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4EC388C5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F5032D" w:rsidRPr="00F5032D">
        <w:rPr>
          <w:b/>
          <w:lang w:eastAsia="en-US"/>
        </w:rPr>
        <w:t>Remont budynku sali gimnastycznej Szkoły Podstawowej nr 2 w Rogoźnie – instalacja elektryczna, gazowa i c.o. w bibliotece i sali gimnastycznej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5333B6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2DA87" w14:textId="77777777" w:rsidR="009B53E2" w:rsidRDefault="009B53E2">
      <w:r>
        <w:separator/>
      </w:r>
    </w:p>
  </w:endnote>
  <w:endnote w:type="continuationSeparator" w:id="0">
    <w:p w14:paraId="290E93E4" w14:textId="77777777" w:rsidR="009B53E2" w:rsidRDefault="009B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9EECC" w14:textId="77777777" w:rsidR="009B53E2" w:rsidRDefault="009B53E2">
      <w:r>
        <w:separator/>
      </w:r>
    </w:p>
  </w:footnote>
  <w:footnote w:type="continuationSeparator" w:id="0">
    <w:p w14:paraId="13D5D08C" w14:textId="77777777" w:rsidR="009B53E2" w:rsidRDefault="009B53E2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661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1D1"/>
    <w:rsid w:val="001A1BCA"/>
    <w:rsid w:val="001A3B6D"/>
    <w:rsid w:val="001A5B94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2F6D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1996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330"/>
    <w:rsid w:val="00425B9A"/>
    <w:rsid w:val="00431DFE"/>
    <w:rsid w:val="00433041"/>
    <w:rsid w:val="00433CE3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2D63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33B6"/>
    <w:rsid w:val="00536A0F"/>
    <w:rsid w:val="00536B6A"/>
    <w:rsid w:val="00536C95"/>
    <w:rsid w:val="00542474"/>
    <w:rsid w:val="005467CD"/>
    <w:rsid w:val="005519C2"/>
    <w:rsid w:val="00553456"/>
    <w:rsid w:val="005552FE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6F7437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01B9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3E2"/>
    <w:rsid w:val="009B5D8A"/>
    <w:rsid w:val="009B602D"/>
    <w:rsid w:val="009B66E2"/>
    <w:rsid w:val="009C52C2"/>
    <w:rsid w:val="009C5FCF"/>
    <w:rsid w:val="009C6856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12C"/>
    <w:rsid w:val="00AA2799"/>
    <w:rsid w:val="00AA4BB3"/>
    <w:rsid w:val="00AA6073"/>
    <w:rsid w:val="00AA76BA"/>
    <w:rsid w:val="00AA7BEA"/>
    <w:rsid w:val="00AB1133"/>
    <w:rsid w:val="00AB2B16"/>
    <w:rsid w:val="00AC2797"/>
    <w:rsid w:val="00AC44EA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0FE1"/>
    <w:rsid w:val="00D41B87"/>
    <w:rsid w:val="00D42B17"/>
    <w:rsid w:val="00D44B7E"/>
    <w:rsid w:val="00D452E4"/>
    <w:rsid w:val="00D45A49"/>
    <w:rsid w:val="00D45EFF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E42BB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32D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7A2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22</cp:revision>
  <cp:lastPrinted>2019-02-25T08:47:00Z</cp:lastPrinted>
  <dcterms:created xsi:type="dcterms:W3CDTF">2022-12-07T17:20:00Z</dcterms:created>
  <dcterms:modified xsi:type="dcterms:W3CDTF">2024-06-06T07:01:00Z</dcterms:modified>
</cp:coreProperties>
</file>