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92" w:rsidRPr="003D43E1" w:rsidRDefault="00480092" w:rsidP="009C5331">
      <w:pPr>
        <w:rPr>
          <w:rFonts w:asciiTheme="minorHAnsi" w:hAnsiTheme="minorHAnsi" w:cstheme="minorHAnsi"/>
          <w:sz w:val="18"/>
          <w:szCs w:val="18"/>
        </w:rPr>
      </w:pPr>
    </w:p>
    <w:p w:rsidR="003710B9" w:rsidRPr="003D43E1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  <w:r w:rsidRPr="003D43E1">
        <w:rPr>
          <w:rFonts w:asciiTheme="minorHAnsi" w:hAnsiTheme="minorHAnsi" w:cstheme="minorHAnsi"/>
          <w:b/>
          <w:i w:val="0"/>
          <w:sz w:val="22"/>
          <w:szCs w:val="22"/>
        </w:rPr>
        <w:t>ZP.271.</w:t>
      </w:r>
      <w:r w:rsidR="005127B2">
        <w:rPr>
          <w:rFonts w:asciiTheme="minorHAnsi" w:hAnsiTheme="minorHAnsi" w:cstheme="minorHAnsi"/>
          <w:b/>
          <w:i w:val="0"/>
          <w:sz w:val="22"/>
          <w:szCs w:val="22"/>
        </w:rPr>
        <w:t>12</w:t>
      </w:r>
      <w:r w:rsidR="002D7F31" w:rsidRPr="003D43E1">
        <w:rPr>
          <w:rFonts w:asciiTheme="minorHAnsi" w:hAnsiTheme="minorHAnsi" w:cstheme="minorHAnsi"/>
          <w:b/>
          <w:i w:val="0"/>
          <w:sz w:val="22"/>
          <w:szCs w:val="22"/>
        </w:rPr>
        <w:t>.202</w:t>
      </w:r>
      <w:r w:rsidR="003D43E1">
        <w:rPr>
          <w:rFonts w:asciiTheme="minorHAnsi" w:hAnsiTheme="minorHAnsi" w:cstheme="minorHAnsi"/>
          <w:b/>
          <w:i w:val="0"/>
          <w:sz w:val="22"/>
          <w:szCs w:val="22"/>
        </w:rPr>
        <w:t>3</w:t>
      </w:r>
      <w:r w:rsidR="003710B9" w:rsidRPr="003D43E1">
        <w:rPr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 </w:t>
      </w:r>
      <w:r w:rsidR="003710B9" w:rsidRPr="003D43E1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</w:r>
      <w:r w:rsidR="003710B9" w:rsidRPr="003D43E1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  <w:t xml:space="preserve">Załącznik nr </w:t>
      </w:r>
      <w:r w:rsidR="00075CA1" w:rsidRPr="003D43E1">
        <w:rPr>
          <w:rFonts w:asciiTheme="minorHAnsi" w:hAnsiTheme="minorHAnsi" w:cstheme="minorHAnsi"/>
          <w:b/>
          <w:i w:val="0"/>
          <w:iCs w:val="0"/>
          <w:sz w:val="22"/>
          <w:szCs w:val="22"/>
        </w:rPr>
        <w:t>9</w:t>
      </w:r>
    </w:p>
    <w:p w:rsidR="00EB3C9B" w:rsidRPr="003D43E1" w:rsidRDefault="00EB3C9B" w:rsidP="00EB3C9B">
      <w:pPr>
        <w:rPr>
          <w:rFonts w:asciiTheme="minorHAnsi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hAnsiTheme="minorHAnsi" w:cstheme="minorHAnsi"/>
          <w:b/>
          <w:sz w:val="20"/>
          <w:szCs w:val="20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0031A0" w:rsidRPr="003D43E1" w:rsidRDefault="000031A0" w:rsidP="000031A0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NIP/PESEL, KRS/CEiDG</w:t>
      </w:r>
      <w:r w:rsidR="000031A0" w:rsidRPr="003D43E1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D37361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Reprezentowany</w:t>
      </w:r>
      <w:r w:rsidRPr="003D43E1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</w:t>
      </w:r>
      <w:r w:rsidRPr="003D43E1">
        <w:rPr>
          <w:rFonts w:asciiTheme="minorHAnsi" w:eastAsia="Arial" w:hAnsiTheme="minorHAnsi" w:cstheme="minorHAnsi"/>
          <w:sz w:val="22"/>
          <w:szCs w:val="22"/>
        </w:rPr>
        <w:t>przez (imię, nazwisko)</w:t>
      </w:r>
      <w:r w:rsidRPr="003D43E1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0031A0" w:rsidRPr="003D43E1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EB3C9B" w:rsidRPr="003D43E1" w:rsidRDefault="00EB3C9B" w:rsidP="00EB3C9B">
      <w:pPr>
        <w:rPr>
          <w:rFonts w:asciiTheme="minorHAnsi" w:hAnsiTheme="minorHAnsi" w:cstheme="minorHAnsi"/>
          <w:sz w:val="22"/>
          <w:szCs w:val="22"/>
        </w:rPr>
      </w:pPr>
    </w:p>
    <w:p w:rsidR="00815AB9" w:rsidRPr="003D43E1" w:rsidRDefault="00815AB9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</w:pPr>
      <w:r w:rsidRPr="003D43E1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EB3C9B" w:rsidRPr="003D43E1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43E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062883" w:rsidRPr="003D43E1" w:rsidRDefault="00062883" w:rsidP="00062883">
      <w:pPr>
        <w:pStyle w:val="Zawartotabeli"/>
        <w:spacing w:line="276" w:lineRule="auto"/>
        <w:jc w:val="center"/>
        <w:rPr>
          <w:rFonts w:asciiTheme="minorHAnsi" w:hAnsiTheme="minorHAnsi" w:cstheme="minorHAnsi"/>
          <w:b/>
          <w:bCs/>
          <w:szCs w:val="21"/>
        </w:rPr>
      </w:pPr>
      <w:r w:rsidRPr="003D43E1">
        <w:rPr>
          <w:rFonts w:asciiTheme="minorHAnsi" w:hAnsiTheme="minorHAnsi" w:cstheme="minorHAnsi"/>
          <w:b/>
          <w:bCs/>
          <w:szCs w:val="21"/>
        </w:rPr>
        <w:t>o aktualności informacji zawartych w oświadczeniu,</w:t>
      </w:r>
    </w:p>
    <w:p w:rsidR="00815AB9" w:rsidRPr="003D43E1" w:rsidRDefault="00062883" w:rsidP="003D43E1">
      <w:pPr>
        <w:pStyle w:val="Zawartotabeli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3E1">
        <w:rPr>
          <w:rFonts w:asciiTheme="minorHAnsi" w:hAnsiTheme="minorHAnsi" w:cstheme="minorHAnsi"/>
          <w:b/>
          <w:bCs/>
          <w:szCs w:val="21"/>
        </w:rPr>
        <w:t xml:space="preserve">o którym mowa w art. 125 ust. 1 ustawy Pzp </w:t>
      </w:r>
      <w:r w:rsidRPr="003D43E1">
        <w:rPr>
          <w:rFonts w:asciiTheme="minorHAnsi" w:hAnsiTheme="minorHAnsi" w:cstheme="minorHAnsi"/>
          <w:b/>
          <w:bCs/>
          <w:szCs w:val="21"/>
        </w:rPr>
        <w:br/>
        <w:t xml:space="preserve">w zakresie podstaw wykluczenia wskazanych przez </w:t>
      </w:r>
      <w:r w:rsidR="003D43E1">
        <w:rPr>
          <w:rFonts w:asciiTheme="minorHAnsi" w:eastAsia="Calibri" w:hAnsiTheme="minorHAnsi" w:cstheme="minorHAnsi"/>
          <w:b/>
          <w:bCs/>
          <w:szCs w:val="21"/>
          <w:lang w:bidi="ar-SA"/>
        </w:rPr>
        <w:t>Zamawiającego</w:t>
      </w:r>
    </w:p>
    <w:p w:rsidR="00EB3C9B" w:rsidRPr="003D43E1" w:rsidRDefault="00EB3C9B" w:rsidP="00EB3C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B3C9B" w:rsidRPr="003D43E1" w:rsidRDefault="00EB3C9B" w:rsidP="00EB3C9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Na potrzeby postępowania o ud</w:t>
      </w:r>
      <w:r w:rsidR="00CC5861" w:rsidRPr="003D43E1">
        <w:rPr>
          <w:rFonts w:asciiTheme="minorHAnsi" w:hAnsiTheme="minorHAnsi" w:cstheme="minorHAnsi"/>
          <w:sz w:val="22"/>
          <w:szCs w:val="22"/>
        </w:rPr>
        <w:t>zielenie zamówienia publicznego</w:t>
      </w:r>
      <w:r w:rsidRPr="003D43E1">
        <w:rPr>
          <w:rFonts w:asciiTheme="minorHAnsi" w:hAnsiTheme="minorHAnsi" w:cstheme="minorHAnsi"/>
          <w:sz w:val="22"/>
          <w:szCs w:val="22"/>
        </w:rPr>
        <w:t xml:space="preserve">: </w:t>
      </w:r>
      <w:r w:rsidR="007C6C80" w:rsidRPr="003D43E1">
        <w:rPr>
          <w:rFonts w:asciiTheme="minorHAnsi" w:hAnsiTheme="minorHAnsi" w:cstheme="minorHAnsi"/>
          <w:b/>
          <w:sz w:val="22"/>
          <w:szCs w:val="22"/>
        </w:rPr>
        <w:t>„</w:t>
      </w:r>
      <w:r w:rsidR="003D43E1" w:rsidRPr="003D43E1">
        <w:rPr>
          <w:rFonts w:asciiTheme="minorHAnsi" w:hAnsiTheme="minorHAnsi" w:cstheme="minorHAnsi"/>
          <w:b/>
          <w:sz w:val="22"/>
          <w:szCs w:val="22"/>
        </w:rPr>
        <w:t>Kompleksowa termomodernizacja przyszkolnej hali widowiskowo-sportowej szkoły podstawowej w Kleszczewie, gmina Kleszczewo</w:t>
      </w:r>
      <w:r w:rsidR="007C6C80" w:rsidRPr="003D43E1">
        <w:rPr>
          <w:rFonts w:asciiTheme="minorHAnsi" w:hAnsiTheme="minorHAnsi" w:cstheme="minorHAnsi"/>
          <w:b/>
          <w:sz w:val="22"/>
          <w:szCs w:val="22"/>
        </w:rPr>
        <w:t>”</w:t>
      </w:r>
      <w:r w:rsidRPr="003D43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43E1">
        <w:rPr>
          <w:rFonts w:asciiTheme="minorHAnsi" w:hAnsiTheme="minorHAnsi" w:cstheme="minorHAnsi"/>
          <w:sz w:val="22"/>
          <w:szCs w:val="22"/>
        </w:rPr>
        <w:t>prowadzonego przez Gminę Kleszczewo, ul. Poznańska 4, 63-005 Kleszczewo</w:t>
      </w:r>
      <w:r w:rsidRPr="003D43E1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D43E1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EB3C9B" w:rsidRPr="003D43E1" w:rsidRDefault="00EB3C9B" w:rsidP="00EB3C9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062883" w:rsidRPr="003D43E1" w:rsidRDefault="00062883" w:rsidP="003D43E1">
      <w:pPr>
        <w:widowControl/>
        <w:numPr>
          <w:ilvl w:val="0"/>
          <w:numId w:val="2"/>
        </w:numPr>
        <w:spacing w:after="11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aktualne są informacje zawarte w oświadczeniu, o którym mowa w art. 125 ust 1 ustawy Pzp, w zakresie podstaw wykluczenia z postępowania, o których mow</w:t>
      </w:r>
      <w:r w:rsidRPr="003D43E1">
        <w:rPr>
          <w:rFonts w:asciiTheme="minorHAnsi" w:hAnsiTheme="minorHAnsi" w:cstheme="minorHAnsi"/>
          <w:color w:val="000000"/>
          <w:sz w:val="22"/>
          <w:szCs w:val="22"/>
        </w:rPr>
        <w:t>a w art. 108 ust. 1  oraz ar</w:t>
      </w:r>
      <w:r w:rsidR="003D43E1" w:rsidRPr="003D43E1">
        <w:rPr>
          <w:rFonts w:asciiTheme="minorHAnsi" w:hAnsiTheme="minorHAnsi" w:cstheme="minorHAnsi"/>
          <w:color w:val="000000"/>
          <w:sz w:val="22"/>
          <w:szCs w:val="22"/>
        </w:rPr>
        <w:t>t. 109 ust. 1 pkt. 4 ustawy Pzp oraz art. 7 ust. 1 ustawy z dn</w:t>
      </w:r>
      <w:bookmarkStart w:id="0" w:name="_GoBack"/>
      <w:bookmarkEnd w:id="0"/>
      <w:r w:rsidR="003D43E1" w:rsidRPr="003D43E1">
        <w:rPr>
          <w:rFonts w:asciiTheme="minorHAnsi" w:hAnsiTheme="minorHAnsi" w:cstheme="minorHAnsi"/>
          <w:color w:val="000000"/>
          <w:sz w:val="22"/>
          <w:szCs w:val="22"/>
        </w:rPr>
        <w:t>ia 13 kwietnia 2022 r. o szczególnych rozwiązaniach w zakresie przeciwdziałania wspieraniu agresji na Ukrainę oraz służących ochronie bezpieczeństwa narodowego;</w:t>
      </w:r>
      <w:r w:rsidRPr="003D43E1">
        <w:rPr>
          <w:rFonts w:asciiTheme="minorHAnsi" w:hAnsiTheme="minorHAnsi" w:cstheme="minorHAnsi"/>
          <w:color w:val="000000"/>
          <w:sz w:val="22"/>
          <w:szCs w:val="22"/>
        </w:rPr>
        <w:t xml:space="preserve"> *</w:t>
      </w:r>
    </w:p>
    <w:p w:rsidR="00062883" w:rsidRPr="003D43E1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color w:val="000000"/>
          <w:sz w:val="22"/>
          <w:szCs w:val="22"/>
        </w:rPr>
        <w:t>następujące informacje z</w:t>
      </w:r>
      <w:r w:rsidRPr="003D43E1">
        <w:rPr>
          <w:rFonts w:asciiTheme="minorHAnsi" w:hAnsiTheme="minorHAnsi" w:cstheme="minorHAnsi"/>
          <w:sz w:val="22"/>
          <w:szCs w:val="22"/>
        </w:rPr>
        <w:t xml:space="preserve">awarte przeze mnie w oświadczeniu, o którym mowa art. 125 ust. 1 ustawy Pzp, w zakresie podstaw wykluczenia z postępowania, o których mowa w art. 108 ust. 1 </w:t>
      </w:r>
      <w:r w:rsidRPr="003D43E1">
        <w:rPr>
          <w:rFonts w:asciiTheme="minorHAnsi" w:hAnsiTheme="minorHAnsi" w:cstheme="minorHAnsi"/>
          <w:color w:val="000000"/>
          <w:sz w:val="22"/>
          <w:szCs w:val="22"/>
        </w:rPr>
        <w:t xml:space="preserve"> oraz art. 109 ust. 1 pkt. 4 usta</w:t>
      </w:r>
      <w:r w:rsidRPr="003D43E1">
        <w:rPr>
          <w:rFonts w:asciiTheme="minorHAnsi" w:hAnsiTheme="minorHAnsi" w:cstheme="minorHAnsi"/>
          <w:sz w:val="22"/>
          <w:szCs w:val="22"/>
        </w:rPr>
        <w:t>wy Pzp, są nieaktualne w następującym zakresie (</w:t>
      </w:r>
      <w:r w:rsidRPr="003D43E1">
        <w:rPr>
          <w:rFonts w:asciiTheme="minorHAnsi" w:hAnsiTheme="minorHAnsi" w:cstheme="minorHAnsi"/>
          <w:i/>
          <w:sz w:val="22"/>
          <w:szCs w:val="22"/>
        </w:rPr>
        <w:t>podać mającą zastosowanie podstawę wykluczenia spośród wymienionych w art. 108 ust. 1 pkt 1, 2 i 5 oraz art. 109 ust. 1 pkt 4 ustawy pzp</w:t>
      </w:r>
      <w:r w:rsidRPr="003D43E1">
        <w:rPr>
          <w:rFonts w:asciiTheme="minorHAnsi" w:hAnsiTheme="minorHAnsi" w:cstheme="minorHAnsi"/>
          <w:sz w:val="22"/>
          <w:szCs w:val="22"/>
        </w:rPr>
        <w:t>)*: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62883" w:rsidRPr="003D43E1" w:rsidTr="00062883">
        <w:trPr>
          <w:trHeight w:val="202"/>
        </w:trPr>
        <w:tc>
          <w:tcPr>
            <w:tcW w:w="10487" w:type="dxa"/>
          </w:tcPr>
          <w:p w:rsidR="00062883" w:rsidRPr="003D43E1" w:rsidRDefault="00062883" w:rsidP="00062883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62883" w:rsidRPr="003D43E1" w:rsidRDefault="00062883" w:rsidP="00062883">
      <w:pPr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F6937" w:rsidRDefault="005D295D" w:rsidP="002D7F31">
      <w:pPr>
        <w:rPr>
          <w:rFonts w:asciiTheme="minorHAnsi" w:hAnsiTheme="minorHAnsi" w:cstheme="minorHAnsi"/>
          <w:sz w:val="22"/>
        </w:rPr>
      </w:pPr>
      <w:r w:rsidRPr="003D43E1">
        <w:rPr>
          <w:rFonts w:asciiTheme="minorHAnsi" w:hAnsiTheme="minorHAnsi" w:cstheme="minorHAnsi"/>
          <w:sz w:val="22"/>
        </w:rPr>
        <w:t>Jednocześnie oświadczam, że w związku z powyższą okolicznością, na podstawie art. 110 ust. 2 ustawy pzp podjąłem następujące środki naprawcze</w:t>
      </w:r>
      <w:r w:rsidR="002D7F31" w:rsidRPr="003D43E1">
        <w:rPr>
          <w:rFonts w:asciiTheme="minorHAnsi" w:hAnsiTheme="minorHAnsi" w:cstheme="minorHAnsi"/>
          <w:sz w:val="22"/>
        </w:rPr>
        <w:t>*</w:t>
      </w:r>
      <w:r w:rsidRPr="003D43E1">
        <w:rPr>
          <w:rFonts w:asciiTheme="minorHAnsi" w:hAnsiTheme="minorHAnsi" w:cstheme="minorHAnsi"/>
          <w:sz w:val="22"/>
        </w:rPr>
        <w:t xml:space="preserve">: </w:t>
      </w:r>
    </w:p>
    <w:p w:rsidR="003D43E1" w:rsidRPr="003D43E1" w:rsidRDefault="003D43E1" w:rsidP="002D7F31">
      <w:pPr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2D7F31" w:rsidRPr="003D43E1" w:rsidTr="002D7F31">
        <w:tc>
          <w:tcPr>
            <w:tcW w:w="10487" w:type="dxa"/>
          </w:tcPr>
          <w:p w:rsidR="002D7F31" w:rsidRPr="003D43E1" w:rsidRDefault="002D7F31" w:rsidP="002D7F3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46BC1" w:rsidRPr="003D43E1" w:rsidRDefault="00246BC1" w:rsidP="00432CE3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</w:p>
    <w:p w:rsidR="00D37361" w:rsidRPr="003D43E1" w:rsidRDefault="00D37361" w:rsidP="000031A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EB3C9B" w:rsidRPr="003D43E1" w:rsidRDefault="00EB3C9B" w:rsidP="00EB3C9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EB3C9B" w:rsidRPr="003D43E1" w:rsidRDefault="00EB3C9B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Oświadczam, że wszystkie informacje podane w powyższ</w:t>
      </w:r>
      <w:r w:rsidR="00107138" w:rsidRPr="003D43E1"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r w:rsidRPr="003D43E1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395CF7">
      <w:pPr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* niewłaściwe usunąć</w:t>
      </w:r>
    </w:p>
    <w:p w:rsidR="00EB3C9B" w:rsidRPr="003D43E1" w:rsidRDefault="00EB3C9B" w:rsidP="00EB3C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4C172A" w:rsidRPr="003D43E1" w:rsidRDefault="004C172A" w:rsidP="004C172A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3D43E1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A146BB" w:rsidRPr="003D43E1" w:rsidRDefault="00A146BB" w:rsidP="00A146B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146BB" w:rsidRPr="003D43E1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PLIK  należy podpisać 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br/>
        <w:t>e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>lektroniczny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kwalifikowany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3D43E1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zaufany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3D43E1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osobisty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(e-dowód)</w:t>
      </w: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B3C9B" w:rsidRPr="003D43E1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B134F3" w:rsidRPr="003D43E1" w:rsidRDefault="00B134F3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AC35CA" w:rsidRPr="003D43E1" w:rsidRDefault="00AC35CA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sectPr w:rsidR="00AC35CA" w:rsidRPr="003D43E1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39" w:rsidRDefault="00001B39" w:rsidP="00D450AA">
      <w:r>
        <w:separator/>
      </w:r>
    </w:p>
  </w:endnote>
  <w:endnote w:type="continuationSeparator" w:id="0">
    <w:p w:rsidR="00001B39" w:rsidRDefault="00001B39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0B2EFB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0B2EFB" w:rsidRPr="002D7F31">
              <w:rPr>
                <w:b/>
                <w:sz w:val="18"/>
                <w:szCs w:val="18"/>
              </w:rPr>
              <w:fldChar w:fldCharType="separate"/>
            </w:r>
            <w:r w:rsidR="005127B2">
              <w:rPr>
                <w:b/>
                <w:noProof/>
                <w:sz w:val="18"/>
                <w:szCs w:val="18"/>
              </w:rPr>
              <w:t>1</w:t>
            </w:r>
            <w:r w:rsidR="000B2EFB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0B2EFB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0B2EFB" w:rsidRPr="002D7F31">
              <w:rPr>
                <w:sz w:val="18"/>
                <w:szCs w:val="18"/>
              </w:rPr>
              <w:fldChar w:fldCharType="separate"/>
            </w:r>
            <w:r w:rsidR="005127B2">
              <w:rPr>
                <w:noProof/>
                <w:sz w:val="18"/>
                <w:szCs w:val="18"/>
              </w:rPr>
              <w:t>2</w:t>
            </w:r>
            <w:r w:rsidR="000B2EFB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39" w:rsidRDefault="00001B39" w:rsidP="00D450AA">
      <w:r>
        <w:separator/>
      </w:r>
    </w:p>
  </w:footnote>
  <w:footnote w:type="continuationSeparator" w:id="0">
    <w:p w:rsidR="00001B39" w:rsidRDefault="00001B39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0B2EF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3D43E1">
    <w:pPr>
      <w:pStyle w:val="Nagwek"/>
      <w:ind w:right="360"/>
    </w:pPr>
    <w:r>
      <w:rPr>
        <w:noProof/>
        <w:lang w:bidi="ar-SA"/>
      </w:rPr>
      <w:drawing>
        <wp:inline distT="0" distB="0" distL="0" distR="0" wp14:anchorId="3B15F60D" wp14:editId="548D3460">
          <wp:extent cx="5746750" cy="6972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50AA"/>
    <w:rsid w:val="00001B39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D43E1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27B2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64506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A3E0C-63E8-4E60-9642-D4BEBFBC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024D-3A7B-4EC3-9912-9131F412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Magda Trubłajewicz</cp:lastModifiedBy>
  <cp:revision>8</cp:revision>
  <cp:lastPrinted>2021-06-17T06:19:00Z</cp:lastPrinted>
  <dcterms:created xsi:type="dcterms:W3CDTF">2021-06-16T12:43:00Z</dcterms:created>
  <dcterms:modified xsi:type="dcterms:W3CDTF">2023-06-07T10:29:00Z</dcterms:modified>
</cp:coreProperties>
</file>