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53533F" w:rsidRPr="0053533F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AA05FE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728982663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Pr="0053533F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Pr="0053533F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Pr="0053533F" w:rsidRDefault="003B473C" w:rsidP="006755E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53533F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6755EC">
              <w:rPr>
                <w:rFonts w:eastAsia="Times New Roman"/>
                <w:sz w:val="22"/>
                <w:lang w:eastAsia="pl-PL"/>
              </w:rPr>
              <w:t>3</w:t>
            </w:r>
            <w:r w:rsidRPr="0053533F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6755EC">
              <w:rPr>
                <w:rFonts w:eastAsia="Times New Roman"/>
                <w:sz w:val="22"/>
                <w:lang w:eastAsia="pl-PL"/>
              </w:rPr>
              <w:t>listopada</w:t>
            </w:r>
            <w:r w:rsidR="00D1492F" w:rsidRPr="0053533F">
              <w:rPr>
                <w:rFonts w:eastAsia="Times New Roman"/>
                <w:sz w:val="22"/>
                <w:lang w:eastAsia="pl-PL"/>
              </w:rPr>
              <w:t xml:space="preserve"> 2022</w:t>
            </w:r>
            <w:r w:rsidRPr="0053533F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6755EC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FZ.2380.44</w:t>
      </w:r>
      <w:r w:rsidR="009E5CE9">
        <w:rPr>
          <w:rFonts w:eastAsia="Times New Roman"/>
          <w:sz w:val="20"/>
          <w:szCs w:val="20"/>
          <w:lang w:eastAsia="pl-PL"/>
        </w:rPr>
        <w:t>.S.22.2022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2101E6" w:rsidRDefault="002101E6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5653D8" w:rsidRPr="006755EC" w:rsidRDefault="003B473C" w:rsidP="006755EC">
      <w:pPr>
        <w:tabs>
          <w:tab w:val="left" w:pos="0"/>
        </w:tabs>
        <w:jc w:val="both"/>
        <w:rPr>
          <w:b/>
          <w:bCs/>
          <w:color w:val="000000"/>
          <w:sz w:val="22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Zamawiający informuje, że w postępowaniu prowadzonym w trybie podstawowym bez negocjacji na </w:t>
      </w:r>
      <w:r w:rsidR="006755EC" w:rsidRPr="006755EC">
        <w:rPr>
          <w:rFonts w:eastAsia="Times New Roman"/>
          <w:b/>
          <w:sz w:val="22"/>
          <w:lang w:eastAsia="pl-PL"/>
        </w:rPr>
        <w:t>DOSTAWĘ SAMOCHODU OSOBOWEGO w POLICYJNEJ WERSJI OZNAKOWANEJ</w:t>
      </w:r>
      <w:r w:rsidR="006755EC">
        <w:rPr>
          <w:rFonts w:eastAsia="Times New Roman"/>
          <w:b/>
          <w:sz w:val="22"/>
          <w:lang w:eastAsia="pl-PL"/>
        </w:rPr>
        <w:t xml:space="preserve"> (postępowanie nr 44</w:t>
      </w:r>
      <w:r w:rsidR="005653D8" w:rsidRPr="005653D8">
        <w:rPr>
          <w:rFonts w:eastAsia="Times New Roman"/>
          <w:b/>
          <w:sz w:val="22"/>
          <w:lang w:eastAsia="pl-PL"/>
        </w:rPr>
        <w:t>/S/22)</w:t>
      </w:r>
      <w:r w:rsidR="0053533F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jako najkorzystniejsza została wybrana oferta Wykonawcy:</w:t>
      </w:r>
      <w:r>
        <w:rPr>
          <w:rFonts w:eastAsia="Times New Roman"/>
          <w:b/>
          <w:sz w:val="22"/>
          <w:lang w:eastAsia="pl-PL"/>
        </w:rPr>
        <w:t xml:space="preserve"> </w:t>
      </w:r>
      <w:r w:rsidR="006755EC" w:rsidRPr="006755EC">
        <w:rPr>
          <w:b/>
          <w:bCs/>
          <w:color w:val="000000"/>
          <w:sz w:val="22"/>
        </w:rPr>
        <w:t>AUTO PARK Sp. z o.o. Sp. k.</w:t>
      </w:r>
      <w:r w:rsidR="006755EC">
        <w:rPr>
          <w:b/>
          <w:bCs/>
          <w:color w:val="000000"/>
          <w:sz w:val="22"/>
        </w:rPr>
        <w:t xml:space="preserve">, </w:t>
      </w:r>
      <w:r w:rsidR="006755EC" w:rsidRPr="006755EC">
        <w:rPr>
          <w:b/>
          <w:bCs/>
          <w:color w:val="000000"/>
          <w:sz w:val="22"/>
        </w:rPr>
        <w:t xml:space="preserve">ul. </w:t>
      </w:r>
      <w:proofErr w:type="spellStart"/>
      <w:r w:rsidR="006755EC" w:rsidRPr="006755EC">
        <w:rPr>
          <w:b/>
          <w:bCs/>
          <w:color w:val="000000"/>
          <w:sz w:val="22"/>
        </w:rPr>
        <w:t>Elewatorska</w:t>
      </w:r>
      <w:proofErr w:type="spellEnd"/>
      <w:r w:rsidR="006755EC" w:rsidRPr="006755EC">
        <w:rPr>
          <w:b/>
          <w:bCs/>
          <w:color w:val="000000"/>
          <w:sz w:val="22"/>
        </w:rPr>
        <w:t xml:space="preserve"> 60, 15-620 Białystok</w:t>
      </w:r>
      <w:r w:rsidR="005653D8" w:rsidRPr="005653D8">
        <w:rPr>
          <w:b/>
          <w:bCs/>
          <w:color w:val="000000"/>
          <w:sz w:val="22"/>
        </w:rPr>
        <w:t xml:space="preserve">, z ceną ofertową brutto: </w:t>
      </w:r>
      <w:r w:rsidR="006755EC" w:rsidRPr="006755EC">
        <w:rPr>
          <w:b/>
          <w:bCs/>
          <w:color w:val="000000"/>
          <w:sz w:val="22"/>
        </w:rPr>
        <w:t>127.999,00</w:t>
      </w:r>
      <w:r w:rsidR="006755EC">
        <w:rPr>
          <w:b/>
          <w:bCs/>
          <w:color w:val="000000"/>
          <w:sz w:val="22"/>
        </w:rPr>
        <w:t xml:space="preserve"> </w:t>
      </w:r>
      <w:r w:rsidR="005653D8" w:rsidRPr="005653D8">
        <w:rPr>
          <w:b/>
          <w:bCs/>
          <w:color w:val="000000"/>
          <w:sz w:val="22"/>
        </w:rPr>
        <w:t>zł</w:t>
      </w:r>
      <w:r w:rsidR="006755EC">
        <w:rPr>
          <w:bCs/>
          <w:color w:val="000000"/>
          <w:sz w:val="22"/>
        </w:rPr>
        <w:t>.</w:t>
      </w:r>
    </w:p>
    <w:p w:rsidR="00D1492F" w:rsidRPr="004B3C26" w:rsidRDefault="00D1492F" w:rsidP="00D1492F">
      <w:pPr>
        <w:tabs>
          <w:tab w:val="left" w:pos="0"/>
        </w:tabs>
        <w:jc w:val="both"/>
        <w:rPr>
          <w:bCs/>
          <w:color w:val="000000"/>
          <w:sz w:val="22"/>
        </w:rPr>
      </w:pPr>
    </w:p>
    <w:p w:rsidR="00D1492F" w:rsidRPr="00D1492F" w:rsidRDefault="00D1492F" w:rsidP="00D1492F">
      <w:pPr>
        <w:tabs>
          <w:tab w:val="left" w:pos="0"/>
        </w:tabs>
        <w:jc w:val="both"/>
        <w:rPr>
          <w:bCs/>
          <w:color w:val="000000"/>
          <w:sz w:val="22"/>
        </w:rPr>
      </w:pPr>
      <w:r w:rsidRPr="00D1492F">
        <w:rPr>
          <w:b/>
          <w:bCs/>
          <w:color w:val="000000"/>
          <w:sz w:val="22"/>
          <w:u w:val="single"/>
        </w:rPr>
        <w:t>Uzasadnienie wyboru:</w:t>
      </w:r>
      <w:r w:rsidRPr="00D1492F">
        <w:rPr>
          <w:b/>
          <w:bCs/>
          <w:color w:val="000000"/>
          <w:sz w:val="22"/>
        </w:rPr>
        <w:t xml:space="preserve"> </w:t>
      </w:r>
      <w:r w:rsidRPr="00D1492F">
        <w:rPr>
          <w:bCs/>
          <w:color w:val="000000"/>
          <w:sz w:val="22"/>
        </w:rPr>
        <w:t>Zgodnie z art. 239 ust. 1 ustawy w/w oferta jest najkorzystniejsza na podstawie kryteriów oceny ofert określonych w dokumentach zamówienia.</w:t>
      </w:r>
    </w:p>
    <w:p w:rsidR="00D1492F" w:rsidRPr="00D1492F" w:rsidRDefault="00D1492F" w:rsidP="00D1492F">
      <w:pPr>
        <w:tabs>
          <w:tab w:val="left" w:pos="0"/>
        </w:tabs>
        <w:jc w:val="both"/>
        <w:rPr>
          <w:color w:val="000000"/>
          <w:sz w:val="22"/>
        </w:rPr>
      </w:pPr>
    </w:p>
    <w:p w:rsidR="00D1492F" w:rsidRDefault="00D1492F" w:rsidP="0053533F">
      <w:pPr>
        <w:tabs>
          <w:tab w:val="left" w:pos="0"/>
        </w:tabs>
        <w:rPr>
          <w:color w:val="000000"/>
          <w:sz w:val="22"/>
        </w:rPr>
      </w:pPr>
      <w:r w:rsidRPr="00D1492F">
        <w:rPr>
          <w:color w:val="000000"/>
          <w:sz w:val="22"/>
        </w:rPr>
        <w:t>Punktacja przyznana złożonym w postępowaniu ofertom:</w:t>
      </w:r>
    </w:p>
    <w:p w:rsidR="0053533F" w:rsidRDefault="0053533F" w:rsidP="00852915">
      <w:pPr>
        <w:tabs>
          <w:tab w:val="left" w:pos="0"/>
        </w:tabs>
        <w:jc w:val="center"/>
        <w:rPr>
          <w:color w:val="000000"/>
          <w:sz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1134"/>
        <w:gridCol w:w="1417"/>
        <w:gridCol w:w="992"/>
        <w:gridCol w:w="993"/>
        <w:gridCol w:w="1134"/>
        <w:gridCol w:w="992"/>
        <w:gridCol w:w="992"/>
        <w:gridCol w:w="851"/>
      </w:tblGrid>
      <w:tr w:rsidR="006755EC" w:rsidRPr="006755EC" w:rsidTr="000F343D">
        <w:tc>
          <w:tcPr>
            <w:tcW w:w="425" w:type="dxa"/>
            <w:vAlign w:val="center"/>
          </w:tcPr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55EC"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55EC">
              <w:rPr>
                <w:b/>
                <w:bCs/>
                <w:color w:val="000000"/>
                <w:sz w:val="20"/>
                <w:szCs w:val="20"/>
              </w:rPr>
              <w:t>i adres Wykonawcy</w:t>
            </w:r>
          </w:p>
        </w:tc>
        <w:tc>
          <w:tcPr>
            <w:tcW w:w="1134" w:type="dxa"/>
            <w:vAlign w:val="center"/>
          </w:tcPr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55EC">
              <w:rPr>
                <w:b/>
                <w:bCs/>
                <w:color w:val="000000"/>
                <w:sz w:val="20"/>
                <w:szCs w:val="20"/>
              </w:rPr>
              <w:t>Cena brutto</w:t>
            </w: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55EC">
              <w:rPr>
                <w:b/>
                <w:bCs/>
                <w:color w:val="000000"/>
                <w:sz w:val="20"/>
                <w:szCs w:val="20"/>
              </w:rPr>
              <w:t>(w zł)</w:t>
            </w:r>
          </w:p>
        </w:tc>
        <w:tc>
          <w:tcPr>
            <w:tcW w:w="1417" w:type="dxa"/>
          </w:tcPr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6755EC">
              <w:rPr>
                <w:b/>
                <w:color w:val="000000"/>
                <w:sz w:val="20"/>
                <w:szCs w:val="20"/>
              </w:rPr>
              <w:t>Współczynnik masy pojazdu bazowego do maks. mocy netto silnika</w:t>
            </w: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6755EC">
              <w:rPr>
                <w:b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92" w:type="dxa"/>
            <w:vAlign w:val="center"/>
          </w:tcPr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55EC">
              <w:rPr>
                <w:b/>
                <w:bCs/>
                <w:color w:val="000000"/>
                <w:sz w:val="20"/>
                <w:szCs w:val="20"/>
              </w:rPr>
              <w:t>Poj. silnika 10%</w:t>
            </w:r>
          </w:p>
        </w:tc>
        <w:tc>
          <w:tcPr>
            <w:tcW w:w="993" w:type="dxa"/>
          </w:tcPr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55EC">
              <w:rPr>
                <w:b/>
                <w:bCs/>
                <w:color w:val="000000"/>
                <w:sz w:val="20"/>
                <w:szCs w:val="20"/>
              </w:rPr>
              <w:t>Rozstaw osi</w:t>
            </w: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55EC">
              <w:rPr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134" w:type="dxa"/>
          </w:tcPr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55EC">
              <w:rPr>
                <w:b/>
                <w:bCs/>
                <w:color w:val="000000"/>
                <w:sz w:val="20"/>
                <w:szCs w:val="20"/>
              </w:rPr>
              <w:t>Zużycie energii rozumiane jako zużycie paliwa w cyklu mieszanym 5%</w:t>
            </w:r>
          </w:p>
        </w:tc>
        <w:tc>
          <w:tcPr>
            <w:tcW w:w="992" w:type="dxa"/>
          </w:tcPr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55EC">
              <w:rPr>
                <w:b/>
                <w:bCs/>
                <w:color w:val="000000"/>
                <w:sz w:val="20"/>
                <w:szCs w:val="20"/>
              </w:rPr>
              <w:t>Emisja dwutlenku węgla w cyklu mieszanym</w:t>
            </w: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55EC">
              <w:rPr>
                <w:b/>
                <w:bCs/>
                <w:color w:val="000000"/>
                <w:sz w:val="20"/>
                <w:szCs w:val="20"/>
              </w:rPr>
              <w:t>3%</w:t>
            </w:r>
          </w:p>
        </w:tc>
        <w:tc>
          <w:tcPr>
            <w:tcW w:w="992" w:type="dxa"/>
          </w:tcPr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55EC">
              <w:rPr>
                <w:b/>
                <w:bCs/>
                <w:color w:val="000000"/>
                <w:sz w:val="20"/>
                <w:szCs w:val="20"/>
              </w:rPr>
              <w:t>Emisja zanieczyszczeń: tlenków azotu, cząstek stałych oraz węglowodorów</w:t>
            </w: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55EC">
              <w:rPr>
                <w:b/>
                <w:bCs/>
                <w:color w:val="000000"/>
                <w:sz w:val="20"/>
                <w:szCs w:val="20"/>
              </w:rPr>
              <w:t>2%</w:t>
            </w:r>
          </w:p>
        </w:tc>
        <w:tc>
          <w:tcPr>
            <w:tcW w:w="851" w:type="dxa"/>
          </w:tcPr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55EC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</w:tr>
      <w:tr w:rsidR="006755EC" w:rsidRPr="006755EC" w:rsidTr="000F343D">
        <w:tc>
          <w:tcPr>
            <w:tcW w:w="425" w:type="dxa"/>
            <w:vAlign w:val="center"/>
          </w:tcPr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755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755EC">
              <w:rPr>
                <w:color w:val="000000"/>
                <w:sz w:val="20"/>
                <w:szCs w:val="20"/>
              </w:rPr>
              <w:t>AUTO PARK Sp. z o.o. Sp. k.</w:t>
            </w: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755EC">
              <w:rPr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6755EC">
              <w:rPr>
                <w:color w:val="000000"/>
                <w:sz w:val="20"/>
                <w:szCs w:val="20"/>
              </w:rPr>
              <w:t>Elewatorska</w:t>
            </w:r>
            <w:proofErr w:type="spellEnd"/>
            <w:r w:rsidRPr="006755EC">
              <w:rPr>
                <w:color w:val="000000"/>
                <w:sz w:val="20"/>
                <w:szCs w:val="20"/>
              </w:rPr>
              <w:t xml:space="preserve"> 60, 15-620 Białystok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755EC">
              <w:rPr>
                <w:color w:val="000000"/>
                <w:sz w:val="20"/>
                <w:szCs w:val="20"/>
              </w:rPr>
              <w:t>127.999 zł/</w:t>
            </w: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755EC">
              <w:rPr>
                <w:color w:val="000000"/>
                <w:sz w:val="20"/>
                <w:szCs w:val="20"/>
              </w:rPr>
              <w:t>60 pkt</w:t>
            </w:r>
          </w:p>
        </w:tc>
        <w:tc>
          <w:tcPr>
            <w:tcW w:w="1417" w:type="dxa"/>
          </w:tcPr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6755EC" w:rsidRPr="006755EC" w:rsidRDefault="00614E12" w:rsidP="006755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14,73</w:t>
            </w:r>
            <w:bookmarkStart w:id="0" w:name="_GoBack"/>
            <w:bookmarkEnd w:id="0"/>
            <w:r w:rsidR="006755EC" w:rsidRPr="006755EC">
              <w:rPr>
                <w:color w:val="000000"/>
                <w:sz w:val="20"/>
                <w:szCs w:val="20"/>
              </w:rPr>
              <w:t>/</w:t>
            </w: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755EC">
              <w:rPr>
                <w:color w:val="000000"/>
                <w:sz w:val="20"/>
                <w:szCs w:val="20"/>
              </w:rPr>
              <w:t xml:space="preserve"> 10 pkt</w:t>
            </w:r>
          </w:p>
        </w:tc>
        <w:tc>
          <w:tcPr>
            <w:tcW w:w="992" w:type="dxa"/>
            <w:vAlign w:val="center"/>
          </w:tcPr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755EC">
              <w:rPr>
                <w:color w:val="000000"/>
                <w:sz w:val="20"/>
                <w:szCs w:val="20"/>
              </w:rPr>
              <w:t>1490 /</w:t>
            </w: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755EC">
              <w:rPr>
                <w:color w:val="000000"/>
                <w:sz w:val="20"/>
                <w:szCs w:val="20"/>
              </w:rPr>
              <w:t>10 pkt</w:t>
            </w:r>
          </w:p>
        </w:tc>
        <w:tc>
          <w:tcPr>
            <w:tcW w:w="993" w:type="dxa"/>
          </w:tcPr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755EC">
              <w:rPr>
                <w:color w:val="000000"/>
                <w:sz w:val="20"/>
                <w:szCs w:val="20"/>
              </w:rPr>
              <w:t>2700/</w:t>
            </w: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755EC">
              <w:rPr>
                <w:color w:val="000000"/>
                <w:sz w:val="20"/>
                <w:szCs w:val="20"/>
              </w:rPr>
              <w:t>10 pkt</w:t>
            </w: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755EC">
              <w:rPr>
                <w:color w:val="000000"/>
                <w:sz w:val="20"/>
                <w:szCs w:val="20"/>
              </w:rPr>
              <w:t>5,7l/100km</w:t>
            </w: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755EC">
              <w:rPr>
                <w:color w:val="000000"/>
                <w:sz w:val="20"/>
                <w:szCs w:val="20"/>
              </w:rPr>
              <w:t>5 pkt</w:t>
            </w:r>
          </w:p>
        </w:tc>
        <w:tc>
          <w:tcPr>
            <w:tcW w:w="992" w:type="dxa"/>
          </w:tcPr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755EC">
              <w:rPr>
                <w:color w:val="000000"/>
                <w:sz w:val="20"/>
                <w:szCs w:val="20"/>
              </w:rPr>
              <w:t>129 g/km</w:t>
            </w: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755EC">
              <w:rPr>
                <w:color w:val="000000"/>
                <w:sz w:val="20"/>
                <w:szCs w:val="20"/>
              </w:rPr>
              <w:t>3 pkt</w:t>
            </w:r>
          </w:p>
        </w:tc>
        <w:tc>
          <w:tcPr>
            <w:tcW w:w="992" w:type="dxa"/>
          </w:tcPr>
          <w:p w:rsidR="006755EC" w:rsidRPr="006755EC" w:rsidRDefault="006755EC" w:rsidP="00212F78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755EC">
              <w:rPr>
                <w:color w:val="000000"/>
                <w:sz w:val="20"/>
                <w:szCs w:val="20"/>
              </w:rPr>
              <w:t>18,53 mg/km</w:t>
            </w: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755EC">
              <w:rPr>
                <w:color w:val="000000"/>
                <w:sz w:val="20"/>
                <w:szCs w:val="20"/>
              </w:rPr>
              <w:t>2 pkt</w:t>
            </w:r>
          </w:p>
        </w:tc>
        <w:tc>
          <w:tcPr>
            <w:tcW w:w="851" w:type="dxa"/>
          </w:tcPr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6755EC" w:rsidRPr="006755EC" w:rsidRDefault="006755EC" w:rsidP="006755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755EC">
              <w:rPr>
                <w:color w:val="000000"/>
                <w:sz w:val="20"/>
                <w:szCs w:val="20"/>
              </w:rPr>
              <w:t>100 pkt</w:t>
            </w:r>
          </w:p>
        </w:tc>
      </w:tr>
    </w:tbl>
    <w:p w:rsidR="0053533F" w:rsidRPr="0053533F" w:rsidRDefault="0053533F" w:rsidP="0053533F">
      <w:pPr>
        <w:tabs>
          <w:tab w:val="left" w:pos="0"/>
        </w:tabs>
        <w:jc w:val="center"/>
        <w:rPr>
          <w:color w:val="000000"/>
          <w:sz w:val="22"/>
        </w:rPr>
      </w:pPr>
    </w:p>
    <w:p w:rsidR="0053533F" w:rsidRPr="0053533F" w:rsidRDefault="0053533F" w:rsidP="0053533F">
      <w:pPr>
        <w:tabs>
          <w:tab w:val="left" w:pos="0"/>
        </w:tabs>
        <w:jc w:val="center"/>
        <w:rPr>
          <w:color w:val="000000"/>
          <w:sz w:val="22"/>
        </w:rPr>
      </w:pPr>
    </w:p>
    <w:p w:rsidR="0053533F" w:rsidRPr="0053533F" w:rsidRDefault="0053533F" w:rsidP="0053533F">
      <w:pPr>
        <w:tabs>
          <w:tab w:val="left" w:pos="0"/>
        </w:tabs>
        <w:jc w:val="center"/>
        <w:rPr>
          <w:color w:val="000000"/>
          <w:sz w:val="22"/>
        </w:rPr>
      </w:pPr>
    </w:p>
    <w:p w:rsidR="00D1492F" w:rsidRPr="00D1492F" w:rsidRDefault="00D1492F" w:rsidP="006755EC">
      <w:pPr>
        <w:tabs>
          <w:tab w:val="left" w:pos="0"/>
        </w:tabs>
        <w:rPr>
          <w:b/>
          <w:bCs/>
          <w:color w:val="000000"/>
          <w:sz w:val="22"/>
          <w:u w:val="single"/>
        </w:rPr>
      </w:pPr>
    </w:p>
    <w:p w:rsidR="003B473C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             </w:t>
      </w:r>
    </w:p>
    <w:p w:rsidR="00797524" w:rsidRPr="003B473C" w:rsidRDefault="003B473C" w:rsidP="006755EC">
      <w:pPr>
        <w:spacing w:line="360" w:lineRule="auto"/>
        <w:ind w:left="5663" w:firstLine="70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</w:t>
      </w:r>
      <w:r>
        <w:rPr>
          <w:rFonts w:eastAsia="Times New Roman"/>
          <w:b/>
          <w:sz w:val="22"/>
          <w:lang w:eastAsia="pl-PL"/>
        </w:rPr>
        <w:t>Sławomir Wilczewski</w:t>
      </w:r>
    </w:p>
    <w:sectPr w:rsidR="00797524" w:rsidRPr="003B473C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5FE" w:rsidRDefault="00AA05FE" w:rsidP="00C60783">
      <w:r>
        <w:separator/>
      </w:r>
    </w:p>
  </w:endnote>
  <w:endnote w:type="continuationSeparator" w:id="0">
    <w:p w:rsidR="00AA05FE" w:rsidRDefault="00AA05FE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5FE" w:rsidRDefault="00AA05FE" w:rsidP="00C60783">
      <w:r>
        <w:separator/>
      </w:r>
    </w:p>
  </w:footnote>
  <w:footnote w:type="continuationSeparator" w:id="0">
    <w:p w:rsidR="00AA05FE" w:rsidRDefault="00AA05FE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A4B"/>
    <w:rsid w:val="00025EF7"/>
    <w:rsid w:val="00031E67"/>
    <w:rsid w:val="000328CD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1E6"/>
    <w:rsid w:val="00210AAA"/>
    <w:rsid w:val="0021159C"/>
    <w:rsid w:val="00212F78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5DAC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3C26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33F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3D8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14E1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55EC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B5D83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915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1F1C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4C65"/>
    <w:rsid w:val="008B56CD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CE9"/>
    <w:rsid w:val="009E5FD5"/>
    <w:rsid w:val="009E77B6"/>
    <w:rsid w:val="009F1DAA"/>
    <w:rsid w:val="009F28B6"/>
    <w:rsid w:val="009F3F9D"/>
    <w:rsid w:val="00A01D16"/>
    <w:rsid w:val="00A11855"/>
    <w:rsid w:val="00A12215"/>
    <w:rsid w:val="00A130C2"/>
    <w:rsid w:val="00A153F8"/>
    <w:rsid w:val="00A162BE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05FE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47F32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92F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DF526E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2ED2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97AD8"/>
  <w15:docId w15:val="{57AFBDBB-6C9D-42E6-9876-FA8BB95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2E94-9FEF-4722-86BF-1F850E76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8494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AnnaGołko</cp:lastModifiedBy>
  <cp:revision>620</cp:revision>
  <cp:lastPrinted>2021-04-20T12:36:00Z</cp:lastPrinted>
  <dcterms:created xsi:type="dcterms:W3CDTF">2018-03-09T14:22:00Z</dcterms:created>
  <dcterms:modified xsi:type="dcterms:W3CDTF">2022-11-03T11:11:00Z</dcterms:modified>
</cp:coreProperties>
</file>