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91593" w14:textId="0F216DBB" w:rsidR="00F60148" w:rsidRPr="000653C5" w:rsidRDefault="003C3D6E">
      <w:pPr>
        <w:pStyle w:val="Nagwek30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>Załącznik nr</w:t>
      </w:r>
      <w:r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 xml:space="preserve"> </w:t>
      </w:r>
      <w:r w:rsidR="00E4077C" w:rsidRPr="000653C5">
        <w:rPr>
          <w:rFonts w:asciiTheme="minorHAnsi" w:hAnsiTheme="minorHAnsi" w:cstheme="minorHAnsi"/>
          <w:i w:val="0"/>
          <w:iCs w:val="0"/>
          <w:sz w:val="22"/>
          <w:szCs w:val="22"/>
          <w:lang w:val="pl-PL"/>
        </w:rPr>
        <w:t>8</w:t>
      </w:r>
      <w:r w:rsidR="00F60148" w:rsidRPr="000653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do SWZ</w:t>
      </w:r>
    </w:p>
    <w:p w14:paraId="569D8E87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571C0FC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b/>
          <w:bCs/>
          <w:sz w:val="22"/>
          <w:szCs w:val="22"/>
        </w:rPr>
        <w:t>WYKAZ WYKONANYCH W CIĄGU 5 LAT* ROBÓT BUDOWLANYCH</w:t>
      </w:r>
    </w:p>
    <w:p w14:paraId="28056BA0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982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2C1F6DB4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Adres Wykonawcy: .............................................</w:t>
      </w:r>
      <w:r w:rsidR="00E12DD8" w:rsidRPr="000653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4CC056F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0653C5" w14:paraId="0E95A61B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D489D6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B89D4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5772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robót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697B13" w14:textId="77777777" w:rsidR="0080407E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</w:p>
          <w:p w14:paraId="74A34245" w14:textId="77777777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miejsce wykonania </w:t>
            </w:r>
          </w:p>
          <w:p w14:paraId="36323E03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1D72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5026BEE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6099D" w14:textId="77777777" w:rsidR="00F60148" w:rsidRPr="000653C5" w:rsidRDefault="00F60148" w:rsidP="00996C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robót odpowiadających zakresowi wymaganemu w opisie warunku udziału w postępowaniu)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BD59B" w14:textId="77777777" w:rsidR="00F60148" w:rsidRPr="000653C5" w:rsidRDefault="0080407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na rzecz którego roboty były wykonane</w:t>
            </w:r>
          </w:p>
          <w:p w14:paraId="1E1E61AB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08BE03D4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120A2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BC0A0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04B980C9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5B8E5D82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A630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AE385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E71DE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26C9F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0653C5" w14:paraId="5F0D66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CA59D5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8926E8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4A6C2A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C864E85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77F1397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11F6871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CF66FB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27E5C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A76654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2017A460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09C088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2BEA15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Pr="000653C5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52C02F2C" w14:textId="77777777" w:rsidR="0080407E" w:rsidRPr="000653C5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Do wykazu należy załączyć dowody określające, czy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dokumenty;</w:t>
      </w:r>
    </w:p>
    <w:p w14:paraId="31DE9B74" w14:textId="77777777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E717B9" w14:textId="77777777" w:rsidR="000653C5" w:rsidRDefault="000653C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E7D45" w14:textId="7FBCB134" w:rsidR="00F60148" w:rsidRPr="000653C5" w:rsidRDefault="00F601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WYKONANYCH W CIĄGU 3 LAT* USŁUG</w:t>
      </w:r>
    </w:p>
    <w:p w14:paraId="15188886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93A48F4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7C0DB565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Adres Wykonawcy: ....................................................................................</w:t>
      </w:r>
      <w:r w:rsidR="00E12DD8" w:rsidRPr="000653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  <w:r w:rsidRPr="000653C5">
        <w:rPr>
          <w:rFonts w:asciiTheme="minorHAnsi" w:hAnsiTheme="minorHAnsi" w:cstheme="minorHAnsi"/>
          <w:sz w:val="22"/>
          <w:szCs w:val="22"/>
        </w:rPr>
        <w:t>...........</w:t>
      </w:r>
    </w:p>
    <w:p w14:paraId="34F4CE17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68"/>
        <w:gridCol w:w="2126"/>
        <w:gridCol w:w="1984"/>
        <w:gridCol w:w="3609"/>
        <w:gridCol w:w="2856"/>
      </w:tblGrid>
      <w:tr w:rsidR="00F60148" w:rsidRPr="000653C5" w14:paraId="022C56C6" w14:textId="77777777"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931F80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C2E7D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zamówienia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006C12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</w:t>
            </w: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EAF47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</w:p>
          <w:p w14:paraId="79D70E3C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A03A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[od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</w:p>
          <w:p w14:paraId="147B71F1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</w:t>
            </w:r>
            <w:proofErr w:type="spellStart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EF494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zamówienia (w tym opis zakresu wykonywanych usług odpowiadających zakresowi wymaganemu w opisie warunku udziału w postępowaniu</w:t>
            </w:r>
            <w:r w:rsidR="00C3613B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9BD4A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  <w:r w:rsidR="0080407E" w:rsidRPr="000653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podmiotu, na rzecz którego wykonano usługę</w:t>
            </w:r>
          </w:p>
          <w:p w14:paraId="732F8C75" w14:textId="77777777" w:rsidR="00F60148" w:rsidRPr="000653C5" w:rsidRDefault="00F601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148" w:rsidRPr="000653C5" w14:paraId="61BF7E26" w14:textId="77777777"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099D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E3032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15BBD66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621C873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7BBDA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8128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5C855C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7507F7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F60148" w:rsidRPr="000653C5" w14:paraId="401D953A" w14:textId="77777777">
        <w:trPr>
          <w:trHeight w:val="470"/>
        </w:trPr>
        <w:tc>
          <w:tcPr>
            <w:tcW w:w="6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575578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53769204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6CC90D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70DDB629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04A2413A" w14:textId="77777777" w:rsidR="00F60148" w:rsidRPr="000653C5" w:rsidRDefault="00F60148">
            <w:pPr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FAD0B23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0C9118FB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7811CD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4FBD4A" w14:textId="77777777" w:rsidR="00F60148" w:rsidRPr="000653C5" w:rsidRDefault="00F60148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49F2A7A3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1602AF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071F80C" w14:textId="77777777" w:rsidR="00F60148" w:rsidRPr="000653C5" w:rsidRDefault="00F60148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F45C398" w14:textId="77777777" w:rsidR="00F60148" w:rsidRPr="000653C5" w:rsidRDefault="00F6014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*)</w:t>
      </w:r>
      <w:r w:rsidRPr="000653C5">
        <w:rPr>
          <w:rFonts w:asciiTheme="minorHAnsi" w:hAnsiTheme="minorHAnsi" w:cstheme="minorHAnsi"/>
          <w:sz w:val="22"/>
          <w:szCs w:val="22"/>
        </w:rPr>
        <w:tab/>
        <w:t>jeśli okres działalności jest krótszy, to w tym okresie</w:t>
      </w:r>
    </w:p>
    <w:p w14:paraId="726D72E3" w14:textId="77777777" w:rsidR="0080407E" w:rsidRPr="000653C5" w:rsidRDefault="0080407E" w:rsidP="0080407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653C5">
        <w:rPr>
          <w:rFonts w:asciiTheme="minorHAnsi" w:hAnsiTheme="minorHAnsi" w:cstheme="minorHAnsi"/>
          <w:sz w:val="22"/>
          <w:szCs w:val="22"/>
        </w:rPr>
        <w:t>Do wykazu należy załączyć dowody określające, czy usługi zostały wykonane lub są wykonywane należycie, przy czym dowodami, o których mowa, są referencje bądź inne dokumenty sporządzone przez podmiot, na rzecz którego usługi  zostały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miesięcy;</w:t>
      </w:r>
    </w:p>
    <w:p w14:paraId="6BDD520B" w14:textId="77777777" w:rsidR="0080407E" w:rsidRPr="000653C5" w:rsidRDefault="0080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0407E" w:rsidRPr="000653C5" w:rsidSect="00996CED">
      <w:headerReference w:type="default" r:id="rId7"/>
      <w:pgSz w:w="16838" w:h="11906" w:orient="landscape"/>
      <w:pgMar w:top="170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4E9F" w14:textId="77777777" w:rsidR="00684A76" w:rsidRDefault="00684A76">
      <w:r>
        <w:separator/>
      </w:r>
    </w:p>
  </w:endnote>
  <w:endnote w:type="continuationSeparator" w:id="0">
    <w:p w14:paraId="02D800F3" w14:textId="77777777" w:rsidR="00684A76" w:rsidRDefault="0068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5946" w14:textId="77777777" w:rsidR="00684A76" w:rsidRDefault="00684A76">
      <w:r>
        <w:separator/>
      </w:r>
    </w:p>
  </w:footnote>
  <w:footnote w:type="continuationSeparator" w:id="0">
    <w:p w14:paraId="2D50993F" w14:textId="77777777" w:rsidR="00684A76" w:rsidRDefault="0068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7118" w14:textId="73D2D911" w:rsidR="00E12DD8" w:rsidRDefault="000653C5" w:rsidP="00E12DD8">
    <w:pPr>
      <w:tabs>
        <w:tab w:val="center" w:pos="4536"/>
        <w:tab w:val="right" w:pos="9072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69258E18">
          <wp:simplePos x="0" y="0"/>
          <wp:positionH relativeFrom="column">
            <wp:posOffset>2016125</wp:posOffset>
          </wp:positionH>
          <wp:positionV relativeFrom="paragraph">
            <wp:posOffset>-227965</wp:posOffset>
          </wp:positionV>
          <wp:extent cx="4469130" cy="586740"/>
          <wp:effectExtent l="0" t="0" r="7620" b="3810"/>
          <wp:wrapSquare wrapText="largest"/>
          <wp:docPr id="94988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9331E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45AE50B7" w14:textId="77777777" w:rsidR="000653C5" w:rsidRDefault="000653C5" w:rsidP="00E4077C">
    <w:pPr>
      <w:tabs>
        <w:tab w:val="center" w:pos="4536"/>
        <w:tab w:val="right" w:pos="9072"/>
      </w:tabs>
      <w:rPr>
        <w:rFonts w:asciiTheme="minorHAnsi" w:hAnsiTheme="minorHAnsi" w:cstheme="minorHAnsi"/>
        <w:noProof/>
        <w:sz w:val="22"/>
        <w:szCs w:val="22"/>
      </w:rPr>
    </w:pPr>
  </w:p>
  <w:p w14:paraId="7D8C8897" w14:textId="0C220169" w:rsidR="00E4077C" w:rsidRPr="00E4077C" w:rsidRDefault="00E4077C" w:rsidP="00E4077C">
    <w:pPr>
      <w:tabs>
        <w:tab w:val="center" w:pos="4536"/>
        <w:tab w:val="right" w:pos="9072"/>
      </w:tabs>
      <w:rPr>
        <w:rFonts w:asciiTheme="minorHAnsi" w:eastAsia="NSimSun" w:hAnsiTheme="minorHAnsi" w:cstheme="minorHAnsi"/>
        <w:kern w:val="2"/>
        <w:sz w:val="22"/>
        <w:szCs w:val="22"/>
        <w:lang w:bidi="hi-IN"/>
      </w:rPr>
    </w:pPr>
    <w:r>
      <w:rPr>
        <w:rFonts w:asciiTheme="minorHAnsi" w:hAnsiTheme="minorHAnsi" w:cstheme="minorHAnsi"/>
        <w:noProof/>
        <w:sz w:val="22"/>
        <w:szCs w:val="22"/>
      </w:rPr>
      <w:t>TR.262.</w:t>
    </w:r>
    <w:r w:rsidR="000653C5">
      <w:rPr>
        <w:rFonts w:asciiTheme="minorHAnsi" w:hAnsiTheme="minorHAnsi" w:cstheme="minorHAnsi"/>
        <w:noProof/>
        <w:sz w:val="22"/>
        <w:szCs w:val="22"/>
      </w:rPr>
      <w:t>5</w:t>
    </w:r>
    <w:r>
      <w:rPr>
        <w:rFonts w:asciiTheme="minorHAnsi" w:hAnsiTheme="minorHAnsi" w:cstheme="minorHAnsi"/>
        <w:noProof/>
        <w:sz w:val="22"/>
        <w:szCs w:val="22"/>
      </w:rPr>
      <w:t>.2023</w:t>
    </w:r>
  </w:p>
  <w:p w14:paraId="31CC68EE" w14:textId="77777777" w:rsidR="00E12DD8" w:rsidRDefault="00E12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i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i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lang w:eastAsia="en-GB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38"/>
    <w:lvl w:ilvl="0">
      <w:start w:val="1"/>
      <w:numFmt w:val="lowerLetter"/>
      <w:pStyle w:val="Tiret0"/>
      <w:lvlText w:val="%1)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</w:abstractNum>
  <w:abstractNum w:abstractNumId="7" w15:restartNumberingAfterBreak="0">
    <w:nsid w:val="00000008"/>
    <w:multiLevelType w:val="multilevel"/>
    <w:tmpl w:val="00000008"/>
    <w:name w:val="WW8Num5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/>
        <w:lang w:eastAsia="en-GB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22773148">
    <w:abstractNumId w:val="0"/>
  </w:num>
  <w:num w:numId="2" w16cid:durableId="1613855447">
    <w:abstractNumId w:val="1"/>
  </w:num>
  <w:num w:numId="3" w16cid:durableId="1715155506">
    <w:abstractNumId w:val="2"/>
  </w:num>
  <w:num w:numId="4" w16cid:durableId="1623538379">
    <w:abstractNumId w:val="3"/>
  </w:num>
  <w:num w:numId="5" w16cid:durableId="1053038958">
    <w:abstractNumId w:val="4"/>
  </w:num>
  <w:num w:numId="6" w16cid:durableId="1015570098">
    <w:abstractNumId w:val="5"/>
  </w:num>
  <w:num w:numId="7" w16cid:durableId="177892526">
    <w:abstractNumId w:val="6"/>
  </w:num>
  <w:num w:numId="8" w16cid:durableId="765924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0B"/>
    <w:rsid w:val="000653C5"/>
    <w:rsid w:val="000E618A"/>
    <w:rsid w:val="003C3D6E"/>
    <w:rsid w:val="005F41BB"/>
    <w:rsid w:val="00684A76"/>
    <w:rsid w:val="007277A9"/>
    <w:rsid w:val="00744B7B"/>
    <w:rsid w:val="0080407E"/>
    <w:rsid w:val="00996CED"/>
    <w:rsid w:val="00A03083"/>
    <w:rsid w:val="00C100EA"/>
    <w:rsid w:val="00C3613B"/>
    <w:rsid w:val="00E12DD8"/>
    <w:rsid w:val="00E4077C"/>
    <w:rsid w:val="00F60148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51B121EB"/>
  <w15:chartTrackingRefBased/>
  <w15:docId w15:val="{AF77E935-0C56-4A01-B81A-FC94F067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Calibri"/>
      <w:b/>
      <w:bCs/>
      <w:i/>
      <w:iCs/>
      <w:color w:val="000000"/>
      <w:vertAlign w:val="superscript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  <w:i/>
      <w:iCs/>
      <w:vertAlign w:val="subscript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Calibri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eastAsia="Calibri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Calibri"/>
      <w:b/>
      <w:bCs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eastAsia="Calibri"/>
      <w:b/>
      <w:bCs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both"/>
      <w:outlineLvl w:val="8"/>
    </w:pPr>
    <w:rPr>
      <w:rFonts w:eastAsia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eastAsia="ar-SA"/>
    </w:rPr>
  </w:style>
  <w:style w:type="character" w:customStyle="1" w:styleId="WW8Num4z0">
    <w:name w:val="WW8Num4z0"/>
  </w:style>
  <w:style w:type="character" w:customStyle="1" w:styleId="WW8Num4z1">
    <w:name w:val="WW8Num4z1"/>
    <w:rPr>
      <w:sz w:val="24"/>
      <w:szCs w:val="24"/>
      <w:lang w:eastAsia="zh-C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i/>
      <w:sz w:val="24"/>
      <w:szCs w:val="24"/>
    </w:rPr>
  </w:style>
  <w:style w:type="character" w:customStyle="1" w:styleId="WW8Num7z0">
    <w:name w:val="WW8Num7z0"/>
    <w:rPr>
      <w:rFonts w:hint="default"/>
      <w:color w:val="auto"/>
      <w:sz w:val="24"/>
      <w:szCs w:val="24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hint="default"/>
      <w:b w:val="0"/>
      <w:bCs w:val="0"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8z3">
    <w:name w:val="WW8Num8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Cs/>
      <w:sz w:val="24"/>
      <w:szCs w:val="24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Arial Unicode MS" w:hint="default"/>
      <w:sz w:val="24"/>
      <w:szCs w:val="24"/>
    </w:rPr>
  </w:style>
  <w:style w:type="character" w:customStyle="1" w:styleId="WW8Num11z0">
    <w:name w:val="WW8Num11z0"/>
    <w:rPr>
      <w:rFonts w:cs="Times New Roman"/>
      <w:sz w:val="24"/>
      <w:szCs w:val="24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0">
    <w:name w:val="WW8Num15z0"/>
    <w:rPr>
      <w:b/>
      <w:bCs/>
      <w:color w:val="auto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 w:val="0"/>
      <w:bCs w:val="0"/>
      <w:color w:val="auto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4"/>
      <w:szCs w:val="24"/>
    </w:rPr>
  </w:style>
  <w:style w:type="character" w:customStyle="1" w:styleId="WW8Num18z0">
    <w:name w:val="WW8Num18z0"/>
    <w:rPr>
      <w:rFonts w:hint="default"/>
      <w:b w:val="0"/>
      <w:bCs w:val="0"/>
      <w:sz w:val="24"/>
      <w:szCs w:val="24"/>
    </w:rPr>
  </w:style>
  <w:style w:type="character" w:customStyle="1" w:styleId="WW8Num19z0">
    <w:name w:val="WW8Num19z0"/>
    <w:rPr>
      <w:rFonts w:hint="default"/>
      <w:sz w:val="24"/>
      <w:szCs w:val="24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hint="default"/>
      <w:sz w:val="24"/>
      <w:szCs w:val="24"/>
    </w:rPr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  <w:rPr>
      <w:rFonts w:hint="default"/>
      <w:i w:val="0"/>
      <w:iCs w:val="0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iberation Serif" w:eastAsia="Calibri" w:hAnsi="Liberation Serif" w:cs="Arial"/>
      <w:lang w:eastAsia="en-GB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  <w:rPr>
      <w:color w:val="auto"/>
      <w:sz w:val="24"/>
      <w:szCs w:val="24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sz w:val="24"/>
      <w:szCs w:val="24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4"/>
      <w:szCs w:val="24"/>
    </w:rPr>
  </w:style>
  <w:style w:type="character" w:customStyle="1" w:styleId="WW8Num31z0">
    <w:name w:val="WW8Num31z0"/>
    <w:rPr>
      <w:sz w:val="24"/>
      <w:szCs w:val="24"/>
      <w:lang w:val="pl-PL" w:eastAsia="ar-SA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3z0">
    <w:name w:val="WW8Num33z0"/>
    <w:rPr>
      <w:rFonts w:eastAsia="Arial Unicode MS" w:hint="default"/>
      <w:b/>
      <w:sz w:val="24"/>
      <w:szCs w:val="24"/>
    </w:rPr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5z0">
    <w:name w:val="WW8Num35z0"/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ascii="Arial" w:eastAsia="Calibri" w:hAnsi="Arial" w:cs="Arial"/>
      <w:lang w:eastAsia="en-GB"/>
    </w:rPr>
  </w:style>
  <w:style w:type="character" w:customStyle="1" w:styleId="WW8Num39z0">
    <w:name w:val="WW8Num39z0"/>
    <w:rPr>
      <w:spacing w:val="-4"/>
      <w:sz w:val="24"/>
      <w:szCs w:val="24"/>
    </w:rPr>
  </w:style>
  <w:style w:type="character" w:customStyle="1" w:styleId="WW8Num40z0">
    <w:name w:val="WW8Num40z0"/>
    <w:rPr>
      <w:b/>
      <w:bCs/>
      <w:color w:val="auto"/>
      <w:sz w:val="24"/>
      <w:szCs w:val="24"/>
    </w:rPr>
  </w:style>
  <w:style w:type="character" w:customStyle="1" w:styleId="WW8Num41z0">
    <w:name w:val="WW8Num41z0"/>
    <w:rPr>
      <w:rFonts w:hint="default"/>
      <w:b/>
      <w:sz w:val="24"/>
      <w:szCs w:val="24"/>
      <w:lang w:eastAsia="ar-SA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</w:style>
  <w:style w:type="character" w:customStyle="1" w:styleId="WW8Num44z1">
    <w:name w:val="WW8Num44z1"/>
    <w:rPr>
      <w:sz w:val="24"/>
      <w:szCs w:val="24"/>
      <w:lang w:val="pl-P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auto"/>
      <w:sz w:val="24"/>
      <w:szCs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  <w:rPr>
      <w:b w:val="0"/>
      <w:bCs w:val="0"/>
      <w:sz w:val="24"/>
      <w:szCs w:val="24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hint="default"/>
      <w:sz w:val="24"/>
      <w:szCs w:val="24"/>
    </w:rPr>
  </w:style>
  <w:style w:type="character" w:customStyle="1" w:styleId="WW8Num47z2">
    <w:name w:val="WW8Num47z2"/>
  </w:style>
  <w:style w:type="character" w:customStyle="1" w:styleId="WW8Num47z4">
    <w:name w:val="WW8Num47z4"/>
    <w:rPr>
      <w:rFonts w:ascii="Times New Roman" w:hAnsi="Times New Roman" w:cs="Times New Roman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49z1">
    <w:name w:val="WW8Num49z1"/>
    <w:rPr>
      <w:rFonts w:hint="default"/>
    </w:rPr>
  </w:style>
  <w:style w:type="character" w:customStyle="1" w:styleId="WW8Num49z3">
    <w:name w:val="WW8Num49z3"/>
    <w:rPr>
      <w:rFonts w:hint="default"/>
      <w:b w:val="0"/>
      <w:bCs w:val="0"/>
      <w:sz w:val="24"/>
      <w:szCs w:val="24"/>
      <w:u w:val="none"/>
    </w:rPr>
  </w:style>
  <w:style w:type="character" w:customStyle="1" w:styleId="WW8Num50z0">
    <w:name w:val="WW8Num50z0"/>
    <w:rPr>
      <w:sz w:val="24"/>
      <w:szCs w:val="24"/>
    </w:rPr>
  </w:style>
  <w:style w:type="character" w:customStyle="1" w:styleId="WW8Num51z0">
    <w:name w:val="WW8Num51z0"/>
    <w:rPr>
      <w:rFonts w:hint="default"/>
      <w:color w:val="auto"/>
    </w:rPr>
  </w:style>
  <w:style w:type="character" w:customStyle="1" w:styleId="WW8Num51z1">
    <w:name w:val="WW8Num51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3z0">
    <w:name w:val="WW8Num53z0"/>
    <w:rPr>
      <w:rFonts w:cs="Arial"/>
      <w:b/>
      <w:sz w:val="24"/>
      <w:szCs w:val="24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Calibri" w:hAnsi="Arial" w:cs="Arial"/>
      <w:lang w:eastAsia="en-GB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  <w:bCs/>
      <w:sz w:val="24"/>
      <w:szCs w:val="24"/>
    </w:rPr>
  </w:style>
  <w:style w:type="character" w:customStyle="1" w:styleId="WW8Num56z1">
    <w:name w:val="WW8Num56z1"/>
    <w:rPr>
      <w:rFonts w:hint="default"/>
      <w:sz w:val="24"/>
      <w:szCs w:val="24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  <w:rPr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  <w:sz w:val="24"/>
      <w:szCs w:val="24"/>
    </w:rPr>
  </w:style>
  <w:style w:type="character" w:customStyle="1" w:styleId="WW8Num60z2">
    <w:name w:val="WW8Num60z2"/>
  </w:style>
  <w:style w:type="character" w:customStyle="1" w:styleId="WW8Num60z4">
    <w:name w:val="WW8Num60z4"/>
    <w:rPr>
      <w:rFonts w:ascii="Times New Roman" w:hAnsi="Times New Roman" w:cs="Times New Roman" w:hint="default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3">
    <w:name w:val="WW8Num17z3"/>
    <w:rPr>
      <w:rFonts w:hint="default"/>
      <w:b w:val="0"/>
      <w:bCs w:val="0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  <w:rPr>
      <w:color w:val="auto"/>
      <w:sz w:val="24"/>
      <w:szCs w:val="24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hint="default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3">
    <w:name w:val="WW8Num47z3"/>
    <w:rPr>
      <w:b w:val="0"/>
      <w:bCs w:val="0"/>
      <w:sz w:val="24"/>
      <w:szCs w:val="24"/>
    </w:rPr>
  </w:style>
  <w:style w:type="character" w:customStyle="1" w:styleId="WW8Num48z2">
    <w:name w:val="WW8Num48z2"/>
  </w:style>
  <w:style w:type="character" w:customStyle="1" w:styleId="WW8Num48z4">
    <w:name w:val="WW8Num48z4"/>
    <w:rPr>
      <w:rFonts w:ascii="Times New Roman" w:hAnsi="Times New Roman" w:cs="Times New Roman" w:hint="default"/>
    </w:rPr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  <w:rPr>
      <w:rFonts w:hint="default"/>
      <w:b w:val="0"/>
      <w:bCs w:val="0"/>
      <w:sz w:val="24"/>
      <w:szCs w:val="24"/>
      <w:u w:val="none"/>
    </w:rPr>
  </w:style>
  <w:style w:type="character" w:customStyle="1" w:styleId="WW8Num52z1">
    <w:name w:val="WW8Num52z1"/>
    <w:rPr>
      <w:rFonts w:ascii="Times New Roman" w:eastAsia="Times New Roman" w:hAnsi="Times New Roman" w:cs="Times New Roman"/>
      <w:b w:val="0"/>
      <w:bCs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z1">
    <w:name w:val="WW8Num5z1"/>
    <w:rPr>
      <w:sz w:val="24"/>
      <w:szCs w:val="24"/>
      <w:lang w:eastAsia="zh-C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hint="default"/>
      <w:b w:val="0"/>
      <w:bCs w:val="0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hint="default"/>
      <w:b w:val="0"/>
      <w:bCs w:val="0"/>
      <w:strike w:val="0"/>
      <w:dstrike w:val="0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3">
    <w:name w:val="WW8Num26z3"/>
    <w:rPr>
      <w:rFonts w:hint="default"/>
      <w:b w:val="0"/>
      <w:bCs w:val="0"/>
      <w:color w:val="auto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sz w:val="24"/>
      <w:szCs w:val="24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  <w:rPr>
      <w:color w:val="auto"/>
      <w:sz w:val="24"/>
      <w:szCs w:val="24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  <w:rPr>
      <w:sz w:val="24"/>
      <w:szCs w:val="24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8z1">
    <w:name w:val="WW8Num48z1"/>
  </w:style>
  <w:style w:type="character" w:customStyle="1" w:styleId="WW8Num48z3">
    <w:name w:val="WW8Num48z3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  <w:rPr>
      <w:b w:val="0"/>
      <w:bCs w:val="0"/>
      <w:sz w:val="24"/>
      <w:szCs w:val="24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2z2">
    <w:name w:val="WW8Num62z2"/>
  </w:style>
  <w:style w:type="character" w:customStyle="1" w:styleId="WW8Num62z4">
    <w:name w:val="WW8Num62z4"/>
    <w:rPr>
      <w:rFonts w:ascii="Times New Roman" w:eastAsia="Times New Roman" w:hAnsi="Times New Roman" w:cs="Times New Roman" w:hint="default"/>
    </w:rPr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4z1">
    <w:name w:val="WW8Num64z1"/>
    <w:rPr>
      <w:rFonts w:hint="default"/>
    </w:rPr>
  </w:style>
  <w:style w:type="character" w:customStyle="1" w:styleId="WW8Num64z3">
    <w:name w:val="WW8Num64z3"/>
    <w:rPr>
      <w:rFonts w:hint="default"/>
      <w:b w:val="0"/>
      <w:bCs w:val="0"/>
      <w:sz w:val="24"/>
      <w:szCs w:val="24"/>
      <w:u w:val="none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  <w:color w:val="auto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">
    <w:name w:val="Domyślna czcionka akapitu1"/>
  </w:style>
  <w:style w:type="character" w:customStyle="1" w:styleId="ZnakZnak25">
    <w:name w:val="Znak Znak25"/>
    <w:rPr>
      <w:rFonts w:ascii="Times New Roman" w:hAnsi="Times New Roman" w:cs="Times New Roman"/>
      <w:b/>
      <w:bCs/>
      <w:i/>
      <w:iCs/>
      <w:color w:val="000000"/>
      <w:sz w:val="20"/>
      <w:szCs w:val="20"/>
      <w:vertAlign w:val="superscript"/>
    </w:rPr>
  </w:style>
  <w:style w:type="character" w:customStyle="1" w:styleId="ZnakZnak24">
    <w:name w:val="Znak Znak24"/>
    <w:rPr>
      <w:rFonts w:ascii="Times New Roman" w:hAnsi="Times New Roman" w:cs="Times New Roman"/>
      <w:b/>
      <w:bCs/>
      <w:i/>
      <w:iCs/>
      <w:sz w:val="20"/>
      <w:szCs w:val="20"/>
      <w:vertAlign w:val="subscript"/>
    </w:rPr>
  </w:style>
  <w:style w:type="character" w:customStyle="1" w:styleId="ZnakZnak23">
    <w:name w:val="Znak Znak23"/>
    <w:rPr>
      <w:rFonts w:ascii="Times New Roman" w:hAnsi="Times New Roman" w:cs="Times New Roman"/>
      <w:sz w:val="20"/>
      <w:szCs w:val="20"/>
    </w:rPr>
  </w:style>
  <w:style w:type="character" w:customStyle="1" w:styleId="ZnakZnak22">
    <w:name w:val="Znak Znak22"/>
    <w:rPr>
      <w:rFonts w:ascii="Times New Roman" w:hAnsi="Times New Roman" w:cs="Times New Roman"/>
      <w:sz w:val="20"/>
      <w:szCs w:val="20"/>
    </w:rPr>
  </w:style>
  <w:style w:type="character" w:customStyle="1" w:styleId="ZnakZnak21">
    <w:name w:val="Znak Znak21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20">
    <w:name w:val="Znak Znak20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9">
    <w:name w:val="Znak Znak19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8">
    <w:name w:val="Znak Znak18"/>
    <w:rPr>
      <w:rFonts w:ascii="Times New Roman" w:hAnsi="Times New Roman" w:cs="Times New Roman"/>
      <w:i/>
      <w:iCs/>
      <w:sz w:val="24"/>
      <w:szCs w:val="24"/>
    </w:rPr>
  </w:style>
  <w:style w:type="character" w:customStyle="1" w:styleId="ZnakZnak17">
    <w:name w:val="Znak Znak17"/>
    <w:rPr>
      <w:rFonts w:ascii="Times New Roman" w:hAnsi="Times New Roman" w:cs="Times New Roman"/>
      <w:sz w:val="20"/>
      <w:szCs w:val="20"/>
    </w:rPr>
  </w:style>
  <w:style w:type="character" w:customStyle="1" w:styleId="ZnakZnak16">
    <w:name w:val="Znak Znak1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ZnakZnak15">
    <w:name w:val="Znak Znak15"/>
    <w:rPr>
      <w:rFonts w:ascii="Times New Roman" w:hAnsi="Times New Roman" w:cs="Times New Roman"/>
      <w:sz w:val="20"/>
      <w:szCs w:val="20"/>
    </w:rPr>
  </w:style>
  <w:style w:type="character" w:customStyle="1" w:styleId="ZnakZnak14">
    <w:name w:val="Znak Znak14"/>
    <w:rPr>
      <w:rFonts w:ascii="Times New Roman" w:hAnsi="Times New Roman" w:cs="Times New Roman"/>
      <w:sz w:val="20"/>
      <w:szCs w:val="20"/>
    </w:rPr>
  </w:style>
  <w:style w:type="character" w:customStyle="1" w:styleId="ZnakZnak13">
    <w:name w:val="Znak Znak13"/>
    <w:rPr>
      <w:rFonts w:ascii="Times New Roman" w:hAnsi="Times New Roman" w:cs="Times New Roman"/>
      <w:sz w:val="16"/>
      <w:szCs w:val="16"/>
    </w:rPr>
  </w:style>
  <w:style w:type="character" w:customStyle="1" w:styleId="textbn">
    <w:name w:val="textbn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uname">
    <w:name w:val="uname"/>
    <w:basedOn w:val="Domylnaczcionkaakapitu1"/>
  </w:style>
  <w:style w:type="character" w:customStyle="1" w:styleId="ZnakZnak12">
    <w:name w:val="Znak Znak12"/>
    <w:rPr>
      <w:rFonts w:ascii="Times New Roman" w:hAnsi="Times New Roman" w:cs="Times New Roman"/>
      <w:b/>
      <w:bCs/>
      <w:sz w:val="20"/>
      <w:szCs w:val="20"/>
    </w:rPr>
  </w:style>
  <w:style w:type="character" w:customStyle="1" w:styleId="ZnakZnak11">
    <w:name w:val="Znak Znak11"/>
    <w:rPr>
      <w:rFonts w:ascii="Times New Roman" w:hAnsi="Times New Roman" w:cs="Times New Roman"/>
      <w:sz w:val="20"/>
      <w:szCs w:val="20"/>
    </w:rPr>
  </w:style>
  <w:style w:type="character" w:customStyle="1" w:styleId="ZnakZnak10">
    <w:name w:val="Znak Znak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ZnakZnak9">
    <w:name w:val="Znak Znak9"/>
    <w:rPr>
      <w:rFonts w:ascii="Times New Roman" w:hAnsi="Times New Roman" w:cs="Times New Roman"/>
      <w:sz w:val="20"/>
      <w:szCs w:val="20"/>
    </w:rPr>
  </w:style>
  <w:style w:type="character" w:customStyle="1" w:styleId="ZnakZnak8">
    <w:name w:val="Znak Znak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ZnakZnak7">
    <w:name w:val="Znak Znak7"/>
    <w:rPr>
      <w:rFonts w:ascii="Times New Roman" w:hAnsi="Times New Roman" w:cs="Times New Roman"/>
      <w:sz w:val="20"/>
      <w:szCs w:val="20"/>
    </w:rPr>
  </w:style>
  <w:style w:type="character" w:customStyle="1" w:styleId="ZnakZnak6">
    <w:name w:val="Znak Znak6"/>
    <w:rPr>
      <w:rFonts w:ascii="Times New Roman" w:hAnsi="Times New Roman" w:cs="Times New Roman"/>
      <w:sz w:val="20"/>
      <w:szCs w:val="20"/>
    </w:rPr>
  </w:style>
  <w:style w:type="character" w:customStyle="1" w:styleId="ZnakZnak5">
    <w:name w:val="Znak Znak5"/>
    <w:rPr>
      <w:rFonts w:ascii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ZnakZnak4">
    <w:name w:val="Znak Znak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</w:style>
  <w:style w:type="character" w:customStyle="1" w:styleId="ZnakZnak80">
    <w:name w:val="Znak Znak8"/>
    <w:rPr>
      <w:b/>
      <w:bCs/>
      <w:i/>
      <w:iCs/>
      <w:color w:val="000000"/>
      <w:sz w:val="28"/>
      <w:szCs w:val="28"/>
      <w:vertAlign w:val="superscript"/>
    </w:rPr>
  </w:style>
  <w:style w:type="character" w:customStyle="1" w:styleId="ZnakZnak90">
    <w:name w:val="Znak Znak9"/>
    <w:rPr>
      <w:b/>
      <w:bCs/>
      <w:i/>
      <w:iCs/>
      <w:sz w:val="32"/>
      <w:szCs w:val="32"/>
    </w:rPr>
  </w:style>
  <w:style w:type="character" w:customStyle="1" w:styleId="fn-ref">
    <w:name w:val="fn-ref"/>
  </w:style>
  <w:style w:type="character" w:customStyle="1" w:styleId="apple-converted-space">
    <w:name w:val="apple-converted-space"/>
  </w:style>
  <w:style w:type="character" w:customStyle="1" w:styleId="ZnakZnak2">
    <w:name w:val="Znak Znak2"/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highlightselected">
    <w:name w:val="highlight selected"/>
    <w:rPr>
      <w:rFonts w:cs="Times New Roman"/>
    </w:rPr>
  </w:style>
  <w:style w:type="character" w:customStyle="1" w:styleId="TitleChar">
    <w:name w:val="Title Char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Wzmianka">
    <w:name w:val="Mention"/>
    <w:rPr>
      <w:color w:val="2B579A"/>
      <w:shd w:val="clear" w:color="auto" w:fill="E6E6E6"/>
    </w:rPr>
  </w:style>
  <w:style w:type="character" w:customStyle="1" w:styleId="ZnakZnak">
    <w:name w:val="Znak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styleId="Tekstpodstawowy">
    <w:name w:val="Body Text"/>
    <w:basedOn w:val="Normalny"/>
    <w:rPr>
      <w:rFonts w:eastAsia="Calibri"/>
      <w:lang w:val="x-none"/>
    </w:rPr>
  </w:style>
  <w:style w:type="paragraph" w:styleId="Lista">
    <w:name w:val="List"/>
    <w:basedOn w:val="Tekstpodstawowy"/>
    <w:pPr>
      <w:spacing w:after="120"/>
    </w:pPr>
    <w:rPr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Calibri"/>
      <w:lang w:val="x-none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Calibri"/>
      <w:sz w:val="16"/>
      <w:szCs w:val="16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eastAsia="Calibri"/>
      <w:b/>
      <w:bCs/>
      <w:lang w:val="x-none"/>
    </w:rPr>
  </w:style>
  <w:style w:type="paragraph" w:styleId="Tekstpodstawowywcity">
    <w:name w:val="Body Text Indent"/>
    <w:basedOn w:val="Normalny"/>
    <w:pPr>
      <w:ind w:left="705" w:hanging="705"/>
    </w:pPr>
    <w:rPr>
      <w:rFonts w:eastAsia="Calibri"/>
      <w:lang w:val="x-none"/>
    </w:rPr>
  </w:style>
  <w:style w:type="paragraph" w:customStyle="1" w:styleId="Tekstpodstawowywcity32">
    <w:name w:val="Tekst podstawowy wcięty 32"/>
    <w:basedOn w:val="Normalny"/>
    <w:pPr>
      <w:ind w:firstLine="708"/>
      <w:jc w:val="both"/>
    </w:pPr>
    <w:rPr>
      <w:rFonts w:eastAsia="Calibri"/>
      <w:b/>
      <w:bCs/>
      <w:u w:val="single"/>
      <w:lang w:val="x-none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rFonts w:eastAsia="Calibri"/>
      <w:lang w:val="x-none"/>
    </w:rPr>
  </w:style>
  <w:style w:type="paragraph" w:styleId="Stopka">
    <w:name w:val="footer"/>
    <w:basedOn w:val="Normalny"/>
    <w:rPr>
      <w:rFonts w:eastAsia="Calibri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708" w:firstLine="708"/>
      <w:textAlignment w:val="baseline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Pr>
      <w:rFonts w:eastAsia="Calibri"/>
      <w:lang w:val="x-none"/>
    </w:rPr>
  </w:style>
  <w:style w:type="paragraph" w:customStyle="1" w:styleId="tekstinpunktowanie">
    <w:name w:val="tekst inż punktowanie"/>
    <w:basedOn w:val="Normalny"/>
    <w:pPr>
      <w:numPr>
        <w:numId w:val="4"/>
      </w:numPr>
    </w:pPr>
  </w:style>
  <w:style w:type="paragraph" w:customStyle="1" w:styleId="WW-Tekstpodstawowy2">
    <w:name w:val="WW-Tekst podstawowy 2"/>
    <w:basedOn w:val="Normalny"/>
    <w:rPr>
      <w:sz w:val="28"/>
      <w:szCs w:val="28"/>
    </w:rPr>
  </w:style>
  <w:style w:type="paragraph" w:customStyle="1" w:styleId="Tekstpodstawowy211">
    <w:name w:val="Tekst podstawowy 211"/>
    <w:basedOn w:val="Normalny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  <w:szCs w:val="28"/>
    </w:rPr>
  </w:style>
  <w:style w:type="paragraph" w:customStyle="1" w:styleId="Tekstpodstawowy31">
    <w:name w:val="Tekst podstawowy 31"/>
    <w:basedOn w:val="Normalny"/>
    <w:rPr>
      <w:sz w:val="32"/>
      <w:szCs w:val="32"/>
    </w:rPr>
  </w:style>
  <w:style w:type="paragraph" w:customStyle="1" w:styleId="FR2">
    <w:name w:val="FR2"/>
    <w:pPr>
      <w:widowControl w:val="0"/>
      <w:suppressAutoHyphens/>
      <w:autoSpaceDE w:val="0"/>
    </w:pPr>
    <w:rPr>
      <w:lang w:eastAsia="zh-C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b/>
      <w:bCs/>
      <w:sz w:val="28"/>
      <w:szCs w:val="28"/>
      <w:u w:val="single"/>
    </w:rPr>
  </w:style>
  <w:style w:type="paragraph" w:customStyle="1" w:styleId="Normalny12">
    <w:name w:val="Normalny + 12"/>
    <w:basedOn w:val="Normalny"/>
  </w:style>
  <w:style w:type="paragraph" w:customStyle="1" w:styleId="Tekstkomentarza1">
    <w:name w:val="Tekst komentarza1"/>
    <w:basedOn w:val="Normalny"/>
    <w:rPr>
      <w:rFonts w:eastAsia="Calibri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styleId="NormalnyWeb">
    <w:name w:val="Normal (Web)"/>
    <w:basedOn w:val="Normalny"/>
    <w:pPr>
      <w:spacing w:before="280" w:after="280"/>
      <w:jc w:val="both"/>
    </w:pPr>
    <w:rPr>
      <w:lang w:val="x-none"/>
    </w:rPr>
  </w:style>
  <w:style w:type="paragraph" w:customStyle="1" w:styleId="Kolorowecieniowanieakcent11">
    <w:name w:val="Kolorowe cieniowanie — akcent 11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eastAsia="Calibri" w:hAnsi="Courier New" w:cs="Courier New"/>
      <w:lang w:val="x-none"/>
    </w:rPr>
  </w:style>
  <w:style w:type="paragraph" w:customStyle="1" w:styleId="ZnakZnak0">
    <w:name w:val="Znak Znak"/>
    <w:basedOn w:val="Normalny"/>
    <w:pPr>
      <w:spacing w:line="360" w:lineRule="auto"/>
      <w:jc w:val="both"/>
    </w:pPr>
    <w:rPr>
      <w:rFonts w:ascii="Verdana" w:hAnsi="Verdana" w:cs="Verdana"/>
    </w:rPr>
  </w:style>
  <w:style w:type="paragraph" w:customStyle="1" w:styleId="redniasiatka1akcent21">
    <w:name w:val="Średnia siatka 1 — akcent 21"/>
    <w:basedOn w:val="Normalny"/>
    <w:pPr>
      <w:ind w:left="708"/>
    </w:pPr>
    <w:rPr>
      <w:sz w:val="24"/>
      <w:szCs w:val="24"/>
    </w:rPr>
  </w:style>
  <w:style w:type="paragraph" w:customStyle="1" w:styleId="Tre">
    <w:name w:val="Treś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Calibri" w:hAnsi="Arial" w:cs="Arial"/>
      <w:color w:val="000000"/>
      <w:lang w:eastAsia="zh-CN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sz w:val="28"/>
      <w:szCs w:val="28"/>
    </w:rPr>
  </w:style>
  <w:style w:type="paragraph" w:customStyle="1" w:styleId="Normalny1">
    <w:name w:val="Normalny1"/>
    <w:pP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redniasiatka1akcent22">
    <w:name w:val="Średnia siatka 1 — akcent 22"/>
    <w:basedOn w:val="Normalny"/>
    <w:pPr>
      <w:ind w:left="720"/>
    </w:pPr>
  </w:style>
  <w:style w:type="paragraph" w:styleId="Tekstprzypisudolnego">
    <w:name w:val="footnote text"/>
    <w:basedOn w:val="Normalny"/>
    <w:rPr>
      <w:rFonts w:ascii="Calibri" w:hAnsi="Calibri" w:cs="Calibri"/>
    </w:r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 w:cs="Arial"/>
      <w:sz w:val="24"/>
      <w:szCs w:val="24"/>
    </w:rPr>
  </w:style>
  <w:style w:type="paragraph" w:customStyle="1" w:styleId="Tekstpodstawowywcity1">
    <w:name w:val="Tekst podstawowy wcięty1"/>
    <w:pPr>
      <w:suppressAutoHyphens/>
      <w:ind w:left="360"/>
      <w:jc w:val="both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1">
    <w:name w:val="Tekst podstawowy1"/>
    <w:basedOn w:val="Normalny"/>
    <w:pPr>
      <w:jc w:val="both"/>
    </w:pPr>
    <w:rPr>
      <w:color w:val="00000A"/>
      <w:sz w:val="24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Normalny"/>
    <w:pPr>
      <w:numPr>
        <w:numId w:val="8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styleId="Tekstprzypisukocowego">
    <w:name w:val="endnote text"/>
    <w:basedOn w:val="Normalny"/>
  </w:style>
  <w:style w:type="paragraph" w:customStyle="1" w:styleId="Nagwek20">
    <w:name w:val="Nagłówek2"/>
    <w:basedOn w:val="Normalny"/>
    <w:next w:val="Tekstpodstawowy"/>
    <w:pPr>
      <w:jc w:val="center"/>
    </w:pPr>
    <w:rPr>
      <w:rFonts w:eastAsia="Calibri"/>
      <w:b/>
      <w:bCs/>
      <w:i/>
      <w:iCs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Tomasz Zdziech</dc:creator>
  <cp:keywords/>
  <cp:lastModifiedBy>Zamówienia Publiczne</cp:lastModifiedBy>
  <cp:revision>2</cp:revision>
  <cp:lastPrinted>2018-02-01T11:01:00Z</cp:lastPrinted>
  <dcterms:created xsi:type="dcterms:W3CDTF">2023-10-11T07:36:00Z</dcterms:created>
  <dcterms:modified xsi:type="dcterms:W3CDTF">2023-10-11T07:36:00Z</dcterms:modified>
</cp:coreProperties>
</file>