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5860" w14:textId="77777777" w:rsidR="009C0324" w:rsidRPr="00655799" w:rsidRDefault="009C0324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9CE1D43" w14:textId="7D3A30EB" w:rsidR="009C0324" w:rsidRPr="00655799" w:rsidRDefault="009C0324" w:rsidP="00655799">
      <w:pPr>
        <w:pStyle w:val="Standard"/>
        <w:suppressAutoHyphens w:val="0"/>
        <w:ind w:left="4963"/>
        <w:jc w:val="right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</w:t>
      </w:r>
      <w:r w:rsidR="00655799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CF22B5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63456AA1" w14:textId="00693D8E" w:rsidR="009C0324" w:rsidRPr="00655799" w:rsidRDefault="009C0324" w:rsidP="00655799">
      <w:pPr>
        <w:pStyle w:val="Standard"/>
        <w:suppressAutoHyphens w:val="0"/>
        <w:spacing w:after="170"/>
        <w:ind w:left="4963" w:right="-482"/>
        <w:jc w:val="right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Załącznik nr 1 do umowy </w:t>
      </w:r>
      <w:r w:rsidR="00655799">
        <w:rPr>
          <w:rFonts w:asciiTheme="minorHAnsi" w:eastAsia="Times New Roman" w:hAnsiTheme="minorHAnsi" w:cstheme="minorHAnsi"/>
          <w:b/>
          <w:sz w:val="22"/>
          <w:szCs w:val="22"/>
        </w:rPr>
        <w:t>LI.262.2.12.2023</w:t>
      </w:r>
    </w:p>
    <w:p w14:paraId="791893C7" w14:textId="5338CB82" w:rsidR="009C0324" w:rsidRPr="00655799" w:rsidRDefault="003179B0">
      <w:pPr>
        <w:pStyle w:val="Standard"/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CENOWO –TECHNICZNY  - </w:t>
      </w:r>
      <w:r w:rsidR="009C0324" w:rsidRPr="0065579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D1C63" w:rsidRPr="00655799">
        <w:rPr>
          <w:rFonts w:asciiTheme="minorHAnsi" w:eastAsia="Times New Roman" w:hAnsiTheme="minorHAnsi" w:cstheme="minorHAnsi"/>
          <w:b/>
          <w:sz w:val="22"/>
          <w:szCs w:val="22"/>
        </w:rPr>
        <w:t>zadanie nr 12</w:t>
      </w:r>
      <w:r w:rsidR="0087032D">
        <w:rPr>
          <w:rFonts w:asciiTheme="minorHAnsi" w:eastAsia="Times New Roman" w:hAnsiTheme="minorHAnsi" w:cstheme="minorHAnsi"/>
          <w:b/>
          <w:sz w:val="22"/>
          <w:szCs w:val="22"/>
        </w:rPr>
        <w:t xml:space="preserve"> po zmianach z dnia 1</w:t>
      </w:r>
      <w:r w:rsidR="0068593B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87032D">
        <w:rPr>
          <w:rFonts w:asciiTheme="minorHAnsi" w:eastAsia="Times New Roman" w:hAnsiTheme="minorHAnsi" w:cstheme="minorHAnsi"/>
          <w:b/>
          <w:sz w:val="22"/>
          <w:szCs w:val="22"/>
        </w:rPr>
        <w:t>.05.2023</w:t>
      </w:r>
    </w:p>
    <w:p w14:paraId="3EEA2BB5" w14:textId="77777777" w:rsidR="009C0324" w:rsidRPr="00655799" w:rsidRDefault="009C0324">
      <w:pPr>
        <w:pStyle w:val="Standard"/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sz w:val="22"/>
          <w:szCs w:val="22"/>
        </w:rPr>
        <w:tab/>
        <w:t>A. Oferuję dostawę przedmiotu zamówienia za cenę:</w:t>
      </w:r>
    </w:p>
    <w:p w14:paraId="389BA6AE" w14:textId="77777777" w:rsidR="009C0324" w:rsidRPr="00655799" w:rsidRDefault="009C0324">
      <w:pPr>
        <w:pStyle w:val="Standard"/>
        <w:tabs>
          <w:tab w:val="left" w:pos="717"/>
        </w:tabs>
        <w:ind w:left="35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0104" w:type="dxa"/>
        <w:tblInd w:w="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560"/>
        <w:gridCol w:w="1135"/>
        <w:gridCol w:w="567"/>
        <w:gridCol w:w="1418"/>
        <w:gridCol w:w="1275"/>
        <w:gridCol w:w="709"/>
        <w:gridCol w:w="1419"/>
        <w:gridCol w:w="1416"/>
      </w:tblGrid>
      <w:tr w:rsidR="00655799" w:rsidRPr="00655799" w14:paraId="00AEAFF1" w14:textId="77777777" w:rsidTr="00655799">
        <w:trPr>
          <w:cantSplit/>
          <w:trHeight w:val="282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3894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57A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51C0DCB0" w14:textId="77777777" w:rsidR="00655799" w:rsidRPr="00655799" w:rsidRDefault="00655799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55799">
              <w:rPr>
                <w:rFonts w:asciiTheme="minorHAnsi" w:hAnsiTheme="minorHAnsi" w:cstheme="minorHAnsi"/>
                <w:lang w:val="pl-PL"/>
              </w:rPr>
              <w:t>Przedmiot</w:t>
            </w:r>
            <w:r w:rsidRPr="00655799">
              <w:rPr>
                <w:rFonts w:asciiTheme="minorHAnsi" w:hAnsiTheme="minorHAnsi" w:cstheme="minorHAnsi"/>
              </w:rPr>
              <w:t xml:space="preserve"> </w:t>
            </w:r>
            <w:r w:rsidRPr="00655799">
              <w:rPr>
                <w:rFonts w:asciiTheme="minorHAnsi" w:hAnsiTheme="minorHAnsi" w:cstheme="minorHAnsi"/>
                <w:lang w:val="pl-PL"/>
              </w:rPr>
              <w:t>zamówienia</w:t>
            </w:r>
          </w:p>
          <w:p w14:paraId="6EDF3429" w14:textId="77777777" w:rsidR="00655799" w:rsidRPr="00655799" w:rsidRDefault="00655799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0FC23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8C46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572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Cena</w:t>
            </w:r>
          </w:p>
          <w:p w14:paraId="064391CC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jednostkowa</w:t>
            </w:r>
          </w:p>
          <w:p w14:paraId="693CE0AD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3512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  <w:p w14:paraId="6DF4E6C7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</w:t>
            </w:r>
          </w:p>
          <w:p w14:paraId="67464811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netto</w:t>
            </w:r>
          </w:p>
          <w:p w14:paraId="0E47A40C" w14:textId="77777777" w:rsidR="00655799" w:rsidRPr="00655799" w:rsidRDefault="0065579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D1B1A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0DB59DD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D5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521D1251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40549F18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9682441" w14:textId="6DC4D5E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7E7E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6758A068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4E0EA0B4" w14:textId="6821455D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655799" w:rsidRPr="00655799" w14:paraId="1701ED24" w14:textId="77777777" w:rsidTr="00655799">
        <w:trPr>
          <w:cantSplit/>
          <w:trHeight w:val="276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58A3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45E0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66D75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D521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3299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E8BB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41CEA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DB5B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FB31" w14:textId="77777777" w:rsidR="00655799" w:rsidRPr="00655799" w:rsidRDefault="00655799">
            <w:pPr>
              <w:suppressAutoHyphens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799" w:rsidRPr="00655799" w14:paraId="5E70D05E" w14:textId="77777777" w:rsidTr="00655799">
        <w:trPr>
          <w:cantSplit/>
          <w:trHeight w:val="17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464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226F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DF1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EBB1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AE9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565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CA4E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DA7D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EA8B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</w:tr>
      <w:tr w:rsidR="00655799" w:rsidRPr="00655799" w14:paraId="173DFB32" w14:textId="77777777" w:rsidTr="00655799">
        <w:trPr>
          <w:cantSplit/>
          <w:trHeight w:val="5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8349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58E5" w14:textId="77777777" w:rsidR="00655799" w:rsidRPr="00655799" w:rsidRDefault="00655799" w:rsidP="00F32152">
            <w:pPr>
              <w:pStyle w:val="Standard"/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Monitor funkcji życiowych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06B5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2C77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9B7D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BE1B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1EC0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1D978DA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1982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9A04" w14:textId="77777777" w:rsidR="00655799" w:rsidRPr="00655799" w:rsidRDefault="00655799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C9211E"/>
                <w:sz w:val="22"/>
                <w:szCs w:val="22"/>
              </w:rPr>
            </w:pPr>
          </w:p>
        </w:tc>
      </w:tr>
      <w:tr w:rsidR="00655799" w:rsidRPr="00655799" w14:paraId="2C64B109" w14:textId="77777777" w:rsidTr="00655799">
        <w:tblPrEx>
          <w:tblCellMar>
            <w:left w:w="10" w:type="dxa"/>
            <w:right w:w="10" w:type="dxa"/>
          </w:tblCellMar>
        </w:tblPrEx>
        <w:trPr>
          <w:cantSplit/>
          <w:trHeight w:val="173"/>
        </w:trPr>
        <w:tc>
          <w:tcPr>
            <w:tcW w:w="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A88EDD" w14:textId="77777777" w:rsidR="00655799" w:rsidRDefault="00655799" w:rsidP="00655799">
            <w:pPr>
              <w:pStyle w:val="Standard"/>
              <w:snapToGrid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5579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Razem cena oferty</w:t>
            </w:r>
          </w:p>
          <w:p w14:paraId="22F8A1FF" w14:textId="77777777" w:rsidR="00655799" w:rsidRPr="00655799" w:rsidRDefault="00655799" w:rsidP="00655799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B311" w14:textId="5C8CDC9F" w:rsidR="00655799" w:rsidRPr="00655799" w:rsidRDefault="00655799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60C" w14:textId="69337CF5" w:rsidR="00655799" w:rsidRPr="00655799" w:rsidRDefault="00655799" w:rsidP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6177" w14:textId="774DC0A8" w:rsidR="00655799" w:rsidRPr="00655799" w:rsidRDefault="00655799" w:rsidP="006557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E3D4" w14:textId="77777777" w:rsidR="00655799" w:rsidRPr="00655799" w:rsidRDefault="00655799">
            <w:pPr>
              <w:suppressAutoHyphens w:val="0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DE871A6" w14:textId="77777777" w:rsidR="009C0324" w:rsidRPr="00655799" w:rsidRDefault="009C0324">
      <w:pPr>
        <w:pStyle w:val="Standard"/>
        <w:tabs>
          <w:tab w:val="left" w:pos="142"/>
        </w:tabs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05C3F9F7" w14:textId="608B9050" w:rsidR="009C0324" w:rsidRPr="00655799" w:rsidRDefault="009C0324">
      <w:pPr>
        <w:pStyle w:val="Bezodstpw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</w:rPr>
      </w:pPr>
      <w:r w:rsidRPr="00655799">
        <w:rPr>
          <w:rFonts w:asciiTheme="minorHAnsi" w:eastAsia="Times New Roman" w:hAnsiTheme="minorHAnsi" w:cstheme="minorHAnsi"/>
          <w:color w:val="000000"/>
          <w:kern w:val="2"/>
          <w:lang w:eastAsia="pl-PL" w:bidi="hi-IN"/>
        </w:rPr>
        <w:t xml:space="preserve">               </w:t>
      </w:r>
      <w:r w:rsidRPr="00655799">
        <w:rPr>
          <w:rFonts w:asciiTheme="minorHAnsi" w:eastAsia="Times New Roman" w:hAnsiTheme="minorHAnsi" w:cstheme="minorHAnsi"/>
          <w:b/>
          <w:bCs/>
          <w:color w:val="000000"/>
          <w:kern w:val="2"/>
          <w:lang w:eastAsia="pl-PL" w:bidi="hi-IN"/>
        </w:rPr>
        <w:t xml:space="preserve"> B. Oświadczam, że okres gwarancji na przedmiot zamówienia wynosi……………..miesięcy.</w:t>
      </w:r>
    </w:p>
    <w:p w14:paraId="4A592503" w14:textId="652C28B3" w:rsidR="009C0324" w:rsidRPr="00655799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hAnsiTheme="minorHAnsi" w:cstheme="minorHAnsi"/>
        </w:rPr>
      </w:pPr>
      <w:r w:rsidRPr="00655799"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  <w:t xml:space="preserve">      </w:t>
      </w:r>
    </w:p>
    <w:p w14:paraId="58EDCB57" w14:textId="77777777" w:rsidR="009C0324" w:rsidRPr="00655799" w:rsidRDefault="009C0324">
      <w:pPr>
        <w:pStyle w:val="Bezodstpw"/>
        <w:tabs>
          <w:tab w:val="left" w:pos="142"/>
        </w:tabs>
        <w:suppressAutoHyphens w:val="0"/>
        <w:ind w:right="-469"/>
        <w:jc w:val="both"/>
        <w:rPr>
          <w:rFonts w:asciiTheme="minorHAnsi" w:eastAsia="Times New Roman" w:hAnsiTheme="minorHAnsi" w:cstheme="minorHAnsi"/>
          <w:i/>
          <w:iCs/>
          <w:color w:val="000000"/>
          <w:kern w:val="2"/>
          <w:lang w:bidi="hi-IN"/>
        </w:rPr>
      </w:pPr>
    </w:p>
    <w:p w14:paraId="359EADFC" w14:textId="77777777" w:rsidR="009C0324" w:rsidRPr="00655799" w:rsidRDefault="009C0324">
      <w:pPr>
        <w:pStyle w:val="Standard"/>
        <w:tabs>
          <w:tab w:val="left" w:pos="-385"/>
        </w:tabs>
        <w:suppressAutoHyphens w:val="0"/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eastAsia="Times New Roman" w:hAnsiTheme="minorHAnsi" w:cstheme="minorHAnsi"/>
          <w:sz w:val="22"/>
          <w:szCs w:val="22"/>
        </w:rPr>
        <w:t xml:space="preserve">                Oferowany przedmiot zamówienia jest zgodny z niżej wskazanymi parametrami:</w:t>
      </w:r>
    </w:p>
    <w:p w14:paraId="23856D2C" w14:textId="77777777" w:rsidR="009C0324" w:rsidRPr="00655799" w:rsidRDefault="009C0324">
      <w:pPr>
        <w:tabs>
          <w:tab w:val="left" w:pos="8715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655799">
        <w:rPr>
          <w:rFonts w:asciiTheme="minorHAnsi" w:hAnsiTheme="minorHAnsi" w:cstheme="minorHAnsi"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5030"/>
        <w:gridCol w:w="355"/>
        <w:gridCol w:w="4396"/>
      </w:tblGrid>
      <w:tr w:rsidR="009C0324" w:rsidRPr="0068593B" w14:paraId="6F635AFC" w14:textId="77777777" w:rsidTr="00DC35E9">
        <w:trPr>
          <w:cantSplit/>
          <w:trHeight w:val="690"/>
        </w:trPr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B9F58B" w14:textId="77777777" w:rsidR="009C0324" w:rsidRPr="00655799" w:rsidRDefault="009C0324">
            <w:pPr>
              <w:snapToGrid w:val="0"/>
              <w:spacing w:before="120"/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</w:pPr>
          </w:p>
          <w:p w14:paraId="090DB70E" w14:textId="77777777" w:rsidR="009C0324" w:rsidRPr="00655799" w:rsidRDefault="009A26B6" w:rsidP="009A26B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Monitor </w:t>
            </w:r>
            <w:r w:rsidR="00C65C96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funkcji życiowych</w:t>
            </w:r>
            <w:r w:rsidR="009C0324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</w:t>
            </w:r>
            <w:r w:rsidR="00F32152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– </w:t>
            </w:r>
            <w:r w:rsidR="00C65C96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>3</w:t>
            </w:r>
            <w:r w:rsidR="00F32152" w:rsidRPr="00655799">
              <w:rPr>
                <w:rFonts w:asciiTheme="minorHAnsi" w:eastAsia="Calibri" w:hAnsiTheme="minorHAnsi" w:cstheme="minorHAnsi"/>
                <w:iCs/>
                <w:sz w:val="22"/>
                <w:szCs w:val="22"/>
                <w:u w:val="single"/>
                <w:lang w:val="pl-PL"/>
              </w:rPr>
              <w:t xml:space="preserve"> szt.</w:t>
            </w:r>
          </w:p>
        </w:tc>
        <w:tc>
          <w:tcPr>
            <w:tcW w:w="4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45A97" w14:textId="77777777" w:rsidR="009C0324" w:rsidRPr="00655799" w:rsidRDefault="009C032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Typ ………………………....</w:t>
            </w:r>
          </w:p>
          <w:p w14:paraId="69845022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Model …………………...</w:t>
            </w:r>
          </w:p>
          <w:p w14:paraId="14031D2B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Producent…………………..</w:t>
            </w:r>
          </w:p>
          <w:p w14:paraId="5682B4EA" w14:textId="77777777" w:rsidR="009C0324" w:rsidRPr="00655799" w:rsidRDefault="009C0324">
            <w:pPr>
              <w:suppressAutoHyphens w:val="0"/>
              <w:spacing w:before="28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color w:val="00A933"/>
                <w:sz w:val="22"/>
                <w:szCs w:val="22"/>
                <w:lang w:val="pl-PL" w:eastAsia="pl-PL"/>
              </w:rPr>
              <w:t>Kraj pochodzenia ……</w:t>
            </w:r>
          </w:p>
        </w:tc>
      </w:tr>
      <w:tr w:rsidR="009C0324" w:rsidRPr="00655799" w14:paraId="568946C9" w14:textId="77777777" w:rsidTr="00DC35E9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578D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AC8A" w14:textId="77777777" w:rsidR="009C0324" w:rsidRPr="00655799" w:rsidRDefault="009C0324" w:rsidP="009C60C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Rok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produkcji</w:t>
            </w: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0EAF" w14:textId="77777777" w:rsidR="009C0324" w:rsidRPr="00655799" w:rsidRDefault="00FC16D4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>2023</w:t>
            </w:r>
          </w:p>
        </w:tc>
      </w:tr>
      <w:tr w:rsidR="00F32152" w:rsidRPr="00655799" w14:paraId="566EAA3B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667B" w14:textId="77777777" w:rsidR="00F32152" w:rsidRPr="00655799" w:rsidRDefault="00F32152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783D" w14:textId="77777777" w:rsidR="00F32152" w:rsidRPr="00655799" w:rsidRDefault="00F32152" w:rsidP="009C60CE">
            <w:pPr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</w:rPr>
              <w:t>Certyfikat CE</w:t>
            </w:r>
          </w:p>
        </w:tc>
      </w:tr>
      <w:tr w:rsidR="00E24659" w:rsidRPr="0068593B" w14:paraId="0802C06D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6CC0" w14:textId="77777777" w:rsidR="00E24659" w:rsidRPr="00655799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015B" w14:textId="77777777" w:rsidR="00E24659" w:rsidRPr="00655799" w:rsidRDefault="00C65C96" w:rsidP="00C65C96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System umożliwiający wczesne wykrycie symptomów pogorszenia stanu zdrowia pacjenta. </w:t>
            </w:r>
          </w:p>
        </w:tc>
      </w:tr>
      <w:tr w:rsidR="00E24659" w:rsidRPr="00655799" w14:paraId="37AEA83A" w14:textId="77777777" w:rsidTr="00103B2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CA32" w14:textId="77777777" w:rsidR="00E24659" w:rsidRPr="00655799" w:rsidRDefault="00E2465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both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5CDA2" w14:textId="77777777" w:rsidR="00E24659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ocenę stanu pacjenta na oddziale szpitalnym poprzez import danych z HIS oraz wyliczenie pochodnych np. EWS, NEWS2, z-score.</w:t>
            </w:r>
          </w:p>
        </w:tc>
      </w:tr>
      <w:tr w:rsidR="00A060AF" w:rsidRPr="0068593B" w14:paraId="4D604B6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93E2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24A3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precyzyjne ustalanie częstości wykonywania pomiarów i określania parametrów stanu pacjentów.</w:t>
            </w:r>
          </w:p>
        </w:tc>
      </w:tr>
      <w:tr w:rsidR="00A060AF" w:rsidRPr="0068593B" w14:paraId="236E788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34CA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EDB7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System umożliwiający wprowadzanie szerokiego spektrum danych dotyczących stanu pacjenta, wprost przy pacjencie, bez konieczności wykorzystania komputera i bez konieczności przepisywania danych. </w:t>
            </w:r>
          </w:p>
        </w:tc>
      </w:tr>
      <w:tr w:rsidR="00A060AF" w:rsidRPr="0068593B" w14:paraId="3CFD68C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8A02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61D2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Dopasowanie zakresu zbieranych przez system danych do rodzaju oddziału i rodzaju pacjentów poprzez wykorzystanie różnych skal pomiarowych, dopasowanych do charakteru oddziałów np. internistyczny, kardiologiczny, chirurgiczny, położniczy, noworodkowy.</w:t>
            </w:r>
          </w:p>
        </w:tc>
      </w:tr>
      <w:tr w:rsidR="00A060AF" w:rsidRPr="0068593B" w14:paraId="0A85676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8E0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82C4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prezentację zmienności stanu zdrowia pacjenta w formie czytelnych grafów i paneli prezentacji trendów.</w:t>
            </w:r>
          </w:p>
        </w:tc>
      </w:tr>
      <w:tr w:rsidR="00A060AF" w:rsidRPr="0068593B" w14:paraId="2385836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B2B7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E275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System umożliwiający prezentację danych obchodowych o stanie zdrowia pacjenta w formie mobilnych dashbordów - ekranów umożliwiających czytelną prezentację danych niezbędnych na obchodzie lekarskim.</w:t>
            </w:r>
          </w:p>
        </w:tc>
      </w:tr>
      <w:tr w:rsidR="00A060AF" w:rsidRPr="0068593B" w14:paraId="237ADC6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417C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07B1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pracy aplikacji w trybie offline (dostęp do sieci wymagany tylko podczas pierwszego pobrania danych o pacjentach).</w:t>
            </w:r>
          </w:p>
        </w:tc>
      </w:tr>
      <w:tr w:rsidR="00A060AF" w:rsidRPr="0068593B" w14:paraId="043A3B5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4F3A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43AE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Automatyczna aktualizacja danych po uzyskaniu dostępu do sieci Szpitala.</w:t>
            </w:r>
          </w:p>
        </w:tc>
      </w:tr>
      <w:tr w:rsidR="00A060AF" w:rsidRPr="0068593B" w14:paraId="249D605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0765" w14:textId="77777777" w:rsidR="00A060AF" w:rsidRPr="00655799" w:rsidRDefault="00A060A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98C4" w14:textId="77777777" w:rsidR="00A060AF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Pobieranie danych z systemu HIS Szpitala w zakresie: dane opisowe, formularze wynikowe, badania laboratoryjne, zlecone i podane leki, parametry życiowe pacjenta, konsultacje, zlecone usługi wraz z wynikami.</w:t>
            </w:r>
          </w:p>
        </w:tc>
      </w:tr>
      <w:tr w:rsidR="00103B23" w:rsidRPr="0068593B" w14:paraId="5E282B9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8182" w14:textId="77777777" w:rsidR="00103B23" w:rsidRPr="00655799" w:rsidRDefault="00103B23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2FE4" w14:textId="77777777" w:rsidR="00103B23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Prezentacja danych w osi czasu, trendy dla parametrów życiowych, prezentacja wartości normy dla wyników laboratoryjnych.</w:t>
            </w:r>
          </w:p>
        </w:tc>
      </w:tr>
      <w:tr w:rsidR="009C0324" w:rsidRPr="0068593B" w14:paraId="72AF9FE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6A64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680D" w14:textId="77777777" w:rsidR="00EE6F37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samodzielnego definiowana alertów na wybrane dane pobrane z HIS.</w:t>
            </w:r>
          </w:p>
        </w:tc>
      </w:tr>
      <w:tr w:rsidR="00C65C96" w:rsidRPr="0068593B" w14:paraId="40EEA4AF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369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B73E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dodawania notatek tekstowych oraz głosowych.</w:t>
            </w:r>
          </w:p>
        </w:tc>
      </w:tr>
      <w:tr w:rsidR="00C65C96" w:rsidRPr="00655799" w14:paraId="27283ED1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9B4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B421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Zamiana głosu na tekst</w:t>
            </w:r>
          </w:p>
        </w:tc>
      </w:tr>
      <w:tr w:rsidR="009C0324" w:rsidRPr="0068593B" w14:paraId="6EAE734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8FD2" w14:textId="77777777" w:rsidR="009C0324" w:rsidRPr="00655799" w:rsidRDefault="009C0324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5876" w14:textId="77777777" w:rsidR="009C0324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Dostosowanie ekranu prezentacji danych zależnie od jednostki Szpitala.</w:t>
            </w:r>
          </w:p>
        </w:tc>
      </w:tr>
      <w:tr w:rsidR="00C65C96" w:rsidRPr="0068593B" w14:paraId="16F8F2B7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E89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31A3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Integracja z urządzeniami do pomiarów parametrów życiowych</w:t>
            </w:r>
          </w:p>
        </w:tc>
      </w:tr>
      <w:tr w:rsidR="00333C6C" w:rsidRPr="00655799" w14:paraId="549825A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084E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9085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Integracja z systemami autoryzacji centralnej np. LDAP.</w:t>
            </w:r>
          </w:p>
        </w:tc>
      </w:tr>
      <w:tr w:rsidR="00C65C96" w:rsidRPr="0068593B" w14:paraId="6AA558F4" w14:textId="77777777" w:rsidTr="009B08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F0E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099" w14:textId="77777777" w:rsidR="00C65C96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Wyliczanie wartości pochodnych z przesyłanych danych.</w:t>
            </w:r>
          </w:p>
        </w:tc>
      </w:tr>
      <w:tr w:rsidR="00333C6C" w:rsidRPr="0068593B" w14:paraId="7CF9502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6DA4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2716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samodzielnego definiowania ścieżek powiadamiania (mail, SMS, alert systemowy).</w:t>
            </w:r>
          </w:p>
        </w:tc>
      </w:tr>
      <w:tr w:rsidR="00333C6C" w:rsidRPr="0068593B" w14:paraId="0C1545C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EE38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8C2C" w14:textId="77777777" w:rsidR="00333C6C" w:rsidRPr="00655799" w:rsidRDefault="00C65C96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Tablet do obsługi aplikacji - 3 sztuk</w:t>
            </w:r>
            <w:r w:rsidR="00D729EA" w:rsidRPr="0065579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76035F" w:rsidRPr="0068593B" w14:paraId="5F68130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72A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2C3E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Monitor funkcji życiowych umieszczony na stabilnym statywie jezdnym – 3 sztuki</w:t>
            </w:r>
          </w:p>
        </w:tc>
      </w:tr>
      <w:tr w:rsidR="0076035F" w:rsidRPr="0068593B" w14:paraId="4A15C15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B87A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FE5A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Statyw jezdny z możliwością zablokowania co najmniej dwóch kół, z demontowanymi przegrodami na akcesoria (np. mankiety, sensory, jednorazowe sterylne osłony termometru), z oświetleniem LED (do pracy nocnej) oraz ze zintegrowanym uchwytem na pojemnik na odpady lub chusteczki dezynfekujące</w:t>
            </w:r>
            <w:r w:rsidR="00892D88"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(3 sztuki)</w:t>
            </w:r>
          </w:p>
        </w:tc>
      </w:tr>
      <w:tr w:rsidR="0076035F" w:rsidRPr="0068593B" w14:paraId="6F2D25D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65F1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B1C1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Obudowa monitora i statywu z kolorystycznym wyróżnieniem stref podlegających szczególnej dezynfekcji (miejsc narażonych na bezpośredni kontakt z użytkownikiem, np. uchwyty, przyciski).</w:t>
            </w:r>
          </w:p>
        </w:tc>
      </w:tr>
      <w:tr w:rsidR="0076035F" w:rsidRPr="0068593B" w14:paraId="7561773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4BCC" w14:textId="77777777" w:rsidR="0076035F" w:rsidRPr="00655799" w:rsidRDefault="0076035F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AED8" w14:textId="77777777" w:rsidR="0076035F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Kolorowy ekran dotykowy o przekątnej min. 7 cala i rozdzielczości min. 800 x 480 pikseli</w:t>
            </w:r>
          </w:p>
        </w:tc>
      </w:tr>
      <w:tr w:rsidR="00333C6C" w:rsidRPr="0068593B" w14:paraId="66DB432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AEFB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B4F8" w14:textId="77777777" w:rsidR="00333C6C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Urządzenie przeznaczone dla pacjentów dorosłych, dzieci i noworodków.</w:t>
            </w:r>
          </w:p>
        </w:tc>
      </w:tr>
      <w:tr w:rsidR="00333C6C" w:rsidRPr="0068593B" w14:paraId="4C4827B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D00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8236" w14:textId="77777777" w:rsidR="00333C6C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Monitorowanie NIBP, pulsu, SpO2 w technologii odpornej na artefakty ruchowe, respiracji, temperatury na błonie bębenkowej</w:t>
            </w:r>
          </w:p>
        </w:tc>
      </w:tr>
      <w:tr w:rsidR="00C65C96" w:rsidRPr="00655799" w14:paraId="5E10D2B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3FA5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5E35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identyfikacji pacjentów za pomocą skanera kodu kreskowego. Skaner kodów kreskowych na wyposażeniu urządzenia</w:t>
            </w:r>
            <w:r w:rsidR="00892D88"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-  3 sztuki.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5C96" w:rsidRPr="0068593B" w14:paraId="4902150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CBC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0B00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Praca w trybach:</w:t>
            </w:r>
          </w:p>
          <w:p w14:paraId="07E9CEF4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pomiar punktowy,</w:t>
            </w:r>
          </w:p>
          <w:p w14:paraId="2FB512DA" w14:textId="77777777" w:rsidR="00D729EA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monitorowanie interwałowe,</w:t>
            </w:r>
          </w:p>
          <w:p w14:paraId="50A0EF1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- szybki pomiar bez identyfikacji pacjenta</w:t>
            </w:r>
          </w:p>
        </w:tc>
      </w:tr>
      <w:tr w:rsidR="00C65C96" w:rsidRPr="0068593B" w14:paraId="76D7D10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CA8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1867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Urządzenie wyposażone w aktywną Funkcja EWS (algorytm Early Warning Score oparty o skale NEWS2).</w:t>
            </w:r>
          </w:p>
        </w:tc>
      </w:tr>
      <w:tr w:rsidR="00C65C96" w:rsidRPr="0068593B" w14:paraId="3ED2CF0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E5E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E241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zaimplementowania do 6 różnych protokołów: MEWS, NEWS, PEWS oraz stworzonych przez Użytkownika</w:t>
            </w:r>
          </w:p>
        </w:tc>
      </w:tr>
      <w:tr w:rsidR="00C65C96" w:rsidRPr="0068593B" w14:paraId="50D5E6B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DE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A782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Obsługa co najmniej 12 parametrów w ramach jednego protokołu EWS.</w:t>
            </w:r>
          </w:p>
        </w:tc>
      </w:tr>
      <w:tr w:rsidR="00C65C96" w:rsidRPr="0068593B" w14:paraId="19A99F66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98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582E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zaprogramowania spersonalizowanych komunikatów dla personelu wyświetlanych na ekranie w ramach funkcji EWS– dopuszczalna długość komunikatu min. 1000 znaków</w:t>
            </w:r>
          </w:p>
        </w:tc>
      </w:tr>
      <w:tr w:rsidR="00C65C96" w:rsidRPr="0068593B" w14:paraId="043625B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D8D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2A5E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Regulowane progi alarmowe NIBP, saturacji i temperatury, regulowana głośność sygnału alarmowego. </w:t>
            </w:r>
          </w:p>
        </w:tc>
      </w:tr>
      <w:tr w:rsidR="00C65C96" w:rsidRPr="0068593B" w14:paraId="34ED7C4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1DC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BF73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Alarmy wizualne i dźwiękowe o różnych priorytetach z możliwością czasowego zawieszenia i wyciszenia</w:t>
            </w:r>
          </w:p>
        </w:tc>
      </w:tr>
      <w:tr w:rsidR="00F8371C" w:rsidRPr="0068593B" w14:paraId="58E1609F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F0BC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2B92" w14:textId="77777777" w:rsidR="00F8371C" w:rsidRPr="00655799" w:rsidRDefault="00F8371C" w:rsidP="00DC35E9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Domyślna metoda pomiaru ciśnienia: w trakcie inflacji mankietu</w:t>
            </w:r>
          </w:p>
        </w:tc>
      </w:tr>
      <w:tr w:rsidR="00F8371C" w:rsidRPr="0068593B" w14:paraId="6A12F73E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2C5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75B2" w14:textId="77777777" w:rsidR="00F8371C" w:rsidRPr="00655799" w:rsidRDefault="00F8371C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Czas pomiaru NIBP nie dłuższy niż 15s.</w:t>
            </w:r>
          </w:p>
        </w:tc>
      </w:tr>
      <w:tr w:rsidR="00C65C96" w:rsidRPr="0068593B" w14:paraId="360C2D1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ED99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EBE2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Przewód NIBP dwukanałowy dla mankietów w rozmiarach.</w:t>
            </w:r>
          </w:p>
        </w:tc>
      </w:tr>
      <w:tr w:rsidR="00C65C96" w:rsidRPr="0068593B" w14:paraId="5B35B25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F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ECB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Dokładność pomiaru ciśnienia tętniczego nie większa niż ± 5 mmHg</w:t>
            </w:r>
          </w:p>
        </w:tc>
      </w:tr>
      <w:tr w:rsidR="00C65C96" w:rsidRPr="0068593B" w14:paraId="0CD8438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05A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8A6D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ciśnienia skurczowego co najmniej 30÷260mmHg</w:t>
            </w:r>
          </w:p>
        </w:tc>
      </w:tr>
      <w:tr w:rsidR="00C65C96" w:rsidRPr="0068593B" w14:paraId="0FE40D1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5F6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3E25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ciśnienia rozkurczowego co najmniej 20 ÷ 220 mmHg</w:t>
            </w:r>
          </w:p>
        </w:tc>
      </w:tr>
      <w:tr w:rsidR="00C65C96" w:rsidRPr="0068593B" w14:paraId="2DC7333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0A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BCD6" w14:textId="77777777" w:rsidR="00C65C96" w:rsidRPr="00655799" w:rsidRDefault="00D729EA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tętna co najmniej 30÷200 uderzeń/min</w:t>
            </w:r>
          </w:p>
        </w:tc>
      </w:tr>
      <w:tr w:rsidR="00C65C96" w:rsidRPr="0068593B" w14:paraId="40B6AD7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684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BFD1" w14:textId="5ED9CA0B" w:rsidR="00EE2969" w:rsidRPr="0087032D" w:rsidRDefault="00EE2969" w:rsidP="00EE296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32D">
              <w:rPr>
                <w:rFonts w:asciiTheme="minorHAnsi" w:hAnsiTheme="minorHAnsi" w:cstheme="minorHAnsi"/>
                <w:sz w:val="22"/>
                <w:szCs w:val="22"/>
              </w:rPr>
              <w:t xml:space="preserve">Na wyposażeniu minimum 3 rozmiary mankietów dla dorosłych </w:t>
            </w:r>
            <w:r w:rsidRPr="008703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oraz 2 </w:t>
            </w:r>
            <w:r w:rsidR="0087032D" w:rsidRPr="008703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standardowe</w:t>
            </w:r>
            <w:r w:rsidRPr="008703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rozmiary mankietów pediatrycznych:</w:t>
            </w:r>
          </w:p>
          <w:p w14:paraId="76E4AE9B" w14:textId="77777777" w:rsidR="00EE2969" w:rsidRPr="0087032D" w:rsidRDefault="00EE2969" w:rsidP="00EE296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32D">
              <w:rPr>
                <w:rFonts w:asciiTheme="minorHAnsi" w:hAnsiTheme="minorHAnsi" w:cstheme="minorHAnsi"/>
                <w:sz w:val="22"/>
                <w:szCs w:val="22"/>
              </w:rPr>
              <w:t>- mankiet z dołączanym przewodem,</w:t>
            </w:r>
          </w:p>
          <w:p w14:paraId="5C04D6F0" w14:textId="3E0B6FE9" w:rsidR="00C65C96" w:rsidRPr="00655799" w:rsidRDefault="00EE2969" w:rsidP="00EE296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32D">
              <w:rPr>
                <w:rFonts w:asciiTheme="minorHAnsi" w:hAnsiTheme="minorHAnsi" w:cstheme="minorHAnsi"/>
                <w:sz w:val="22"/>
                <w:szCs w:val="22"/>
              </w:rPr>
              <w:t>- wpinanie przewodu NIBP złączką bezpośrednio do gniazda w mankiecie.</w:t>
            </w:r>
          </w:p>
        </w:tc>
      </w:tr>
      <w:tr w:rsidR="00C65C96" w:rsidRPr="0068593B" w14:paraId="2B47B11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CB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F3FB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mały w rozmiarze 20 -28cm – 3 sztuki</w:t>
            </w:r>
          </w:p>
        </w:tc>
      </w:tr>
      <w:tr w:rsidR="00C65C96" w:rsidRPr="0068593B" w14:paraId="67686EA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7439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9E8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średni w rozmiarze 27-38cm – 3 sztuki</w:t>
            </w:r>
          </w:p>
        </w:tc>
      </w:tr>
      <w:tr w:rsidR="00C65C96" w:rsidRPr="0068593B" w14:paraId="04519C1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50C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11BE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Mankiet dla dorosłych duży w rozmiarze 33-45cm – 3 sztuki</w:t>
            </w:r>
          </w:p>
        </w:tc>
      </w:tr>
      <w:tr w:rsidR="00C65C96" w:rsidRPr="0068593B" w14:paraId="32327F5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C23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0B2D" w14:textId="77777777" w:rsidR="00C65C96" w:rsidRPr="00EE296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E2969">
              <w:rPr>
                <w:rFonts w:asciiTheme="minorHAnsi" w:hAnsiTheme="minorHAnsi" w:cstheme="minorHAnsi"/>
                <w:strike/>
                <w:sz w:val="22"/>
                <w:szCs w:val="22"/>
              </w:rPr>
              <w:t>Zestaw mankietów noworodkowych dla jednego pacjenta w rozmiarach od #1 do #5 złącznikiem typu luer – 1 zestaw</w:t>
            </w:r>
          </w:p>
        </w:tc>
      </w:tr>
      <w:tr w:rsidR="00C65C96" w:rsidRPr="0068593B" w14:paraId="1E7E875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73C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3F5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interwałowego granice alarmowe oraz wyniki ostatniego pomiaru ciśnienia skurczowego, rozkurczowego i średniego stale widoczne na ekranie głównym</w:t>
            </w:r>
          </w:p>
        </w:tc>
      </w:tr>
      <w:tr w:rsidR="00C65C96" w:rsidRPr="0068593B" w14:paraId="08A6612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81F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3E71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możliwość pomiarów w odstępach automatycznych lub zaprogramowania min. 2 algorytmów interwałowych przez użytkownika</w:t>
            </w:r>
          </w:p>
        </w:tc>
      </w:tr>
      <w:tr w:rsidR="00C65C96" w:rsidRPr="0068593B" w14:paraId="37FDC19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B30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9F1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wprowadzania modyfikatorów dla pomiaru ciśnienia NIBP, takich jak: pozycja ciała pacjenta, rozmiar mankietu, miejsce dokonania pomiaru</w:t>
            </w:r>
          </w:p>
        </w:tc>
      </w:tr>
      <w:tr w:rsidR="00C65C96" w:rsidRPr="0068593B" w14:paraId="6F64058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C8D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DE67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Elektroniczny, douszny termometr z podgrzewaną końcówką eliminującą wychłodzenie kanału słuchowego. Wynik pomiaru wyświetlany na ekranie monitora i wyświetlaczu bezpośrednio na termometrze</w:t>
            </w:r>
          </w:p>
        </w:tc>
      </w:tr>
      <w:tr w:rsidR="00F8371C" w:rsidRPr="0068593B" w14:paraId="34FE640F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423C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FB4C" w14:textId="77777777" w:rsidR="00F8371C" w:rsidRPr="00655799" w:rsidRDefault="00F8371C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Pomiar temperatury tympatycznej za pomocą termometru bezprzewodowego </w:t>
            </w:r>
          </w:p>
        </w:tc>
      </w:tr>
      <w:tr w:rsidR="00C65C96" w:rsidRPr="0068593B" w14:paraId="79451B22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7F0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466A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temperatury co najmniej 20°C ÷ 42°C</w:t>
            </w:r>
          </w:p>
        </w:tc>
      </w:tr>
      <w:tr w:rsidR="00C65C96" w:rsidRPr="0068593B" w14:paraId="3376DE2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E44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8A07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Dokładność kalibracji ±0,25°C w całym zakresie pomiarowym</w:t>
            </w:r>
          </w:p>
        </w:tc>
      </w:tr>
      <w:tr w:rsidR="00C65C96" w:rsidRPr="0068593B" w14:paraId="146B7F6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323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3CFC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Jednorazowe osłonki sondy pomiarowej zakładane i usuwane bezdotykowo - min. 2400 szt.</w:t>
            </w:r>
          </w:p>
        </w:tc>
      </w:tr>
      <w:tr w:rsidR="00C65C96" w:rsidRPr="00655799" w14:paraId="70D8BE3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E69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E7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SpO2 wyświetlany w zakresie min. 1 – 100%, dokładność oznaczona w zakresie. 70-100% maks. ± 2%.</w:t>
            </w:r>
          </w:p>
        </w:tc>
      </w:tr>
      <w:tr w:rsidR="00C65C96" w:rsidRPr="0068593B" w14:paraId="7186804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63E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7A3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Wielorazowy czujnik palcowy typu klips dla pacjentów dorosłych – 3 sztuki</w:t>
            </w:r>
          </w:p>
        </w:tc>
      </w:tr>
      <w:tr w:rsidR="00C65C96" w:rsidRPr="0068593B" w14:paraId="1CF7885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A238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F6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Czujnik do pomiaru saturacji neonatalny typu klips na palec 10-50 kg, dł. 90 cm, wielorazowy – 1 sztuka</w:t>
            </w:r>
          </w:p>
        </w:tc>
      </w:tr>
      <w:tr w:rsidR="00C65C96" w:rsidRPr="0068593B" w14:paraId="15E6B97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F24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7FFC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Czujnik dla dorosłych do pomiaru respiracji przy wykorzystaniu czujnika saturacji </w:t>
            </w:r>
          </w:p>
        </w:tc>
      </w:tr>
      <w:tr w:rsidR="00F8371C" w:rsidRPr="0068593B" w14:paraId="102882E2" w14:textId="77777777" w:rsidTr="00757BEF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F389" w14:textId="77777777" w:rsidR="00F8371C" w:rsidRPr="00655799" w:rsidRDefault="00F8371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A3AA" w14:textId="77777777" w:rsidR="00F8371C" w:rsidRPr="00655799" w:rsidRDefault="00F8371C" w:rsidP="003B0D89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częstości oddechów metodą pletyzmograficzną.</w:t>
            </w:r>
          </w:p>
        </w:tc>
      </w:tr>
      <w:tr w:rsidR="00C65C96" w:rsidRPr="0068593B" w14:paraId="67A633D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CE92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B943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Zakres pomiaru min. 4-70 oddechów/min.</w:t>
            </w:r>
          </w:p>
        </w:tc>
      </w:tr>
      <w:tr w:rsidR="00C65C96" w:rsidRPr="0068593B" w14:paraId="0D679BB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1D6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68F0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respiracji w trybie Spot Check wykorzystywany do oceny EWS oraz w trybie interwałowym.</w:t>
            </w:r>
          </w:p>
        </w:tc>
      </w:tr>
      <w:tr w:rsidR="00C65C96" w:rsidRPr="0068593B" w14:paraId="7440F809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EE8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C26F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Wyświetlanie wartości liczbowej SpO</w:t>
            </w:r>
            <w:r w:rsidRPr="006557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, pletyzmogramu, częstości tętna, indeksu perfuzji oraz wykresu słupkowego amplitudy tętna.</w:t>
            </w:r>
          </w:p>
        </w:tc>
      </w:tr>
      <w:tr w:rsidR="00C65C96" w:rsidRPr="0068593B" w14:paraId="0AD78F70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57B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2D31" w14:textId="77777777" w:rsidR="00C65C96" w:rsidRPr="00655799" w:rsidRDefault="003B0D89" w:rsidP="003B0D89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 trybie monitorowania interwałowego progi alarmowe stale widoczne na ekranie.</w:t>
            </w:r>
          </w:p>
        </w:tc>
      </w:tr>
      <w:tr w:rsidR="00C65C96" w:rsidRPr="0068593B" w14:paraId="38F31DC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7EF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F4A5" w14:textId="77777777" w:rsidR="00C65C96" w:rsidRPr="00655799" w:rsidRDefault="003B0D89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Pomiar częstości tętna z czujnika SpO</w:t>
            </w:r>
            <w:r w:rsidRPr="006557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w zakresie co najmniej 25 ÷240 uderzeń na minutę (BPM).</w:t>
            </w:r>
          </w:p>
        </w:tc>
      </w:tr>
      <w:tr w:rsidR="00C65C96" w:rsidRPr="0068593B" w14:paraId="57E8DC25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5234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78D9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Pamięć pomiarów min. z ostatnich 24 godzin; automatyczne kasowanie zapisów po 24 godzinach.</w:t>
            </w:r>
          </w:p>
        </w:tc>
      </w:tr>
      <w:tr w:rsidR="00C65C96" w:rsidRPr="0068593B" w14:paraId="5EAD852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63F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C8A0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wprowadzania danych pacjenta przez klawiaturę alfanumeryczną na ekranie lub skaner kodów kreskowych.</w:t>
            </w:r>
          </w:p>
        </w:tc>
      </w:tr>
      <w:tr w:rsidR="00C65C96" w:rsidRPr="0068593B" w14:paraId="0EA9285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147F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1D5D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ręcznego wpisywania dodatkowych danych pacjenta: wzrost, waga, częstość oddechu, poziom bólu</w:t>
            </w:r>
          </w:p>
        </w:tc>
      </w:tr>
      <w:tr w:rsidR="00C65C96" w:rsidRPr="0068593B" w14:paraId="3DC8265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B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422B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Zasilanie sieciowe (100–240 V AC, 50–60 Hz) i akumulatorowe.</w:t>
            </w:r>
          </w:p>
        </w:tc>
      </w:tr>
      <w:tr w:rsidR="00C65C96" w:rsidRPr="0068593B" w14:paraId="70E6C2C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A73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8BE6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Akumulator litowo-jonowy pozwalający na wykonanie min. 45 pełnych cykli pomiarowych.</w:t>
            </w:r>
          </w:p>
        </w:tc>
      </w:tr>
      <w:tr w:rsidR="00C65C96" w:rsidRPr="0068593B" w14:paraId="047C30AC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5BE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7512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Akumulator wbudowany w monitorze pozwalający na pracę przez minimum 8 godz.</w:t>
            </w:r>
          </w:p>
        </w:tc>
      </w:tr>
      <w:tr w:rsidR="00C65C96" w:rsidRPr="0068593B" w14:paraId="57F4A9C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F726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3D47" w14:textId="77777777" w:rsidR="00C65C96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Wskaźnik poziomu naładowania akumulatora stale widoczny na ekranie.</w:t>
            </w:r>
          </w:p>
        </w:tc>
      </w:tr>
      <w:tr w:rsidR="00C65C96" w:rsidRPr="00655799" w14:paraId="49BEDC7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2117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5B7B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Komunikacja: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WI-FI,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USB min. 1,</w:t>
            </w:r>
            <w:r w:rsidR="00F8371C"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Ethernet RJ-45 umożliwiają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fr-FR" w:eastAsia="pl-PL"/>
              </w:rPr>
              <w:t>ce po</w:t>
            </w: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łączenie, przewodowe z siecią komputerową,</w:t>
            </w:r>
          </w:p>
          <w:p w14:paraId="2A2E3548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gniazdo systemu przywołania pielęgniarki.</w:t>
            </w:r>
          </w:p>
        </w:tc>
      </w:tr>
      <w:tr w:rsidR="00C65C96" w:rsidRPr="0068593B" w14:paraId="24003578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2B0D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748D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Możliwość zabezpieczenia ekranu hasłem oraz wprowadzenia klasyfikacji uprawnień użytkownika poprzez zabezpieczenie typu Single Sign On- technologia pojedynczego logowania umożliwiająca bezpieczne uwierzytelnianie na potrzeby dostępu do danych pacjenta</w:t>
            </w:r>
          </w:p>
        </w:tc>
      </w:tr>
      <w:tr w:rsidR="00C65C96" w:rsidRPr="0068593B" w14:paraId="56C4038A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F3D1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6DBE" w14:textId="77777777" w:rsidR="00C65C96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Bezpłatny dostęp do platformy internetowej umożliwiającej tworzenie własnych konfiguracji interfejsu oraz definiowania własnych protokołów szybkiej oceny pacjenta</w:t>
            </w:r>
          </w:p>
        </w:tc>
      </w:tr>
      <w:tr w:rsidR="00C65C96" w:rsidRPr="0068593B" w14:paraId="306D148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A62A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7BB8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Integracja z posiadanym przez Zamawiającego systemem AMMS produkcji Asseco Poland w zakresie minimum:</w:t>
            </w:r>
          </w:p>
          <w:p w14:paraId="5BE5E8E1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Identyfikowanie,</w:t>
            </w:r>
          </w:p>
          <w:p w14:paraId="1E23F1EE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Identyfikowanie pacjentów, </w:t>
            </w:r>
          </w:p>
          <w:p w14:paraId="64050A68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Możliwość przesyłania standardowych parametrów do karty pacjenta tj.: ciśnienie, temperatura, saturacja, tętno, ilość oddechów, wzrost, masa. </w:t>
            </w:r>
          </w:p>
        </w:tc>
      </w:tr>
      <w:tr w:rsidR="00C65C96" w:rsidRPr="0068593B" w14:paraId="0ED880A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ED63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E772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Środowisko sprzętowo-programowe:</w:t>
            </w:r>
          </w:p>
          <w:p w14:paraId="78C0039C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Urządzenia pomiarowe będą przypisane do konkretnego oddziału,</w:t>
            </w:r>
          </w:p>
          <w:p w14:paraId="795779F8" w14:textId="77777777" w:rsidR="00E504FE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- Urządzenia będą podłączone przez Wi-Fi lub przewodowo do sieci przeznaczonej do obsługi urządzeń medycznych i będą komunikować się z oprogramowaniem serwerowym dostawcy rozwiązania,</w:t>
            </w:r>
          </w:p>
          <w:p w14:paraId="2BEF1A81" w14:textId="77777777" w:rsidR="00C65C96" w:rsidRPr="00655799" w:rsidRDefault="00E504FE" w:rsidP="00DC35E9">
            <w:p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- W przypadku konieczności instalacji dodatkowego oprogramowania na potrzeby integracji z systemem HIS Wykonawca musi dostarczyć wymagane licencje oraz niezbędny sprzęt serwerowy wraz z licencjami na oprogramowanie systemowego oraz bazodanowe (jeżeli będzie wymagane) . </w:t>
            </w:r>
          </w:p>
        </w:tc>
      </w:tr>
      <w:tr w:rsidR="00C65C96" w:rsidRPr="0068593B" w14:paraId="6CCDA49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A26B" w14:textId="77777777" w:rsidR="00C65C96" w:rsidRPr="00655799" w:rsidRDefault="00C65C96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94FF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Integracja z systemem szpitalnym obejmująca: </w:t>
            </w:r>
          </w:p>
          <w:p w14:paraId="3EBAE855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niezbędne licencje na podłączenie monitorów,</w:t>
            </w:r>
          </w:p>
          <w:p w14:paraId="236FDBB9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serwer umożliwiający komunikację HL7, identyfikację personelu, pacjenta, komunikaty PDQ,</w:t>
            </w:r>
          </w:p>
          <w:p w14:paraId="154D0FB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prace instalacyjne, dopasowanie komunikatów HL7 do użytkownika,</w:t>
            </w:r>
          </w:p>
          <w:p w14:paraId="485FB7B7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Prace instalacyjne i programistyczne dostosowanie parametrów do formularzy,</w:t>
            </w:r>
          </w:p>
          <w:p w14:paraId="1B17CD16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Nadzór autorski dla dostarczonej integracji zgodnie z poniższymi wymaganiami.</w:t>
            </w:r>
          </w:p>
          <w:p w14:paraId="7B238427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 ramach nadzoru autorskiego, Wykonawca zapewnia:</w:t>
            </w:r>
          </w:p>
          <w:p w14:paraId="1C91D118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poprawną wymianę danych pomiędzy zintegrowanymi systemami </w:t>
            </w:r>
          </w:p>
          <w:p w14:paraId="210F4230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 xml:space="preserve">możliwość zgłaszania przez Zamawiającego błędów dotyczących integracji przy czym Zamawiający może zgłaszać następujące typy błędów: </w:t>
            </w:r>
          </w:p>
          <w:p w14:paraId="616AF55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błąd krytyczny – taki, który uniemożliwia wymianę danych pomiędzy systemami prowadzi do zatrzymania jego eksploatacji, utraty danych lub naruszenia ich spójności,</w:t>
            </w:r>
          </w:p>
          <w:p w14:paraId="5F520202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błąd zwykły – taki, który nie wpływa na pracę całego systemu,</w:t>
            </w:r>
          </w:p>
          <w:p w14:paraId="682401E8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możliwość zgłaszania uwag i propozycji modyfikacji oprogramowania w zakresie integracji pomiędzy systemami.</w:t>
            </w:r>
          </w:p>
          <w:p w14:paraId="486A12CC" w14:textId="77777777" w:rsidR="00E504FE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Wykonawca zobowiązany jest do:</w:t>
            </w:r>
          </w:p>
          <w:p w14:paraId="285FFD11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usunięcia błędu krytycznego w terminie do 4 dni roboczych od momentu zarejestrowania zgłoszenia błędu,</w:t>
            </w:r>
          </w:p>
          <w:p w14:paraId="057C50AB" w14:textId="77777777" w:rsidR="00E504FE" w:rsidRPr="00655799" w:rsidRDefault="00E504FE" w:rsidP="00F8371C">
            <w:pPr>
              <w:suppressAutoHyphens w:val="0"/>
              <w:spacing w:line="360" w:lineRule="auto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usunięcia błędu zwykłego w terminie do 60 dni roboczych od momentu zarejestrowania zgłoszenia błędu,</w:t>
            </w:r>
          </w:p>
          <w:p w14:paraId="0D2F5B49" w14:textId="77777777" w:rsidR="00C65C96" w:rsidRPr="00655799" w:rsidRDefault="00E504FE" w:rsidP="00F8371C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pl-PL" w:eastAsia="pl-PL"/>
              </w:rPr>
              <w:t>Za dzień roboczy Zamawiający uważa dni tygodnia od poniedziałku do piątku z wyłączeniem dni ustawowo wolnych od pracy.</w:t>
            </w:r>
          </w:p>
        </w:tc>
      </w:tr>
      <w:tr w:rsidR="00333C6C" w:rsidRPr="00655799" w14:paraId="2CFF8B6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CB24" w14:textId="77777777" w:rsidR="00333C6C" w:rsidRPr="00655799" w:rsidRDefault="00333C6C" w:rsidP="009C60CE">
            <w:pPr>
              <w:snapToGrid w:val="0"/>
              <w:ind w:left="360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EF3A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Informacje dodatkowe</w:t>
            </w:r>
          </w:p>
        </w:tc>
      </w:tr>
      <w:tr w:rsidR="00333C6C" w:rsidRPr="0068593B" w14:paraId="3A121803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6F7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130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333C6C" w:rsidRPr="0068593B" w14:paraId="6A1DA791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024E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54A9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Zamawiający wymaga instalacji i uruchomienia sprzętu</w:t>
            </w:r>
          </w:p>
        </w:tc>
      </w:tr>
      <w:tr w:rsidR="00333C6C" w:rsidRPr="00655799" w14:paraId="5638279D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4D28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A516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Okres gwarancji  min. 24 miesiące </w:t>
            </w:r>
          </w:p>
        </w:tc>
      </w:tr>
      <w:tr w:rsidR="00333C6C" w:rsidRPr="0068593B" w14:paraId="0771432F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9E15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629F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33C6C" w:rsidRPr="0068593B" w14:paraId="74AB75A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1840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0F3D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33C6C" w:rsidRPr="0068593B" w14:paraId="7D49DD3E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16A7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EB19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Szkolenie personelu medycznego w zakresie eksploatacji i obsługi aparatu w miejscu instalacji</w:t>
            </w:r>
          </w:p>
        </w:tc>
      </w:tr>
      <w:tr w:rsidR="00E504FE" w:rsidRPr="0068593B" w14:paraId="63B9AAC4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9873" w14:textId="77777777" w:rsidR="00E504FE" w:rsidRPr="00655799" w:rsidRDefault="00E504FE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303F" w14:textId="1EDD4E98" w:rsidR="00E504FE" w:rsidRPr="00655799" w:rsidRDefault="00E504FE" w:rsidP="00DC35E9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Wdrożenie systemu prezentacji danych medycznych pacjenta wraz ze szkoleniem personelu (minimum </w:t>
            </w:r>
            <w:r w:rsidRPr="0087032D">
              <w:rPr>
                <w:rFonts w:asciiTheme="minorHAnsi" w:hAnsiTheme="minorHAnsi" w:cstheme="minorHAnsi"/>
                <w:strike/>
                <w:sz w:val="22"/>
                <w:szCs w:val="22"/>
              </w:rPr>
              <w:t>100</w:t>
            </w:r>
            <w:r w:rsidR="008703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32D" w:rsidRPr="008703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10</w:t>
            </w: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 xml:space="preserve"> godzin szkoleniowych).</w:t>
            </w:r>
          </w:p>
        </w:tc>
      </w:tr>
      <w:tr w:rsidR="00E504FE" w:rsidRPr="0068593B" w14:paraId="437E760B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FEC9" w14:textId="77777777" w:rsidR="00E504FE" w:rsidRPr="00655799" w:rsidRDefault="00E504FE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033" w14:textId="77777777" w:rsidR="00E504FE" w:rsidRPr="00655799" w:rsidRDefault="00E504FE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Bezpłatna aktualizacja systemu w okresie gwarancji w zakresie konfiguracji, modyfikacji i raportów.</w:t>
            </w:r>
          </w:p>
        </w:tc>
      </w:tr>
      <w:tr w:rsidR="00DC35E9" w:rsidRPr="00655799" w14:paraId="1151ED67" w14:textId="77777777" w:rsidTr="009C60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6507" w14:textId="77777777" w:rsidR="00DC35E9" w:rsidRPr="00655799" w:rsidRDefault="00DC35E9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9FFF" w14:textId="77777777" w:rsidR="00DC35E9" w:rsidRPr="00655799" w:rsidRDefault="00DC35E9" w:rsidP="00E504FE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sz w:val="22"/>
                <w:szCs w:val="22"/>
              </w:rPr>
              <w:t>Licencje na używanie systemu.</w:t>
            </w:r>
          </w:p>
        </w:tc>
      </w:tr>
      <w:tr w:rsidR="00333C6C" w:rsidRPr="00655799" w14:paraId="4527712D" w14:textId="77777777" w:rsidTr="00DC35E9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5453" w14:textId="77777777" w:rsidR="00333C6C" w:rsidRPr="00655799" w:rsidRDefault="00333C6C" w:rsidP="009C60CE">
            <w:pPr>
              <w:numPr>
                <w:ilvl w:val="0"/>
                <w:numId w:val="3"/>
              </w:numPr>
              <w:snapToGrid w:val="0"/>
              <w:ind w:hanging="686"/>
              <w:contextualSpacing/>
              <w:jc w:val="center"/>
              <w:rPr>
                <w:rFonts w:asciiTheme="minorHAnsi" w:eastAsia="Cambria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A7B5" w14:textId="77777777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Częstość przeglądów wymagana przez producenta zgodnie z instrukcją obsługi.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7D09" w14:textId="45FB55CE" w:rsidR="00333C6C" w:rsidRPr="00655799" w:rsidRDefault="00333C6C" w:rsidP="009C60CE">
            <w:pPr>
              <w:snapToGrid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79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>Częstotliwość przeglądów</w:t>
            </w:r>
            <w:r w:rsidR="0065579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  <w:lang w:val="pl-PL"/>
              </w:rPr>
              <w:t xml:space="preserve"> ….</w:t>
            </w:r>
          </w:p>
        </w:tc>
      </w:tr>
    </w:tbl>
    <w:p w14:paraId="152D99F4" w14:textId="77777777" w:rsidR="009C0324" w:rsidRPr="00655799" w:rsidRDefault="009C0324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5799">
        <w:rPr>
          <w:rFonts w:asciiTheme="minorHAnsi" w:hAnsiTheme="minorHAnsi" w:cstheme="minorHAnsi"/>
          <w:sz w:val="22"/>
          <w:szCs w:val="22"/>
        </w:rPr>
        <w:t>C. Oświadczam, że dostarczony Zamawiającemu przedmiot zamówienia spełniać będzie właściwe, ustalone w obowiązujących przepisach prawa wymagania odnośnie dopuszczenia do użytkowania w polskich zakładach opieki zdrowotnej.</w:t>
      </w:r>
    </w:p>
    <w:p w14:paraId="1177DE84" w14:textId="77777777" w:rsidR="009C0324" w:rsidRPr="00655799" w:rsidRDefault="009C0324">
      <w:pPr>
        <w:suppressAutoHyphens w:val="0"/>
        <w:spacing w:before="280"/>
        <w:rPr>
          <w:rFonts w:asciiTheme="minorHAnsi" w:hAnsiTheme="minorHAnsi" w:cstheme="minorHAnsi"/>
          <w:sz w:val="22"/>
          <w:szCs w:val="22"/>
          <w:lang w:val="pl-PL"/>
        </w:rPr>
      </w:pPr>
      <w:r w:rsidRPr="00655799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  <w:t>D. Wykonawca zapewnia, że na potwierdzenie stanu faktycznego, o którym mowa w pkt B i C posiada stosowne dokumenty, które zostaną niezwłocznie przekazane zamawiającemu, na jego pisemny wniosek.</w:t>
      </w:r>
    </w:p>
    <w:p w14:paraId="3EA01C42" w14:textId="77777777" w:rsidR="009C0324" w:rsidRPr="00655799" w:rsidRDefault="009C0324">
      <w:pPr>
        <w:suppressAutoHyphens w:val="0"/>
        <w:spacing w:before="28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pl-PL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9C0324" w:rsidRPr="00655799" w14:paraId="39658952" w14:textId="77777777">
        <w:trPr>
          <w:trHeight w:val="1020"/>
        </w:trPr>
        <w:tc>
          <w:tcPr>
            <w:tcW w:w="3794" w:type="dxa"/>
            <w:shd w:val="clear" w:color="auto" w:fill="auto"/>
          </w:tcPr>
          <w:p w14:paraId="1F68F38F" w14:textId="77777777" w:rsidR="009C0324" w:rsidRPr="00655799" w:rsidRDefault="009C0324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7B8434C1" w14:textId="5617AB48" w:rsidR="009C0324" w:rsidRPr="00655799" w:rsidRDefault="009C032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19E8CF0B" w14:textId="77777777" w:rsidR="009C0324" w:rsidRPr="00655799" w:rsidRDefault="009C0324">
            <w:pPr>
              <w:pStyle w:val="Bezodstpw"/>
              <w:snapToGrid w:val="0"/>
              <w:ind w:left="4248" w:hanging="4248"/>
              <w:jc w:val="center"/>
              <w:rPr>
                <w:rFonts w:asciiTheme="minorHAnsi" w:hAnsiTheme="minorHAnsi" w:cstheme="minorHAnsi"/>
                <w:i/>
                <w:kern w:val="2"/>
                <w:lang w:eastAsia="pl-PL" w:bidi="hi-IN"/>
              </w:rPr>
            </w:pPr>
          </w:p>
          <w:p w14:paraId="135BA773" w14:textId="77777777" w:rsidR="009C0324" w:rsidRPr="00655799" w:rsidRDefault="009C0324">
            <w:pPr>
              <w:pStyle w:val="Bezodstpw"/>
              <w:ind w:left="4248" w:hanging="4248"/>
              <w:jc w:val="center"/>
              <w:rPr>
                <w:rFonts w:asciiTheme="minorHAnsi" w:hAnsiTheme="minorHAnsi" w:cstheme="minorHAnsi"/>
              </w:rPr>
            </w:pPr>
            <w:r w:rsidRPr="00655799">
              <w:rPr>
                <w:rFonts w:asciiTheme="minorHAnsi" w:hAnsiTheme="minorHAnsi" w:cstheme="minorHAnsi"/>
                <w:i/>
                <w:color w:val="000000"/>
                <w:kern w:val="2"/>
                <w:lang w:eastAsia="pl-PL" w:bidi="hi-IN"/>
              </w:rPr>
              <w:t>………………………………………………</w:t>
            </w:r>
          </w:p>
          <w:p w14:paraId="3E33A112" w14:textId="77777777" w:rsidR="009C0324" w:rsidRPr="00655799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Imię i nazwisko osoby uprawionej do reprezentowania </w:t>
            </w:r>
          </w:p>
          <w:p w14:paraId="5DB71584" w14:textId="415703A1" w:rsidR="00655799" w:rsidRPr="00655799" w:rsidRDefault="009C0324" w:rsidP="00655799">
            <w:pPr>
              <w:ind w:right="385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55799">
              <w:rPr>
                <w:rFonts w:asciiTheme="minorHAnsi" w:eastAsia="Times New Roman" w:hAnsiTheme="minorHAnsi" w:cstheme="minorHAnsi"/>
                <w:b w:val="0"/>
                <w:i/>
                <w:iCs/>
                <w:sz w:val="22"/>
                <w:szCs w:val="22"/>
                <w:lang w:val="pl-PL" w:eastAsia="pl-PL"/>
              </w:rPr>
              <w:t xml:space="preserve">Wykonawcy </w:t>
            </w:r>
          </w:p>
          <w:p w14:paraId="53C14AF5" w14:textId="6512D520" w:rsidR="009C0324" w:rsidRPr="00655799" w:rsidRDefault="009C03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751F359" w14:textId="77777777" w:rsidR="009C0324" w:rsidRPr="00655799" w:rsidRDefault="009C0324">
      <w:pPr>
        <w:pStyle w:val="Tekstpodstawowy"/>
        <w:spacing w:after="60"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9C0324" w:rsidRPr="00655799">
      <w:headerReference w:type="default" r:id="rId8"/>
      <w:footerReference w:type="default" r:id="rId9"/>
      <w:pgSz w:w="11906" w:h="16838"/>
      <w:pgMar w:top="284" w:right="1127" w:bottom="764" w:left="1049" w:header="708" w:footer="708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EDAD" w14:textId="77777777" w:rsidR="00757BEF" w:rsidRDefault="00757BEF">
      <w:r>
        <w:separator/>
      </w:r>
    </w:p>
  </w:endnote>
  <w:endnote w:type="continuationSeparator" w:id="0">
    <w:p w14:paraId="41B3899E" w14:textId="77777777" w:rsidR="00757BEF" w:rsidRDefault="007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1FD" w14:textId="77777777" w:rsidR="009C0324" w:rsidRDefault="009C0324">
    <w:pPr>
      <w:pStyle w:val="Stopka1"/>
      <w:jc w:val="right"/>
    </w:pPr>
    <w:r>
      <w:rPr>
        <w:b w:val="0"/>
        <w:sz w:val="16"/>
        <w:szCs w:val="16"/>
      </w:rPr>
      <w:t xml:space="preserve">Strona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</w:instrText>
    </w:r>
    <w:r>
      <w:rPr>
        <w:b w:val="0"/>
        <w:sz w:val="16"/>
        <w:szCs w:val="16"/>
      </w:rPr>
      <w:fldChar w:fldCharType="separate"/>
    </w:r>
    <w:r w:rsidR="00EE2969">
      <w:rPr>
        <w:b w:val="0"/>
        <w:noProof/>
        <w:sz w:val="16"/>
        <w:szCs w:val="16"/>
      </w:rPr>
      <w:t>4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z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NUMPAGES \* ARABIC </w:instrText>
    </w:r>
    <w:r>
      <w:rPr>
        <w:b w:val="0"/>
        <w:sz w:val="16"/>
        <w:szCs w:val="16"/>
      </w:rPr>
      <w:fldChar w:fldCharType="separate"/>
    </w:r>
    <w:r w:rsidR="00EE2969">
      <w:rPr>
        <w:b w:val="0"/>
        <w:noProof/>
        <w:sz w:val="16"/>
        <w:szCs w:val="16"/>
      </w:rPr>
      <w:t>6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7AA" w14:textId="77777777" w:rsidR="00757BEF" w:rsidRDefault="00757BEF">
      <w:r>
        <w:separator/>
      </w:r>
    </w:p>
  </w:footnote>
  <w:footnote w:type="continuationSeparator" w:id="0">
    <w:p w14:paraId="18D85BBE" w14:textId="77777777" w:rsidR="00757BEF" w:rsidRDefault="0075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B46" w14:textId="39F854CA" w:rsidR="0031481B" w:rsidRDefault="00655799">
    <w:pPr>
      <w:pStyle w:val="Nagwek"/>
    </w:pPr>
    <w:r w:rsidRPr="0031481B">
      <w:rPr>
        <w:noProof/>
        <w:lang w:val="pl-PL" w:eastAsia="pl-PL"/>
      </w:rPr>
      <w:drawing>
        <wp:inline distT="0" distB="0" distL="0" distR="0" wp14:anchorId="110D3EEE" wp14:editId="252FE887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11981CA3"/>
    <w:multiLevelType w:val="multilevel"/>
    <w:tmpl w:val="A42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0CF0"/>
    <w:multiLevelType w:val="multilevel"/>
    <w:tmpl w:val="BCD819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3D4B"/>
    <w:multiLevelType w:val="multilevel"/>
    <w:tmpl w:val="C944B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F66ED"/>
    <w:multiLevelType w:val="hybridMultilevel"/>
    <w:tmpl w:val="C95A08C8"/>
    <w:lvl w:ilvl="0" w:tplc="D1B6E544">
      <w:numFmt w:val="bullet"/>
      <w:lvlText w:val="•"/>
      <w:lvlJc w:val="left"/>
      <w:pPr>
        <w:ind w:left="92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31717CF3"/>
    <w:multiLevelType w:val="multilevel"/>
    <w:tmpl w:val="1B40B2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27053"/>
    <w:multiLevelType w:val="multilevel"/>
    <w:tmpl w:val="D5B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3634F"/>
    <w:multiLevelType w:val="hybridMultilevel"/>
    <w:tmpl w:val="176E3E64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335"/>
    <w:multiLevelType w:val="multilevel"/>
    <w:tmpl w:val="869C77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B4A7B"/>
    <w:multiLevelType w:val="multilevel"/>
    <w:tmpl w:val="5762AF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73A7F"/>
    <w:multiLevelType w:val="multilevel"/>
    <w:tmpl w:val="D92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24B95"/>
    <w:multiLevelType w:val="multilevel"/>
    <w:tmpl w:val="7630B1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E28E8"/>
    <w:multiLevelType w:val="multilevel"/>
    <w:tmpl w:val="16C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00003"/>
    <w:multiLevelType w:val="hybridMultilevel"/>
    <w:tmpl w:val="23DAB3D0"/>
    <w:lvl w:ilvl="0" w:tplc="D1B6E544">
      <w:numFmt w:val="bullet"/>
      <w:lvlText w:val="•"/>
      <w:lvlJc w:val="left"/>
      <w:pPr>
        <w:ind w:left="564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6" w15:restartNumberingAfterBreak="0">
    <w:nsid w:val="7D161968"/>
    <w:multiLevelType w:val="hybridMultilevel"/>
    <w:tmpl w:val="9D5E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0840">
    <w:abstractNumId w:val="0"/>
  </w:num>
  <w:num w:numId="2" w16cid:durableId="1606570623">
    <w:abstractNumId w:val="1"/>
  </w:num>
  <w:num w:numId="3" w16cid:durableId="1007713019">
    <w:abstractNumId w:val="2"/>
  </w:num>
  <w:num w:numId="4" w16cid:durableId="1934168654">
    <w:abstractNumId w:val="10"/>
  </w:num>
  <w:num w:numId="5" w16cid:durableId="1852446964">
    <w:abstractNumId w:val="5"/>
  </w:num>
  <w:num w:numId="6" w16cid:durableId="748965083">
    <w:abstractNumId w:val="3"/>
  </w:num>
  <w:num w:numId="7" w16cid:durableId="661394651">
    <w:abstractNumId w:val="12"/>
  </w:num>
  <w:num w:numId="8" w16cid:durableId="1227648885">
    <w:abstractNumId w:val="4"/>
  </w:num>
  <w:num w:numId="9" w16cid:durableId="721297048">
    <w:abstractNumId w:val="7"/>
  </w:num>
  <w:num w:numId="10" w16cid:durableId="324207642">
    <w:abstractNumId w:val="11"/>
  </w:num>
  <w:num w:numId="11" w16cid:durableId="1369530704">
    <w:abstractNumId w:val="13"/>
  </w:num>
  <w:num w:numId="12" w16cid:durableId="1484274081">
    <w:abstractNumId w:val="16"/>
  </w:num>
  <w:num w:numId="13" w16cid:durableId="1543782114">
    <w:abstractNumId w:val="15"/>
  </w:num>
  <w:num w:numId="14" w16cid:durableId="120536484">
    <w:abstractNumId w:val="9"/>
  </w:num>
  <w:num w:numId="15" w16cid:durableId="1221751342">
    <w:abstractNumId w:val="6"/>
  </w:num>
  <w:num w:numId="16" w16cid:durableId="1063136584">
    <w:abstractNumId w:val="14"/>
  </w:num>
  <w:num w:numId="17" w16cid:durableId="1802922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4"/>
    <w:rsid w:val="00083AE3"/>
    <w:rsid w:val="000906C1"/>
    <w:rsid w:val="0009459F"/>
    <w:rsid w:val="00103B23"/>
    <w:rsid w:val="0016211B"/>
    <w:rsid w:val="0026659F"/>
    <w:rsid w:val="0029668E"/>
    <w:rsid w:val="00302802"/>
    <w:rsid w:val="0031481B"/>
    <w:rsid w:val="0031609A"/>
    <w:rsid w:val="003179B0"/>
    <w:rsid w:val="00333C6C"/>
    <w:rsid w:val="003B0D89"/>
    <w:rsid w:val="00422AA9"/>
    <w:rsid w:val="00493A7E"/>
    <w:rsid w:val="00647275"/>
    <w:rsid w:val="00655799"/>
    <w:rsid w:val="006852B0"/>
    <w:rsid w:val="0068593B"/>
    <w:rsid w:val="006D1C63"/>
    <w:rsid w:val="00757BEF"/>
    <w:rsid w:val="0076035F"/>
    <w:rsid w:val="007A1CCA"/>
    <w:rsid w:val="007A7994"/>
    <w:rsid w:val="0087032D"/>
    <w:rsid w:val="00892D88"/>
    <w:rsid w:val="009A26B6"/>
    <w:rsid w:val="009B0843"/>
    <w:rsid w:val="009C0324"/>
    <w:rsid w:val="009C60CE"/>
    <w:rsid w:val="00A060AF"/>
    <w:rsid w:val="00AA5F25"/>
    <w:rsid w:val="00B01D46"/>
    <w:rsid w:val="00B34CE7"/>
    <w:rsid w:val="00B65C7D"/>
    <w:rsid w:val="00BF1F8C"/>
    <w:rsid w:val="00C65C96"/>
    <w:rsid w:val="00CF22B5"/>
    <w:rsid w:val="00D729EA"/>
    <w:rsid w:val="00DA742B"/>
    <w:rsid w:val="00DB39B8"/>
    <w:rsid w:val="00DC35E9"/>
    <w:rsid w:val="00E15565"/>
    <w:rsid w:val="00E24659"/>
    <w:rsid w:val="00E504FE"/>
    <w:rsid w:val="00E77479"/>
    <w:rsid w:val="00EE2969"/>
    <w:rsid w:val="00EE6F37"/>
    <w:rsid w:val="00F32152"/>
    <w:rsid w:val="00F41AD8"/>
    <w:rsid w:val="00F8371C"/>
    <w:rsid w:val="00F960C9"/>
    <w:rsid w:val="00FC0FA5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DA077C1"/>
  <w15:docId w15:val="{606B59B0-FE7F-484A-B327-0B29058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6C"/>
    <w:pPr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jc w:val="right"/>
      <w:outlineLvl w:val="0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240" w:after="60"/>
      <w:textAlignment w:val="baseline"/>
      <w:outlineLvl w:val="1"/>
    </w:pPr>
    <w:rPr>
      <w:rFonts w:ascii="Cambria" w:eastAsia="Times New Roman" w:hAnsi="Cambria" w:cs="Mangal"/>
      <w:i/>
      <w:iCs/>
      <w:kern w:val="2"/>
      <w:sz w:val="28"/>
      <w:szCs w:val="25"/>
      <w:lang w:val="pl-PL" w:bidi="hi-I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spacing w:val="-1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spacing w:val="-1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OpenSymbol"/>
      <w:color w:val="000000"/>
      <w:sz w:val="18"/>
      <w:szCs w:val="18"/>
      <w:vertAlign w:val="superscript"/>
    </w:rPr>
  </w:style>
  <w:style w:type="character" w:customStyle="1" w:styleId="WW8Num5z0">
    <w:name w:val="WW8Num5z0"/>
    <w:rPr>
      <w:rFonts w:hint="default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6z0">
    <w:name w:val="WW8Num16z0"/>
    <w:rPr>
      <w:b w:val="0"/>
      <w:sz w:val="24"/>
      <w:szCs w:val="24"/>
    </w:rPr>
  </w:style>
  <w:style w:type="character" w:customStyle="1" w:styleId="WW8Num18z0">
    <w:name w:val="WW8Num18z0"/>
    <w:rPr>
      <w:rFonts w:ascii="Symbol" w:hAnsi="Symbol" w:cs="Symbol" w:hint="default"/>
      <w:color w:val="00000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2z0">
    <w:name w:val="WW8Num22z0"/>
    <w:rPr>
      <w:sz w:val="18"/>
    </w:rPr>
  </w:style>
  <w:style w:type="character" w:customStyle="1" w:styleId="WW8Num33z0">
    <w:name w:val="WW8Num33z0"/>
    <w:rPr>
      <w:color w:val="00000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u w:val="single"/>
    </w:rPr>
  </w:style>
  <w:style w:type="character" w:customStyle="1" w:styleId="TekstdymkaZnak">
    <w:name w:val="Tekst dymka Znak"/>
    <w:rPr>
      <w:rFonts w:ascii="Tahoma" w:eastAsia="Arial Unicode MS" w:hAnsi="Tahoma" w:cs="Tahoma"/>
      <w:b/>
      <w:bCs/>
      <w:color w:val="000000"/>
      <w:sz w:val="16"/>
      <w:szCs w:val="16"/>
      <w:lang w:val="en-US"/>
    </w:rPr>
  </w:style>
  <w:style w:type="character" w:customStyle="1" w:styleId="NagwekZnak">
    <w:name w:val="Nagłówek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eastAsia="Arial Unicode MS" w:hAnsi="Arial" w:cs="Arial Unicode MS"/>
      <w:b/>
      <w:bCs/>
      <w:color w:val="000000"/>
      <w:sz w:val="24"/>
      <w:szCs w:val="24"/>
      <w:lang w:val="en-US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ekstprzypisukocowegoZnak">
    <w:name w:val="Tekst przypisu końcowego Znak"/>
    <w:rPr>
      <w:rFonts w:ascii="Arial" w:eastAsia="Arial Unicode MS" w:hAnsi="Arial" w:cs="Arial Unicode MS"/>
      <w:b/>
      <w:bCs/>
      <w:color w:val="000000"/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color w:val="000000"/>
      <w:sz w:val="22"/>
      <w:szCs w:val="22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b w:val="0"/>
      <w:bCs w:val="0"/>
      <w:szCs w:val="20"/>
      <w:lang w:val="x-none"/>
    </w:rPr>
  </w:style>
  <w:style w:type="paragraph" w:styleId="Lista">
    <w:name w:val="List"/>
    <w:basedOn w:val="Normalny"/>
    <w:pPr>
      <w:spacing w:after="140" w:line="288" w:lineRule="auto"/>
      <w:textAlignment w:val="baseline"/>
    </w:pPr>
    <w:rPr>
      <w:rFonts w:ascii="Bookman Old Style" w:hAnsi="Bookman Old Style" w:cs="Bookman Old Style"/>
      <w:b w:val="0"/>
      <w:bCs w:val="0"/>
      <w:kern w:val="2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customStyle="1" w:styleId="Nagwek20">
    <w:name w:val="Nagłówek2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lang w:val="en-US" w:eastAsia="zh-CN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Akapitzlist1">
    <w:name w:val="Akapit z listą1"/>
    <w:pPr>
      <w:suppressAutoHyphens/>
      <w:ind w:left="720"/>
    </w:pPr>
    <w:rPr>
      <w:rFonts w:ascii="Arial" w:eastAsia="Arial Unicode MS" w:hAnsi="Arial" w:cs="Arial Unicode MS"/>
      <w:b/>
      <w:bCs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agwek41">
    <w:name w:val="Nagłówek 41"/>
    <w:next w:val="Normalny"/>
    <w:pPr>
      <w:keepNext/>
      <w:suppressAutoHyphens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lang w:eastAsia="zh-CN"/>
    </w:rPr>
  </w:style>
  <w:style w:type="paragraph" w:customStyle="1" w:styleId="Domylne">
    <w:name w:val="Domyślne"/>
    <w:pP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Nagwek11">
    <w:name w:val="Nagłówek 11"/>
    <w:next w:val="Normalny"/>
    <w:pPr>
      <w:keepNext/>
      <w:suppressAutoHyphens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lang w:eastAsia="zh-CN"/>
    </w:rPr>
  </w:style>
  <w:style w:type="paragraph" w:customStyle="1" w:styleId="Tekstpodstawowy1">
    <w:name w:val="Tekst podstawow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NormalnyWeb1">
    <w:name w:val="Normalny (Web)1"/>
    <w:pPr>
      <w:suppressAutoHyphens/>
      <w:spacing w:before="280" w:after="280"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Nagwek51">
    <w:name w:val="Nagłówek 51"/>
    <w:next w:val="Normalny"/>
    <w:pPr>
      <w:suppressAutoHyphens/>
      <w:spacing w:before="240" w:after="60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lang w:val="nl-NL" w:eastAsia="zh-CN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before="18"/>
      <w:ind w:left="35"/>
    </w:pPr>
    <w:rPr>
      <w:rFonts w:eastAsia="Arial" w:cs="Arial"/>
      <w:b w:val="0"/>
      <w:bCs w:val="0"/>
      <w:sz w:val="22"/>
      <w:szCs w:val="22"/>
      <w:lang w:val="pl-PL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Arial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b w:val="0"/>
      <w:bCs w:val="0"/>
      <w:lang w:val="pl-PL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olorowalistaakcent12">
    <w:name w:val="Kolorowa lista — akcent 12"/>
    <w:basedOn w:val="Normalny"/>
    <w:pPr>
      <w:ind w:left="708"/>
    </w:pPr>
    <w:rPr>
      <w:rFonts w:ascii="Liberation Serif" w:eastAsia="SimSun" w:hAnsi="Liberation Serif" w:cs="Mangal"/>
      <w:b w:val="0"/>
      <w:bCs w:val="0"/>
      <w:kern w:val="2"/>
      <w:lang w:val="pl-PL" w:bidi="hi-I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western">
    <w:name w:val="western"/>
    <w:basedOn w:val="Normalny"/>
    <w:rsid w:val="00C65C96"/>
    <w:pPr>
      <w:suppressAutoHyphens w:val="0"/>
      <w:spacing w:before="100" w:beforeAutospacing="1" w:after="142" w:line="288" w:lineRule="auto"/>
    </w:pPr>
    <w:rPr>
      <w:rFonts w:ascii="Bookman Old Style" w:eastAsia="Times New Roman" w:hAnsi="Bookman Old Style" w:cs="Times New Roman"/>
      <w:b w:val="0"/>
      <w:bCs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10AB-8363-41A4-8D89-E2DC85A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Zamówienia Publiczne</cp:lastModifiedBy>
  <cp:revision>3</cp:revision>
  <cp:lastPrinted>2023-04-21T08:33:00Z</cp:lastPrinted>
  <dcterms:created xsi:type="dcterms:W3CDTF">2023-05-16T12:18:00Z</dcterms:created>
  <dcterms:modified xsi:type="dcterms:W3CDTF">2023-05-19T09:29:00Z</dcterms:modified>
</cp:coreProperties>
</file>