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0D267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73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4B4F7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Dz. U. z 202</w:t>
      </w:r>
      <w:r w:rsidR="002C67EC">
        <w:rPr>
          <w:rFonts w:ascii="Arial" w:hAnsi="Arial" w:cs="Arial"/>
          <w:b w:val="0"/>
          <w:sz w:val="22"/>
          <w:szCs w:val="22"/>
        </w:rPr>
        <w:t>2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1</w:t>
      </w:r>
      <w:r w:rsidR="002C67EC">
        <w:rPr>
          <w:rFonts w:ascii="Arial" w:hAnsi="Arial" w:cs="Arial"/>
          <w:b w:val="0"/>
          <w:sz w:val="22"/>
          <w:szCs w:val="22"/>
        </w:rPr>
        <w:t>7</w:t>
      </w:r>
      <w:r w:rsidR="00144035" w:rsidRPr="00144035">
        <w:rPr>
          <w:rFonts w:ascii="Arial" w:hAnsi="Arial" w:cs="Arial"/>
          <w:b w:val="0"/>
          <w:sz w:val="22"/>
          <w:szCs w:val="22"/>
        </w:rPr>
        <w:t>1</w:t>
      </w:r>
      <w:r w:rsidR="002C67EC">
        <w:rPr>
          <w:rFonts w:ascii="Arial" w:hAnsi="Arial" w:cs="Arial"/>
          <w:b w:val="0"/>
          <w:sz w:val="22"/>
          <w:szCs w:val="22"/>
        </w:rPr>
        <w:t>0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art. 109 ust. 1 pkt 4 </w:t>
      </w:r>
      <w:r w:rsidR="000D267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i 7 </w:t>
      </w:r>
      <w:bookmarkStart w:id="0" w:name="_GoBack"/>
      <w:bookmarkEnd w:id="0"/>
      <w:proofErr w:type="spellStart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815258" w:rsidRDefault="00EB70B0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BF02E1">
        <w:rPr>
          <w:rFonts w:ascii="Arial" w:hAnsi="Arial"/>
          <w:b w:val="0"/>
          <w:sz w:val="22"/>
          <w:szCs w:val="22"/>
        </w:rPr>
        <w:t xml:space="preserve">  </w:t>
      </w:r>
    </w:p>
    <w:p w:rsidR="00815258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="00EB70B0"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EB70B0">
        <w:rPr>
          <w:rFonts w:ascii="Arial" w:hAnsi="Arial"/>
          <w:b w:val="0"/>
          <w:sz w:val="22"/>
          <w:szCs w:val="22"/>
        </w:rPr>
        <w:t>wpisać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nazwę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>
        <w:rPr>
          <w:rFonts w:ascii="Arial" w:hAnsi="Arial"/>
          <w:b w:val="0"/>
          <w:sz w:val="22"/>
          <w:szCs w:val="22"/>
        </w:rPr>
        <w:t>)</w:t>
      </w:r>
      <w:r w:rsidR="00EB70B0"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B70B0" w:rsidRPr="00A7655F" w:rsidRDefault="00EB70B0" w:rsidP="00EB70B0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D75453" w:rsidRPr="00EB70B0" w:rsidRDefault="00EB70B0" w:rsidP="00EB70B0">
      <w:pPr>
        <w:pStyle w:val="Tretekstu"/>
        <w:spacing w:line="360" w:lineRule="auto"/>
        <w:ind w:firstLine="567"/>
        <w:jc w:val="left"/>
        <w:rPr>
          <w:rFonts w:ascii="Arial" w:hAnsi="Arial"/>
          <w:b w:val="0"/>
          <w:sz w:val="22"/>
          <w:szCs w:val="22"/>
        </w:rPr>
      </w:pP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EB70B0" w:rsidRPr="00BF02E1" w:rsidRDefault="00EB70B0" w:rsidP="00EB70B0">
      <w:pPr>
        <w:pStyle w:val="Tretekstu"/>
        <w:spacing w:line="360" w:lineRule="auto"/>
        <w:jc w:val="left"/>
        <w:rPr>
          <w:rFonts w:ascii="Arial" w:hAnsi="Arial"/>
          <w:b w:val="0"/>
          <w:sz w:val="22"/>
          <w:szCs w:val="22"/>
        </w:rPr>
      </w:pP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29B" w:rsidRDefault="000A729B" w:rsidP="00C63813">
      <w:r>
        <w:separator/>
      </w:r>
    </w:p>
  </w:endnote>
  <w:endnote w:type="continuationSeparator" w:id="0">
    <w:p w:rsidR="000A729B" w:rsidRDefault="000A729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29B" w:rsidRDefault="000A729B" w:rsidP="00C63813">
      <w:r>
        <w:separator/>
      </w:r>
    </w:p>
  </w:footnote>
  <w:footnote w:type="continuationSeparator" w:id="0">
    <w:p w:rsidR="000A729B" w:rsidRDefault="000A729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A729B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677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C67EC"/>
    <w:rsid w:val="002D4F1F"/>
    <w:rsid w:val="002D7E52"/>
    <w:rsid w:val="002E0F48"/>
    <w:rsid w:val="002F5067"/>
    <w:rsid w:val="002F6B1C"/>
    <w:rsid w:val="002F711B"/>
    <w:rsid w:val="002F7C8A"/>
    <w:rsid w:val="00322749"/>
    <w:rsid w:val="00333FDB"/>
    <w:rsid w:val="00340181"/>
    <w:rsid w:val="00371B09"/>
    <w:rsid w:val="00372627"/>
    <w:rsid w:val="0037526C"/>
    <w:rsid w:val="003761CF"/>
    <w:rsid w:val="00387560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B4F70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08DF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08F6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5E4A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BF02E1"/>
    <w:rsid w:val="00C06E6A"/>
    <w:rsid w:val="00C10372"/>
    <w:rsid w:val="00C22D6B"/>
    <w:rsid w:val="00C239F5"/>
    <w:rsid w:val="00C2617A"/>
    <w:rsid w:val="00C30FFA"/>
    <w:rsid w:val="00C42E6F"/>
    <w:rsid w:val="00C45913"/>
    <w:rsid w:val="00C46633"/>
    <w:rsid w:val="00C47A76"/>
    <w:rsid w:val="00C51FF7"/>
    <w:rsid w:val="00C54ABA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1353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Rafał Ciarkowski</cp:lastModifiedBy>
  <cp:revision>21</cp:revision>
  <cp:lastPrinted>2022-04-21T12:32:00Z</cp:lastPrinted>
  <dcterms:created xsi:type="dcterms:W3CDTF">2022-04-21T12:30:00Z</dcterms:created>
  <dcterms:modified xsi:type="dcterms:W3CDTF">2022-11-14T09:43:00Z</dcterms:modified>
</cp:coreProperties>
</file>