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F13FC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36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proofErr w:type="spellStart"/>
      <w:r w:rsidR="00C51F4C"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="00C51F4C"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CB0A19" w:rsidRDefault="00DD2225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7D73C0" w:rsidRPr="00994214">
        <w:rPr>
          <w:rFonts w:ascii="Arial" w:hAnsi="Arial"/>
          <w:sz w:val="22"/>
          <w:szCs w:val="22"/>
        </w:rPr>
        <w:t>postępowaniu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zawodowej</w:t>
      </w:r>
      <w:proofErr w:type="spellEnd"/>
      <w:r w:rsidR="00335A28">
        <w:rPr>
          <w:rFonts w:ascii="Arial" w:hAnsi="Arial"/>
          <w:b w:val="0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DD2225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D2225">
        <w:rPr>
          <w:rFonts w:ascii="Arial" w:hAnsi="Arial"/>
          <w:b w:val="0"/>
          <w:sz w:val="22"/>
          <w:szCs w:val="22"/>
        </w:rPr>
        <w:t>4</w:t>
      </w:r>
      <w:r w:rsidR="007D73C0" w:rsidRPr="00081FF1">
        <w:rPr>
          <w:rFonts w:ascii="Arial" w:hAnsi="Arial"/>
          <w:b w:val="0"/>
          <w:i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D2225" w:rsidRDefault="00DD2225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C5" w:rsidRDefault="00CA2BC5" w:rsidP="00C63813">
      <w:r>
        <w:separator/>
      </w:r>
    </w:p>
  </w:endnote>
  <w:endnote w:type="continuationSeparator" w:id="0">
    <w:p w:rsidR="00CA2BC5" w:rsidRDefault="00CA2BC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C5" w:rsidRDefault="00CA2BC5" w:rsidP="00C63813">
      <w:r>
        <w:separator/>
      </w:r>
    </w:p>
  </w:footnote>
  <w:footnote w:type="continuationSeparator" w:id="0">
    <w:p w:rsidR="00CA2BC5" w:rsidRDefault="00CA2BC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57BC8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286C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6D73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2BC5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225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3FCC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1F188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29</cp:revision>
  <cp:lastPrinted>2021-02-22T11:37:00Z</cp:lastPrinted>
  <dcterms:created xsi:type="dcterms:W3CDTF">2021-03-22T17:26:00Z</dcterms:created>
  <dcterms:modified xsi:type="dcterms:W3CDTF">2021-09-14T08:20:00Z</dcterms:modified>
</cp:coreProperties>
</file>