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44CD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53" w:rsidRDefault="00873F53" w:rsidP="00C63813">
      <w:r>
        <w:separator/>
      </w:r>
    </w:p>
  </w:endnote>
  <w:endnote w:type="continuationSeparator" w:id="0">
    <w:p w:rsidR="00873F53" w:rsidRDefault="00873F5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53" w:rsidRDefault="00873F53" w:rsidP="00C63813">
      <w:r>
        <w:separator/>
      </w:r>
    </w:p>
  </w:footnote>
  <w:footnote w:type="continuationSeparator" w:id="0">
    <w:p w:rsidR="00873F53" w:rsidRDefault="00873F5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17</cp:revision>
  <cp:lastPrinted>2022-12-08T13:15:00Z</cp:lastPrinted>
  <dcterms:created xsi:type="dcterms:W3CDTF">2022-02-10T09:09:00Z</dcterms:created>
  <dcterms:modified xsi:type="dcterms:W3CDTF">2022-12-08T13:15:00Z</dcterms:modified>
</cp:coreProperties>
</file>