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B37062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B37062">
        <w:rPr>
          <w:b/>
          <w:bCs/>
          <w:sz w:val="22"/>
        </w:rPr>
        <w:t>Załącznik nr 2</w:t>
      </w:r>
      <w:r w:rsidR="00544D06" w:rsidRPr="00B37062">
        <w:rPr>
          <w:b/>
          <w:bCs/>
          <w:sz w:val="22"/>
        </w:rPr>
        <w:t xml:space="preserve"> do SWZ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B37062">
        <w:rPr>
          <w:b/>
          <w:bCs/>
        </w:rPr>
        <w:t xml:space="preserve"> </w:t>
      </w:r>
      <w:r w:rsidR="00651A81">
        <w:rPr>
          <w:b/>
          <w:bCs/>
        </w:rPr>
        <w:t>NABIAŁU</w:t>
      </w:r>
      <w:r w:rsidR="008C2C19">
        <w:rPr>
          <w:b/>
          <w:bCs/>
        </w:rPr>
        <w:t xml:space="preserve"> </w:t>
      </w:r>
      <w:r w:rsidR="00D263A5">
        <w:rPr>
          <w:b/>
          <w:bCs/>
        </w:rPr>
        <w:t xml:space="preserve"> 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D263A5" w:rsidRPr="00D263A5">
        <w:rPr>
          <w:b/>
          <w:szCs w:val="24"/>
        </w:rPr>
        <w:t xml:space="preserve"> </w:t>
      </w:r>
      <w:r w:rsidR="00B02935">
        <w:rPr>
          <w:b/>
          <w:szCs w:val="24"/>
        </w:rPr>
        <w:t>1</w:t>
      </w:r>
      <w:r w:rsidR="00D263A5" w:rsidRPr="00D263A5">
        <w:rPr>
          <w:b/>
        </w:rPr>
        <w:t>/D/</w:t>
      </w:r>
      <w:proofErr w:type="spellStart"/>
      <w:r w:rsidR="00D263A5" w:rsidRPr="00D263A5">
        <w:rPr>
          <w:b/>
        </w:rPr>
        <w:t>K</w:t>
      </w:r>
      <w:r w:rsidR="002B14E6">
        <w:rPr>
          <w:b/>
        </w:rPr>
        <w:t>w</w:t>
      </w:r>
      <w:proofErr w:type="spellEnd"/>
      <w:r w:rsidR="00D263A5" w:rsidRPr="00D263A5">
        <w:rPr>
          <w:b/>
        </w:rPr>
        <w:t>/2</w:t>
      </w:r>
      <w:r w:rsidR="00093451">
        <w:rPr>
          <w:b/>
        </w:rPr>
        <w:t>4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9C303B" w:rsidRDefault="00D263A5" w:rsidP="009C303B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 xml:space="preserve">108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istotnych warunków zamówienia</w:t>
      </w:r>
      <w:r w:rsidR="00010955" w:rsidRPr="008C2C19">
        <w:rPr>
          <w:szCs w:val="24"/>
        </w:rPr>
        <w:t xml:space="preserve">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Pr="00F53864" w:rsidRDefault="00330F4E" w:rsidP="00330F4E">
      <w:pPr>
        <w:spacing w:line="360" w:lineRule="auto"/>
        <w:ind w:left="720"/>
        <w:jc w:val="both"/>
        <w:rPr>
          <w:i/>
          <w:sz w:val="20"/>
          <w:szCs w:val="24"/>
        </w:rPr>
      </w:pPr>
      <w:r w:rsidRPr="00F53864">
        <w:rPr>
          <w:i/>
          <w:sz w:val="20"/>
          <w:szCs w:val="24"/>
        </w:rPr>
        <w:t xml:space="preserve">* niepotrzebne skreślić 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B02935">
        <w:rPr>
          <w:b/>
          <w:bCs/>
          <w:szCs w:val="24"/>
        </w:rPr>
        <w:t>1</w:t>
      </w:r>
      <w:r w:rsidRPr="008C2C19">
        <w:rPr>
          <w:b/>
          <w:bCs/>
          <w:szCs w:val="24"/>
        </w:rPr>
        <w:t>/D/</w:t>
      </w:r>
      <w:proofErr w:type="spellStart"/>
      <w:r w:rsidRPr="008C2C19">
        <w:rPr>
          <w:b/>
          <w:bCs/>
          <w:szCs w:val="24"/>
        </w:rPr>
        <w:t>K</w:t>
      </w:r>
      <w:r w:rsidR="002B14E6">
        <w:rPr>
          <w:b/>
          <w:bCs/>
          <w:szCs w:val="24"/>
        </w:rPr>
        <w:t>w</w:t>
      </w:r>
      <w:proofErr w:type="spellEnd"/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093451">
        <w:rPr>
          <w:b/>
          <w:bCs/>
          <w:szCs w:val="24"/>
        </w:rPr>
        <w:t>4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lastRenderedPageBreak/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E37C02" w:rsidRDefault="00B37062" w:rsidP="00B3706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</w:t>
      </w:r>
      <w:r w:rsidR="00651A81">
        <w:rPr>
          <w:sz w:val="24"/>
          <w:szCs w:val="24"/>
        </w:rPr>
        <w:t xml:space="preserve">   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B37062" w:rsidRPr="008C2C19" w:rsidRDefault="00B3706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1E0169" w:rsidRDefault="001E016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Pr="008C2C19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8C2C19" w:rsidRDefault="00B37062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 xml:space="preserve">, nie zachodzą podstawy wykluczenia </w:t>
      </w:r>
      <w:r w:rsidR="00651A81">
        <w:rPr>
          <w:szCs w:val="24"/>
        </w:rPr>
        <w:t xml:space="preserve">             </w:t>
      </w:r>
      <w:r w:rsidRPr="008C2C19">
        <w:rPr>
          <w:szCs w:val="24"/>
        </w:rPr>
        <w:t>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8C2C19" w:rsidRDefault="00B37062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</w:t>
      </w:r>
      <w:r w:rsidR="00651A81">
        <w:rPr>
          <w:szCs w:val="24"/>
        </w:rPr>
        <w:t xml:space="preserve">     </w:t>
      </w:r>
      <w:bookmarkStart w:id="0" w:name="_GoBack"/>
      <w:bookmarkEnd w:id="0"/>
      <w:r w:rsidR="00D263A5">
        <w:rPr>
          <w:szCs w:val="24"/>
        </w:rPr>
        <w:t xml:space="preserve">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E37C02" w:rsidRDefault="00E37C0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05C2A" w:rsidRDefault="00605C2A" w:rsidP="009D4F65">
      <w:pPr>
        <w:spacing w:line="360" w:lineRule="auto"/>
        <w:jc w:val="both"/>
        <w:rPr>
          <w:i/>
          <w:szCs w:val="24"/>
        </w:rPr>
      </w:pPr>
    </w:p>
    <w:p w:rsidR="00B37062" w:rsidRPr="00E16DB4" w:rsidRDefault="00B37062" w:rsidP="00B37062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B37062" w:rsidRPr="00E16DB4" w:rsidRDefault="00B37062" w:rsidP="00B37062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B37062" w:rsidRPr="00E37C02" w:rsidRDefault="00B37062" w:rsidP="00B37062">
      <w:pPr>
        <w:spacing w:line="360" w:lineRule="auto"/>
        <w:jc w:val="both"/>
        <w:rPr>
          <w:b/>
          <w:iCs/>
          <w:szCs w:val="24"/>
        </w:rPr>
      </w:pPr>
    </w:p>
    <w:sectPr w:rsidR="00B37062" w:rsidRPr="00E37C02" w:rsidSect="00B37062">
      <w:footerReference w:type="default" r:id="rId8"/>
      <w:pgSz w:w="11906" w:h="16838" w:code="9"/>
      <w:pgMar w:top="851" w:right="907" w:bottom="851" w:left="907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92" w:rsidRDefault="00D31D92">
      <w:r>
        <w:separator/>
      </w:r>
    </w:p>
  </w:endnote>
  <w:endnote w:type="continuationSeparator" w:id="0">
    <w:p w:rsidR="00D31D92" w:rsidRDefault="00D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62" w:rsidRPr="00B37062" w:rsidRDefault="00B37062">
    <w:pPr>
      <w:pStyle w:val="Stopka"/>
      <w:jc w:val="right"/>
      <w:rPr>
        <w:sz w:val="20"/>
      </w:rPr>
    </w:pPr>
    <w:r w:rsidRPr="00B37062">
      <w:rPr>
        <w:sz w:val="20"/>
      </w:rPr>
      <w:fldChar w:fldCharType="begin"/>
    </w:r>
    <w:r w:rsidRPr="00B37062">
      <w:rPr>
        <w:sz w:val="20"/>
      </w:rPr>
      <w:instrText>PAGE   \* MERGEFORMAT</w:instrText>
    </w:r>
    <w:r w:rsidRPr="00B37062">
      <w:rPr>
        <w:sz w:val="20"/>
      </w:rPr>
      <w:fldChar w:fldCharType="separate"/>
    </w:r>
    <w:r w:rsidR="00651A81">
      <w:rPr>
        <w:noProof/>
        <w:sz w:val="20"/>
      </w:rPr>
      <w:t>4</w:t>
    </w:r>
    <w:r w:rsidRPr="00B37062">
      <w:rPr>
        <w:sz w:val="20"/>
      </w:rPr>
      <w:fldChar w:fldCharType="end"/>
    </w:r>
  </w:p>
  <w:p w:rsidR="00B37062" w:rsidRDefault="00B37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92" w:rsidRDefault="00D31D92">
      <w:r>
        <w:separator/>
      </w:r>
    </w:p>
  </w:footnote>
  <w:footnote w:type="continuationSeparator" w:id="0">
    <w:p w:rsidR="00D31D92" w:rsidRDefault="00D3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3451"/>
    <w:rsid w:val="000966F9"/>
    <w:rsid w:val="000B0036"/>
    <w:rsid w:val="000B5761"/>
    <w:rsid w:val="000E5A29"/>
    <w:rsid w:val="00135F3E"/>
    <w:rsid w:val="001932D2"/>
    <w:rsid w:val="001E0169"/>
    <w:rsid w:val="001E17BF"/>
    <w:rsid w:val="00244EB4"/>
    <w:rsid w:val="00246DBE"/>
    <w:rsid w:val="002A1E28"/>
    <w:rsid w:val="002A25AD"/>
    <w:rsid w:val="002B14E6"/>
    <w:rsid w:val="002D645D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375DD"/>
    <w:rsid w:val="00544D06"/>
    <w:rsid w:val="00586767"/>
    <w:rsid w:val="00605C2A"/>
    <w:rsid w:val="00651A81"/>
    <w:rsid w:val="006A4B76"/>
    <w:rsid w:val="006C6D67"/>
    <w:rsid w:val="006F1740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92174A"/>
    <w:rsid w:val="00934CC2"/>
    <w:rsid w:val="00957F7E"/>
    <w:rsid w:val="009C303B"/>
    <w:rsid w:val="009C77F5"/>
    <w:rsid w:val="009D285E"/>
    <w:rsid w:val="009D4F65"/>
    <w:rsid w:val="009E3852"/>
    <w:rsid w:val="00A34D05"/>
    <w:rsid w:val="00A3508F"/>
    <w:rsid w:val="00A46EBE"/>
    <w:rsid w:val="00A5536C"/>
    <w:rsid w:val="00A94E7E"/>
    <w:rsid w:val="00AD2DF1"/>
    <w:rsid w:val="00B02935"/>
    <w:rsid w:val="00B31FDD"/>
    <w:rsid w:val="00B37062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B6E15"/>
    <w:rsid w:val="00CC67D4"/>
    <w:rsid w:val="00D263A5"/>
    <w:rsid w:val="00D31D92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53864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B4A9BA-9AB0-46BB-8729-8BE6525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B37062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8FB4-EDA3-4448-8FDF-D9EE018F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Paweł Kierzyk</cp:lastModifiedBy>
  <cp:revision>4</cp:revision>
  <cp:lastPrinted>2023-02-06T13:46:00Z</cp:lastPrinted>
  <dcterms:created xsi:type="dcterms:W3CDTF">2024-02-07T08:42:00Z</dcterms:created>
  <dcterms:modified xsi:type="dcterms:W3CDTF">2024-02-12T12:09:00Z</dcterms:modified>
</cp:coreProperties>
</file>