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090" w14:textId="69B9FC67" w:rsidR="00270ABC" w:rsidRPr="00971791" w:rsidRDefault="00270ABC" w:rsidP="00270ABC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42070FB2" w14:textId="77777777" w:rsidR="00270ABC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23F20006" w14:textId="029B93E5" w:rsidR="00270ABC" w:rsidRPr="00D23C50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</w:t>
      </w:r>
      <w:r w:rsidR="00294F36">
        <w:rPr>
          <w:rFonts w:ascii="Calibri" w:hAnsi="Calibri" w:cs="Calibri"/>
          <w:b/>
          <w:bCs/>
          <w:lang w:val="pl-PL"/>
        </w:rPr>
        <w:t>9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294F36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>.DB</w:t>
      </w:r>
    </w:p>
    <w:p w14:paraId="15F7B049" w14:textId="77777777" w:rsidR="00270ABC" w:rsidRPr="00A56493" w:rsidRDefault="00270ABC" w:rsidP="00270ABC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5A32ACA5" w14:textId="77777777" w:rsidR="00270ABC" w:rsidRPr="00A56493" w:rsidRDefault="00270ABC" w:rsidP="00270ABC">
      <w:pPr>
        <w:widowControl w:val="0"/>
        <w:spacing w:before="10" w:line="280" w:lineRule="exact"/>
        <w:rPr>
          <w:rFonts w:eastAsia="Calibri"/>
        </w:rPr>
      </w:pPr>
    </w:p>
    <w:p w14:paraId="65A8BABD" w14:textId="77777777" w:rsidR="00EB0A84" w:rsidRDefault="00EB0A84" w:rsidP="00270ABC">
      <w:pPr>
        <w:widowControl w:val="0"/>
        <w:spacing w:before="31"/>
        <w:jc w:val="center"/>
        <w:rPr>
          <w:rFonts w:eastAsia="Cambria"/>
        </w:rPr>
      </w:pPr>
    </w:p>
    <w:p w14:paraId="410F67A7" w14:textId="77777777" w:rsidR="00EB0A84" w:rsidRDefault="00EB0A84" w:rsidP="00270ABC">
      <w:pPr>
        <w:widowControl w:val="0"/>
        <w:spacing w:before="31"/>
        <w:jc w:val="center"/>
        <w:rPr>
          <w:rFonts w:eastAsia="Cambria"/>
        </w:rPr>
      </w:pPr>
    </w:p>
    <w:p w14:paraId="49096A4A" w14:textId="1510D02F" w:rsidR="00270ABC" w:rsidRPr="00A56493" w:rsidRDefault="00270ABC" w:rsidP="00270ABC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093F8349" w14:textId="77777777" w:rsidR="00270ABC" w:rsidRPr="00A56493" w:rsidRDefault="00270ABC" w:rsidP="00270ABC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49C384C" w14:textId="77777777" w:rsidR="00270ABC" w:rsidRPr="00A56493" w:rsidRDefault="00270ABC" w:rsidP="00270ABC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58289EF7" w14:textId="77777777" w:rsidR="00270ABC" w:rsidRPr="00A56493" w:rsidRDefault="00270ABC" w:rsidP="00270ABC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29673E07" w14:textId="77777777" w:rsidR="00270ABC" w:rsidRPr="00A56493" w:rsidRDefault="00270ABC" w:rsidP="00270ABC">
      <w:pPr>
        <w:widowControl w:val="0"/>
        <w:spacing w:before="9" w:line="260" w:lineRule="exact"/>
        <w:rPr>
          <w:rFonts w:eastAsia="Calibri"/>
        </w:rPr>
      </w:pPr>
    </w:p>
    <w:p w14:paraId="78C35347" w14:textId="77777777" w:rsidR="00270ABC" w:rsidRPr="00A56493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785EC898" w14:textId="77777777" w:rsidR="00270ABC" w:rsidRPr="00C175BB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7426E85" w14:textId="77777777" w:rsidR="00270ABC" w:rsidRPr="00A56493" w:rsidRDefault="00270ABC" w:rsidP="00270ABC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A96D588" w14:textId="77777777" w:rsidR="00270ABC" w:rsidRPr="00D23C50" w:rsidRDefault="00270ABC" w:rsidP="00270ABC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078AADDB" w14:textId="77777777" w:rsidR="00270ABC" w:rsidRPr="00D23C50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6E3C7050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1FADB163" w14:textId="536583DE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7880C3F2" w14:textId="7EEA151E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53929FD" w14:textId="2D0CC61F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E196CCD" w14:textId="106FD0A3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CA3C0BA" w14:textId="21256C4D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33B87973" w14:textId="47180273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F22CF2A" w14:textId="77777777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657AF469" w14:textId="77777777" w:rsidR="00270ABC" w:rsidRPr="00A56493" w:rsidRDefault="00270ABC" w:rsidP="00270ABC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38FF4AFE" w14:textId="77777777" w:rsidR="00270ABC" w:rsidRPr="00CC70AF" w:rsidRDefault="00270ABC" w:rsidP="00270ABC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B7C04E9" w14:textId="4E768D0B" w:rsidR="00270ABC" w:rsidRPr="005F07F9" w:rsidRDefault="00270ABC" w:rsidP="00F255C9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FD55B8C" w14:textId="0AE54941" w:rsidR="00270ABC" w:rsidRDefault="00270ABC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>DOP.260.</w:t>
      </w:r>
      <w:r w:rsidR="000A2C96">
        <w:rPr>
          <w:rFonts w:ascii="Calibri" w:hAnsi="Calibri" w:cs="Calibri"/>
          <w:b/>
          <w:bCs/>
          <w:lang w:val="pl-PL"/>
        </w:rPr>
        <w:t>9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0A2C96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 xml:space="preserve">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i dostawę sprzętu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komputerowego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multimedialnego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i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drukującego</w:t>
      </w:r>
      <w:proofErr w:type="spellEnd"/>
      <w:r w:rsidR="00947A01">
        <w:rPr>
          <w:rFonts w:asciiTheme="minorHAnsi" w:hAnsiTheme="minorHAnsi" w:cstheme="minorHAnsi"/>
          <w:b/>
          <w:bCs/>
        </w:rPr>
        <w:t>:</w:t>
      </w:r>
    </w:p>
    <w:p w14:paraId="1937F172" w14:textId="77777777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20FB6F74" w14:textId="68EF68FD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454C6862" w14:textId="77777777" w:rsidR="00706466" w:rsidRPr="004D3B42" w:rsidRDefault="00706466" w:rsidP="00706466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t>- część 1 zamówienia:</w:t>
      </w:r>
    </w:p>
    <w:p w14:paraId="439BA66C" w14:textId="77777777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4760D28" w14:textId="77777777" w:rsidR="00947A01" w:rsidRPr="00D23C50" w:rsidRDefault="00947A01" w:rsidP="00270ABC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660CE960" w14:textId="4D4C805D" w:rsidR="00270ABC" w:rsidRPr="00947A01" w:rsidRDefault="00270ABC" w:rsidP="00F255C9">
      <w:pPr>
        <w:widowControl w:val="0"/>
        <w:numPr>
          <w:ilvl w:val="0"/>
          <w:numId w:val="19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 w:rsidR="00706466">
        <w:rPr>
          <w:rFonts w:eastAsia="Cambria"/>
        </w:rPr>
        <w:t>.</w:t>
      </w:r>
    </w:p>
    <w:p w14:paraId="3D7D681D" w14:textId="77777777" w:rsidR="00947A01" w:rsidRDefault="00947A01" w:rsidP="00F255C9">
      <w:pPr>
        <w:widowControl w:val="0"/>
        <w:numPr>
          <w:ilvl w:val="0"/>
          <w:numId w:val="19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0F0FF548" w14:textId="77777777" w:rsidR="00947A01" w:rsidRDefault="00947A01" w:rsidP="00947A01">
      <w:pPr>
        <w:widowControl w:val="0"/>
        <w:spacing w:before="120" w:after="120"/>
        <w:ind w:left="709" w:firstLine="360"/>
        <w:jc w:val="both"/>
      </w:pPr>
    </w:p>
    <w:p w14:paraId="72418F57" w14:textId="77777777" w:rsidR="00947A01" w:rsidRDefault="00947A01" w:rsidP="00947A01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5824E1AF" w14:textId="77777777" w:rsidR="00947A01" w:rsidRPr="005F07F9" w:rsidRDefault="00947A01" w:rsidP="00947A01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0B3DD961" w14:textId="77777777" w:rsidR="00947A01" w:rsidRPr="005D4693" w:rsidRDefault="00947A01" w:rsidP="00706466">
      <w:pPr>
        <w:widowControl w:val="0"/>
        <w:spacing w:before="120" w:after="120"/>
        <w:ind w:left="1069"/>
        <w:jc w:val="both"/>
      </w:pPr>
    </w:p>
    <w:p w14:paraId="4EB534D5" w14:textId="42ACBA96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lastRenderedPageBreak/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18B8A7B9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F071D99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4F077C07" w14:textId="77777777" w:rsidR="00001673" w:rsidRPr="00947A01" w:rsidRDefault="00001673" w:rsidP="00F255C9">
      <w:pPr>
        <w:widowControl w:val="0"/>
        <w:numPr>
          <w:ilvl w:val="0"/>
          <w:numId w:val="27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6D2E05B6" w14:textId="77777777" w:rsidR="00001673" w:rsidRDefault="00001673" w:rsidP="00F255C9">
      <w:pPr>
        <w:widowControl w:val="0"/>
        <w:numPr>
          <w:ilvl w:val="0"/>
          <w:numId w:val="27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199E09E9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5EEEED9C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0F1E5BD5" w14:textId="18530AE2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44D53DB1" w14:textId="77777777" w:rsidR="00001673" w:rsidRPr="005F07F9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1AB5ABE9" w14:textId="58463458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4690BF98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3A12FBAB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054D939C" w14:textId="77777777" w:rsidR="00001673" w:rsidRPr="00947A01" w:rsidRDefault="00001673" w:rsidP="00F255C9">
      <w:pPr>
        <w:widowControl w:val="0"/>
        <w:numPr>
          <w:ilvl w:val="0"/>
          <w:numId w:val="28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0C247BE6" w14:textId="77777777" w:rsidR="00001673" w:rsidRDefault="00001673" w:rsidP="00F255C9">
      <w:pPr>
        <w:widowControl w:val="0"/>
        <w:numPr>
          <w:ilvl w:val="0"/>
          <w:numId w:val="28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6EB1F12E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3B7E6E9E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7C667571" w14:textId="7EF02FA8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B45267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</w:p>
    <w:p w14:paraId="4EDC2751" w14:textId="77777777" w:rsidR="00001673" w:rsidRPr="005F07F9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01B46C49" w14:textId="35758957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01AAE64B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14518073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15B984E8" w14:textId="77777777" w:rsidR="00001673" w:rsidRPr="00947A01" w:rsidRDefault="00001673" w:rsidP="00F255C9">
      <w:pPr>
        <w:widowControl w:val="0"/>
        <w:numPr>
          <w:ilvl w:val="0"/>
          <w:numId w:val="29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092C6EED" w14:textId="77777777" w:rsidR="00001673" w:rsidRDefault="00001673" w:rsidP="00F255C9">
      <w:pPr>
        <w:widowControl w:val="0"/>
        <w:numPr>
          <w:ilvl w:val="0"/>
          <w:numId w:val="29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08A835B0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38205C13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4C7922F5" w14:textId="58CD2AB6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F255C9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</w:p>
    <w:p w14:paraId="4268664B" w14:textId="3A291919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55B4A35B" w14:textId="0DEBBAA5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27640497" w14:textId="77777777" w:rsidR="00001673" w:rsidRPr="005F07F9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5E3EE167" w14:textId="77B9A157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lastRenderedPageBreak/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5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2D5A0270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11C4A3E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65591845" w14:textId="77777777" w:rsidR="00001673" w:rsidRPr="00947A01" w:rsidRDefault="00001673" w:rsidP="00F255C9">
      <w:pPr>
        <w:widowControl w:val="0"/>
        <w:numPr>
          <w:ilvl w:val="0"/>
          <w:numId w:val="30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2604F0B3" w14:textId="77777777" w:rsidR="00001673" w:rsidRDefault="00001673" w:rsidP="00F255C9">
      <w:pPr>
        <w:widowControl w:val="0"/>
        <w:numPr>
          <w:ilvl w:val="0"/>
          <w:numId w:val="30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2692D081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6955B7A8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18739D39" w14:textId="276F6EAF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78F5EE96" w14:textId="77777777" w:rsidR="00001673" w:rsidRPr="005F07F9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26634A7B" w14:textId="55931E3E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6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4A2D220E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408056F7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16952071" w14:textId="77777777" w:rsidR="00001673" w:rsidRPr="00947A01" w:rsidRDefault="00001673" w:rsidP="00F255C9">
      <w:pPr>
        <w:widowControl w:val="0"/>
        <w:numPr>
          <w:ilvl w:val="0"/>
          <w:numId w:val="31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720A594D" w14:textId="77777777" w:rsidR="00001673" w:rsidRDefault="00001673" w:rsidP="00F255C9">
      <w:pPr>
        <w:widowControl w:val="0"/>
        <w:numPr>
          <w:ilvl w:val="0"/>
          <w:numId w:val="31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1210DF67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2C5732C8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2843FD9F" w14:textId="7FEEEC67" w:rsidR="00001673" w:rsidRPr="005F07F9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F255C9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</w:p>
    <w:p w14:paraId="479C3000" w14:textId="77777777" w:rsidR="00270ABC" w:rsidRPr="0057105A" w:rsidRDefault="00270ABC" w:rsidP="00270ABC">
      <w:pPr>
        <w:widowControl w:val="0"/>
        <w:spacing w:before="120" w:after="120"/>
        <w:ind w:left="1069"/>
        <w:jc w:val="both"/>
        <w:rPr>
          <w:b/>
          <w:bCs/>
        </w:rPr>
      </w:pPr>
    </w:p>
    <w:p w14:paraId="4DEA4B30" w14:textId="77777777" w:rsidR="00270ABC" w:rsidRPr="00A461EF" w:rsidRDefault="00270ABC" w:rsidP="00270ABC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30534C73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06A8B3B8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11034874" w14:textId="49202AF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="004B5697">
        <w:rPr>
          <w:b/>
          <w:bCs/>
        </w:rPr>
        <w:t>zgodnie z zapisami SWZ odnoszącymi się do stosownych części zamówienia.</w:t>
      </w:r>
    </w:p>
    <w:p w14:paraId="45FF3CDE" w14:textId="0B624FCF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943E9B">
        <w:rPr>
          <w:b/>
          <w:bCs/>
        </w:rPr>
        <w:t>2</w:t>
      </w:r>
      <w:r w:rsidR="00EE71F5">
        <w:rPr>
          <w:b/>
          <w:bCs/>
        </w:rPr>
        <w:t>0</w:t>
      </w:r>
      <w:r w:rsidRPr="00A461EF">
        <w:rPr>
          <w:b/>
          <w:bCs/>
        </w:rPr>
        <w:t>.</w:t>
      </w:r>
      <w:r w:rsidR="00943E9B">
        <w:rPr>
          <w:b/>
          <w:bCs/>
        </w:rPr>
        <w:t>0</w:t>
      </w:r>
      <w:r w:rsidR="00EE71F5">
        <w:rPr>
          <w:b/>
          <w:bCs/>
        </w:rPr>
        <w:t>6</w:t>
      </w:r>
      <w:r w:rsidRPr="00A461EF">
        <w:rPr>
          <w:b/>
          <w:bCs/>
        </w:rPr>
        <w:t>.202</w:t>
      </w:r>
      <w:r w:rsidR="00943E9B">
        <w:rPr>
          <w:b/>
          <w:bCs/>
        </w:rPr>
        <w:t>3</w:t>
      </w:r>
      <w:r w:rsidRPr="00A461EF">
        <w:rPr>
          <w:b/>
        </w:rPr>
        <w:t xml:space="preserve"> r.</w:t>
      </w:r>
    </w:p>
    <w:p w14:paraId="6BCEE95C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7BDB7105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270ABC" w:rsidRPr="00A461EF" w14:paraId="71A9A539" w14:textId="77777777" w:rsidTr="00ED14B6">
        <w:tc>
          <w:tcPr>
            <w:tcW w:w="675" w:type="dxa"/>
          </w:tcPr>
          <w:p w14:paraId="2C8BBDBC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lastRenderedPageBreak/>
              <w:t>Lp.</w:t>
            </w:r>
          </w:p>
        </w:tc>
        <w:tc>
          <w:tcPr>
            <w:tcW w:w="4915" w:type="dxa"/>
          </w:tcPr>
          <w:p w14:paraId="07FAA4F3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3596B4FA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270ABC" w:rsidRPr="00A461EF" w14:paraId="1FC37DA9" w14:textId="77777777" w:rsidTr="00ED14B6">
        <w:tc>
          <w:tcPr>
            <w:tcW w:w="675" w:type="dxa"/>
          </w:tcPr>
          <w:p w14:paraId="143463B6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38E1F517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F844121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270ABC" w:rsidRPr="00A461EF" w14:paraId="4534105B" w14:textId="77777777" w:rsidTr="00ED14B6">
        <w:tc>
          <w:tcPr>
            <w:tcW w:w="675" w:type="dxa"/>
          </w:tcPr>
          <w:p w14:paraId="29B87AB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25495CEF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A7F001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79645942" w14:textId="77777777" w:rsidR="00270ABC" w:rsidRPr="00A461EF" w:rsidRDefault="00270ABC" w:rsidP="00270ABC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9C12FE4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356FB7F" w14:textId="758A2A9D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="00A55D8D" w:rsidRPr="001C37A5">
        <w:rPr>
          <w:b/>
          <w:bCs/>
        </w:rPr>
        <w:t>dostawy</w:t>
      </w:r>
      <w:r w:rsidRPr="00A461EF"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AFAFD6B" w14:textId="1857A39D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69D8DA3E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  <w:i w:val="0"/>
          <w:iCs w:val="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  <w:i w:val="0"/>
          <w:iCs w:val="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F397DB3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B981B90" w14:textId="77777777" w:rsidR="00270ABC" w:rsidRPr="00A461EF" w:rsidRDefault="00270ABC" w:rsidP="00270ABC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5662D7E" w14:textId="77777777" w:rsidR="00270ABC" w:rsidRPr="00A461EF" w:rsidRDefault="00270ABC" w:rsidP="00270ABC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2BEC0DDF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19DCE859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4ACA6AFC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277186B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3DF096AA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1D0D0C6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52E60DAD" w14:textId="77777777" w:rsidR="00270ABC" w:rsidRPr="00A461EF" w:rsidRDefault="00270ABC" w:rsidP="00270ABC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5EA78634" w14:textId="77777777" w:rsidR="00270ABC" w:rsidRPr="00A461EF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BD4695B" w14:textId="2AF3D7C2" w:rsidR="00270ABC" w:rsidRPr="009E773B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C80EDF">
        <w:rPr>
          <w:rFonts w:ascii="Calibri" w:hAnsi="Calibri" w:cs="Calibri"/>
          <w:b/>
          <w:bCs/>
          <w:lang w:val="pl-PL"/>
        </w:rPr>
        <w:t>9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C80EDF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7EDABA8C" w14:textId="77777777" w:rsidR="00270ABC" w:rsidRPr="00A461EF" w:rsidRDefault="00270ABC" w:rsidP="00270ABC">
      <w:pPr>
        <w:ind w:left="7799" w:right="-286"/>
        <w:rPr>
          <w:rFonts w:eastAsia="Cambria"/>
          <w:i/>
          <w:color w:val="808080"/>
        </w:rPr>
      </w:pPr>
    </w:p>
    <w:p w14:paraId="28337BAE" w14:textId="77777777" w:rsidR="00270ABC" w:rsidRPr="00A461EF" w:rsidRDefault="00270ABC" w:rsidP="00270ABC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5A1C8E90" w14:textId="77777777" w:rsidR="00270ABC" w:rsidRPr="00A461EF" w:rsidRDefault="00270ABC" w:rsidP="00270ABC">
      <w:pPr>
        <w:autoSpaceDE w:val="0"/>
        <w:ind w:right="-286"/>
        <w:rPr>
          <w:lang w:bidi="pl-PL"/>
        </w:rPr>
      </w:pPr>
    </w:p>
    <w:p w14:paraId="149607AD" w14:textId="77777777" w:rsidR="00270ABC" w:rsidRPr="00A461EF" w:rsidRDefault="00270ABC" w:rsidP="00270ABC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270ABC" w:rsidRPr="00A461EF" w14:paraId="4260EDE1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0B5B" w14:textId="580FB1F9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81E4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17817974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6750" w14:textId="64A2E3F2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4CFD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118E63AF" w14:textId="77777777" w:rsidTr="00ED14B6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0E36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5B41" w14:textId="318CB7C2" w:rsidR="00CA3AC9" w:rsidRPr="00D55A78" w:rsidRDefault="00CA3AC9" w:rsidP="00CA3AC9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bookmarkStart w:id="0" w:name="_Hlk102559319"/>
            <w:r w:rsidRPr="00D55A78">
              <w:rPr>
                <w:b/>
                <w:bCs/>
              </w:rPr>
              <w:t xml:space="preserve">Zakup i dostawa sprzętu </w:t>
            </w:r>
            <w:r>
              <w:rPr>
                <w:b/>
                <w:bCs/>
              </w:rPr>
              <w:t>komputerowego,</w:t>
            </w:r>
            <w:r w:rsidR="00EB63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multimedialnego i </w:t>
            </w:r>
            <w:bookmarkEnd w:id="0"/>
            <w:r>
              <w:rPr>
                <w:b/>
                <w:bCs/>
              </w:rPr>
              <w:t>drukującego</w:t>
            </w:r>
          </w:p>
          <w:p w14:paraId="3EB71ADD" w14:textId="7A0D666D" w:rsidR="00270ABC" w:rsidRPr="00A461EF" w:rsidRDefault="00270ABC" w:rsidP="00ED14B6">
            <w:pPr>
              <w:widowControl w:val="0"/>
              <w:spacing w:after="120" w:line="276" w:lineRule="auto"/>
              <w:ind w:right="-1"/>
              <w:jc w:val="both"/>
              <w:rPr>
                <w:b/>
                <w:bCs/>
              </w:rPr>
            </w:pPr>
          </w:p>
        </w:tc>
      </w:tr>
      <w:tr w:rsidR="00270ABC" w:rsidRPr="00A461EF" w14:paraId="5C437916" w14:textId="77777777" w:rsidTr="00ED14B6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ED68" w14:textId="6D2B8F58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5CC9" w14:textId="77777777" w:rsidR="00270ABC" w:rsidRPr="00A461EF" w:rsidRDefault="00270ABC" w:rsidP="00ED14B6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270ABC" w:rsidRPr="00A461EF" w14:paraId="38114FF0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AAE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D816" w14:textId="77777777" w:rsidR="00270ABC" w:rsidRPr="00A461EF" w:rsidRDefault="00270ABC" w:rsidP="00ED14B6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61AAAA5" w14:textId="77777777" w:rsidR="00270ABC" w:rsidRPr="00A461EF" w:rsidRDefault="00270ABC" w:rsidP="00ED14B6">
            <w:pPr>
              <w:autoSpaceDE w:val="0"/>
              <w:rPr>
                <w:lang w:eastAsia="pl-PL" w:bidi="pl-PL"/>
              </w:rPr>
            </w:pPr>
          </w:p>
        </w:tc>
      </w:tr>
      <w:tr w:rsidR="00270ABC" w:rsidRPr="00A461EF" w14:paraId="0C1FB8B2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756B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4B6E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08593084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3059" w14:textId="77777777" w:rsidR="00270ABC" w:rsidRPr="00A461EF" w:rsidRDefault="00270ABC" w:rsidP="00ED14B6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C34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34D44343" w14:textId="77777777" w:rsidTr="00A372F1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E4BF" w14:textId="77777777" w:rsidR="00270ABC" w:rsidRDefault="00270ABC" w:rsidP="00ED14B6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0D387FD4" w14:textId="77777777" w:rsidR="00A372F1" w:rsidRPr="00A372F1" w:rsidRDefault="00A372F1" w:rsidP="00A372F1">
            <w:pPr>
              <w:rPr>
                <w:lang w:eastAsia="pl-PL"/>
              </w:rPr>
            </w:pPr>
          </w:p>
          <w:p w14:paraId="6BF9A529" w14:textId="77777777" w:rsidR="00A372F1" w:rsidRDefault="00A372F1" w:rsidP="00A372F1"/>
          <w:p w14:paraId="60A6DF37" w14:textId="4B8C99EB" w:rsidR="00A372F1" w:rsidRPr="00A372F1" w:rsidRDefault="00A372F1" w:rsidP="00A372F1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E392" w14:textId="77777777" w:rsidR="00270ABC" w:rsidRPr="00A461EF" w:rsidRDefault="00270ABC" w:rsidP="00A372F1">
            <w:pPr>
              <w:rPr>
                <w:lang w:eastAsia="pl-PL" w:bidi="pl-PL"/>
              </w:rPr>
            </w:pPr>
          </w:p>
        </w:tc>
      </w:tr>
      <w:tr w:rsidR="00270ABC" w:rsidRPr="00A461EF" w14:paraId="2A716A06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3868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BBFE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  <w:p w14:paraId="3F0A009A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  <w:p w14:paraId="7DC5DB0C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</w:tc>
      </w:tr>
      <w:tr w:rsidR="00270ABC" w:rsidRPr="00A461EF" w14:paraId="07BED71F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3C06" w14:textId="77777777" w:rsidR="00270ABC" w:rsidRPr="00A461EF" w:rsidRDefault="00270ABC" w:rsidP="00ED14B6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FC8B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  <w:p w14:paraId="4883EA43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6B527BA3" w14:textId="3B2726C5" w:rsidR="00270ABC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071A85" w14:textId="7391610A" w:rsidR="00A372F1" w:rsidRDefault="00A372F1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C24177E" w14:textId="77777777" w:rsidR="00A372F1" w:rsidRPr="00A461EF" w:rsidRDefault="00A372F1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65E00FE" w14:textId="77777777" w:rsidR="00270ABC" w:rsidRPr="00A461EF" w:rsidRDefault="00270ABC" w:rsidP="00270ABC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F58F5F3" w14:textId="77777777" w:rsidR="00270ABC" w:rsidRPr="00A461EF" w:rsidRDefault="00270ABC" w:rsidP="00270ABC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E057C6" w14:textId="77777777" w:rsidR="00270ABC" w:rsidRPr="00A461EF" w:rsidRDefault="00270ABC" w:rsidP="00270ABC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3394215F" w14:textId="77777777" w:rsidR="00270ABC" w:rsidRPr="00A461EF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4D0F634" w14:textId="74955E38" w:rsidR="00270ABC" w:rsidRPr="009E773B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67780F">
        <w:rPr>
          <w:rFonts w:ascii="Calibri" w:hAnsi="Calibri" w:cs="Calibri"/>
          <w:b/>
          <w:bCs/>
          <w:lang w:val="pl-PL"/>
        </w:rPr>
        <w:t>9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67780F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6F8207AC" w14:textId="77777777" w:rsidR="00270ABC" w:rsidRPr="00A461EF" w:rsidRDefault="00270ABC" w:rsidP="00270ABC">
      <w:pPr>
        <w:jc w:val="center"/>
        <w:rPr>
          <w:b/>
        </w:rPr>
      </w:pPr>
    </w:p>
    <w:p w14:paraId="6A6D4911" w14:textId="77777777" w:rsidR="00270ABC" w:rsidRPr="00A461EF" w:rsidRDefault="00270ABC" w:rsidP="00270ABC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7D990D7A" w14:textId="77777777" w:rsidR="00270ABC" w:rsidRPr="00A461EF" w:rsidRDefault="00270ABC" w:rsidP="00270ABC">
      <w:pPr>
        <w:widowControl w:val="0"/>
        <w:spacing w:after="120"/>
      </w:pPr>
    </w:p>
    <w:p w14:paraId="73A70EA2" w14:textId="77777777" w:rsidR="00270ABC" w:rsidRPr="00A461EF" w:rsidRDefault="00270ABC" w:rsidP="00270ABC">
      <w:pPr>
        <w:widowControl w:val="0"/>
        <w:spacing w:after="120"/>
      </w:pPr>
      <w:r w:rsidRPr="00A461EF">
        <w:t xml:space="preserve">Nazwa Wykonawcy:  </w:t>
      </w:r>
    </w:p>
    <w:p w14:paraId="6AE94CDE" w14:textId="77777777" w:rsidR="00270ABC" w:rsidRPr="00A461EF" w:rsidRDefault="00270ABC" w:rsidP="00270ABC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336CFC5" w14:textId="77777777" w:rsidR="00270ABC" w:rsidRPr="00A461EF" w:rsidRDefault="00270ABC" w:rsidP="00270ABC">
      <w:pPr>
        <w:widowControl w:val="0"/>
        <w:spacing w:after="120"/>
      </w:pPr>
    </w:p>
    <w:p w14:paraId="38CD7A6E" w14:textId="77777777" w:rsidR="00270ABC" w:rsidRPr="00A461EF" w:rsidRDefault="00270ABC" w:rsidP="00270ABC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689F5CB7" w14:textId="77777777" w:rsidR="00AE006C" w:rsidRPr="00D55A78" w:rsidRDefault="00AE006C" w:rsidP="00AE006C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1FE6EB85" w14:textId="77777777" w:rsidR="00270ABC" w:rsidRPr="00A461EF" w:rsidRDefault="00270ABC" w:rsidP="00270ABC">
      <w:pPr>
        <w:tabs>
          <w:tab w:val="left" w:pos="5387"/>
        </w:tabs>
        <w:rPr>
          <w:b/>
          <w:lang w:eastAsia="pl-PL"/>
        </w:rPr>
      </w:pPr>
    </w:p>
    <w:p w14:paraId="78E616BE" w14:textId="77777777" w:rsidR="00270ABC" w:rsidRPr="00A461EF" w:rsidRDefault="00270ABC" w:rsidP="00270ABC">
      <w:pPr>
        <w:widowControl w:val="0"/>
        <w:spacing w:after="120"/>
      </w:pPr>
      <w:r w:rsidRPr="00A461EF">
        <w:t xml:space="preserve">OŚWIADCZAMY,  </w:t>
      </w:r>
    </w:p>
    <w:p w14:paraId="2E037787" w14:textId="5B249B71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>(Dz.U. z 2020 r. poz. 1076 i 1086</w:t>
      </w:r>
      <w:r w:rsidR="000D3D58">
        <w:t xml:space="preserve"> ze zm.</w:t>
      </w:r>
      <w:r w:rsidRPr="00A461EF">
        <w:t xml:space="preserve">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560D3D4C" w14:textId="77777777" w:rsidR="00270ABC" w:rsidRPr="00A461EF" w:rsidRDefault="00270ABC" w:rsidP="00270ABC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4F582D8" w14:textId="77777777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69A98A6F" w14:textId="77777777" w:rsidR="00270ABC" w:rsidRPr="00A461EF" w:rsidRDefault="00270ABC" w:rsidP="00270ABC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2830A8BB" w14:textId="77777777" w:rsidR="00270ABC" w:rsidRPr="00A461EF" w:rsidRDefault="00270ABC" w:rsidP="00270ABC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6DC5D0B1" w14:textId="77777777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58E4106F" w14:textId="77777777" w:rsidR="00270ABC" w:rsidRPr="00A461EF" w:rsidRDefault="00270ABC" w:rsidP="00270ABC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0574F29" w14:textId="77777777" w:rsidR="00270ABC" w:rsidRPr="00A461EF" w:rsidRDefault="00270ABC" w:rsidP="00270ABC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7084B3C1" w14:textId="77777777" w:rsidR="00270ABC" w:rsidRPr="00A461EF" w:rsidRDefault="00270ABC" w:rsidP="00270ABC">
      <w:pPr>
        <w:pStyle w:val="Akapitzlist"/>
        <w:suppressAutoHyphens/>
        <w:rPr>
          <w:rFonts w:cs="Calibri"/>
          <w:b/>
          <w:lang w:eastAsia="ar-SA"/>
        </w:rPr>
      </w:pPr>
    </w:p>
    <w:p w14:paraId="2DF0E77A" w14:textId="77777777" w:rsidR="00270ABC" w:rsidRPr="00A461EF" w:rsidRDefault="00270ABC" w:rsidP="00270ABC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DED109C" w14:textId="77777777" w:rsidR="00270ABC" w:rsidRPr="00A461EF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AA2E99E" w14:textId="77777777" w:rsidR="00270ABC" w:rsidRPr="00A461EF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6E92E09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A97EEBB" w14:textId="77777777" w:rsidR="00270ABC" w:rsidRPr="00A461EF" w:rsidRDefault="00270ABC" w:rsidP="00270ABC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21AE3F25" w14:textId="77777777" w:rsidR="00270ABC" w:rsidRPr="00A461EF" w:rsidRDefault="00270ABC" w:rsidP="00270ABC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49FDB380" w14:textId="1BCF3E40" w:rsidR="00D43453" w:rsidRPr="00A461EF" w:rsidRDefault="00D43453" w:rsidP="00D43453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24DC0E24" w14:textId="77777777" w:rsidR="00D43453" w:rsidRPr="00A461EF" w:rsidRDefault="00D43453" w:rsidP="00D43453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1976DB9" w14:textId="16DF79DB" w:rsidR="00180D80" w:rsidRPr="00D23C50" w:rsidRDefault="00180D80" w:rsidP="00180D80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</w:t>
      </w:r>
      <w:r w:rsidR="00EB0A84">
        <w:rPr>
          <w:rFonts w:ascii="Calibri" w:hAnsi="Calibri" w:cs="Calibri"/>
          <w:b/>
          <w:bCs/>
          <w:lang w:val="pl-PL"/>
        </w:rPr>
        <w:t>9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EB0A84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>.DB</w:t>
      </w:r>
    </w:p>
    <w:p w14:paraId="7E7234EE" w14:textId="77777777" w:rsidR="00D43453" w:rsidRPr="00A461EF" w:rsidRDefault="00D43453" w:rsidP="00D43453">
      <w:pPr>
        <w:jc w:val="right"/>
        <w:rPr>
          <w:b/>
          <w:spacing w:val="-6"/>
        </w:rPr>
      </w:pPr>
    </w:p>
    <w:p w14:paraId="7E657D0D" w14:textId="77777777" w:rsidR="00D43453" w:rsidRPr="00A461EF" w:rsidRDefault="00D43453" w:rsidP="00D43453">
      <w:pPr>
        <w:jc w:val="right"/>
      </w:pPr>
    </w:p>
    <w:p w14:paraId="167B5FD3" w14:textId="77777777" w:rsidR="00D43453" w:rsidRPr="00A461EF" w:rsidRDefault="00D43453" w:rsidP="00D43453">
      <w:pPr>
        <w:jc w:val="right"/>
      </w:pPr>
    </w:p>
    <w:p w14:paraId="1617DE1F" w14:textId="77777777" w:rsidR="00D43453" w:rsidRPr="00A461EF" w:rsidRDefault="00D43453" w:rsidP="00D43453">
      <w:pPr>
        <w:jc w:val="right"/>
      </w:pPr>
    </w:p>
    <w:p w14:paraId="251EC594" w14:textId="77777777" w:rsidR="00D43453" w:rsidRPr="00A461EF" w:rsidRDefault="00D43453" w:rsidP="00D43453">
      <w:pPr>
        <w:jc w:val="right"/>
      </w:pPr>
    </w:p>
    <w:p w14:paraId="288E89EC" w14:textId="2EF711B6" w:rsidR="00D43453" w:rsidRPr="00A461EF" w:rsidRDefault="00D43453" w:rsidP="00D43453">
      <w:pPr>
        <w:jc w:val="center"/>
        <w:rPr>
          <w:b/>
          <w:bCs/>
        </w:rPr>
      </w:pPr>
      <w:r w:rsidRPr="00A461EF">
        <w:rPr>
          <w:b/>
          <w:bCs/>
        </w:rPr>
        <w:t>Wykaz dostaw</w:t>
      </w:r>
      <w:r w:rsidR="00675B1F" w:rsidRPr="00A461EF">
        <w:rPr>
          <w:b/>
          <w:bCs/>
        </w:rPr>
        <w:t xml:space="preserve"> wykonanych</w:t>
      </w:r>
    </w:p>
    <w:p w14:paraId="7F4DDD53" w14:textId="77777777" w:rsidR="00D43453" w:rsidRPr="00A461EF" w:rsidRDefault="00D43453" w:rsidP="00D43453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C07E3B" w:rsidRPr="00A461EF" w14:paraId="53C79288" w14:textId="77777777" w:rsidTr="00962B03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C68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5D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59D" w14:textId="77777777" w:rsidR="00C07E3B" w:rsidRPr="00A461EF" w:rsidRDefault="00C07E3B" w:rsidP="00962B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E6D2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783" w14:textId="77777777" w:rsidR="00C07E3B" w:rsidRPr="00A461EF" w:rsidRDefault="00C07E3B" w:rsidP="00962B03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C07E3B" w:rsidRPr="00A461EF" w14:paraId="08202BE3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25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735D5CE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134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E0A15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9969B4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7910F5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8C568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DF61FD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98F" w14:textId="77777777" w:rsidR="00C07E3B" w:rsidRPr="00A461EF" w:rsidRDefault="00C07E3B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7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E2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2CC14DDB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3A1" w14:textId="6172CC0D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C69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AFA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B4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56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0AAAED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B9BD1D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69127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39FB6A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1D9A9E" w14:textId="7AF6B991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74919328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5C5" w14:textId="0C0AEE7C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EED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B48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330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49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D28B6A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291FE8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20B62C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B7026F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75AD99" w14:textId="79D9D46B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17EC5B2F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E8D" w14:textId="1A6BC3C5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E8D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D34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6C2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B30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FD7A04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156C1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553B15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0F881F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70B568" w14:textId="68C8591C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0F2A9A48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D3" w14:textId="3342234D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DC8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64A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62F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7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C1DDE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9195F3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4A9084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ACEB95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A0F6D8" w14:textId="6396F11E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7E3B" w:rsidRPr="00A461EF" w14:paraId="43A2AAD3" w14:textId="77777777" w:rsidTr="00962B0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806" w14:textId="03DB7105" w:rsidR="00C07E3B" w:rsidRPr="00A461EF" w:rsidRDefault="00EB0A84" w:rsidP="00EB0A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FBD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0E0C2C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F5A48A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B61094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A704C9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6F7926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063" w14:textId="77777777" w:rsidR="00C07E3B" w:rsidRPr="00A461EF" w:rsidRDefault="00C07E3B" w:rsidP="00962B0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7AD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D27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91304E4" w14:textId="22AE6425" w:rsidR="00D43453" w:rsidRPr="00A461EF" w:rsidRDefault="00D43453" w:rsidP="00D43453">
      <w:pPr>
        <w:rPr>
          <w:color w:val="000000"/>
        </w:rPr>
      </w:pPr>
    </w:p>
    <w:p w14:paraId="174495D8" w14:textId="3D352E00" w:rsidR="00C11AE9" w:rsidRPr="00A461EF" w:rsidRDefault="00C11AE9" w:rsidP="00D43453">
      <w:pPr>
        <w:rPr>
          <w:color w:val="000000"/>
        </w:rPr>
      </w:pPr>
    </w:p>
    <w:p w14:paraId="3C32881F" w14:textId="7782BD44" w:rsidR="00C11AE9" w:rsidRPr="00A461EF" w:rsidRDefault="00C11AE9" w:rsidP="00D43453">
      <w:pPr>
        <w:rPr>
          <w:color w:val="000000"/>
        </w:rPr>
      </w:pPr>
    </w:p>
    <w:p w14:paraId="6DA3D841" w14:textId="77777777" w:rsidR="00EC4316" w:rsidRPr="00A461EF" w:rsidRDefault="00EC4316" w:rsidP="00D43453">
      <w:pPr>
        <w:rPr>
          <w:color w:val="000000"/>
        </w:rPr>
      </w:pPr>
    </w:p>
    <w:p w14:paraId="19AF8E8D" w14:textId="77777777" w:rsidR="00D43453" w:rsidRPr="00A461EF" w:rsidRDefault="00D43453" w:rsidP="00D43453">
      <w:pPr>
        <w:rPr>
          <w:color w:val="000000"/>
        </w:rPr>
      </w:pPr>
    </w:p>
    <w:p w14:paraId="7EFC6407" w14:textId="77777777" w:rsidR="00D43453" w:rsidRPr="00A461EF" w:rsidRDefault="00D43453" w:rsidP="00D43453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2571C96" w14:textId="4324D1CC" w:rsidR="002C4306" w:rsidRPr="00AA4E68" w:rsidRDefault="00D43453" w:rsidP="00AA4E68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5F6462A4" w14:textId="77777777" w:rsidR="00381B29" w:rsidRPr="00A461EF" w:rsidRDefault="00381B29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70D0A8" w14:textId="3F7EA5ED" w:rsidR="002C4306" w:rsidRPr="00A461EF" w:rsidRDefault="002C4306" w:rsidP="002C430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AA4E68">
        <w:rPr>
          <w:b/>
          <w:spacing w:val="-6"/>
        </w:rPr>
        <w:t>5</w:t>
      </w:r>
    </w:p>
    <w:p w14:paraId="0B0173CF" w14:textId="77777777" w:rsidR="002C4306" w:rsidRPr="00A461EF" w:rsidRDefault="002C4306" w:rsidP="002C430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1C47735" w14:textId="49E1663E" w:rsidR="002C4306" w:rsidRPr="009E773B" w:rsidRDefault="002C4306" w:rsidP="002C4306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</w:t>
      </w:r>
      <w:r w:rsidR="00AA4E68">
        <w:rPr>
          <w:rFonts w:ascii="Calibri" w:hAnsi="Calibri" w:cs="Calibri"/>
          <w:b/>
          <w:bCs/>
          <w:lang w:val="pl-PL"/>
        </w:rPr>
        <w:t>.9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AA4E68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791E1021" w14:textId="02FDC489" w:rsidR="002C4306" w:rsidRPr="00A461EF" w:rsidRDefault="002C4306" w:rsidP="002C4306">
      <w:pPr>
        <w:jc w:val="center"/>
        <w:rPr>
          <w:b/>
        </w:rPr>
      </w:pPr>
    </w:p>
    <w:p w14:paraId="5C696D12" w14:textId="77777777" w:rsidR="00435B5F" w:rsidRPr="00A461EF" w:rsidRDefault="00435B5F" w:rsidP="002C4306">
      <w:pPr>
        <w:jc w:val="center"/>
        <w:rPr>
          <w:b/>
        </w:rPr>
      </w:pPr>
    </w:p>
    <w:p w14:paraId="55AA7B11" w14:textId="538A394F" w:rsidR="002C4306" w:rsidRPr="00A461EF" w:rsidRDefault="00435B5F" w:rsidP="00435B5F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78C58082" w14:textId="77777777" w:rsidR="00435B5F" w:rsidRPr="00A461EF" w:rsidRDefault="00435B5F" w:rsidP="00435B5F">
      <w:pPr>
        <w:widowControl w:val="0"/>
        <w:spacing w:after="120"/>
        <w:jc w:val="center"/>
        <w:rPr>
          <w:b/>
          <w:bCs/>
        </w:rPr>
      </w:pPr>
    </w:p>
    <w:p w14:paraId="0840153E" w14:textId="77777777" w:rsidR="002C4306" w:rsidRPr="00A461EF" w:rsidRDefault="002C4306" w:rsidP="002C4306">
      <w:pPr>
        <w:widowControl w:val="0"/>
        <w:spacing w:after="120"/>
      </w:pPr>
      <w:r w:rsidRPr="00A461EF">
        <w:t xml:space="preserve">Nazwa Wykonawcy:  </w:t>
      </w:r>
    </w:p>
    <w:p w14:paraId="1D7BABBD" w14:textId="77777777" w:rsidR="002C4306" w:rsidRPr="00A461EF" w:rsidRDefault="002C4306" w:rsidP="002C430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C783EB0" w14:textId="77777777" w:rsidR="002C4306" w:rsidRPr="00A461EF" w:rsidRDefault="002C4306" w:rsidP="002C4306">
      <w:pPr>
        <w:widowControl w:val="0"/>
        <w:spacing w:after="120"/>
      </w:pPr>
    </w:p>
    <w:p w14:paraId="1C09B54A" w14:textId="77777777" w:rsidR="002C4306" w:rsidRPr="00A461EF" w:rsidRDefault="002C4306" w:rsidP="002C430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671C37FB" w14:textId="77777777" w:rsidR="00AA4E68" w:rsidRPr="00D55A78" w:rsidRDefault="00AA4E68" w:rsidP="00AA4E68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3609226E" w14:textId="77777777" w:rsidR="002C4306" w:rsidRPr="00A461EF" w:rsidRDefault="002C4306" w:rsidP="002C4306">
      <w:pPr>
        <w:tabs>
          <w:tab w:val="left" w:pos="5387"/>
        </w:tabs>
        <w:rPr>
          <w:b/>
          <w:lang w:eastAsia="pl-PL"/>
        </w:rPr>
      </w:pPr>
    </w:p>
    <w:p w14:paraId="6EA1C7C7" w14:textId="77777777" w:rsidR="00435B5F" w:rsidRPr="00A461EF" w:rsidRDefault="00435B5F" w:rsidP="00435B5F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4F7A16E7" w14:textId="77777777" w:rsidR="00435B5F" w:rsidRPr="00A461EF" w:rsidRDefault="00435B5F" w:rsidP="00F255C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19CD6E44" w14:textId="77777777" w:rsidR="00435B5F" w:rsidRPr="00A461EF" w:rsidRDefault="00435B5F" w:rsidP="00F255C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0BF214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5DE909D3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99016800"/>
    </w:p>
    <w:p w14:paraId="5A52DF20" w14:textId="12B8FDB0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146F0888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DCF9E49" w14:textId="77777777" w:rsidR="00B45A89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3"/>
    </w:p>
    <w:p w14:paraId="44FE33A2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153CB8DB" w14:textId="5CEE8AB5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558C68F2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6A2FF62" w14:textId="77777777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362C028E" w14:textId="7777777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0DBB22E6" w14:textId="77777777" w:rsidR="00E377B5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="00E377B5"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/firm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516AE504" w14:textId="39AF1B6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lastRenderedPageBreak/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0A5B8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21424077" w14:textId="77777777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05AFC6B0" w14:textId="7777777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7EC5FF7F" w14:textId="0CE7A31A" w:rsidR="00E377B5" w:rsidRPr="00A461EF" w:rsidRDefault="00435B5F" w:rsidP="00E377B5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="00E377B5"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/firm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4715CE06" w14:textId="362612AF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323221D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F56F480" w14:textId="6DA788A8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F328101" w14:textId="5F8BD376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23C3661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F7BE11B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9ACC7BE" w14:textId="55EEA6A5" w:rsidR="002C4306" w:rsidRPr="00A461EF" w:rsidRDefault="002C4306" w:rsidP="002C430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47779D2" w14:textId="77777777" w:rsidR="002C4306" w:rsidRPr="00A461EF" w:rsidRDefault="002C4306" w:rsidP="002C430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D9DC3E3" w14:textId="1566CC4B" w:rsidR="002C4306" w:rsidRPr="00A461EF" w:rsidRDefault="002C4306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3B8048F" w14:textId="659394F9" w:rsidR="00435B5F" w:rsidRPr="00A461E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9C7090B" w14:textId="2AFED8EB" w:rsidR="00435B5F" w:rsidRPr="00A461E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DD47342" w14:textId="2A56742F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B3F44F" w14:textId="7FB04E3E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B68EAB" w14:textId="5B8C108F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7642102" w14:textId="447658D1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B3A2AE3" w14:textId="518BFB97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23FA162" w14:textId="5E1ED1B1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F5F49C5" w14:textId="659DEC92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6898D5B" w14:textId="1600C09E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144F1BE" w14:textId="1CD0CB4B" w:rsidR="00D23C50" w:rsidRDefault="00D23C50" w:rsidP="00707655">
      <w:pPr>
        <w:rPr>
          <w:b/>
          <w:spacing w:val="-6"/>
        </w:rPr>
      </w:pPr>
    </w:p>
    <w:p w14:paraId="1113AC34" w14:textId="3AC203F5" w:rsidR="00865B30" w:rsidRDefault="00865B30" w:rsidP="00707655">
      <w:pPr>
        <w:rPr>
          <w:b/>
          <w:spacing w:val="-6"/>
        </w:rPr>
      </w:pPr>
    </w:p>
    <w:p w14:paraId="401EA944" w14:textId="735078AE" w:rsidR="00865B30" w:rsidRDefault="00865B30" w:rsidP="00707655">
      <w:pPr>
        <w:rPr>
          <w:b/>
          <w:spacing w:val="-6"/>
        </w:rPr>
      </w:pPr>
    </w:p>
    <w:p w14:paraId="7132A963" w14:textId="3F9936AC" w:rsidR="00865B30" w:rsidRDefault="00865B30" w:rsidP="00707655">
      <w:pPr>
        <w:rPr>
          <w:b/>
          <w:spacing w:val="-6"/>
        </w:rPr>
      </w:pPr>
    </w:p>
    <w:p w14:paraId="73D33A20" w14:textId="0969CF12" w:rsidR="00865B30" w:rsidRDefault="00865B30" w:rsidP="00707655">
      <w:pPr>
        <w:rPr>
          <w:b/>
          <w:spacing w:val="-6"/>
        </w:rPr>
      </w:pPr>
    </w:p>
    <w:p w14:paraId="3B399951" w14:textId="77777777" w:rsidR="00865B30" w:rsidRDefault="00865B30" w:rsidP="00707655">
      <w:pPr>
        <w:rPr>
          <w:b/>
          <w:spacing w:val="-6"/>
        </w:rPr>
      </w:pPr>
    </w:p>
    <w:p w14:paraId="6123745C" w14:textId="2833E96E" w:rsidR="00707655" w:rsidRDefault="00707655" w:rsidP="00707655">
      <w:pPr>
        <w:rPr>
          <w:b/>
          <w:spacing w:val="-6"/>
        </w:rPr>
      </w:pPr>
    </w:p>
    <w:p w14:paraId="6A8EEC09" w14:textId="77777777" w:rsidR="00707655" w:rsidRDefault="00707655" w:rsidP="00707655">
      <w:pPr>
        <w:rPr>
          <w:b/>
          <w:spacing w:val="-6"/>
        </w:rPr>
      </w:pPr>
    </w:p>
    <w:p w14:paraId="0449D4E7" w14:textId="531B4C94" w:rsidR="00AE1633" w:rsidRPr="00A461EF" w:rsidRDefault="00AE1633" w:rsidP="00AE1633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865B30">
        <w:rPr>
          <w:b/>
          <w:spacing w:val="-6"/>
        </w:rPr>
        <w:t>6</w:t>
      </w:r>
    </w:p>
    <w:p w14:paraId="1F7941B1" w14:textId="77777777" w:rsidR="00AE1633" w:rsidRPr="00A461EF" w:rsidRDefault="00AE1633" w:rsidP="00AE1633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9D9D761" w14:textId="4E20AA6D" w:rsidR="00AE1633" w:rsidRPr="009E773B" w:rsidRDefault="00AE1633" w:rsidP="00AE1633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865B30">
        <w:rPr>
          <w:rFonts w:ascii="Calibri" w:hAnsi="Calibri" w:cs="Calibri"/>
          <w:b/>
          <w:bCs/>
          <w:lang w:val="pl-PL"/>
        </w:rPr>
        <w:t>9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865B30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462BDEE2" w14:textId="77777777" w:rsidR="00914CC6" w:rsidRPr="00A461EF" w:rsidRDefault="00914CC6" w:rsidP="00914CC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A6258EE" w14:textId="77777777" w:rsidR="00914CC6" w:rsidRPr="00A461EF" w:rsidRDefault="00914CC6" w:rsidP="00914CC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4D75FB4D" w14:textId="79FA55A2" w:rsidR="00914CC6" w:rsidRPr="00A461EF" w:rsidRDefault="00914CC6" w:rsidP="00914CC6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2BA1671C" w14:textId="77777777" w:rsidR="00AE1633" w:rsidRPr="00A461EF" w:rsidRDefault="00AE1633" w:rsidP="00AE1633">
      <w:pPr>
        <w:autoSpaceDE w:val="0"/>
        <w:ind w:right="-286"/>
        <w:rPr>
          <w:lang w:bidi="pl-PL"/>
        </w:rPr>
      </w:pPr>
    </w:p>
    <w:p w14:paraId="00F1FE20" w14:textId="0CD1EC7A" w:rsidR="00A66F42" w:rsidRPr="00A461EF" w:rsidRDefault="00A66F42" w:rsidP="00A66F42">
      <w:pPr>
        <w:widowControl w:val="0"/>
        <w:spacing w:after="120"/>
      </w:pPr>
      <w:r w:rsidRPr="00A461EF">
        <w:t xml:space="preserve">Nazwa Podmiotu:  </w:t>
      </w:r>
    </w:p>
    <w:p w14:paraId="5EAED249" w14:textId="77777777" w:rsidR="00A66F42" w:rsidRPr="00A461EF" w:rsidRDefault="00A66F42" w:rsidP="00A66F42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73C6315B" w14:textId="77777777" w:rsidR="00A66F42" w:rsidRPr="00A461EF" w:rsidRDefault="00A66F42" w:rsidP="00A66F42">
      <w:pPr>
        <w:widowControl w:val="0"/>
        <w:spacing w:after="120"/>
      </w:pPr>
    </w:p>
    <w:p w14:paraId="15605883" w14:textId="78BE5315" w:rsidR="00A66F42" w:rsidRPr="00A461EF" w:rsidRDefault="0022559C" w:rsidP="00A66F42">
      <w:pPr>
        <w:widowControl w:val="0"/>
        <w:spacing w:after="120"/>
      </w:pPr>
      <w:r w:rsidRPr="00A461EF">
        <w:t>Na po</w:t>
      </w:r>
      <w:r w:rsidR="00116C35" w:rsidRPr="00A461EF">
        <w:t>trzeby</w:t>
      </w:r>
      <w:r w:rsidR="00A66F42" w:rsidRPr="00A461EF">
        <w:t xml:space="preserve"> postępowani</w:t>
      </w:r>
      <w:r w:rsidRPr="00A461EF">
        <w:t>a</w:t>
      </w:r>
      <w:r w:rsidR="00A66F42" w:rsidRPr="00A461EF">
        <w:t xml:space="preserve"> o udzielenie zamówienia publicznego pn. </w:t>
      </w:r>
    </w:p>
    <w:p w14:paraId="5636F721" w14:textId="77777777" w:rsidR="00865B30" w:rsidRPr="00D55A78" w:rsidRDefault="00865B30" w:rsidP="00865B30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37357390" w14:textId="77777777" w:rsidR="00AE1633" w:rsidRPr="00A461EF" w:rsidRDefault="00AE1633" w:rsidP="00AE1633">
      <w:pPr>
        <w:widowControl w:val="0"/>
        <w:spacing w:after="120"/>
      </w:pPr>
    </w:p>
    <w:p w14:paraId="020850F9" w14:textId="77777777" w:rsidR="00A66F42" w:rsidRPr="00A461EF" w:rsidRDefault="00A66F42" w:rsidP="00A66F42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14170998" w14:textId="311937D7" w:rsidR="00A66F42" w:rsidRPr="00A461EF" w:rsidRDefault="00A66F42" w:rsidP="00F255C9">
      <w:pPr>
        <w:pStyle w:val="Akapitzlist"/>
        <w:numPr>
          <w:ilvl w:val="0"/>
          <w:numId w:val="25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24045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24045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52D7DB58" w14:textId="77777777" w:rsidR="00A66F42" w:rsidRPr="00A461EF" w:rsidRDefault="00A66F42" w:rsidP="00F255C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89F3E25" w14:textId="62599BB7" w:rsidR="00AE1633" w:rsidRPr="00A461EF" w:rsidRDefault="00AE1633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22B7AF19" w14:textId="7BC50FF8" w:rsidR="00AD7896" w:rsidRPr="00A461EF" w:rsidRDefault="00AD7896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2029EA5" w14:textId="77777777" w:rsidR="00AD7896" w:rsidRPr="00A461EF" w:rsidRDefault="00AD7896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01FDB52" w14:textId="77777777" w:rsidR="00AE1633" w:rsidRPr="00A461EF" w:rsidRDefault="00AE1633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12DB660" w14:textId="77777777" w:rsidR="00AE1633" w:rsidRPr="00A461EF" w:rsidRDefault="00AE1633" w:rsidP="00AE1633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1BA55B1" w14:textId="77777777" w:rsidR="00AE1633" w:rsidRDefault="00AE1633" w:rsidP="00AE1633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C257B00" w14:textId="14EC78A8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EDD8DB6" w14:textId="2492604D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E853401" w14:textId="77777777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FD96D83" w14:textId="634B1B78" w:rsidR="00435B5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369C57A" w14:textId="77777777" w:rsidR="00435B5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91C1940" w14:textId="77777777" w:rsidR="00C005B0" w:rsidRDefault="00C005B0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58CA30E" w14:textId="2D15A1BA" w:rsidR="00575987" w:rsidRDefault="00575987" w:rsidP="005A3CE5">
      <w:pPr>
        <w:spacing w:line="276" w:lineRule="auto"/>
        <w:jc w:val="both"/>
        <w:rPr>
          <w:rFonts w:ascii="Verdana" w:hAnsi="Verdana"/>
        </w:rPr>
      </w:pPr>
    </w:p>
    <w:p w14:paraId="31EA3510" w14:textId="01026E26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55485848" w14:textId="536FB000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EBFE03D" w14:textId="220A881C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09146F12" w14:textId="6FF5B14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F9F8D72" w14:textId="67022A5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591F93AA" w14:textId="2B70B9D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E96928D" w14:textId="1180E11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8484690" w14:textId="27C7CAE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6C07396" w14:textId="101F0FA5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2A7F1BB" w14:textId="4FF13CA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4B14CA0" w14:textId="50D59487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2CAFE95E" w14:textId="73988B52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E25B044" w14:textId="46E7F4B3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4BA34241" w14:textId="51319F8A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646E990F" w14:textId="01F2C3B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83E9378" w14:textId="74CD4104" w:rsidR="00EF4371" w:rsidRPr="00A461EF" w:rsidRDefault="00EF4371" w:rsidP="00EF4371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865B30">
        <w:rPr>
          <w:b/>
          <w:spacing w:val="-6"/>
        </w:rPr>
        <w:t>7</w:t>
      </w:r>
    </w:p>
    <w:p w14:paraId="13AC6AE4" w14:textId="77777777" w:rsidR="00EF4371" w:rsidRPr="00A461EF" w:rsidRDefault="00EF4371" w:rsidP="00EF4371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4016330" w14:textId="6B302D90" w:rsidR="00EF4371" w:rsidRPr="00116142" w:rsidRDefault="00EF4371" w:rsidP="00116142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865B30">
        <w:rPr>
          <w:rFonts w:ascii="Calibri" w:hAnsi="Calibri" w:cs="Calibri"/>
          <w:b/>
          <w:bCs/>
          <w:lang w:val="pl-PL"/>
        </w:rPr>
        <w:t>9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865B30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044707E6" w14:textId="77777777" w:rsidR="00EF4371" w:rsidRPr="008F387F" w:rsidRDefault="00EF4371" w:rsidP="00EF4371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3406C5C4" w14:textId="77777777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02DDC76C" w14:textId="77777777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11383E33" w14:textId="597F0C33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 w:rsidR="009F07C3"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35B6D457" w14:textId="77777777" w:rsidR="00EF4371" w:rsidRPr="008F387F" w:rsidRDefault="00EF4371" w:rsidP="00EF4371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41FCE5B9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1E05B510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</w:p>
    <w:p w14:paraId="5BFFEBE5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04099C2B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3250CCEC" w14:textId="77777777" w:rsidR="00865B30" w:rsidRPr="00865B30" w:rsidRDefault="00865B30" w:rsidP="00865B30">
      <w:pPr>
        <w:suppressAutoHyphens/>
        <w:spacing w:line="360" w:lineRule="auto"/>
        <w:jc w:val="center"/>
        <w:rPr>
          <w:b/>
          <w:bCs/>
        </w:rPr>
      </w:pPr>
      <w:r w:rsidRPr="00865B30">
        <w:rPr>
          <w:b/>
          <w:bCs/>
        </w:rPr>
        <w:t>Zakup i dostawa sprzętu komputerowego, multimedialnego i drukującego</w:t>
      </w:r>
    </w:p>
    <w:p w14:paraId="20EEFEE7" w14:textId="77777777" w:rsidR="00EF4371" w:rsidRPr="008F387F" w:rsidRDefault="00EF4371" w:rsidP="00F255C9">
      <w:pPr>
        <w:numPr>
          <w:ilvl w:val="0"/>
          <w:numId w:val="26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4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0BB5AE7A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53F32788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32406280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5" w:name="_Hlk72480906"/>
    </w:p>
    <w:p w14:paraId="6B0F9706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5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021A8CE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4"/>
    <w:p w14:paraId="3655C8C5" w14:textId="77777777" w:rsidR="00EF4371" w:rsidRPr="008F387F" w:rsidRDefault="00EF4371" w:rsidP="00EF43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1403F08E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763039E5" w14:textId="77777777" w:rsidR="00EF4371" w:rsidRPr="008F387F" w:rsidRDefault="00EF4371" w:rsidP="00F255C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3329FCE1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6CD712C9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11F89B10" w14:textId="77777777" w:rsidR="00EF4371" w:rsidRPr="008F387F" w:rsidRDefault="00EF4371" w:rsidP="00F255C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096179FA" w14:textId="77777777" w:rsidR="00EF4371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B911208" w14:textId="77777777" w:rsidR="00EF4371" w:rsidRPr="00CD2C35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76DAF2D" w14:textId="77777777" w:rsidR="00EF4371" w:rsidRPr="00CD2C35" w:rsidRDefault="00EF4371" w:rsidP="00EF4371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15E604FA" w14:textId="77777777" w:rsidR="00EF4371" w:rsidRPr="00CD2C35" w:rsidRDefault="00EF4371" w:rsidP="00EF4371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3459A411" w14:textId="77777777" w:rsidR="00EF4371" w:rsidRPr="00CD2C35" w:rsidRDefault="00EF4371" w:rsidP="00EF43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94B3991" w14:textId="724CBA9D" w:rsidR="00EF4371" w:rsidRPr="00116142" w:rsidRDefault="00EF4371" w:rsidP="00116142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EF4371" w:rsidRPr="00116142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215" w14:textId="77777777" w:rsidR="00BA57A8" w:rsidRDefault="00BA57A8" w:rsidP="00286320">
      <w:r>
        <w:separator/>
      </w:r>
    </w:p>
  </w:endnote>
  <w:endnote w:type="continuationSeparator" w:id="0">
    <w:p w14:paraId="33F0AF5D" w14:textId="77777777" w:rsidR="00BA57A8" w:rsidRDefault="00BA57A8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777"/>
    </w:tblGrid>
    <w:tr w:rsidR="004A738A" w14:paraId="7FED8969" w14:textId="77777777" w:rsidTr="009E2175">
      <w:trPr>
        <w:trHeight w:val="136"/>
      </w:trPr>
      <w:tc>
        <w:tcPr>
          <w:tcW w:w="9855" w:type="dxa"/>
        </w:tcPr>
        <w:bookmarkStart w:id="7" w:name="_Hlk525801088"/>
        <w:p w14:paraId="2459E37B" w14:textId="5A0C95A9" w:rsidR="004A738A" w:rsidRDefault="00AB08F4" w:rsidP="004A738A"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63A502" wp14:editId="55A7525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123825</wp:posOffset>
                    </wp:positionV>
                    <wp:extent cx="7239000" cy="0"/>
                    <wp:effectExtent l="0" t="0" r="0" b="0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 w:rsidR="00C337AD">
            <w:tab/>
          </w:r>
          <w:r w:rsidR="00616271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BC19807" wp14:editId="493D73E0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6120765" cy="604520"/>
                <wp:effectExtent l="0" t="0" r="0" b="508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" w:type="dxa"/>
        </w:tcPr>
        <w:p w14:paraId="1BE37433" w14:textId="4024F80D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</w:p>
      </w:tc>
    </w:tr>
    <w:bookmarkEnd w:id="7"/>
  </w:tbl>
  <w:p w14:paraId="40D2B12A" w14:textId="3111E81B" w:rsidR="00E5367F" w:rsidRPr="00EB586A" w:rsidRDefault="00E5367F" w:rsidP="00B55AC0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9C1" w14:textId="77777777" w:rsidR="00BA57A8" w:rsidRDefault="00BA57A8" w:rsidP="00286320">
      <w:r>
        <w:separator/>
      </w:r>
    </w:p>
  </w:footnote>
  <w:footnote w:type="continuationSeparator" w:id="0">
    <w:p w14:paraId="450903B8" w14:textId="77777777" w:rsidR="00BA57A8" w:rsidRDefault="00BA57A8" w:rsidP="00286320">
      <w:r>
        <w:continuationSeparator/>
      </w:r>
    </w:p>
  </w:footnote>
  <w:footnote w:id="1">
    <w:p w14:paraId="3AA498F1" w14:textId="77777777" w:rsidR="00435B5F" w:rsidRPr="00A461EF" w:rsidRDefault="00435B5F" w:rsidP="00435B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78C19A9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4C14681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1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5BAA218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E96DC1" w14:textId="77777777" w:rsidR="00435B5F" w:rsidRPr="00A461EF" w:rsidRDefault="00435B5F" w:rsidP="00435B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24427A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3173974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41026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7FEC6921" w14:textId="77777777" w:rsidR="00435B5F" w:rsidRPr="00896587" w:rsidRDefault="00435B5F" w:rsidP="00435B5F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3E06A89E" w14:textId="77777777" w:rsidR="00A66F42" w:rsidRPr="00A461EF" w:rsidRDefault="00A66F42" w:rsidP="00A66F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207F9396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4DA154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330A6E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23DB8D" w14:textId="77777777" w:rsidR="00A66F42" w:rsidRPr="00C972B1" w:rsidRDefault="00A66F42" w:rsidP="00A66F42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39AA95E7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45850D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0E1E29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46A7EDF3" w14:textId="77777777" w:rsidR="00A66F42" w:rsidRPr="00896587" w:rsidRDefault="00A66F42" w:rsidP="00A66F42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</w:tbl>
  <w:p w14:paraId="10470101" w14:textId="77777777" w:rsidR="00286320" w:rsidRDefault="00286320" w:rsidP="00B5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2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8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9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0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2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4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5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6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7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8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9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3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35" w15:restartNumberingAfterBreak="0">
    <w:nsid w:val="2A4A0E4B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6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E4A24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68235519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50" w15:restartNumberingAfterBreak="0">
    <w:nsid w:val="68D3264D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51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B1B9C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num w:numId="1" w16cid:durableId="861044385">
    <w:abstractNumId w:val="39"/>
  </w:num>
  <w:num w:numId="2" w16cid:durableId="235943343">
    <w:abstractNumId w:val="4"/>
  </w:num>
  <w:num w:numId="3" w16cid:durableId="658311813">
    <w:abstractNumId w:val="3"/>
  </w:num>
  <w:num w:numId="4" w16cid:durableId="1304388291">
    <w:abstractNumId w:val="2"/>
  </w:num>
  <w:num w:numId="5" w16cid:durableId="338973542">
    <w:abstractNumId w:val="1"/>
  </w:num>
  <w:num w:numId="6" w16cid:durableId="788426774">
    <w:abstractNumId w:val="0"/>
  </w:num>
  <w:num w:numId="7" w16cid:durableId="171720411">
    <w:abstractNumId w:val="51"/>
  </w:num>
  <w:num w:numId="8" w16cid:durableId="432166131">
    <w:abstractNumId w:val="38"/>
  </w:num>
  <w:num w:numId="9" w16cid:durableId="789737168">
    <w:abstractNumId w:val="43"/>
  </w:num>
  <w:num w:numId="10" w16cid:durableId="1841383565">
    <w:abstractNumId w:val="44"/>
  </w:num>
  <w:num w:numId="11" w16cid:durableId="435948493">
    <w:abstractNumId w:val="31"/>
  </w:num>
  <w:num w:numId="12" w16cid:durableId="2084831660">
    <w:abstractNumId w:val="34"/>
  </w:num>
  <w:num w:numId="13" w16cid:durableId="1365061835">
    <w:abstractNumId w:val="36"/>
  </w:num>
  <w:num w:numId="14" w16cid:durableId="651835351">
    <w:abstractNumId w:val="33"/>
  </w:num>
  <w:num w:numId="15" w16cid:durableId="1756586537">
    <w:abstractNumId w:val="48"/>
  </w:num>
  <w:num w:numId="16" w16cid:durableId="79955064">
    <w:abstractNumId w:val="37"/>
  </w:num>
  <w:num w:numId="17" w16cid:durableId="582564234">
    <w:abstractNumId w:val="41"/>
  </w:num>
  <w:num w:numId="18" w16cid:durableId="738601067">
    <w:abstractNumId w:val="29"/>
  </w:num>
  <w:num w:numId="19" w16cid:durableId="927075037">
    <w:abstractNumId w:val="32"/>
  </w:num>
  <w:num w:numId="20" w16cid:durableId="1667590135">
    <w:abstractNumId w:val="45"/>
  </w:num>
  <w:num w:numId="21" w16cid:durableId="915479405">
    <w:abstractNumId w:val="5"/>
    <w:lvlOverride w:ilvl="0">
      <w:startOverride w:val="1"/>
    </w:lvlOverride>
  </w:num>
  <w:num w:numId="22" w16cid:durableId="394202743">
    <w:abstractNumId w:val="46"/>
  </w:num>
  <w:num w:numId="23" w16cid:durableId="1828588150">
    <w:abstractNumId w:val="52"/>
  </w:num>
  <w:num w:numId="24" w16cid:durableId="117182256">
    <w:abstractNumId w:val="47"/>
  </w:num>
  <w:num w:numId="25" w16cid:durableId="1027826463">
    <w:abstractNumId w:val="40"/>
  </w:num>
  <w:num w:numId="26" w16cid:durableId="1247879201">
    <w:abstractNumId w:val="30"/>
  </w:num>
  <w:num w:numId="27" w16cid:durableId="1685008647">
    <w:abstractNumId w:val="49"/>
  </w:num>
  <w:num w:numId="28" w16cid:durableId="1739598582">
    <w:abstractNumId w:val="53"/>
  </w:num>
  <w:num w:numId="29" w16cid:durableId="211582352">
    <w:abstractNumId w:val="50"/>
  </w:num>
  <w:num w:numId="30" w16cid:durableId="92826671">
    <w:abstractNumId w:val="35"/>
  </w:num>
  <w:num w:numId="31" w16cid:durableId="237523670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673"/>
    <w:rsid w:val="00002027"/>
    <w:rsid w:val="00030E07"/>
    <w:rsid w:val="00032651"/>
    <w:rsid w:val="00057B06"/>
    <w:rsid w:val="00061FA4"/>
    <w:rsid w:val="00065917"/>
    <w:rsid w:val="00067E15"/>
    <w:rsid w:val="000728E5"/>
    <w:rsid w:val="00073F1E"/>
    <w:rsid w:val="00074648"/>
    <w:rsid w:val="00085178"/>
    <w:rsid w:val="0009134F"/>
    <w:rsid w:val="000920E5"/>
    <w:rsid w:val="0009387B"/>
    <w:rsid w:val="000A2C96"/>
    <w:rsid w:val="000B4620"/>
    <w:rsid w:val="000B66C6"/>
    <w:rsid w:val="000C43FD"/>
    <w:rsid w:val="000D316C"/>
    <w:rsid w:val="000D3730"/>
    <w:rsid w:val="000D3D58"/>
    <w:rsid w:val="000D5790"/>
    <w:rsid w:val="000E4952"/>
    <w:rsid w:val="000F6576"/>
    <w:rsid w:val="001052D5"/>
    <w:rsid w:val="0010710D"/>
    <w:rsid w:val="00110FE8"/>
    <w:rsid w:val="00115271"/>
    <w:rsid w:val="00115F61"/>
    <w:rsid w:val="00116142"/>
    <w:rsid w:val="00116C35"/>
    <w:rsid w:val="001179AE"/>
    <w:rsid w:val="0013362E"/>
    <w:rsid w:val="00140FE3"/>
    <w:rsid w:val="00145BDD"/>
    <w:rsid w:val="00147BE1"/>
    <w:rsid w:val="001508F3"/>
    <w:rsid w:val="00155FAF"/>
    <w:rsid w:val="001567F6"/>
    <w:rsid w:val="001604F3"/>
    <w:rsid w:val="00162A54"/>
    <w:rsid w:val="00164871"/>
    <w:rsid w:val="00180D80"/>
    <w:rsid w:val="0018118C"/>
    <w:rsid w:val="00184D8C"/>
    <w:rsid w:val="00187BEF"/>
    <w:rsid w:val="001A2E7C"/>
    <w:rsid w:val="001C37A5"/>
    <w:rsid w:val="001D1FD6"/>
    <w:rsid w:val="001D4B93"/>
    <w:rsid w:val="001D6E1A"/>
    <w:rsid w:val="001D7EEF"/>
    <w:rsid w:val="001E1590"/>
    <w:rsid w:val="001E5CF8"/>
    <w:rsid w:val="002006DB"/>
    <w:rsid w:val="00202EF5"/>
    <w:rsid w:val="00203706"/>
    <w:rsid w:val="0020506D"/>
    <w:rsid w:val="00206C88"/>
    <w:rsid w:val="002114D8"/>
    <w:rsid w:val="002125E1"/>
    <w:rsid w:val="00216832"/>
    <w:rsid w:val="00221C1A"/>
    <w:rsid w:val="00221F05"/>
    <w:rsid w:val="0022559C"/>
    <w:rsid w:val="00227785"/>
    <w:rsid w:val="00233948"/>
    <w:rsid w:val="002371E2"/>
    <w:rsid w:val="00240451"/>
    <w:rsid w:val="00242AC4"/>
    <w:rsid w:val="00243110"/>
    <w:rsid w:val="00265469"/>
    <w:rsid w:val="00266182"/>
    <w:rsid w:val="00270ABC"/>
    <w:rsid w:val="002716C7"/>
    <w:rsid w:val="00275005"/>
    <w:rsid w:val="00276103"/>
    <w:rsid w:val="00277F11"/>
    <w:rsid w:val="00280099"/>
    <w:rsid w:val="002808CA"/>
    <w:rsid w:val="00286317"/>
    <w:rsid w:val="00286320"/>
    <w:rsid w:val="00286B03"/>
    <w:rsid w:val="00292936"/>
    <w:rsid w:val="00294F36"/>
    <w:rsid w:val="002B49C1"/>
    <w:rsid w:val="002B7618"/>
    <w:rsid w:val="002C19BB"/>
    <w:rsid w:val="002C4306"/>
    <w:rsid w:val="002D0175"/>
    <w:rsid w:val="002D0B4F"/>
    <w:rsid w:val="002E00C5"/>
    <w:rsid w:val="002F2500"/>
    <w:rsid w:val="002F36D9"/>
    <w:rsid w:val="002F720E"/>
    <w:rsid w:val="00305B36"/>
    <w:rsid w:val="00310917"/>
    <w:rsid w:val="00331027"/>
    <w:rsid w:val="003324C0"/>
    <w:rsid w:val="003411DE"/>
    <w:rsid w:val="00342036"/>
    <w:rsid w:val="00344F05"/>
    <w:rsid w:val="0035151D"/>
    <w:rsid w:val="003559EB"/>
    <w:rsid w:val="003633CE"/>
    <w:rsid w:val="00380483"/>
    <w:rsid w:val="00381B29"/>
    <w:rsid w:val="00392D28"/>
    <w:rsid w:val="003A2719"/>
    <w:rsid w:val="003A42C7"/>
    <w:rsid w:val="003A5791"/>
    <w:rsid w:val="003B11F6"/>
    <w:rsid w:val="003B1C24"/>
    <w:rsid w:val="003B4F02"/>
    <w:rsid w:val="003B7ECF"/>
    <w:rsid w:val="003C718B"/>
    <w:rsid w:val="003D1C92"/>
    <w:rsid w:val="003D1F4D"/>
    <w:rsid w:val="003D289D"/>
    <w:rsid w:val="003D63C0"/>
    <w:rsid w:val="003E3097"/>
    <w:rsid w:val="003E3EE6"/>
    <w:rsid w:val="003E52AA"/>
    <w:rsid w:val="003F0D4D"/>
    <w:rsid w:val="003F162E"/>
    <w:rsid w:val="003F5AB1"/>
    <w:rsid w:val="003F69F1"/>
    <w:rsid w:val="003F77AA"/>
    <w:rsid w:val="0040109F"/>
    <w:rsid w:val="004127A8"/>
    <w:rsid w:val="00422AA4"/>
    <w:rsid w:val="00435B5F"/>
    <w:rsid w:val="00442BAD"/>
    <w:rsid w:val="00462231"/>
    <w:rsid w:val="0047051C"/>
    <w:rsid w:val="00483E90"/>
    <w:rsid w:val="00486905"/>
    <w:rsid w:val="004934F9"/>
    <w:rsid w:val="00496631"/>
    <w:rsid w:val="004A5793"/>
    <w:rsid w:val="004A738A"/>
    <w:rsid w:val="004B05E3"/>
    <w:rsid w:val="004B14DD"/>
    <w:rsid w:val="004B3576"/>
    <w:rsid w:val="004B4DAF"/>
    <w:rsid w:val="004B5697"/>
    <w:rsid w:val="004B7626"/>
    <w:rsid w:val="004D022C"/>
    <w:rsid w:val="004D109C"/>
    <w:rsid w:val="004E015D"/>
    <w:rsid w:val="004F1DAB"/>
    <w:rsid w:val="004F2958"/>
    <w:rsid w:val="004F5E3A"/>
    <w:rsid w:val="004F6715"/>
    <w:rsid w:val="00504A6A"/>
    <w:rsid w:val="005052A3"/>
    <w:rsid w:val="00505CE2"/>
    <w:rsid w:val="0050605A"/>
    <w:rsid w:val="00507246"/>
    <w:rsid w:val="00522DCD"/>
    <w:rsid w:val="0052453F"/>
    <w:rsid w:val="00533BD9"/>
    <w:rsid w:val="0053614A"/>
    <w:rsid w:val="00540B8A"/>
    <w:rsid w:val="0054333E"/>
    <w:rsid w:val="005451D5"/>
    <w:rsid w:val="00547347"/>
    <w:rsid w:val="0055249F"/>
    <w:rsid w:val="00562C9D"/>
    <w:rsid w:val="00563193"/>
    <w:rsid w:val="005640CE"/>
    <w:rsid w:val="00571516"/>
    <w:rsid w:val="00575987"/>
    <w:rsid w:val="00575C3F"/>
    <w:rsid w:val="005807E0"/>
    <w:rsid w:val="00584525"/>
    <w:rsid w:val="005858AF"/>
    <w:rsid w:val="00595A14"/>
    <w:rsid w:val="005A0467"/>
    <w:rsid w:val="005A2615"/>
    <w:rsid w:val="005A3CE5"/>
    <w:rsid w:val="005A66C6"/>
    <w:rsid w:val="005B1E9E"/>
    <w:rsid w:val="005D4099"/>
    <w:rsid w:val="005D4600"/>
    <w:rsid w:val="005E03D6"/>
    <w:rsid w:val="005E0570"/>
    <w:rsid w:val="005E60F2"/>
    <w:rsid w:val="005E69D3"/>
    <w:rsid w:val="005F07F9"/>
    <w:rsid w:val="005F51CF"/>
    <w:rsid w:val="00600FE9"/>
    <w:rsid w:val="006128F2"/>
    <w:rsid w:val="00616271"/>
    <w:rsid w:val="00624B35"/>
    <w:rsid w:val="00627189"/>
    <w:rsid w:val="0063294B"/>
    <w:rsid w:val="00636346"/>
    <w:rsid w:val="00641BD8"/>
    <w:rsid w:val="00646EA1"/>
    <w:rsid w:val="00650BDB"/>
    <w:rsid w:val="00653E6F"/>
    <w:rsid w:val="00663D3E"/>
    <w:rsid w:val="00675B1F"/>
    <w:rsid w:val="0067780F"/>
    <w:rsid w:val="00686467"/>
    <w:rsid w:val="00690D94"/>
    <w:rsid w:val="00696C08"/>
    <w:rsid w:val="006B052B"/>
    <w:rsid w:val="006B692E"/>
    <w:rsid w:val="006B6C24"/>
    <w:rsid w:val="006C3C09"/>
    <w:rsid w:val="006C5D49"/>
    <w:rsid w:val="006D0604"/>
    <w:rsid w:val="006D21F1"/>
    <w:rsid w:val="006D4581"/>
    <w:rsid w:val="006E56F5"/>
    <w:rsid w:val="00701CE4"/>
    <w:rsid w:val="00706466"/>
    <w:rsid w:val="00707011"/>
    <w:rsid w:val="00707655"/>
    <w:rsid w:val="00712D64"/>
    <w:rsid w:val="00715EEC"/>
    <w:rsid w:val="007205B8"/>
    <w:rsid w:val="0072407C"/>
    <w:rsid w:val="00724601"/>
    <w:rsid w:val="007257ED"/>
    <w:rsid w:val="0073094C"/>
    <w:rsid w:val="00737EF0"/>
    <w:rsid w:val="00752902"/>
    <w:rsid w:val="007559CF"/>
    <w:rsid w:val="00757C04"/>
    <w:rsid w:val="00761A9D"/>
    <w:rsid w:val="0076252D"/>
    <w:rsid w:val="007636BD"/>
    <w:rsid w:val="00764922"/>
    <w:rsid w:val="007813B8"/>
    <w:rsid w:val="007868AB"/>
    <w:rsid w:val="00796EB2"/>
    <w:rsid w:val="007A6C0B"/>
    <w:rsid w:val="007B66C8"/>
    <w:rsid w:val="007B7FF5"/>
    <w:rsid w:val="007C6DA0"/>
    <w:rsid w:val="007D56A0"/>
    <w:rsid w:val="007E6BAA"/>
    <w:rsid w:val="007F11E6"/>
    <w:rsid w:val="007F5217"/>
    <w:rsid w:val="00800AA7"/>
    <w:rsid w:val="00803F18"/>
    <w:rsid w:val="008068A9"/>
    <w:rsid w:val="00810D7B"/>
    <w:rsid w:val="0081525E"/>
    <w:rsid w:val="00816EDC"/>
    <w:rsid w:val="008205EA"/>
    <w:rsid w:val="0082161E"/>
    <w:rsid w:val="008220C6"/>
    <w:rsid w:val="00822817"/>
    <w:rsid w:val="00833851"/>
    <w:rsid w:val="008348C0"/>
    <w:rsid w:val="00847EC8"/>
    <w:rsid w:val="008631D2"/>
    <w:rsid w:val="00865B30"/>
    <w:rsid w:val="008669F5"/>
    <w:rsid w:val="0087076B"/>
    <w:rsid w:val="00874C6F"/>
    <w:rsid w:val="00874CFD"/>
    <w:rsid w:val="00875B8B"/>
    <w:rsid w:val="00876900"/>
    <w:rsid w:val="0088028B"/>
    <w:rsid w:val="00884B13"/>
    <w:rsid w:val="008862E0"/>
    <w:rsid w:val="00893BD2"/>
    <w:rsid w:val="00894BB2"/>
    <w:rsid w:val="0089691D"/>
    <w:rsid w:val="008B143E"/>
    <w:rsid w:val="008B60CC"/>
    <w:rsid w:val="008B7536"/>
    <w:rsid w:val="008C1709"/>
    <w:rsid w:val="008C6EF5"/>
    <w:rsid w:val="008D0BDC"/>
    <w:rsid w:val="008D6B5E"/>
    <w:rsid w:val="008D784C"/>
    <w:rsid w:val="008D7DEF"/>
    <w:rsid w:val="008E56B8"/>
    <w:rsid w:val="008E65AB"/>
    <w:rsid w:val="008E6B10"/>
    <w:rsid w:val="008F05DA"/>
    <w:rsid w:val="008F1F31"/>
    <w:rsid w:val="009028F1"/>
    <w:rsid w:val="00914CC6"/>
    <w:rsid w:val="009201B0"/>
    <w:rsid w:val="0092607E"/>
    <w:rsid w:val="009262D9"/>
    <w:rsid w:val="009306BB"/>
    <w:rsid w:val="00934B97"/>
    <w:rsid w:val="00937C27"/>
    <w:rsid w:val="00943E9B"/>
    <w:rsid w:val="0094481E"/>
    <w:rsid w:val="00946D2C"/>
    <w:rsid w:val="00947A01"/>
    <w:rsid w:val="009614F1"/>
    <w:rsid w:val="00961CFB"/>
    <w:rsid w:val="0096361E"/>
    <w:rsid w:val="009643E0"/>
    <w:rsid w:val="00970786"/>
    <w:rsid w:val="0097711C"/>
    <w:rsid w:val="009800DC"/>
    <w:rsid w:val="00992899"/>
    <w:rsid w:val="009C173F"/>
    <w:rsid w:val="009C2CE8"/>
    <w:rsid w:val="009C4CD4"/>
    <w:rsid w:val="009C729A"/>
    <w:rsid w:val="009E2175"/>
    <w:rsid w:val="009E2D31"/>
    <w:rsid w:val="009E496E"/>
    <w:rsid w:val="009E773B"/>
    <w:rsid w:val="009F07C3"/>
    <w:rsid w:val="009F0B7F"/>
    <w:rsid w:val="009F342B"/>
    <w:rsid w:val="009F5C63"/>
    <w:rsid w:val="00A0193C"/>
    <w:rsid w:val="00A15AB5"/>
    <w:rsid w:val="00A23DDC"/>
    <w:rsid w:val="00A372F1"/>
    <w:rsid w:val="00A44B1D"/>
    <w:rsid w:val="00A461EF"/>
    <w:rsid w:val="00A52B73"/>
    <w:rsid w:val="00A539B4"/>
    <w:rsid w:val="00A55D8D"/>
    <w:rsid w:val="00A64024"/>
    <w:rsid w:val="00A66F42"/>
    <w:rsid w:val="00A72B40"/>
    <w:rsid w:val="00A933A9"/>
    <w:rsid w:val="00A95E64"/>
    <w:rsid w:val="00A96008"/>
    <w:rsid w:val="00A971EC"/>
    <w:rsid w:val="00AA4E68"/>
    <w:rsid w:val="00AB08F4"/>
    <w:rsid w:val="00AB3929"/>
    <w:rsid w:val="00AC4D3B"/>
    <w:rsid w:val="00AC5C24"/>
    <w:rsid w:val="00AD115B"/>
    <w:rsid w:val="00AD54B0"/>
    <w:rsid w:val="00AD7896"/>
    <w:rsid w:val="00AE006C"/>
    <w:rsid w:val="00AE1633"/>
    <w:rsid w:val="00AF1673"/>
    <w:rsid w:val="00AF5BD2"/>
    <w:rsid w:val="00B03B01"/>
    <w:rsid w:val="00B11635"/>
    <w:rsid w:val="00B1711F"/>
    <w:rsid w:val="00B30611"/>
    <w:rsid w:val="00B349ED"/>
    <w:rsid w:val="00B45267"/>
    <w:rsid w:val="00B45A89"/>
    <w:rsid w:val="00B55AC0"/>
    <w:rsid w:val="00B636CE"/>
    <w:rsid w:val="00B84CFB"/>
    <w:rsid w:val="00B84F9A"/>
    <w:rsid w:val="00B85DF5"/>
    <w:rsid w:val="00B9109C"/>
    <w:rsid w:val="00B92C9A"/>
    <w:rsid w:val="00B93AE3"/>
    <w:rsid w:val="00B974AC"/>
    <w:rsid w:val="00BA2A1D"/>
    <w:rsid w:val="00BA57A8"/>
    <w:rsid w:val="00BA5DE0"/>
    <w:rsid w:val="00BB788F"/>
    <w:rsid w:val="00BC16F9"/>
    <w:rsid w:val="00BC2A9B"/>
    <w:rsid w:val="00BD06EE"/>
    <w:rsid w:val="00BD6695"/>
    <w:rsid w:val="00BD7537"/>
    <w:rsid w:val="00BE0678"/>
    <w:rsid w:val="00BE187C"/>
    <w:rsid w:val="00BE5F73"/>
    <w:rsid w:val="00BF411D"/>
    <w:rsid w:val="00BF5DC4"/>
    <w:rsid w:val="00C005B0"/>
    <w:rsid w:val="00C0416D"/>
    <w:rsid w:val="00C06D88"/>
    <w:rsid w:val="00C0754D"/>
    <w:rsid w:val="00C07D55"/>
    <w:rsid w:val="00C07E3B"/>
    <w:rsid w:val="00C11AE9"/>
    <w:rsid w:val="00C129C2"/>
    <w:rsid w:val="00C13CCE"/>
    <w:rsid w:val="00C16702"/>
    <w:rsid w:val="00C2307A"/>
    <w:rsid w:val="00C26B65"/>
    <w:rsid w:val="00C337AD"/>
    <w:rsid w:val="00C44319"/>
    <w:rsid w:val="00C57425"/>
    <w:rsid w:val="00C60FF0"/>
    <w:rsid w:val="00C62538"/>
    <w:rsid w:val="00C706A6"/>
    <w:rsid w:val="00C74C4B"/>
    <w:rsid w:val="00C80D61"/>
    <w:rsid w:val="00C80EDF"/>
    <w:rsid w:val="00C81F78"/>
    <w:rsid w:val="00C834E7"/>
    <w:rsid w:val="00C87091"/>
    <w:rsid w:val="00C900F7"/>
    <w:rsid w:val="00C90467"/>
    <w:rsid w:val="00CA3AC9"/>
    <w:rsid w:val="00CA48E2"/>
    <w:rsid w:val="00CB33A7"/>
    <w:rsid w:val="00CD1223"/>
    <w:rsid w:val="00CF52F5"/>
    <w:rsid w:val="00D16187"/>
    <w:rsid w:val="00D178B5"/>
    <w:rsid w:val="00D20B7E"/>
    <w:rsid w:val="00D22997"/>
    <w:rsid w:val="00D23C50"/>
    <w:rsid w:val="00D257D6"/>
    <w:rsid w:val="00D43453"/>
    <w:rsid w:val="00D47794"/>
    <w:rsid w:val="00D55A78"/>
    <w:rsid w:val="00D60846"/>
    <w:rsid w:val="00D60FA4"/>
    <w:rsid w:val="00D65D25"/>
    <w:rsid w:val="00D728DD"/>
    <w:rsid w:val="00D7521E"/>
    <w:rsid w:val="00D7621F"/>
    <w:rsid w:val="00D83EA2"/>
    <w:rsid w:val="00D850F7"/>
    <w:rsid w:val="00D96718"/>
    <w:rsid w:val="00D96ABA"/>
    <w:rsid w:val="00DB151A"/>
    <w:rsid w:val="00DB4E36"/>
    <w:rsid w:val="00DD03FE"/>
    <w:rsid w:val="00DD175E"/>
    <w:rsid w:val="00DD30CB"/>
    <w:rsid w:val="00DD7595"/>
    <w:rsid w:val="00DF074F"/>
    <w:rsid w:val="00DF4369"/>
    <w:rsid w:val="00E11B0C"/>
    <w:rsid w:val="00E13E16"/>
    <w:rsid w:val="00E331EF"/>
    <w:rsid w:val="00E377B5"/>
    <w:rsid w:val="00E41882"/>
    <w:rsid w:val="00E42EFE"/>
    <w:rsid w:val="00E472E9"/>
    <w:rsid w:val="00E50BAA"/>
    <w:rsid w:val="00E5367F"/>
    <w:rsid w:val="00E55032"/>
    <w:rsid w:val="00E56B97"/>
    <w:rsid w:val="00E56F96"/>
    <w:rsid w:val="00E612EE"/>
    <w:rsid w:val="00E96E6A"/>
    <w:rsid w:val="00E97CA8"/>
    <w:rsid w:val="00EA5E5B"/>
    <w:rsid w:val="00EB0A84"/>
    <w:rsid w:val="00EB125B"/>
    <w:rsid w:val="00EB1F4D"/>
    <w:rsid w:val="00EB586A"/>
    <w:rsid w:val="00EB6307"/>
    <w:rsid w:val="00EC4316"/>
    <w:rsid w:val="00ED55DA"/>
    <w:rsid w:val="00EE284E"/>
    <w:rsid w:val="00EE2A29"/>
    <w:rsid w:val="00EE42C7"/>
    <w:rsid w:val="00EE4931"/>
    <w:rsid w:val="00EE71F5"/>
    <w:rsid w:val="00EE7FA9"/>
    <w:rsid w:val="00EF4371"/>
    <w:rsid w:val="00EF4DFF"/>
    <w:rsid w:val="00F004A7"/>
    <w:rsid w:val="00F029BB"/>
    <w:rsid w:val="00F06CE8"/>
    <w:rsid w:val="00F116C0"/>
    <w:rsid w:val="00F15303"/>
    <w:rsid w:val="00F22924"/>
    <w:rsid w:val="00F22B88"/>
    <w:rsid w:val="00F255C9"/>
    <w:rsid w:val="00F30AA6"/>
    <w:rsid w:val="00F3121F"/>
    <w:rsid w:val="00F43F7B"/>
    <w:rsid w:val="00F46BBD"/>
    <w:rsid w:val="00F47B36"/>
    <w:rsid w:val="00F47D48"/>
    <w:rsid w:val="00F511A7"/>
    <w:rsid w:val="00F535C9"/>
    <w:rsid w:val="00F65468"/>
    <w:rsid w:val="00F66AED"/>
    <w:rsid w:val="00F6711B"/>
    <w:rsid w:val="00F67B7A"/>
    <w:rsid w:val="00F70902"/>
    <w:rsid w:val="00F72144"/>
    <w:rsid w:val="00F73244"/>
    <w:rsid w:val="00F8437B"/>
    <w:rsid w:val="00F844F7"/>
    <w:rsid w:val="00F84E5D"/>
    <w:rsid w:val="00FA519A"/>
    <w:rsid w:val="00FB072B"/>
    <w:rsid w:val="00FB2D4E"/>
    <w:rsid w:val="00FC7BA4"/>
    <w:rsid w:val="00FD596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C005B0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5B0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C005B0"/>
    <w:pPr>
      <w:keepNext/>
      <w:keepLines/>
      <w:spacing w:before="40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C005B0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05B0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5B0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05B0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05B0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05B0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0CE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0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16D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F73244"/>
    <w:rPr>
      <w:rFonts w:ascii="Calibri" w:eastAsia="Calibri" w:hAnsi="Calibri" w:cs="Times New Roman"/>
    </w:rPr>
  </w:style>
  <w:style w:type="character" w:customStyle="1" w:styleId="tl8wme">
    <w:name w:val="tl8wme"/>
    <w:rsid w:val="00F22924"/>
  </w:style>
  <w:style w:type="paragraph" w:styleId="Tekstpodstawowy">
    <w:name w:val="Body Text"/>
    <w:basedOn w:val="Normalny"/>
    <w:link w:val="TekstpodstawowyZnak"/>
    <w:uiPriority w:val="99"/>
    <w:unhideWhenUsed/>
    <w:rsid w:val="00160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4F3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7C27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C005B0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005B0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C005B0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C005B0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005B0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005B0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005B0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005B0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005B0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C005B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wrotpoegnalny">
    <w:name w:val="Closing"/>
    <w:basedOn w:val="Normalny"/>
    <w:link w:val="ZwrotpoegnalnyZnak"/>
    <w:uiPriority w:val="7"/>
    <w:unhideWhenUsed/>
    <w:rsid w:val="00C005B0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C005B0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C005B0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C005B0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C005B0"/>
    <w:pPr>
      <w:spacing w:after="360"/>
      <w:contextualSpacing/>
    </w:pPr>
  </w:style>
  <w:style w:type="paragraph" w:styleId="Podpis">
    <w:name w:val="Signature"/>
    <w:basedOn w:val="Normalny"/>
    <w:link w:val="PodpisZnak"/>
    <w:uiPriority w:val="8"/>
    <w:unhideWhenUsed/>
    <w:rsid w:val="00C005B0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005B0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C005B0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C005B0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C005B0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005B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C005B0"/>
    <w:rPr>
      <w:i/>
      <w:iCs/>
    </w:rPr>
  </w:style>
  <w:style w:type="character" w:styleId="Wyrnienieintensywne">
    <w:name w:val="Intense Emphasis"/>
    <w:uiPriority w:val="21"/>
    <w:qFormat/>
    <w:rsid w:val="00C005B0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05B0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05B0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C005B0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C005B0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C005B0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C005B0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C005B0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C005B0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005B0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005B0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005B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005B0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005B0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C005B0"/>
    <w:rPr>
      <w:i/>
      <w:iCs/>
      <w:color w:val="595959"/>
    </w:rPr>
  </w:style>
  <w:style w:type="character" w:styleId="Odwoaniedelikatne">
    <w:name w:val="Subtle Reference"/>
    <w:uiPriority w:val="31"/>
    <w:qFormat/>
    <w:rsid w:val="00C005B0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005B0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C005B0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C005B0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C005B0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05B0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C005B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005B0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5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C005B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005B0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C005B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C005B0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C005B0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05B0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5B0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C005B0"/>
  </w:style>
  <w:style w:type="paragraph" w:customStyle="1" w:styleId="Styl1">
    <w:name w:val="Styl1"/>
    <w:basedOn w:val="Nagwek2"/>
    <w:next w:val="Nagwek2"/>
    <w:link w:val="Styl1Znak"/>
    <w:qFormat/>
    <w:rsid w:val="00C005B0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C005B0"/>
  </w:style>
  <w:style w:type="character" w:customStyle="1" w:styleId="Styl1Znak">
    <w:name w:val="Styl1 Znak"/>
    <w:link w:val="Styl1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C005B0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C005B0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C005B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005B0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C005B0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C005B0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C005B0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C005B0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C005B0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C005B0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005B0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C005B0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C005B0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C005B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00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C005B0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0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005B0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5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005B0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C005B0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C005B0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hAnsi="Arial" w:cs="Arial"/>
      <w:bCs/>
      <w:noProof/>
      <w:color w:val="auto"/>
      <w:sz w:val="24"/>
      <w:szCs w:val="22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C005B0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C005B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C005B0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C005B0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C005B0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C005B0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C005B0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C005B0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C005B0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C005B0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C005B0"/>
    <w:pPr>
      <w:numPr>
        <w:numId w:val="9"/>
      </w:numPr>
    </w:pPr>
  </w:style>
  <w:style w:type="character" w:customStyle="1" w:styleId="1Znak">
    <w:name w:val="1) Znak"/>
    <w:link w:val="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C005B0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C005B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005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C005B0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C005B0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C005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C005B0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C005B0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005B0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C005B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C005B0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005B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C005B0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C005B0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C005B0"/>
    <w:pPr>
      <w:numPr>
        <w:numId w:val="10"/>
      </w:numPr>
    </w:pPr>
  </w:style>
  <w:style w:type="paragraph" w:customStyle="1" w:styleId="Text1">
    <w:name w:val="Text 1"/>
    <w:basedOn w:val="Normalny"/>
    <w:rsid w:val="00C005B0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C005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005B0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C005B0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C005B0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C005B0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C005B0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C005B0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C005B0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C005B0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C005B0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C005B0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C005B0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C005B0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C005B0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C005B0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C005B0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005B0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C00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05B0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C005B0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C005B0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005B0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C005B0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C005B0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C005B0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C005B0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C005B0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C005B0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C005B0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C005B0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005B0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C005B0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C005B0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C005B0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C005B0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C005B0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C005B0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005B0"/>
    <w:pPr>
      <w:ind w:left="1997"/>
    </w:pPr>
  </w:style>
  <w:style w:type="character" w:customStyle="1" w:styleId="lista11Znak">
    <w:name w:val="lista 1.1. Znak"/>
    <w:link w:val="lista11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C005B0"/>
    <w:pPr>
      <w:numPr>
        <w:numId w:val="15"/>
      </w:numPr>
    </w:pPr>
  </w:style>
  <w:style w:type="character" w:customStyle="1" w:styleId="IDW111Znak">
    <w:name w:val="IDW 1.1.1. Znak"/>
    <w:link w:val="IDW11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C005B0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C005B0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C005B0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C005B0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C005B0"/>
  </w:style>
  <w:style w:type="paragraph" w:customStyle="1" w:styleId="Tytudokumentu">
    <w:name w:val="Tytuł dokumentu"/>
    <w:basedOn w:val="Zwykytekst"/>
    <w:link w:val="TytudokumentuZnak"/>
    <w:autoRedefine/>
    <w:qFormat/>
    <w:rsid w:val="00C005B0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C005B0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C005B0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005B0"/>
    <w:rPr>
      <w:rFonts w:ascii="Times New Roman" w:eastAsia="Times New Roman" w:hAnsi="Times New Roman" w:cs="Times New Roman"/>
      <w:lang w:val="en-US"/>
    </w:rPr>
  </w:style>
  <w:style w:type="table" w:customStyle="1" w:styleId="Tabela-Siatka1">
    <w:name w:val="Tabela - Siatka1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C005B0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uiPriority w:val="34"/>
    <w:qFormat/>
    <w:locked/>
    <w:rsid w:val="00C005B0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C005B0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C005B0"/>
  </w:style>
  <w:style w:type="character" w:customStyle="1" w:styleId="apple-converted-space">
    <w:name w:val="apple-converted-space"/>
    <w:rsid w:val="00C005B0"/>
  </w:style>
  <w:style w:type="paragraph" w:customStyle="1" w:styleId="Zwykytekst1">
    <w:name w:val="Zwykły tekst1"/>
    <w:basedOn w:val="Normalny"/>
    <w:rsid w:val="00C005B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C005B0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C005B0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C00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005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C005B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C005B0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C005B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TekstpodstawowyZnak1">
    <w:name w:val="Tekst podstawowy Znak1"/>
    <w:link w:val="Tretekstu"/>
    <w:uiPriority w:val="99"/>
    <w:qFormat/>
    <w:rsid w:val="00C005B0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C005B0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C005B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C005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298</cp:revision>
  <cp:lastPrinted>2023-03-13T10:05:00Z</cp:lastPrinted>
  <dcterms:created xsi:type="dcterms:W3CDTF">2022-05-04T10:01:00Z</dcterms:created>
  <dcterms:modified xsi:type="dcterms:W3CDTF">2023-03-13T10:05:00Z</dcterms:modified>
</cp:coreProperties>
</file>