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C252D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83</w:t>
      </w:r>
      <w:bookmarkStart w:id="0" w:name="_GoBack"/>
      <w:bookmarkEnd w:id="0"/>
      <w:r w:rsidR="00AA037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79" w:rsidRDefault="00AA5979" w:rsidP="00C63813">
      <w:r>
        <w:separator/>
      </w:r>
    </w:p>
  </w:endnote>
  <w:endnote w:type="continuationSeparator" w:id="0">
    <w:p w:rsidR="00AA5979" w:rsidRDefault="00AA597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79" w:rsidRDefault="00AA5979" w:rsidP="00C63813">
      <w:r>
        <w:separator/>
      </w:r>
    </w:p>
  </w:footnote>
  <w:footnote w:type="continuationSeparator" w:id="0">
    <w:p w:rsidR="00AA5979" w:rsidRDefault="00AA597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5979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2AFA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52D8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3E24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22</cp:revision>
  <cp:lastPrinted>2022-12-07T13:11:00Z</cp:lastPrinted>
  <dcterms:created xsi:type="dcterms:W3CDTF">2021-03-22T17:50:00Z</dcterms:created>
  <dcterms:modified xsi:type="dcterms:W3CDTF">2022-12-07T13:11:00Z</dcterms:modified>
</cp:coreProperties>
</file>