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02BE6" w14:textId="77777777" w:rsidR="00951DEE" w:rsidRPr="00203268" w:rsidRDefault="00951DEE" w:rsidP="00AF4136">
      <w:pPr>
        <w:jc w:val="center"/>
        <w:rPr>
          <w:rFonts w:ascii="Calibri" w:hAnsi="Calibri" w:cs="Calibri"/>
          <w:b/>
          <w:bCs/>
          <w:szCs w:val="24"/>
        </w:rPr>
      </w:pPr>
    </w:p>
    <w:p w14:paraId="1883C802" w14:textId="46DFE064" w:rsidR="00B918E1" w:rsidRDefault="00B918E1" w:rsidP="00F25392">
      <w:pPr>
        <w:spacing w:after="0" w:line="3" w:lineRule="atLeast"/>
        <w:jc w:val="center"/>
        <w:rPr>
          <w:rFonts w:ascii="Calibri" w:hAnsi="Calibri" w:cs="Calibri"/>
          <w:b/>
          <w:bCs/>
          <w:sz w:val="24"/>
          <w:szCs w:val="24"/>
        </w:rPr>
      </w:pPr>
      <w:r w:rsidRPr="00203268">
        <w:rPr>
          <w:rFonts w:ascii="Calibri" w:hAnsi="Calibri" w:cs="Calibri"/>
          <w:b/>
          <w:bCs/>
          <w:sz w:val="24"/>
          <w:szCs w:val="24"/>
        </w:rPr>
        <w:t xml:space="preserve">SZCZEGÓŁOWY OPIS CZĘŚCI </w:t>
      </w:r>
      <w:r w:rsidR="00F0184C">
        <w:rPr>
          <w:rFonts w:ascii="Calibri" w:hAnsi="Calibri" w:cs="Calibri"/>
          <w:b/>
          <w:bCs/>
          <w:sz w:val="24"/>
          <w:szCs w:val="24"/>
        </w:rPr>
        <w:t>V</w:t>
      </w:r>
      <w:r w:rsidRPr="00203268">
        <w:rPr>
          <w:rFonts w:ascii="Calibri" w:hAnsi="Calibri" w:cs="Calibri"/>
          <w:b/>
          <w:bCs/>
          <w:sz w:val="24"/>
          <w:szCs w:val="24"/>
        </w:rPr>
        <w:t>I ZAMÓWIENIA</w:t>
      </w:r>
    </w:p>
    <w:p w14:paraId="7EE56F60" w14:textId="36AADD4E" w:rsidR="00C01F0A" w:rsidRPr="00203268" w:rsidRDefault="00C01F0A" w:rsidP="009E59FB">
      <w:pPr>
        <w:spacing w:after="0" w:line="3" w:lineRule="atLeast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8A8DBB9" w14:textId="16FBCE63" w:rsidR="00C01F0A" w:rsidRDefault="00555C69" w:rsidP="00E17A46">
      <w:pPr>
        <w:pStyle w:val="Akapitzlist"/>
        <w:numPr>
          <w:ilvl w:val="0"/>
          <w:numId w:val="1"/>
        </w:numPr>
        <w:spacing w:after="0" w:line="3" w:lineRule="atLeast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bookmarkStart w:id="0" w:name="_Hlk152842620"/>
      <w:r w:rsidRPr="00203268">
        <w:rPr>
          <w:rFonts w:cstheme="minorHAnsi"/>
          <w:sz w:val="24"/>
          <w:szCs w:val="24"/>
        </w:rPr>
        <w:t xml:space="preserve">Przedmiotem zamówienia </w:t>
      </w:r>
      <w:r w:rsidR="00002A8E" w:rsidRPr="00203268">
        <w:rPr>
          <w:rFonts w:cstheme="minorHAnsi"/>
          <w:sz w:val="24"/>
          <w:szCs w:val="24"/>
        </w:rPr>
        <w:t>jest usługa</w:t>
      </w:r>
      <w:r w:rsidRPr="00203268">
        <w:rPr>
          <w:rFonts w:cstheme="minorHAnsi"/>
          <w:sz w:val="24"/>
          <w:szCs w:val="24"/>
        </w:rPr>
        <w:t xml:space="preserve"> </w:t>
      </w:r>
      <w:r w:rsidR="005E446A">
        <w:rPr>
          <w:rFonts w:cstheme="minorHAnsi"/>
          <w:sz w:val="24"/>
          <w:szCs w:val="24"/>
        </w:rPr>
        <w:t>przyjmowania do</w:t>
      </w:r>
      <w:r w:rsidR="00951DEE" w:rsidRPr="00203268">
        <w:rPr>
          <w:rFonts w:cstheme="minorHAnsi"/>
          <w:sz w:val="24"/>
          <w:szCs w:val="24"/>
        </w:rPr>
        <w:t xml:space="preserve"> </w:t>
      </w:r>
      <w:r w:rsidRPr="00203268">
        <w:rPr>
          <w:rFonts w:cstheme="minorHAnsi"/>
          <w:sz w:val="24"/>
          <w:szCs w:val="24"/>
        </w:rPr>
        <w:t xml:space="preserve">zagospodarowania </w:t>
      </w:r>
      <w:r w:rsidR="00951DEE" w:rsidRPr="00203268">
        <w:rPr>
          <w:rFonts w:cstheme="minorHAnsi"/>
          <w:sz w:val="24"/>
          <w:szCs w:val="24"/>
        </w:rPr>
        <w:t xml:space="preserve">segregowanych </w:t>
      </w:r>
      <w:r w:rsidRPr="00203268">
        <w:rPr>
          <w:rFonts w:cstheme="minorHAnsi"/>
          <w:sz w:val="24"/>
          <w:szCs w:val="24"/>
        </w:rPr>
        <w:t xml:space="preserve">odpadów </w:t>
      </w:r>
      <w:r w:rsidR="00951DEE" w:rsidRPr="00203268">
        <w:rPr>
          <w:rFonts w:cstheme="minorHAnsi"/>
          <w:sz w:val="24"/>
          <w:szCs w:val="24"/>
        </w:rPr>
        <w:t xml:space="preserve">komunalnych oraz odpadów pozostałych po segregacji (zmieszanych) z terenu </w:t>
      </w:r>
      <w:r w:rsidR="00C01F0A">
        <w:rPr>
          <w:rFonts w:cstheme="minorHAnsi"/>
          <w:sz w:val="24"/>
          <w:szCs w:val="24"/>
        </w:rPr>
        <w:t xml:space="preserve">posesji </w:t>
      </w:r>
      <w:r w:rsidR="005E446A">
        <w:rPr>
          <w:rFonts w:cstheme="minorHAnsi"/>
          <w:sz w:val="24"/>
          <w:szCs w:val="24"/>
        </w:rPr>
        <w:t>Drogowego Przejścia Granicznego w Grzechotkach</w:t>
      </w:r>
      <w:r w:rsidR="00E17A46">
        <w:rPr>
          <w:rFonts w:cstheme="minorHAnsi"/>
          <w:sz w:val="24"/>
          <w:szCs w:val="24"/>
        </w:rPr>
        <w:t xml:space="preserve">, </w:t>
      </w:r>
      <w:r w:rsidR="00E17A46" w:rsidRPr="00E17A46">
        <w:rPr>
          <w:rFonts w:cstheme="minorHAnsi"/>
          <w:sz w:val="24"/>
          <w:szCs w:val="24"/>
        </w:rPr>
        <w:t>14-500 Braniewo</w:t>
      </w:r>
      <w:r w:rsidR="009E59FB">
        <w:rPr>
          <w:rFonts w:cstheme="minorHAnsi"/>
          <w:sz w:val="24"/>
          <w:szCs w:val="24"/>
        </w:rPr>
        <w:t xml:space="preserve"> (nieruchomoś</w:t>
      </w:r>
      <w:r w:rsidR="00432378">
        <w:rPr>
          <w:rFonts w:cstheme="minorHAnsi"/>
          <w:sz w:val="24"/>
          <w:szCs w:val="24"/>
        </w:rPr>
        <w:t>ć</w:t>
      </w:r>
      <w:r w:rsidR="009E59FB">
        <w:rPr>
          <w:rFonts w:cstheme="minorHAnsi"/>
          <w:sz w:val="24"/>
          <w:szCs w:val="24"/>
        </w:rPr>
        <w:t xml:space="preserve"> niezamieszkał</w:t>
      </w:r>
      <w:r w:rsidR="00E17A46">
        <w:rPr>
          <w:rFonts w:cstheme="minorHAnsi"/>
          <w:sz w:val="24"/>
          <w:szCs w:val="24"/>
        </w:rPr>
        <w:t>a</w:t>
      </w:r>
      <w:r w:rsidR="009E59FB">
        <w:rPr>
          <w:rFonts w:cstheme="minorHAnsi"/>
          <w:sz w:val="24"/>
          <w:szCs w:val="24"/>
        </w:rPr>
        <w:t>)</w:t>
      </w:r>
      <w:r w:rsidR="00782036" w:rsidRPr="00E17A46">
        <w:rPr>
          <w:rFonts w:cstheme="minorHAnsi"/>
          <w:sz w:val="24"/>
          <w:szCs w:val="24"/>
        </w:rPr>
        <w:t>.</w:t>
      </w:r>
    </w:p>
    <w:bookmarkEnd w:id="0"/>
    <w:p w14:paraId="74A3F241" w14:textId="197C14EB" w:rsidR="00520E5C" w:rsidRPr="00A260C8" w:rsidRDefault="003C029A" w:rsidP="00E17A46">
      <w:pPr>
        <w:pStyle w:val="Akapitzlist"/>
        <w:numPr>
          <w:ilvl w:val="0"/>
          <w:numId w:val="1"/>
        </w:numPr>
        <w:spacing w:after="0" w:line="3" w:lineRule="atLeast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E17A46">
        <w:rPr>
          <w:rFonts w:cstheme="minorHAnsi"/>
          <w:sz w:val="24"/>
          <w:szCs w:val="24"/>
        </w:rPr>
        <w:t>Usługa obejmuje</w:t>
      </w:r>
      <w:bookmarkStart w:id="1" w:name="_Hlk152934328"/>
      <w:r w:rsidR="00E17A46" w:rsidRPr="00E17A46">
        <w:rPr>
          <w:rFonts w:cstheme="minorHAnsi"/>
          <w:sz w:val="24"/>
          <w:szCs w:val="24"/>
        </w:rPr>
        <w:t xml:space="preserve"> </w:t>
      </w:r>
      <w:r w:rsidR="00E17A46">
        <w:rPr>
          <w:rFonts w:ascii="Calibri" w:hAnsi="Calibri" w:cs="Calibri"/>
          <w:sz w:val="24"/>
          <w:szCs w:val="24"/>
        </w:rPr>
        <w:t>p</w:t>
      </w:r>
      <w:r w:rsidR="00E17A46" w:rsidRPr="00E17A46">
        <w:rPr>
          <w:rFonts w:ascii="Calibri" w:hAnsi="Calibri" w:cs="Calibri"/>
          <w:sz w:val="24"/>
          <w:szCs w:val="24"/>
        </w:rPr>
        <w:t>rzyjęcie do</w:t>
      </w:r>
      <w:r w:rsidR="00CE08CF" w:rsidRPr="00E17A46">
        <w:rPr>
          <w:rFonts w:ascii="Calibri" w:hAnsi="Calibri" w:cs="Calibri"/>
          <w:sz w:val="24"/>
          <w:szCs w:val="24"/>
        </w:rPr>
        <w:t xml:space="preserve"> zagospodarowani</w:t>
      </w:r>
      <w:r w:rsidR="00E17A46">
        <w:rPr>
          <w:rFonts w:ascii="Calibri" w:hAnsi="Calibri" w:cs="Calibri"/>
          <w:sz w:val="24"/>
          <w:szCs w:val="24"/>
        </w:rPr>
        <w:t>a</w:t>
      </w:r>
      <w:r w:rsidR="00CE08CF" w:rsidRPr="00E17A46">
        <w:rPr>
          <w:rFonts w:ascii="Calibri" w:hAnsi="Calibri" w:cs="Calibri"/>
          <w:sz w:val="24"/>
          <w:szCs w:val="24"/>
        </w:rPr>
        <w:t xml:space="preserve"> segregowanych odpadów komunalnych oraz odpadów </w:t>
      </w:r>
      <w:r w:rsidR="00CE08CF" w:rsidRPr="00A260C8">
        <w:rPr>
          <w:rFonts w:ascii="Calibri" w:hAnsi="Calibri" w:cs="Calibri"/>
          <w:sz w:val="24"/>
          <w:szCs w:val="24"/>
        </w:rPr>
        <w:t>pozostałych po segregacji (zmieszanych),</w:t>
      </w:r>
      <w:r w:rsidR="00E17A46" w:rsidRPr="00A260C8">
        <w:rPr>
          <w:rFonts w:ascii="Calibri" w:hAnsi="Calibri" w:cs="Calibri"/>
          <w:sz w:val="24"/>
          <w:szCs w:val="24"/>
        </w:rPr>
        <w:t xml:space="preserve"> według </w:t>
      </w:r>
      <w:r w:rsidR="00663FBF" w:rsidRPr="00A260C8">
        <w:rPr>
          <w:rFonts w:ascii="Calibri" w:hAnsi="Calibri" w:cs="Calibri"/>
          <w:sz w:val="24"/>
          <w:szCs w:val="24"/>
        </w:rPr>
        <w:t>następujących rodzajów i kodów zgodnych z</w:t>
      </w:r>
      <w:r w:rsidR="00E17A46" w:rsidRPr="00A260C8">
        <w:rPr>
          <w:rFonts w:ascii="Calibri" w:hAnsi="Calibri" w:cs="Calibri"/>
          <w:sz w:val="24"/>
          <w:szCs w:val="24"/>
        </w:rPr>
        <w:t xml:space="preserve"> Rozporządzeni</w:t>
      </w:r>
      <w:r w:rsidR="00947763" w:rsidRPr="00A260C8">
        <w:rPr>
          <w:rFonts w:ascii="Calibri" w:hAnsi="Calibri" w:cs="Calibri"/>
          <w:sz w:val="24"/>
          <w:szCs w:val="24"/>
        </w:rPr>
        <w:t>em</w:t>
      </w:r>
      <w:r w:rsidR="00E17A46" w:rsidRPr="00A260C8">
        <w:rPr>
          <w:rFonts w:ascii="Calibri" w:hAnsi="Calibri" w:cs="Calibri"/>
          <w:sz w:val="24"/>
          <w:szCs w:val="24"/>
        </w:rPr>
        <w:t xml:space="preserve"> Ministra Klimatu z dnia 2 stycznia 2020 r. w sprawie katalogu odpadów (Dz. U. z 2020 r. poz. 10):</w:t>
      </w:r>
    </w:p>
    <w:bookmarkEnd w:id="1"/>
    <w:p w14:paraId="03243E4C" w14:textId="4969342D" w:rsidR="009E59FB" w:rsidRPr="00A260C8" w:rsidRDefault="00E17A46" w:rsidP="00E17A4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97" w:hanging="284"/>
        <w:jc w:val="both"/>
        <w:rPr>
          <w:rFonts w:cstheme="minorHAnsi"/>
          <w:sz w:val="24"/>
          <w:szCs w:val="24"/>
        </w:rPr>
      </w:pPr>
      <w:r w:rsidRPr="00A260C8">
        <w:rPr>
          <w:rFonts w:cstheme="minorHAnsi"/>
          <w:sz w:val="24"/>
          <w:szCs w:val="24"/>
        </w:rPr>
        <w:t xml:space="preserve">15 01 01 </w:t>
      </w:r>
      <w:r w:rsidR="00091930" w:rsidRPr="00A260C8">
        <w:rPr>
          <w:rFonts w:cstheme="minorHAnsi"/>
          <w:sz w:val="24"/>
          <w:szCs w:val="24"/>
        </w:rPr>
        <w:t>–</w:t>
      </w:r>
      <w:r w:rsidRPr="00A260C8">
        <w:rPr>
          <w:rFonts w:cstheme="minorHAnsi"/>
          <w:sz w:val="24"/>
          <w:szCs w:val="24"/>
        </w:rPr>
        <w:t xml:space="preserve"> Opakowania z papieru i tektury,</w:t>
      </w:r>
    </w:p>
    <w:p w14:paraId="4A17351F" w14:textId="218A75C8" w:rsidR="00E17A46" w:rsidRDefault="00E17A46" w:rsidP="00E17A4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97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20 01 01 </w:t>
      </w:r>
      <w:r w:rsidR="00091930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091930">
        <w:rPr>
          <w:rFonts w:cstheme="minorHAnsi"/>
          <w:sz w:val="24"/>
          <w:szCs w:val="24"/>
        </w:rPr>
        <w:t>Papier i tektura,</w:t>
      </w:r>
    </w:p>
    <w:p w14:paraId="2D362937" w14:textId="38313E8C" w:rsidR="00091930" w:rsidRDefault="00091930" w:rsidP="00E17A4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97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15 01 02 – </w:t>
      </w:r>
      <w:r w:rsidRPr="00091930">
        <w:rPr>
          <w:rFonts w:cstheme="minorHAnsi"/>
          <w:sz w:val="24"/>
          <w:szCs w:val="24"/>
        </w:rPr>
        <w:t>Opakowania z tworzyw sztucznych</w:t>
      </w:r>
      <w:r>
        <w:rPr>
          <w:rFonts w:cstheme="minorHAnsi"/>
          <w:sz w:val="24"/>
          <w:szCs w:val="24"/>
        </w:rPr>
        <w:t>,</w:t>
      </w:r>
    </w:p>
    <w:p w14:paraId="38B2472E" w14:textId="4F6BB569" w:rsidR="00091930" w:rsidRDefault="00091930" w:rsidP="00E17A4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97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 01 39 – Tworzywa sztuczne,</w:t>
      </w:r>
    </w:p>
    <w:p w14:paraId="20A7F368" w14:textId="52CC8E71" w:rsidR="00091930" w:rsidRDefault="00091930" w:rsidP="00E17A4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97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 01 07 – Opakowania ze szkła,</w:t>
      </w:r>
    </w:p>
    <w:p w14:paraId="5CD40376" w14:textId="7DEB1C75" w:rsidR="00091930" w:rsidRDefault="00091930" w:rsidP="00E17A4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97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 01 02 – Szkło,</w:t>
      </w:r>
    </w:p>
    <w:p w14:paraId="5083CEA5" w14:textId="780D97C6" w:rsidR="00091930" w:rsidRPr="00AE4699" w:rsidRDefault="00091930" w:rsidP="00E17A4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97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 03 01 – </w:t>
      </w:r>
      <w:r w:rsidRPr="00091930">
        <w:rPr>
          <w:rFonts w:cstheme="minorHAnsi"/>
          <w:sz w:val="24"/>
          <w:szCs w:val="24"/>
        </w:rPr>
        <w:t>Niesegregowane (zmieszane) odpady komunalne</w:t>
      </w:r>
      <w:r>
        <w:rPr>
          <w:rFonts w:cstheme="minorHAnsi"/>
          <w:sz w:val="24"/>
          <w:szCs w:val="24"/>
        </w:rPr>
        <w:t>.</w:t>
      </w:r>
    </w:p>
    <w:tbl>
      <w:tblPr>
        <w:tblpPr w:leftFromText="141" w:rightFromText="141" w:vertAnchor="text" w:horzAnchor="page" w:tblpX="1775" w:tblpY="324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404"/>
        <w:gridCol w:w="2977"/>
      </w:tblGrid>
      <w:tr w:rsidR="00954474" w:rsidRPr="00DE562D" w14:paraId="64163C4F" w14:textId="77777777" w:rsidTr="00954474">
        <w:trPr>
          <w:trHeight w:val="1095"/>
        </w:trPr>
        <w:tc>
          <w:tcPr>
            <w:tcW w:w="2269" w:type="dxa"/>
            <w:vAlign w:val="center"/>
          </w:tcPr>
          <w:p w14:paraId="53ADA9B2" w14:textId="77777777" w:rsidR="00954474" w:rsidRPr="00DE562D" w:rsidRDefault="00954474" w:rsidP="009544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562D">
              <w:rPr>
                <w:rFonts w:eastAsia="Times New Roman" w:cstheme="minorHAnsi"/>
                <w:color w:val="000000"/>
                <w:lang w:eastAsia="pl-PL"/>
              </w:rPr>
              <w:t>Frakcja odpadu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C341F74" w14:textId="4AECCC81" w:rsidR="00954474" w:rsidRPr="00DE562D" w:rsidRDefault="00954474" w:rsidP="009544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Planowana c</w:t>
            </w:r>
            <w:r w:rsidRPr="00DE562D">
              <w:rPr>
                <w:rFonts w:eastAsia="Times New Roman" w:cstheme="minorHAnsi"/>
                <w:color w:val="000000"/>
                <w:lang w:eastAsia="pl-PL"/>
              </w:rPr>
              <w:t xml:space="preserve">zęstotliwość </w:t>
            </w:r>
            <w:r>
              <w:rPr>
                <w:rFonts w:eastAsia="Times New Roman" w:cstheme="minorHAnsi"/>
                <w:color w:val="000000"/>
                <w:lang w:eastAsia="pl-PL"/>
              </w:rPr>
              <w:t>przyjęcia odpadów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67A730B" w14:textId="67F726E9" w:rsidR="00954474" w:rsidRDefault="00954474" w:rsidP="009544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91930">
              <w:rPr>
                <w:rFonts w:cstheme="minorHAnsi"/>
                <w:spacing w:val="-4"/>
              </w:rPr>
              <w:t>Planowana łączna ilość odpadów</w:t>
            </w:r>
            <w:r w:rsidRPr="00091930">
              <w:rPr>
                <w:rFonts w:cstheme="minorHAnsi"/>
                <w:color w:val="000000"/>
              </w:rPr>
              <w:t xml:space="preserve"> w okresie trwania umowy</w:t>
            </w:r>
            <w:r w:rsidRPr="00DE562D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pl-PL"/>
              </w:rPr>
              <w:t>(Mg)</w:t>
            </w:r>
          </w:p>
          <w:p w14:paraId="63A24AA3" w14:textId="7BDD876D" w:rsidR="00954474" w:rsidRPr="00DE562D" w:rsidRDefault="00954474" w:rsidP="009544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B33B5">
              <w:rPr>
                <w:rFonts w:eastAsia="Times New Roman" w:cstheme="minorHAnsi"/>
                <w:lang w:eastAsia="pl-PL"/>
              </w:rPr>
              <w:t>(</w:t>
            </w:r>
            <w:r w:rsidR="00790134">
              <w:rPr>
                <w:rFonts w:eastAsia="Times New Roman" w:cstheme="minorHAnsi"/>
                <w:lang w:eastAsia="pl-PL"/>
              </w:rPr>
              <w:t>18 miesięcy</w:t>
            </w:r>
            <w:r w:rsidRPr="002B33B5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954474" w:rsidRPr="00DE562D" w14:paraId="7F73524E" w14:textId="77777777" w:rsidTr="00954474">
        <w:trPr>
          <w:trHeight w:val="300"/>
        </w:trPr>
        <w:tc>
          <w:tcPr>
            <w:tcW w:w="2269" w:type="dxa"/>
            <w:vAlign w:val="center"/>
          </w:tcPr>
          <w:p w14:paraId="44148E85" w14:textId="77777777" w:rsidR="00954474" w:rsidRPr="00DE562D" w:rsidRDefault="00954474" w:rsidP="0095447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E562D">
              <w:rPr>
                <w:rFonts w:cstheme="minorHAnsi"/>
              </w:rPr>
              <w:t>odpady pozostałe po segregacji (zmieszane)</w:t>
            </w:r>
          </w:p>
        </w:tc>
        <w:tc>
          <w:tcPr>
            <w:tcW w:w="2404" w:type="dxa"/>
            <w:shd w:val="clear" w:color="auto" w:fill="auto"/>
            <w:noWrap/>
            <w:vAlign w:val="center"/>
          </w:tcPr>
          <w:p w14:paraId="6128AAF5" w14:textId="736238F2" w:rsidR="00954474" w:rsidRPr="00DE562D" w:rsidRDefault="00947763" w:rsidP="009544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 razy w miesiącu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03369EB" w14:textId="77E6A49A" w:rsidR="00954474" w:rsidRPr="002B33B5" w:rsidRDefault="002B33B5" w:rsidP="0095447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B33B5">
              <w:rPr>
                <w:rFonts w:eastAsia="Times New Roman" w:cstheme="minorHAnsi"/>
                <w:lang w:eastAsia="pl-PL"/>
              </w:rPr>
              <w:t>42</w:t>
            </w:r>
          </w:p>
        </w:tc>
      </w:tr>
      <w:tr w:rsidR="00954474" w:rsidRPr="00DE562D" w14:paraId="2B8CDE68" w14:textId="77777777" w:rsidTr="00954474">
        <w:trPr>
          <w:trHeight w:val="300"/>
        </w:trPr>
        <w:tc>
          <w:tcPr>
            <w:tcW w:w="2269" w:type="dxa"/>
            <w:vAlign w:val="center"/>
          </w:tcPr>
          <w:p w14:paraId="062976F2" w14:textId="77777777" w:rsidR="00954474" w:rsidRPr="00DE562D" w:rsidRDefault="00954474" w:rsidP="0095447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E562D">
              <w:rPr>
                <w:rFonts w:cstheme="minorHAnsi"/>
              </w:rPr>
              <w:t>metale i tworzywa sztuczne</w:t>
            </w:r>
          </w:p>
        </w:tc>
        <w:tc>
          <w:tcPr>
            <w:tcW w:w="2404" w:type="dxa"/>
            <w:shd w:val="clear" w:color="auto" w:fill="auto"/>
            <w:noWrap/>
            <w:vAlign w:val="center"/>
          </w:tcPr>
          <w:p w14:paraId="246DD09B" w14:textId="023F1FD1" w:rsidR="00954474" w:rsidRPr="00DE562D" w:rsidRDefault="00954474" w:rsidP="009544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562D">
              <w:rPr>
                <w:rFonts w:eastAsia="Times New Roman" w:cstheme="minorHAnsi"/>
                <w:color w:val="000000"/>
                <w:lang w:eastAsia="pl-PL"/>
              </w:rPr>
              <w:t xml:space="preserve">raz 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na </w:t>
            </w:r>
            <w:r w:rsidR="00957E80">
              <w:rPr>
                <w:rFonts w:eastAsia="Times New Roman" w:cstheme="minorHAnsi"/>
                <w:color w:val="000000"/>
                <w:lang w:eastAsia="pl-PL"/>
              </w:rPr>
              <w:t xml:space="preserve">pół </w:t>
            </w:r>
            <w:r>
              <w:rPr>
                <w:rFonts w:eastAsia="Times New Roman" w:cstheme="minorHAnsi"/>
                <w:color w:val="000000"/>
                <w:lang w:eastAsia="pl-PL"/>
              </w:rPr>
              <w:t>rok</w:t>
            </w:r>
            <w:r w:rsidR="00957E80">
              <w:rPr>
                <w:rFonts w:eastAsia="Times New Roman" w:cstheme="minorHAnsi"/>
                <w:color w:val="000000"/>
                <w:lang w:eastAsia="pl-PL"/>
              </w:rPr>
              <w:t>u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3E88D99" w14:textId="177EE081" w:rsidR="00954474" w:rsidRPr="002B33B5" w:rsidRDefault="000861E6" w:rsidP="0095447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B33B5">
              <w:rPr>
                <w:rFonts w:eastAsia="Times New Roman" w:cstheme="minorHAnsi"/>
                <w:lang w:eastAsia="pl-PL"/>
              </w:rPr>
              <w:t>1</w:t>
            </w:r>
            <w:r w:rsidR="002B33B5" w:rsidRPr="002B33B5">
              <w:rPr>
                <w:rFonts w:eastAsia="Times New Roman" w:cstheme="minorHAnsi"/>
                <w:lang w:eastAsia="pl-PL"/>
              </w:rPr>
              <w:t>,5</w:t>
            </w:r>
          </w:p>
        </w:tc>
      </w:tr>
      <w:tr w:rsidR="00954474" w:rsidRPr="00DE562D" w14:paraId="5ACBE073" w14:textId="77777777" w:rsidTr="00954474">
        <w:trPr>
          <w:trHeight w:val="300"/>
        </w:trPr>
        <w:tc>
          <w:tcPr>
            <w:tcW w:w="2269" w:type="dxa"/>
            <w:vAlign w:val="center"/>
          </w:tcPr>
          <w:p w14:paraId="563CFB9E" w14:textId="77777777" w:rsidR="00954474" w:rsidRPr="00DE562D" w:rsidRDefault="00954474" w:rsidP="0095447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E562D">
              <w:rPr>
                <w:rFonts w:cstheme="minorHAnsi"/>
              </w:rPr>
              <w:t>szkło</w:t>
            </w:r>
          </w:p>
        </w:tc>
        <w:tc>
          <w:tcPr>
            <w:tcW w:w="2404" w:type="dxa"/>
            <w:shd w:val="clear" w:color="auto" w:fill="auto"/>
            <w:noWrap/>
            <w:vAlign w:val="center"/>
          </w:tcPr>
          <w:p w14:paraId="0BDF2980" w14:textId="77777777" w:rsidR="00954474" w:rsidRPr="00DE562D" w:rsidRDefault="00954474" w:rsidP="009544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562D">
              <w:rPr>
                <w:rFonts w:eastAsia="Times New Roman" w:cstheme="minorHAnsi"/>
                <w:color w:val="000000"/>
                <w:lang w:eastAsia="pl-PL"/>
              </w:rPr>
              <w:t xml:space="preserve">raz </w:t>
            </w:r>
            <w:r>
              <w:rPr>
                <w:rFonts w:eastAsia="Times New Roman" w:cstheme="minorHAnsi"/>
                <w:color w:val="000000"/>
                <w:lang w:eastAsia="pl-PL"/>
              </w:rPr>
              <w:t>na rok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B47C136" w14:textId="1A79CC75" w:rsidR="00954474" w:rsidRPr="002B33B5" w:rsidRDefault="00954474" w:rsidP="0095447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B33B5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954474" w:rsidRPr="00DE562D" w14:paraId="6083A2D5" w14:textId="77777777" w:rsidTr="00954474">
        <w:trPr>
          <w:trHeight w:val="300"/>
        </w:trPr>
        <w:tc>
          <w:tcPr>
            <w:tcW w:w="2269" w:type="dxa"/>
            <w:vAlign w:val="center"/>
          </w:tcPr>
          <w:p w14:paraId="5A6E7F95" w14:textId="77777777" w:rsidR="00954474" w:rsidRPr="00DE562D" w:rsidRDefault="00954474" w:rsidP="0095447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E562D">
              <w:rPr>
                <w:rFonts w:cstheme="minorHAnsi"/>
              </w:rPr>
              <w:t>papier</w:t>
            </w:r>
          </w:p>
        </w:tc>
        <w:tc>
          <w:tcPr>
            <w:tcW w:w="2404" w:type="dxa"/>
            <w:shd w:val="clear" w:color="auto" w:fill="auto"/>
            <w:noWrap/>
            <w:vAlign w:val="center"/>
          </w:tcPr>
          <w:p w14:paraId="7618A2A7" w14:textId="77777777" w:rsidR="00954474" w:rsidRPr="00DE562D" w:rsidRDefault="00954474" w:rsidP="009544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562D">
              <w:rPr>
                <w:rFonts w:eastAsia="Times New Roman" w:cstheme="minorHAnsi"/>
                <w:color w:val="000000"/>
                <w:lang w:eastAsia="pl-PL"/>
              </w:rPr>
              <w:t xml:space="preserve">raz </w:t>
            </w:r>
            <w:r>
              <w:rPr>
                <w:rFonts w:eastAsia="Times New Roman" w:cstheme="minorHAnsi"/>
                <w:color w:val="000000"/>
                <w:lang w:eastAsia="pl-PL"/>
              </w:rPr>
              <w:t>na rok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A24CAC5" w14:textId="5FBC1559" w:rsidR="00954474" w:rsidRPr="002B33B5" w:rsidRDefault="00954474" w:rsidP="0095447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B33B5">
              <w:rPr>
                <w:rFonts w:eastAsia="Times New Roman" w:cstheme="minorHAnsi"/>
                <w:lang w:eastAsia="pl-PL"/>
              </w:rPr>
              <w:t>1</w:t>
            </w:r>
          </w:p>
        </w:tc>
      </w:tr>
    </w:tbl>
    <w:p w14:paraId="62336B3C" w14:textId="48F15694" w:rsidR="000A225A" w:rsidRPr="00203268" w:rsidRDefault="00E44BE9" w:rsidP="00203268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Planowana c</w:t>
      </w:r>
      <w:r w:rsidR="000A225A" w:rsidRPr="00203268">
        <w:rPr>
          <w:rFonts w:cstheme="minorHAnsi"/>
          <w:sz w:val="24"/>
          <w:szCs w:val="24"/>
        </w:rPr>
        <w:t xml:space="preserve">zęstotliwość </w:t>
      </w:r>
      <w:r w:rsidR="00091930">
        <w:rPr>
          <w:rFonts w:cstheme="minorHAnsi"/>
          <w:sz w:val="24"/>
          <w:szCs w:val="24"/>
        </w:rPr>
        <w:t>przyjęcia odpadów do zagospodarowania</w:t>
      </w:r>
      <w:r w:rsidR="000A225A" w:rsidRPr="00203268">
        <w:rPr>
          <w:rFonts w:cstheme="minorHAnsi"/>
          <w:sz w:val="24"/>
          <w:szCs w:val="24"/>
        </w:rPr>
        <w:t>:</w:t>
      </w:r>
    </w:p>
    <w:p w14:paraId="679914F9" w14:textId="77777777" w:rsidR="00954474" w:rsidRDefault="00954474" w:rsidP="00954474">
      <w:pPr>
        <w:pStyle w:val="Akapitzlist"/>
        <w:widowControl w:val="0"/>
        <w:overflowPunct w:val="0"/>
        <w:autoSpaceDE w:val="0"/>
        <w:autoSpaceDN w:val="0"/>
        <w:adjustRightInd w:val="0"/>
        <w:spacing w:after="0" w:line="280" w:lineRule="atLeast"/>
        <w:ind w:left="284"/>
        <w:jc w:val="both"/>
        <w:rPr>
          <w:rFonts w:ascii="Calibri" w:hAnsi="Calibri" w:cs="Calibri"/>
          <w:sz w:val="24"/>
          <w:szCs w:val="24"/>
        </w:rPr>
      </w:pPr>
      <w:bookmarkStart w:id="2" w:name="_Hlk153178827"/>
      <w:bookmarkStart w:id="3" w:name="_Hlk152934526"/>
    </w:p>
    <w:p w14:paraId="3687BF83" w14:textId="77777777" w:rsidR="00954474" w:rsidRDefault="00954474" w:rsidP="00954474">
      <w:pPr>
        <w:pStyle w:val="Akapitzlist"/>
        <w:widowControl w:val="0"/>
        <w:overflowPunct w:val="0"/>
        <w:autoSpaceDE w:val="0"/>
        <w:autoSpaceDN w:val="0"/>
        <w:adjustRightInd w:val="0"/>
        <w:spacing w:after="0" w:line="280" w:lineRule="atLeast"/>
        <w:ind w:left="284"/>
        <w:jc w:val="both"/>
        <w:rPr>
          <w:rFonts w:ascii="Calibri" w:hAnsi="Calibri" w:cs="Calibri"/>
          <w:sz w:val="24"/>
          <w:szCs w:val="24"/>
        </w:rPr>
      </w:pPr>
    </w:p>
    <w:p w14:paraId="53002568" w14:textId="77777777" w:rsidR="00954474" w:rsidRDefault="00954474" w:rsidP="00954474">
      <w:pPr>
        <w:pStyle w:val="Akapitzlist"/>
        <w:widowControl w:val="0"/>
        <w:overflowPunct w:val="0"/>
        <w:autoSpaceDE w:val="0"/>
        <w:autoSpaceDN w:val="0"/>
        <w:adjustRightInd w:val="0"/>
        <w:spacing w:after="0" w:line="280" w:lineRule="atLeast"/>
        <w:ind w:left="284"/>
        <w:jc w:val="both"/>
        <w:rPr>
          <w:rFonts w:ascii="Calibri" w:hAnsi="Calibri" w:cs="Calibri"/>
          <w:sz w:val="24"/>
          <w:szCs w:val="24"/>
        </w:rPr>
      </w:pPr>
    </w:p>
    <w:p w14:paraId="0F5DFA0E" w14:textId="77777777" w:rsidR="00954474" w:rsidRDefault="00954474" w:rsidP="00954474">
      <w:pPr>
        <w:pStyle w:val="Akapitzlist"/>
        <w:widowControl w:val="0"/>
        <w:overflowPunct w:val="0"/>
        <w:autoSpaceDE w:val="0"/>
        <w:autoSpaceDN w:val="0"/>
        <w:adjustRightInd w:val="0"/>
        <w:spacing w:after="0" w:line="280" w:lineRule="atLeast"/>
        <w:ind w:left="284"/>
        <w:jc w:val="both"/>
        <w:rPr>
          <w:rFonts w:ascii="Calibri" w:hAnsi="Calibri" w:cs="Calibri"/>
          <w:sz w:val="24"/>
          <w:szCs w:val="24"/>
        </w:rPr>
      </w:pPr>
    </w:p>
    <w:p w14:paraId="1D39688D" w14:textId="77777777" w:rsidR="00954474" w:rsidRDefault="00954474" w:rsidP="00954474">
      <w:pPr>
        <w:pStyle w:val="Akapitzlist"/>
        <w:widowControl w:val="0"/>
        <w:overflowPunct w:val="0"/>
        <w:autoSpaceDE w:val="0"/>
        <w:autoSpaceDN w:val="0"/>
        <w:adjustRightInd w:val="0"/>
        <w:spacing w:after="0" w:line="280" w:lineRule="atLeast"/>
        <w:ind w:left="284"/>
        <w:jc w:val="both"/>
        <w:rPr>
          <w:rFonts w:ascii="Calibri" w:hAnsi="Calibri" w:cs="Calibri"/>
          <w:sz w:val="24"/>
          <w:szCs w:val="24"/>
        </w:rPr>
      </w:pPr>
    </w:p>
    <w:p w14:paraId="6AF4ABF8" w14:textId="77777777" w:rsidR="00954474" w:rsidRDefault="00954474" w:rsidP="00954474">
      <w:pPr>
        <w:pStyle w:val="Akapitzlist"/>
        <w:widowControl w:val="0"/>
        <w:overflowPunct w:val="0"/>
        <w:autoSpaceDE w:val="0"/>
        <w:autoSpaceDN w:val="0"/>
        <w:adjustRightInd w:val="0"/>
        <w:spacing w:after="0" w:line="280" w:lineRule="atLeast"/>
        <w:ind w:left="284"/>
        <w:jc w:val="both"/>
        <w:rPr>
          <w:rFonts w:ascii="Calibri" w:hAnsi="Calibri" w:cs="Calibri"/>
          <w:sz w:val="24"/>
          <w:szCs w:val="24"/>
        </w:rPr>
      </w:pPr>
    </w:p>
    <w:p w14:paraId="1CEA1CC2" w14:textId="77777777" w:rsidR="00954474" w:rsidRDefault="00954474" w:rsidP="00954474">
      <w:pPr>
        <w:pStyle w:val="Akapitzlist"/>
        <w:widowControl w:val="0"/>
        <w:overflowPunct w:val="0"/>
        <w:autoSpaceDE w:val="0"/>
        <w:autoSpaceDN w:val="0"/>
        <w:adjustRightInd w:val="0"/>
        <w:spacing w:after="0" w:line="280" w:lineRule="atLeast"/>
        <w:ind w:left="284"/>
        <w:jc w:val="both"/>
        <w:rPr>
          <w:rFonts w:ascii="Calibri" w:hAnsi="Calibri" w:cs="Calibri"/>
          <w:sz w:val="24"/>
          <w:szCs w:val="24"/>
        </w:rPr>
      </w:pPr>
    </w:p>
    <w:p w14:paraId="1F5F1E0B" w14:textId="77777777" w:rsidR="00954474" w:rsidRDefault="00954474" w:rsidP="00954474">
      <w:pPr>
        <w:pStyle w:val="Akapitzlist"/>
        <w:widowControl w:val="0"/>
        <w:overflowPunct w:val="0"/>
        <w:autoSpaceDE w:val="0"/>
        <w:autoSpaceDN w:val="0"/>
        <w:adjustRightInd w:val="0"/>
        <w:spacing w:after="0" w:line="280" w:lineRule="atLeast"/>
        <w:ind w:left="284"/>
        <w:jc w:val="both"/>
        <w:rPr>
          <w:rFonts w:ascii="Calibri" w:hAnsi="Calibri" w:cs="Calibri"/>
          <w:sz w:val="24"/>
          <w:szCs w:val="24"/>
        </w:rPr>
      </w:pPr>
    </w:p>
    <w:p w14:paraId="4DB8F29F" w14:textId="77777777" w:rsidR="00954474" w:rsidRDefault="00954474" w:rsidP="00954474">
      <w:pPr>
        <w:pStyle w:val="Akapitzlist"/>
        <w:widowControl w:val="0"/>
        <w:overflowPunct w:val="0"/>
        <w:autoSpaceDE w:val="0"/>
        <w:autoSpaceDN w:val="0"/>
        <w:adjustRightInd w:val="0"/>
        <w:spacing w:after="0" w:line="280" w:lineRule="atLeast"/>
        <w:ind w:left="284"/>
        <w:jc w:val="both"/>
        <w:rPr>
          <w:rFonts w:ascii="Calibri" w:hAnsi="Calibri" w:cs="Calibri"/>
          <w:sz w:val="24"/>
          <w:szCs w:val="24"/>
        </w:rPr>
      </w:pPr>
    </w:p>
    <w:p w14:paraId="060DB741" w14:textId="77777777" w:rsidR="00954474" w:rsidRDefault="00954474" w:rsidP="00954474">
      <w:pPr>
        <w:pStyle w:val="Akapitzlist"/>
        <w:widowControl w:val="0"/>
        <w:overflowPunct w:val="0"/>
        <w:autoSpaceDE w:val="0"/>
        <w:autoSpaceDN w:val="0"/>
        <w:adjustRightInd w:val="0"/>
        <w:spacing w:after="0" w:line="280" w:lineRule="atLeast"/>
        <w:ind w:left="284"/>
        <w:jc w:val="both"/>
        <w:rPr>
          <w:rFonts w:ascii="Calibri" w:hAnsi="Calibri" w:cs="Calibri"/>
          <w:sz w:val="24"/>
          <w:szCs w:val="24"/>
        </w:rPr>
      </w:pPr>
    </w:p>
    <w:p w14:paraId="50A13C84" w14:textId="77AFE219" w:rsidR="00E44BE9" w:rsidRPr="00F04CAC" w:rsidRDefault="00E44BE9" w:rsidP="00F04CAC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bookmarkStart w:id="4" w:name="_Hlk153795703"/>
      <w:bookmarkEnd w:id="2"/>
      <w:r w:rsidRPr="00F04CAC">
        <w:rPr>
          <w:rFonts w:ascii="Calibri" w:hAnsi="Calibri" w:cs="Calibri"/>
          <w:sz w:val="24"/>
          <w:szCs w:val="24"/>
        </w:rPr>
        <w:t xml:space="preserve">Przyjęta przez </w:t>
      </w:r>
      <w:r w:rsidR="00BC196A" w:rsidRPr="00F04CAC">
        <w:rPr>
          <w:rFonts w:ascii="Calibri" w:hAnsi="Calibri" w:cs="Calibri"/>
          <w:sz w:val="24"/>
          <w:szCs w:val="24"/>
        </w:rPr>
        <w:t>z</w:t>
      </w:r>
      <w:r w:rsidRPr="00F04CAC">
        <w:rPr>
          <w:rFonts w:ascii="Calibri" w:hAnsi="Calibri" w:cs="Calibri"/>
          <w:sz w:val="24"/>
          <w:szCs w:val="24"/>
        </w:rPr>
        <w:t>amawiającego</w:t>
      </w:r>
      <w:r w:rsidR="00BC196A" w:rsidRPr="00F04CAC">
        <w:rPr>
          <w:rFonts w:ascii="Calibri" w:hAnsi="Calibri" w:cs="Calibri"/>
          <w:sz w:val="24"/>
          <w:szCs w:val="24"/>
        </w:rPr>
        <w:t xml:space="preserve"> w ramach CZĘŚCI </w:t>
      </w:r>
      <w:r w:rsidR="00954474">
        <w:rPr>
          <w:rFonts w:ascii="Calibri" w:hAnsi="Calibri" w:cs="Calibri"/>
          <w:sz w:val="24"/>
          <w:szCs w:val="24"/>
        </w:rPr>
        <w:t>V</w:t>
      </w:r>
      <w:r w:rsidR="00BC196A" w:rsidRPr="00F04CAC">
        <w:rPr>
          <w:rFonts w:ascii="Calibri" w:hAnsi="Calibri" w:cs="Calibri"/>
          <w:sz w:val="24"/>
          <w:szCs w:val="24"/>
        </w:rPr>
        <w:t>I</w:t>
      </w:r>
      <w:r w:rsidRPr="00F04CAC">
        <w:rPr>
          <w:rFonts w:ascii="Calibri" w:hAnsi="Calibri" w:cs="Calibri"/>
          <w:sz w:val="24"/>
          <w:szCs w:val="24"/>
        </w:rPr>
        <w:t xml:space="preserve"> </w:t>
      </w:r>
      <w:r w:rsidR="00086004">
        <w:rPr>
          <w:rFonts w:ascii="Calibri" w:hAnsi="Calibri" w:cs="Calibri"/>
          <w:sz w:val="24"/>
          <w:szCs w:val="24"/>
        </w:rPr>
        <w:t xml:space="preserve">zamówienia </w:t>
      </w:r>
      <w:r w:rsidRPr="00F04CAC">
        <w:rPr>
          <w:rFonts w:ascii="Calibri" w:hAnsi="Calibri" w:cs="Calibri"/>
          <w:sz w:val="24"/>
          <w:szCs w:val="24"/>
        </w:rPr>
        <w:t>iloś</w:t>
      </w:r>
      <w:r w:rsidR="003A02A2">
        <w:rPr>
          <w:rFonts w:ascii="Calibri" w:hAnsi="Calibri" w:cs="Calibri"/>
          <w:sz w:val="24"/>
          <w:szCs w:val="24"/>
        </w:rPr>
        <w:t>ć</w:t>
      </w:r>
      <w:r w:rsidRPr="00F04CAC">
        <w:rPr>
          <w:rFonts w:ascii="Calibri" w:hAnsi="Calibri" w:cs="Calibri"/>
          <w:sz w:val="24"/>
          <w:szCs w:val="24"/>
        </w:rPr>
        <w:t xml:space="preserve"> </w:t>
      </w:r>
      <w:r w:rsidR="00954474">
        <w:rPr>
          <w:rFonts w:ascii="Calibri" w:hAnsi="Calibri" w:cs="Calibri"/>
          <w:sz w:val="24"/>
          <w:szCs w:val="24"/>
        </w:rPr>
        <w:t>odpadów do zagospodarowania w ramach</w:t>
      </w:r>
      <w:r w:rsidRPr="00F04CAC">
        <w:rPr>
          <w:rFonts w:ascii="Calibri" w:hAnsi="Calibri" w:cs="Calibri"/>
          <w:sz w:val="24"/>
          <w:szCs w:val="24"/>
        </w:rPr>
        <w:t xml:space="preserve"> poszczególn</w:t>
      </w:r>
      <w:r w:rsidR="00954474">
        <w:rPr>
          <w:rFonts w:ascii="Calibri" w:hAnsi="Calibri" w:cs="Calibri"/>
          <w:sz w:val="24"/>
          <w:szCs w:val="24"/>
        </w:rPr>
        <w:t>ych</w:t>
      </w:r>
      <w:r w:rsidRPr="00F04CAC">
        <w:rPr>
          <w:rFonts w:ascii="Calibri" w:hAnsi="Calibri" w:cs="Calibri"/>
          <w:sz w:val="24"/>
          <w:szCs w:val="24"/>
        </w:rPr>
        <w:t xml:space="preserve"> frakcj</w:t>
      </w:r>
      <w:r w:rsidR="00954474">
        <w:rPr>
          <w:rFonts w:ascii="Calibri" w:hAnsi="Calibri" w:cs="Calibri"/>
          <w:sz w:val="24"/>
          <w:szCs w:val="24"/>
        </w:rPr>
        <w:t>i</w:t>
      </w:r>
      <w:r w:rsidRPr="00F04CAC">
        <w:rPr>
          <w:rFonts w:ascii="Calibri" w:hAnsi="Calibri" w:cs="Calibri"/>
          <w:sz w:val="24"/>
          <w:szCs w:val="24"/>
        </w:rPr>
        <w:t xml:space="preserve"> odpadów</w:t>
      </w:r>
      <w:r w:rsidR="00954474">
        <w:rPr>
          <w:rFonts w:ascii="Calibri" w:hAnsi="Calibri" w:cs="Calibri"/>
          <w:sz w:val="24"/>
          <w:szCs w:val="24"/>
        </w:rPr>
        <w:t xml:space="preserve"> </w:t>
      </w:r>
      <w:r w:rsidRPr="00F04CAC">
        <w:rPr>
          <w:rFonts w:ascii="Calibri" w:hAnsi="Calibri" w:cs="Calibri"/>
          <w:sz w:val="24"/>
          <w:szCs w:val="24"/>
        </w:rPr>
        <w:t>oraz częstotliwość wywozu odpadów jest ilością szacunkową. Zamawiający zastrzega sobie prawo</w:t>
      </w:r>
      <w:r w:rsidR="005F77E7" w:rsidRPr="00F04CAC">
        <w:rPr>
          <w:rFonts w:ascii="Calibri" w:hAnsi="Calibri" w:cs="Calibri"/>
          <w:sz w:val="24"/>
          <w:szCs w:val="24"/>
        </w:rPr>
        <w:t>,</w:t>
      </w:r>
      <w:r w:rsidRPr="00F04CAC">
        <w:rPr>
          <w:rFonts w:ascii="Calibri" w:hAnsi="Calibri" w:cs="Calibri"/>
          <w:sz w:val="24"/>
          <w:szCs w:val="24"/>
        </w:rPr>
        <w:t xml:space="preserve"> w okresie obowiązywania </w:t>
      </w:r>
      <w:r w:rsidR="00114A66" w:rsidRPr="00F04CAC">
        <w:rPr>
          <w:rFonts w:ascii="Calibri" w:hAnsi="Calibri" w:cs="Calibri"/>
          <w:sz w:val="24"/>
          <w:szCs w:val="24"/>
        </w:rPr>
        <w:t>u</w:t>
      </w:r>
      <w:r w:rsidRPr="00F04CAC">
        <w:rPr>
          <w:rFonts w:ascii="Calibri" w:hAnsi="Calibri" w:cs="Calibri"/>
          <w:sz w:val="24"/>
          <w:szCs w:val="24"/>
        </w:rPr>
        <w:t>mowy:</w:t>
      </w:r>
    </w:p>
    <w:p w14:paraId="65DF4AF3" w14:textId="493FE805" w:rsidR="00BC196A" w:rsidRPr="00954474" w:rsidRDefault="00954474" w:rsidP="0095447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80" w:lineRule="atLeast"/>
        <w:ind w:left="397" w:hanging="284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przekazania do zagospodarowania</w:t>
      </w:r>
      <w:r w:rsidR="00114A66">
        <w:rPr>
          <w:rFonts w:ascii="Calibri" w:hAnsi="Calibri" w:cs="Calibri"/>
          <w:sz w:val="24"/>
          <w:szCs w:val="24"/>
        </w:rPr>
        <w:t xml:space="preserve"> </w:t>
      </w:r>
      <w:r w:rsidR="00BC196A">
        <w:rPr>
          <w:rFonts w:ascii="Calibri" w:hAnsi="Calibri" w:cs="Calibri"/>
          <w:sz w:val="24"/>
          <w:szCs w:val="24"/>
        </w:rPr>
        <w:t>m</w:t>
      </w:r>
      <w:r w:rsidR="00E44BE9" w:rsidRPr="005C3D55">
        <w:rPr>
          <w:rFonts w:ascii="Calibri" w:hAnsi="Calibri" w:cs="Calibri"/>
          <w:sz w:val="24"/>
          <w:szCs w:val="24"/>
        </w:rPr>
        <w:t>niejszej</w:t>
      </w:r>
      <w:r w:rsidR="00114A66">
        <w:rPr>
          <w:rFonts w:ascii="Calibri" w:hAnsi="Calibri" w:cs="Calibri"/>
          <w:sz w:val="24"/>
          <w:szCs w:val="24"/>
        </w:rPr>
        <w:t xml:space="preserve"> lub </w:t>
      </w:r>
      <w:r w:rsidR="00BC196A">
        <w:rPr>
          <w:rFonts w:ascii="Calibri" w:hAnsi="Calibri" w:cs="Calibri"/>
          <w:sz w:val="24"/>
          <w:szCs w:val="24"/>
        </w:rPr>
        <w:t xml:space="preserve">większej </w:t>
      </w:r>
      <w:r w:rsidR="00FF108F">
        <w:rPr>
          <w:rFonts w:ascii="Calibri" w:hAnsi="Calibri" w:cs="Calibri"/>
          <w:sz w:val="24"/>
          <w:szCs w:val="24"/>
        </w:rPr>
        <w:t xml:space="preserve">ilości </w:t>
      </w:r>
      <w:r>
        <w:rPr>
          <w:rFonts w:ascii="Calibri" w:hAnsi="Calibri" w:cs="Calibri"/>
          <w:sz w:val="24"/>
          <w:szCs w:val="24"/>
        </w:rPr>
        <w:t>odpadów</w:t>
      </w:r>
      <w:r w:rsidR="00BC196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ramach</w:t>
      </w:r>
      <w:r w:rsidR="00BC196A">
        <w:rPr>
          <w:rFonts w:ascii="Calibri" w:hAnsi="Calibri" w:cs="Calibri"/>
          <w:sz w:val="24"/>
          <w:szCs w:val="24"/>
        </w:rPr>
        <w:t xml:space="preserve"> poszczególn</w:t>
      </w:r>
      <w:r>
        <w:rPr>
          <w:rFonts w:ascii="Calibri" w:hAnsi="Calibri" w:cs="Calibri"/>
          <w:sz w:val="24"/>
          <w:szCs w:val="24"/>
        </w:rPr>
        <w:t>ych</w:t>
      </w:r>
      <w:r w:rsidR="00BC196A">
        <w:rPr>
          <w:rFonts w:ascii="Calibri" w:hAnsi="Calibri" w:cs="Calibri"/>
          <w:sz w:val="24"/>
          <w:szCs w:val="24"/>
        </w:rPr>
        <w:t xml:space="preserve"> frakcj</w:t>
      </w:r>
      <w:r>
        <w:rPr>
          <w:rFonts w:ascii="Calibri" w:hAnsi="Calibri" w:cs="Calibri"/>
          <w:sz w:val="24"/>
          <w:szCs w:val="24"/>
        </w:rPr>
        <w:t>i</w:t>
      </w:r>
      <w:r w:rsidR="00BC196A">
        <w:rPr>
          <w:rFonts w:ascii="Calibri" w:hAnsi="Calibri" w:cs="Calibri"/>
          <w:sz w:val="24"/>
          <w:szCs w:val="24"/>
        </w:rPr>
        <w:t xml:space="preserve"> odpadów</w:t>
      </w:r>
      <w:r w:rsidR="00E44BE9" w:rsidRPr="005C3D55">
        <w:rPr>
          <w:rFonts w:ascii="Calibri" w:hAnsi="Calibri" w:cs="Calibri"/>
          <w:sz w:val="24"/>
          <w:szCs w:val="24"/>
        </w:rPr>
        <w:t>, stosownie do swoich potrzeb</w:t>
      </w:r>
      <w:r w:rsidR="00E44BE9" w:rsidRPr="00954474">
        <w:rPr>
          <w:rFonts w:ascii="Calibri" w:hAnsi="Calibri" w:cs="Calibri"/>
          <w:sz w:val="24"/>
          <w:szCs w:val="24"/>
        </w:rPr>
        <w:t>,</w:t>
      </w:r>
    </w:p>
    <w:p w14:paraId="6D03118F" w14:textId="567B9541" w:rsidR="00E44BE9" w:rsidRPr="0017058D" w:rsidRDefault="00114A6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80" w:lineRule="atLeast"/>
        <w:ind w:left="397" w:hanging="284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zmiany częstotliwości </w:t>
      </w:r>
      <w:r w:rsidR="00CA096E">
        <w:rPr>
          <w:rFonts w:ascii="Calibri" w:hAnsi="Calibri" w:cs="Calibri"/>
          <w:sz w:val="24"/>
          <w:szCs w:val="24"/>
        </w:rPr>
        <w:t>przekazania</w:t>
      </w:r>
      <w:r>
        <w:rPr>
          <w:rFonts w:ascii="Calibri" w:hAnsi="Calibri" w:cs="Calibri"/>
          <w:sz w:val="24"/>
          <w:szCs w:val="24"/>
        </w:rPr>
        <w:t xml:space="preserve"> odpadów </w:t>
      </w:r>
      <w:r w:rsidR="00CA096E">
        <w:rPr>
          <w:rFonts w:ascii="Calibri" w:hAnsi="Calibri" w:cs="Calibri"/>
          <w:sz w:val="24"/>
          <w:szCs w:val="24"/>
        </w:rPr>
        <w:t>do zagospodarowania w ramach poszczególnych frakcji odpadów</w:t>
      </w:r>
      <w:r w:rsidR="005F77E7">
        <w:rPr>
          <w:rFonts w:ascii="Calibri" w:hAnsi="Calibri" w:cs="Calibri"/>
          <w:sz w:val="24"/>
          <w:szCs w:val="24"/>
        </w:rPr>
        <w:t xml:space="preserve">, </w:t>
      </w:r>
      <w:r w:rsidR="005F77E7" w:rsidRPr="0017058D">
        <w:rPr>
          <w:rFonts w:ascii="Calibri" w:hAnsi="Calibri" w:cs="Calibri"/>
          <w:sz w:val="24"/>
          <w:szCs w:val="24"/>
        </w:rPr>
        <w:t>stosownie do swoich potrzeb</w:t>
      </w:r>
      <w:r w:rsidR="004766D1">
        <w:rPr>
          <w:rFonts w:ascii="Calibri" w:hAnsi="Calibri" w:cs="Calibri"/>
          <w:sz w:val="24"/>
          <w:szCs w:val="24"/>
        </w:rPr>
        <w:t>,</w:t>
      </w:r>
    </w:p>
    <w:p w14:paraId="3ED177B3" w14:textId="771EAA6D" w:rsidR="00E44BE9" w:rsidRDefault="005F77E7" w:rsidP="00E44BE9">
      <w:pPr>
        <w:suppressAutoHyphens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przy czym </w:t>
      </w:r>
      <w:r w:rsidR="004766D1">
        <w:rPr>
          <w:rFonts w:ascii="Calibri" w:hAnsi="Calibri" w:cs="Calibri"/>
          <w:sz w:val="24"/>
          <w:szCs w:val="24"/>
        </w:rPr>
        <w:t xml:space="preserve">wyżej wymienione </w:t>
      </w:r>
      <w:r>
        <w:rPr>
          <w:rFonts w:ascii="Calibri" w:hAnsi="Calibri" w:cs="Calibri"/>
          <w:sz w:val="24"/>
          <w:szCs w:val="24"/>
        </w:rPr>
        <w:t xml:space="preserve">zmiany </w:t>
      </w:r>
      <w:r>
        <w:rPr>
          <w:rFonts w:cstheme="minorHAnsi"/>
          <w:sz w:val="24"/>
          <w:szCs w:val="24"/>
        </w:rPr>
        <w:t>nie spowodują przekroczenia łącznej wartości umowy</w:t>
      </w:r>
      <w:r w:rsidR="004766D1">
        <w:rPr>
          <w:rFonts w:cstheme="minorHAnsi"/>
          <w:sz w:val="24"/>
          <w:szCs w:val="24"/>
        </w:rPr>
        <w:t>, jednocześnie</w:t>
      </w:r>
      <w:r>
        <w:rPr>
          <w:rFonts w:ascii="Calibri" w:hAnsi="Calibri" w:cs="Calibri"/>
          <w:sz w:val="24"/>
          <w:szCs w:val="24"/>
        </w:rPr>
        <w:t xml:space="preserve"> </w:t>
      </w:r>
      <w:r w:rsidR="004766D1">
        <w:rPr>
          <w:rFonts w:ascii="Calibri" w:hAnsi="Calibri" w:cs="Calibri"/>
          <w:sz w:val="24"/>
          <w:szCs w:val="24"/>
        </w:rPr>
        <w:t xml:space="preserve">zamawiający </w:t>
      </w:r>
      <w:r>
        <w:rPr>
          <w:rFonts w:ascii="Calibri" w:hAnsi="Calibri" w:cs="Calibri"/>
          <w:sz w:val="24"/>
          <w:szCs w:val="24"/>
        </w:rPr>
        <w:t xml:space="preserve">zobowiązuje się do minimalnej realizacji zamówienia na poziomie nie mniejszym niż </w:t>
      </w:r>
      <w:r w:rsidRPr="005A1FC2">
        <w:rPr>
          <w:rFonts w:cstheme="minorHAnsi"/>
          <w:b/>
          <w:bCs/>
          <w:sz w:val="24"/>
          <w:szCs w:val="24"/>
        </w:rPr>
        <w:t>60%</w:t>
      </w:r>
      <w:r w:rsidRPr="00546FC9">
        <w:rPr>
          <w:rFonts w:cstheme="minorHAnsi"/>
          <w:sz w:val="24"/>
          <w:szCs w:val="24"/>
        </w:rPr>
        <w:t xml:space="preserve"> łącznej wartości umowy</w:t>
      </w:r>
      <w:r w:rsidR="004766D1">
        <w:rPr>
          <w:rFonts w:cstheme="minorHAnsi"/>
          <w:sz w:val="24"/>
          <w:szCs w:val="24"/>
        </w:rPr>
        <w:t>.</w:t>
      </w:r>
    </w:p>
    <w:bookmarkEnd w:id="3"/>
    <w:bookmarkEnd w:id="4"/>
    <w:p w14:paraId="396D29F6" w14:textId="08137DC9" w:rsidR="00D57DCE" w:rsidRDefault="00005D48" w:rsidP="00D57DC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32450B">
        <w:rPr>
          <w:rFonts w:ascii="Calibri" w:hAnsi="Calibri" w:cs="Calibri"/>
          <w:sz w:val="24"/>
          <w:szCs w:val="24"/>
        </w:rPr>
        <w:t>Wykonawca będzie świadczyć usługę objętą przedmiotem zamówienia przy</w:t>
      </w:r>
      <w:r>
        <w:rPr>
          <w:rFonts w:ascii="Calibri" w:hAnsi="Calibri" w:cs="Calibri"/>
          <w:sz w:val="24"/>
          <w:szCs w:val="24"/>
        </w:rPr>
        <w:t xml:space="preserve"> pomocy osób posiadających odpowiednie kwalifikacje zawodowe, przy</w:t>
      </w:r>
      <w:r w:rsidRPr="0032450B">
        <w:rPr>
          <w:rFonts w:ascii="Calibri" w:hAnsi="Calibri" w:cs="Calibri"/>
          <w:sz w:val="24"/>
          <w:szCs w:val="24"/>
        </w:rPr>
        <w:t xml:space="preserve"> użyciu własnego sprzętu</w:t>
      </w:r>
      <w:r w:rsidR="00CA096E">
        <w:rPr>
          <w:rFonts w:ascii="Calibri" w:hAnsi="Calibri" w:cs="Calibri"/>
          <w:sz w:val="24"/>
          <w:szCs w:val="24"/>
        </w:rPr>
        <w:t xml:space="preserve"> i</w:t>
      </w:r>
      <w:r w:rsidRPr="0032450B">
        <w:rPr>
          <w:rFonts w:ascii="Calibri" w:hAnsi="Calibri" w:cs="Calibri"/>
          <w:sz w:val="24"/>
          <w:szCs w:val="24"/>
        </w:rPr>
        <w:t xml:space="preserve"> materiałów.</w:t>
      </w:r>
    </w:p>
    <w:p w14:paraId="7C2AF2CE" w14:textId="043A4247" w:rsidR="00050C42" w:rsidRPr="00A260C8" w:rsidRDefault="0053045C" w:rsidP="00D57DC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bookmarkStart w:id="5" w:name="_Hlk156391761"/>
      <w:r w:rsidRPr="00A260C8">
        <w:rPr>
          <w:rFonts w:ascii="Calibri" w:hAnsi="Calibri" w:cs="Calibri"/>
          <w:sz w:val="24"/>
          <w:szCs w:val="24"/>
        </w:rPr>
        <w:t xml:space="preserve">Mając na względzie postanowienia art. 20 ust. 2 ustawy z dnia 14 grudnia 2012 r. o odpadach (Dz. U. z 2023 r. poz. 1587 z </w:t>
      </w:r>
      <w:proofErr w:type="spellStart"/>
      <w:r w:rsidRPr="00A260C8">
        <w:rPr>
          <w:rFonts w:ascii="Calibri" w:hAnsi="Calibri" w:cs="Calibri"/>
          <w:sz w:val="24"/>
          <w:szCs w:val="24"/>
        </w:rPr>
        <w:t>późn</w:t>
      </w:r>
      <w:proofErr w:type="spellEnd"/>
      <w:r w:rsidRPr="00A260C8">
        <w:rPr>
          <w:rFonts w:ascii="Calibri" w:hAnsi="Calibri" w:cs="Calibri"/>
          <w:sz w:val="24"/>
          <w:szCs w:val="24"/>
        </w:rPr>
        <w:t xml:space="preserve">. zm.) Instalacja </w:t>
      </w:r>
      <w:r w:rsidR="008C6119" w:rsidRPr="00A260C8">
        <w:rPr>
          <w:rFonts w:ascii="Calibri" w:hAnsi="Calibri" w:cs="Calibri"/>
          <w:sz w:val="24"/>
          <w:szCs w:val="24"/>
        </w:rPr>
        <w:t>przyjmująca odpady</w:t>
      </w:r>
      <w:r w:rsidR="00157CB0" w:rsidRPr="00A260C8">
        <w:rPr>
          <w:rFonts w:ascii="Calibri" w:hAnsi="Calibri" w:cs="Calibri"/>
          <w:sz w:val="24"/>
          <w:szCs w:val="24"/>
        </w:rPr>
        <w:t xml:space="preserve"> lub jej stacja przeładunkowa</w:t>
      </w:r>
      <w:r w:rsidRPr="00A260C8">
        <w:rPr>
          <w:rFonts w:ascii="Calibri" w:hAnsi="Calibri" w:cs="Calibri"/>
          <w:sz w:val="24"/>
          <w:szCs w:val="24"/>
        </w:rPr>
        <w:t xml:space="preserve"> musi znajdować się na terenie województwa warmińsko-mazurskiego.</w:t>
      </w:r>
    </w:p>
    <w:bookmarkEnd w:id="5"/>
    <w:p w14:paraId="7A799CEA" w14:textId="77777777" w:rsidR="009E59FB" w:rsidRDefault="009E59FB" w:rsidP="009E59FB">
      <w:pPr>
        <w:spacing w:after="120"/>
        <w:jc w:val="both"/>
        <w:rPr>
          <w:sz w:val="21"/>
          <w:szCs w:val="21"/>
        </w:rPr>
      </w:pPr>
    </w:p>
    <w:sectPr w:rsidR="009E59FB" w:rsidSect="00574AFC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DA213" w14:textId="77777777" w:rsidR="00574AFC" w:rsidRDefault="00574AFC" w:rsidP="00C801FE">
      <w:pPr>
        <w:spacing w:after="0" w:line="240" w:lineRule="auto"/>
      </w:pPr>
      <w:r>
        <w:separator/>
      </w:r>
    </w:p>
  </w:endnote>
  <w:endnote w:type="continuationSeparator" w:id="0">
    <w:p w14:paraId="2AF7D4BD" w14:textId="77777777" w:rsidR="00574AFC" w:rsidRDefault="00574AFC" w:rsidP="00C8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02C4B" w14:textId="77777777" w:rsidR="00574AFC" w:rsidRDefault="00574AFC" w:rsidP="00C801FE">
      <w:pPr>
        <w:spacing w:after="0" w:line="240" w:lineRule="auto"/>
      </w:pPr>
      <w:r>
        <w:separator/>
      </w:r>
    </w:p>
  </w:footnote>
  <w:footnote w:type="continuationSeparator" w:id="0">
    <w:p w14:paraId="4DE9F745" w14:textId="77777777" w:rsidR="00574AFC" w:rsidRDefault="00574AFC" w:rsidP="00C80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6849" w14:textId="2E10885B" w:rsidR="00B918E1" w:rsidRPr="00590C82" w:rsidRDefault="00B918E1" w:rsidP="00B918E1">
    <w:pPr>
      <w:pStyle w:val="Nagwek"/>
      <w:tabs>
        <w:tab w:val="clear" w:pos="4536"/>
        <w:tab w:val="clear" w:pos="9072"/>
      </w:tabs>
      <w:rPr>
        <w:sz w:val="20"/>
        <w:szCs w:val="20"/>
      </w:rPr>
    </w:pPr>
    <w:r w:rsidRPr="00EC35AC">
      <w:rPr>
        <w:rFonts w:ascii="Calibri" w:hAnsi="Calibri" w:cs="Calibri"/>
        <w:sz w:val="20"/>
        <w:szCs w:val="20"/>
      </w:rPr>
      <w:t>WO-IV.272.</w:t>
    </w:r>
    <w:r>
      <w:rPr>
        <w:rFonts w:ascii="Calibri" w:hAnsi="Calibri" w:cs="Calibri"/>
        <w:sz w:val="20"/>
        <w:szCs w:val="20"/>
      </w:rPr>
      <w:t>1.</w:t>
    </w:r>
    <w:r w:rsidRPr="00EC35AC">
      <w:rPr>
        <w:rFonts w:ascii="Calibri" w:hAnsi="Calibri" w:cs="Calibri"/>
        <w:sz w:val="20"/>
        <w:szCs w:val="20"/>
      </w:rPr>
      <w:t>202</w:t>
    </w:r>
    <w:r>
      <w:rPr>
        <w:rFonts w:ascii="Calibri" w:hAnsi="Calibri" w:cs="Calibri"/>
        <w:sz w:val="20"/>
        <w:szCs w:val="20"/>
      </w:rPr>
      <w:t>4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</w:t>
    </w:r>
    <w:r w:rsidRPr="00EC35AC">
      <w:rPr>
        <w:rFonts w:ascii="Calibri" w:hAnsi="Calibri" w:cs="Calibri"/>
        <w:sz w:val="20"/>
        <w:szCs w:val="20"/>
      </w:rPr>
      <w:t xml:space="preserve">Załącznik nr </w:t>
    </w:r>
    <w:r w:rsidR="005E446A">
      <w:rPr>
        <w:rFonts w:ascii="Calibri" w:hAnsi="Calibri" w:cs="Calibri"/>
        <w:sz w:val="20"/>
        <w:szCs w:val="20"/>
      </w:rPr>
      <w:t>7</w:t>
    </w:r>
    <w:r w:rsidRPr="00EC35AC">
      <w:rPr>
        <w:rFonts w:ascii="Calibri" w:hAnsi="Calibri" w:cs="Calibri"/>
        <w:sz w:val="20"/>
        <w:szCs w:val="20"/>
      </w:rPr>
      <w:t xml:space="preserve"> do SWZ</w:t>
    </w:r>
  </w:p>
  <w:p w14:paraId="769B0685" w14:textId="77777777" w:rsidR="00B918E1" w:rsidRDefault="00B918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Arial" w:eastAsia="Times New Roman" w:hAnsi="Arial" w:cs="Arial"/>
        <w:sz w:val="24"/>
        <w:szCs w:val="24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  <w:lvl w:ilvl="1">
      <w:start w:val="20"/>
      <w:numFmt w:val="decimal"/>
      <w:lvlText w:val="%2"/>
      <w:lvlJc w:val="left"/>
      <w:pPr>
        <w:tabs>
          <w:tab w:val="num" w:pos="0"/>
        </w:tabs>
        <w:ind w:left="1667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ascii="Arial" w:eastAsia="Arial" w:hAnsi="Arial" w:cs="Wingdings"/>
        <w:bCs/>
        <w:sz w:val="24"/>
        <w:szCs w:val="24"/>
      </w:rPr>
    </w:lvl>
  </w:abstractNum>
  <w:abstractNum w:abstractNumId="3" w15:restartNumberingAfterBreak="0">
    <w:nsid w:val="1E1302F2"/>
    <w:multiLevelType w:val="multilevel"/>
    <w:tmpl w:val="6ABE55D2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1A7FF3"/>
    <w:multiLevelType w:val="hybridMultilevel"/>
    <w:tmpl w:val="A82C51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38A7456"/>
    <w:multiLevelType w:val="hybridMultilevel"/>
    <w:tmpl w:val="C03E8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873A4"/>
    <w:multiLevelType w:val="hybridMultilevel"/>
    <w:tmpl w:val="5F4A0994"/>
    <w:lvl w:ilvl="0" w:tplc="95A8B5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35BD5FBB"/>
    <w:multiLevelType w:val="hybridMultilevel"/>
    <w:tmpl w:val="2A741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87B55"/>
    <w:multiLevelType w:val="hybridMultilevel"/>
    <w:tmpl w:val="634E1A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64634C"/>
    <w:multiLevelType w:val="hybridMultilevel"/>
    <w:tmpl w:val="6A8CD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22DBE"/>
    <w:multiLevelType w:val="hybridMultilevel"/>
    <w:tmpl w:val="6A967B96"/>
    <w:lvl w:ilvl="0" w:tplc="83A85354">
      <w:start w:val="1"/>
      <w:numFmt w:val="bullet"/>
      <w:lvlText w:val="­"/>
      <w:lvlJc w:val="left"/>
      <w:pPr>
        <w:ind w:left="757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77" w:hanging="360"/>
      </w:pPr>
    </w:lvl>
    <w:lvl w:ilvl="2" w:tplc="FFFFFFFF" w:tentative="1">
      <w:start w:val="1"/>
      <w:numFmt w:val="lowerRoman"/>
      <w:lvlText w:val="%3."/>
      <w:lvlJc w:val="right"/>
      <w:pPr>
        <w:ind w:left="2197" w:hanging="180"/>
      </w:pPr>
    </w:lvl>
    <w:lvl w:ilvl="3" w:tplc="FFFFFFFF" w:tentative="1">
      <w:start w:val="1"/>
      <w:numFmt w:val="decimal"/>
      <w:lvlText w:val="%4."/>
      <w:lvlJc w:val="left"/>
      <w:pPr>
        <w:ind w:left="2917" w:hanging="360"/>
      </w:pPr>
    </w:lvl>
    <w:lvl w:ilvl="4" w:tplc="FFFFFFFF" w:tentative="1">
      <w:start w:val="1"/>
      <w:numFmt w:val="lowerLetter"/>
      <w:lvlText w:val="%5."/>
      <w:lvlJc w:val="left"/>
      <w:pPr>
        <w:ind w:left="3637" w:hanging="360"/>
      </w:pPr>
    </w:lvl>
    <w:lvl w:ilvl="5" w:tplc="FFFFFFFF" w:tentative="1">
      <w:start w:val="1"/>
      <w:numFmt w:val="lowerRoman"/>
      <w:lvlText w:val="%6."/>
      <w:lvlJc w:val="right"/>
      <w:pPr>
        <w:ind w:left="4357" w:hanging="180"/>
      </w:pPr>
    </w:lvl>
    <w:lvl w:ilvl="6" w:tplc="FFFFFFFF" w:tentative="1">
      <w:start w:val="1"/>
      <w:numFmt w:val="decimal"/>
      <w:lvlText w:val="%7."/>
      <w:lvlJc w:val="left"/>
      <w:pPr>
        <w:ind w:left="5077" w:hanging="360"/>
      </w:pPr>
    </w:lvl>
    <w:lvl w:ilvl="7" w:tplc="FFFFFFFF" w:tentative="1">
      <w:start w:val="1"/>
      <w:numFmt w:val="lowerLetter"/>
      <w:lvlText w:val="%8."/>
      <w:lvlJc w:val="left"/>
      <w:pPr>
        <w:ind w:left="5797" w:hanging="360"/>
      </w:pPr>
    </w:lvl>
    <w:lvl w:ilvl="8" w:tplc="FFFFFFFF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59BE15A7"/>
    <w:multiLevelType w:val="hybridMultilevel"/>
    <w:tmpl w:val="D898F678"/>
    <w:lvl w:ilvl="0" w:tplc="83A85354">
      <w:start w:val="1"/>
      <w:numFmt w:val="bullet"/>
      <w:lvlText w:val="­"/>
      <w:lvlJc w:val="left"/>
      <w:pPr>
        <w:ind w:left="123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12" w15:restartNumberingAfterBreak="0">
    <w:nsid w:val="61CB7B82"/>
    <w:multiLevelType w:val="hybridMultilevel"/>
    <w:tmpl w:val="6FC68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DB2A869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92373D"/>
    <w:multiLevelType w:val="hybridMultilevel"/>
    <w:tmpl w:val="4C328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F4325"/>
    <w:multiLevelType w:val="hybridMultilevel"/>
    <w:tmpl w:val="02806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31D8D"/>
    <w:multiLevelType w:val="hybridMultilevel"/>
    <w:tmpl w:val="CF0C7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677EE"/>
    <w:multiLevelType w:val="hybridMultilevel"/>
    <w:tmpl w:val="120EF860"/>
    <w:lvl w:ilvl="0" w:tplc="FFFFFFFF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D831468"/>
    <w:multiLevelType w:val="hybridMultilevel"/>
    <w:tmpl w:val="E9842E3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67702F9"/>
    <w:multiLevelType w:val="hybridMultilevel"/>
    <w:tmpl w:val="5B1805AE"/>
    <w:lvl w:ilvl="0" w:tplc="83A85354">
      <w:start w:val="1"/>
      <w:numFmt w:val="bullet"/>
      <w:lvlText w:val="­"/>
      <w:lvlJc w:val="left"/>
      <w:pPr>
        <w:ind w:left="757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77" w:hanging="360"/>
      </w:pPr>
    </w:lvl>
    <w:lvl w:ilvl="2" w:tplc="FFFFFFFF" w:tentative="1">
      <w:start w:val="1"/>
      <w:numFmt w:val="lowerRoman"/>
      <w:lvlText w:val="%3."/>
      <w:lvlJc w:val="right"/>
      <w:pPr>
        <w:ind w:left="2197" w:hanging="180"/>
      </w:pPr>
    </w:lvl>
    <w:lvl w:ilvl="3" w:tplc="FFFFFFFF" w:tentative="1">
      <w:start w:val="1"/>
      <w:numFmt w:val="decimal"/>
      <w:lvlText w:val="%4."/>
      <w:lvlJc w:val="left"/>
      <w:pPr>
        <w:ind w:left="2917" w:hanging="360"/>
      </w:pPr>
    </w:lvl>
    <w:lvl w:ilvl="4" w:tplc="FFFFFFFF" w:tentative="1">
      <w:start w:val="1"/>
      <w:numFmt w:val="lowerLetter"/>
      <w:lvlText w:val="%5."/>
      <w:lvlJc w:val="left"/>
      <w:pPr>
        <w:ind w:left="3637" w:hanging="360"/>
      </w:pPr>
    </w:lvl>
    <w:lvl w:ilvl="5" w:tplc="FFFFFFFF" w:tentative="1">
      <w:start w:val="1"/>
      <w:numFmt w:val="lowerRoman"/>
      <w:lvlText w:val="%6."/>
      <w:lvlJc w:val="right"/>
      <w:pPr>
        <w:ind w:left="4357" w:hanging="180"/>
      </w:pPr>
    </w:lvl>
    <w:lvl w:ilvl="6" w:tplc="FFFFFFFF" w:tentative="1">
      <w:start w:val="1"/>
      <w:numFmt w:val="decimal"/>
      <w:lvlText w:val="%7."/>
      <w:lvlJc w:val="left"/>
      <w:pPr>
        <w:ind w:left="5077" w:hanging="360"/>
      </w:pPr>
    </w:lvl>
    <w:lvl w:ilvl="7" w:tplc="FFFFFFFF" w:tentative="1">
      <w:start w:val="1"/>
      <w:numFmt w:val="lowerLetter"/>
      <w:lvlText w:val="%8."/>
      <w:lvlJc w:val="left"/>
      <w:pPr>
        <w:ind w:left="5797" w:hanging="360"/>
      </w:pPr>
    </w:lvl>
    <w:lvl w:ilvl="8" w:tplc="FFFFFFFF" w:tentative="1">
      <w:start w:val="1"/>
      <w:numFmt w:val="lowerRoman"/>
      <w:lvlText w:val="%9."/>
      <w:lvlJc w:val="right"/>
      <w:pPr>
        <w:ind w:left="6517" w:hanging="180"/>
      </w:pPr>
    </w:lvl>
  </w:abstractNum>
  <w:num w:numId="1" w16cid:durableId="610431489">
    <w:abstractNumId w:val="12"/>
  </w:num>
  <w:num w:numId="2" w16cid:durableId="526990566">
    <w:abstractNumId w:val="17"/>
  </w:num>
  <w:num w:numId="3" w16cid:durableId="1026097476">
    <w:abstractNumId w:val="4"/>
  </w:num>
  <w:num w:numId="4" w16cid:durableId="1589777247">
    <w:abstractNumId w:val="6"/>
  </w:num>
  <w:num w:numId="5" w16cid:durableId="1060984479">
    <w:abstractNumId w:val="11"/>
  </w:num>
  <w:num w:numId="6" w16cid:durableId="1077898221">
    <w:abstractNumId w:val="18"/>
  </w:num>
  <w:num w:numId="7" w16cid:durableId="167141350">
    <w:abstractNumId w:val="10"/>
  </w:num>
  <w:num w:numId="8" w16cid:durableId="1784887056">
    <w:abstractNumId w:val="13"/>
  </w:num>
  <w:num w:numId="9" w16cid:durableId="1353923082">
    <w:abstractNumId w:val="5"/>
  </w:num>
  <w:num w:numId="10" w16cid:durableId="689985708">
    <w:abstractNumId w:val="14"/>
  </w:num>
  <w:num w:numId="11" w16cid:durableId="610161606">
    <w:abstractNumId w:val="3"/>
  </w:num>
  <w:num w:numId="12" w16cid:durableId="1917784720">
    <w:abstractNumId w:val="16"/>
  </w:num>
  <w:num w:numId="13" w16cid:durableId="744492580">
    <w:abstractNumId w:val="9"/>
  </w:num>
  <w:num w:numId="14" w16cid:durableId="685516631">
    <w:abstractNumId w:val="15"/>
  </w:num>
  <w:num w:numId="15" w16cid:durableId="1595473939">
    <w:abstractNumId w:val="7"/>
  </w:num>
  <w:num w:numId="16" w16cid:durableId="1204176201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501"/>
    <w:rsid w:val="00002A8E"/>
    <w:rsid w:val="00004FCA"/>
    <w:rsid w:val="00005D48"/>
    <w:rsid w:val="0001046E"/>
    <w:rsid w:val="00012619"/>
    <w:rsid w:val="00014D31"/>
    <w:rsid w:val="000210EC"/>
    <w:rsid w:val="00022C7A"/>
    <w:rsid w:val="00044257"/>
    <w:rsid w:val="00050766"/>
    <w:rsid w:val="00050C42"/>
    <w:rsid w:val="0006757C"/>
    <w:rsid w:val="00086004"/>
    <w:rsid w:val="000861E6"/>
    <w:rsid w:val="00086D19"/>
    <w:rsid w:val="00091930"/>
    <w:rsid w:val="000A225A"/>
    <w:rsid w:val="000C1EF9"/>
    <w:rsid w:val="000D45C7"/>
    <w:rsid w:val="000E111C"/>
    <w:rsid w:val="000E6F9F"/>
    <w:rsid w:val="00114A66"/>
    <w:rsid w:val="00136850"/>
    <w:rsid w:val="00157CB0"/>
    <w:rsid w:val="00165A01"/>
    <w:rsid w:val="0017322C"/>
    <w:rsid w:val="00177B65"/>
    <w:rsid w:val="00182E8B"/>
    <w:rsid w:val="00184380"/>
    <w:rsid w:val="0019707E"/>
    <w:rsid w:val="001A2B39"/>
    <w:rsid w:val="001C4254"/>
    <w:rsid w:val="001D5F05"/>
    <w:rsid w:val="001D76EB"/>
    <w:rsid w:val="001E2B42"/>
    <w:rsid w:val="001E49E6"/>
    <w:rsid w:val="00202AC3"/>
    <w:rsid w:val="00203268"/>
    <w:rsid w:val="00205E5E"/>
    <w:rsid w:val="0023390B"/>
    <w:rsid w:val="0023657E"/>
    <w:rsid w:val="00242FC6"/>
    <w:rsid w:val="00251FB6"/>
    <w:rsid w:val="00276708"/>
    <w:rsid w:val="002A2AFE"/>
    <w:rsid w:val="002B33B5"/>
    <w:rsid w:val="002B53AD"/>
    <w:rsid w:val="00306B6C"/>
    <w:rsid w:val="00307B5A"/>
    <w:rsid w:val="003132B8"/>
    <w:rsid w:val="00347849"/>
    <w:rsid w:val="00356F43"/>
    <w:rsid w:val="003659F2"/>
    <w:rsid w:val="0037005B"/>
    <w:rsid w:val="003777D6"/>
    <w:rsid w:val="0039513E"/>
    <w:rsid w:val="003A02A2"/>
    <w:rsid w:val="003B27C3"/>
    <w:rsid w:val="003B495F"/>
    <w:rsid w:val="003B4C30"/>
    <w:rsid w:val="003C029A"/>
    <w:rsid w:val="003C3CA2"/>
    <w:rsid w:val="003F570E"/>
    <w:rsid w:val="00404086"/>
    <w:rsid w:val="004114BF"/>
    <w:rsid w:val="004272D4"/>
    <w:rsid w:val="00432378"/>
    <w:rsid w:val="00440330"/>
    <w:rsid w:val="00443292"/>
    <w:rsid w:val="00443EA8"/>
    <w:rsid w:val="00457B59"/>
    <w:rsid w:val="00472114"/>
    <w:rsid w:val="004766D1"/>
    <w:rsid w:val="0048416A"/>
    <w:rsid w:val="004B2698"/>
    <w:rsid w:val="004B7501"/>
    <w:rsid w:val="004B7D9A"/>
    <w:rsid w:val="004C3D43"/>
    <w:rsid w:val="004D5192"/>
    <w:rsid w:val="00520E5C"/>
    <w:rsid w:val="005264CD"/>
    <w:rsid w:val="0053045C"/>
    <w:rsid w:val="005322FF"/>
    <w:rsid w:val="00541051"/>
    <w:rsid w:val="00555398"/>
    <w:rsid w:val="00555C69"/>
    <w:rsid w:val="00564041"/>
    <w:rsid w:val="00565C81"/>
    <w:rsid w:val="0057170F"/>
    <w:rsid w:val="00573335"/>
    <w:rsid w:val="00574AFC"/>
    <w:rsid w:val="0059632C"/>
    <w:rsid w:val="005A1FC2"/>
    <w:rsid w:val="005C6947"/>
    <w:rsid w:val="005E446A"/>
    <w:rsid w:val="005F03B3"/>
    <w:rsid w:val="005F0F14"/>
    <w:rsid w:val="005F0F68"/>
    <w:rsid w:val="005F1E87"/>
    <w:rsid w:val="005F712C"/>
    <w:rsid w:val="005F77E7"/>
    <w:rsid w:val="006046A3"/>
    <w:rsid w:val="0061408C"/>
    <w:rsid w:val="00616456"/>
    <w:rsid w:val="0062556D"/>
    <w:rsid w:val="00632A4B"/>
    <w:rsid w:val="006523C1"/>
    <w:rsid w:val="00657AC5"/>
    <w:rsid w:val="00663FBF"/>
    <w:rsid w:val="006706D5"/>
    <w:rsid w:val="0067399A"/>
    <w:rsid w:val="006823FB"/>
    <w:rsid w:val="00683784"/>
    <w:rsid w:val="006875C8"/>
    <w:rsid w:val="00690F93"/>
    <w:rsid w:val="00694E5E"/>
    <w:rsid w:val="006A0D98"/>
    <w:rsid w:val="006C1224"/>
    <w:rsid w:val="006C1F3F"/>
    <w:rsid w:val="006E00C6"/>
    <w:rsid w:val="006E416E"/>
    <w:rsid w:val="0070744C"/>
    <w:rsid w:val="00715F07"/>
    <w:rsid w:val="00723A15"/>
    <w:rsid w:val="007404E7"/>
    <w:rsid w:val="007520A5"/>
    <w:rsid w:val="00752D37"/>
    <w:rsid w:val="00762113"/>
    <w:rsid w:val="007633B0"/>
    <w:rsid w:val="00770F2F"/>
    <w:rsid w:val="0077330B"/>
    <w:rsid w:val="00782036"/>
    <w:rsid w:val="00790134"/>
    <w:rsid w:val="00796E80"/>
    <w:rsid w:val="007A0453"/>
    <w:rsid w:val="007A44B3"/>
    <w:rsid w:val="007A74CE"/>
    <w:rsid w:val="007A79A3"/>
    <w:rsid w:val="007B1685"/>
    <w:rsid w:val="007B2D6E"/>
    <w:rsid w:val="007B2E30"/>
    <w:rsid w:val="007C7958"/>
    <w:rsid w:val="007D2FD2"/>
    <w:rsid w:val="00833BCF"/>
    <w:rsid w:val="00860629"/>
    <w:rsid w:val="00881DF1"/>
    <w:rsid w:val="008A5294"/>
    <w:rsid w:val="008B46FC"/>
    <w:rsid w:val="008B6B84"/>
    <w:rsid w:val="008C3A11"/>
    <w:rsid w:val="008C451B"/>
    <w:rsid w:val="008C562A"/>
    <w:rsid w:val="008C6119"/>
    <w:rsid w:val="008C70D3"/>
    <w:rsid w:val="008E3E39"/>
    <w:rsid w:val="008F1A11"/>
    <w:rsid w:val="008F4AFB"/>
    <w:rsid w:val="008F585F"/>
    <w:rsid w:val="00900E61"/>
    <w:rsid w:val="009038C9"/>
    <w:rsid w:val="00903A3F"/>
    <w:rsid w:val="009201B7"/>
    <w:rsid w:val="009405B6"/>
    <w:rsid w:val="00945DC2"/>
    <w:rsid w:val="00947763"/>
    <w:rsid w:val="00951342"/>
    <w:rsid w:val="00951DEE"/>
    <w:rsid w:val="00954474"/>
    <w:rsid w:val="00957E80"/>
    <w:rsid w:val="009835B0"/>
    <w:rsid w:val="00990DA1"/>
    <w:rsid w:val="00997751"/>
    <w:rsid w:val="009A7EC9"/>
    <w:rsid w:val="009B7785"/>
    <w:rsid w:val="009D1965"/>
    <w:rsid w:val="009D4230"/>
    <w:rsid w:val="009E59FB"/>
    <w:rsid w:val="00A06982"/>
    <w:rsid w:val="00A108D6"/>
    <w:rsid w:val="00A260C8"/>
    <w:rsid w:val="00A479E1"/>
    <w:rsid w:val="00A509C6"/>
    <w:rsid w:val="00A52B6F"/>
    <w:rsid w:val="00A56EA6"/>
    <w:rsid w:val="00A70194"/>
    <w:rsid w:val="00A746B7"/>
    <w:rsid w:val="00A844F0"/>
    <w:rsid w:val="00A87D97"/>
    <w:rsid w:val="00AB5524"/>
    <w:rsid w:val="00AC71D4"/>
    <w:rsid w:val="00AD0769"/>
    <w:rsid w:val="00AE1C92"/>
    <w:rsid w:val="00AE4699"/>
    <w:rsid w:val="00AF4136"/>
    <w:rsid w:val="00B573C0"/>
    <w:rsid w:val="00B6680A"/>
    <w:rsid w:val="00B66C48"/>
    <w:rsid w:val="00B66E52"/>
    <w:rsid w:val="00B67C0A"/>
    <w:rsid w:val="00B71766"/>
    <w:rsid w:val="00B77697"/>
    <w:rsid w:val="00B918E1"/>
    <w:rsid w:val="00B96222"/>
    <w:rsid w:val="00BC0294"/>
    <w:rsid w:val="00BC15FB"/>
    <w:rsid w:val="00BC196A"/>
    <w:rsid w:val="00BD5524"/>
    <w:rsid w:val="00BD6AEA"/>
    <w:rsid w:val="00BF51C4"/>
    <w:rsid w:val="00C00F01"/>
    <w:rsid w:val="00C01F0A"/>
    <w:rsid w:val="00C20838"/>
    <w:rsid w:val="00C21D74"/>
    <w:rsid w:val="00C21F54"/>
    <w:rsid w:val="00C3024F"/>
    <w:rsid w:val="00C52A43"/>
    <w:rsid w:val="00C629CC"/>
    <w:rsid w:val="00C7278B"/>
    <w:rsid w:val="00C72BDD"/>
    <w:rsid w:val="00C801FE"/>
    <w:rsid w:val="00C807BB"/>
    <w:rsid w:val="00C86E2C"/>
    <w:rsid w:val="00C91DD2"/>
    <w:rsid w:val="00CA096E"/>
    <w:rsid w:val="00CB3588"/>
    <w:rsid w:val="00CB5AFA"/>
    <w:rsid w:val="00CC0774"/>
    <w:rsid w:val="00CE08CF"/>
    <w:rsid w:val="00D1044C"/>
    <w:rsid w:val="00D23B16"/>
    <w:rsid w:val="00D303ED"/>
    <w:rsid w:val="00D57DCE"/>
    <w:rsid w:val="00D6135D"/>
    <w:rsid w:val="00D67778"/>
    <w:rsid w:val="00DA4D89"/>
    <w:rsid w:val="00DA6715"/>
    <w:rsid w:val="00DE562D"/>
    <w:rsid w:val="00DE72D7"/>
    <w:rsid w:val="00E01962"/>
    <w:rsid w:val="00E10312"/>
    <w:rsid w:val="00E10928"/>
    <w:rsid w:val="00E10D78"/>
    <w:rsid w:val="00E17A46"/>
    <w:rsid w:val="00E17D4E"/>
    <w:rsid w:val="00E210E3"/>
    <w:rsid w:val="00E43BC7"/>
    <w:rsid w:val="00E44BE9"/>
    <w:rsid w:val="00E45A71"/>
    <w:rsid w:val="00E728BD"/>
    <w:rsid w:val="00E728D1"/>
    <w:rsid w:val="00E84F5B"/>
    <w:rsid w:val="00E85341"/>
    <w:rsid w:val="00E85B91"/>
    <w:rsid w:val="00E9137E"/>
    <w:rsid w:val="00F0184C"/>
    <w:rsid w:val="00F02C02"/>
    <w:rsid w:val="00F04CAC"/>
    <w:rsid w:val="00F2365C"/>
    <w:rsid w:val="00F25392"/>
    <w:rsid w:val="00F43F44"/>
    <w:rsid w:val="00F445D6"/>
    <w:rsid w:val="00F56256"/>
    <w:rsid w:val="00FA3E6D"/>
    <w:rsid w:val="00FA7C5D"/>
    <w:rsid w:val="00FB09ED"/>
    <w:rsid w:val="00FC4D7A"/>
    <w:rsid w:val="00FD0D69"/>
    <w:rsid w:val="00FD2870"/>
    <w:rsid w:val="00FD4214"/>
    <w:rsid w:val="00FF108F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0463"/>
  <w15:chartTrackingRefBased/>
  <w15:docId w15:val="{F74A5831-B7E5-4042-ADA9-55EB21B0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D07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,Nagłowek 3,Numerowanie,L1,Akapit z listą BS,Kolorowa lista — akcent 11,Dot pt,F5 List Paragraph,Recommendation,List Paragraph11,lp1"/>
    <w:basedOn w:val="Normalny"/>
    <w:link w:val="AkapitzlistZnak"/>
    <w:uiPriority w:val="34"/>
    <w:qFormat/>
    <w:rsid w:val="00555C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0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3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1FE"/>
  </w:style>
  <w:style w:type="paragraph" w:styleId="Stopka">
    <w:name w:val="footer"/>
    <w:basedOn w:val="Normalny"/>
    <w:link w:val="StopkaZnak"/>
    <w:uiPriority w:val="99"/>
    <w:unhideWhenUsed/>
    <w:rsid w:val="00C8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1FE"/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Nagłowek 3 Znak,Numerowanie Znak,L1 Znak,Akapit z listą BS Znak,Kolorowa lista — akcent 11 Znak,lp1 Znak"/>
    <w:link w:val="Akapitzlist"/>
    <w:uiPriority w:val="34"/>
    <w:qFormat/>
    <w:rsid w:val="00AE1C92"/>
  </w:style>
  <w:style w:type="character" w:styleId="Odwoaniedokomentarza">
    <w:name w:val="annotation reference"/>
    <w:basedOn w:val="Domylnaczcionkaakapitu"/>
    <w:uiPriority w:val="99"/>
    <w:semiHidden/>
    <w:unhideWhenUsed/>
    <w:rsid w:val="007D2F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2F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2F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F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FD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4105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AD076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D6777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73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A87D97"/>
    <w:pPr>
      <w:spacing w:after="0" w:line="34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7D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8F1A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A1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42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42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4257"/>
    <w:rPr>
      <w:vertAlign w:val="superscript"/>
    </w:rPr>
  </w:style>
  <w:style w:type="character" w:styleId="Hipercze">
    <w:name w:val="Hyperlink"/>
    <w:rsid w:val="00FD421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4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4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D4D74-7489-48B0-B7D6-2C8CEE72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Białczak</dc:creator>
  <cp:keywords/>
  <dc:description/>
  <cp:lastModifiedBy>Joanna Zambrzycka</cp:lastModifiedBy>
  <cp:revision>26</cp:revision>
  <cp:lastPrinted>2023-12-14T07:11:00Z</cp:lastPrinted>
  <dcterms:created xsi:type="dcterms:W3CDTF">2023-12-18T09:51:00Z</dcterms:created>
  <dcterms:modified xsi:type="dcterms:W3CDTF">2024-01-19T12:27:00Z</dcterms:modified>
</cp:coreProperties>
</file>