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906662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55</w:t>
      </w:r>
      <w:r w:rsidR="00494B30"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D91899">
        <w:rPr>
          <w:rFonts w:ascii="Arial" w:hAnsi="Arial" w:cs="Arial"/>
          <w:bCs w:val="0"/>
          <w:lang w:val="pl-PL"/>
        </w:rPr>
        <w:t>OŚWIADCZENIA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B67507">
        <w:rPr>
          <w:rFonts w:ascii="Arial" w:hAnsi="Arial" w:cs="Arial"/>
          <w:bCs w:val="0"/>
          <w:lang w:val="pl-PL"/>
        </w:rPr>
        <w:t>I SPEŁNIANIU WARUNKÓW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związku z art. 125 ust. 5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11.09.2019 </w:t>
      </w:r>
      <w:proofErr w:type="gram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r</w:t>
      </w:r>
      <w:proofErr w:type="gram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. Prawo zamówień publicznych dalej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</w:t>
      </w:r>
      <w:proofErr w:type="gram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z</w:t>
      </w:r>
      <w:proofErr w:type="gram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20</w:t>
      </w:r>
      <w:r w:rsidR="0042582A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42582A">
        <w:rPr>
          <w:rFonts w:ascii="Arial" w:hAnsi="Arial" w:cs="Arial"/>
          <w:b w:val="0"/>
          <w:bCs w:val="0"/>
          <w:sz w:val="16"/>
          <w:szCs w:val="16"/>
          <w:lang w:val="pl-PL"/>
        </w:rPr>
        <w:t>11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29</w:t>
      </w:r>
      <w:r w:rsidR="00906662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proofErr w:type="spellStart"/>
      <w:r w:rsidR="00C51F4C" w:rsidRPr="00C51F4C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="00C51F4C" w:rsidRPr="00C51F4C">
        <w:rPr>
          <w:rFonts w:ascii="Arial" w:hAnsi="Arial" w:cs="Arial"/>
          <w:b w:val="0"/>
          <w:iCs/>
          <w:sz w:val="22"/>
          <w:szCs w:val="22"/>
        </w:rPr>
        <w:t>.</w:t>
      </w:r>
    </w:p>
    <w:p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C51F4C" w:rsidRPr="00C51F4C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</w:t>
      </w:r>
    </w:p>
    <w:p w:rsidR="00DF39F7" w:rsidRPr="00C51F4C" w:rsidRDefault="00900122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:rsidR="00CB0A19" w:rsidRDefault="00D539AE" w:rsidP="00335A28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3</w:t>
      </w:r>
      <w:r w:rsidR="007D73C0" w:rsidRPr="00994214">
        <w:rPr>
          <w:rFonts w:ascii="Arial" w:hAnsi="Arial"/>
          <w:b w:val="0"/>
          <w:sz w:val="22"/>
          <w:szCs w:val="22"/>
        </w:rPr>
        <w:t xml:space="preserve">. 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994214">
        <w:rPr>
          <w:rFonts w:ascii="Arial" w:hAnsi="Arial"/>
          <w:b w:val="0"/>
          <w:sz w:val="22"/>
          <w:szCs w:val="22"/>
        </w:rPr>
        <w:t>Ośw</w:t>
      </w:r>
      <w:r w:rsidR="00AD06A9" w:rsidRPr="00994214">
        <w:rPr>
          <w:rFonts w:ascii="Arial" w:hAnsi="Arial"/>
          <w:b w:val="0"/>
          <w:sz w:val="22"/>
          <w:szCs w:val="22"/>
        </w:rPr>
        <w:t>iadcza</w:t>
      </w:r>
      <w:bookmarkStart w:id="0" w:name="_GoBack"/>
      <w:bookmarkEnd w:id="0"/>
      <w:r w:rsidR="00AD06A9" w:rsidRPr="00994214">
        <w:rPr>
          <w:rFonts w:ascii="Arial" w:hAnsi="Arial"/>
          <w:b w:val="0"/>
          <w:sz w:val="22"/>
          <w:szCs w:val="22"/>
        </w:rPr>
        <w:t>m</w:t>
      </w:r>
      <w:proofErr w:type="spellEnd"/>
      <w:r w:rsidR="00AD06A9" w:rsidRPr="00994214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994214">
        <w:rPr>
          <w:rFonts w:ascii="Arial" w:hAnsi="Arial"/>
          <w:sz w:val="22"/>
          <w:szCs w:val="22"/>
        </w:rPr>
        <w:t>iż</w:t>
      </w:r>
      <w:proofErr w:type="spellEnd"/>
      <w:r w:rsidR="00AD06A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994214">
        <w:rPr>
          <w:rFonts w:ascii="Arial" w:hAnsi="Arial"/>
          <w:sz w:val="22"/>
          <w:szCs w:val="22"/>
        </w:rPr>
        <w:t>spełniam</w:t>
      </w:r>
      <w:proofErr w:type="spellEnd"/>
      <w:r w:rsidR="00AD06A9" w:rsidRPr="00994214">
        <w:rPr>
          <w:rFonts w:ascii="Arial" w:hAnsi="Arial"/>
          <w:sz w:val="22"/>
          <w:szCs w:val="22"/>
        </w:rPr>
        <w:t>/y</w:t>
      </w:r>
      <w:r w:rsidR="00B67507" w:rsidRPr="00B67507">
        <w:rPr>
          <w:rFonts w:ascii="Arial" w:hAnsi="Arial"/>
          <w:sz w:val="22"/>
          <w:szCs w:val="22"/>
        </w:rPr>
        <w:t>*</w:t>
      </w:r>
      <w:r w:rsidR="00B67507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994214">
        <w:rPr>
          <w:rFonts w:ascii="Arial" w:hAnsi="Arial"/>
          <w:sz w:val="22"/>
          <w:szCs w:val="22"/>
        </w:rPr>
        <w:t>warunek</w:t>
      </w:r>
      <w:proofErr w:type="spellEnd"/>
      <w:r w:rsidR="00792463">
        <w:rPr>
          <w:rFonts w:ascii="Arial" w:hAnsi="Arial"/>
          <w:sz w:val="22"/>
          <w:szCs w:val="22"/>
        </w:rPr>
        <w:t>/i</w:t>
      </w:r>
      <w:r w:rsidR="007D73C0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7D73C0" w:rsidRPr="00994214">
        <w:rPr>
          <w:rFonts w:ascii="Arial" w:hAnsi="Arial"/>
          <w:sz w:val="22"/>
          <w:szCs w:val="22"/>
        </w:rPr>
        <w:t>udziału</w:t>
      </w:r>
      <w:proofErr w:type="spellEnd"/>
      <w:r w:rsidR="007D73C0"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="007D73C0" w:rsidRPr="00994214">
        <w:rPr>
          <w:rFonts w:ascii="Arial" w:hAnsi="Arial"/>
          <w:sz w:val="22"/>
          <w:szCs w:val="22"/>
        </w:rPr>
        <w:t>postępowaniu</w:t>
      </w:r>
      <w:proofErr w:type="spellEnd"/>
      <w:r w:rsidR="007D73C0" w:rsidRPr="00994214">
        <w:rPr>
          <w:rFonts w:ascii="Arial" w:hAnsi="Arial"/>
          <w:sz w:val="22"/>
          <w:szCs w:val="22"/>
        </w:rPr>
        <w:t xml:space="preserve">, </w:t>
      </w:r>
      <w:r w:rsidR="00816DFA" w:rsidRPr="00994214">
        <w:rPr>
          <w:rFonts w:ascii="Arial" w:hAnsi="Arial"/>
          <w:sz w:val="22"/>
          <w:szCs w:val="22"/>
        </w:rPr>
        <w:t xml:space="preserve">w </w:t>
      </w:r>
      <w:proofErr w:type="spellStart"/>
      <w:r w:rsidR="00816DFA" w:rsidRPr="00994214">
        <w:rPr>
          <w:rFonts w:ascii="Arial" w:hAnsi="Arial"/>
          <w:sz w:val="22"/>
          <w:szCs w:val="22"/>
        </w:rPr>
        <w:t>zakresie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="00816DFA" w:rsidRPr="00994214">
        <w:rPr>
          <w:rFonts w:ascii="Arial" w:hAnsi="Arial"/>
          <w:sz w:val="22"/>
          <w:szCs w:val="22"/>
        </w:rPr>
        <w:t>jakim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Wykonawca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powołuje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się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na </w:t>
      </w:r>
      <w:proofErr w:type="spellStart"/>
      <w:r w:rsidR="00816DFA" w:rsidRPr="00994214">
        <w:rPr>
          <w:rFonts w:ascii="Arial" w:hAnsi="Arial"/>
          <w:sz w:val="22"/>
          <w:szCs w:val="22"/>
        </w:rPr>
        <w:t>moje</w:t>
      </w:r>
      <w:proofErr w:type="spellEnd"/>
      <w:r w:rsidR="00816DFA" w:rsidRPr="00994214">
        <w:rPr>
          <w:rFonts w:ascii="Arial" w:hAnsi="Arial"/>
          <w:sz w:val="22"/>
          <w:szCs w:val="22"/>
        </w:rPr>
        <w:t>/</w:t>
      </w:r>
      <w:proofErr w:type="spellStart"/>
      <w:r w:rsidR="00816DFA" w:rsidRPr="00994214">
        <w:rPr>
          <w:rFonts w:ascii="Arial" w:hAnsi="Arial"/>
          <w:sz w:val="22"/>
          <w:szCs w:val="22"/>
        </w:rPr>
        <w:t>nasze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zasoby</w:t>
      </w:r>
      <w:proofErr w:type="spellEnd"/>
      <w:r w:rsidR="00CB0A19">
        <w:rPr>
          <w:rFonts w:ascii="Arial" w:hAnsi="Arial"/>
          <w:sz w:val="22"/>
          <w:szCs w:val="22"/>
        </w:rPr>
        <w:t xml:space="preserve">,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tj</w:t>
      </w:r>
      <w:proofErr w:type="spellEnd"/>
      <w:r w:rsidR="00CB0A19" w:rsidRPr="00994214">
        <w:rPr>
          <w:rFonts w:ascii="Arial" w:hAnsi="Arial"/>
          <w:b w:val="0"/>
          <w:sz w:val="22"/>
          <w:szCs w:val="22"/>
        </w:rPr>
        <w:t xml:space="preserve">. w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zakresie</w:t>
      </w:r>
      <w:proofErr w:type="spellEnd"/>
      <w:r w:rsidR="00335A2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wymaganej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zdolności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technicznej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lub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zawodowej</w:t>
      </w:r>
      <w:proofErr w:type="spellEnd"/>
      <w:r w:rsidR="00335A28">
        <w:rPr>
          <w:rFonts w:ascii="Arial" w:hAnsi="Arial"/>
          <w:b w:val="0"/>
          <w:sz w:val="22"/>
          <w:szCs w:val="22"/>
        </w:rPr>
        <w:t>.</w:t>
      </w:r>
    </w:p>
    <w:p w:rsidR="00994214" w:rsidRPr="00994214" w:rsidRDefault="0034735A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 xml:space="preserve"> </w:t>
      </w:r>
    </w:p>
    <w:p w:rsidR="007D73C0" w:rsidRPr="00014FD1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:rsidR="007D73C0" w:rsidRDefault="00D539AE" w:rsidP="00AD06A9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D539AE">
        <w:rPr>
          <w:rFonts w:ascii="Arial" w:hAnsi="Arial"/>
          <w:b w:val="0"/>
          <w:sz w:val="22"/>
          <w:szCs w:val="22"/>
        </w:rPr>
        <w:t>4</w:t>
      </w:r>
      <w:r w:rsidR="007D73C0" w:rsidRPr="00D539AE">
        <w:rPr>
          <w:rFonts w:ascii="Arial" w:hAnsi="Arial"/>
          <w:b w:val="0"/>
          <w:sz w:val="22"/>
          <w:szCs w:val="22"/>
        </w:rPr>
        <w:t>.</w:t>
      </w:r>
      <w:r w:rsidR="007D73C0">
        <w:rPr>
          <w:rFonts w:ascii="Arial" w:hAnsi="Arial"/>
          <w:b w:val="0"/>
          <w:i/>
          <w:sz w:val="22"/>
          <w:szCs w:val="22"/>
        </w:rPr>
        <w:t xml:space="preserve"> </w:t>
      </w:r>
      <w:r w:rsidR="00F06D7D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7D73C0">
        <w:rPr>
          <w:rFonts w:ascii="Arial" w:hAnsi="Arial" w:cs="Arial"/>
          <w:sz w:val="22"/>
          <w:szCs w:val="22"/>
          <w:lang w:val="pl-PL"/>
        </w:rPr>
        <w:t>/y</w:t>
      </w:r>
      <w:r w:rsidR="007D73C0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7D73C0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proofErr w:type="gramStart"/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</w:t>
      </w:r>
      <w:proofErr w:type="gramEnd"/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podpisem zaufanym, lub elektronicznym podpisem osobistym.</w:t>
      </w: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F60" w:rsidRDefault="00DB0F60" w:rsidP="00C63813">
      <w:r>
        <w:separator/>
      </w:r>
    </w:p>
  </w:endnote>
  <w:endnote w:type="continuationSeparator" w:id="0">
    <w:p w:rsidR="00DB0F60" w:rsidRDefault="00DB0F6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F60" w:rsidRDefault="00DB0F60" w:rsidP="00C63813">
      <w:r>
        <w:separator/>
      </w:r>
    </w:p>
  </w:footnote>
  <w:footnote w:type="continuationSeparator" w:id="0">
    <w:p w:rsidR="00DB0F60" w:rsidRDefault="00DB0F6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86456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27FA"/>
    <w:rsid w:val="002F5067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7794E"/>
    <w:rsid w:val="003B4255"/>
    <w:rsid w:val="003B48DA"/>
    <w:rsid w:val="003C6D6F"/>
    <w:rsid w:val="003D0C29"/>
    <w:rsid w:val="003E21E0"/>
    <w:rsid w:val="003E2265"/>
    <w:rsid w:val="003E3383"/>
    <w:rsid w:val="003E4D16"/>
    <w:rsid w:val="0040473C"/>
    <w:rsid w:val="004077E0"/>
    <w:rsid w:val="00412093"/>
    <w:rsid w:val="00417459"/>
    <w:rsid w:val="0042582A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507818"/>
    <w:rsid w:val="00526143"/>
    <w:rsid w:val="00526726"/>
    <w:rsid w:val="00531CD3"/>
    <w:rsid w:val="005332A0"/>
    <w:rsid w:val="005402B4"/>
    <w:rsid w:val="005403B3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45F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286C"/>
    <w:rsid w:val="00873207"/>
    <w:rsid w:val="00880C97"/>
    <w:rsid w:val="008907A6"/>
    <w:rsid w:val="008970BE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6662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0DF2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6D73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39AE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0F60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A6A46"/>
    <w:rsid w:val="00EB0AD1"/>
    <w:rsid w:val="00EB3208"/>
    <w:rsid w:val="00EB352B"/>
    <w:rsid w:val="00EB48ED"/>
    <w:rsid w:val="00EB5BB1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29E2C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Witold Szady</cp:lastModifiedBy>
  <cp:revision>31</cp:revision>
  <cp:lastPrinted>2021-10-29T06:55:00Z</cp:lastPrinted>
  <dcterms:created xsi:type="dcterms:W3CDTF">2021-03-22T17:26:00Z</dcterms:created>
  <dcterms:modified xsi:type="dcterms:W3CDTF">2021-10-29T06:56:00Z</dcterms:modified>
</cp:coreProperties>
</file>