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32198" w14:textId="453A1EE1" w:rsidR="00256DC6" w:rsidRPr="00CF38CE" w:rsidRDefault="00FC69D3" w:rsidP="00700D04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F38CE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4B343C" w:rsidRPr="00CF38CE">
        <w:rPr>
          <w:rFonts w:asciiTheme="minorHAnsi" w:hAnsiTheme="minorHAnsi" w:cstheme="minorHAnsi"/>
          <w:bCs/>
          <w:sz w:val="20"/>
          <w:szCs w:val="20"/>
        </w:rPr>
        <w:t>1</w:t>
      </w:r>
      <w:r w:rsidRPr="00CF38C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56DC6" w:rsidRPr="00CF38CE">
        <w:rPr>
          <w:rFonts w:asciiTheme="minorHAnsi" w:hAnsiTheme="minorHAnsi" w:cstheme="minorHAnsi"/>
          <w:bCs/>
          <w:sz w:val="20"/>
          <w:szCs w:val="20"/>
        </w:rPr>
        <w:t>SWZ</w:t>
      </w:r>
    </w:p>
    <w:p w14:paraId="313CA4B0" w14:textId="55C4E819" w:rsidR="00031B5F" w:rsidRPr="00CF38CE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F38CE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CF38CE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CF38C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66B08" w:rsidRPr="00CF38CE">
        <w:rPr>
          <w:rFonts w:asciiTheme="minorHAnsi" w:hAnsiTheme="minorHAnsi" w:cstheme="minorHAnsi"/>
          <w:b/>
          <w:bCs/>
          <w:sz w:val="20"/>
          <w:szCs w:val="20"/>
        </w:rPr>
        <w:t>04/PN</w:t>
      </w:r>
      <w:r w:rsidR="00031B5F" w:rsidRPr="00CF38CE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166B08" w:rsidRPr="00CF38CE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7E86BA84" w14:textId="77777777" w:rsidR="00031B5F" w:rsidRPr="00CF38CE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CF38CE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CF38CE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CF38CE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CF38CE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CF38CE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"/>
        <w:gridCol w:w="2659"/>
        <w:gridCol w:w="6690"/>
      </w:tblGrid>
      <w:tr w:rsidR="000650D0" w:rsidRPr="00CF38CE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CF38CE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CF38CE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CF38CE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F38CE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CF38CE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CF38CE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CF38CE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F38CE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CF38CE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CF38CE" w:rsidRDefault="000650D0" w:rsidP="000C52D3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CF38CE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0564" w:rsidRPr="00CF38CE" w14:paraId="265EADA7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84DE6" w14:textId="52DC7578" w:rsidR="00810564" w:rsidRPr="00CF38CE" w:rsidRDefault="00810564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13425" w14:textId="776A4E2F" w:rsidR="00810564" w:rsidRPr="00CF38CE" w:rsidRDefault="00810564" w:rsidP="000C52D3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1CC5" w14:textId="77777777" w:rsidR="00810564" w:rsidRPr="00CF38CE" w:rsidRDefault="00810564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F38CE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27C076F8" w:rsidR="000650D0" w:rsidRPr="00CF38CE" w:rsidRDefault="00810564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0650D0"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CF38CE" w:rsidRDefault="000650D0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CF38CE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F38CE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3D61FE04" w:rsidR="000650D0" w:rsidRPr="00CF38CE" w:rsidRDefault="00810564" w:rsidP="000C52D3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650D0"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CF38CE" w:rsidRDefault="000650D0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CF38CE" w:rsidRDefault="004555A8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CF38CE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F38CE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C776D69" w:rsidR="000650D0" w:rsidRPr="00CF38CE" w:rsidRDefault="00810564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0650D0"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CF38CE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CF38CE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CF38CE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F38CE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264F56B" w:rsidR="000650D0" w:rsidRPr="00CF38CE" w:rsidRDefault="00810564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0650D0"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CF38CE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CF38CE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F38CE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682E7733" w:rsidR="000650D0" w:rsidRPr="00CF38CE" w:rsidRDefault="00810564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0650D0"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CF38CE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CF38CE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CF38CE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64A6A8B9" w:rsidR="00FC477C" w:rsidRPr="00CF38CE" w:rsidRDefault="00810564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="00FC477C"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CF38CE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CF38CE" w:rsidRDefault="00FC477C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CF38CE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9C8DFB" w14:textId="7E1222AF" w:rsidR="00166B08" w:rsidRPr="00CF38CE" w:rsidRDefault="00480608" w:rsidP="002F5931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223A2" w:rsidRPr="00CF38CE">
        <w:rPr>
          <w:rFonts w:asciiTheme="minorHAnsi" w:hAnsiTheme="minorHAnsi" w:cstheme="minorHAnsi"/>
          <w:sz w:val="20"/>
          <w:szCs w:val="20"/>
        </w:rPr>
        <w:t>o udzielenie zamówienia publicznego prowadzone jest w trybie przeta</w:t>
      </w:r>
      <w:r w:rsidR="00CF38CE" w:rsidRPr="00CF38CE">
        <w:rPr>
          <w:rFonts w:asciiTheme="minorHAnsi" w:hAnsiTheme="minorHAnsi" w:cstheme="minorHAnsi"/>
          <w:sz w:val="20"/>
          <w:szCs w:val="20"/>
        </w:rPr>
        <w:t>rgu nieograniczonego powyżej 143</w:t>
      </w:r>
      <w:r w:rsidR="00D223A2" w:rsidRPr="00CF38CE">
        <w:rPr>
          <w:rFonts w:asciiTheme="minorHAnsi" w:hAnsiTheme="minorHAnsi" w:cstheme="minorHAnsi"/>
          <w:sz w:val="20"/>
          <w:szCs w:val="20"/>
        </w:rPr>
        <w:t xml:space="preserve"> 000 euro, tj. równowartości kwoty 6</w:t>
      </w:r>
      <w:r w:rsidR="00CF38CE" w:rsidRPr="00CF38CE">
        <w:rPr>
          <w:rFonts w:asciiTheme="minorHAnsi" w:hAnsiTheme="minorHAnsi" w:cstheme="minorHAnsi"/>
          <w:sz w:val="20"/>
          <w:szCs w:val="20"/>
        </w:rPr>
        <w:t>63 105</w:t>
      </w:r>
      <w:r w:rsidR="00D223A2" w:rsidRPr="00CF38CE">
        <w:rPr>
          <w:rFonts w:asciiTheme="minorHAnsi" w:hAnsiTheme="minorHAnsi" w:cstheme="minorHAnsi"/>
          <w:sz w:val="20"/>
          <w:szCs w:val="20"/>
        </w:rPr>
        <w:t xml:space="preserve">,00 zł, na podstawie ustawy z dnia 11 września 2019 r. Prawo zamówień publicznych (tekst jednolity Dz.U.  2023 poz.1605 z </w:t>
      </w:r>
      <w:proofErr w:type="spellStart"/>
      <w:r w:rsidR="00D223A2" w:rsidRPr="00CF38C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D223A2" w:rsidRPr="00CF38CE">
        <w:rPr>
          <w:rFonts w:asciiTheme="minorHAnsi" w:hAnsiTheme="minorHAnsi" w:cstheme="minorHAnsi"/>
          <w:sz w:val="20"/>
          <w:szCs w:val="20"/>
        </w:rPr>
        <w:t>. zm.)</w:t>
      </w:r>
      <w:r w:rsidR="00DB0BB2"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="00D223A2" w:rsidRPr="00CF38CE">
        <w:rPr>
          <w:rFonts w:asciiTheme="minorHAnsi" w:hAnsiTheme="minorHAnsi" w:cstheme="minorHAnsi"/>
          <w:sz w:val="20"/>
          <w:szCs w:val="20"/>
        </w:rPr>
        <w:t xml:space="preserve">na </w:t>
      </w:r>
      <w:r w:rsidR="0079634C" w:rsidRPr="00CF38CE">
        <w:rPr>
          <w:rFonts w:asciiTheme="minorHAnsi" w:hAnsiTheme="minorHAnsi" w:cstheme="minorHAnsi"/>
          <w:sz w:val="20"/>
          <w:szCs w:val="20"/>
        </w:rPr>
        <w:t>:</w:t>
      </w:r>
      <w:r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="004B343C" w:rsidRPr="00CF38CE">
        <w:rPr>
          <w:rFonts w:asciiTheme="minorHAnsi" w:eastAsia="Arial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D223A2" w:rsidRPr="00CF38CE">
        <w:rPr>
          <w:rFonts w:asciiTheme="minorHAnsi" w:eastAsia="Arial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dostawa sprzętu i aparatury medycznej dla Samodzielnego Publicznego Zakładu Opieki Zdrowotnej Ministerstwa Spraw Wewnętrznych i Administracji w Kielcach im. św. Jana Pawła II</w:t>
      </w:r>
      <w:r w:rsidR="004B343C" w:rsidRPr="00CF38CE">
        <w:rPr>
          <w:rFonts w:asciiTheme="minorHAnsi" w:eastAsia="Arial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D223A2" w:rsidRPr="00CF38CE">
        <w:rPr>
          <w:rFonts w:asciiTheme="minorHAnsi" w:eastAsia="Arial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w</w:t>
      </w:r>
      <w:r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</w:t>
      </w:r>
      <w:r w:rsidR="00D223A2"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 </w:t>
      </w:r>
      <w:r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reprezentowanej firmy</w:t>
      </w:r>
      <w:r w:rsidR="00D223A2"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,</w:t>
      </w:r>
      <w:r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</w:t>
      </w:r>
      <w:r w:rsidR="00DB0BB2"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  <w:r w:rsidR="00166B08" w:rsidRPr="00CF38C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20BC4EB" w14:textId="6442F9CB" w:rsidR="00480608" w:rsidRPr="00CF38CE" w:rsidRDefault="00166B08" w:rsidP="0074355B">
      <w:pPr>
        <w:autoSpaceDE w:val="0"/>
        <w:snapToGrid w:val="0"/>
        <w:spacing w:before="120" w:after="120" w:line="276" w:lineRule="auto"/>
        <w:ind w:right="-142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CF38CE">
        <w:rPr>
          <w:rFonts w:asciiTheme="minorHAnsi" w:hAnsiTheme="minorHAnsi" w:cstheme="minorHAnsi"/>
          <w:b/>
          <w:sz w:val="20"/>
          <w:szCs w:val="20"/>
        </w:rPr>
        <w:t>[Poniższ</w:t>
      </w:r>
      <w:r w:rsidR="0074355B" w:rsidRPr="00CF38CE">
        <w:rPr>
          <w:rFonts w:asciiTheme="minorHAnsi" w:hAnsiTheme="minorHAnsi" w:cstheme="minorHAnsi"/>
          <w:b/>
          <w:sz w:val="20"/>
          <w:szCs w:val="20"/>
        </w:rPr>
        <w:t>ą</w:t>
      </w:r>
      <w:r w:rsidRPr="00CF38CE">
        <w:rPr>
          <w:rFonts w:asciiTheme="minorHAnsi" w:hAnsiTheme="minorHAnsi" w:cstheme="minorHAnsi"/>
          <w:b/>
          <w:sz w:val="20"/>
          <w:szCs w:val="20"/>
        </w:rPr>
        <w:t xml:space="preserve"> tabel</w:t>
      </w:r>
      <w:r w:rsidR="0074355B" w:rsidRPr="00CF38CE">
        <w:rPr>
          <w:rFonts w:asciiTheme="minorHAnsi" w:hAnsiTheme="minorHAnsi" w:cstheme="minorHAnsi"/>
          <w:b/>
          <w:sz w:val="20"/>
          <w:szCs w:val="20"/>
        </w:rPr>
        <w:t>ę</w:t>
      </w:r>
      <w:r w:rsidRPr="00CF38CE">
        <w:rPr>
          <w:rFonts w:asciiTheme="minorHAnsi" w:hAnsiTheme="minorHAnsi" w:cstheme="minorHAnsi"/>
          <w:b/>
          <w:sz w:val="20"/>
          <w:szCs w:val="20"/>
        </w:rPr>
        <w:t xml:space="preserve"> należy wypełnić oddzielnie dla każdej części</w:t>
      </w:r>
      <w:r w:rsidR="0074355B" w:rsidRPr="00CF38CE">
        <w:rPr>
          <w:rFonts w:asciiTheme="minorHAnsi" w:hAnsiTheme="minorHAnsi" w:cstheme="minorHAnsi"/>
          <w:b/>
          <w:sz w:val="20"/>
          <w:szCs w:val="20"/>
        </w:rPr>
        <w:t>,</w:t>
      </w:r>
      <w:r w:rsidRPr="00CF38CE">
        <w:rPr>
          <w:rFonts w:asciiTheme="minorHAnsi" w:hAnsiTheme="minorHAnsi" w:cstheme="minorHAnsi"/>
          <w:b/>
          <w:sz w:val="20"/>
          <w:szCs w:val="20"/>
        </w:rPr>
        <w:t xml:space="preserve"> na którą wykonawca składa ofertę]</w:t>
      </w:r>
    </w:p>
    <w:p w14:paraId="60D25899" w14:textId="5E326670" w:rsidR="004B343C" w:rsidRPr="00CF38CE" w:rsidRDefault="004B343C" w:rsidP="004B343C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b/>
          <w:sz w:val="20"/>
          <w:szCs w:val="20"/>
        </w:rPr>
        <w:t>Część nr</w:t>
      </w:r>
      <w:r w:rsidR="00166B08" w:rsidRPr="00CF38CE">
        <w:rPr>
          <w:rFonts w:asciiTheme="minorHAnsi" w:hAnsiTheme="minorHAnsi" w:cstheme="minorHAnsi"/>
          <w:b/>
          <w:sz w:val="20"/>
          <w:szCs w:val="20"/>
        </w:rPr>
        <w:t xml:space="preserve">....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746"/>
        <w:gridCol w:w="1361"/>
        <w:gridCol w:w="3882"/>
      </w:tblGrid>
      <w:tr w:rsidR="00257EB4" w:rsidRPr="00CF38CE" w14:paraId="7B8025B9" w14:textId="77777777" w:rsidTr="004B343C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CF38CE" w:rsidRDefault="00257EB4" w:rsidP="00BD725D">
            <w:pPr>
              <w:numPr>
                <w:ilvl w:val="0"/>
                <w:numId w:val="20"/>
              </w:numPr>
              <w:suppressAutoHyphens w:val="0"/>
              <w:spacing w:line="480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965" w:type="pct"/>
            <w:shd w:val="clear" w:color="auto" w:fill="auto"/>
            <w:vAlign w:val="center"/>
          </w:tcPr>
          <w:p w14:paraId="1FFD7348" w14:textId="77777777" w:rsidR="00257EB4" w:rsidRPr="00CF38CE" w:rsidRDefault="00257EB4" w:rsidP="00BD725D">
            <w:pPr>
              <w:suppressAutoHyphens w:val="0"/>
              <w:spacing w:line="480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93C5B1C" w14:textId="77777777" w:rsidR="00257EB4" w:rsidRPr="00CF38CE" w:rsidRDefault="00257EB4" w:rsidP="00BD725D">
            <w:pPr>
              <w:suppressAutoHyphens w:val="0"/>
              <w:spacing w:line="48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CF38CE" w14:paraId="4ACA28AD" w14:textId="77777777" w:rsidTr="004B343C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CF38CE" w:rsidRDefault="00257EB4" w:rsidP="00BD725D">
            <w:pPr>
              <w:numPr>
                <w:ilvl w:val="0"/>
                <w:numId w:val="20"/>
              </w:numPr>
              <w:suppressAutoHyphens w:val="0"/>
              <w:spacing w:line="480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30ED1FAC" w14:textId="77777777" w:rsidR="00257EB4" w:rsidRPr="00CF38CE" w:rsidRDefault="00257EB4" w:rsidP="00BD725D">
            <w:pPr>
              <w:suppressAutoHyphens w:val="0"/>
              <w:spacing w:line="480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3E4C79A" w14:textId="77777777" w:rsidR="00257EB4" w:rsidRPr="00CF38CE" w:rsidRDefault="00257EB4" w:rsidP="00BD725D">
            <w:pPr>
              <w:suppressAutoHyphens w:val="0"/>
              <w:spacing w:line="48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CF38CE" w14:paraId="7001F233" w14:textId="77777777" w:rsidTr="004B343C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CF38CE" w:rsidRDefault="00257EB4" w:rsidP="00BD725D">
            <w:pPr>
              <w:numPr>
                <w:ilvl w:val="0"/>
                <w:numId w:val="20"/>
              </w:numPr>
              <w:suppressAutoHyphens w:val="0"/>
              <w:spacing w:line="480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85B9934" w14:textId="77777777" w:rsidR="00257EB4" w:rsidRPr="00CF38CE" w:rsidRDefault="00257EB4" w:rsidP="00BD725D">
            <w:pPr>
              <w:suppressAutoHyphens w:val="0"/>
              <w:spacing w:line="480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1103EF" w14:textId="208C3B59" w:rsidR="00257EB4" w:rsidRPr="00CF38CE" w:rsidRDefault="00B55F9B" w:rsidP="00BD725D">
            <w:pPr>
              <w:suppressAutoHyphens w:val="0"/>
              <w:spacing w:line="48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CF38C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CF38C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CF38C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CF38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50D0A976" w14:textId="77777777" w:rsidR="00257EB4" w:rsidRPr="00CF38CE" w:rsidRDefault="00257EB4" w:rsidP="00BD725D">
            <w:pPr>
              <w:suppressAutoHyphens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CF38CE" w14:paraId="4BEA808A" w14:textId="77777777" w:rsidTr="004B343C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CF38CE" w:rsidRDefault="00257EB4" w:rsidP="00BD725D">
            <w:pPr>
              <w:numPr>
                <w:ilvl w:val="0"/>
                <w:numId w:val="20"/>
              </w:numPr>
              <w:suppressAutoHyphens w:val="0"/>
              <w:spacing w:line="480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6F62A293" w14:textId="77777777" w:rsidR="00257EB4" w:rsidRPr="00CF38CE" w:rsidRDefault="00257EB4" w:rsidP="00BD725D">
            <w:pPr>
              <w:suppressAutoHyphens w:val="0"/>
              <w:spacing w:line="480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3603D40B" w14:textId="77777777" w:rsidR="00257EB4" w:rsidRPr="00CF38CE" w:rsidRDefault="00257EB4" w:rsidP="00BD725D">
            <w:pPr>
              <w:suppressAutoHyphens w:val="0"/>
              <w:spacing w:line="48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CF38CE" w14:paraId="47F2E60B" w14:textId="77777777" w:rsidTr="004B343C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CF38CE" w:rsidRDefault="00257EB4" w:rsidP="00BD725D">
            <w:pPr>
              <w:numPr>
                <w:ilvl w:val="0"/>
                <w:numId w:val="20"/>
              </w:numPr>
              <w:suppressAutoHyphens w:val="0"/>
              <w:spacing w:line="480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CF38CE" w:rsidRDefault="00257EB4" w:rsidP="00BD725D">
            <w:pPr>
              <w:suppressAutoHyphens w:val="0"/>
              <w:spacing w:line="480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CF38CE" w:rsidRDefault="00257EB4" w:rsidP="00BD725D">
            <w:pPr>
              <w:suppressAutoHyphens w:val="0"/>
              <w:spacing w:line="48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CF38CE" w14:paraId="639901D0" w14:textId="77777777" w:rsidTr="00BD725D">
        <w:trPr>
          <w:trHeight w:hRule="exact" w:val="63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CF38CE" w:rsidRDefault="00257EB4" w:rsidP="00BD725D">
            <w:pPr>
              <w:numPr>
                <w:ilvl w:val="0"/>
                <w:numId w:val="20"/>
              </w:numPr>
              <w:suppressAutoHyphens w:val="0"/>
              <w:spacing w:line="480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2C1118E" w14:textId="77777777" w:rsidR="00257EB4" w:rsidRPr="00CF38CE" w:rsidRDefault="00257EB4" w:rsidP="00BD725D">
            <w:pPr>
              <w:suppressAutoHyphens w:val="0"/>
              <w:spacing w:line="480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3CB26B7" w14:textId="77777777" w:rsidR="00257EB4" w:rsidRPr="00CF38CE" w:rsidRDefault="00257EB4" w:rsidP="00BD725D">
            <w:pPr>
              <w:suppressAutoHyphens w:val="0"/>
              <w:spacing w:line="48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66B08" w:rsidRPr="00CF38CE" w14:paraId="46166289" w14:textId="77777777" w:rsidTr="00BD725D">
        <w:trPr>
          <w:trHeight w:hRule="exact" w:val="667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D4B5785" w14:textId="77777777" w:rsidR="00166B08" w:rsidRPr="00CF38CE" w:rsidRDefault="00166B08" w:rsidP="00BD725D">
            <w:pPr>
              <w:numPr>
                <w:ilvl w:val="0"/>
                <w:numId w:val="20"/>
              </w:numPr>
              <w:suppressAutoHyphens w:val="0"/>
              <w:spacing w:line="480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1E6951D9" w14:textId="3DB090CE" w:rsidR="00166B08" w:rsidRPr="00CF38CE" w:rsidRDefault="00166B08" w:rsidP="00BD725D">
            <w:pPr>
              <w:suppressAutoHyphens w:val="0"/>
              <w:spacing w:line="480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Oferujemy okres gwarancji  m-</w:t>
            </w:r>
            <w:proofErr w:type="spellStart"/>
            <w:r w:rsidRPr="00CF38C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cy</w:t>
            </w:r>
            <w:proofErr w:type="spellEnd"/>
            <w:r w:rsidRPr="00CF38C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975C514" w14:textId="77777777" w:rsidR="00166B08" w:rsidRPr="00CF38CE" w:rsidRDefault="00166B08" w:rsidP="00BD725D">
            <w:pPr>
              <w:suppressAutoHyphens w:val="0"/>
              <w:spacing w:line="48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bookmarkEnd w:id="0"/>
    </w:tbl>
    <w:p w14:paraId="009E7EF5" w14:textId="1869BCBD" w:rsidR="00420C45" w:rsidRPr="00CF38CE" w:rsidRDefault="00420C45">
      <w:pPr>
        <w:suppressAutoHyphens w:val="0"/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</w:pPr>
    </w:p>
    <w:p w14:paraId="68F94361" w14:textId="629B6F29" w:rsidR="00BD725D" w:rsidRPr="00CF38CE" w:rsidRDefault="00420C45" w:rsidP="00DB1348">
      <w:pPr>
        <w:pStyle w:val="Standard"/>
        <w:keepNext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b/>
          <w:sz w:val="20"/>
          <w:szCs w:val="20"/>
        </w:rPr>
        <w:lastRenderedPageBreak/>
        <w:t>Jakość i parametry użytkowe</w:t>
      </w:r>
      <w:r w:rsidR="0074355B" w:rsidRPr="00CF38CE">
        <w:rPr>
          <w:rFonts w:asciiTheme="minorHAnsi" w:hAnsiTheme="minorHAnsi" w:cstheme="minorHAnsi"/>
          <w:b/>
          <w:sz w:val="20"/>
          <w:szCs w:val="20"/>
        </w:rPr>
        <w:t>: [Wypełnić dla części na które wykonawca składa ofertę, inne usunąć lub przekreślić]</w:t>
      </w:r>
    </w:p>
    <w:p w14:paraId="048EACD4" w14:textId="5CDE99B5" w:rsidR="00BD725D" w:rsidRPr="00CF38CE" w:rsidRDefault="00BD725D" w:rsidP="00DB1348">
      <w:pPr>
        <w:pStyle w:val="Standard"/>
        <w:keepNext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b/>
          <w:sz w:val="20"/>
          <w:szCs w:val="20"/>
        </w:rPr>
        <w:t>Cześć 1 - Tor laparoskopowy 4K - 1 szt.</w:t>
      </w:r>
    </w:p>
    <w:tbl>
      <w:tblPr>
        <w:tblW w:w="907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752"/>
        <w:gridCol w:w="2410"/>
        <w:gridCol w:w="2126"/>
      </w:tblGrid>
      <w:tr w:rsidR="001D62A2" w:rsidRPr="00CF38CE" w14:paraId="5E68E86B" w14:textId="77777777" w:rsidTr="00BD725D">
        <w:trPr>
          <w:trHeight w:val="70"/>
        </w:trPr>
        <w:tc>
          <w:tcPr>
            <w:tcW w:w="785" w:type="dxa"/>
            <w:vAlign w:val="center"/>
          </w:tcPr>
          <w:p w14:paraId="0F20B50E" w14:textId="18DBA22C" w:rsidR="001D62A2" w:rsidRPr="00CF38CE" w:rsidRDefault="001D62A2" w:rsidP="001D62A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Lp. wg zał. 2</w:t>
            </w:r>
          </w:p>
        </w:tc>
        <w:tc>
          <w:tcPr>
            <w:tcW w:w="3752" w:type="dxa"/>
            <w:vAlign w:val="center"/>
          </w:tcPr>
          <w:p w14:paraId="1D25138B" w14:textId="36C75FE5" w:rsidR="001D62A2" w:rsidRPr="00CF38CE" w:rsidRDefault="001D62A2" w:rsidP="00DC7B8D">
            <w:pPr>
              <w:ind w:right="-6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Parametr punktowane w kryterium oceny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3D7B6F" w14:textId="0B38CD35" w:rsidR="001D62A2" w:rsidRPr="00CF38CE" w:rsidRDefault="001D62A2" w:rsidP="001D62A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Punktacja </w:t>
            </w:r>
          </w:p>
        </w:tc>
        <w:tc>
          <w:tcPr>
            <w:tcW w:w="2126" w:type="dxa"/>
            <w:vAlign w:val="center"/>
          </w:tcPr>
          <w:p w14:paraId="15B51164" w14:textId="488A4447" w:rsidR="001D62A2" w:rsidRPr="00CF38CE" w:rsidRDefault="001D62A2" w:rsidP="001D62A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Parametr oferowany</w:t>
            </w:r>
          </w:p>
        </w:tc>
      </w:tr>
      <w:tr w:rsidR="00BD725D" w:rsidRPr="00CF38CE" w14:paraId="1ED0EC62" w14:textId="77777777" w:rsidTr="00BD725D">
        <w:trPr>
          <w:trHeight w:val="870"/>
        </w:trPr>
        <w:tc>
          <w:tcPr>
            <w:tcW w:w="785" w:type="dxa"/>
            <w:vAlign w:val="center"/>
          </w:tcPr>
          <w:p w14:paraId="35B480FB" w14:textId="6B92B238" w:rsidR="00BD725D" w:rsidRPr="00CF38CE" w:rsidRDefault="00BD725D" w:rsidP="00BD72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3752" w:type="dxa"/>
            <w:vAlign w:val="center"/>
          </w:tcPr>
          <w:p w14:paraId="5F08B291" w14:textId="30D83CB6" w:rsidR="00BD725D" w:rsidRPr="00CF38CE" w:rsidRDefault="00BD725D" w:rsidP="00BD72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Funkcja nawilżania gazu </w:t>
            </w:r>
            <w:proofErr w:type="spellStart"/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insuflacyjnego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18A5AC93" w14:textId="3057DD55" w:rsidR="00BD725D" w:rsidRPr="00CF38CE" w:rsidRDefault="00BD725D" w:rsidP="00BD72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</w:rPr>
              <w:t>Punktowany</w:t>
            </w:r>
            <w:r w:rsidRPr="00CF38CE">
              <w:rPr>
                <w:rFonts w:asciiTheme="minorHAnsi" w:hAnsiTheme="minorHAnsi" w:cstheme="minorHAnsi"/>
                <w:sz w:val="20"/>
                <w:szCs w:val="20"/>
              </w:rPr>
              <w:br/>
              <w:t>Tak - 10 pkt.</w:t>
            </w:r>
            <w:r w:rsidRPr="00CF38CE">
              <w:rPr>
                <w:rFonts w:asciiTheme="minorHAnsi" w:hAnsiTheme="minorHAnsi" w:cstheme="minorHAnsi"/>
                <w:sz w:val="20"/>
                <w:szCs w:val="20"/>
              </w:rPr>
              <w:br/>
              <w:t>Nie - 0 pkt.</w:t>
            </w:r>
          </w:p>
        </w:tc>
        <w:tc>
          <w:tcPr>
            <w:tcW w:w="2126" w:type="dxa"/>
            <w:vAlign w:val="center"/>
          </w:tcPr>
          <w:p w14:paraId="26DA468A" w14:textId="77777777" w:rsidR="00BD725D" w:rsidRPr="00CF38CE" w:rsidRDefault="00BD725D" w:rsidP="00BD72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D725D" w:rsidRPr="00CF38CE" w14:paraId="26F7397D" w14:textId="77777777" w:rsidTr="00F6580B">
        <w:trPr>
          <w:trHeight w:val="8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4BC85" w14:textId="7267E63D" w:rsidR="00BD725D" w:rsidRPr="00CF38CE" w:rsidRDefault="00BD725D" w:rsidP="00BD725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</w:rPr>
              <w:t>3.11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119B" w14:textId="16F8A57A" w:rsidR="00BD725D" w:rsidRPr="00CF38CE" w:rsidRDefault="00BD725D" w:rsidP="00BD72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stosowania światłowodów różnych producentów bez stosowania dodatkowych adapterów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D589A" w14:textId="5BF101C6" w:rsidR="00BD725D" w:rsidRPr="00CF38CE" w:rsidRDefault="00BD725D" w:rsidP="00BD725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</w:rPr>
              <w:t>Punktowany</w:t>
            </w:r>
            <w:r w:rsidRPr="00CF38CE">
              <w:rPr>
                <w:rFonts w:asciiTheme="minorHAnsi" w:hAnsiTheme="minorHAnsi" w:cstheme="minorHAnsi"/>
                <w:sz w:val="20"/>
                <w:szCs w:val="20"/>
              </w:rPr>
              <w:br/>
              <w:t>Tak - 10 pkt.</w:t>
            </w:r>
            <w:r w:rsidRPr="00CF38CE">
              <w:rPr>
                <w:rFonts w:asciiTheme="minorHAnsi" w:hAnsiTheme="minorHAnsi" w:cstheme="minorHAnsi"/>
                <w:sz w:val="20"/>
                <w:szCs w:val="20"/>
              </w:rPr>
              <w:br/>
              <w:t>Nie - 0 pkt.</w:t>
            </w:r>
          </w:p>
        </w:tc>
        <w:tc>
          <w:tcPr>
            <w:tcW w:w="2126" w:type="dxa"/>
            <w:vAlign w:val="center"/>
          </w:tcPr>
          <w:p w14:paraId="48FCD7FF" w14:textId="77777777" w:rsidR="00BD725D" w:rsidRPr="00CF38CE" w:rsidRDefault="00BD725D" w:rsidP="00BD72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47EA1A1" w14:textId="3F7AA6ED" w:rsidR="00DA2922" w:rsidRPr="00CF38CE" w:rsidRDefault="00DA2922" w:rsidP="00DA2922">
      <w:pPr>
        <w:pStyle w:val="Standard"/>
        <w:keepNext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166660461"/>
      <w:r w:rsidRPr="00CF38CE">
        <w:rPr>
          <w:rFonts w:asciiTheme="minorHAnsi" w:hAnsiTheme="minorHAnsi" w:cstheme="minorHAnsi"/>
          <w:b/>
          <w:sz w:val="20"/>
          <w:szCs w:val="20"/>
        </w:rPr>
        <w:t>Cześć 2 - Urządzenie do podciśnieniowej terapii ran - 1 szt.</w:t>
      </w:r>
    </w:p>
    <w:tbl>
      <w:tblPr>
        <w:tblW w:w="907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752"/>
        <w:gridCol w:w="2410"/>
        <w:gridCol w:w="2126"/>
      </w:tblGrid>
      <w:tr w:rsidR="00DA2922" w:rsidRPr="00CF38CE" w14:paraId="31AD6AE3" w14:textId="77777777" w:rsidTr="008D4D14">
        <w:trPr>
          <w:trHeight w:val="70"/>
        </w:trPr>
        <w:tc>
          <w:tcPr>
            <w:tcW w:w="785" w:type="dxa"/>
            <w:vAlign w:val="center"/>
          </w:tcPr>
          <w:p w14:paraId="090B3DC9" w14:textId="77777777" w:rsidR="00DA2922" w:rsidRPr="00CF38CE" w:rsidRDefault="00DA2922" w:rsidP="008D4D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Lp. wg zał. 2</w:t>
            </w:r>
          </w:p>
        </w:tc>
        <w:tc>
          <w:tcPr>
            <w:tcW w:w="3752" w:type="dxa"/>
            <w:vAlign w:val="center"/>
          </w:tcPr>
          <w:p w14:paraId="0F4E0683" w14:textId="77777777" w:rsidR="00DA2922" w:rsidRPr="00CF38CE" w:rsidRDefault="00DA2922" w:rsidP="00DC7B8D">
            <w:pPr>
              <w:ind w:right="-6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Parametr punktowane w kryterium oceny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5C95CC" w14:textId="77777777" w:rsidR="00DA2922" w:rsidRPr="00CF38CE" w:rsidRDefault="00DA2922" w:rsidP="008D4D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Punktacja </w:t>
            </w:r>
          </w:p>
        </w:tc>
        <w:tc>
          <w:tcPr>
            <w:tcW w:w="2126" w:type="dxa"/>
            <w:vAlign w:val="center"/>
          </w:tcPr>
          <w:p w14:paraId="5DEB9484" w14:textId="77777777" w:rsidR="00DA2922" w:rsidRPr="00CF38CE" w:rsidRDefault="00DA2922" w:rsidP="008D4D1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Parametr oferowany</w:t>
            </w:r>
          </w:p>
        </w:tc>
      </w:tr>
      <w:tr w:rsidR="00DA2922" w:rsidRPr="00CF38CE" w14:paraId="27C80B94" w14:textId="77777777" w:rsidTr="0067632F">
        <w:trPr>
          <w:trHeight w:val="8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A659F" w14:textId="08FED5A6" w:rsidR="00DA2922" w:rsidRPr="00CF38CE" w:rsidRDefault="00DA2922" w:rsidP="00DA292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78D4" w14:textId="2A248C64" w:rsidR="00DA2922" w:rsidRPr="00CF38CE" w:rsidRDefault="00DA2922" w:rsidP="00DA292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pracy mobilnej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D1E5B" w14:textId="186CF68D" w:rsidR="00DA2922" w:rsidRPr="00CF38CE" w:rsidRDefault="00DA2922" w:rsidP="00DA292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Punktowane</w:t>
            </w: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Tak - 10 pkt.</w:t>
            </w: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Nie - 0 pkt.</w:t>
            </w:r>
          </w:p>
        </w:tc>
        <w:tc>
          <w:tcPr>
            <w:tcW w:w="2126" w:type="dxa"/>
            <w:vAlign w:val="center"/>
          </w:tcPr>
          <w:p w14:paraId="5C724B85" w14:textId="77777777" w:rsidR="00DA2922" w:rsidRPr="00CF38CE" w:rsidRDefault="00DA2922" w:rsidP="00DA292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bookmarkEnd w:id="1"/>
    <w:p w14:paraId="2602DF9A" w14:textId="555966F8" w:rsidR="00DA2922" w:rsidRPr="00CF38CE" w:rsidRDefault="00DA2922" w:rsidP="00DA2922">
      <w:pPr>
        <w:pStyle w:val="Standard"/>
        <w:keepNext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b/>
          <w:sz w:val="20"/>
          <w:szCs w:val="20"/>
        </w:rPr>
        <w:t>Cześć 3 - Zestaw do dekompresji endoskopowej szyi - 1 zestaw</w:t>
      </w:r>
    </w:p>
    <w:tbl>
      <w:tblPr>
        <w:tblW w:w="907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752"/>
        <w:gridCol w:w="2410"/>
        <w:gridCol w:w="2126"/>
      </w:tblGrid>
      <w:tr w:rsidR="00DA2922" w:rsidRPr="00CF38CE" w14:paraId="618586FC" w14:textId="77777777" w:rsidTr="008D4D14">
        <w:trPr>
          <w:trHeight w:val="70"/>
        </w:trPr>
        <w:tc>
          <w:tcPr>
            <w:tcW w:w="785" w:type="dxa"/>
            <w:vAlign w:val="center"/>
          </w:tcPr>
          <w:p w14:paraId="5748CC12" w14:textId="77777777" w:rsidR="00DA2922" w:rsidRPr="00CF38CE" w:rsidRDefault="00DA2922" w:rsidP="008D4D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Lp. wg zał. 2</w:t>
            </w:r>
          </w:p>
        </w:tc>
        <w:tc>
          <w:tcPr>
            <w:tcW w:w="3752" w:type="dxa"/>
            <w:vAlign w:val="center"/>
          </w:tcPr>
          <w:p w14:paraId="1EC9A010" w14:textId="77777777" w:rsidR="00DA2922" w:rsidRPr="00CF38CE" w:rsidRDefault="00DA2922" w:rsidP="008D4D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Parametr punktowane w kryterium oceny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0E5144" w14:textId="77777777" w:rsidR="00DA2922" w:rsidRPr="00CF38CE" w:rsidRDefault="00DA2922" w:rsidP="008D4D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Punktacja </w:t>
            </w:r>
          </w:p>
        </w:tc>
        <w:tc>
          <w:tcPr>
            <w:tcW w:w="2126" w:type="dxa"/>
            <w:vAlign w:val="center"/>
          </w:tcPr>
          <w:p w14:paraId="1850742C" w14:textId="77777777" w:rsidR="00DA2922" w:rsidRPr="00CF38CE" w:rsidRDefault="00DA2922" w:rsidP="008D4D1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Parametr oferowany</w:t>
            </w:r>
          </w:p>
        </w:tc>
      </w:tr>
      <w:tr w:rsidR="00DA2922" w:rsidRPr="00CF38CE" w14:paraId="2960DDF2" w14:textId="77777777" w:rsidTr="00235997">
        <w:trPr>
          <w:trHeight w:val="8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86AEE" w14:textId="5EDF627D" w:rsidR="00DA2922" w:rsidRPr="00CF38CE" w:rsidRDefault="00DA2922" w:rsidP="00DA292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B1031" w14:textId="30BB4A43" w:rsidR="00DA2922" w:rsidRPr="00CF38CE" w:rsidRDefault="00DA2922" w:rsidP="00DA292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Dołączone do światłowodu z pkt. 2: adapter do połączenia z endoskopem </w:t>
            </w:r>
            <w:proofErr w:type="spellStart"/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R.Wolf</w:t>
            </w:r>
            <w:proofErr w:type="spellEnd"/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adaptere</w:t>
            </w:r>
            <w:proofErr w:type="spellEnd"/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połączenia z projektorem </w:t>
            </w:r>
            <w:proofErr w:type="spellStart"/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R.Wolf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8F892" w14:textId="156A75B7" w:rsidR="00DA2922" w:rsidRPr="00CF38CE" w:rsidRDefault="00DA2922" w:rsidP="00DA292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Punktowany</w:t>
            </w: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Tak - 10 pkt.</w:t>
            </w: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Nie - 0 pkt.</w:t>
            </w:r>
          </w:p>
        </w:tc>
        <w:tc>
          <w:tcPr>
            <w:tcW w:w="2126" w:type="dxa"/>
            <w:vAlign w:val="center"/>
          </w:tcPr>
          <w:p w14:paraId="4924F1E6" w14:textId="77777777" w:rsidR="00DA2922" w:rsidRPr="00CF38CE" w:rsidRDefault="00DA2922" w:rsidP="00DA292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180D22" w14:textId="6CDEB8CF" w:rsidR="00DA2922" w:rsidRPr="00CF38CE" w:rsidRDefault="00DA2922" w:rsidP="00DA2922">
      <w:pPr>
        <w:pStyle w:val="Standard"/>
        <w:keepNext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b/>
          <w:sz w:val="20"/>
          <w:szCs w:val="20"/>
        </w:rPr>
        <w:t>Cześć 5 - Napęd chirurgiczny z osprzętem - duży - 1 szt.</w:t>
      </w:r>
    </w:p>
    <w:tbl>
      <w:tblPr>
        <w:tblW w:w="907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752"/>
        <w:gridCol w:w="2410"/>
        <w:gridCol w:w="2126"/>
      </w:tblGrid>
      <w:tr w:rsidR="00DA2922" w:rsidRPr="00CF38CE" w14:paraId="04AD69A8" w14:textId="77777777" w:rsidTr="008D4D14">
        <w:trPr>
          <w:trHeight w:val="70"/>
        </w:trPr>
        <w:tc>
          <w:tcPr>
            <w:tcW w:w="785" w:type="dxa"/>
            <w:vAlign w:val="center"/>
          </w:tcPr>
          <w:p w14:paraId="7ABC83A0" w14:textId="77777777" w:rsidR="00DA2922" w:rsidRPr="00CF38CE" w:rsidRDefault="00DA2922" w:rsidP="008D4D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Lp. wg zał. 2</w:t>
            </w:r>
          </w:p>
        </w:tc>
        <w:tc>
          <w:tcPr>
            <w:tcW w:w="3752" w:type="dxa"/>
            <w:vAlign w:val="center"/>
          </w:tcPr>
          <w:p w14:paraId="2D128CC2" w14:textId="77777777" w:rsidR="00DA2922" w:rsidRPr="00CF38CE" w:rsidRDefault="00DA2922" w:rsidP="00DC7B8D">
            <w:pPr>
              <w:ind w:right="-6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Parametr punktowane w kryterium oceny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AEBD3A" w14:textId="77777777" w:rsidR="00DA2922" w:rsidRPr="00CF38CE" w:rsidRDefault="00DA2922" w:rsidP="008D4D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Punktacja </w:t>
            </w:r>
          </w:p>
        </w:tc>
        <w:tc>
          <w:tcPr>
            <w:tcW w:w="2126" w:type="dxa"/>
            <w:vAlign w:val="center"/>
          </w:tcPr>
          <w:p w14:paraId="399E303D" w14:textId="77777777" w:rsidR="00DA2922" w:rsidRPr="00CF38CE" w:rsidRDefault="00DA2922" w:rsidP="008D4D1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Parametr oferowany</w:t>
            </w:r>
          </w:p>
        </w:tc>
      </w:tr>
      <w:tr w:rsidR="00DC7B8D" w:rsidRPr="00CF38CE" w14:paraId="3E54D03D" w14:textId="77777777" w:rsidTr="000534B8">
        <w:trPr>
          <w:trHeight w:val="70"/>
        </w:trPr>
        <w:tc>
          <w:tcPr>
            <w:tcW w:w="9073" w:type="dxa"/>
            <w:gridSpan w:val="4"/>
            <w:vAlign w:val="center"/>
          </w:tcPr>
          <w:p w14:paraId="1087A1BF" w14:textId="20767E6B" w:rsidR="00DC7B8D" w:rsidRPr="00CF38CE" w:rsidRDefault="00DC7B8D" w:rsidP="008D4D1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Rękojeść wiertarska akumulatorowa - 1 szt.</w:t>
            </w:r>
          </w:p>
        </w:tc>
      </w:tr>
      <w:tr w:rsidR="00DA2922" w:rsidRPr="00CF38CE" w14:paraId="6B87A26E" w14:textId="77777777" w:rsidTr="00B26AEB">
        <w:trPr>
          <w:trHeight w:val="8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B0F2D" w14:textId="6F7B455A" w:rsidR="00DA2922" w:rsidRPr="00CF38CE" w:rsidRDefault="00DA2922" w:rsidP="00DA292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ED38" w14:textId="64E839C8" w:rsidR="00DA2922" w:rsidRPr="00CF38CE" w:rsidRDefault="00DA2922" w:rsidP="00DA292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Płynna regulacja prędkości obrotów wzrastających sterowana siłą nacisku na przycisk załączający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635D7" w14:textId="0CD5D02D" w:rsidR="00DA2922" w:rsidRPr="00CF38CE" w:rsidRDefault="00DA2922" w:rsidP="00DA292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Punktowany</w:t>
            </w: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Tak - 10 pkt</w:t>
            </w: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Nie - 0 pkt.</w:t>
            </w:r>
          </w:p>
        </w:tc>
        <w:tc>
          <w:tcPr>
            <w:tcW w:w="2126" w:type="dxa"/>
            <w:vAlign w:val="center"/>
          </w:tcPr>
          <w:p w14:paraId="78BC514B" w14:textId="77777777" w:rsidR="00DA2922" w:rsidRPr="00CF38CE" w:rsidRDefault="00DA2922" w:rsidP="00DA292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A2922" w:rsidRPr="00CF38CE" w14:paraId="5343F09B" w14:textId="77777777" w:rsidTr="00B26AEB">
        <w:trPr>
          <w:trHeight w:val="8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65666" w14:textId="0F6A28EA" w:rsidR="00DA2922" w:rsidRPr="00CF38CE" w:rsidRDefault="00DA2922" w:rsidP="00DA292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</w:rPr>
              <w:t>1.13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69F6" w14:textId="76B03F98" w:rsidR="00DA2922" w:rsidRPr="00CF38CE" w:rsidRDefault="00DA2922" w:rsidP="00DA292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Napęd nie wymagający oliwienia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6D337" w14:textId="628498F6" w:rsidR="00DA2922" w:rsidRPr="00CF38CE" w:rsidRDefault="00DA2922" w:rsidP="00DA292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Punktowany</w:t>
            </w: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Tak - 10 pkt.</w:t>
            </w: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Nie - 0 pkt.</w:t>
            </w:r>
          </w:p>
        </w:tc>
        <w:tc>
          <w:tcPr>
            <w:tcW w:w="2126" w:type="dxa"/>
            <w:vAlign w:val="center"/>
          </w:tcPr>
          <w:p w14:paraId="5591BE72" w14:textId="77777777" w:rsidR="00DA2922" w:rsidRPr="00CF38CE" w:rsidRDefault="00DA2922" w:rsidP="00DA292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C7B8D" w:rsidRPr="00CF38CE" w14:paraId="0DC17366" w14:textId="77777777" w:rsidTr="005D44D6">
        <w:trPr>
          <w:trHeight w:val="292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8277BB4" w14:textId="0AEE0D8C" w:rsidR="00DC7B8D" w:rsidRPr="00CF38CE" w:rsidRDefault="00DC7B8D" w:rsidP="00DC7B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Rękojeść oscylacyjna akumulatorowa - 1 szt.</w:t>
            </w:r>
          </w:p>
        </w:tc>
      </w:tr>
      <w:tr w:rsidR="00DC7B8D" w:rsidRPr="00CF38CE" w14:paraId="47194171" w14:textId="77777777" w:rsidTr="00DC7B8D">
        <w:trPr>
          <w:trHeight w:val="29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589D7" w14:textId="4225BDDB" w:rsidR="00DC7B8D" w:rsidRPr="00CF38CE" w:rsidRDefault="00DC7B8D" w:rsidP="00DC7B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AEB6" w14:textId="3CF1451D" w:rsidR="00DC7B8D" w:rsidRPr="00CF38CE" w:rsidRDefault="00DC7B8D" w:rsidP="00DC7B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Napęd nie wymagający oliwienia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C3909" w14:textId="0EF5391D" w:rsidR="00DC7B8D" w:rsidRPr="00CF38CE" w:rsidRDefault="00DC7B8D" w:rsidP="00DC7B8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Punktowany</w:t>
            </w: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Tak - 10 pkt.</w:t>
            </w: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Nie - 0 pkt.</w:t>
            </w:r>
          </w:p>
        </w:tc>
        <w:tc>
          <w:tcPr>
            <w:tcW w:w="2126" w:type="dxa"/>
            <w:vAlign w:val="center"/>
          </w:tcPr>
          <w:p w14:paraId="3D74DB99" w14:textId="77777777" w:rsidR="00DC7B8D" w:rsidRPr="00CF38CE" w:rsidRDefault="00DC7B8D" w:rsidP="00DC7B8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6F3D49" w14:textId="191AEF7B" w:rsidR="00DA2922" w:rsidRPr="00CF38CE" w:rsidRDefault="00DA2922" w:rsidP="00DA2922">
      <w:pPr>
        <w:pStyle w:val="Standard"/>
        <w:keepNext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b/>
          <w:sz w:val="20"/>
          <w:szCs w:val="20"/>
        </w:rPr>
        <w:t xml:space="preserve">Cześć 6 - </w:t>
      </w:r>
      <w:r w:rsidR="00DC7B8D" w:rsidRPr="00CF38CE">
        <w:rPr>
          <w:rFonts w:asciiTheme="minorHAnsi" w:hAnsiTheme="minorHAnsi" w:cstheme="minorHAnsi"/>
          <w:b/>
          <w:sz w:val="20"/>
          <w:szCs w:val="20"/>
        </w:rPr>
        <w:t>Rozbudowa systemu rezonansu magnetycznego: platforma software'owa, cewka elastyczna duża, sekwencja redukcji artefaktów w EPI, oprogramowanie do obrazowania wolumetrycznego z rekonstrukcją niepełnej matrycy danych</w:t>
      </w:r>
    </w:p>
    <w:tbl>
      <w:tblPr>
        <w:tblW w:w="907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752"/>
        <w:gridCol w:w="2410"/>
        <w:gridCol w:w="2126"/>
      </w:tblGrid>
      <w:tr w:rsidR="00DA2922" w:rsidRPr="00CF38CE" w14:paraId="2D468444" w14:textId="77777777" w:rsidTr="008D4D14">
        <w:trPr>
          <w:trHeight w:val="70"/>
        </w:trPr>
        <w:tc>
          <w:tcPr>
            <w:tcW w:w="785" w:type="dxa"/>
            <w:vAlign w:val="center"/>
          </w:tcPr>
          <w:p w14:paraId="3F8F05F1" w14:textId="77777777" w:rsidR="00DA2922" w:rsidRPr="00CF38CE" w:rsidRDefault="00DA2922" w:rsidP="008D4D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Lp. wg zał. 2</w:t>
            </w:r>
          </w:p>
        </w:tc>
        <w:tc>
          <w:tcPr>
            <w:tcW w:w="3752" w:type="dxa"/>
            <w:vAlign w:val="center"/>
          </w:tcPr>
          <w:p w14:paraId="6CE3C205" w14:textId="77777777" w:rsidR="00DA2922" w:rsidRPr="00CF38CE" w:rsidRDefault="00DA2922" w:rsidP="00DC7B8D">
            <w:pPr>
              <w:ind w:right="-6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Parametr punktowane w kryterium oceny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9720FD" w14:textId="77777777" w:rsidR="00DA2922" w:rsidRPr="00CF38CE" w:rsidRDefault="00DA2922" w:rsidP="008D4D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Punktacja </w:t>
            </w:r>
          </w:p>
        </w:tc>
        <w:tc>
          <w:tcPr>
            <w:tcW w:w="2126" w:type="dxa"/>
            <w:vAlign w:val="center"/>
          </w:tcPr>
          <w:p w14:paraId="58D98EC2" w14:textId="77777777" w:rsidR="00DA2922" w:rsidRPr="00CF38CE" w:rsidRDefault="00DA2922" w:rsidP="008D4D1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Parametr oferowany</w:t>
            </w:r>
          </w:p>
        </w:tc>
      </w:tr>
      <w:tr w:rsidR="00DC7B8D" w:rsidRPr="00CF38CE" w14:paraId="51133CF2" w14:textId="77777777" w:rsidTr="00DC7B8D">
        <w:trPr>
          <w:trHeight w:val="335"/>
        </w:trPr>
        <w:tc>
          <w:tcPr>
            <w:tcW w:w="9073" w:type="dxa"/>
            <w:gridSpan w:val="4"/>
            <w:vAlign w:val="center"/>
          </w:tcPr>
          <w:p w14:paraId="5AE65337" w14:textId="61637D18" w:rsidR="00DC7B8D" w:rsidRPr="00CF38CE" w:rsidRDefault="00DC7B8D" w:rsidP="008D4D1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Cewka elastyczna </w:t>
            </w:r>
            <w:proofErr w:type="spellStart"/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płachtowa</w:t>
            </w:r>
            <w:proofErr w:type="spellEnd"/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do zastosowań uniwersalnych</w:t>
            </w:r>
          </w:p>
        </w:tc>
      </w:tr>
      <w:tr w:rsidR="00DC7B8D" w:rsidRPr="00CF38CE" w14:paraId="0DCCA14E" w14:textId="77777777" w:rsidTr="0006448B">
        <w:trPr>
          <w:trHeight w:val="8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CEBBD" w14:textId="795DB8E2" w:rsidR="00DC7B8D" w:rsidRPr="00CF38CE" w:rsidRDefault="00DC7B8D" w:rsidP="00DC7B8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C6CA0" w14:textId="31BA7484" w:rsidR="00DC7B8D" w:rsidRPr="00CF38CE" w:rsidRDefault="00DC7B8D" w:rsidP="00DC7B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16 elementów obrazujących jednocześnie w badanym obszarze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03474" w14:textId="0DC6A4FB" w:rsidR="00DC7B8D" w:rsidRPr="00CF38CE" w:rsidRDefault="00DC7B8D" w:rsidP="0074355B">
            <w:pPr>
              <w:suppressAutoHyphens w:val="0"/>
              <w:ind w:left="-74" w:right="-6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Punktowany</w:t>
            </w: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Najwyższa ilość elementów - 10 pkt.</w:t>
            </w: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Pozostałe proporcjonalnie</w:t>
            </w:r>
          </w:p>
        </w:tc>
        <w:tc>
          <w:tcPr>
            <w:tcW w:w="2126" w:type="dxa"/>
            <w:vAlign w:val="center"/>
          </w:tcPr>
          <w:p w14:paraId="2C492992" w14:textId="77777777" w:rsidR="00DC7B8D" w:rsidRPr="00CF38CE" w:rsidRDefault="00DC7B8D" w:rsidP="00DC7B8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E54E9F3" w14:textId="33F6EB3D" w:rsidR="00DA2922" w:rsidRPr="00CF38CE" w:rsidRDefault="00DA2922" w:rsidP="00DA2922">
      <w:pPr>
        <w:pStyle w:val="Standard"/>
        <w:keepNext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b/>
          <w:sz w:val="20"/>
          <w:szCs w:val="20"/>
        </w:rPr>
        <w:lastRenderedPageBreak/>
        <w:t>Cześć 7 - Urządzenie do podciśnieniowej terapii ran - 1 szt.</w:t>
      </w:r>
    </w:p>
    <w:tbl>
      <w:tblPr>
        <w:tblW w:w="907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752"/>
        <w:gridCol w:w="2410"/>
        <w:gridCol w:w="2126"/>
      </w:tblGrid>
      <w:tr w:rsidR="00DA2922" w:rsidRPr="00CF38CE" w14:paraId="4524B827" w14:textId="77777777" w:rsidTr="008D4D14">
        <w:trPr>
          <w:trHeight w:val="70"/>
        </w:trPr>
        <w:tc>
          <w:tcPr>
            <w:tcW w:w="785" w:type="dxa"/>
            <w:vAlign w:val="center"/>
          </w:tcPr>
          <w:p w14:paraId="1AA00D76" w14:textId="77777777" w:rsidR="00DA2922" w:rsidRPr="00CF38CE" w:rsidRDefault="00DA2922" w:rsidP="008D4D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Lp. wg zał. 2</w:t>
            </w:r>
          </w:p>
        </w:tc>
        <w:tc>
          <w:tcPr>
            <w:tcW w:w="3752" w:type="dxa"/>
            <w:vAlign w:val="center"/>
          </w:tcPr>
          <w:p w14:paraId="093116DA" w14:textId="77777777" w:rsidR="00DA2922" w:rsidRPr="00CF38CE" w:rsidRDefault="00DA2922" w:rsidP="00DC7B8D">
            <w:pPr>
              <w:ind w:right="-6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Parametr punktowane w kryterium oceny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465867" w14:textId="77777777" w:rsidR="00DA2922" w:rsidRPr="00CF38CE" w:rsidRDefault="00DA2922" w:rsidP="008D4D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Punktacja </w:t>
            </w:r>
          </w:p>
        </w:tc>
        <w:tc>
          <w:tcPr>
            <w:tcW w:w="2126" w:type="dxa"/>
            <w:vAlign w:val="center"/>
          </w:tcPr>
          <w:p w14:paraId="14BA2B88" w14:textId="77777777" w:rsidR="00DA2922" w:rsidRPr="00CF38CE" w:rsidRDefault="00DA2922" w:rsidP="008D4D1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Parametr oferowany</w:t>
            </w:r>
          </w:p>
        </w:tc>
      </w:tr>
      <w:tr w:rsidR="0074355B" w:rsidRPr="00CF38CE" w14:paraId="18D15AE7" w14:textId="77777777" w:rsidTr="001D2347">
        <w:trPr>
          <w:trHeight w:val="8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98F67" w14:textId="11615D97" w:rsidR="0074355B" w:rsidRPr="00CF38CE" w:rsidRDefault="0074355B" w:rsidP="0074355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F3716" w14:textId="721895DE" w:rsidR="0074355B" w:rsidRPr="00CF38CE" w:rsidRDefault="0074355B" w:rsidP="0074355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Długość węża co najmniej 1,3 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12A92" w14:textId="6FF48208" w:rsidR="0074355B" w:rsidRPr="00CF38CE" w:rsidRDefault="0074355B" w:rsidP="0074355B">
            <w:pPr>
              <w:suppressAutoHyphens w:val="0"/>
              <w:ind w:left="-74" w:right="-6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Punktowany</w:t>
            </w: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Najwyższa wartość-10 pkt.</w:t>
            </w:r>
            <w:r w:rsidRPr="00CF38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Pozostałe proporcjonalnie</w:t>
            </w:r>
          </w:p>
        </w:tc>
        <w:tc>
          <w:tcPr>
            <w:tcW w:w="2126" w:type="dxa"/>
            <w:vAlign w:val="center"/>
          </w:tcPr>
          <w:p w14:paraId="6EBB0C3C" w14:textId="77777777" w:rsidR="0074355B" w:rsidRPr="00CF38CE" w:rsidRDefault="0074355B" w:rsidP="0074355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25975CE" w14:textId="77777777" w:rsidR="00DA2922" w:rsidRPr="00CF38CE" w:rsidRDefault="00DA2922" w:rsidP="00DA2922">
      <w:pPr>
        <w:rPr>
          <w:rFonts w:asciiTheme="minorHAnsi" w:hAnsiTheme="minorHAnsi" w:cstheme="minorHAnsi"/>
          <w:sz w:val="20"/>
          <w:szCs w:val="20"/>
        </w:rPr>
      </w:pPr>
    </w:p>
    <w:p w14:paraId="48B27EE5" w14:textId="77777777" w:rsidR="00CF38CE" w:rsidRDefault="00CF38CE" w:rsidP="00DA2922">
      <w:pPr>
        <w:rPr>
          <w:rFonts w:asciiTheme="minorHAnsi" w:hAnsiTheme="minorHAnsi" w:cstheme="minorHAnsi"/>
          <w:b/>
          <w:sz w:val="20"/>
          <w:szCs w:val="20"/>
        </w:rPr>
      </w:pPr>
    </w:p>
    <w:p w14:paraId="34159342" w14:textId="283D09ED" w:rsidR="00CF38CE" w:rsidRPr="00CF38CE" w:rsidRDefault="00CF38CE" w:rsidP="00DA2922">
      <w:pPr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b/>
          <w:sz w:val="20"/>
          <w:szCs w:val="20"/>
        </w:rPr>
        <w:t>Zobowiązuję się do dostarczenia, zamontowania i uruchomienia sprzętu w terminie ……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CF38CE">
        <w:rPr>
          <w:rFonts w:asciiTheme="minorHAnsi" w:hAnsiTheme="minorHAnsi" w:cstheme="minorHAnsi"/>
          <w:b/>
          <w:sz w:val="20"/>
          <w:szCs w:val="20"/>
        </w:rPr>
        <w:t xml:space="preserve"> dni roboczych od daty zawarcia umowy.</w:t>
      </w:r>
      <w:r w:rsidRPr="00CF38CE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</w:p>
    <w:p w14:paraId="18C98551" w14:textId="5B24B5E7" w:rsidR="00CF38CE" w:rsidRPr="00CF38CE" w:rsidRDefault="00CF38CE" w:rsidP="00DA2922">
      <w:pPr>
        <w:rPr>
          <w:rFonts w:asciiTheme="minorHAnsi" w:hAnsiTheme="minorHAnsi" w:cstheme="minorHAnsi"/>
          <w:i/>
          <w:sz w:val="20"/>
          <w:szCs w:val="20"/>
        </w:rPr>
      </w:pPr>
      <w:r w:rsidRPr="00CF38CE">
        <w:rPr>
          <w:rFonts w:asciiTheme="minorHAnsi" w:hAnsiTheme="minorHAnsi" w:cstheme="minorHAnsi"/>
          <w:i/>
          <w:sz w:val="20"/>
          <w:szCs w:val="20"/>
        </w:rPr>
        <w:t xml:space="preserve">Wykonawca winien zaproponować termin jaki zostanie wpisany do umowy  w </w:t>
      </w:r>
      <w:r w:rsidRPr="00CF38C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§ 4</w:t>
      </w:r>
      <w:r w:rsidRPr="00CF38C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ust 5. nie dłuższy niż 2 (dwa) miesiące od daty podpisania umowy.</w:t>
      </w:r>
      <w:bookmarkStart w:id="2" w:name="_GoBack"/>
      <w:bookmarkEnd w:id="2"/>
    </w:p>
    <w:p w14:paraId="279638FC" w14:textId="77777777" w:rsidR="00B70615" w:rsidRPr="00CF38CE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CF38CE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CF38CE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CF38CE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CF38CE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1A8BDD43" w:rsidR="00B70615" w:rsidRPr="00CF38CE" w:rsidRDefault="00480608" w:rsidP="00D223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CF38CE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CF38CE">
        <w:rPr>
          <w:rFonts w:asciiTheme="minorHAnsi" w:hAnsiTheme="minorHAnsi" w:cstheme="minorHAnsi"/>
          <w:sz w:val="20"/>
          <w:szCs w:val="20"/>
        </w:rPr>
        <w:t>WZ</w:t>
      </w:r>
      <w:r w:rsidR="000468D9" w:rsidRPr="00CF38CE">
        <w:rPr>
          <w:rFonts w:asciiTheme="minorHAnsi" w:hAnsiTheme="minorHAnsi" w:cstheme="minorHAnsi"/>
          <w:sz w:val="20"/>
          <w:szCs w:val="20"/>
        </w:rPr>
        <w:t>, tj. w terminie nie dłuższym niż 2 m-ce od daty podpisania umowy i</w:t>
      </w:r>
      <w:r w:rsidR="00C07761" w:rsidRPr="00CF38CE">
        <w:rPr>
          <w:rFonts w:asciiTheme="minorHAnsi" w:hAnsiTheme="minorHAnsi" w:cstheme="minorHAnsi"/>
          <w:sz w:val="20"/>
          <w:szCs w:val="20"/>
        </w:rPr>
        <w:t xml:space="preserve"> z terminem płatności </w:t>
      </w:r>
      <w:r w:rsidR="00597EA6" w:rsidRPr="00CF38CE">
        <w:rPr>
          <w:rFonts w:asciiTheme="minorHAnsi" w:hAnsiTheme="minorHAnsi" w:cstheme="minorHAnsi"/>
          <w:sz w:val="20"/>
          <w:szCs w:val="20"/>
        </w:rPr>
        <w:t>6</w:t>
      </w:r>
      <w:r w:rsidR="00036DBB" w:rsidRPr="00CF38CE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CF38CE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CF38CE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CF38CE">
        <w:rPr>
          <w:rFonts w:asciiTheme="minorHAnsi" w:hAnsiTheme="minorHAnsi" w:cstheme="minorHAnsi"/>
          <w:sz w:val="20"/>
          <w:szCs w:val="20"/>
        </w:rPr>
        <w:t>faktury</w:t>
      </w:r>
      <w:r w:rsidR="004726C0" w:rsidRPr="00CF38CE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CF38CE" w:rsidRDefault="00480608" w:rsidP="00D223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CF38CE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CF38CE">
        <w:rPr>
          <w:rFonts w:asciiTheme="minorHAnsi" w:hAnsiTheme="minorHAnsi" w:cstheme="minorHAnsi"/>
          <w:sz w:val="20"/>
          <w:szCs w:val="20"/>
        </w:rPr>
        <w:t>WZ</w:t>
      </w:r>
      <w:r w:rsidR="00B70615" w:rsidRPr="00CF38CE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CF38CE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CF38CE">
        <w:rPr>
          <w:rFonts w:asciiTheme="minorHAnsi" w:hAnsiTheme="minorHAnsi" w:cstheme="minorHAnsi"/>
          <w:sz w:val="20"/>
          <w:szCs w:val="20"/>
        </w:rPr>
        <w:br/>
      </w:r>
      <w:r w:rsidRPr="00CF38CE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CF38CE" w:rsidRDefault="00480608" w:rsidP="00D223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CF38CE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CF38CE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CF38CE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6BE49C65" w:rsidR="00480608" w:rsidRPr="00CF38CE" w:rsidRDefault="00CB05FF" w:rsidP="00D223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CF38CE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CF38CE">
        <w:rPr>
          <w:rFonts w:asciiTheme="minorHAnsi" w:hAnsiTheme="minorHAnsi" w:cstheme="minorHAnsi"/>
          <w:sz w:val="20"/>
          <w:szCs w:val="20"/>
        </w:rPr>
        <w:t>P</w:t>
      </w:r>
      <w:r w:rsidR="00B70615" w:rsidRPr="00CF38CE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CF38CE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CF38CE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CF38CE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CF38CE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CF38CE">
        <w:rPr>
          <w:rFonts w:asciiTheme="minorHAnsi" w:hAnsiTheme="minorHAnsi" w:cstheme="minorHAnsi"/>
          <w:sz w:val="20"/>
          <w:szCs w:val="20"/>
        </w:rPr>
        <w:t xml:space="preserve">w miejscu i </w:t>
      </w:r>
      <w:r w:rsidR="00D223A2" w:rsidRPr="00CF38CE">
        <w:rPr>
          <w:rFonts w:asciiTheme="minorHAnsi" w:hAnsiTheme="minorHAnsi" w:cstheme="minorHAnsi"/>
          <w:sz w:val="20"/>
          <w:szCs w:val="20"/>
        </w:rPr>
        <w:t> </w:t>
      </w:r>
      <w:r w:rsidR="00480608" w:rsidRPr="00CF38CE">
        <w:rPr>
          <w:rFonts w:asciiTheme="minorHAnsi" w:hAnsiTheme="minorHAnsi" w:cstheme="minorHAnsi"/>
          <w:sz w:val="20"/>
          <w:szCs w:val="20"/>
        </w:rPr>
        <w:t>terminie wyznaczonym przez Zamawiającego.</w:t>
      </w:r>
    </w:p>
    <w:p w14:paraId="43115996" w14:textId="4A856F8A" w:rsidR="00672881" w:rsidRPr="00CF38CE" w:rsidRDefault="00672881" w:rsidP="00D223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E0083" w:rsidRPr="00CF38CE">
        <w:rPr>
          <w:rFonts w:asciiTheme="minorHAnsi" w:hAnsiTheme="minorHAnsi" w:cstheme="minorHAnsi"/>
          <w:sz w:val="20"/>
          <w:szCs w:val="20"/>
        </w:rPr>
        <w:t>zapewniam/y montaż</w:t>
      </w:r>
      <w:r w:rsidR="00E72746" w:rsidRPr="00CF38CE">
        <w:rPr>
          <w:rFonts w:asciiTheme="minorHAnsi" w:hAnsiTheme="minorHAnsi" w:cstheme="minorHAnsi"/>
          <w:sz w:val="20"/>
          <w:szCs w:val="20"/>
        </w:rPr>
        <w:t xml:space="preserve">, uruchomienie </w:t>
      </w:r>
      <w:r w:rsidR="00BE0083" w:rsidRPr="00CF38CE">
        <w:rPr>
          <w:rFonts w:asciiTheme="minorHAnsi" w:hAnsiTheme="minorHAnsi" w:cstheme="minorHAnsi"/>
          <w:sz w:val="20"/>
          <w:szCs w:val="20"/>
        </w:rPr>
        <w:t>i szkolenie personelu w zakresie obsługi zaoferowanego urządzenia.</w:t>
      </w:r>
    </w:p>
    <w:p w14:paraId="660B2919" w14:textId="77777777" w:rsidR="002A5282" w:rsidRPr="00CF38CE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CF38CE">
        <w:rPr>
          <w:rFonts w:asciiTheme="minorHAnsi" w:hAnsiTheme="minorHAnsi" w:cstheme="minorHAnsi"/>
          <w:b/>
          <w:sz w:val="20"/>
          <w:szCs w:val="20"/>
        </w:rPr>
        <w:t>/</w:t>
      </w:r>
      <w:r w:rsidRPr="00CF38CE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CF38CE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CF38CE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CF38CE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CF38CE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CF38CE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CF38CE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CF38CE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CF38CE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CF38CE" w:rsidRDefault="002A5282" w:rsidP="002A52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CF38CE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CF38CE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CF38CE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CF38CE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CF38CE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CF38CE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CF38CE" w:rsidRDefault="002C532E" w:rsidP="007B0B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CF38CE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CF38CE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CF38CE" w:rsidRDefault="002A5282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CF38CE" w:rsidRDefault="002A5282" w:rsidP="00D223A2">
      <w:pPr>
        <w:numPr>
          <w:ilvl w:val="0"/>
          <w:numId w:val="6"/>
        </w:numPr>
        <w:spacing w:before="120" w:after="120" w:line="264" w:lineRule="auto"/>
        <w:ind w:left="623" w:hanging="266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7777777" w:rsidR="002A5282" w:rsidRPr="00CF38CE" w:rsidRDefault="002A5282" w:rsidP="00D223A2">
      <w:pPr>
        <w:numPr>
          <w:ilvl w:val="0"/>
          <w:numId w:val="6"/>
        </w:numPr>
        <w:spacing w:before="120" w:after="120" w:line="264" w:lineRule="auto"/>
        <w:ind w:left="623" w:hanging="266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EF2840" w:rsidRPr="00CF38CE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CF38CE">
        <w:rPr>
          <w:rFonts w:asciiTheme="minorHAnsi" w:eastAsia="Tahoma" w:hAnsiTheme="minorHAnsi" w:cstheme="minorHAnsi"/>
          <w:sz w:val="20"/>
          <w:szCs w:val="20"/>
        </w:rPr>
        <w:br/>
        <w:t xml:space="preserve">i </w:t>
      </w:r>
      <w:r w:rsidRPr="00CF38CE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CF38CE" w:rsidRDefault="002A5282" w:rsidP="00D223A2">
      <w:pPr>
        <w:numPr>
          <w:ilvl w:val="0"/>
          <w:numId w:val="6"/>
        </w:numPr>
        <w:spacing w:before="120" w:after="120" w:line="264" w:lineRule="auto"/>
        <w:ind w:left="623" w:hanging="266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CF38CE" w:rsidRDefault="002A5282" w:rsidP="00D223A2">
      <w:pPr>
        <w:numPr>
          <w:ilvl w:val="0"/>
          <w:numId w:val="6"/>
        </w:numPr>
        <w:spacing w:before="120" w:after="120" w:line="264" w:lineRule="auto"/>
        <w:ind w:left="623" w:hanging="266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559521EB" w:rsidR="000B7705" w:rsidRPr="00CF38CE" w:rsidRDefault="005814E8" w:rsidP="008E6254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CF38CE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F38CE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CF38CE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CF38CE">
        <w:rPr>
          <w:rFonts w:asciiTheme="minorHAnsi" w:hAnsiTheme="minorHAnsi" w:cstheme="minorHAnsi"/>
          <w:sz w:val="20"/>
          <w:szCs w:val="20"/>
        </w:rPr>
        <w:t>- wskazać część</w:t>
      </w:r>
      <w:r w:rsidR="00DB1348"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Pr="00CF38CE">
        <w:rPr>
          <w:rFonts w:asciiTheme="minorHAnsi" w:hAnsiTheme="minorHAnsi" w:cstheme="minorHAnsi"/>
          <w:sz w:val="20"/>
          <w:szCs w:val="20"/>
        </w:rPr>
        <w:t>zamów</w:t>
      </w:r>
      <w:r w:rsidR="004250D3" w:rsidRPr="00CF38CE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CF38CE">
        <w:rPr>
          <w:rFonts w:asciiTheme="minorHAnsi" w:hAnsiTheme="minorHAnsi" w:cstheme="minorHAnsi"/>
          <w:sz w:val="20"/>
          <w:szCs w:val="20"/>
        </w:rPr>
        <w:t>……….……………..………………………………</w:t>
      </w:r>
      <w:r w:rsidRPr="00CF38CE">
        <w:rPr>
          <w:rFonts w:asciiTheme="minorHAnsi" w:hAnsiTheme="minorHAnsi" w:cstheme="minorHAnsi"/>
          <w:sz w:val="20"/>
          <w:szCs w:val="20"/>
        </w:rPr>
        <w:br/>
      </w:r>
      <w:r w:rsidRPr="00CF38CE">
        <w:rPr>
          <w:rFonts w:asciiTheme="minorHAnsi" w:hAnsiTheme="minorHAnsi" w:cstheme="minorHAnsi"/>
          <w:sz w:val="20"/>
          <w:szCs w:val="20"/>
        </w:rPr>
        <w:lastRenderedPageBreak/>
        <w:t xml:space="preserve">Wykonawca zamierza powierzyć część zamówienia następującym podwykonawcom </w:t>
      </w:r>
      <w:r w:rsidRPr="00CF38CE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CF38CE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CF38CE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CF38CE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CF38CE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CF38CE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CF38CE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CF38CE">
        <w:rPr>
          <w:rFonts w:asciiTheme="minorHAnsi" w:hAnsiTheme="minorHAnsi" w:cstheme="minorHAnsi"/>
          <w:sz w:val="20"/>
          <w:szCs w:val="20"/>
        </w:rPr>
        <w:t>…</w:t>
      </w:r>
      <w:r w:rsidR="00BF7786" w:rsidRPr="00CF38CE">
        <w:rPr>
          <w:rFonts w:asciiTheme="minorHAnsi" w:hAnsiTheme="minorHAnsi" w:cstheme="minorHAnsi"/>
          <w:sz w:val="20"/>
          <w:szCs w:val="20"/>
        </w:rPr>
        <w:t>.</w:t>
      </w:r>
      <w:r w:rsidR="004250D3" w:rsidRPr="00CF38CE">
        <w:rPr>
          <w:rFonts w:asciiTheme="minorHAnsi" w:hAnsiTheme="minorHAnsi" w:cstheme="minorHAnsi"/>
          <w:sz w:val="20"/>
          <w:szCs w:val="20"/>
        </w:rPr>
        <w:t>………</w:t>
      </w:r>
      <w:r w:rsidR="00F4165C" w:rsidRPr="00CF38CE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CF38CE">
        <w:rPr>
          <w:rFonts w:asciiTheme="minorHAnsi" w:hAnsiTheme="minorHAnsi" w:cstheme="minorHAnsi"/>
          <w:sz w:val="20"/>
          <w:szCs w:val="20"/>
        </w:rPr>
        <w:t>……</w:t>
      </w:r>
      <w:r w:rsidR="007D23A9" w:rsidRPr="00CF38CE">
        <w:rPr>
          <w:rFonts w:asciiTheme="minorHAnsi" w:hAnsiTheme="minorHAnsi" w:cstheme="minorHAnsi"/>
          <w:sz w:val="20"/>
          <w:szCs w:val="20"/>
        </w:rPr>
        <w:t>………………………</w:t>
      </w:r>
      <w:r w:rsidR="0074355B" w:rsidRPr="00CF38CE">
        <w:rPr>
          <w:rFonts w:asciiTheme="minorHAnsi" w:hAnsiTheme="minorHAnsi" w:cstheme="minorHAnsi"/>
          <w:sz w:val="20"/>
          <w:szCs w:val="20"/>
        </w:rPr>
        <w:t>........</w:t>
      </w:r>
    </w:p>
    <w:p w14:paraId="610530B1" w14:textId="77777777" w:rsidR="008E6254" w:rsidRPr="00CF38C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CF38CE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CF38CE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CF38CE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1BCC721F" w:rsidR="00C437FA" w:rsidRPr="00CF38CE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Pr="00CF38CE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CF38CE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CF38CE">
        <w:rPr>
          <w:rFonts w:asciiTheme="minorHAnsi" w:hAnsiTheme="minorHAnsi" w:cstheme="minorHAnsi"/>
          <w:sz w:val="20"/>
          <w:szCs w:val="20"/>
        </w:rPr>
        <w:t xml:space="preserve">prowadził do powstania u </w:t>
      </w:r>
      <w:r w:rsidR="007F6683" w:rsidRPr="00CF38CE">
        <w:rPr>
          <w:rFonts w:asciiTheme="minorHAnsi" w:hAnsiTheme="minorHAnsi" w:cstheme="minorHAnsi"/>
          <w:sz w:val="20"/>
          <w:szCs w:val="20"/>
        </w:rPr>
        <w:t> </w:t>
      </w:r>
      <w:r w:rsidRPr="00CF38CE">
        <w:rPr>
          <w:rFonts w:asciiTheme="minorHAnsi" w:hAnsiTheme="minorHAnsi" w:cstheme="minorHAnsi"/>
          <w:sz w:val="20"/>
          <w:szCs w:val="20"/>
        </w:rPr>
        <w:t>Zamawiającego obowiązku podatkowego zgodnie z przepisami o podatku od towarów i usług.</w:t>
      </w:r>
    </w:p>
    <w:p w14:paraId="272A8CD0" w14:textId="77777777" w:rsidR="006739A8" w:rsidRPr="00CF38CE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CF38CE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CF38CE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CF38CE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CF38CE" w:rsidRDefault="00E44160" w:rsidP="00D223A2">
      <w:pPr>
        <w:pStyle w:val="Lista2"/>
        <w:numPr>
          <w:ilvl w:val="0"/>
          <w:numId w:val="4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CF38CE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CF38CE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CF38CE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CF38CE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CF38CE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CF38CE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CF38CE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046D7530" w:rsidR="00BF2CAD" w:rsidRPr="00CF38CE" w:rsidRDefault="00BF2CAD" w:rsidP="00D223A2">
      <w:pPr>
        <w:pStyle w:val="Lista2"/>
        <w:numPr>
          <w:ilvl w:val="1"/>
          <w:numId w:val="38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CF38CE">
        <w:rPr>
          <w:rFonts w:asciiTheme="minorHAnsi" w:hAnsiTheme="minorHAnsi" w:cstheme="minorHAnsi"/>
          <w:i/>
          <w:sz w:val="20"/>
          <w:szCs w:val="20"/>
        </w:rPr>
        <w:t>(podać)</w:t>
      </w:r>
      <w:r w:rsidRPr="00CF38CE">
        <w:rPr>
          <w:rFonts w:asciiTheme="minorHAnsi" w:hAnsiTheme="minorHAnsi" w:cstheme="minorHAnsi"/>
          <w:sz w:val="20"/>
          <w:szCs w:val="20"/>
        </w:rPr>
        <w:t>: ……………………</w:t>
      </w:r>
      <w:r w:rsidR="00166B08" w:rsidRPr="00CF38CE"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14:paraId="742E9D65" w14:textId="75F22687" w:rsidR="00990053" w:rsidRPr="00CF38CE" w:rsidRDefault="00BF2CAD" w:rsidP="00D223A2">
      <w:pPr>
        <w:pStyle w:val="Lista2"/>
        <w:numPr>
          <w:ilvl w:val="1"/>
          <w:numId w:val="38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>wartość towaru lub usługi objętego obowiązkiem podatkowym zamawiającego, bez kwoty podatku</w:t>
      </w:r>
      <w:r w:rsidRPr="00CF38CE">
        <w:rPr>
          <w:rFonts w:asciiTheme="minorHAnsi" w:hAnsiTheme="minorHAnsi" w:cstheme="minorHAnsi"/>
          <w:i/>
          <w:sz w:val="20"/>
          <w:szCs w:val="20"/>
        </w:rPr>
        <w:t>(podać)</w:t>
      </w:r>
      <w:r w:rsidRPr="00CF38CE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CF38CE">
        <w:rPr>
          <w:rFonts w:asciiTheme="minorHAnsi" w:hAnsiTheme="minorHAnsi" w:cstheme="minorHAnsi"/>
          <w:sz w:val="20"/>
          <w:szCs w:val="20"/>
        </w:rPr>
        <w:t>….</w:t>
      </w:r>
      <w:r w:rsidRPr="00CF38CE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3B592C6B" w14:textId="65BCF3F7" w:rsidR="00BF2CAD" w:rsidRPr="00CF38CE" w:rsidRDefault="00BF2CAD" w:rsidP="00D223A2">
      <w:pPr>
        <w:pStyle w:val="Lista2"/>
        <w:numPr>
          <w:ilvl w:val="1"/>
          <w:numId w:val="38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CF38CE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CF38CE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</w:t>
      </w:r>
    </w:p>
    <w:p w14:paraId="6709E11B" w14:textId="749BE5D1" w:rsidR="00726DD4" w:rsidRPr="00CF38CE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CF38CE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</w:t>
      </w:r>
      <w:r w:rsidR="00DB1348" w:rsidRPr="00CF38CE">
        <w:rPr>
          <w:rFonts w:asciiTheme="minorHAnsi" w:eastAsia="Tahoma" w:hAnsiTheme="minorHAnsi" w:cstheme="minorHAnsi"/>
          <w:bCs/>
          <w:sz w:val="20"/>
          <w:szCs w:val="20"/>
        </w:rPr>
        <w:t xml:space="preserve"> </w:t>
      </w:r>
      <w:r w:rsidRPr="00CF38CE">
        <w:rPr>
          <w:rFonts w:asciiTheme="minorHAnsi" w:eastAsia="Tahoma" w:hAnsiTheme="minorHAnsi" w:cstheme="minorHAnsi"/>
          <w:bCs/>
          <w:sz w:val="20"/>
          <w:szCs w:val="20"/>
        </w:rPr>
        <w:t xml:space="preserve">r. w </w:t>
      </w:r>
      <w:r w:rsidR="007F6683" w:rsidRPr="00CF38CE">
        <w:rPr>
          <w:rFonts w:asciiTheme="minorHAnsi" w:eastAsia="Tahoma" w:hAnsiTheme="minorHAnsi" w:cstheme="minorHAnsi"/>
          <w:bCs/>
          <w:sz w:val="20"/>
          <w:szCs w:val="20"/>
        </w:rPr>
        <w:t> </w:t>
      </w:r>
      <w:r w:rsidRPr="00CF38CE">
        <w:rPr>
          <w:rFonts w:asciiTheme="minorHAnsi" w:eastAsia="Tahoma" w:hAnsiTheme="minorHAnsi" w:cstheme="minorHAnsi"/>
          <w:bCs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6818248" w14:textId="282DCACF" w:rsidR="00810564" w:rsidRPr="00CF38CE" w:rsidRDefault="00472D7A" w:rsidP="0030168F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>Oświadczam/y, że</w:t>
      </w:r>
      <w:r w:rsidR="00D223A2"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="00810564" w:rsidRPr="00CF38CE">
        <w:rPr>
          <w:rFonts w:asciiTheme="minorHAnsi" w:hAnsiTheme="minorHAnsi" w:cstheme="minorHAnsi"/>
          <w:sz w:val="20"/>
          <w:szCs w:val="20"/>
        </w:rPr>
        <w:t>jestem/jesteśmy</w:t>
      </w:r>
      <w:r w:rsidR="00D223A2"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="00D223A2"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D223A2" w:rsidRPr="00CF38CE">
        <w:rPr>
          <w:rFonts w:asciiTheme="minorHAnsi" w:hAnsiTheme="minorHAnsi" w:cstheme="minorHAnsi"/>
          <w:sz w:val="20"/>
          <w:szCs w:val="20"/>
        </w:rPr>
        <w:t>:</w:t>
      </w:r>
    </w:p>
    <w:p w14:paraId="32E9CAF6" w14:textId="77777777" w:rsidR="00D223A2" w:rsidRPr="00CF38CE" w:rsidRDefault="00CF38CE" w:rsidP="00D223A2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84883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CF38CE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CF38CE">
        <w:rPr>
          <w:rFonts w:asciiTheme="minorHAnsi" w:hAnsiTheme="minorHAnsi" w:cstheme="minorHAnsi"/>
          <w:bCs/>
          <w:sz w:val="20"/>
          <w:szCs w:val="20"/>
        </w:rPr>
        <w:t xml:space="preserve"> mikro przedsiębiorstwo</w:t>
      </w:r>
    </w:p>
    <w:p w14:paraId="4E1C0A38" w14:textId="77777777" w:rsidR="00D223A2" w:rsidRPr="00CF38CE" w:rsidRDefault="00CF38CE" w:rsidP="00D223A2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49113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CF38CE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CF38CE">
        <w:rPr>
          <w:rFonts w:asciiTheme="minorHAnsi" w:hAnsiTheme="minorHAnsi" w:cstheme="minorHAnsi"/>
          <w:bCs/>
          <w:sz w:val="20"/>
          <w:szCs w:val="20"/>
        </w:rPr>
        <w:t xml:space="preserve"> małe przedsiębiorstwo</w:t>
      </w:r>
    </w:p>
    <w:p w14:paraId="24C0F1CB" w14:textId="77777777" w:rsidR="00D223A2" w:rsidRPr="00CF38CE" w:rsidRDefault="00CF38CE" w:rsidP="00D223A2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46177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CF38CE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CF38CE">
        <w:rPr>
          <w:rFonts w:asciiTheme="minorHAnsi" w:hAnsiTheme="minorHAnsi" w:cstheme="minorHAnsi"/>
          <w:bCs/>
          <w:sz w:val="20"/>
          <w:szCs w:val="20"/>
        </w:rPr>
        <w:t xml:space="preserve"> średnie przedsiębiorstwo </w:t>
      </w:r>
    </w:p>
    <w:p w14:paraId="1908BE5B" w14:textId="77777777" w:rsidR="00D223A2" w:rsidRPr="00CF38CE" w:rsidRDefault="00CF38CE" w:rsidP="00D223A2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55422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CF38CE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CF38CE">
        <w:rPr>
          <w:rFonts w:asciiTheme="minorHAnsi" w:hAnsiTheme="minorHAnsi" w:cstheme="minorHAnsi"/>
          <w:bCs/>
          <w:sz w:val="20"/>
          <w:szCs w:val="20"/>
        </w:rPr>
        <w:t xml:space="preserve"> jednoosobowa działalność gospodarcza</w:t>
      </w:r>
    </w:p>
    <w:p w14:paraId="7F7B7914" w14:textId="77777777" w:rsidR="00D223A2" w:rsidRPr="00CF38CE" w:rsidRDefault="00CF38CE" w:rsidP="00D223A2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98389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CF38CE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CF38C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223A2" w:rsidRPr="00CF38CE">
        <w:rPr>
          <w:rFonts w:asciiTheme="minorHAnsi" w:hAnsiTheme="minorHAnsi" w:cstheme="minorHAnsi"/>
          <w:bCs/>
          <w:sz w:val="20"/>
          <w:szCs w:val="20"/>
          <w:lang w:eastAsia="en-US"/>
        </w:rPr>
        <w:t>osoba fizyczna nieprowadząca działalności gospodarczej</w:t>
      </w:r>
    </w:p>
    <w:p w14:paraId="3EE0F42B" w14:textId="77777777" w:rsidR="00D223A2" w:rsidRPr="00CF38CE" w:rsidRDefault="00CF38CE" w:rsidP="00D223A2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9473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CF38CE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CF38C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223A2" w:rsidRPr="00CF38CE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inny rodzaj: </w:t>
      </w:r>
      <w:r w:rsidR="00D223A2" w:rsidRPr="00CF38CE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5703F1DB" w14:textId="77777777" w:rsidR="00D223A2" w:rsidRPr="00CF38CE" w:rsidRDefault="00D223A2" w:rsidP="00D223A2">
      <w:pPr>
        <w:spacing w:before="120" w:after="12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CF38CE">
        <w:rPr>
          <w:rFonts w:asciiTheme="minorHAnsi" w:hAnsiTheme="minorHAnsi" w:cstheme="minorHAnsi"/>
          <w:color w:val="C00000"/>
          <w:sz w:val="20"/>
          <w:szCs w:val="20"/>
        </w:rPr>
        <w:t>należy zaznaczyć krzyżykiem odpowiednie pole</w:t>
      </w:r>
    </w:p>
    <w:p w14:paraId="4D624F66" w14:textId="77777777" w:rsidR="00D223A2" w:rsidRPr="00CF38CE" w:rsidRDefault="00D223A2" w:rsidP="00D223A2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  <w:lang w:val="x-none" w:eastAsia="en-GB"/>
        </w:rPr>
      </w:pPr>
      <w:r w:rsidRPr="00CF38CE">
        <w:rPr>
          <w:rFonts w:asciiTheme="minorHAnsi" w:eastAsia="Calibri" w:hAnsiTheme="minorHAnsi" w:cstheme="minorHAnsi"/>
          <w:i/>
          <w:sz w:val="20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CF38CE">
        <w:rPr>
          <w:rFonts w:asciiTheme="minorHAnsi" w:eastAsia="Calibri" w:hAnsiTheme="minorHAnsi" w:cstheme="minorHAnsi"/>
          <w:i/>
          <w:sz w:val="20"/>
          <w:szCs w:val="20"/>
          <w:lang w:eastAsia="en-GB"/>
        </w:rPr>
        <w:t xml:space="preserve"> </w:t>
      </w:r>
      <w:r w:rsidRPr="00CF38CE">
        <w:rPr>
          <w:rFonts w:asciiTheme="minorHAnsi" w:eastAsia="Calibri" w:hAnsiTheme="minorHAnsi" w:cstheme="minorHAnsi"/>
          <w:i/>
          <w:sz w:val="20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4F8CEB06" w14:textId="77777777" w:rsidR="00D223A2" w:rsidRPr="00CF38CE" w:rsidRDefault="00D223A2" w:rsidP="00D223A2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  <w:lang w:val="x-none" w:eastAsia="en-GB"/>
        </w:rPr>
      </w:pPr>
      <w:r w:rsidRPr="00CF38CE">
        <w:rPr>
          <w:rFonts w:asciiTheme="minorHAnsi" w:eastAsia="Calibri" w:hAnsiTheme="minorHAnsi" w:cstheme="minorHAnsi"/>
          <w:i/>
          <w:sz w:val="20"/>
          <w:szCs w:val="20"/>
          <w:u w:val="single"/>
          <w:lang w:val="x-none" w:eastAsia="en-GB"/>
        </w:rPr>
        <w:t>Mikroprzedsiębiorstwo przedsiębiorstwo,</w:t>
      </w:r>
      <w:r w:rsidRPr="00CF38CE">
        <w:rPr>
          <w:rFonts w:asciiTheme="minorHAnsi" w:eastAsia="Calibri" w:hAnsiTheme="minorHAnsi" w:cstheme="minorHAnsi"/>
          <w:i/>
          <w:sz w:val="20"/>
          <w:szCs w:val="20"/>
          <w:lang w:val="x-none" w:eastAsia="en-GB"/>
        </w:rPr>
        <w:t xml:space="preserve"> które zatrudnia mniej niż 10 osób i którego roczny obrót lub roczna suma bilansowa nie przekracza 2 milionów EUR.</w:t>
      </w:r>
    </w:p>
    <w:p w14:paraId="6C211F64" w14:textId="77777777" w:rsidR="00D223A2" w:rsidRPr="00CF38CE" w:rsidRDefault="00D223A2" w:rsidP="00D223A2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  <w:lang w:val="x-none" w:eastAsia="en-GB"/>
        </w:rPr>
      </w:pPr>
      <w:r w:rsidRPr="00CF38CE">
        <w:rPr>
          <w:rFonts w:asciiTheme="minorHAnsi" w:eastAsia="Calibri" w:hAnsiTheme="minorHAnsi" w:cstheme="minorHAnsi"/>
          <w:i/>
          <w:sz w:val="20"/>
          <w:szCs w:val="20"/>
          <w:u w:val="single"/>
          <w:lang w:val="x-none" w:eastAsia="en-GB"/>
        </w:rPr>
        <w:t>Małe przedsiębiorstwo:</w:t>
      </w:r>
      <w:r w:rsidRPr="00CF38CE">
        <w:rPr>
          <w:rFonts w:asciiTheme="minorHAnsi" w:eastAsia="Calibri" w:hAnsiTheme="minorHAnsi" w:cstheme="minorHAnsi"/>
          <w:i/>
          <w:sz w:val="20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DBE33D7" w14:textId="77777777" w:rsidR="00D223A2" w:rsidRPr="00CF38CE" w:rsidRDefault="00D223A2" w:rsidP="00D223A2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  <w:lang w:eastAsia="en-GB"/>
        </w:rPr>
      </w:pPr>
      <w:r w:rsidRPr="00CF38CE">
        <w:rPr>
          <w:rFonts w:asciiTheme="minorHAnsi" w:eastAsia="Calibri" w:hAnsiTheme="minorHAnsi" w:cstheme="minorHAnsi"/>
          <w:i/>
          <w:sz w:val="20"/>
          <w:szCs w:val="20"/>
          <w:u w:val="single"/>
          <w:lang w:val="x-none" w:eastAsia="en-GB"/>
        </w:rPr>
        <w:t>Ś</w:t>
      </w:r>
      <w:r w:rsidRPr="00CF38CE">
        <w:rPr>
          <w:rFonts w:asciiTheme="minorHAnsi" w:eastAsia="Calibri" w:hAnsiTheme="minorHAnsi" w:cstheme="minorHAnsi"/>
          <w:i/>
          <w:sz w:val="20"/>
          <w:szCs w:val="20"/>
          <w:u w:val="single"/>
          <w:lang w:eastAsia="en-GB"/>
        </w:rPr>
        <w:t>rednie przedsiębiorstwa</w:t>
      </w:r>
      <w:r w:rsidRPr="00CF38CE">
        <w:rPr>
          <w:rFonts w:asciiTheme="minorHAnsi" w:eastAsia="Calibri" w:hAnsiTheme="minorHAnsi" w:cstheme="minorHAnsi"/>
          <w:i/>
          <w:sz w:val="20"/>
          <w:szCs w:val="20"/>
          <w:lang w:eastAsia="en-GB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36E4F1" w14:textId="77777777" w:rsidR="00D223A2" w:rsidRPr="00CF38CE" w:rsidRDefault="00D223A2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br w:type="page"/>
      </w:r>
    </w:p>
    <w:p w14:paraId="5FC740F0" w14:textId="7FCA33EC" w:rsidR="00483360" w:rsidRPr="00CF38CE" w:rsidRDefault="00483360" w:rsidP="00D223A2">
      <w:pPr>
        <w:spacing w:line="360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lastRenderedPageBreak/>
        <w:t>Imię i na</w:t>
      </w:r>
      <w:r w:rsidR="002479D1" w:rsidRPr="00CF38CE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CF38CE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8"/>
        <w:gridCol w:w="5004"/>
      </w:tblGrid>
      <w:tr w:rsidR="00483360" w:rsidRPr="00CF38CE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CF38CE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CF38CE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CF38CE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CF38CE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CF38CE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06ADB21" w14:textId="562E95C4" w:rsidR="0074355B" w:rsidRPr="00CF38CE" w:rsidRDefault="0074355B" w:rsidP="004B343C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06F5026E" w:rsidR="00726DD4" w:rsidRPr="00CF38CE" w:rsidRDefault="00483360" w:rsidP="00D223A2">
      <w:pPr>
        <w:spacing w:line="360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2720"/>
        <w:gridCol w:w="6633"/>
      </w:tblGrid>
      <w:tr w:rsidR="00715337" w:rsidRPr="00CF38CE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CF38CE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CF38CE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CF38CE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CF38CE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CF38CE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CF38CE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CF38CE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CF38CE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CF38CE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CF38CE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CF38CE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CF38CE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CF38CE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CF38CE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CF38CE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CF38CE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CF38CE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CF38CE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CF38CE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CF38CE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CF38CE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F4165C" w:rsidRPr="00CF38CE" w:rsidSect="00CF38CE">
      <w:headerReference w:type="default" r:id="rId9"/>
      <w:footerReference w:type="default" r:id="rId10"/>
      <w:pgSz w:w="11906" w:h="16838" w:code="9"/>
      <w:pgMar w:top="1418" w:right="1077" w:bottom="992" w:left="1077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34DBF5C3" w:rsidR="00480608" w:rsidRDefault="00166B08" w:rsidP="00616F00">
            <w:pPr>
              <w:pStyle w:val="Stopka"/>
            </w:pPr>
            <w:r w:rsidRPr="00CF38CE">
              <w:rPr>
                <w:sz w:val="18"/>
                <w:szCs w:val="18"/>
              </w:rPr>
              <w:t>04/PN</w:t>
            </w:r>
            <w:r w:rsidR="004B4220" w:rsidRPr="00CF38CE">
              <w:rPr>
                <w:sz w:val="18"/>
                <w:szCs w:val="18"/>
              </w:rPr>
              <w:t>/202</w:t>
            </w:r>
            <w:r w:rsidRPr="00CF38CE">
              <w:rPr>
                <w:sz w:val="18"/>
                <w:szCs w:val="18"/>
              </w:rPr>
              <w:t>4</w:t>
            </w:r>
            <w:r w:rsidR="004B4220" w:rsidRPr="00CF38CE">
              <w:rPr>
                <w:sz w:val="18"/>
                <w:szCs w:val="18"/>
              </w:rPr>
              <w:t xml:space="preserve"> </w:t>
            </w:r>
            <w:r w:rsidR="006739A8" w:rsidRPr="00CF38CE">
              <w:rPr>
                <w:sz w:val="18"/>
                <w:szCs w:val="18"/>
              </w:rPr>
              <w:t xml:space="preserve">SWZ                </w:t>
            </w:r>
            <w:r w:rsidR="004B4220" w:rsidRPr="00CF38CE">
              <w:rPr>
                <w:sz w:val="18"/>
                <w:szCs w:val="18"/>
              </w:rPr>
              <w:t xml:space="preserve">        </w:t>
            </w:r>
            <w:r w:rsidR="006739A8" w:rsidRPr="00CF38CE"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="00CF38CE">
              <w:rPr>
                <w:sz w:val="18"/>
                <w:szCs w:val="18"/>
              </w:rPr>
              <w:t xml:space="preserve">                                                   </w:t>
            </w:r>
            <w:r w:rsidR="006739A8" w:rsidRPr="00CF38CE">
              <w:rPr>
                <w:sz w:val="18"/>
                <w:szCs w:val="18"/>
              </w:rPr>
              <w:t xml:space="preserve">  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CF38CE"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CF38CE">
              <w:rPr>
                <w:bCs/>
                <w:noProof/>
                <w:sz w:val="18"/>
                <w:szCs w:val="18"/>
              </w:rPr>
              <w:t>5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F36E7B74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3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6"/>
  </w:num>
  <w:num w:numId="12">
    <w:abstractNumId w:val="33"/>
  </w:num>
  <w:num w:numId="13">
    <w:abstractNumId w:val="38"/>
  </w:num>
  <w:num w:numId="14">
    <w:abstractNumId w:val="2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4"/>
  </w:num>
  <w:num w:numId="19">
    <w:abstractNumId w:val="29"/>
  </w:num>
  <w:num w:numId="20">
    <w:abstractNumId w:val="8"/>
  </w:num>
  <w:num w:numId="21">
    <w:abstractNumId w:val="10"/>
  </w:num>
  <w:num w:numId="22">
    <w:abstractNumId w:val="13"/>
  </w:num>
  <w:num w:numId="23">
    <w:abstractNumId w:val="31"/>
  </w:num>
  <w:num w:numId="24">
    <w:abstractNumId w:val="16"/>
  </w:num>
  <w:num w:numId="25">
    <w:abstractNumId w:val="14"/>
  </w:num>
  <w:num w:numId="26">
    <w:abstractNumId w:val="40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9"/>
  </w:num>
  <w:num w:numId="32">
    <w:abstractNumId w:val="18"/>
  </w:num>
  <w:num w:numId="33">
    <w:abstractNumId w:val="36"/>
  </w:num>
  <w:num w:numId="34">
    <w:abstractNumId w:val="41"/>
  </w:num>
  <w:num w:numId="35">
    <w:abstractNumId w:val="28"/>
  </w:num>
  <w:num w:numId="36">
    <w:abstractNumId w:val="9"/>
  </w:num>
  <w:num w:numId="37">
    <w:abstractNumId w:val="27"/>
  </w:num>
  <w:num w:numId="38">
    <w:abstractNumId w:val="20"/>
  </w:num>
  <w:num w:numId="39">
    <w:abstractNumId w:val="42"/>
  </w:num>
  <w:num w:numId="40">
    <w:abstractNumId w:val="35"/>
  </w:num>
  <w:num w:numId="41">
    <w:abstractNumId w:val="21"/>
  </w:num>
  <w:num w:numId="42">
    <w:abstractNumId w:val="24"/>
  </w:num>
  <w:num w:numId="43">
    <w:abstractNumId w:val="43"/>
  </w:num>
  <w:num w:numId="44">
    <w:abstractNumId w:val="3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37D4C"/>
    <w:rsid w:val="000468D9"/>
    <w:rsid w:val="00046FE8"/>
    <w:rsid w:val="000650D0"/>
    <w:rsid w:val="00071FF3"/>
    <w:rsid w:val="00083872"/>
    <w:rsid w:val="00090698"/>
    <w:rsid w:val="000A78B6"/>
    <w:rsid w:val="000B7705"/>
    <w:rsid w:val="000C52D3"/>
    <w:rsid w:val="000F6D47"/>
    <w:rsid w:val="00101EA6"/>
    <w:rsid w:val="001249E7"/>
    <w:rsid w:val="001336AD"/>
    <w:rsid w:val="00137EAA"/>
    <w:rsid w:val="00140BE8"/>
    <w:rsid w:val="00155900"/>
    <w:rsid w:val="0016643C"/>
    <w:rsid w:val="00166B08"/>
    <w:rsid w:val="00184E7F"/>
    <w:rsid w:val="001A6001"/>
    <w:rsid w:val="001B5C41"/>
    <w:rsid w:val="001B5DA0"/>
    <w:rsid w:val="001D62A2"/>
    <w:rsid w:val="001E598B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400820"/>
    <w:rsid w:val="00406D6C"/>
    <w:rsid w:val="004076CF"/>
    <w:rsid w:val="00407945"/>
    <w:rsid w:val="00410C00"/>
    <w:rsid w:val="00415B54"/>
    <w:rsid w:val="00420C45"/>
    <w:rsid w:val="004250D3"/>
    <w:rsid w:val="004301CD"/>
    <w:rsid w:val="00432C7B"/>
    <w:rsid w:val="0043381D"/>
    <w:rsid w:val="004476EB"/>
    <w:rsid w:val="00453207"/>
    <w:rsid w:val="004555A8"/>
    <w:rsid w:val="004726C0"/>
    <w:rsid w:val="00472D7A"/>
    <w:rsid w:val="00480608"/>
    <w:rsid w:val="00483360"/>
    <w:rsid w:val="00486DFF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97EA6"/>
    <w:rsid w:val="005B01D9"/>
    <w:rsid w:val="005D7C9A"/>
    <w:rsid w:val="005E6501"/>
    <w:rsid w:val="00610AFD"/>
    <w:rsid w:val="00616F00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55B"/>
    <w:rsid w:val="0074386A"/>
    <w:rsid w:val="00753A10"/>
    <w:rsid w:val="007572D4"/>
    <w:rsid w:val="00761C93"/>
    <w:rsid w:val="00782CE4"/>
    <w:rsid w:val="007937CD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7F6683"/>
    <w:rsid w:val="0080695C"/>
    <w:rsid w:val="00810564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D5830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516ED"/>
    <w:rsid w:val="00A64312"/>
    <w:rsid w:val="00A67AC7"/>
    <w:rsid w:val="00A85C28"/>
    <w:rsid w:val="00AA3254"/>
    <w:rsid w:val="00AC60CA"/>
    <w:rsid w:val="00AD139B"/>
    <w:rsid w:val="00AF1C40"/>
    <w:rsid w:val="00B06778"/>
    <w:rsid w:val="00B1777E"/>
    <w:rsid w:val="00B31AF0"/>
    <w:rsid w:val="00B55F9B"/>
    <w:rsid w:val="00B70615"/>
    <w:rsid w:val="00B7416D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725D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38CE"/>
    <w:rsid w:val="00CF75F8"/>
    <w:rsid w:val="00D223A2"/>
    <w:rsid w:val="00D44BAC"/>
    <w:rsid w:val="00D55BE2"/>
    <w:rsid w:val="00D678C8"/>
    <w:rsid w:val="00D73713"/>
    <w:rsid w:val="00D82890"/>
    <w:rsid w:val="00D8294C"/>
    <w:rsid w:val="00D924B5"/>
    <w:rsid w:val="00DA2922"/>
    <w:rsid w:val="00DA5991"/>
    <w:rsid w:val="00DB0BB2"/>
    <w:rsid w:val="00DB1348"/>
    <w:rsid w:val="00DB2905"/>
    <w:rsid w:val="00DC2170"/>
    <w:rsid w:val="00DC7B8D"/>
    <w:rsid w:val="00DD34C6"/>
    <w:rsid w:val="00DD6147"/>
    <w:rsid w:val="00DE2F0D"/>
    <w:rsid w:val="00DF3BA1"/>
    <w:rsid w:val="00E15860"/>
    <w:rsid w:val="00E21AA4"/>
    <w:rsid w:val="00E2265C"/>
    <w:rsid w:val="00E44160"/>
    <w:rsid w:val="00E45D9B"/>
    <w:rsid w:val="00E65198"/>
    <w:rsid w:val="00E72746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D223A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D223A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966B-6CE3-49D4-B0EE-1FC5A6FB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7</cp:revision>
  <cp:lastPrinted>2021-11-12T09:31:00Z</cp:lastPrinted>
  <dcterms:created xsi:type="dcterms:W3CDTF">2024-05-15T08:01:00Z</dcterms:created>
  <dcterms:modified xsi:type="dcterms:W3CDTF">2024-05-17T08:09:00Z</dcterms:modified>
</cp:coreProperties>
</file>