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5F70" w14:textId="77777777" w:rsidR="00017270" w:rsidRPr="00017270" w:rsidRDefault="00017270" w:rsidP="00017270">
      <w:pPr>
        <w:suppressAutoHyphens/>
        <w:spacing w:after="120"/>
        <w:jc w:val="right"/>
        <w:rPr>
          <w:rFonts w:ascii="Cambria" w:hAnsi="Cambria"/>
          <w:b/>
          <w:iCs/>
          <w:color w:val="002060"/>
        </w:rPr>
      </w:pPr>
      <w:r w:rsidRPr="00017270">
        <w:rPr>
          <w:rFonts w:ascii="Cambria" w:hAnsi="Cambria"/>
          <w:b/>
          <w:iCs/>
          <w:color w:val="002060"/>
        </w:rPr>
        <w:t>Załącznik nr 2 do SWZ</w:t>
      </w:r>
      <w:r w:rsidRPr="00017270">
        <w:rPr>
          <w:rFonts w:ascii="Cambria" w:hAnsi="Cambria"/>
          <w:iCs/>
          <w:color w:val="002060"/>
        </w:rPr>
        <w:t xml:space="preserve"> </w:t>
      </w:r>
      <w:r w:rsidRPr="00017270">
        <w:rPr>
          <w:rFonts w:ascii="Cambria" w:hAnsi="Cambria"/>
          <w:b/>
          <w:iCs/>
          <w:color w:val="002060"/>
        </w:rPr>
        <w:t>- Oświadczenie Wykonawcy o spełnieniu warunków udziału w postępowaniu oraz o braku podstaw wykluczenia z postępowania.</w:t>
      </w:r>
    </w:p>
    <w:p w14:paraId="08CA0576" w14:textId="77777777" w:rsidR="00017270" w:rsidRPr="00017270" w:rsidRDefault="00017270" w:rsidP="00017270">
      <w:pPr>
        <w:suppressAutoHyphens/>
        <w:spacing w:after="120"/>
        <w:jc w:val="right"/>
        <w:rPr>
          <w:rFonts w:ascii="Cambria" w:hAnsi="Cambria"/>
          <w:b/>
          <w:iCs/>
          <w:color w:val="002060"/>
        </w:rPr>
      </w:pPr>
    </w:p>
    <w:p w14:paraId="3F40A5AB" w14:textId="77777777" w:rsidR="00017270" w:rsidRPr="00017270" w:rsidRDefault="00017270" w:rsidP="00017270">
      <w:pPr>
        <w:suppressAutoHyphens/>
        <w:spacing w:after="0" w:line="240" w:lineRule="auto"/>
        <w:ind w:firstLine="5387"/>
        <w:rPr>
          <w:rFonts w:ascii="Cambria" w:hAnsi="Cambria" w:cstheme="minorHAnsi"/>
          <w:b/>
        </w:rPr>
      </w:pPr>
      <w:r w:rsidRPr="00017270">
        <w:rPr>
          <w:rFonts w:ascii="Cambria" w:hAnsi="Cambria" w:cstheme="minorHAnsi"/>
          <w:b/>
        </w:rPr>
        <w:t>ZAMAWIAJĄCY:</w:t>
      </w:r>
    </w:p>
    <w:p w14:paraId="7CCEFA44" w14:textId="77777777" w:rsidR="00017270" w:rsidRDefault="00017270" w:rsidP="00017270">
      <w:pPr>
        <w:suppressAutoHyphens/>
        <w:spacing w:after="0" w:line="240" w:lineRule="auto"/>
        <w:ind w:firstLine="5387"/>
        <w:rPr>
          <w:rFonts w:ascii="Cambria" w:hAnsi="Cambria"/>
          <w:b/>
        </w:rPr>
      </w:pPr>
      <w:r w:rsidRPr="00017270">
        <w:rPr>
          <w:rFonts w:ascii="Cambria" w:hAnsi="Cambria"/>
          <w:b/>
        </w:rPr>
        <w:t xml:space="preserve">Przedsiębiorstwo Wodociągów </w:t>
      </w:r>
    </w:p>
    <w:p w14:paraId="3360B79A" w14:textId="77777777" w:rsidR="00017270" w:rsidRDefault="00017270" w:rsidP="00017270">
      <w:pPr>
        <w:suppressAutoHyphens/>
        <w:spacing w:after="0" w:line="240" w:lineRule="auto"/>
        <w:ind w:firstLine="5387"/>
        <w:rPr>
          <w:rFonts w:ascii="Cambria" w:hAnsi="Cambria"/>
          <w:b/>
        </w:rPr>
      </w:pPr>
      <w:r w:rsidRPr="00017270">
        <w:rPr>
          <w:rFonts w:ascii="Cambria" w:hAnsi="Cambria"/>
          <w:b/>
        </w:rPr>
        <w:t xml:space="preserve">i Kanalizacji sp. z o.o. </w:t>
      </w:r>
    </w:p>
    <w:p w14:paraId="4A3C35C0" w14:textId="77777777" w:rsidR="00017270" w:rsidRDefault="00017270" w:rsidP="00017270">
      <w:pPr>
        <w:suppressAutoHyphens/>
        <w:spacing w:after="0" w:line="240" w:lineRule="auto"/>
        <w:ind w:firstLine="5387"/>
        <w:rPr>
          <w:rFonts w:ascii="Cambria" w:hAnsi="Cambria"/>
          <w:b/>
        </w:rPr>
      </w:pPr>
      <w:r w:rsidRPr="00017270">
        <w:rPr>
          <w:rFonts w:ascii="Cambria" w:hAnsi="Cambria"/>
          <w:b/>
        </w:rPr>
        <w:t xml:space="preserve">ul. </w:t>
      </w:r>
      <w:proofErr w:type="spellStart"/>
      <w:r w:rsidRPr="00017270">
        <w:rPr>
          <w:rFonts w:ascii="Cambria" w:hAnsi="Cambria"/>
          <w:b/>
        </w:rPr>
        <w:t>Bugno</w:t>
      </w:r>
      <w:proofErr w:type="spellEnd"/>
      <w:r w:rsidRPr="00017270">
        <w:rPr>
          <w:rFonts w:ascii="Cambria" w:hAnsi="Cambria"/>
          <w:b/>
        </w:rPr>
        <w:t xml:space="preserve"> 2</w:t>
      </w:r>
    </w:p>
    <w:p w14:paraId="2E205874" w14:textId="02E6D235" w:rsidR="00017270" w:rsidRPr="00017270" w:rsidRDefault="00017270" w:rsidP="00017270">
      <w:pPr>
        <w:suppressAutoHyphens/>
        <w:spacing w:after="0" w:line="240" w:lineRule="auto"/>
        <w:ind w:firstLine="5387"/>
        <w:rPr>
          <w:rFonts w:ascii="Cambria" w:hAnsi="Cambria"/>
          <w:b/>
        </w:rPr>
      </w:pPr>
      <w:r w:rsidRPr="00017270">
        <w:rPr>
          <w:rFonts w:ascii="Cambria" w:hAnsi="Cambria"/>
          <w:b/>
        </w:rPr>
        <w:t>78-400  Szczecinek</w:t>
      </w:r>
    </w:p>
    <w:p w14:paraId="29EE30FC" w14:textId="77777777" w:rsidR="00017270" w:rsidRPr="00017270" w:rsidRDefault="00017270" w:rsidP="00017270">
      <w:pPr>
        <w:suppressAutoHyphens/>
        <w:spacing w:line="480" w:lineRule="auto"/>
        <w:rPr>
          <w:rFonts w:ascii="Cambria" w:hAnsi="Cambria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17270" w:rsidRPr="00017270" w14:paraId="5864CF64" w14:textId="77777777" w:rsidTr="00D274D5">
        <w:trPr>
          <w:trHeight w:val="340"/>
        </w:trPr>
        <w:tc>
          <w:tcPr>
            <w:tcW w:w="2802" w:type="dxa"/>
            <w:vAlign w:val="center"/>
          </w:tcPr>
          <w:p w14:paraId="31D9FB08" w14:textId="77777777" w:rsidR="00017270" w:rsidRPr="00017270" w:rsidRDefault="00017270" w:rsidP="00D274D5">
            <w:pPr>
              <w:suppressAutoHyphens/>
              <w:contextualSpacing/>
              <w:rPr>
                <w:rFonts w:ascii="Cambria" w:hAnsi="Cambria"/>
                <w:b/>
              </w:rPr>
            </w:pPr>
            <w:r w:rsidRPr="00017270">
              <w:rPr>
                <w:rFonts w:ascii="Cambria" w:hAnsi="Cambria"/>
                <w:b/>
              </w:rPr>
              <w:t>WYKONAWCA:</w:t>
            </w:r>
          </w:p>
        </w:tc>
        <w:tc>
          <w:tcPr>
            <w:tcW w:w="4021" w:type="dxa"/>
            <w:vAlign w:val="center"/>
          </w:tcPr>
          <w:p w14:paraId="12802053" w14:textId="77777777" w:rsidR="00017270" w:rsidRPr="00017270" w:rsidRDefault="00017270" w:rsidP="00D274D5">
            <w:pPr>
              <w:suppressAutoHyphens/>
              <w:contextualSpacing/>
              <w:rPr>
                <w:rFonts w:ascii="Cambria" w:hAnsi="Cambria"/>
                <w:bCs/>
              </w:rPr>
            </w:pPr>
          </w:p>
        </w:tc>
      </w:tr>
      <w:tr w:rsidR="00017270" w:rsidRPr="00017270" w14:paraId="187B0595" w14:textId="77777777" w:rsidTr="00D274D5">
        <w:trPr>
          <w:trHeight w:val="340"/>
        </w:trPr>
        <w:tc>
          <w:tcPr>
            <w:tcW w:w="2802" w:type="dxa"/>
            <w:vAlign w:val="center"/>
          </w:tcPr>
          <w:p w14:paraId="2E7514DB" w14:textId="77777777" w:rsidR="00017270" w:rsidRPr="00017270" w:rsidRDefault="00017270" w:rsidP="00D274D5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017270">
              <w:rPr>
                <w:rFonts w:ascii="Cambria" w:hAnsi="Cambria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CADF41E" w14:textId="77777777" w:rsidR="00017270" w:rsidRPr="00017270" w:rsidRDefault="00017270" w:rsidP="00D274D5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017270">
              <w:rPr>
                <w:rFonts w:ascii="Cambria" w:hAnsi="Cambria" w:cstheme="minorHAnsi"/>
              </w:rPr>
              <w:t>______________________________________________</w:t>
            </w:r>
          </w:p>
        </w:tc>
      </w:tr>
      <w:tr w:rsidR="00017270" w:rsidRPr="00017270" w14:paraId="16FBCB39" w14:textId="77777777" w:rsidTr="00D274D5">
        <w:trPr>
          <w:trHeight w:val="340"/>
        </w:trPr>
        <w:tc>
          <w:tcPr>
            <w:tcW w:w="2802" w:type="dxa"/>
            <w:vAlign w:val="center"/>
          </w:tcPr>
          <w:p w14:paraId="4291E112" w14:textId="77777777" w:rsidR="00017270" w:rsidRPr="00017270" w:rsidRDefault="00017270" w:rsidP="00D274D5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017270">
              <w:rPr>
                <w:rFonts w:ascii="Cambria" w:hAnsi="Cambria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174555D" w14:textId="77777777" w:rsidR="00017270" w:rsidRPr="00017270" w:rsidRDefault="00017270" w:rsidP="00D274D5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017270">
              <w:rPr>
                <w:rFonts w:ascii="Cambria" w:hAnsi="Cambria" w:cstheme="minorHAnsi"/>
              </w:rPr>
              <w:t>______________________________________________</w:t>
            </w:r>
          </w:p>
        </w:tc>
      </w:tr>
      <w:tr w:rsidR="00017270" w:rsidRPr="00017270" w14:paraId="7F7DACB5" w14:textId="77777777" w:rsidTr="00D274D5">
        <w:trPr>
          <w:trHeight w:val="340"/>
        </w:trPr>
        <w:tc>
          <w:tcPr>
            <w:tcW w:w="2802" w:type="dxa"/>
            <w:vAlign w:val="center"/>
          </w:tcPr>
          <w:p w14:paraId="54AFF5B0" w14:textId="77777777" w:rsidR="00017270" w:rsidRPr="00017270" w:rsidRDefault="00017270" w:rsidP="00D274D5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017270">
              <w:rPr>
                <w:rFonts w:ascii="Cambria" w:hAnsi="Cambria"/>
              </w:rPr>
              <w:t>NIP/PESEL</w:t>
            </w:r>
          </w:p>
        </w:tc>
        <w:tc>
          <w:tcPr>
            <w:tcW w:w="4021" w:type="dxa"/>
            <w:vAlign w:val="center"/>
          </w:tcPr>
          <w:p w14:paraId="7D7152AD" w14:textId="77777777" w:rsidR="00017270" w:rsidRPr="00017270" w:rsidRDefault="00017270" w:rsidP="00D274D5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017270">
              <w:rPr>
                <w:rFonts w:ascii="Cambria" w:hAnsi="Cambria" w:cstheme="minorHAnsi"/>
              </w:rPr>
              <w:t>______________________________________________</w:t>
            </w:r>
          </w:p>
        </w:tc>
      </w:tr>
      <w:tr w:rsidR="00017270" w:rsidRPr="00017270" w14:paraId="2D8104A3" w14:textId="77777777" w:rsidTr="00D274D5">
        <w:trPr>
          <w:trHeight w:val="340"/>
        </w:trPr>
        <w:tc>
          <w:tcPr>
            <w:tcW w:w="2802" w:type="dxa"/>
            <w:vAlign w:val="center"/>
          </w:tcPr>
          <w:p w14:paraId="13579152" w14:textId="77777777" w:rsidR="00017270" w:rsidRPr="00017270" w:rsidRDefault="00017270" w:rsidP="00D274D5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017270">
              <w:rPr>
                <w:rFonts w:ascii="Cambria" w:hAnsi="Cambria"/>
              </w:rPr>
              <w:t>REGON</w:t>
            </w:r>
          </w:p>
        </w:tc>
        <w:tc>
          <w:tcPr>
            <w:tcW w:w="4021" w:type="dxa"/>
            <w:vAlign w:val="center"/>
          </w:tcPr>
          <w:p w14:paraId="216EAA1E" w14:textId="77777777" w:rsidR="00017270" w:rsidRPr="00017270" w:rsidRDefault="00017270" w:rsidP="00D274D5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017270">
              <w:rPr>
                <w:rFonts w:ascii="Cambria" w:hAnsi="Cambria" w:cstheme="minorHAnsi"/>
              </w:rPr>
              <w:t>______________________________________________</w:t>
            </w:r>
          </w:p>
        </w:tc>
      </w:tr>
      <w:tr w:rsidR="00017270" w:rsidRPr="00017270" w14:paraId="2F6CFD7A" w14:textId="77777777" w:rsidTr="00D274D5">
        <w:trPr>
          <w:trHeight w:val="340"/>
        </w:trPr>
        <w:tc>
          <w:tcPr>
            <w:tcW w:w="2802" w:type="dxa"/>
            <w:vAlign w:val="center"/>
          </w:tcPr>
          <w:p w14:paraId="499B9C7C" w14:textId="77777777" w:rsidR="00017270" w:rsidRPr="00017270" w:rsidRDefault="00017270" w:rsidP="00D274D5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017270">
              <w:rPr>
                <w:rFonts w:ascii="Cambria" w:hAnsi="Cambria"/>
              </w:rPr>
              <w:t>KRS/</w:t>
            </w:r>
            <w:proofErr w:type="spellStart"/>
            <w:r w:rsidRPr="00017270">
              <w:rPr>
                <w:rFonts w:ascii="Cambria" w:hAnsi="Cambria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71CF0E85" w14:textId="77777777" w:rsidR="00017270" w:rsidRPr="00017270" w:rsidRDefault="00017270" w:rsidP="00D274D5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017270">
              <w:rPr>
                <w:rFonts w:ascii="Cambria" w:hAnsi="Cambria" w:cstheme="minorHAnsi"/>
              </w:rPr>
              <w:t>______________________________________________</w:t>
            </w:r>
          </w:p>
        </w:tc>
      </w:tr>
      <w:tr w:rsidR="00017270" w:rsidRPr="00017270" w14:paraId="1483D4CB" w14:textId="77777777" w:rsidTr="00D274D5">
        <w:trPr>
          <w:trHeight w:val="340"/>
        </w:trPr>
        <w:tc>
          <w:tcPr>
            <w:tcW w:w="2802" w:type="dxa"/>
            <w:vAlign w:val="center"/>
          </w:tcPr>
          <w:p w14:paraId="03450039" w14:textId="77777777" w:rsidR="00017270" w:rsidRPr="00017270" w:rsidRDefault="00017270" w:rsidP="00D274D5">
            <w:pPr>
              <w:suppressAutoHyphens/>
              <w:contextualSpacing/>
              <w:rPr>
                <w:rFonts w:ascii="Cambria" w:hAnsi="Cambria"/>
              </w:rPr>
            </w:pPr>
            <w:r w:rsidRPr="00017270">
              <w:rPr>
                <w:rFonts w:ascii="Cambria" w:hAnsi="Cambria"/>
              </w:rPr>
              <w:t>Reprezentowany przez</w:t>
            </w:r>
          </w:p>
          <w:p w14:paraId="09264874" w14:textId="77777777" w:rsidR="00017270" w:rsidRPr="00017270" w:rsidRDefault="00017270" w:rsidP="00D274D5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017270">
              <w:rPr>
                <w:rFonts w:ascii="Cambria" w:hAnsi="Cambria"/>
                <w:bCs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1CB63109" w14:textId="77777777" w:rsidR="00017270" w:rsidRPr="00017270" w:rsidRDefault="00017270" w:rsidP="00D274D5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017270">
              <w:rPr>
                <w:rFonts w:ascii="Cambria" w:hAnsi="Cambria" w:cstheme="minorHAnsi"/>
              </w:rPr>
              <w:t>______________________________________________</w:t>
            </w:r>
          </w:p>
        </w:tc>
      </w:tr>
      <w:tr w:rsidR="00017270" w:rsidRPr="00017270" w14:paraId="0EFD4A2A" w14:textId="77777777" w:rsidTr="00D274D5">
        <w:trPr>
          <w:trHeight w:val="340"/>
        </w:trPr>
        <w:tc>
          <w:tcPr>
            <w:tcW w:w="2802" w:type="dxa"/>
            <w:vAlign w:val="center"/>
          </w:tcPr>
          <w:p w14:paraId="2087329F" w14:textId="77777777" w:rsidR="00017270" w:rsidRPr="00017270" w:rsidRDefault="00017270" w:rsidP="00D274D5">
            <w:pPr>
              <w:suppressAutoHyphens/>
              <w:contextualSpacing/>
              <w:rPr>
                <w:rFonts w:ascii="Cambria" w:hAnsi="Cambria"/>
                <w:bCs/>
              </w:rPr>
            </w:pPr>
            <w:proofErr w:type="spellStart"/>
            <w:r w:rsidRPr="00017270">
              <w:rPr>
                <w:rFonts w:ascii="Cambria" w:hAnsi="Cambria"/>
                <w:lang w:val="en-US"/>
              </w:rPr>
              <w:t>Podstawa</w:t>
            </w:r>
            <w:proofErr w:type="spellEnd"/>
            <w:r w:rsidRPr="00017270">
              <w:rPr>
                <w:rFonts w:ascii="Cambria" w:hAnsi="Cambria"/>
                <w:lang w:val="en-US"/>
              </w:rPr>
              <w:t xml:space="preserve"> do </w:t>
            </w:r>
            <w:proofErr w:type="spellStart"/>
            <w:r w:rsidRPr="00017270">
              <w:rPr>
                <w:rFonts w:ascii="Cambria" w:hAnsi="Cambria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7DADC8CD" w14:textId="77777777" w:rsidR="00017270" w:rsidRPr="00017270" w:rsidRDefault="00017270" w:rsidP="00D274D5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017270">
              <w:rPr>
                <w:rFonts w:ascii="Cambria" w:hAnsi="Cambria" w:cstheme="minorHAnsi"/>
              </w:rPr>
              <w:t>______________________________________________</w:t>
            </w:r>
          </w:p>
        </w:tc>
      </w:tr>
    </w:tbl>
    <w:p w14:paraId="2612D57F" w14:textId="2943D2F1" w:rsidR="00017270" w:rsidRDefault="00017270" w:rsidP="00017270">
      <w:pPr>
        <w:suppressAutoHyphens/>
        <w:spacing w:line="480" w:lineRule="auto"/>
        <w:rPr>
          <w:rFonts w:ascii="Cambria" w:hAnsi="Cambria" w:cstheme="minorHAnsi"/>
          <w:b/>
        </w:rPr>
      </w:pPr>
    </w:p>
    <w:p w14:paraId="2A002B70" w14:textId="77777777" w:rsidR="00017270" w:rsidRPr="00017270" w:rsidRDefault="00017270" w:rsidP="00017270">
      <w:pPr>
        <w:suppressAutoHyphens/>
        <w:spacing w:line="480" w:lineRule="auto"/>
        <w:rPr>
          <w:rFonts w:ascii="Cambria" w:hAnsi="Cambria" w:cstheme="minorHAnsi"/>
          <w:b/>
        </w:rPr>
      </w:pPr>
    </w:p>
    <w:p w14:paraId="3B95315E" w14:textId="77777777" w:rsidR="00017270" w:rsidRPr="00017270" w:rsidRDefault="00017270" w:rsidP="00017270">
      <w:pPr>
        <w:suppressAutoHyphens/>
        <w:spacing w:after="0" w:line="360" w:lineRule="auto"/>
        <w:jc w:val="center"/>
        <w:rPr>
          <w:rFonts w:ascii="Cambria" w:hAnsi="Cambria" w:cstheme="minorHAnsi"/>
          <w:b/>
          <w:u w:val="single"/>
        </w:rPr>
      </w:pPr>
      <w:r w:rsidRPr="00017270">
        <w:rPr>
          <w:rFonts w:ascii="Cambria" w:hAnsi="Cambria" w:cstheme="minorHAnsi"/>
          <w:b/>
          <w:u w:val="single"/>
        </w:rPr>
        <w:t xml:space="preserve">OŚWIADCZENIE WYKONAWCY </w:t>
      </w:r>
    </w:p>
    <w:p w14:paraId="09BCDF2A" w14:textId="77777777" w:rsidR="00017270" w:rsidRPr="00017270" w:rsidRDefault="00017270" w:rsidP="00017270">
      <w:pPr>
        <w:suppressAutoHyphens/>
        <w:spacing w:after="0" w:line="360" w:lineRule="auto"/>
        <w:jc w:val="center"/>
        <w:rPr>
          <w:rFonts w:ascii="Cambria" w:hAnsi="Cambria" w:cstheme="minorHAnsi"/>
          <w:b/>
          <w:u w:val="single"/>
        </w:rPr>
      </w:pPr>
      <w:r w:rsidRPr="00017270">
        <w:rPr>
          <w:rFonts w:ascii="Cambria" w:hAnsi="Cambria" w:cstheme="minorHAnsi"/>
          <w:b/>
          <w:u w:val="single"/>
        </w:rPr>
        <w:t xml:space="preserve">DOTYCZĄCE SPEŁNIANIA WARUNKÓW UDZIAŁU W POSTĘPOWANIU </w:t>
      </w:r>
      <w:r w:rsidRPr="00017270">
        <w:rPr>
          <w:rFonts w:ascii="Cambria" w:hAnsi="Cambria" w:cstheme="minorHAnsi"/>
          <w:b/>
          <w:u w:val="single"/>
        </w:rPr>
        <w:br/>
      </w:r>
    </w:p>
    <w:p w14:paraId="2DCA034F" w14:textId="59271969" w:rsidR="00017270" w:rsidRDefault="00017270" w:rsidP="00017270">
      <w:pPr>
        <w:suppressAutoHyphens/>
        <w:spacing w:after="0"/>
        <w:ind w:firstLine="709"/>
        <w:jc w:val="both"/>
        <w:rPr>
          <w:rFonts w:ascii="Cambria" w:hAnsi="Cambria" w:cstheme="minorHAnsi"/>
        </w:rPr>
      </w:pPr>
      <w:r w:rsidRPr="00017270">
        <w:rPr>
          <w:rFonts w:ascii="Cambria" w:hAnsi="Cambria" w:cstheme="minorHAnsi"/>
        </w:rPr>
        <w:t>Na potrzeby postępowania o udzielenie zamówienia publicznego pn. Kompleksowe ubezpieczenie mienia i odpowiedzialności cywilnej Przedsiębiorstwa Wodociągów i Kanalizacji sp. z o.o. z siedzibą w Szczecinku w okresie od 1 marca 2022r. do 28 lutego 2025r.</w:t>
      </w:r>
      <w:r w:rsidR="005D63AA">
        <w:rPr>
          <w:rFonts w:ascii="Cambria" w:hAnsi="Cambria" w:cstheme="minorHAnsi"/>
        </w:rPr>
        <w:t xml:space="preserve"> </w:t>
      </w:r>
      <w:r w:rsidRPr="00017270">
        <w:rPr>
          <w:rFonts w:ascii="Cambria" w:hAnsi="Cambria" w:cstheme="minorHAnsi"/>
        </w:rPr>
        <w:t>oświadczam,  co następuje:</w:t>
      </w:r>
    </w:p>
    <w:p w14:paraId="1C295F45" w14:textId="77777777" w:rsidR="00017270" w:rsidRPr="00017270" w:rsidRDefault="00017270" w:rsidP="00017270">
      <w:pPr>
        <w:suppressAutoHyphens/>
        <w:spacing w:after="0"/>
        <w:ind w:firstLine="709"/>
        <w:jc w:val="both"/>
        <w:rPr>
          <w:rFonts w:ascii="Cambria" w:hAnsi="Cambria" w:cstheme="minorHAnsi"/>
        </w:rPr>
      </w:pPr>
    </w:p>
    <w:p w14:paraId="39EDC3C1" w14:textId="77777777" w:rsidR="00017270" w:rsidRPr="00017270" w:rsidRDefault="00017270" w:rsidP="00017270">
      <w:pPr>
        <w:pStyle w:val="Styl15"/>
        <w:pBdr>
          <w:top w:val="none" w:sz="0" w:space="0" w:color="auto"/>
          <w:bottom w:val="none" w:sz="0" w:space="0" w:color="auto"/>
        </w:pBdr>
        <w:rPr>
          <w:rStyle w:val="Odwoanieintensywne"/>
          <w:b/>
          <w:bCs w:val="0"/>
          <w:color w:val="auto"/>
        </w:rPr>
      </w:pPr>
      <w:r w:rsidRPr="00017270">
        <w:rPr>
          <w:rStyle w:val="Odwoanieintensywne"/>
          <w:b/>
          <w:bCs w:val="0"/>
          <w:color w:val="auto"/>
        </w:rPr>
        <w:t>INFORMACJA DOTYCZĄCA WYKONAWCY:</w:t>
      </w:r>
    </w:p>
    <w:p w14:paraId="717BA155" w14:textId="5F2C37F8" w:rsidR="00017270" w:rsidRPr="00017270" w:rsidRDefault="00017270" w:rsidP="00017270">
      <w:pPr>
        <w:suppressAutoHyphens/>
        <w:spacing w:after="0"/>
        <w:jc w:val="both"/>
        <w:rPr>
          <w:rFonts w:ascii="Cambria" w:hAnsi="Cambria" w:cstheme="minorHAnsi"/>
        </w:rPr>
      </w:pPr>
      <w:r w:rsidRPr="00017270">
        <w:rPr>
          <w:rFonts w:ascii="Cambria" w:hAnsi="Cambria" w:cstheme="minorHAnsi"/>
        </w:rPr>
        <w:t>Oświadczam, że spełniam warunki udziału w postępowaniu określone w Specyfikacji Warunków Zamówienia.</w:t>
      </w:r>
    </w:p>
    <w:p w14:paraId="57E686E6" w14:textId="77777777" w:rsidR="00017270" w:rsidRPr="00017270" w:rsidRDefault="00017270" w:rsidP="00017270">
      <w:pPr>
        <w:suppressAutoHyphens/>
        <w:spacing w:after="0"/>
        <w:jc w:val="both"/>
        <w:rPr>
          <w:rFonts w:ascii="Cambria" w:hAnsi="Cambria" w:cstheme="minorHAnsi"/>
          <w:i/>
        </w:rPr>
      </w:pPr>
    </w:p>
    <w:p w14:paraId="41D1F893" w14:textId="77777777" w:rsidR="00017270" w:rsidRPr="00017270" w:rsidRDefault="00017270" w:rsidP="00017270">
      <w:pPr>
        <w:suppressAutoHyphens/>
        <w:spacing w:after="0"/>
        <w:jc w:val="both"/>
        <w:rPr>
          <w:rFonts w:ascii="Cambria" w:hAnsi="Cambria" w:cstheme="minorHAnsi"/>
          <w:i/>
        </w:rPr>
      </w:pPr>
    </w:p>
    <w:p w14:paraId="2F3A0322" w14:textId="77777777" w:rsidR="00017270" w:rsidRPr="00017270" w:rsidRDefault="00017270" w:rsidP="00017270">
      <w:pPr>
        <w:suppressAutoHyphens/>
        <w:spacing w:after="0" w:line="360" w:lineRule="auto"/>
        <w:jc w:val="center"/>
        <w:rPr>
          <w:rFonts w:ascii="Cambria" w:hAnsi="Cambria" w:cstheme="minorHAnsi"/>
          <w:b/>
          <w:u w:val="single"/>
        </w:rPr>
      </w:pPr>
      <w:r w:rsidRPr="00017270">
        <w:rPr>
          <w:rFonts w:ascii="Cambria" w:hAnsi="Cambria" w:cstheme="minorHAnsi"/>
          <w:b/>
          <w:u w:val="single"/>
        </w:rPr>
        <w:t>DOTYCZĄCE PRZESŁANEK WYKLUCZENIA Z POSTĘPOWANIA</w:t>
      </w:r>
    </w:p>
    <w:p w14:paraId="5F97001F" w14:textId="77777777" w:rsidR="00017270" w:rsidRPr="00017270" w:rsidRDefault="00017270" w:rsidP="00017270">
      <w:pPr>
        <w:pStyle w:val="Styl15"/>
        <w:pBdr>
          <w:top w:val="none" w:sz="0" w:space="0" w:color="auto"/>
          <w:bottom w:val="none" w:sz="0" w:space="0" w:color="auto"/>
        </w:pBdr>
        <w:rPr>
          <w:rStyle w:val="Odwoanieintensywne"/>
          <w:b/>
          <w:bCs w:val="0"/>
          <w:color w:val="auto"/>
        </w:rPr>
      </w:pPr>
      <w:r w:rsidRPr="00017270">
        <w:rPr>
          <w:rStyle w:val="Odwoanieintensywne"/>
          <w:b/>
          <w:bCs w:val="0"/>
          <w:color w:val="auto"/>
        </w:rPr>
        <w:t>OŚWIADCZENIA DOTYCZĄCE WYKONAWCY:</w:t>
      </w:r>
    </w:p>
    <w:p w14:paraId="3EEC9E1F" w14:textId="294FF257" w:rsidR="00017270" w:rsidRPr="00017270" w:rsidRDefault="00017270" w:rsidP="00017270">
      <w:pPr>
        <w:widowControl w:val="0"/>
        <w:suppressAutoHyphens/>
        <w:spacing w:after="0"/>
        <w:jc w:val="both"/>
        <w:rPr>
          <w:rFonts w:ascii="Cambria" w:hAnsi="Cambria" w:cstheme="minorHAnsi"/>
        </w:rPr>
      </w:pPr>
      <w:r w:rsidRPr="00017270">
        <w:rPr>
          <w:rFonts w:ascii="Cambria" w:hAnsi="Cambria" w:cstheme="minorHAnsi"/>
        </w:rPr>
        <w:t xml:space="preserve">Oświadczam, </w:t>
      </w:r>
      <w:r w:rsidRPr="00017270">
        <w:rPr>
          <w:rFonts w:ascii="Cambria" w:hAnsi="Cambria" w:cs="Calibri"/>
        </w:rPr>
        <w:t>że nie podlegam wykluczeniu z postępowania na podstawie regulaminu Zamawiającego oraz SWZ.</w:t>
      </w:r>
    </w:p>
    <w:p w14:paraId="039FC907" w14:textId="031E3BF2" w:rsidR="00017270" w:rsidRDefault="00017270" w:rsidP="00017270">
      <w:pPr>
        <w:suppressAutoHyphens/>
        <w:spacing w:after="0"/>
        <w:ind w:left="5664" w:firstLine="708"/>
        <w:jc w:val="both"/>
        <w:rPr>
          <w:rFonts w:ascii="Cambria" w:hAnsi="Cambria" w:cstheme="minorHAnsi"/>
          <w:i/>
        </w:rPr>
      </w:pPr>
    </w:p>
    <w:p w14:paraId="39EE559B" w14:textId="0756F8FA" w:rsidR="00017270" w:rsidRDefault="00017270" w:rsidP="00017270">
      <w:pPr>
        <w:suppressAutoHyphens/>
        <w:spacing w:after="0"/>
        <w:ind w:left="5664" w:firstLine="708"/>
        <w:jc w:val="both"/>
        <w:rPr>
          <w:rFonts w:ascii="Cambria" w:hAnsi="Cambria" w:cstheme="minorHAnsi"/>
          <w:i/>
        </w:rPr>
      </w:pPr>
    </w:p>
    <w:p w14:paraId="49599D21" w14:textId="77777777" w:rsidR="00017270" w:rsidRDefault="00017270" w:rsidP="00017270">
      <w:pPr>
        <w:pStyle w:val="Styl15"/>
        <w:pBdr>
          <w:top w:val="none" w:sz="0" w:space="0" w:color="auto"/>
          <w:bottom w:val="none" w:sz="0" w:space="0" w:color="auto"/>
        </w:pBdr>
        <w:rPr>
          <w:rStyle w:val="Odwoanieintensywne"/>
          <w:b/>
          <w:bCs w:val="0"/>
          <w:color w:val="auto"/>
        </w:rPr>
      </w:pPr>
    </w:p>
    <w:p w14:paraId="444151BB" w14:textId="7B10AA13" w:rsidR="00017270" w:rsidRPr="00017270" w:rsidRDefault="00017270" w:rsidP="00017270">
      <w:pPr>
        <w:pStyle w:val="Styl15"/>
        <w:pBdr>
          <w:top w:val="none" w:sz="0" w:space="0" w:color="auto"/>
          <w:bottom w:val="none" w:sz="0" w:space="0" w:color="auto"/>
        </w:pBdr>
        <w:rPr>
          <w:rStyle w:val="Odwoanieintensywne"/>
          <w:b/>
          <w:bCs w:val="0"/>
          <w:color w:val="auto"/>
        </w:rPr>
      </w:pPr>
      <w:r w:rsidRPr="00017270">
        <w:rPr>
          <w:rStyle w:val="Odwoanieintensywne"/>
          <w:b/>
          <w:bCs w:val="0"/>
          <w:color w:val="auto"/>
        </w:rPr>
        <w:lastRenderedPageBreak/>
        <w:t xml:space="preserve">OŚWIADCZENIE DOTYCZĄCE PODWYKONAWCY </w:t>
      </w:r>
    </w:p>
    <w:p w14:paraId="18E946B5" w14:textId="77777777" w:rsidR="00017270" w:rsidRPr="00017270" w:rsidRDefault="00017270" w:rsidP="00017270">
      <w:pPr>
        <w:suppressAutoHyphens/>
        <w:spacing w:after="0"/>
        <w:jc w:val="both"/>
        <w:rPr>
          <w:rFonts w:ascii="Cambria" w:hAnsi="Cambria" w:cstheme="minorHAnsi"/>
        </w:rPr>
      </w:pPr>
      <w:r w:rsidRPr="00017270">
        <w:rPr>
          <w:rFonts w:ascii="Cambria" w:hAnsi="Cambria" w:cstheme="minorHAnsi"/>
        </w:rPr>
        <w:t>Oświadczam, że w stosunku do następującego/</w:t>
      </w:r>
      <w:proofErr w:type="spellStart"/>
      <w:r w:rsidRPr="00017270">
        <w:rPr>
          <w:rFonts w:ascii="Cambria" w:hAnsi="Cambria" w:cstheme="minorHAnsi"/>
        </w:rPr>
        <w:t>ych</w:t>
      </w:r>
      <w:proofErr w:type="spellEnd"/>
      <w:r w:rsidRPr="00017270">
        <w:rPr>
          <w:rFonts w:ascii="Cambria" w:hAnsi="Cambria" w:cstheme="minorHAnsi"/>
        </w:rPr>
        <w:t xml:space="preserve"> podmiotu/</w:t>
      </w:r>
      <w:proofErr w:type="spellStart"/>
      <w:r w:rsidRPr="00017270">
        <w:rPr>
          <w:rFonts w:ascii="Cambria" w:hAnsi="Cambria" w:cstheme="minorHAnsi"/>
        </w:rPr>
        <w:t>tów</w:t>
      </w:r>
      <w:proofErr w:type="spellEnd"/>
      <w:r w:rsidRPr="00017270">
        <w:rPr>
          <w:rFonts w:ascii="Cambria" w:hAnsi="Cambria" w:cstheme="minorHAnsi"/>
        </w:rPr>
        <w:t>, będącego/</w:t>
      </w:r>
      <w:proofErr w:type="spellStart"/>
      <w:r w:rsidRPr="00017270">
        <w:rPr>
          <w:rFonts w:ascii="Cambria" w:hAnsi="Cambria" w:cstheme="minorHAnsi"/>
        </w:rPr>
        <w:t>ych</w:t>
      </w:r>
      <w:proofErr w:type="spellEnd"/>
      <w:r w:rsidRPr="00017270">
        <w:rPr>
          <w:rFonts w:ascii="Cambria" w:hAnsi="Cambria" w:cstheme="minorHAnsi"/>
        </w:rPr>
        <w:t xml:space="preserve"> podwykonawcą/</w:t>
      </w:r>
      <w:proofErr w:type="spellStart"/>
      <w:r w:rsidRPr="00017270">
        <w:rPr>
          <w:rFonts w:ascii="Cambria" w:hAnsi="Cambria" w:cstheme="minorHAnsi"/>
        </w:rPr>
        <w:t>ami</w:t>
      </w:r>
      <w:proofErr w:type="spellEnd"/>
      <w:r w:rsidRPr="00017270">
        <w:rPr>
          <w:rFonts w:ascii="Cambria" w:hAnsi="Cambria" w:cstheme="minorHAnsi"/>
        </w:rPr>
        <w:t xml:space="preserve">: __________________________________________________ </w:t>
      </w:r>
      <w:r w:rsidRPr="00017270">
        <w:rPr>
          <w:rFonts w:ascii="Cambria" w:hAnsi="Cambria" w:cstheme="minorHAnsi"/>
          <w:i/>
        </w:rPr>
        <w:t>(podać pełną nazwę/firmę, adres, a także w zależności od podmiotu: NIP/PESEL, KRS/</w:t>
      </w:r>
      <w:proofErr w:type="spellStart"/>
      <w:r w:rsidRPr="00017270">
        <w:rPr>
          <w:rFonts w:ascii="Cambria" w:hAnsi="Cambria" w:cstheme="minorHAnsi"/>
          <w:i/>
        </w:rPr>
        <w:t>CEiDG</w:t>
      </w:r>
      <w:proofErr w:type="spellEnd"/>
      <w:r w:rsidRPr="00017270">
        <w:rPr>
          <w:rFonts w:ascii="Cambria" w:hAnsi="Cambria" w:cstheme="minorHAnsi"/>
          <w:i/>
        </w:rPr>
        <w:t>)</w:t>
      </w:r>
      <w:r w:rsidRPr="00017270">
        <w:rPr>
          <w:rFonts w:ascii="Cambria" w:hAnsi="Cambria" w:cstheme="minorHAnsi"/>
        </w:rPr>
        <w:t>, nie zachodzą podstawy wykluczenia z postępowania o udzielenie zamówienia.*</w:t>
      </w:r>
    </w:p>
    <w:p w14:paraId="24AC3484" w14:textId="77777777" w:rsidR="00017270" w:rsidRDefault="00017270" w:rsidP="00017270">
      <w:pPr>
        <w:pStyle w:val="Styl15"/>
        <w:pBdr>
          <w:top w:val="none" w:sz="0" w:space="0" w:color="auto"/>
          <w:bottom w:val="none" w:sz="0" w:space="0" w:color="auto"/>
        </w:pBdr>
        <w:rPr>
          <w:rStyle w:val="Odwoanieintensywne"/>
          <w:color w:val="002060"/>
        </w:rPr>
      </w:pPr>
    </w:p>
    <w:p w14:paraId="04C72DFA" w14:textId="7B3D8A99" w:rsidR="00017270" w:rsidRDefault="00017270" w:rsidP="00017270">
      <w:pPr>
        <w:pStyle w:val="Styl15"/>
        <w:pBdr>
          <w:top w:val="none" w:sz="0" w:space="0" w:color="auto"/>
          <w:bottom w:val="none" w:sz="0" w:space="0" w:color="auto"/>
        </w:pBdr>
        <w:tabs>
          <w:tab w:val="clear" w:pos="1418"/>
          <w:tab w:val="left" w:pos="8268"/>
        </w:tabs>
        <w:rPr>
          <w:rStyle w:val="Odwoanieintensywne"/>
          <w:color w:val="002060"/>
        </w:rPr>
      </w:pPr>
      <w:r>
        <w:rPr>
          <w:rStyle w:val="Odwoanieintensywne"/>
          <w:color w:val="002060"/>
        </w:rPr>
        <w:tab/>
      </w:r>
    </w:p>
    <w:p w14:paraId="62499B12" w14:textId="7D677382" w:rsidR="00017270" w:rsidRPr="00017270" w:rsidRDefault="00017270" w:rsidP="00017270">
      <w:pPr>
        <w:pStyle w:val="Styl15"/>
        <w:pBdr>
          <w:top w:val="none" w:sz="0" w:space="0" w:color="auto"/>
          <w:bottom w:val="none" w:sz="0" w:space="0" w:color="auto"/>
        </w:pBdr>
        <w:rPr>
          <w:rStyle w:val="Odwoanieintensywne"/>
          <w:b/>
          <w:bCs w:val="0"/>
          <w:color w:val="auto"/>
        </w:rPr>
      </w:pPr>
      <w:r w:rsidRPr="00017270">
        <w:rPr>
          <w:rStyle w:val="Odwoanieintensywne"/>
          <w:b/>
          <w:bCs w:val="0"/>
          <w:color w:val="auto"/>
        </w:rPr>
        <w:t>OŚWIADCZENIE DOTYCZĄCE PODANYCH INFORMACJI:</w:t>
      </w:r>
    </w:p>
    <w:p w14:paraId="3CCEDCE1" w14:textId="77777777" w:rsidR="00017270" w:rsidRPr="00017270" w:rsidRDefault="00017270" w:rsidP="00017270">
      <w:pPr>
        <w:suppressAutoHyphens/>
        <w:spacing w:after="0"/>
        <w:jc w:val="both"/>
        <w:rPr>
          <w:rFonts w:ascii="Cambria" w:hAnsi="Cambria" w:cstheme="minorHAnsi"/>
        </w:rPr>
      </w:pPr>
      <w:r w:rsidRPr="00017270">
        <w:rPr>
          <w:rFonts w:ascii="Cambria" w:hAnsi="Cambria" w:cstheme="minorHAnsi"/>
        </w:rPr>
        <w:t xml:space="preserve">Oświadczam, że wszystkie informacje podane w powyższych oświadczeniach są aktualne </w:t>
      </w:r>
      <w:r w:rsidRPr="00017270">
        <w:rPr>
          <w:rFonts w:ascii="Cambria" w:hAnsi="Cambria" w:cstheme="minorHAnsi"/>
        </w:rPr>
        <w:br/>
        <w:t>i zgodne z prawdą oraz zostały przedstawione z pełną świadomością konsekwencji wprowadzenia zamawiającego w błąd przy przedstawianiu informacji.</w:t>
      </w:r>
    </w:p>
    <w:p w14:paraId="66FC6752" w14:textId="683B8B16" w:rsidR="00017270" w:rsidRDefault="00017270" w:rsidP="00017270">
      <w:pPr>
        <w:suppressAutoHyphens/>
        <w:spacing w:after="0"/>
        <w:jc w:val="both"/>
        <w:rPr>
          <w:rFonts w:ascii="Cambria" w:hAnsi="Cambria" w:cstheme="minorHAnsi"/>
        </w:rPr>
      </w:pPr>
    </w:p>
    <w:p w14:paraId="041380B6" w14:textId="674EAC76" w:rsidR="00017270" w:rsidRDefault="000C06D1" w:rsidP="000C06D1">
      <w:pPr>
        <w:tabs>
          <w:tab w:val="left" w:pos="3960"/>
        </w:tabs>
        <w:suppressAutoHyphens/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</w:p>
    <w:p w14:paraId="0753866E" w14:textId="2A58D725" w:rsidR="00017270" w:rsidRDefault="00017270" w:rsidP="00017270">
      <w:pPr>
        <w:suppressAutoHyphens/>
        <w:spacing w:after="0"/>
        <w:jc w:val="both"/>
        <w:rPr>
          <w:rFonts w:ascii="Cambria" w:hAnsi="Cambria" w:cstheme="minorHAnsi"/>
        </w:rPr>
      </w:pPr>
    </w:p>
    <w:p w14:paraId="2D426E39" w14:textId="77777777" w:rsidR="00017270" w:rsidRPr="00017270" w:rsidRDefault="00017270" w:rsidP="00017270">
      <w:pPr>
        <w:suppressAutoHyphens/>
        <w:spacing w:after="0"/>
        <w:jc w:val="both"/>
        <w:rPr>
          <w:rFonts w:ascii="Cambria" w:hAnsi="Cambria" w:cstheme="minorHAnsi"/>
        </w:rPr>
      </w:pPr>
    </w:p>
    <w:p w14:paraId="7C14AED8" w14:textId="77777777" w:rsidR="00017270" w:rsidRPr="00017270" w:rsidRDefault="00017270" w:rsidP="00017270">
      <w:pPr>
        <w:suppressAutoHyphens/>
        <w:spacing w:after="0" w:line="360" w:lineRule="auto"/>
        <w:jc w:val="both"/>
        <w:rPr>
          <w:rFonts w:ascii="Cambria" w:hAnsi="Cambria" w:cstheme="minorHAnsi"/>
        </w:rPr>
      </w:pPr>
      <w:r w:rsidRPr="00017270">
        <w:rPr>
          <w:rFonts w:ascii="Cambria" w:hAnsi="Cambria" w:cstheme="minorHAnsi"/>
        </w:rPr>
        <w:t xml:space="preserve">___________________ </w:t>
      </w:r>
      <w:r w:rsidRPr="00017270">
        <w:rPr>
          <w:rFonts w:ascii="Cambria" w:hAnsi="Cambria" w:cstheme="minorHAnsi"/>
          <w:i/>
        </w:rPr>
        <w:t xml:space="preserve">(miejscowość), </w:t>
      </w:r>
      <w:r w:rsidRPr="00017270">
        <w:rPr>
          <w:rFonts w:ascii="Cambria" w:hAnsi="Cambria" w:cstheme="minorHAnsi"/>
        </w:rPr>
        <w:t xml:space="preserve">dnia ___________r. </w:t>
      </w:r>
    </w:p>
    <w:p w14:paraId="4084908D" w14:textId="77777777" w:rsidR="00017270" w:rsidRPr="00017270" w:rsidRDefault="00017270" w:rsidP="00017270">
      <w:pPr>
        <w:suppressAutoHyphens/>
        <w:spacing w:after="0"/>
        <w:jc w:val="center"/>
        <w:rPr>
          <w:rFonts w:ascii="Cambria" w:hAnsi="Cambria" w:cs="Segoe UI"/>
          <w:i/>
          <w:color w:val="FF0000"/>
          <w:sz w:val="20"/>
          <w:szCs w:val="20"/>
        </w:rPr>
      </w:pPr>
      <w:r w:rsidRPr="00017270">
        <w:rPr>
          <w:rFonts w:ascii="Cambria" w:hAnsi="Cambria" w:cs="Segoe UI"/>
          <w:i/>
          <w:color w:val="FF0000"/>
          <w:sz w:val="20"/>
          <w:szCs w:val="20"/>
        </w:rPr>
        <w:t>Niniejsze oświadczenie należy opatrzyć kwalifikowanym podpisem elektronicznym, podpisem zaufanym lub podpisem osobistym osoby uprawnionej.</w:t>
      </w:r>
    </w:p>
    <w:p w14:paraId="38AA4345" w14:textId="77777777" w:rsidR="00017270" w:rsidRPr="00017270" w:rsidRDefault="00017270" w:rsidP="00017270">
      <w:pPr>
        <w:suppressAutoHyphens/>
        <w:spacing w:after="0"/>
        <w:jc w:val="center"/>
        <w:rPr>
          <w:rFonts w:ascii="Cambria" w:hAnsi="Cambria" w:cs="Segoe UI"/>
          <w:i/>
          <w:color w:val="FF0000"/>
          <w:sz w:val="20"/>
          <w:szCs w:val="20"/>
        </w:rPr>
      </w:pPr>
    </w:p>
    <w:p w14:paraId="76E383EE" w14:textId="77777777" w:rsidR="00017270" w:rsidRPr="00017270" w:rsidRDefault="00017270" w:rsidP="00017270">
      <w:pPr>
        <w:pBdr>
          <w:top w:val="single" w:sz="4" w:space="1" w:color="auto"/>
        </w:pBdr>
        <w:suppressAutoHyphens/>
        <w:spacing w:after="0"/>
        <w:jc w:val="both"/>
        <w:rPr>
          <w:rFonts w:ascii="Cambria" w:hAnsi="Cambria" w:cstheme="minorHAnsi"/>
          <w:i/>
          <w:iCs/>
        </w:rPr>
      </w:pPr>
      <w:r w:rsidRPr="00017270">
        <w:rPr>
          <w:rFonts w:ascii="Cambria" w:hAnsi="Cambria"/>
          <w:i/>
          <w:iCs/>
          <w:color w:val="000000"/>
        </w:rPr>
        <w:t>* jeżeli nie dotyczy proszę przekreślić</w:t>
      </w:r>
    </w:p>
    <w:p w14:paraId="3E64B5A5" w14:textId="77777777" w:rsidR="00874C0F" w:rsidRPr="00017270" w:rsidRDefault="00874C0F" w:rsidP="00017270">
      <w:pPr>
        <w:spacing w:after="0" w:line="240" w:lineRule="auto"/>
        <w:rPr>
          <w:rFonts w:ascii="Cambria" w:hAnsi="Cambria" w:cs="Tahoma"/>
          <w:b/>
          <w:bCs/>
        </w:rPr>
      </w:pPr>
    </w:p>
    <w:p w14:paraId="1F18CD51" w14:textId="3E0D8809" w:rsidR="00FA609A" w:rsidRPr="00171B48" w:rsidRDefault="00FA609A" w:rsidP="00017270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FA609A" w:rsidRPr="00171B48" w:rsidSect="000C06D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276" w:right="1418" w:bottom="170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2713" w14:textId="77777777" w:rsidR="00C45F80" w:rsidRDefault="00C45F80">
      <w:pPr>
        <w:spacing w:after="0" w:line="240" w:lineRule="auto"/>
      </w:pPr>
      <w:r>
        <w:separator/>
      </w:r>
    </w:p>
  </w:endnote>
  <w:endnote w:type="continuationSeparator" w:id="0">
    <w:p w14:paraId="6CADCA95" w14:textId="77777777" w:rsidR="00C45F80" w:rsidRDefault="00C4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A754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7BA6" w14:textId="77777777" w:rsidR="00874C0F" w:rsidRDefault="00874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9C48A1" w14:textId="77777777" w:rsidR="00874C0F" w:rsidRDefault="00874C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E761" w14:textId="77777777" w:rsidR="00874C0F" w:rsidRDefault="00874C0F">
    <w:pPr>
      <w:tabs>
        <w:tab w:val="left" w:pos="71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0FD0" w14:textId="77777777" w:rsidR="00874C0F" w:rsidRDefault="00874C0F">
    <w:pPr>
      <w:pStyle w:val="Stopka"/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str. </w:t>
    </w:r>
    <w:r>
      <w:rPr>
        <w:sz w:val="20"/>
      </w:rPr>
      <w:fldChar w:fldCharType="begin"/>
    </w:r>
    <w:r>
      <w:rPr>
        <w:sz w:val="20"/>
      </w:rPr>
      <w:instrText xml:space="preserve"> PAGE    \* MERGEFORMAT </w:instrText>
    </w:r>
    <w:r>
      <w:rPr>
        <w:sz w:val="20"/>
      </w:rPr>
      <w:fldChar w:fldCharType="separate"/>
    </w:r>
    <w:r>
      <w:rPr>
        <w:rFonts w:ascii="Cambria" w:hAnsi="Cambria"/>
        <w:noProof/>
        <w:sz w:val="20"/>
      </w:rPr>
      <w:t>1</w:t>
    </w:r>
    <w:r>
      <w:rPr>
        <w:sz w:val="20"/>
      </w:rPr>
      <w:fldChar w:fldCharType="end"/>
    </w:r>
  </w:p>
  <w:p w14:paraId="567F886F" w14:textId="77777777" w:rsidR="00874C0F" w:rsidRDefault="00874C0F">
    <w:pPr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102D" w14:textId="77777777" w:rsidR="00C45F80" w:rsidRDefault="00C45F80">
      <w:pPr>
        <w:spacing w:after="0" w:line="240" w:lineRule="auto"/>
      </w:pPr>
      <w:r>
        <w:separator/>
      </w:r>
    </w:p>
  </w:footnote>
  <w:footnote w:type="continuationSeparator" w:id="0">
    <w:p w14:paraId="7630CD02" w14:textId="77777777" w:rsidR="00C45F80" w:rsidRDefault="00C4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9092" w14:textId="77777777" w:rsidR="00017270" w:rsidRPr="0074507E" w:rsidRDefault="00017270" w:rsidP="00017270">
    <w:pPr>
      <w:pStyle w:val="Nagwek"/>
      <w:jc w:val="center"/>
      <w:rPr>
        <w:rFonts w:ascii="Cambria" w:hAnsi="Cambria" w:cstheme="minorHAnsi"/>
        <w:i/>
        <w:iCs/>
      </w:rPr>
    </w:pPr>
    <w:bookmarkStart w:id="0" w:name="_Hlk93178825"/>
    <w:bookmarkStart w:id="1" w:name="_Hlk93178826"/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55C2D541" wp14:editId="2E7C04F7">
          <wp:simplePos x="0" y="0"/>
          <wp:positionH relativeFrom="margin">
            <wp:posOffset>-709930</wp:posOffset>
          </wp:positionH>
          <wp:positionV relativeFrom="margin">
            <wp:posOffset>-613410</wp:posOffset>
          </wp:positionV>
          <wp:extent cx="727710" cy="378460"/>
          <wp:effectExtent l="0" t="0" r="0" b="0"/>
          <wp:wrapSquare wrapText="bothSides"/>
          <wp:docPr id="10" name="Obraz 10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07E">
      <w:rPr>
        <w:rFonts w:ascii="Cambria" w:hAnsi="Cambria" w:cstheme="minorHAnsi"/>
        <w:i/>
        <w:iCs/>
      </w:rPr>
      <w:t>KOMPLEKSOWE UBEZPIECZENIE MIENIA I ODPOWIEDZIALNOŚCI CYWILNEJ</w:t>
    </w:r>
  </w:p>
  <w:p w14:paraId="0995E019" w14:textId="77777777" w:rsidR="00017270" w:rsidRPr="006C1694" w:rsidRDefault="00017270" w:rsidP="00017270">
    <w:pPr>
      <w:pStyle w:val="Nagwek"/>
      <w:jc w:val="center"/>
      <w:rPr>
        <w:sz w:val="8"/>
        <w:szCs w:val="8"/>
      </w:rPr>
    </w:pPr>
    <w:r w:rsidRPr="00F269FC">
      <w:rPr>
        <w:rFonts w:ascii="Cambria" w:hAnsi="Cambria" w:cstheme="minorHAnsi"/>
        <w:i/>
        <w:iCs/>
      </w:rPr>
      <w:t>PRZEDSIĘBIORSTWA WODOCIĄGÓW I KANALIZACJI SP. Z O.O. Z SIEDZIBĄ W SZCZECINKU</w:t>
    </w:r>
    <w:bookmarkEnd w:id="0"/>
    <w:bookmarkEnd w:id="1"/>
  </w:p>
  <w:p w14:paraId="0BE737BB" w14:textId="77777777" w:rsidR="00C738D3" w:rsidRDefault="00C738D3" w:rsidP="00C738D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EAC3" w14:textId="77777777" w:rsidR="00874C0F" w:rsidRDefault="00874C0F">
    <w:pPr>
      <w:rPr>
        <w:b/>
        <w:bCs/>
        <w:sz w:val="16"/>
        <w:szCs w:val="16"/>
      </w:rPr>
    </w:pPr>
  </w:p>
  <w:p w14:paraId="14290ADE" w14:textId="77777777" w:rsidR="00874C0F" w:rsidRDefault="00874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9DC6452"/>
    <w:name w:val="WW8Num1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b w:val="0"/>
      </w:rPr>
    </w:lvl>
  </w:abstractNum>
  <w:abstractNum w:abstractNumId="1" w15:restartNumberingAfterBreak="0">
    <w:nsid w:val="00000003"/>
    <w:multiLevelType w:val="singleLevel"/>
    <w:tmpl w:val="32625B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" w15:restartNumberingAfterBreak="0">
    <w:nsid w:val="00000005"/>
    <w:multiLevelType w:val="singleLevel"/>
    <w:tmpl w:val="7402F7D4"/>
    <w:name w:val="WW8Num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 w15:restartNumberingAfterBreak="0">
    <w:nsid w:val="00000012"/>
    <w:multiLevelType w:val="multilevel"/>
    <w:tmpl w:val="8D42C548"/>
    <w:name w:val="WW8Num18"/>
    <w:lvl w:ilvl="0">
      <w:start w:val="3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1" w15:restartNumberingAfterBreak="0">
    <w:nsid w:val="00000015"/>
    <w:multiLevelType w:val="multilevel"/>
    <w:tmpl w:val="A13C258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2338" w:hanging="358"/>
      </w:pPr>
      <w:rPr>
        <w:rFonts w:ascii="Symbol" w:hAnsi="Symbol" w:cs="Times New Roman"/>
        <w:sz w:val="24"/>
      </w:rPr>
    </w:lvl>
    <w:lvl w:ilvl="3">
      <w:start w:val="6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B"/>
    <w:multiLevelType w:val="multilevel"/>
    <w:tmpl w:val="55FC1816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4" w15:restartNumberingAfterBreak="0">
    <w:nsid w:val="00000023"/>
    <w:multiLevelType w:val="singleLevel"/>
    <w:tmpl w:val="00000023"/>
    <w:name w:val="WW8Num3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5"/>
    <w:multiLevelType w:val="singleLevel"/>
    <w:tmpl w:val="00000025"/>
    <w:name w:val="WW8Num40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7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8" w15:restartNumberingAfterBreak="0">
    <w:nsid w:val="0000002B"/>
    <w:multiLevelType w:val="single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9" w15:restartNumberingAfterBreak="0">
    <w:nsid w:val="0000002D"/>
    <w:multiLevelType w:val="multilevel"/>
    <w:tmpl w:val="A39C3E92"/>
    <w:name w:val="WW8Num48"/>
    <w:lvl w:ilvl="0">
      <w:start w:val="2"/>
      <w:numFmt w:val="decimal"/>
      <w:lvlText w:val="%1."/>
      <w:lvlJc w:val="left"/>
      <w:pPr>
        <w:tabs>
          <w:tab w:val="num" w:pos="1"/>
        </w:tabs>
        <w:ind w:left="721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54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2161" w:hanging="1800"/>
      </w:pPr>
      <w:rPr>
        <w:rFonts w:hint="default"/>
      </w:rPr>
    </w:lvl>
  </w:abstractNum>
  <w:abstractNum w:abstractNumId="20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1" w15:restartNumberingAfterBreak="0">
    <w:nsid w:val="00921BFA"/>
    <w:multiLevelType w:val="hybridMultilevel"/>
    <w:tmpl w:val="6CB619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1401C4E"/>
    <w:multiLevelType w:val="multilevel"/>
    <w:tmpl w:val="DC7619A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510352"/>
    <w:multiLevelType w:val="hybridMultilevel"/>
    <w:tmpl w:val="036C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54271C"/>
    <w:multiLevelType w:val="hybridMultilevel"/>
    <w:tmpl w:val="3B1E7D5C"/>
    <w:name w:val="WW8Num48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051D50DD"/>
    <w:multiLevelType w:val="multilevel"/>
    <w:tmpl w:val="FF9235A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6B5057E"/>
    <w:multiLevelType w:val="singleLevel"/>
    <w:tmpl w:val="67D6D8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</w:abstractNum>
  <w:abstractNum w:abstractNumId="28" w15:restartNumberingAfterBreak="0">
    <w:nsid w:val="09B81073"/>
    <w:multiLevelType w:val="multilevel"/>
    <w:tmpl w:val="0FFEC3CC"/>
    <w:lvl w:ilvl="0">
      <w:start w:val="5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TTE15A7548t00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9" w15:restartNumberingAfterBreak="0">
    <w:nsid w:val="0A7E3B1D"/>
    <w:multiLevelType w:val="hybridMultilevel"/>
    <w:tmpl w:val="7FEA9B94"/>
    <w:lvl w:ilvl="0" w:tplc="0C684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7F6D13"/>
    <w:multiLevelType w:val="hybridMultilevel"/>
    <w:tmpl w:val="67D6D9BC"/>
    <w:name w:val="WW8Num111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15242EE4"/>
    <w:multiLevelType w:val="multilevel"/>
    <w:tmpl w:val="CE58A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160C6D24"/>
    <w:multiLevelType w:val="multilevel"/>
    <w:tmpl w:val="8EB8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17B12774"/>
    <w:multiLevelType w:val="singleLevel"/>
    <w:tmpl w:val="C7B040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4" w15:restartNumberingAfterBreak="0">
    <w:nsid w:val="18244462"/>
    <w:multiLevelType w:val="multilevel"/>
    <w:tmpl w:val="FF142DB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5C0AAD"/>
    <w:multiLevelType w:val="multilevel"/>
    <w:tmpl w:val="08FCE9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20AD3EBC"/>
    <w:multiLevelType w:val="multilevel"/>
    <w:tmpl w:val="CA80094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1CE0468"/>
    <w:multiLevelType w:val="hybridMultilevel"/>
    <w:tmpl w:val="729C3FEE"/>
    <w:lvl w:ilvl="0" w:tplc="9DE4D9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D03CFF"/>
    <w:multiLevelType w:val="singleLevel"/>
    <w:tmpl w:val="48F2D1F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</w:abstractNum>
  <w:abstractNum w:abstractNumId="39" w15:restartNumberingAfterBreak="0">
    <w:nsid w:val="23AF35C2"/>
    <w:multiLevelType w:val="singleLevel"/>
    <w:tmpl w:val="619610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0" w15:restartNumberingAfterBreak="0">
    <w:nsid w:val="278A0CDF"/>
    <w:multiLevelType w:val="hybridMultilevel"/>
    <w:tmpl w:val="DEFCFD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BB3322F"/>
    <w:multiLevelType w:val="multilevel"/>
    <w:tmpl w:val="1EB0BE98"/>
    <w:name w:val="WW8Num182"/>
    <w:lvl w:ilvl="0">
      <w:start w:val="4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42" w15:restartNumberingAfterBreak="0">
    <w:nsid w:val="2E437602"/>
    <w:multiLevelType w:val="singleLevel"/>
    <w:tmpl w:val="DD5256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3" w15:restartNumberingAfterBreak="0">
    <w:nsid w:val="30A61178"/>
    <w:multiLevelType w:val="hybridMultilevel"/>
    <w:tmpl w:val="B1A23CF2"/>
    <w:lvl w:ilvl="0" w:tplc="6F9AC9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D066AD"/>
    <w:multiLevelType w:val="hybridMultilevel"/>
    <w:tmpl w:val="82962ECC"/>
    <w:name w:val="WW8Num1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D518DA"/>
    <w:multiLevelType w:val="hybridMultilevel"/>
    <w:tmpl w:val="0BD66736"/>
    <w:lvl w:ilvl="0" w:tplc="DFFA2AEE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F97A66"/>
    <w:multiLevelType w:val="hybridMultilevel"/>
    <w:tmpl w:val="CB6467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57D2FF6"/>
    <w:multiLevelType w:val="singleLevel"/>
    <w:tmpl w:val="D02A5A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8" w15:restartNumberingAfterBreak="0">
    <w:nsid w:val="3638355F"/>
    <w:multiLevelType w:val="multilevel"/>
    <w:tmpl w:val="442A5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6FB77DC"/>
    <w:multiLevelType w:val="hybridMultilevel"/>
    <w:tmpl w:val="703ABDFE"/>
    <w:lvl w:ilvl="0" w:tplc="90CED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29A4C20">
      <w:numFmt w:val="none"/>
      <w:lvlText w:val=""/>
      <w:lvlJc w:val="left"/>
      <w:pPr>
        <w:tabs>
          <w:tab w:val="num" w:pos="360"/>
        </w:tabs>
      </w:pPr>
    </w:lvl>
    <w:lvl w:ilvl="2" w:tplc="DED665CA">
      <w:numFmt w:val="none"/>
      <w:lvlText w:val=""/>
      <w:lvlJc w:val="left"/>
      <w:pPr>
        <w:tabs>
          <w:tab w:val="num" w:pos="360"/>
        </w:tabs>
      </w:pPr>
    </w:lvl>
    <w:lvl w:ilvl="3" w:tplc="63B0DCD0">
      <w:numFmt w:val="none"/>
      <w:lvlText w:val=""/>
      <w:lvlJc w:val="left"/>
      <w:pPr>
        <w:tabs>
          <w:tab w:val="num" w:pos="360"/>
        </w:tabs>
      </w:pPr>
    </w:lvl>
    <w:lvl w:ilvl="4" w:tplc="956AAB92">
      <w:numFmt w:val="none"/>
      <w:lvlText w:val=""/>
      <w:lvlJc w:val="left"/>
      <w:pPr>
        <w:tabs>
          <w:tab w:val="num" w:pos="360"/>
        </w:tabs>
      </w:pPr>
    </w:lvl>
    <w:lvl w:ilvl="5" w:tplc="96B041DC">
      <w:numFmt w:val="none"/>
      <w:lvlText w:val=""/>
      <w:lvlJc w:val="left"/>
      <w:pPr>
        <w:tabs>
          <w:tab w:val="num" w:pos="360"/>
        </w:tabs>
      </w:pPr>
    </w:lvl>
    <w:lvl w:ilvl="6" w:tplc="F99453D6">
      <w:numFmt w:val="none"/>
      <w:lvlText w:val=""/>
      <w:lvlJc w:val="left"/>
      <w:pPr>
        <w:tabs>
          <w:tab w:val="num" w:pos="360"/>
        </w:tabs>
      </w:pPr>
    </w:lvl>
    <w:lvl w:ilvl="7" w:tplc="CFEC148C">
      <w:numFmt w:val="none"/>
      <w:lvlText w:val=""/>
      <w:lvlJc w:val="left"/>
      <w:pPr>
        <w:tabs>
          <w:tab w:val="num" w:pos="360"/>
        </w:tabs>
      </w:pPr>
    </w:lvl>
    <w:lvl w:ilvl="8" w:tplc="B9C2EDF2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3AD35FC0"/>
    <w:multiLevelType w:val="hybridMultilevel"/>
    <w:tmpl w:val="34B8CEC6"/>
    <w:lvl w:ilvl="0" w:tplc="254E8EAA">
      <w:start w:val="1"/>
      <w:numFmt w:val="upperRoman"/>
      <w:pStyle w:val="Nagwek9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886E7F7A" w:tentative="1">
      <w:start w:val="1"/>
      <w:numFmt w:val="lowerLetter"/>
      <w:lvlText w:val="%2."/>
      <w:lvlJc w:val="left"/>
      <w:pPr>
        <w:ind w:left="1440" w:hanging="360"/>
      </w:pPr>
    </w:lvl>
    <w:lvl w:ilvl="2" w:tplc="CB005C9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D77331"/>
    <w:multiLevelType w:val="hybridMultilevel"/>
    <w:tmpl w:val="F986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AE190B"/>
    <w:multiLevelType w:val="hybridMultilevel"/>
    <w:tmpl w:val="03D43142"/>
    <w:lvl w:ilvl="0" w:tplc="CDF4B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94F792">
      <w:numFmt w:val="none"/>
      <w:lvlText w:val=""/>
      <w:lvlJc w:val="left"/>
      <w:pPr>
        <w:tabs>
          <w:tab w:val="num" w:pos="0"/>
        </w:tabs>
      </w:pPr>
    </w:lvl>
    <w:lvl w:ilvl="2" w:tplc="690A3786">
      <w:numFmt w:val="none"/>
      <w:lvlText w:val=""/>
      <w:lvlJc w:val="left"/>
      <w:pPr>
        <w:tabs>
          <w:tab w:val="num" w:pos="0"/>
        </w:tabs>
      </w:pPr>
    </w:lvl>
    <w:lvl w:ilvl="3" w:tplc="5CDE2F68">
      <w:numFmt w:val="none"/>
      <w:lvlText w:val=""/>
      <w:lvlJc w:val="left"/>
      <w:pPr>
        <w:tabs>
          <w:tab w:val="num" w:pos="0"/>
        </w:tabs>
      </w:pPr>
    </w:lvl>
    <w:lvl w:ilvl="4" w:tplc="1B46BBE6">
      <w:numFmt w:val="none"/>
      <w:lvlText w:val=""/>
      <w:lvlJc w:val="left"/>
      <w:pPr>
        <w:tabs>
          <w:tab w:val="num" w:pos="0"/>
        </w:tabs>
      </w:pPr>
    </w:lvl>
    <w:lvl w:ilvl="5" w:tplc="FCD05E22">
      <w:numFmt w:val="none"/>
      <w:lvlText w:val=""/>
      <w:lvlJc w:val="left"/>
      <w:pPr>
        <w:tabs>
          <w:tab w:val="num" w:pos="0"/>
        </w:tabs>
      </w:pPr>
    </w:lvl>
    <w:lvl w:ilvl="6" w:tplc="CD3E4186">
      <w:numFmt w:val="none"/>
      <w:lvlText w:val=""/>
      <w:lvlJc w:val="left"/>
      <w:pPr>
        <w:tabs>
          <w:tab w:val="num" w:pos="0"/>
        </w:tabs>
      </w:pPr>
    </w:lvl>
    <w:lvl w:ilvl="7" w:tplc="FF74B78C">
      <w:numFmt w:val="none"/>
      <w:lvlText w:val=""/>
      <w:lvlJc w:val="left"/>
      <w:pPr>
        <w:tabs>
          <w:tab w:val="num" w:pos="0"/>
        </w:tabs>
      </w:pPr>
    </w:lvl>
    <w:lvl w:ilvl="8" w:tplc="FC90ABDA">
      <w:numFmt w:val="none"/>
      <w:lvlText w:val=""/>
      <w:lvlJc w:val="left"/>
      <w:pPr>
        <w:tabs>
          <w:tab w:val="num" w:pos="0"/>
        </w:tabs>
      </w:pPr>
    </w:lvl>
  </w:abstractNum>
  <w:abstractNum w:abstractNumId="53" w15:restartNumberingAfterBreak="0">
    <w:nsid w:val="434C0868"/>
    <w:multiLevelType w:val="multilevel"/>
    <w:tmpl w:val="7A7A0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4" w15:restartNumberingAfterBreak="0">
    <w:nsid w:val="489138CA"/>
    <w:multiLevelType w:val="hybridMultilevel"/>
    <w:tmpl w:val="669AAD0A"/>
    <w:lvl w:ilvl="0" w:tplc="80D4D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DB66C9"/>
    <w:multiLevelType w:val="singleLevel"/>
    <w:tmpl w:val="272C505A"/>
    <w:lvl w:ilvl="0">
      <w:start w:val="1"/>
      <w:numFmt w:val="lowerLetter"/>
      <w:lvlText w:val="%1)"/>
      <w:legacy w:legacy="1" w:legacySpace="0" w:legacyIndent="360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56" w15:restartNumberingAfterBreak="0">
    <w:nsid w:val="594739C6"/>
    <w:multiLevelType w:val="multilevel"/>
    <w:tmpl w:val="4E5A5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BD6652E"/>
    <w:multiLevelType w:val="multilevel"/>
    <w:tmpl w:val="C83649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8" w15:restartNumberingAfterBreak="0">
    <w:nsid w:val="5F7E2A68"/>
    <w:multiLevelType w:val="multilevel"/>
    <w:tmpl w:val="51629958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610425E8"/>
    <w:multiLevelType w:val="singleLevel"/>
    <w:tmpl w:val="A1A6FB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0" w15:restartNumberingAfterBreak="0">
    <w:nsid w:val="64793E1B"/>
    <w:multiLevelType w:val="multilevel"/>
    <w:tmpl w:val="B446937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 w15:restartNumberingAfterBreak="0">
    <w:nsid w:val="655D7CBD"/>
    <w:multiLevelType w:val="multilevel"/>
    <w:tmpl w:val="4540F9F4"/>
    <w:name w:val="WW8Num302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7910291"/>
    <w:multiLevelType w:val="hybridMultilevel"/>
    <w:tmpl w:val="7BEED9DE"/>
    <w:lvl w:ilvl="0" w:tplc="2EF006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1CA060" w:tentative="1">
      <w:start w:val="1"/>
      <w:numFmt w:val="lowerLetter"/>
      <w:lvlText w:val="%2."/>
      <w:lvlJc w:val="left"/>
      <w:pPr>
        <w:ind w:left="1440" w:hanging="360"/>
      </w:pPr>
    </w:lvl>
    <w:lvl w:ilvl="2" w:tplc="1EC6D294" w:tentative="1">
      <w:start w:val="1"/>
      <w:numFmt w:val="lowerRoman"/>
      <w:lvlText w:val="%3."/>
      <w:lvlJc w:val="right"/>
      <w:pPr>
        <w:ind w:left="2160" w:hanging="180"/>
      </w:pPr>
    </w:lvl>
    <w:lvl w:ilvl="3" w:tplc="19C61AD6" w:tentative="1">
      <w:start w:val="1"/>
      <w:numFmt w:val="decimal"/>
      <w:lvlText w:val="%4."/>
      <w:lvlJc w:val="left"/>
      <w:pPr>
        <w:ind w:left="2880" w:hanging="360"/>
      </w:pPr>
    </w:lvl>
    <w:lvl w:ilvl="4" w:tplc="FBD22B6A" w:tentative="1">
      <w:start w:val="1"/>
      <w:numFmt w:val="lowerLetter"/>
      <w:lvlText w:val="%5."/>
      <w:lvlJc w:val="left"/>
      <w:pPr>
        <w:ind w:left="3600" w:hanging="360"/>
      </w:pPr>
    </w:lvl>
    <w:lvl w:ilvl="5" w:tplc="0A407810" w:tentative="1">
      <w:start w:val="1"/>
      <w:numFmt w:val="lowerRoman"/>
      <w:lvlText w:val="%6."/>
      <w:lvlJc w:val="right"/>
      <w:pPr>
        <w:ind w:left="4320" w:hanging="180"/>
      </w:pPr>
    </w:lvl>
    <w:lvl w:ilvl="6" w:tplc="743A6F62" w:tentative="1">
      <w:start w:val="1"/>
      <w:numFmt w:val="decimal"/>
      <w:lvlText w:val="%7."/>
      <w:lvlJc w:val="left"/>
      <w:pPr>
        <w:ind w:left="5040" w:hanging="360"/>
      </w:pPr>
    </w:lvl>
    <w:lvl w:ilvl="7" w:tplc="6F8E3D02" w:tentative="1">
      <w:start w:val="1"/>
      <w:numFmt w:val="lowerLetter"/>
      <w:lvlText w:val="%8."/>
      <w:lvlJc w:val="left"/>
      <w:pPr>
        <w:ind w:left="5760" w:hanging="360"/>
      </w:pPr>
    </w:lvl>
    <w:lvl w:ilvl="8" w:tplc="CF58E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8F5437"/>
    <w:multiLevelType w:val="singleLevel"/>
    <w:tmpl w:val="0E7027D2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abstractNum w:abstractNumId="64" w15:restartNumberingAfterBreak="0">
    <w:nsid w:val="73140F2D"/>
    <w:multiLevelType w:val="hybridMultilevel"/>
    <w:tmpl w:val="B2CE25F8"/>
    <w:lvl w:ilvl="0" w:tplc="EBBAF3FE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CF2A3D"/>
    <w:multiLevelType w:val="singleLevel"/>
    <w:tmpl w:val="6F30F4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6" w15:restartNumberingAfterBreak="0">
    <w:nsid w:val="7A155AB5"/>
    <w:multiLevelType w:val="hybridMultilevel"/>
    <w:tmpl w:val="F338322E"/>
    <w:lvl w:ilvl="0" w:tplc="23361764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9B40464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C4186E96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F9C6D004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B37C1BEA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6966F220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4D5E8714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71AE9126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DC625A92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67" w15:restartNumberingAfterBreak="0">
    <w:nsid w:val="7BA42709"/>
    <w:multiLevelType w:val="multilevel"/>
    <w:tmpl w:val="F8AC7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2F547A"/>
    <w:multiLevelType w:val="hybridMultilevel"/>
    <w:tmpl w:val="AF141C84"/>
    <w:lvl w:ilvl="0" w:tplc="D7069B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1499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D8A241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8E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AA6D9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6001F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154AF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36CA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C1442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7E887740"/>
    <w:multiLevelType w:val="hybridMultilevel"/>
    <w:tmpl w:val="0B203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F6B7A56"/>
    <w:multiLevelType w:val="multilevel"/>
    <w:tmpl w:val="29F27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7FB92EDE"/>
    <w:multiLevelType w:val="multilevel"/>
    <w:tmpl w:val="BBBA7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2"/>
  </w:num>
  <w:num w:numId="2">
    <w:abstractNumId w:val="49"/>
  </w:num>
  <w:num w:numId="3">
    <w:abstractNumId w:val="32"/>
  </w:num>
  <w:num w:numId="4">
    <w:abstractNumId w:val="60"/>
  </w:num>
  <w:num w:numId="5">
    <w:abstractNumId w:val="20"/>
  </w:num>
  <w:num w:numId="6">
    <w:abstractNumId w:val="62"/>
  </w:num>
  <w:num w:numId="7">
    <w:abstractNumId w:val="71"/>
  </w:num>
  <w:num w:numId="8">
    <w:abstractNumId w:val="63"/>
  </w:num>
  <w:num w:numId="9">
    <w:abstractNumId w:val="70"/>
  </w:num>
  <w:num w:numId="10">
    <w:abstractNumId w:val="50"/>
  </w:num>
  <w:num w:numId="11">
    <w:abstractNumId w:val="29"/>
  </w:num>
  <w:num w:numId="12">
    <w:abstractNumId w:val="11"/>
  </w:num>
  <w:num w:numId="13">
    <w:abstractNumId w:val="59"/>
  </w:num>
  <w:num w:numId="14">
    <w:abstractNumId w:val="39"/>
  </w:num>
  <w:num w:numId="15">
    <w:abstractNumId w:val="55"/>
  </w:num>
  <w:num w:numId="16">
    <w:abstractNumId w:val="33"/>
  </w:num>
  <w:num w:numId="17">
    <w:abstractNumId w:val="42"/>
  </w:num>
  <w:num w:numId="18">
    <w:abstractNumId w:val="27"/>
  </w:num>
  <w:num w:numId="19">
    <w:abstractNumId w:val="65"/>
  </w:num>
  <w:num w:numId="20">
    <w:abstractNumId w:val="47"/>
  </w:num>
  <w:num w:numId="21">
    <w:abstractNumId w:val="22"/>
  </w:num>
  <w:num w:numId="22">
    <w:abstractNumId w:val="36"/>
  </w:num>
  <w:num w:numId="23">
    <w:abstractNumId w:val="26"/>
  </w:num>
  <w:num w:numId="24">
    <w:abstractNumId w:val="35"/>
  </w:num>
  <w:num w:numId="25">
    <w:abstractNumId w:val="34"/>
  </w:num>
  <w:num w:numId="26">
    <w:abstractNumId w:val="67"/>
  </w:num>
  <w:num w:numId="27">
    <w:abstractNumId w:val="61"/>
  </w:num>
  <w:num w:numId="28">
    <w:abstractNumId w:val="48"/>
  </w:num>
  <w:num w:numId="29">
    <w:abstractNumId w:val="38"/>
  </w:num>
  <w:num w:numId="30">
    <w:abstractNumId w:val="68"/>
  </w:num>
  <w:num w:numId="31">
    <w:abstractNumId w:val="66"/>
  </w:num>
  <w:num w:numId="32">
    <w:abstractNumId w:val="53"/>
  </w:num>
  <w:num w:numId="33">
    <w:abstractNumId w:val="57"/>
  </w:num>
  <w:num w:numId="34">
    <w:abstractNumId w:val="54"/>
  </w:num>
  <w:num w:numId="35">
    <w:abstractNumId w:val="28"/>
  </w:num>
  <w:num w:numId="36">
    <w:abstractNumId w:val="37"/>
  </w:num>
  <w:num w:numId="37">
    <w:abstractNumId w:val="43"/>
  </w:num>
  <w:num w:numId="38">
    <w:abstractNumId w:val="64"/>
  </w:num>
  <w:num w:numId="39">
    <w:abstractNumId w:val="31"/>
  </w:num>
  <w:num w:numId="40">
    <w:abstractNumId w:val="45"/>
  </w:num>
  <w:num w:numId="41">
    <w:abstractNumId w:val="21"/>
  </w:num>
  <w:num w:numId="42">
    <w:abstractNumId w:val="56"/>
  </w:num>
  <w:num w:numId="43">
    <w:abstractNumId w:val="58"/>
  </w:num>
  <w:num w:numId="44">
    <w:abstractNumId w:val="4"/>
  </w:num>
  <w:num w:numId="45">
    <w:abstractNumId w:val="41"/>
  </w:num>
  <w:num w:numId="46">
    <w:abstractNumId w:val="44"/>
  </w:num>
  <w:num w:numId="47">
    <w:abstractNumId w:val="40"/>
  </w:num>
  <w:num w:numId="48">
    <w:abstractNumId w:val="69"/>
  </w:num>
  <w:num w:numId="49">
    <w:abstractNumId w:val="46"/>
  </w:num>
  <w:num w:numId="50">
    <w:abstractNumId w:val="51"/>
  </w:num>
  <w:num w:numId="51">
    <w:abstractNumId w:val="0"/>
  </w:num>
  <w:num w:numId="52">
    <w:abstractNumId w:val="30"/>
  </w:num>
  <w:num w:numId="53">
    <w:abstractNumId w:val="24"/>
  </w:num>
  <w:num w:numId="54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43"/>
    <w:rsid w:val="00017270"/>
    <w:rsid w:val="00054CA5"/>
    <w:rsid w:val="00096DBE"/>
    <w:rsid w:val="000B197E"/>
    <w:rsid w:val="000C06D1"/>
    <w:rsid w:val="000C5396"/>
    <w:rsid w:val="000D0B3C"/>
    <w:rsid w:val="000F01B9"/>
    <w:rsid w:val="00123DCE"/>
    <w:rsid w:val="00140E0E"/>
    <w:rsid w:val="0015719E"/>
    <w:rsid w:val="00171B48"/>
    <w:rsid w:val="002176F5"/>
    <w:rsid w:val="002724DB"/>
    <w:rsid w:val="00292DBB"/>
    <w:rsid w:val="002F30DB"/>
    <w:rsid w:val="0032549D"/>
    <w:rsid w:val="00336721"/>
    <w:rsid w:val="003815B5"/>
    <w:rsid w:val="00392577"/>
    <w:rsid w:val="003937E3"/>
    <w:rsid w:val="003960B3"/>
    <w:rsid w:val="003D2A38"/>
    <w:rsid w:val="003D6EC1"/>
    <w:rsid w:val="00437C32"/>
    <w:rsid w:val="00444E33"/>
    <w:rsid w:val="004470D0"/>
    <w:rsid w:val="00465E51"/>
    <w:rsid w:val="004E57FD"/>
    <w:rsid w:val="00505A51"/>
    <w:rsid w:val="00590B30"/>
    <w:rsid w:val="00592D0A"/>
    <w:rsid w:val="005C6795"/>
    <w:rsid w:val="005D63AA"/>
    <w:rsid w:val="00630D79"/>
    <w:rsid w:val="006875F8"/>
    <w:rsid w:val="007012FF"/>
    <w:rsid w:val="0071429D"/>
    <w:rsid w:val="00726673"/>
    <w:rsid w:val="00727CEF"/>
    <w:rsid w:val="00760B1E"/>
    <w:rsid w:val="00774361"/>
    <w:rsid w:val="00776D57"/>
    <w:rsid w:val="007933DE"/>
    <w:rsid w:val="007C380A"/>
    <w:rsid w:val="0080486E"/>
    <w:rsid w:val="0082175E"/>
    <w:rsid w:val="00874C0F"/>
    <w:rsid w:val="0087701B"/>
    <w:rsid w:val="00886B92"/>
    <w:rsid w:val="008A5CEF"/>
    <w:rsid w:val="008C0B2A"/>
    <w:rsid w:val="00904992"/>
    <w:rsid w:val="00910981"/>
    <w:rsid w:val="009C462C"/>
    <w:rsid w:val="00A1434E"/>
    <w:rsid w:val="00A438D9"/>
    <w:rsid w:val="00A95CA5"/>
    <w:rsid w:val="00AA1051"/>
    <w:rsid w:val="00AE729E"/>
    <w:rsid w:val="00AF7A2D"/>
    <w:rsid w:val="00B04FB9"/>
    <w:rsid w:val="00B36CB7"/>
    <w:rsid w:val="00B37C43"/>
    <w:rsid w:val="00B75E79"/>
    <w:rsid w:val="00BA2F72"/>
    <w:rsid w:val="00C31116"/>
    <w:rsid w:val="00C32758"/>
    <w:rsid w:val="00C34BAF"/>
    <w:rsid w:val="00C45F80"/>
    <w:rsid w:val="00C738D3"/>
    <w:rsid w:val="00C94DD1"/>
    <w:rsid w:val="00CD6352"/>
    <w:rsid w:val="00D90DDE"/>
    <w:rsid w:val="00DB14E8"/>
    <w:rsid w:val="00DD2768"/>
    <w:rsid w:val="00E01FAB"/>
    <w:rsid w:val="00E0609C"/>
    <w:rsid w:val="00E7191D"/>
    <w:rsid w:val="00EC6ACD"/>
    <w:rsid w:val="00EC7BED"/>
    <w:rsid w:val="00EF66F0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F49F"/>
  <w15:chartTrackingRefBased/>
  <w15:docId w15:val="{23C3DA33-B256-4269-AD5C-3EBC91AA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outlineLvl w:val="3"/>
    </w:pPr>
    <w:rPr>
      <w:rFonts w:ascii="Univers-PL" w:eastAsia="Times New Roman" w:hAnsi="Univers-PL"/>
      <w:i/>
      <w:sz w:val="28"/>
      <w:szCs w:val="20"/>
      <w:lang w:eastAsia="pl-PL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Univers-PL" w:eastAsia="Times New Roman" w:hAnsi="Univers-PL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pPr>
      <w:keepNext/>
      <w:numPr>
        <w:numId w:val="10"/>
      </w:numPr>
      <w:spacing w:before="240" w:after="120"/>
      <w:ind w:left="1077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ascii="Univers-PL" w:eastAsia="Times New Roman" w:hAnsi="Univers-PL"/>
      <w:b/>
      <w:sz w:val="40"/>
      <w:szCs w:val="20"/>
      <w:lang w:eastAsia="pl-PL"/>
    </w:rPr>
  </w:style>
  <w:style w:type="character" w:customStyle="1" w:styleId="TytuZnak">
    <w:name w:val="Tytuł Znak"/>
    <w:rPr>
      <w:rFonts w:ascii="Univers-PL" w:eastAsia="Times New Roman" w:hAnsi="Univers-PL"/>
      <w:b/>
      <w:sz w:val="40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Univers-PL" w:eastAsia="Times New Roman" w:hAnsi="Univers-PL"/>
      <w:i/>
      <w:sz w:val="28"/>
    </w:rPr>
  </w:style>
  <w:style w:type="character" w:customStyle="1" w:styleId="Nagwek5Znak">
    <w:name w:val="Nagłówek 5 Znak"/>
    <w:rPr>
      <w:rFonts w:ascii="Univers-PL" w:eastAsia="Times New Roman" w:hAnsi="Univers-PL"/>
      <w:b/>
      <w:i/>
      <w:sz w:val="2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uiPriority w:val="99"/>
    <w:rPr>
      <w:rFonts w:ascii="Times New Roman" w:eastAsia="Times New Roman" w:hAnsi="Times New Roma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rPr>
      <w:rFonts w:eastAsia="Times New Roman"/>
      <w:i/>
      <w:iCs/>
      <w:sz w:val="24"/>
      <w:szCs w:val="24"/>
    </w:rPr>
  </w:style>
  <w:style w:type="paragraph" w:styleId="Tekstpodstawowy">
    <w:name w:val="Body Text"/>
    <w:basedOn w:val="Normalny"/>
    <w:semiHidden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b/>
      <w:sz w:val="24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pPr>
      <w:ind w:left="708"/>
    </w:p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sz w:val="22"/>
      <w:szCs w:val="22"/>
      <w:lang w:eastAsia="en-US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semiHidden/>
    <w:rPr>
      <w:sz w:val="16"/>
      <w:szCs w:val="16"/>
      <w:lang w:eastAsia="en-US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1">
    <w:name w:val="Stopka Znak1"/>
    <w:rPr>
      <w:rFonts w:ascii="Arial" w:eastAsia="Times New Roman" w:hAnsi="Arial"/>
      <w:sz w:val="24"/>
    </w:rPr>
  </w:style>
  <w:style w:type="paragraph" w:customStyle="1" w:styleId="Tekstpodstawowywcity21">
    <w:name w:val="Tekst podstawowy wcięty 21"/>
    <w:basedOn w:val="Normalny"/>
    <w:pPr>
      <w:widowControl w:val="0"/>
      <w:suppressAutoHyphens/>
      <w:spacing w:after="120" w:line="480" w:lineRule="auto"/>
      <w:ind w:left="283"/>
    </w:pPr>
    <w:rPr>
      <w:rFonts w:ascii="Times New Roman" w:eastAsia="Tahoma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rPr>
      <w:sz w:val="20"/>
      <w:szCs w:val="20"/>
      <w:lang w:val="x-none"/>
    </w:rPr>
  </w:style>
  <w:style w:type="character" w:customStyle="1" w:styleId="TekstprzypisudolnegoZnak">
    <w:name w:val="Tekst przypisu dolnego Znak"/>
    <w:semiHidden/>
    <w:rPr>
      <w:lang w:eastAsia="en-US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semiHidden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0172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017270"/>
    <w:rPr>
      <w:sz w:val="22"/>
      <w:szCs w:val="22"/>
      <w:lang w:eastAsia="en-US"/>
    </w:rPr>
  </w:style>
  <w:style w:type="character" w:styleId="Odwoanieintensywne">
    <w:name w:val="Intense Reference"/>
    <w:uiPriority w:val="32"/>
    <w:qFormat/>
    <w:rsid w:val="00017270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017270"/>
    <w:pPr>
      <w:widowControl w:val="0"/>
      <w:pBdr>
        <w:top w:val="single" w:sz="12" w:space="4" w:color="004A82"/>
        <w:bottom w:val="single" w:sz="12" w:space="4" w:color="004A82"/>
      </w:pBdr>
      <w:shd w:val="clear" w:color="B4C6E7" w:themeColor="accent1" w:themeTint="66" w:fill="auto"/>
      <w:tabs>
        <w:tab w:val="left" w:pos="1418"/>
      </w:tabs>
      <w:suppressAutoHyphens/>
      <w:spacing w:after="0"/>
      <w:jc w:val="both"/>
    </w:pPr>
    <w:rPr>
      <w:rFonts w:ascii="Cambria" w:eastAsiaTheme="minorHAnsi" w:hAnsi="Cambria" w:cstheme="minorBidi"/>
      <w:b/>
      <w:lang w:eastAsia="pl-PL"/>
    </w:rPr>
  </w:style>
  <w:style w:type="character" w:customStyle="1" w:styleId="Styl15Znak">
    <w:name w:val="Styl15 Znak"/>
    <w:basedOn w:val="Domylnaczcionkaakapitu"/>
    <w:link w:val="Styl15"/>
    <w:rsid w:val="00017270"/>
    <w:rPr>
      <w:rFonts w:ascii="Cambria" w:eastAsiaTheme="minorHAnsi" w:hAnsi="Cambria" w:cstheme="minorBidi"/>
      <w:b/>
      <w:sz w:val="22"/>
      <w:szCs w:val="22"/>
      <w:shd w:val="clear" w:color="B4C6E7" w:themeColor="accent1" w:themeTint="66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PWiK w Szczecinku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Wykluczenie</dc:title>
  <dc:subject>Specyfikacja BARWICE</dc:subject>
  <dc:creator>Leszek Mierzejewski</dc:creator>
  <cp:keywords/>
  <cp:lastModifiedBy>Agnieszka Jędrzejewska</cp:lastModifiedBy>
  <cp:revision>25</cp:revision>
  <cp:lastPrinted>2013-10-04T11:23:00Z</cp:lastPrinted>
  <dcterms:created xsi:type="dcterms:W3CDTF">2019-01-28T13:34:00Z</dcterms:created>
  <dcterms:modified xsi:type="dcterms:W3CDTF">2022-01-18T20:52:00Z</dcterms:modified>
</cp:coreProperties>
</file>