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…… 2021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:rsidR="005A0C05" w:rsidRPr="00D74AED" w:rsidRDefault="00965E23" w:rsidP="00F30FEE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Przedmiotem niniejszej umowy jest wykonanie </w:t>
      </w:r>
      <w:bookmarkStart w:id="0" w:name="_GoBack"/>
      <w:r w:rsidRPr="00D74AED">
        <w:rPr>
          <w:rFonts w:ascii="Arial" w:eastAsia="Times New Roman" w:hAnsi="Arial" w:cs="Arial"/>
          <w:sz w:val="22"/>
          <w:szCs w:val="22"/>
        </w:rPr>
        <w:t>roboty budowlanej</w:t>
      </w:r>
      <w:bookmarkEnd w:id="0"/>
      <w:r w:rsidRPr="00D74AED">
        <w:rPr>
          <w:rFonts w:ascii="Arial" w:eastAsia="Times New Roman" w:hAnsi="Arial" w:cs="Arial"/>
          <w:sz w:val="22"/>
          <w:szCs w:val="22"/>
        </w:rPr>
        <w:t xml:space="preserve">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F30FEE">
        <w:rPr>
          <w:rFonts w:ascii="Arial" w:eastAsia="Times New Roman" w:hAnsi="Arial" w:cs="Arial"/>
          <w:sz w:val="22"/>
          <w:szCs w:val="22"/>
        </w:rPr>
        <w:t>29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.2021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umowy) oraz w związku z realizacją zadania inwestycyjnego Gminy Wiskitki pn.: „</w:t>
      </w:r>
      <w:r w:rsidR="00F30FEE" w:rsidRPr="00F30FEE">
        <w:rPr>
          <w:rFonts w:ascii="Arial" w:eastAsia="Times New Roman" w:hAnsi="Arial" w:cs="Arial"/>
          <w:i/>
          <w:sz w:val="22"/>
          <w:szCs w:val="22"/>
        </w:rPr>
        <w:t>Modernizacja drogi gminnej nr 470420W Guzów - Wola Miedniewska</w:t>
      </w:r>
      <w:r w:rsidR="00AF0ED2" w:rsidRPr="00D74AED">
        <w:rPr>
          <w:rFonts w:ascii="Arial" w:eastAsia="Times New Roman" w:hAnsi="Arial" w:cs="Arial"/>
          <w:sz w:val="22"/>
          <w:szCs w:val="22"/>
        </w:rPr>
        <w:t>”</w:t>
      </w:r>
      <w:r w:rsidR="005A0C05">
        <w:rPr>
          <w:rFonts w:ascii="Arial" w:eastAsia="Times New Roman" w:hAnsi="Arial" w:cs="Arial"/>
          <w:sz w:val="22"/>
          <w:szCs w:val="22"/>
        </w:rPr>
        <w:t xml:space="preserve"> </w:t>
      </w:r>
      <w:r w:rsidR="00F30FEE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 zamówienia będzie realizowany zgodnie z ofertą Wykonawcy. 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w tym dokumentacja </w:t>
      </w:r>
      <w:r w:rsidR="00AF0ED2" w:rsidRPr="00D74AED">
        <w:rPr>
          <w:rFonts w:ascii="Arial" w:eastAsia="Times New Roman" w:hAnsi="Arial" w:cs="Arial"/>
          <w:sz w:val="22"/>
          <w:szCs w:val="22"/>
        </w:rPr>
        <w:t>projektowa</w:t>
      </w:r>
      <w:r w:rsidR="0061238B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D74AE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oraz Dziennik budowy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lastRenderedPageBreak/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:rsidR="00965E23" w:rsidRPr="00D74AED" w:rsidRDefault="00F30FEE" w:rsidP="00F30FE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0FEE">
        <w:rPr>
          <w:rFonts w:ascii="Arial" w:eastAsia="Times New Roman" w:hAnsi="Arial" w:cs="Arial"/>
          <w:sz w:val="22"/>
          <w:szCs w:val="22"/>
        </w:rPr>
        <w:t xml:space="preserve">Nieprzekraczalny termin realizacji zamówienia i ostatecznego odbioru </w:t>
      </w:r>
      <w:r w:rsidR="00965E23" w:rsidRPr="00D74AED">
        <w:rPr>
          <w:rFonts w:ascii="Arial" w:eastAsia="Times New Roman" w:hAnsi="Arial" w:cs="Arial"/>
          <w:sz w:val="22"/>
          <w:szCs w:val="22"/>
        </w:rPr>
        <w:t>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>
        <w:rPr>
          <w:rFonts w:ascii="Arial" w:eastAsia="Times New Roman" w:hAnsi="Arial" w:cs="Arial"/>
          <w:sz w:val="22"/>
          <w:szCs w:val="22"/>
        </w:rPr>
        <w:t>27</w:t>
      </w:r>
      <w:r w:rsidR="00556B9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grudnia</w:t>
      </w:r>
      <w:r w:rsidR="00D56714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2021 roku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inspektor w Wydziale Inwestycji, Rozwoju i Klimatu, telefon do kontaktu: 46 854 50 26, e-mail: blazej.zawadzki@wiskitki.pl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2FA3" w:rsidRPr="00D74AED">
        <w:rPr>
          <w:rFonts w:ascii="Arial" w:eastAsia="Times New Roman" w:hAnsi="Arial" w:cs="Arial"/>
          <w:sz w:val="22"/>
          <w:szCs w:val="22"/>
        </w:rPr>
        <w:t>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</w:t>
      </w:r>
      <w:r w:rsidR="00B75F39" w:rsidRPr="00D74AE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D74AED">
        <w:rPr>
          <w:rFonts w:ascii="Arial" w:eastAsia="Times New Roman" w:hAnsi="Arial" w:cs="Arial"/>
          <w:sz w:val="22"/>
          <w:szCs w:val="22"/>
        </w:rPr>
        <w:t>: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D74AED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Wynagrodzenie zostanie przekazane Wykonawcy na podstawie jednorazowej faktury, tzn. bez płatności częściowych.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:rsidR="00D008AE" w:rsidRPr="00D74AED" w:rsidRDefault="00D008AE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5.</w:t>
      </w:r>
      <w:r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 xml:space="preserve">W przypadku zamiaru złożenia ustrukturyzowanej faktury wykonawca zobowiązany jest </w:t>
      </w:r>
      <w:r w:rsidRPr="00D74AED">
        <w:rPr>
          <w:rFonts w:ascii="Arial" w:hAnsi="Arial" w:cs="Arial"/>
          <w:sz w:val="22"/>
          <w:szCs w:val="22"/>
        </w:rPr>
        <w:lastRenderedPageBreak/>
        <w:t>do poinformowania Zamawiającego o swoim zamiarze w terminie 7 dni przed terminem jej złożenia. Zamawiający niezwłocznie przekaże wykonawcy informację o numerze konta na platformie PEF.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……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  <w:r w:rsidR="00D008AE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Ustala się następujące sankcje z tytułu niespełnienia wymagań określonych w art. 95 ust. 1 </w:t>
      </w:r>
      <w:proofErr w:type="spellStart"/>
      <w:r w:rsidRPr="00D74AED">
        <w:rPr>
          <w:rFonts w:ascii="Arial" w:hAnsi="Arial" w:cs="Arial"/>
          <w:sz w:val="22"/>
          <w:szCs w:val="22"/>
        </w:rPr>
        <w:t>p.z.p</w:t>
      </w:r>
      <w:proofErr w:type="spellEnd"/>
      <w:r w:rsidRPr="00D74AED">
        <w:rPr>
          <w:rFonts w:ascii="Arial" w:hAnsi="Arial" w:cs="Arial"/>
          <w:sz w:val="22"/>
          <w:szCs w:val="22"/>
        </w:rPr>
        <w:t>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:rsidR="00823C89" w:rsidRDefault="00B32EBB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D74AED" w:rsidRDefault="00D74AED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74AED" w:rsidRPr="00D74AED" w:rsidRDefault="00D74AED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lastRenderedPageBreak/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dostarczenia takiej umowy lub jej zmiany;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Zamawiający odstępuje od umowy w części, której zmiana dotyczy.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</w:t>
      </w:r>
      <w:proofErr w:type="spellStart"/>
      <w:r w:rsidRPr="00D74AED">
        <w:rPr>
          <w:rFonts w:ascii="Arial" w:hAnsi="Arial" w:cs="Arial"/>
          <w:sz w:val="22"/>
          <w:szCs w:val="22"/>
        </w:rPr>
        <w:t>t.j</w:t>
      </w:r>
      <w:proofErr w:type="spellEnd"/>
      <w:r w:rsidRPr="00D74AED">
        <w:rPr>
          <w:rFonts w:ascii="Arial" w:hAnsi="Arial" w:cs="Arial"/>
          <w:sz w:val="22"/>
          <w:szCs w:val="22"/>
        </w:rPr>
        <w:t>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74AED">
      <w:footerReference w:type="default" r:id="rId8"/>
      <w:pgSz w:w="11906" w:h="16838"/>
      <w:pgMar w:top="1134" w:right="1134" w:bottom="113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F30FEE">
      <w:rPr>
        <w:noProof/>
        <w:sz w:val="16"/>
      </w:rPr>
      <w:t>1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A412F"/>
    <w:rsid w:val="002D45DA"/>
    <w:rsid w:val="00323616"/>
    <w:rsid w:val="003561A6"/>
    <w:rsid w:val="00362D1F"/>
    <w:rsid w:val="003F5BE7"/>
    <w:rsid w:val="004B4537"/>
    <w:rsid w:val="00500F92"/>
    <w:rsid w:val="00547C76"/>
    <w:rsid w:val="00556B97"/>
    <w:rsid w:val="005A0C05"/>
    <w:rsid w:val="0061238B"/>
    <w:rsid w:val="00633FAD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E146B"/>
    <w:rsid w:val="00A170BE"/>
    <w:rsid w:val="00AC7C5B"/>
    <w:rsid w:val="00AE3FFB"/>
    <w:rsid w:val="00AF0ED2"/>
    <w:rsid w:val="00B148D6"/>
    <w:rsid w:val="00B20FE3"/>
    <w:rsid w:val="00B32EBB"/>
    <w:rsid w:val="00B75F39"/>
    <w:rsid w:val="00D008AE"/>
    <w:rsid w:val="00D56714"/>
    <w:rsid w:val="00D74AED"/>
    <w:rsid w:val="00DD3F0C"/>
    <w:rsid w:val="00DF74F2"/>
    <w:rsid w:val="00E54CD5"/>
    <w:rsid w:val="00EA2FD5"/>
    <w:rsid w:val="00EF27B5"/>
    <w:rsid w:val="00F30FEE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2093</Words>
  <Characters>13772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Marta Kurtz</cp:lastModifiedBy>
  <cp:revision>6</cp:revision>
  <cp:lastPrinted>2021-02-03T14:03:00Z</cp:lastPrinted>
  <dcterms:created xsi:type="dcterms:W3CDTF">2021-06-11T09:30:00Z</dcterms:created>
  <dcterms:modified xsi:type="dcterms:W3CDTF">2021-11-17T10:44:00Z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