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8A42F" w14:textId="77777777" w:rsidR="008865F9" w:rsidRDefault="008865F9" w:rsidP="007A30DA">
      <w:pPr>
        <w:pStyle w:val="Bezodstpw"/>
        <w:rPr>
          <w:rFonts w:asciiTheme="minorHAnsi" w:hAnsiTheme="minorHAnsi" w:cstheme="minorHAnsi"/>
          <w:b/>
          <w:bCs/>
          <w:sz w:val="24"/>
          <w:szCs w:val="24"/>
        </w:rPr>
      </w:pPr>
    </w:p>
    <w:p w14:paraId="63A15F4C" w14:textId="570D349F" w:rsidR="009920AE" w:rsidRPr="00B91A1B" w:rsidRDefault="007A30DA" w:rsidP="007A30DA">
      <w:pPr>
        <w:pStyle w:val="Bezodstpw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A30DA">
        <w:rPr>
          <w:rFonts w:asciiTheme="minorHAnsi" w:hAnsiTheme="minorHAnsi" w:cstheme="minorHAnsi"/>
          <w:b/>
          <w:bCs/>
          <w:sz w:val="24"/>
          <w:szCs w:val="24"/>
        </w:rPr>
        <w:t xml:space="preserve">Z.OSP.271.1.2024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</w:t>
      </w:r>
      <w:r w:rsidRPr="007A30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9920AE" w:rsidRPr="00B91A1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Załącznik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n</w:t>
      </w:r>
      <w:r w:rsidR="009920AE" w:rsidRPr="00B91A1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="009920AE" w:rsidRPr="00B91A1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SWZ</w:t>
      </w:r>
    </w:p>
    <w:p w14:paraId="40D1DB59" w14:textId="77777777"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DD8BF05" w14:textId="77777777" w:rsidR="009920AE" w:rsidRPr="007A30DA" w:rsidRDefault="009920AE" w:rsidP="009920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</w:pPr>
      <w:r w:rsidRPr="007A30DA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>FORMULARZ OFERTOWY WYKONAWCY</w:t>
      </w:r>
    </w:p>
    <w:p w14:paraId="2BC44304" w14:textId="77777777" w:rsidR="007A30DA" w:rsidRPr="00B91A1B" w:rsidRDefault="007A30DA" w:rsidP="009920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</w:p>
    <w:p w14:paraId="0F250CEB" w14:textId="6569FF6D" w:rsidR="009920AE" w:rsidRPr="0001241D" w:rsidRDefault="009649E4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9649E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UWAGA: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Oferta</w:t>
      </w:r>
      <w:r w:rsidRPr="009649E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musi zostać podpisana elektronicznym podpisem  kwalifikowanym osoby (osób) upoważnionej do reprezentowania Wykonawcy/ Wykonawcy wspólnie ubiegającego się o zamówienie.</w:t>
      </w:r>
    </w:p>
    <w:p w14:paraId="4FBABFC6" w14:textId="3BA0366D" w:rsidR="0001241D" w:rsidRPr="0001241D" w:rsidRDefault="0001241D" w:rsidP="0001241D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01241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                            Zamawiający:                                                               </w:t>
      </w:r>
    </w:p>
    <w:p w14:paraId="4A5BE566" w14:textId="2924FC80" w:rsidR="0001241D" w:rsidRPr="0001241D" w:rsidRDefault="0001241D" w:rsidP="0001241D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1241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   </w:t>
      </w:r>
      <w:r w:rsidRPr="0001241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Ochotnicza Straż Pożarna w Michałowie</w:t>
      </w:r>
    </w:p>
    <w:p w14:paraId="427C450F" w14:textId="0292CDF4" w:rsidR="0001241D" w:rsidRPr="0001241D" w:rsidRDefault="0001241D" w:rsidP="0001241D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01241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     </w:t>
      </w:r>
      <w:r w:rsidRPr="0001241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Michałów 21</w:t>
      </w:r>
    </w:p>
    <w:p w14:paraId="34722379" w14:textId="3D79835B" w:rsidR="0001241D" w:rsidRPr="0001241D" w:rsidRDefault="0001241D" w:rsidP="0001241D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241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Wykonawca:                                                              </w:t>
      </w:r>
      <w:r w:rsidRPr="0001241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9</w:t>
      </w:r>
      <w:r w:rsidRPr="000124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6-330 Puszcza Mariańska  </w:t>
      </w:r>
    </w:p>
    <w:p w14:paraId="19C79653" w14:textId="77777777" w:rsidR="0001241D" w:rsidRPr="0001241D" w:rsidRDefault="0001241D" w:rsidP="0001241D">
      <w:pPr>
        <w:suppressAutoHyphens/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01241D">
        <w:rPr>
          <w:rFonts w:asciiTheme="minorHAnsi" w:eastAsia="Times New Roman" w:hAnsiTheme="minorHAnsi" w:cstheme="minorHAnsi"/>
          <w:szCs w:val="24"/>
          <w:lang w:eastAsia="pl-PL"/>
        </w:rPr>
        <w:t>Ja/my* niżej podpisani:</w:t>
      </w:r>
    </w:p>
    <w:p w14:paraId="18DEBEEE" w14:textId="77777777" w:rsidR="0001241D" w:rsidRPr="0001241D" w:rsidRDefault="0001241D" w:rsidP="0001241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01241D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44F5C98" w14:textId="77777777" w:rsidR="0001241D" w:rsidRPr="0001241D" w:rsidRDefault="0001241D" w:rsidP="0001241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01241D">
        <w:rPr>
          <w:rFonts w:asciiTheme="minorHAnsi" w:eastAsia="Times New Roman" w:hAnsiTheme="minorHAnsi" w:cstheme="minorHAnsi"/>
          <w:i/>
          <w:iCs/>
          <w:lang w:eastAsia="pl-PL"/>
        </w:rPr>
        <w:t>(imię, nazwisko, stanowisko/podstawa do reprezentacji)</w:t>
      </w:r>
    </w:p>
    <w:p w14:paraId="63A00C88" w14:textId="77777777" w:rsidR="0001241D" w:rsidRPr="0001241D" w:rsidRDefault="0001241D" w:rsidP="0001241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0E0DAB08" w14:textId="77777777" w:rsidR="0001241D" w:rsidRPr="0001241D" w:rsidRDefault="0001241D" w:rsidP="0001241D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1241D">
        <w:rPr>
          <w:rFonts w:asciiTheme="minorHAnsi" w:eastAsia="Times New Roman" w:hAnsiTheme="minorHAnsi" w:cstheme="minorHAnsi"/>
          <w:lang w:eastAsia="pl-PL"/>
        </w:rPr>
        <w:t>działając w imieniu i na rzecz:</w:t>
      </w:r>
    </w:p>
    <w:p w14:paraId="3D66FB6B" w14:textId="77777777" w:rsidR="0001241D" w:rsidRPr="0001241D" w:rsidRDefault="0001241D" w:rsidP="0001241D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2C8037A" w14:textId="77777777" w:rsidR="0001241D" w:rsidRPr="0001241D" w:rsidRDefault="0001241D" w:rsidP="0001241D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01241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</w:t>
      </w:r>
    </w:p>
    <w:p w14:paraId="3E3A1D5D" w14:textId="77777777" w:rsidR="0001241D" w:rsidRPr="0001241D" w:rsidRDefault="0001241D" w:rsidP="0001241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01241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…………………………………………………………………………………………………………...</w:t>
      </w:r>
    </w:p>
    <w:p w14:paraId="56853B8C" w14:textId="77777777" w:rsidR="0001241D" w:rsidRPr="0001241D" w:rsidRDefault="0001241D" w:rsidP="0001241D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1241D">
        <w:rPr>
          <w:rFonts w:asciiTheme="minorHAnsi" w:eastAsia="Times New Roman" w:hAnsiTheme="minorHAnsi" w:cstheme="minorHAnsi"/>
          <w:i/>
          <w:iCs/>
          <w:lang w:eastAsia="pl-PL"/>
        </w:rPr>
        <w:t>(pełna nazwa Wykonawcy/Wykonawców w przypadku wykonawców wspólnie ubiegających się o udzielenie zamówienia)</w:t>
      </w:r>
    </w:p>
    <w:p w14:paraId="504A3DA1" w14:textId="77777777" w:rsidR="0001241D" w:rsidRPr="0001241D" w:rsidRDefault="0001241D" w:rsidP="0001241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1241D">
        <w:rPr>
          <w:rFonts w:asciiTheme="minorHAnsi" w:eastAsia="Times New Roman" w:hAnsiTheme="minorHAnsi" w:cstheme="minorHAnsi"/>
          <w:lang w:eastAsia="pl-PL"/>
        </w:rPr>
        <w:t>Adres: .......................................................................................................................................................</w:t>
      </w:r>
    </w:p>
    <w:p w14:paraId="4B2B262D" w14:textId="77777777" w:rsidR="0001241D" w:rsidRPr="0001241D" w:rsidRDefault="0001241D" w:rsidP="0001241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1241D">
        <w:rPr>
          <w:rFonts w:asciiTheme="minorHAnsi" w:eastAsia="Times New Roman" w:hAnsiTheme="minorHAnsi" w:cstheme="minorHAnsi"/>
          <w:lang w:eastAsia="pl-PL"/>
        </w:rPr>
        <w:t>Województwo: .................................................... Powiat: .......................................................................</w:t>
      </w:r>
    </w:p>
    <w:p w14:paraId="51645A46" w14:textId="77777777" w:rsidR="0001241D" w:rsidRPr="0001241D" w:rsidRDefault="0001241D" w:rsidP="0001241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1241D">
        <w:rPr>
          <w:rFonts w:asciiTheme="minorHAnsi" w:eastAsia="Times New Roman" w:hAnsiTheme="minorHAnsi" w:cstheme="minorHAnsi"/>
          <w:lang w:eastAsia="pl-PL"/>
        </w:rPr>
        <w:t>REGON:…………………................…..NIP:   ……………………………………................................</w:t>
      </w:r>
    </w:p>
    <w:p w14:paraId="11E805AD" w14:textId="77777777" w:rsidR="0001241D" w:rsidRPr="0001241D" w:rsidRDefault="0001241D" w:rsidP="0001241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val="en-GB" w:eastAsia="pl-PL"/>
        </w:rPr>
      </w:pPr>
      <w:r w:rsidRPr="0001241D">
        <w:rPr>
          <w:rFonts w:asciiTheme="minorHAnsi" w:eastAsia="Times New Roman" w:hAnsiTheme="minorHAnsi" w:cstheme="minorHAnsi"/>
          <w:lang w:eastAsia="pl-PL"/>
        </w:rPr>
        <w:t>TEL.:  .........………..…................     e-mail : …………………………..………………………………</w:t>
      </w:r>
    </w:p>
    <w:p w14:paraId="033BD906" w14:textId="77777777" w:rsidR="009920AE" w:rsidRPr="0058062D" w:rsidRDefault="009920AE" w:rsidP="009920AE">
      <w:pPr>
        <w:widowControl w:val="0"/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6"/>
          <w:szCs w:val="24"/>
          <w:lang w:eastAsia="ar-SA"/>
        </w:rPr>
      </w:pPr>
    </w:p>
    <w:p w14:paraId="16325B5C" w14:textId="0C36EC62" w:rsidR="009920AE" w:rsidRPr="00283C49" w:rsidRDefault="009920AE" w:rsidP="00283C4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000000"/>
          <w:lang w:eastAsia="pl-PL"/>
        </w:rPr>
      </w:pPr>
      <w:r w:rsidRPr="00283C49">
        <w:rPr>
          <w:rFonts w:asciiTheme="minorHAnsi" w:hAnsiTheme="minorHAnsi" w:cstheme="minorHAnsi"/>
        </w:rPr>
        <w:t xml:space="preserve">Odpowiadając na zaproszenie do wzięcia udziału w postępowaniu </w:t>
      </w:r>
      <w:r w:rsidR="00283C49" w:rsidRPr="00283C49">
        <w:rPr>
          <w:rFonts w:asciiTheme="minorHAnsi" w:hAnsiTheme="minorHAnsi" w:cstheme="minorHAnsi"/>
        </w:rPr>
        <w:t xml:space="preserve">w trybie przetargu nieograniczonego na dostawę o wartości zamówienia przekraczającej progi unijne, o jakich stanowi art. 3 ustawy z 11 września 2019 r. - Prawo zamówień publicznych (Dz. U. z 2023 r. poz.1605 z </w:t>
      </w:r>
      <w:proofErr w:type="spellStart"/>
      <w:r w:rsidR="00283C49" w:rsidRPr="00283C49">
        <w:rPr>
          <w:rFonts w:asciiTheme="minorHAnsi" w:hAnsiTheme="minorHAnsi" w:cstheme="minorHAnsi"/>
        </w:rPr>
        <w:t>późn</w:t>
      </w:r>
      <w:proofErr w:type="spellEnd"/>
      <w:r w:rsidR="00283C49" w:rsidRPr="00283C49">
        <w:rPr>
          <w:rFonts w:asciiTheme="minorHAnsi" w:hAnsiTheme="minorHAnsi" w:cstheme="minorHAnsi"/>
        </w:rPr>
        <w:t>. zm.)</w:t>
      </w:r>
      <w:r w:rsidRPr="00283C49">
        <w:rPr>
          <w:rFonts w:asciiTheme="minorHAnsi" w:hAnsiTheme="minorHAnsi" w:cstheme="minorHAnsi"/>
        </w:rPr>
        <w:t xml:space="preserve"> na realizację zadania </w:t>
      </w:r>
      <w:proofErr w:type="spellStart"/>
      <w:r w:rsidRPr="00283C49">
        <w:rPr>
          <w:rFonts w:asciiTheme="minorHAnsi" w:hAnsiTheme="minorHAnsi" w:cstheme="minorHAnsi"/>
        </w:rPr>
        <w:t>pn</w:t>
      </w:r>
      <w:proofErr w:type="spellEnd"/>
      <w:r w:rsidRPr="00283C49">
        <w:rPr>
          <w:rFonts w:asciiTheme="minorHAnsi" w:hAnsiTheme="minorHAnsi" w:cstheme="minorHAnsi"/>
          <w:b/>
          <w:bCs/>
        </w:rPr>
        <w:t xml:space="preserve">: </w:t>
      </w:r>
      <w:r w:rsidRPr="00283C49">
        <w:rPr>
          <w:rFonts w:asciiTheme="minorHAnsi" w:hAnsiTheme="minorHAnsi" w:cstheme="minorHAnsi"/>
          <w:b/>
          <w:bCs/>
          <w:color w:val="000000"/>
          <w:lang w:eastAsia="pl-PL"/>
        </w:rPr>
        <w:t>„</w:t>
      </w:r>
      <w:r w:rsidR="00CC1BD4" w:rsidRPr="00CC1BD4">
        <w:rPr>
          <w:rFonts w:asciiTheme="minorHAnsi" w:hAnsiTheme="minorHAnsi" w:cstheme="minorHAnsi"/>
          <w:b/>
          <w:bCs/>
          <w:color w:val="000000"/>
          <w:spacing w:val="-4"/>
        </w:rPr>
        <w:t>Zakup nowego ciężkiego samochodu ratowniczo-gaśniczego na potrzeby OSP Michałów w celu walki ze skutkami klęsk i katastrof</w:t>
      </w:r>
      <w:r w:rsidRPr="00283C49">
        <w:rPr>
          <w:rFonts w:asciiTheme="minorHAnsi" w:hAnsiTheme="minorHAnsi" w:cstheme="minorHAnsi"/>
          <w:b/>
          <w:bCs/>
          <w:color w:val="000000"/>
          <w:lang w:eastAsia="pl-PL"/>
        </w:rPr>
        <w:t xml:space="preserve">”, </w:t>
      </w:r>
      <w:r w:rsidRPr="00283C49">
        <w:rPr>
          <w:rFonts w:asciiTheme="minorHAnsi" w:hAnsiTheme="minorHAnsi" w:cstheme="minorHAnsi"/>
          <w:bCs/>
          <w:color w:val="000000"/>
          <w:lang w:eastAsia="pl-PL"/>
        </w:rPr>
        <w:t>składamy ofertę na</w:t>
      </w:r>
      <w:r w:rsidR="00283C49" w:rsidRPr="00283C49">
        <w:rPr>
          <w:rFonts w:asciiTheme="minorHAnsi" w:hAnsiTheme="minorHAnsi" w:cstheme="minorHAnsi"/>
          <w:bCs/>
          <w:color w:val="000000"/>
          <w:lang w:eastAsia="pl-PL"/>
        </w:rPr>
        <w:t>:</w:t>
      </w:r>
    </w:p>
    <w:p w14:paraId="24E7A05B" w14:textId="77777777" w:rsidR="009920AE" w:rsidRPr="001025CD" w:rsidRDefault="009920AE" w:rsidP="00283C49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  <w:r w:rsidRPr="001025CD">
        <w:rPr>
          <w:rFonts w:asciiTheme="minorHAnsi" w:hAnsiTheme="minorHAnsi" w:cstheme="minorHAnsi"/>
          <w:sz w:val="24"/>
          <w:szCs w:val="24"/>
        </w:rPr>
        <w:t>Marka pojazdu: ………………………………………………………………….</w:t>
      </w:r>
    </w:p>
    <w:p w14:paraId="64FF84EB" w14:textId="77777777" w:rsidR="009920AE" w:rsidRPr="001025CD" w:rsidRDefault="009920AE" w:rsidP="00283C49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  <w:r w:rsidRPr="001025CD">
        <w:rPr>
          <w:rFonts w:asciiTheme="minorHAnsi" w:hAnsiTheme="minorHAnsi" w:cstheme="minorHAnsi"/>
          <w:sz w:val="24"/>
          <w:szCs w:val="24"/>
        </w:rPr>
        <w:t>Model pojazdu: ………………………………………………………………....</w:t>
      </w:r>
    </w:p>
    <w:p w14:paraId="399B1E9D" w14:textId="77777777" w:rsidR="009920AE" w:rsidRPr="001025CD" w:rsidRDefault="009920AE" w:rsidP="00283C49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  <w:r w:rsidRPr="001025CD">
        <w:rPr>
          <w:rFonts w:asciiTheme="minorHAnsi" w:hAnsiTheme="minorHAnsi" w:cstheme="minorHAnsi"/>
          <w:sz w:val="24"/>
          <w:szCs w:val="24"/>
        </w:rPr>
        <w:t>Moc silnika pojazdu: …………………………………………………… KM</w:t>
      </w:r>
    </w:p>
    <w:p w14:paraId="0EF22E73" w14:textId="77777777" w:rsidR="009920AE" w:rsidRDefault="009920AE" w:rsidP="009920AE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47542526" w14:textId="77777777" w:rsidR="00283C49" w:rsidRPr="00283C49" w:rsidRDefault="00283C49" w:rsidP="00283C49">
      <w:pPr>
        <w:pStyle w:val="Bezodstpw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83C49">
        <w:rPr>
          <w:rFonts w:asciiTheme="minorHAnsi" w:hAnsiTheme="minorHAnsi" w:cstheme="minorHAnsi"/>
          <w:sz w:val="24"/>
          <w:szCs w:val="24"/>
        </w:rPr>
        <w:t>Oferujemy wykonanie zamówienia zgodnie z opisem przedmiotu zamówienia określonym w Specyfikacji Warunków Zamówienia (SWZ):</w:t>
      </w:r>
    </w:p>
    <w:p w14:paraId="02220C75" w14:textId="77777777" w:rsidR="00283C49" w:rsidRPr="00283C49" w:rsidRDefault="00283C49" w:rsidP="00283C49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</w:p>
    <w:p w14:paraId="6F449C53" w14:textId="312C93BF" w:rsidR="00283C49" w:rsidRPr="00283C49" w:rsidRDefault="00283C49" w:rsidP="00283C49">
      <w:pPr>
        <w:pStyle w:val="Bezodstpw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83C49">
        <w:rPr>
          <w:rFonts w:asciiTheme="minorHAnsi" w:hAnsiTheme="minorHAnsi" w:cstheme="minorHAnsi"/>
          <w:b/>
          <w:bCs/>
          <w:sz w:val="24"/>
          <w:szCs w:val="24"/>
        </w:rPr>
        <w:t>2.1.</w:t>
      </w:r>
      <w:r w:rsidRPr="00283C49">
        <w:rPr>
          <w:rFonts w:asciiTheme="minorHAnsi" w:hAnsiTheme="minorHAnsi" w:cstheme="minorHAnsi"/>
          <w:sz w:val="24"/>
          <w:szCs w:val="24"/>
        </w:rPr>
        <w:t xml:space="preserve"> </w:t>
      </w:r>
      <w:r w:rsidRPr="00283C49">
        <w:rPr>
          <w:rFonts w:asciiTheme="minorHAnsi" w:hAnsiTheme="minorHAnsi" w:cstheme="minorHAnsi"/>
          <w:b/>
          <w:bCs/>
          <w:sz w:val="24"/>
          <w:szCs w:val="24"/>
        </w:rPr>
        <w:t>za wynagrodzeniem (wraz z podatkiem VAT) ………………..……….</w:t>
      </w:r>
      <w:r w:rsidR="004E0864">
        <w:rPr>
          <w:rFonts w:asciiTheme="minorHAnsi" w:hAnsiTheme="minorHAnsi" w:cstheme="minorHAnsi"/>
          <w:b/>
          <w:bCs/>
          <w:sz w:val="24"/>
          <w:szCs w:val="24"/>
        </w:rPr>
        <w:t xml:space="preserve"> zł</w:t>
      </w:r>
      <w:r w:rsidRPr="00283C4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E1D44B0" w14:textId="2A51F14F" w:rsidR="00283C49" w:rsidRPr="00283C49" w:rsidRDefault="00283C49" w:rsidP="00283C49">
      <w:pPr>
        <w:pStyle w:val="Bezodstpw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83C49">
        <w:rPr>
          <w:rFonts w:asciiTheme="minorHAnsi" w:hAnsiTheme="minorHAnsi" w:cstheme="minorHAnsi"/>
          <w:sz w:val="24"/>
          <w:szCs w:val="24"/>
        </w:rPr>
        <w:t>słownie ……………………………………………………………………………………………………….</w:t>
      </w:r>
    </w:p>
    <w:p w14:paraId="63E0CF6E" w14:textId="37E7FAAB" w:rsidR="00283C49" w:rsidRPr="00283C49" w:rsidRDefault="00283C49" w:rsidP="00283C49">
      <w:pPr>
        <w:pStyle w:val="Bezodstpw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83C49">
        <w:rPr>
          <w:rFonts w:asciiTheme="minorHAnsi" w:hAnsiTheme="minorHAnsi" w:cstheme="minorHAnsi"/>
          <w:sz w:val="24"/>
          <w:szCs w:val="24"/>
        </w:rPr>
        <w:t>ogółem lecz bez podatku VAT    ...…………………………….</w:t>
      </w:r>
      <w:r w:rsidR="004E0864">
        <w:rPr>
          <w:rFonts w:asciiTheme="minorHAnsi" w:hAnsiTheme="minorHAnsi" w:cstheme="minorHAnsi"/>
          <w:sz w:val="24"/>
          <w:szCs w:val="24"/>
        </w:rPr>
        <w:t xml:space="preserve"> </w:t>
      </w:r>
      <w:r w:rsidRPr="00283C49">
        <w:rPr>
          <w:rFonts w:asciiTheme="minorHAnsi" w:hAnsiTheme="minorHAnsi" w:cstheme="minorHAnsi"/>
          <w:sz w:val="24"/>
          <w:szCs w:val="24"/>
        </w:rPr>
        <w:t>zł</w:t>
      </w:r>
    </w:p>
    <w:p w14:paraId="42829158" w14:textId="68C932C5" w:rsidR="00283C49" w:rsidRPr="00283C49" w:rsidRDefault="00283C49" w:rsidP="00283C49">
      <w:pPr>
        <w:pStyle w:val="Bezodstpw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83C49">
        <w:rPr>
          <w:rFonts w:asciiTheme="minorHAnsi" w:hAnsiTheme="minorHAnsi" w:cstheme="minorHAnsi"/>
          <w:sz w:val="24"/>
          <w:szCs w:val="24"/>
        </w:rPr>
        <w:t>stawka podatku VAT  ……..%</w:t>
      </w:r>
    </w:p>
    <w:p w14:paraId="260EA367" w14:textId="77777777" w:rsidR="00283C49" w:rsidRPr="00283C49" w:rsidRDefault="00283C49" w:rsidP="00283C49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</w:p>
    <w:p w14:paraId="1A9F765E" w14:textId="77777777" w:rsidR="00283C49" w:rsidRPr="00283C49" w:rsidRDefault="00283C49" w:rsidP="00283C49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728CC6B7" w14:textId="7FFE7698" w:rsidR="00283C49" w:rsidRPr="00283C49" w:rsidRDefault="00283C49" w:rsidP="00283C49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  <w:r w:rsidRPr="00283C49">
        <w:rPr>
          <w:rFonts w:asciiTheme="minorHAnsi" w:hAnsiTheme="minorHAnsi" w:cstheme="minorHAnsi"/>
          <w:sz w:val="24"/>
          <w:szCs w:val="24"/>
        </w:rPr>
        <w:t xml:space="preserve"> </w:t>
      </w:r>
      <w:r w:rsidRPr="004E0864">
        <w:rPr>
          <w:rFonts w:asciiTheme="minorHAnsi" w:hAnsiTheme="minorHAnsi" w:cstheme="minorHAnsi"/>
          <w:b/>
          <w:bCs/>
          <w:sz w:val="24"/>
          <w:szCs w:val="24"/>
        </w:rPr>
        <w:t>2.2.</w:t>
      </w:r>
      <w:r w:rsidRPr="00283C49">
        <w:rPr>
          <w:rFonts w:asciiTheme="minorHAnsi" w:hAnsiTheme="minorHAnsi" w:cstheme="minorHAnsi"/>
          <w:sz w:val="24"/>
          <w:szCs w:val="24"/>
        </w:rPr>
        <w:t xml:space="preserve"> </w:t>
      </w:r>
      <w:r w:rsidR="00EC0B35">
        <w:rPr>
          <w:rFonts w:asciiTheme="minorHAnsi" w:hAnsiTheme="minorHAnsi" w:cstheme="minorHAnsi"/>
          <w:sz w:val="24"/>
          <w:szCs w:val="24"/>
        </w:rPr>
        <w:t xml:space="preserve">        </w:t>
      </w:r>
      <w:r w:rsidRPr="00283C49">
        <w:rPr>
          <w:rFonts w:asciiTheme="minorHAnsi" w:hAnsiTheme="minorHAnsi" w:cstheme="minorHAnsi"/>
          <w:sz w:val="24"/>
          <w:szCs w:val="24"/>
        </w:rPr>
        <w:t xml:space="preserve">Oświadczam/my, że: </w:t>
      </w:r>
    </w:p>
    <w:p w14:paraId="1DB06121" w14:textId="0330C5A2" w:rsidR="00283C49" w:rsidRPr="00283C49" w:rsidRDefault="00283C49" w:rsidP="004E0864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  <w:r w:rsidRPr="00283C49">
        <w:rPr>
          <w:rFonts w:asciiTheme="minorHAnsi" w:hAnsiTheme="minorHAnsi" w:cstheme="minorHAnsi"/>
          <w:sz w:val="24"/>
          <w:szCs w:val="24"/>
        </w:rPr>
        <w:t xml:space="preserve">Udzielamy </w:t>
      </w:r>
      <w:r w:rsidR="00CE6A08" w:rsidRPr="00D37EF5">
        <w:rPr>
          <w:rFonts w:asciiTheme="minorHAnsi" w:hAnsiTheme="minorHAnsi" w:cstheme="minorHAnsi"/>
          <w:b/>
          <w:bCs/>
          <w:sz w:val="24"/>
          <w:szCs w:val="24"/>
        </w:rPr>
        <w:t xml:space="preserve">gwarancji i rękojmi </w:t>
      </w:r>
      <w:r w:rsidR="00CE6A08" w:rsidRPr="00D37EF5">
        <w:rPr>
          <w:rFonts w:asciiTheme="minorHAnsi" w:hAnsiTheme="minorHAnsi" w:cstheme="minorHAnsi"/>
          <w:b/>
          <w:bCs/>
          <w:sz w:val="24"/>
          <w:szCs w:val="24"/>
          <w:u w:val="single"/>
        </w:rPr>
        <w:t>na podwozie</w:t>
      </w:r>
      <w:r w:rsidR="00CE6A08" w:rsidRPr="00D37EF5">
        <w:rPr>
          <w:rFonts w:asciiTheme="minorHAnsi" w:hAnsiTheme="minorHAnsi" w:cstheme="minorHAnsi"/>
          <w:b/>
          <w:bCs/>
          <w:sz w:val="24"/>
          <w:szCs w:val="24"/>
        </w:rPr>
        <w:t xml:space="preserve"> samochodu pożarniczego</w:t>
      </w:r>
      <w:r w:rsidRPr="00283C49">
        <w:rPr>
          <w:rFonts w:asciiTheme="minorHAnsi" w:hAnsiTheme="minorHAnsi" w:cstheme="minorHAnsi"/>
          <w:sz w:val="24"/>
          <w:szCs w:val="24"/>
        </w:rPr>
        <w:t xml:space="preserve"> na okres:  </w:t>
      </w:r>
    </w:p>
    <w:p w14:paraId="128AF234" w14:textId="69BFAE8B" w:rsidR="00283C49" w:rsidRPr="00283C49" w:rsidRDefault="00283C49" w:rsidP="00CE6A08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</w:p>
    <w:p w14:paraId="777A65BE" w14:textId="73D0DEDB" w:rsidR="00283C49" w:rsidRPr="00283C49" w:rsidRDefault="00283C49" w:rsidP="00CE6A08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  <w:r w:rsidRPr="00283C49">
        <w:rPr>
          <w:rFonts w:asciiTheme="minorHAnsi" w:hAnsiTheme="minorHAnsi" w:cstheme="minorHAnsi"/>
          <w:sz w:val="24"/>
          <w:szCs w:val="24"/>
        </w:rPr>
        <w:t>...............</w:t>
      </w:r>
      <w:r w:rsidR="00CE6A08" w:rsidRPr="00283C49">
        <w:rPr>
          <w:rFonts w:asciiTheme="minorHAnsi" w:hAnsiTheme="minorHAnsi" w:cstheme="minorHAnsi"/>
          <w:sz w:val="24"/>
          <w:szCs w:val="24"/>
        </w:rPr>
        <w:t xml:space="preserve"> </w:t>
      </w:r>
      <w:r w:rsidRPr="00283C49">
        <w:rPr>
          <w:rFonts w:asciiTheme="minorHAnsi" w:hAnsiTheme="minorHAnsi" w:cstheme="minorHAnsi"/>
          <w:sz w:val="24"/>
          <w:szCs w:val="24"/>
        </w:rPr>
        <w:t xml:space="preserve">* miesięcy (min. </w:t>
      </w:r>
      <w:r w:rsidR="00BC5592">
        <w:rPr>
          <w:rFonts w:asciiTheme="minorHAnsi" w:hAnsiTheme="minorHAnsi" w:cstheme="minorHAnsi"/>
          <w:sz w:val="24"/>
          <w:szCs w:val="24"/>
        </w:rPr>
        <w:t>24</w:t>
      </w:r>
      <w:r w:rsidRPr="00283C49">
        <w:rPr>
          <w:rFonts w:asciiTheme="minorHAnsi" w:hAnsiTheme="minorHAnsi" w:cstheme="minorHAnsi"/>
          <w:sz w:val="24"/>
          <w:szCs w:val="24"/>
        </w:rPr>
        <w:t xml:space="preserve"> miesiąc</w:t>
      </w:r>
      <w:r w:rsidR="00BC5592">
        <w:rPr>
          <w:rFonts w:asciiTheme="minorHAnsi" w:hAnsiTheme="minorHAnsi" w:cstheme="minorHAnsi"/>
          <w:sz w:val="24"/>
          <w:szCs w:val="24"/>
        </w:rPr>
        <w:t>e</w:t>
      </w:r>
      <w:r w:rsidRPr="00283C49">
        <w:rPr>
          <w:rFonts w:asciiTheme="minorHAnsi" w:hAnsiTheme="minorHAnsi" w:cstheme="minorHAnsi"/>
          <w:sz w:val="24"/>
          <w:szCs w:val="24"/>
        </w:rPr>
        <w:t>) liczony od daty protokołu końcowego</w:t>
      </w:r>
      <w:r w:rsidR="00CE6A08">
        <w:rPr>
          <w:rFonts w:asciiTheme="minorHAnsi" w:hAnsiTheme="minorHAnsi" w:cstheme="minorHAnsi"/>
          <w:sz w:val="24"/>
          <w:szCs w:val="24"/>
        </w:rPr>
        <w:t xml:space="preserve"> </w:t>
      </w:r>
      <w:r w:rsidR="00CE6A08" w:rsidRPr="00283C49">
        <w:rPr>
          <w:rFonts w:asciiTheme="minorHAnsi" w:hAnsiTheme="minorHAnsi" w:cstheme="minorHAnsi"/>
          <w:sz w:val="24"/>
          <w:szCs w:val="24"/>
        </w:rPr>
        <w:t>odbioru.</w:t>
      </w:r>
    </w:p>
    <w:p w14:paraId="2D9E1459" w14:textId="52D318AC" w:rsidR="00283C49" w:rsidRPr="00CE6A08" w:rsidRDefault="00283C49" w:rsidP="00CE6A08">
      <w:pPr>
        <w:pStyle w:val="Bezodstpw"/>
        <w:ind w:left="360"/>
        <w:rPr>
          <w:rFonts w:asciiTheme="minorHAnsi" w:hAnsiTheme="minorHAnsi" w:cstheme="minorHAnsi"/>
          <w:sz w:val="18"/>
          <w:szCs w:val="18"/>
        </w:rPr>
      </w:pPr>
      <w:r w:rsidRPr="00CE6A08">
        <w:rPr>
          <w:rFonts w:asciiTheme="minorHAnsi" w:hAnsiTheme="minorHAnsi" w:cstheme="minorHAnsi"/>
          <w:sz w:val="18"/>
          <w:szCs w:val="18"/>
        </w:rPr>
        <w:t>(</w:t>
      </w:r>
      <w:r w:rsidR="00BC5592">
        <w:rPr>
          <w:rFonts w:asciiTheme="minorHAnsi" w:hAnsiTheme="minorHAnsi" w:cstheme="minorHAnsi"/>
          <w:sz w:val="18"/>
          <w:szCs w:val="18"/>
        </w:rPr>
        <w:t>24</w:t>
      </w:r>
      <w:r w:rsidRPr="00CE6A08">
        <w:rPr>
          <w:rFonts w:asciiTheme="minorHAnsi" w:hAnsiTheme="minorHAnsi" w:cstheme="minorHAnsi"/>
          <w:sz w:val="18"/>
          <w:szCs w:val="18"/>
        </w:rPr>
        <w:t xml:space="preserve"> miesiąc</w:t>
      </w:r>
      <w:r w:rsidR="00BC5592">
        <w:rPr>
          <w:rFonts w:asciiTheme="minorHAnsi" w:hAnsiTheme="minorHAnsi" w:cstheme="minorHAnsi"/>
          <w:sz w:val="18"/>
          <w:szCs w:val="18"/>
        </w:rPr>
        <w:t>e</w:t>
      </w:r>
      <w:r w:rsidR="00CE6A08" w:rsidRPr="00CE6A08">
        <w:rPr>
          <w:rFonts w:asciiTheme="minorHAnsi" w:hAnsiTheme="minorHAnsi" w:cstheme="minorHAnsi"/>
          <w:sz w:val="18"/>
          <w:szCs w:val="18"/>
        </w:rPr>
        <w:t xml:space="preserve">; </w:t>
      </w:r>
      <w:r w:rsidR="00BC5592">
        <w:rPr>
          <w:rFonts w:asciiTheme="minorHAnsi" w:hAnsiTheme="minorHAnsi" w:cstheme="minorHAnsi"/>
          <w:sz w:val="18"/>
          <w:szCs w:val="18"/>
        </w:rPr>
        <w:t>30</w:t>
      </w:r>
      <w:r w:rsidRPr="00CE6A08">
        <w:rPr>
          <w:rFonts w:asciiTheme="minorHAnsi" w:hAnsiTheme="minorHAnsi" w:cstheme="minorHAnsi"/>
          <w:sz w:val="18"/>
          <w:szCs w:val="18"/>
        </w:rPr>
        <w:t xml:space="preserve"> miesi</w:t>
      </w:r>
      <w:r w:rsidR="00BC5592">
        <w:rPr>
          <w:rFonts w:asciiTheme="minorHAnsi" w:hAnsiTheme="minorHAnsi" w:cstheme="minorHAnsi"/>
          <w:sz w:val="18"/>
          <w:szCs w:val="18"/>
        </w:rPr>
        <w:t>ęcy</w:t>
      </w:r>
      <w:r w:rsidR="00CE6A08" w:rsidRPr="00CE6A08">
        <w:rPr>
          <w:rFonts w:asciiTheme="minorHAnsi" w:hAnsiTheme="minorHAnsi" w:cstheme="minorHAnsi"/>
          <w:sz w:val="18"/>
          <w:szCs w:val="18"/>
        </w:rPr>
        <w:t>;</w:t>
      </w:r>
      <w:r w:rsidRPr="00CE6A08">
        <w:rPr>
          <w:rFonts w:asciiTheme="minorHAnsi" w:hAnsiTheme="minorHAnsi" w:cstheme="minorHAnsi"/>
          <w:sz w:val="18"/>
          <w:szCs w:val="18"/>
        </w:rPr>
        <w:t xml:space="preserve"> 36 miesięcy i więcej)</w:t>
      </w:r>
    </w:p>
    <w:p w14:paraId="22BFD8C5" w14:textId="77777777" w:rsidR="00C74213" w:rsidRDefault="00C74213" w:rsidP="00C74213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</w:p>
    <w:p w14:paraId="2C0D97E1" w14:textId="7702A1AB" w:rsidR="00EC0B35" w:rsidRPr="00EC0B35" w:rsidRDefault="00EC0B35" w:rsidP="00EC0B35">
      <w:pPr>
        <w:pStyle w:val="Bezodstpw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83C49">
        <w:rPr>
          <w:rFonts w:asciiTheme="minorHAnsi" w:hAnsiTheme="minorHAnsi" w:cstheme="minorHAnsi"/>
          <w:sz w:val="24"/>
          <w:szCs w:val="24"/>
        </w:rPr>
        <w:t>Oświadczam/my, że:</w:t>
      </w:r>
    </w:p>
    <w:p w14:paraId="358726B2" w14:textId="7D66B646" w:rsidR="00EC0B35" w:rsidRPr="00283C49" w:rsidRDefault="00EC0B35" w:rsidP="00EC0B35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  <w:r w:rsidRPr="00283C49">
        <w:rPr>
          <w:rFonts w:asciiTheme="minorHAnsi" w:hAnsiTheme="minorHAnsi" w:cstheme="minorHAnsi"/>
          <w:sz w:val="24"/>
          <w:szCs w:val="24"/>
        </w:rPr>
        <w:t xml:space="preserve">Udzielamy </w:t>
      </w:r>
      <w:r w:rsidRPr="00D37EF5">
        <w:rPr>
          <w:rFonts w:asciiTheme="minorHAnsi" w:hAnsiTheme="minorHAnsi" w:cstheme="minorHAnsi"/>
          <w:b/>
          <w:bCs/>
          <w:sz w:val="24"/>
          <w:szCs w:val="24"/>
        </w:rPr>
        <w:t xml:space="preserve">gwarancji i rękojmi </w:t>
      </w:r>
      <w:r w:rsidRPr="00D37EF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na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zabudowę</w:t>
      </w:r>
      <w:r w:rsidRPr="00D37EF5">
        <w:rPr>
          <w:rFonts w:asciiTheme="minorHAnsi" w:hAnsiTheme="minorHAnsi" w:cstheme="minorHAnsi"/>
          <w:b/>
          <w:bCs/>
          <w:sz w:val="24"/>
          <w:szCs w:val="24"/>
        </w:rPr>
        <w:t xml:space="preserve"> samochodu pożarniczego</w:t>
      </w:r>
      <w:r w:rsidRPr="00283C49">
        <w:rPr>
          <w:rFonts w:asciiTheme="minorHAnsi" w:hAnsiTheme="minorHAnsi" w:cstheme="minorHAnsi"/>
          <w:sz w:val="24"/>
          <w:szCs w:val="24"/>
        </w:rPr>
        <w:t xml:space="preserve"> na okres:  </w:t>
      </w:r>
    </w:p>
    <w:p w14:paraId="1CE4540E" w14:textId="77777777" w:rsidR="00EC0B35" w:rsidRPr="00283C49" w:rsidRDefault="00EC0B35" w:rsidP="00EC0B35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</w:p>
    <w:p w14:paraId="7E796B4F" w14:textId="0D547E9B" w:rsidR="00EC0B35" w:rsidRPr="00283C49" w:rsidRDefault="00EC0B35" w:rsidP="00EC0B35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  <w:r w:rsidRPr="00283C49">
        <w:rPr>
          <w:rFonts w:asciiTheme="minorHAnsi" w:hAnsiTheme="minorHAnsi" w:cstheme="minorHAnsi"/>
          <w:sz w:val="24"/>
          <w:szCs w:val="24"/>
        </w:rPr>
        <w:t xml:space="preserve">............... * miesięcy (min. </w:t>
      </w:r>
      <w:r w:rsidR="00BC5592">
        <w:rPr>
          <w:rFonts w:asciiTheme="minorHAnsi" w:hAnsiTheme="minorHAnsi" w:cstheme="minorHAnsi"/>
          <w:sz w:val="24"/>
          <w:szCs w:val="24"/>
        </w:rPr>
        <w:t>24</w:t>
      </w:r>
      <w:r w:rsidRPr="00283C49">
        <w:rPr>
          <w:rFonts w:asciiTheme="minorHAnsi" w:hAnsiTheme="minorHAnsi" w:cstheme="minorHAnsi"/>
          <w:sz w:val="24"/>
          <w:szCs w:val="24"/>
        </w:rPr>
        <w:t xml:space="preserve"> miesiąc</w:t>
      </w:r>
      <w:r w:rsidR="00BC5592">
        <w:rPr>
          <w:rFonts w:asciiTheme="minorHAnsi" w:hAnsiTheme="minorHAnsi" w:cstheme="minorHAnsi"/>
          <w:sz w:val="24"/>
          <w:szCs w:val="24"/>
        </w:rPr>
        <w:t>e</w:t>
      </w:r>
      <w:r w:rsidRPr="00283C49">
        <w:rPr>
          <w:rFonts w:asciiTheme="minorHAnsi" w:hAnsiTheme="minorHAnsi" w:cstheme="minorHAnsi"/>
          <w:sz w:val="24"/>
          <w:szCs w:val="24"/>
        </w:rPr>
        <w:t>) liczony od daty protokołu końcowego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83C49">
        <w:rPr>
          <w:rFonts w:asciiTheme="minorHAnsi" w:hAnsiTheme="minorHAnsi" w:cstheme="minorHAnsi"/>
          <w:sz w:val="24"/>
          <w:szCs w:val="24"/>
        </w:rPr>
        <w:t>odbioru.</w:t>
      </w:r>
    </w:p>
    <w:p w14:paraId="7B959BCE" w14:textId="7809CCF7" w:rsidR="00EC0B35" w:rsidRDefault="00EC0B35" w:rsidP="00EC0B35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CE6A08">
        <w:rPr>
          <w:rFonts w:asciiTheme="minorHAnsi" w:hAnsiTheme="minorHAnsi" w:cstheme="minorHAnsi"/>
          <w:sz w:val="18"/>
          <w:szCs w:val="18"/>
        </w:rPr>
        <w:t>(</w:t>
      </w:r>
      <w:r w:rsidR="00BC5592">
        <w:rPr>
          <w:rFonts w:asciiTheme="minorHAnsi" w:hAnsiTheme="minorHAnsi" w:cstheme="minorHAnsi"/>
          <w:sz w:val="18"/>
          <w:szCs w:val="18"/>
        </w:rPr>
        <w:t>24</w:t>
      </w:r>
      <w:r w:rsidRPr="00CE6A08">
        <w:rPr>
          <w:rFonts w:asciiTheme="minorHAnsi" w:hAnsiTheme="minorHAnsi" w:cstheme="minorHAnsi"/>
          <w:sz w:val="18"/>
          <w:szCs w:val="18"/>
        </w:rPr>
        <w:t xml:space="preserve"> miesiąc</w:t>
      </w:r>
      <w:r w:rsidR="00BC5592">
        <w:rPr>
          <w:rFonts w:asciiTheme="minorHAnsi" w:hAnsiTheme="minorHAnsi" w:cstheme="minorHAnsi"/>
          <w:sz w:val="18"/>
          <w:szCs w:val="18"/>
        </w:rPr>
        <w:t>e</w:t>
      </w:r>
      <w:r w:rsidRPr="00CE6A08">
        <w:rPr>
          <w:rFonts w:asciiTheme="minorHAnsi" w:hAnsiTheme="minorHAnsi" w:cstheme="minorHAnsi"/>
          <w:sz w:val="18"/>
          <w:szCs w:val="18"/>
        </w:rPr>
        <w:t xml:space="preserve">; </w:t>
      </w:r>
      <w:r w:rsidR="00BC5592">
        <w:rPr>
          <w:rFonts w:asciiTheme="minorHAnsi" w:hAnsiTheme="minorHAnsi" w:cstheme="minorHAnsi"/>
          <w:sz w:val="18"/>
          <w:szCs w:val="18"/>
        </w:rPr>
        <w:t>30</w:t>
      </w:r>
      <w:r w:rsidRPr="00CE6A08">
        <w:rPr>
          <w:rFonts w:asciiTheme="minorHAnsi" w:hAnsiTheme="minorHAnsi" w:cstheme="minorHAnsi"/>
          <w:sz w:val="18"/>
          <w:szCs w:val="18"/>
        </w:rPr>
        <w:t xml:space="preserve"> miesi</w:t>
      </w:r>
      <w:r w:rsidR="00BC5592">
        <w:rPr>
          <w:rFonts w:asciiTheme="minorHAnsi" w:hAnsiTheme="minorHAnsi" w:cstheme="minorHAnsi"/>
          <w:sz w:val="18"/>
          <w:szCs w:val="18"/>
        </w:rPr>
        <w:t>ęcy</w:t>
      </w:r>
      <w:r w:rsidRPr="00CE6A08">
        <w:rPr>
          <w:rFonts w:asciiTheme="minorHAnsi" w:hAnsiTheme="minorHAnsi" w:cstheme="minorHAnsi"/>
          <w:sz w:val="18"/>
          <w:szCs w:val="18"/>
        </w:rPr>
        <w:t>; 36 miesięcy i więcej)</w:t>
      </w:r>
    </w:p>
    <w:p w14:paraId="280B915E" w14:textId="77777777" w:rsidR="00EC0B35" w:rsidRDefault="00EC0B35" w:rsidP="00EC0B35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663390E4" w14:textId="66637025" w:rsidR="00115305" w:rsidRPr="00115305" w:rsidRDefault="00B676FD" w:rsidP="0011530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B676FD">
        <w:rPr>
          <w:rFonts w:asciiTheme="minorHAnsi" w:hAnsiTheme="minorHAnsi" w:cstheme="minorHAnsi"/>
          <w:b/>
          <w:bCs/>
          <w:sz w:val="24"/>
          <w:szCs w:val="24"/>
        </w:rPr>
        <w:t>UWAGA</w:t>
      </w:r>
      <w:r w:rsidR="00115305">
        <w:rPr>
          <w:rFonts w:asciiTheme="minorHAnsi" w:hAnsiTheme="minorHAnsi" w:cstheme="minorHAnsi"/>
          <w:b/>
          <w:bCs/>
          <w:sz w:val="24"/>
          <w:szCs w:val="24"/>
        </w:rPr>
        <w:t xml:space="preserve"> dotyczy 2.2. i 2.3.</w:t>
      </w:r>
      <w:r w:rsidRPr="00B676FD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15305" w:rsidRPr="00115305">
        <w:rPr>
          <w:rFonts w:asciiTheme="minorHAnsi" w:hAnsiTheme="minorHAnsi" w:cstheme="minorHAnsi"/>
          <w:sz w:val="24"/>
          <w:szCs w:val="24"/>
        </w:rPr>
        <w:t xml:space="preserve">Jeżeli Wykonawca poda w formularzu oferty okres gwarancji i rękojmi poniżej </w:t>
      </w:r>
      <w:r w:rsidR="00BC5592">
        <w:rPr>
          <w:rFonts w:asciiTheme="minorHAnsi" w:hAnsiTheme="minorHAnsi" w:cstheme="minorHAnsi"/>
          <w:sz w:val="24"/>
          <w:szCs w:val="24"/>
        </w:rPr>
        <w:t>24</w:t>
      </w:r>
      <w:r w:rsidR="00115305" w:rsidRPr="00115305">
        <w:rPr>
          <w:rFonts w:asciiTheme="minorHAnsi" w:hAnsiTheme="minorHAnsi" w:cstheme="minorHAnsi"/>
          <w:sz w:val="24"/>
          <w:szCs w:val="24"/>
        </w:rPr>
        <w:t xml:space="preserve"> miesięcy oraz w przypadku, gdy Wykonawca nie zadeklaruje żadnego terminu gwarancji i rękojmi, wówczas Zamawiający odrzuci taką ofertę jako niezgodną z treścią SWZ.</w:t>
      </w:r>
    </w:p>
    <w:p w14:paraId="634A62AD" w14:textId="77777777" w:rsidR="00115305" w:rsidRPr="00115305" w:rsidRDefault="00115305" w:rsidP="0011530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115305">
        <w:rPr>
          <w:rFonts w:asciiTheme="minorHAnsi" w:hAnsiTheme="minorHAnsi" w:cstheme="minorHAnsi"/>
          <w:sz w:val="24"/>
          <w:szCs w:val="24"/>
        </w:rPr>
        <w:t xml:space="preserve">Wykonawca w formularzu ofertowym wpisuje jeden z wyżej wymienionych okresów gwarancji i rękojmi. Tylko te okresy będą podlegać punktacji. </w:t>
      </w:r>
    </w:p>
    <w:p w14:paraId="37B87D9C" w14:textId="77777777" w:rsidR="00115305" w:rsidRPr="00115305" w:rsidRDefault="00115305" w:rsidP="0011530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115305">
        <w:rPr>
          <w:rFonts w:asciiTheme="minorHAnsi" w:hAnsiTheme="minorHAnsi" w:cstheme="minorHAnsi"/>
          <w:sz w:val="24"/>
          <w:szCs w:val="24"/>
        </w:rPr>
        <w:t>Jeżeli Wykonawca poda inny okres gwarancji i rękojmi niż wskazany przez Zamawiającego, wówczas Zamawiający nie przyzna punktów w tym kryterium.</w:t>
      </w:r>
    </w:p>
    <w:p w14:paraId="7258E1E6" w14:textId="3BB79FB1" w:rsidR="00B676FD" w:rsidRDefault="00115305" w:rsidP="0011530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115305">
        <w:rPr>
          <w:rFonts w:asciiTheme="minorHAnsi" w:hAnsiTheme="minorHAnsi" w:cstheme="minorHAnsi"/>
          <w:sz w:val="24"/>
          <w:szCs w:val="24"/>
        </w:rPr>
        <w:t>W formularzu ofertowym Wykonawca podaje okres gwarancji i rękojmi w pełnych miesiącach.</w:t>
      </w:r>
    </w:p>
    <w:p w14:paraId="33A19D82" w14:textId="77777777" w:rsidR="00115305" w:rsidRPr="001025CD" w:rsidRDefault="00115305" w:rsidP="0011530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16F6C415" w14:textId="77777777" w:rsidR="00ED2BEE" w:rsidRPr="00ED2BEE" w:rsidRDefault="00ED2BEE" w:rsidP="00ED2BEE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Oświadczam(y),  że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 przedmiot  zamówienia  wykonamy  w  nieprzekraczalnym terminie</w:t>
      </w:r>
    </w:p>
    <w:p w14:paraId="13CD156D" w14:textId="77777777" w:rsidR="00ED2BEE" w:rsidRPr="00ED2BEE" w:rsidRDefault="00ED2BEE" w:rsidP="00ED2BEE">
      <w:pPr>
        <w:suppressAutoHyphens/>
        <w:spacing w:after="0" w:line="360" w:lineRule="auto"/>
        <w:ind w:left="284" w:hanging="142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  podanym w Specyfikacji Warunków Zamówienia.</w:t>
      </w:r>
    </w:p>
    <w:p w14:paraId="3DBBA820" w14:textId="77777777" w:rsidR="00ED2BEE" w:rsidRPr="00ED2BEE" w:rsidRDefault="00ED2BEE" w:rsidP="00ED2BEE">
      <w:pPr>
        <w:numPr>
          <w:ilvl w:val="0"/>
          <w:numId w:val="6"/>
        </w:numPr>
        <w:suppressAutoHyphens/>
        <w:spacing w:before="120" w:after="0" w:line="360" w:lineRule="auto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Oświadczam(y), że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pozostajemy związani niniejszą ofertą przez okres podany w SWZ.</w:t>
      </w:r>
    </w:p>
    <w:p w14:paraId="632DAFEF" w14:textId="77777777" w:rsidR="00ED2BEE" w:rsidRPr="00ED2BEE" w:rsidRDefault="00ED2BEE" w:rsidP="00ED2BE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</w:p>
    <w:p w14:paraId="6AC35BA2" w14:textId="77777777" w:rsidR="00ED2BEE" w:rsidRPr="00ED2BEE" w:rsidRDefault="00ED2BEE" w:rsidP="00ED2BE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Oświadczam(y)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, że zgodnie z art. 225 ustawy </w:t>
      </w:r>
      <w:proofErr w:type="spellStart"/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>p.z.p</w:t>
      </w:r>
      <w:proofErr w:type="spellEnd"/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>.:</w:t>
      </w:r>
      <w:r w:rsidRPr="00ED2BEE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(proszę wstawić X we właściwym polu)</w:t>
      </w:r>
    </w:p>
    <w:p w14:paraId="639F40B3" w14:textId="77777777" w:rsidR="00ED2BEE" w:rsidRPr="00ED2BEE" w:rsidRDefault="00ED2BEE" w:rsidP="00ED2BE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993" w:right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6F81ED9D" w14:textId="77777777" w:rsidR="00ED2BEE" w:rsidRPr="00ED2BEE" w:rsidRDefault="00ED2BEE" w:rsidP="00ED2BE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993" w:right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tbl>
      <w:tblPr>
        <w:tblW w:w="96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1"/>
        <w:gridCol w:w="9298"/>
      </w:tblGrid>
      <w:tr w:rsidR="00ED2BEE" w:rsidRPr="00ED2BEE" w14:paraId="48B96DF7" w14:textId="77777777" w:rsidTr="00ED2BEE">
        <w:trPr>
          <w:trHeight w:val="7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9106" w14:textId="77777777" w:rsidR="00ED2BEE" w:rsidRPr="00ED2BEE" w:rsidRDefault="00ED2BEE" w:rsidP="00ED2BEE">
            <w:pPr>
              <w:widowControl w:val="0"/>
              <w:tabs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ind w:right="1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9016" w14:textId="77777777" w:rsidR="00ED2BEE" w:rsidRPr="00ED2BEE" w:rsidRDefault="00ED2BEE" w:rsidP="00ED2BEE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ind w:right="1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D2BEE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wybór oferty </w:t>
            </w:r>
            <w:r w:rsidRPr="00ED2BE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zh-CN"/>
              </w:rPr>
              <w:t>będzie</w:t>
            </w:r>
            <w:r w:rsidRPr="00ED2BEE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 prowadzić do powstania u Zamawiającego obowiązku podatkowego w odniesieniu do następujących towarów/usług: ……………………………………………</w:t>
            </w:r>
          </w:p>
        </w:tc>
      </w:tr>
    </w:tbl>
    <w:p w14:paraId="0CBC6BA2" w14:textId="77777777" w:rsidR="00ED2BEE" w:rsidRPr="00ED2BEE" w:rsidRDefault="00ED2BEE" w:rsidP="00ED2BE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993" w:right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3379E398" w14:textId="77777777" w:rsidR="00ED2BEE" w:rsidRPr="00ED2BEE" w:rsidRDefault="00ED2BEE" w:rsidP="00ED2BE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993" w:right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661D0B78" w14:textId="77777777" w:rsidR="00ED2BEE" w:rsidRPr="00ED2BEE" w:rsidRDefault="00ED2BEE" w:rsidP="00ED2BE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8" w:right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Wartość robót budowlanych powodująca obowiązek podatkowy u Zamawiającego to </w:t>
      </w:r>
    </w:p>
    <w:p w14:paraId="034DDEDA" w14:textId="77777777" w:rsidR="00ED2BEE" w:rsidRPr="00ED2BEE" w:rsidRDefault="00ED2BEE" w:rsidP="00ED2BEE">
      <w:pPr>
        <w:tabs>
          <w:tab w:val="left" w:pos="0"/>
          <w:tab w:val="left" w:pos="993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  <w:t>………………………………..zł netto**</w:t>
      </w:r>
    </w:p>
    <w:p w14:paraId="5D6B0605" w14:textId="77777777" w:rsidR="00ED2BEE" w:rsidRPr="00ED2BEE" w:rsidRDefault="00ED2BEE" w:rsidP="00ED2BEE">
      <w:pPr>
        <w:tabs>
          <w:tab w:val="left" w:pos="0"/>
          <w:tab w:val="left" w:pos="993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              </w:t>
      </w:r>
    </w:p>
    <w:p w14:paraId="6DD2C9D4" w14:textId="77777777" w:rsidR="00ED2BEE" w:rsidRPr="00ED2BEE" w:rsidRDefault="00ED2BEE" w:rsidP="00ED2BEE">
      <w:pPr>
        <w:tabs>
          <w:tab w:val="left" w:pos="0"/>
          <w:tab w:val="left" w:pos="993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               Stawki podatku od towarów i usług, która zgodnie z wiedzą wykonawcy, będzie</w:t>
      </w:r>
    </w:p>
    <w:p w14:paraId="4A95BCF5" w14:textId="77777777" w:rsidR="00ED2BEE" w:rsidRPr="00ED2BEE" w:rsidRDefault="00ED2BEE" w:rsidP="00ED2BEE">
      <w:pPr>
        <w:tabs>
          <w:tab w:val="left" w:pos="0"/>
          <w:tab w:val="left" w:pos="993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               miała zastosowanie ………………………</w:t>
      </w:r>
    </w:p>
    <w:p w14:paraId="6D7ECF0E" w14:textId="77777777" w:rsidR="00ED2BEE" w:rsidRPr="00ED2BEE" w:rsidRDefault="00ED2BEE" w:rsidP="00ED2BEE">
      <w:pPr>
        <w:tabs>
          <w:tab w:val="left" w:pos="851"/>
          <w:tab w:val="left" w:pos="4320"/>
          <w:tab w:val="left" w:pos="4906"/>
        </w:tabs>
        <w:suppressAutoHyphens/>
        <w:spacing w:after="0" w:line="240" w:lineRule="auto"/>
        <w:ind w:left="566" w:right="1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</w:p>
    <w:p w14:paraId="34DA33F0" w14:textId="77777777" w:rsidR="00ED2BEE" w:rsidRPr="00ED2BEE" w:rsidRDefault="00ED2BEE" w:rsidP="00ED2BEE">
      <w:pPr>
        <w:tabs>
          <w:tab w:val="left" w:pos="851"/>
          <w:tab w:val="left" w:pos="4320"/>
          <w:tab w:val="left" w:pos="4906"/>
        </w:tabs>
        <w:suppressAutoHyphens/>
        <w:spacing w:after="0" w:line="240" w:lineRule="auto"/>
        <w:ind w:left="566" w:right="1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** dotyczy Wykonawców, których oferty będą generować obowiązek doliczania wartości podatku VAT do wartości netto oferty, tj. w przypadku:</w:t>
      </w:r>
    </w:p>
    <w:p w14:paraId="32074EBD" w14:textId="77777777" w:rsidR="00ED2BEE" w:rsidRPr="00ED2BEE" w:rsidRDefault="00ED2BEE" w:rsidP="00ED2BEE">
      <w:pPr>
        <w:widowControl w:val="0"/>
        <w:numPr>
          <w:ilvl w:val="0"/>
          <w:numId w:val="5"/>
        </w:numPr>
        <w:tabs>
          <w:tab w:val="clear" w:pos="0"/>
          <w:tab w:val="num" w:pos="-285"/>
        </w:tabs>
        <w:suppressAutoHyphens/>
        <w:autoSpaceDE w:val="0"/>
        <w:spacing w:after="0" w:line="240" w:lineRule="auto"/>
        <w:ind w:left="926" w:right="1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wewnątrzwspólnotowego nabycia towarów,</w:t>
      </w:r>
    </w:p>
    <w:p w14:paraId="5D646640" w14:textId="77777777" w:rsidR="00ED2BEE" w:rsidRPr="00ED2BEE" w:rsidRDefault="00ED2BEE" w:rsidP="00ED2BEE">
      <w:pPr>
        <w:widowControl w:val="0"/>
        <w:numPr>
          <w:ilvl w:val="0"/>
          <w:numId w:val="5"/>
        </w:numPr>
        <w:tabs>
          <w:tab w:val="clear" w:pos="0"/>
          <w:tab w:val="num" w:pos="-285"/>
        </w:tabs>
        <w:suppressAutoHyphens/>
        <w:autoSpaceDE w:val="0"/>
        <w:spacing w:after="0" w:line="240" w:lineRule="auto"/>
        <w:ind w:left="926" w:right="1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mechanizmu odwróconego obciążenia, o którym mowa w art. 17 ust. 1 pkt 7 ustawy o podatku od towarów i usług,</w:t>
      </w:r>
    </w:p>
    <w:p w14:paraId="6FB38AED" w14:textId="77777777" w:rsidR="00ED2BEE" w:rsidRPr="00ED2BEE" w:rsidRDefault="00ED2BEE" w:rsidP="00ED2BEE">
      <w:pPr>
        <w:widowControl w:val="0"/>
        <w:numPr>
          <w:ilvl w:val="0"/>
          <w:numId w:val="5"/>
        </w:numPr>
        <w:tabs>
          <w:tab w:val="clear" w:pos="0"/>
          <w:tab w:val="num" w:pos="-285"/>
        </w:tabs>
        <w:suppressAutoHyphens/>
        <w:autoSpaceDE w:val="0"/>
        <w:spacing w:after="0" w:line="240" w:lineRule="auto"/>
        <w:ind w:left="926" w:right="1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lastRenderedPageBreak/>
        <w:t>importu usług lub importu towarów, z którymi wiąże się obowiązek doliczenia przez Zamawiającego przy porównywaniu cen ofertowych podatku VAT.</w:t>
      </w:r>
    </w:p>
    <w:p w14:paraId="55E59298" w14:textId="77777777" w:rsidR="00ED2BEE" w:rsidRPr="00ED2BEE" w:rsidRDefault="00ED2BEE" w:rsidP="00ED2BEE">
      <w:pPr>
        <w:tabs>
          <w:tab w:val="left" w:pos="0"/>
          <w:tab w:val="left" w:pos="993"/>
        </w:tabs>
        <w:suppressAutoHyphens/>
        <w:spacing w:after="0"/>
        <w:ind w:left="423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6335ABA8" w14:textId="77777777" w:rsidR="00ED2BEE" w:rsidRPr="00ED2BEE" w:rsidRDefault="00ED2BEE" w:rsidP="00ED2BEE">
      <w:pPr>
        <w:tabs>
          <w:tab w:val="left" w:pos="0"/>
          <w:tab w:val="left" w:pos="993"/>
        </w:tabs>
        <w:suppressAutoHyphens/>
        <w:spacing w:after="0"/>
        <w:ind w:left="423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Oświadczam(y), że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nie wypełnienie oferty w ww. zakresie oznacza, że jej złożenie nie prowadzi do powstania obowiązku podatkowego po stronie Zamawiającego.</w:t>
      </w:r>
    </w:p>
    <w:p w14:paraId="1D072F17" w14:textId="77777777" w:rsidR="00ED2BEE" w:rsidRPr="00ED2BEE" w:rsidRDefault="00ED2BEE" w:rsidP="00ED2BEE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</w:p>
    <w:p w14:paraId="37A63DC7" w14:textId="77777777" w:rsidR="00ED2BEE" w:rsidRPr="00ED2BEE" w:rsidRDefault="00ED2BEE" w:rsidP="00ED2BEE">
      <w:pPr>
        <w:numPr>
          <w:ilvl w:val="0"/>
          <w:numId w:val="6"/>
        </w:numPr>
        <w:suppressAutoHyphens/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Oświadczam/y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>, że zapoznałem/liśmy się ze Specyfikacją Warunków Zamówienia oraz dokumentacją projektową które w pełni i bez zastrzeżeń akceptujemy oraz zdobyliśmy inne konieczne informacje do właściwego przygotowania oferty.</w:t>
      </w:r>
    </w:p>
    <w:p w14:paraId="7F9CCC83" w14:textId="77777777" w:rsidR="00ED2BEE" w:rsidRPr="00ED2BEE" w:rsidRDefault="00ED2BEE" w:rsidP="00ED2BEE">
      <w:pPr>
        <w:numPr>
          <w:ilvl w:val="0"/>
          <w:numId w:val="6"/>
        </w:numPr>
        <w:suppressAutoHyphens/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Oświadczam/y, że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uzyskałem/liśmy niezbędne informacje do prawidłowego przygotowania i złożenia oferty.</w:t>
      </w:r>
    </w:p>
    <w:p w14:paraId="3D5EB9E5" w14:textId="77777777" w:rsidR="00ED2BEE" w:rsidRPr="00ED2BEE" w:rsidRDefault="00ED2BEE" w:rsidP="00ED2BEE">
      <w:pPr>
        <w:numPr>
          <w:ilvl w:val="0"/>
          <w:numId w:val="6"/>
        </w:numPr>
        <w:suppressAutoHyphens/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Oświadczam/y, że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w cenie naszej oferty zostały uwzględnione wszystkie koszty wykonania zamówienia.</w:t>
      </w:r>
    </w:p>
    <w:p w14:paraId="760E6D37" w14:textId="77777777" w:rsidR="00ED2BEE" w:rsidRPr="00ED2BEE" w:rsidRDefault="00ED2BEE" w:rsidP="00ED2BEE">
      <w:pPr>
        <w:numPr>
          <w:ilvl w:val="0"/>
          <w:numId w:val="6"/>
        </w:numPr>
        <w:suppressAutoHyphens/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>W razie wybrania naszej oferty zobowiązujemy się do zawarcia umowy zgodnej z niniejszą ofertą, na warunkach określonych w Specyfikacji Warunków Zamówienia, projektowanych postanowieniach umowy oraz w miejscu i terminie określonym przez Zamawiającego;</w:t>
      </w:r>
    </w:p>
    <w:p w14:paraId="2280CDD2" w14:textId="77777777" w:rsidR="00ED2BEE" w:rsidRPr="00ED2BEE" w:rsidRDefault="00ED2BEE" w:rsidP="00ED2BE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>Roboty budowlane wymienione poniżej realizowane będą z pomocą Podwykonawcy/ Podwykonawców**</w:t>
      </w:r>
      <w:r w:rsidRPr="00ED2BEE">
        <w:rPr>
          <w:rFonts w:asciiTheme="minorHAnsi" w:eastAsia="Times New Roman" w:hAnsiTheme="minorHAnsi" w:cstheme="minorHAnsi"/>
          <w:i/>
          <w:iCs/>
          <w:sz w:val="24"/>
          <w:szCs w:val="24"/>
          <w:lang w:eastAsia="zh-CN"/>
        </w:rPr>
        <w:t>(Część zamówienia, którą Wykonawca zamierza powierzyć do wykonania Podwykonawcy i nazwa (firma) Podwykonawcy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:  </w:t>
      </w:r>
    </w:p>
    <w:p w14:paraId="4264A810" w14:textId="77777777" w:rsidR="00ED2BEE" w:rsidRPr="00ED2BEE" w:rsidRDefault="00ED2BEE" w:rsidP="00ED2BE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zh-CN"/>
        </w:rPr>
      </w:pPr>
    </w:p>
    <w:p w14:paraId="2A903F30" w14:textId="77777777" w:rsidR="00ED2BEE" w:rsidRPr="00ED2BEE" w:rsidRDefault="00ED2BEE" w:rsidP="00ED2BE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zh-CN"/>
        </w:rPr>
      </w:pPr>
    </w:p>
    <w:p w14:paraId="7AD4D1F3" w14:textId="77777777" w:rsidR="00ED2BEE" w:rsidRPr="00ED2BEE" w:rsidRDefault="00ED2BEE" w:rsidP="00ED2BE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Podwykonawca 1 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14:paraId="51875C59" w14:textId="77777777" w:rsidR="00ED2BEE" w:rsidRPr="00ED2BEE" w:rsidRDefault="00ED2BEE" w:rsidP="00ED2BEE">
      <w:pPr>
        <w:widowControl w:val="0"/>
        <w:suppressAutoHyphens/>
        <w:autoSpaceDE w:val="0"/>
        <w:spacing w:after="0" w:line="240" w:lineRule="auto"/>
        <w:ind w:left="708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                                                                      </w:t>
      </w:r>
      <w:r w:rsidRPr="00ED2B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zh-CN"/>
        </w:rPr>
        <w:t>nazwa firmy, siedziba podwykonawcy</w:t>
      </w:r>
      <w:r w:rsidRPr="00ED2BEE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 </w:t>
      </w:r>
    </w:p>
    <w:p w14:paraId="50EEB2F3" w14:textId="77777777" w:rsidR="00ED2BEE" w:rsidRPr="00ED2BEE" w:rsidRDefault="00ED2BEE" w:rsidP="00ED2BEE">
      <w:pPr>
        <w:widowControl w:val="0"/>
        <w:suppressAutoHyphens/>
        <w:autoSpaceDE w:val="0"/>
        <w:spacing w:after="0" w:line="240" w:lineRule="auto"/>
        <w:ind w:left="708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 zakres robót …………………………………………………………………………………………..</w:t>
      </w:r>
    </w:p>
    <w:p w14:paraId="7053EE57" w14:textId="77777777" w:rsidR="00ED2BEE" w:rsidRPr="00ED2BEE" w:rsidRDefault="00ED2BEE" w:rsidP="00ED2BEE">
      <w:pPr>
        <w:widowControl w:val="0"/>
        <w:suppressAutoHyphens/>
        <w:autoSpaceDE w:val="0"/>
        <w:spacing w:after="0" w:line="240" w:lineRule="auto"/>
        <w:ind w:left="708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 </w:t>
      </w:r>
    </w:p>
    <w:p w14:paraId="5EEB662E" w14:textId="77777777" w:rsidR="00ED2BEE" w:rsidRPr="00ED2BEE" w:rsidRDefault="00ED2BEE" w:rsidP="00ED2BE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Podwykonawca 2 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14:paraId="07BBE62E" w14:textId="77777777" w:rsidR="00ED2BEE" w:rsidRPr="00ED2BEE" w:rsidRDefault="00ED2BEE" w:rsidP="00ED2BEE">
      <w:pPr>
        <w:widowControl w:val="0"/>
        <w:suppressAutoHyphens/>
        <w:autoSpaceDE w:val="0"/>
        <w:spacing w:after="0" w:line="240" w:lineRule="auto"/>
        <w:ind w:left="708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                                                                      </w:t>
      </w:r>
      <w:r w:rsidRPr="00ED2BE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zh-CN"/>
        </w:rPr>
        <w:t>nazwa firmy, siedziba podwykonawcy</w:t>
      </w:r>
      <w:r w:rsidRPr="00ED2BEE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 </w:t>
      </w:r>
    </w:p>
    <w:p w14:paraId="4E7A22AA" w14:textId="77777777" w:rsidR="00ED2BEE" w:rsidRPr="00ED2BEE" w:rsidRDefault="00ED2BEE" w:rsidP="00ED2BEE">
      <w:pPr>
        <w:widowControl w:val="0"/>
        <w:suppressAutoHyphens/>
        <w:autoSpaceDE w:val="0"/>
        <w:spacing w:after="0" w:line="240" w:lineRule="auto"/>
        <w:ind w:left="708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 zakres robót …………………………………………………………………………………………..</w:t>
      </w:r>
    </w:p>
    <w:p w14:paraId="3E90B730" w14:textId="77777777" w:rsidR="00ED2BEE" w:rsidRPr="00ED2BEE" w:rsidRDefault="00ED2BEE" w:rsidP="00ED2BEE">
      <w:pPr>
        <w:widowControl w:val="0"/>
        <w:suppressAutoHyphens/>
        <w:autoSpaceDE w:val="0"/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</w:p>
    <w:p w14:paraId="50D087B3" w14:textId="77777777" w:rsidR="00ED2BEE" w:rsidRPr="00ED2BEE" w:rsidRDefault="00ED2BEE" w:rsidP="00ED2BEE">
      <w:pPr>
        <w:numPr>
          <w:ilvl w:val="0"/>
          <w:numId w:val="6"/>
        </w:numPr>
        <w:suppressAutoHyphens/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>Oświadczam, że wypełniłem obowiązki informacyjne przewidziane w art. 13 lub art. 14 RODO</w:t>
      </w:r>
      <w:r w:rsidRPr="00ED2BEE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zh-CN"/>
        </w:rPr>
        <w:t>1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AF2C101" w14:textId="77777777" w:rsidR="00ED2BEE" w:rsidRPr="00ED2BEE" w:rsidRDefault="00ED2BEE" w:rsidP="00ED2BEE">
      <w:pPr>
        <w:numPr>
          <w:ilvl w:val="0"/>
          <w:numId w:val="6"/>
        </w:numPr>
        <w:suppressAutoHyphens/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Jestem przedsiębiorcą </w:t>
      </w:r>
      <w:r w:rsidRPr="00ED2BEE">
        <w:rPr>
          <w:rFonts w:asciiTheme="minorHAnsi" w:eastAsia="Times New Roman" w:hAnsiTheme="minorHAnsi" w:cstheme="minorHAnsi"/>
          <w:i/>
          <w:iCs/>
          <w:sz w:val="24"/>
          <w:szCs w:val="24"/>
          <w:lang w:eastAsia="zh-CN"/>
        </w:rPr>
        <w:t>(proszę wpisać X we właściwym polu)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: </w:t>
      </w:r>
    </w:p>
    <w:p w14:paraId="7DE3418A" w14:textId="77777777" w:rsidR="00ED2BEE" w:rsidRPr="00ED2BEE" w:rsidRDefault="00ED2BEE" w:rsidP="00ED2BEE">
      <w:pPr>
        <w:suppressAutoHyphens/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22"/>
        <w:gridCol w:w="6096"/>
      </w:tblGrid>
      <w:tr w:rsidR="00ED2BEE" w:rsidRPr="00ED2BEE" w14:paraId="7BE03FD3" w14:textId="77777777" w:rsidTr="0039330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46D8" w14:textId="77777777" w:rsidR="00ED2BEE" w:rsidRPr="00ED2BEE" w:rsidRDefault="00ED2BEE" w:rsidP="00ED2BEE">
            <w:pPr>
              <w:suppressAutoHyphens/>
              <w:snapToGri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7BC0" w14:textId="77777777" w:rsidR="00ED2BEE" w:rsidRPr="00ED2BEE" w:rsidRDefault="00ED2BEE" w:rsidP="00ED2BEE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D2BEE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mikroprzedsiębiorstwo</w:t>
            </w:r>
          </w:p>
        </w:tc>
      </w:tr>
      <w:tr w:rsidR="00ED2BEE" w:rsidRPr="00ED2BEE" w14:paraId="4FB2E479" w14:textId="77777777" w:rsidTr="0039330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8201" w14:textId="77777777" w:rsidR="00ED2BEE" w:rsidRPr="00ED2BEE" w:rsidRDefault="00ED2BEE" w:rsidP="00ED2BEE">
            <w:pPr>
              <w:suppressAutoHyphens/>
              <w:snapToGri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400B" w14:textId="77777777" w:rsidR="00ED2BEE" w:rsidRPr="00ED2BEE" w:rsidRDefault="00ED2BEE" w:rsidP="00ED2BEE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D2BEE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małe przedsiębiorstwo</w:t>
            </w:r>
          </w:p>
        </w:tc>
      </w:tr>
      <w:tr w:rsidR="00ED2BEE" w:rsidRPr="00ED2BEE" w14:paraId="7CB15DEE" w14:textId="77777777" w:rsidTr="0039330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E72D" w14:textId="77777777" w:rsidR="00ED2BEE" w:rsidRPr="00ED2BEE" w:rsidRDefault="00ED2BEE" w:rsidP="00ED2BEE">
            <w:pPr>
              <w:suppressAutoHyphens/>
              <w:snapToGri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6E6E" w14:textId="77777777" w:rsidR="00ED2BEE" w:rsidRPr="00ED2BEE" w:rsidRDefault="00ED2BEE" w:rsidP="00ED2BEE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D2BEE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średnie przedsiębiorstwo</w:t>
            </w:r>
          </w:p>
        </w:tc>
      </w:tr>
      <w:tr w:rsidR="00ED2BEE" w:rsidRPr="00ED2BEE" w14:paraId="7CF6AFAC" w14:textId="77777777" w:rsidTr="0039330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69D9" w14:textId="77777777" w:rsidR="00ED2BEE" w:rsidRPr="00ED2BEE" w:rsidRDefault="00ED2BEE" w:rsidP="00ED2BEE">
            <w:pPr>
              <w:suppressAutoHyphens/>
              <w:snapToGri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835E" w14:textId="77777777" w:rsidR="00ED2BEE" w:rsidRPr="00ED2BEE" w:rsidRDefault="00ED2BEE" w:rsidP="00ED2BEE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D2BEE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jednoosobowa działalność gospodarcza</w:t>
            </w:r>
          </w:p>
        </w:tc>
      </w:tr>
      <w:tr w:rsidR="00ED2BEE" w:rsidRPr="00ED2BEE" w14:paraId="5A68584B" w14:textId="77777777" w:rsidTr="0039330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4383" w14:textId="77777777" w:rsidR="00ED2BEE" w:rsidRPr="00ED2BEE" w:rsidRDefault="00ED2BEE" w:rsidP="00ED2BEE">
            <w:pPr>
              <w:suppressAutoHyphens/>
              <w:snapToGri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ACF8" w14:textId="77777777" w:rsidR="00ED2BEE" w:rsidRPr="00ED2BEE" w:rsidRDefault="00ED2BEE" w:rsidP="00ED2BEE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D2BEE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osoba fizyczna nieprowadząca działalności gospodarczej</w:t>
            </w:r>
          </w:p>
        </w:tc>
      </w:tr>
      <w:tr w:rsidR="00ED2BEE" w:rsidRPr="00ED2BEE" w14:paraId="1375B802" w14:textId="77777777" w:rsidTr="00393307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29E8" w14:textId="77777777" w:rsidR="00ED2BEE" w:rsidRPr="00ED2BEE" w:rsidRDefault="00ED2BEE" w:rsidP="00ED2BEE">
            <w:pPr>
              <w:suppressAutoHyphens/>
              <w:snapToGri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A25E" w14:textId="77777777" w:rsidR="00ED2BEE" w:rsidRPr="00ED2BEE" w:rsidRDefault="00ED2BEE" w:rsidP="00ED2BEE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D2BEE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inny rodzaj</w:t>
            </w:r>
          </w:p>
        </w:tc>
      </w:tr>
      <w:tr w:rsidR="00ED2BEE" w:rsidRPr="00ED2BEE" w14:paraId="7D43A4E0" w14:textId="77777777" w:rsidTr="0039330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DF9F" w14:textId="77777777" w:rsidR="00ED2BEE" w:rsidRPr="00ED2BEE" w:rsidRDefault="00ED2BEE" w:rsidP="00ED2BEE">
            <w:pPr>
              <w:suppressAutoHyphens/>
              <w:snapToGri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FA7C2" w14:textId="77777777" w:rsidR="00ED2BEE" w:rsidRPr="00ED2BEE" w:rsidRDefault="00ED2BEE" w:rsidP="00ED2BEE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D2BEE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nie - żadne z powyższych</w:t>
            </w:r>
          </w:p>
        </w:tc>
      </w:tr>
    </w:tbl>
    <w:p w14:paraId="271918B1" w14:textId="77777777" w:rsidR="00ED2BEE" w:rsidRPr="00ED2BEE" w:rsidRDefault="00ED2BEE" w:rsidP="00ED2BEE">
      <w:pPr>
        <w:suppressAutoHyphens/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val="en-GB"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>**</w:t>
      </w:r>
      <w:r w:rsidRPr="00ED2BEE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zh-CN"/>
        </w:rPr>
        <w:t>2</w:t>
      </w:r>
    </w:p>
    <w:p w14:paraId="08D506C3" w14:textId="77777777" w:rsidR="00ED2BEE" w:rsidRPr="00ED2BEE" w:rsidRDefault="00ED2BEE" w:rsidP="00ED2BEE">
      <w:pPr>
        <w:numPr>
          <w:ilvl w:val="0"/>
          <w:numId w:val="6"/>
        </w:numPr>
        <w:suppressAutoHyphens/>
        <w:spacing w:after="0" w:line="30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hAnsiTheme="minorHAnsi" w:cstheme="minorHAnsi"/>
          <w:sz w:val="24"/>
          <w:szCs w:val="24"/>
          <w:lang w:eastAsia="zh-CN"/>
        </w:rPr>
        <w:t>Osoba do kontaktów z Zamawiającym..................................................................................</w:t>
      </w:r>
    </w:p>
    <w:p w14:paraId="6F710CC0" w14:textId="77777777" w:rsidR="00ED2BEE" w:rsidRDefault="00ED2BEE" w:rsidP="00ED2BEE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     Nr telefonu ................................................, e-mail ...............................................................</w:t>
      </w:r>
    </w:p>
    <w:p w14:paraId="5018DCA3" w14:textId="031BF4F2" w:rsidR="00F936E5" w:rsidRPr="00F936E5" w:rsidRDefault="00F936E5" w:rsidP="00F936E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lang w:eastAsia="zh-CN"/>
        </w:rPr>
      </w:pPr>
      <w:r w:rsidRPr="00F936E5">
        <w:rPr>
          <w:rFonts w:asciiTheme="minorHAnsi" w:hAnsiTheme="minorHAnsi" w:cstheme="minorHAnsi"/>
          <w:lang w:eastAsia="zh-CN"/>
        </w:rPr>
        <w:t>Wadium na w/w przedmiot zamówienia zostało wniesione w</w:t>
      </w:r>
      <w:r>
        <w:rPr>
          <w:rFonts w:asciiTheme="minorHAnsi" w:hAnsiTheme="minorHAnsi" w:cstheme="minorHAnsi"/>
          <w:lang w:eastAsia="zh-CN"/>
        </w:rPr>
        <w:t xml:space="preserve"> </w:t>
      </w:r>
      <w:r w:rsidRPr="00F936E5">
        <w:rPr>
          <w:rFonts w:asciiTheme="minorHAnsi" w:hAnsiTheme="minorHAnsi" w:cstheme="minorHAnsi"/>
          <w:lang w:eastAsia="zh-CN"/>
        </w:rPr>
        <w:t>formie ……………………………………………………………….</w:t>
      </w:r>
    </w:p>
    <w:p w14:paraId="5F031E81" w14:textId="77777777" w:rsidR="00ED2BEE" w:rsidRPr="00ED2BEE" w:rsidRDefault="00ED2BEE" w:rsidP="00ED2BEE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15B62557" w14:textId="77777777" w:rsidR="00ED2BEE" w:rsidRPr="00ED2BEE" w:rsidRDefault="00ED2BEE" w:rsidP="00ED2BE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hAnsiTheme="minorHAnsi" w:cstheme="minorHAnsi"/>
          <w:sz w:val="24"/>
          <w:szCs w:val="24"/>
          <w:lang w:eastAsia="zh-CN"/>
        </w:rPr>
        <w:t xml:space="preserve">Dane umożliwiające dostęp do dokumentów potwierdzający umocowanie osoby działającej </w:t>
      </w:r>
      <w:r w:rsidRPr="00ED2BEE">
        <w:rPr>
          <w:rFonts w:asciiTheme="minorHAnsi" w:hAnsiTheme="minorHAnsi" w:cstheme="minorHAnsi"/>
          <w:sz w:val="24"/>
          <w:szCs w:val="24"/>
          <w:lang w:eastAsia="zh-CN"/>
        </w:rPr>
        <w:br/>
        <w:t>w imieniu wykonawcy znajduje się w bezpłatnych i ogólnodostępnych bazach danych dostępnych pod następującym adresem</w:t>
      </w:r>
      <w:r w:rsidRPr="00ED2BEE">
        <w:rPr>
          <w:rFonts w:asciiTheme="minorHAnsi" w:hAnsiTheme="minorHAnsi" w:cstheme="minorHAnsi"/>
          <w:sz w:val="24"/>
          <w:szCs w:val="24"/>
          <w:vertAlign w:val="superscript"/>
          <w:lang w:eastAsia="zh-CN"/>
        </w:rPr>
        <w:t>*</w:t>
      </w:r>
      <w:r w:rsidRPr="00ED2BEE">
        <w:rPr>
          <w:rFonts w:asciiTheme="minorHAnsi" w:hAnsiTheme="minorHAnsi" w:cstheme="minorHAnsi"/>
          <w:sz w:val="24"/>
          <w:szCs w:val="24"/>
          <w:lang w:eastAsia="zh-CN"/>
        </w:rPr>
        <w:t>:</w:t>
      </w:r>
    </w:p>
    <w:p w14:paraId="07C3325B" w14:textId="77777777" w:rsidR="00ED2BEE" w:rsidRPr="00ED2BEE" w:rsidRDefault="00ED2BEE" w:rsidP="00ED2BEE">
      <w:pPr>
        <w:spacing w:after="0" w:line="360" w:lineRule="auto"/>
        <w:ind w:left="708" w:hanging="357"/>
        <w:contextualSpacing/>
        <w:jc w:val="both"/>
        <w:rPr>
          <w:rFonts w:asciiTheme="minorHAnsi" w:eastAsia="Segoe UI Symbol" w:hAnsiTheme="minorHAnsi" w:cstheme="minorHAnsi"/>
          <w:sz w:val="24"/>
          <w:szCs w:val="24"/>
          <w:lang w:eastAsia="zh-CN"/>
        </w:rPr>
      </w:pPr>
      <w:r w:rsidRPr="00ED2BEE">
        <w:rPr>
          <w:rFonts w:ascii="Segoe UI Symbol" w:eastAsia="MS Gothic" w:hAnsi="Segoe UI Symbol" w:cs="Segoe UI Symbol"/>
          <w:sz w:val="24"/>
          <w:szCs w:val="24"/>
          <w:lang w:eastAsia="zh-CN"/>
        </w:rPr>
        <w:t>☐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Pr="00ED2BEE">
        <w:rPr>
          <w:rFonts w:asciiTheme="minorHAnsi" w:hAnsiTheme="minorHAnsi" w:cstheme="minorHAnsi"/>
          <w:sz w:val="24"/>
          <w:szCs w:val="24"/>
          <w:lang w:eastAsia="zh-CN"/>
        </w:rPr>
        <w:t xml:space="preserve">baza  Krajowego   Rejestru  Sądowego   -  </w:t>
      </w:r>
      <w:hyperlink r:id="rId7" w:history="1">
        <w:r w:rsidRPr="00ED2BEE">
          <w:rPr>
            <w:rFonts w:asciiTheme="minorHAnsi" w:hAnsiTheme="minorHAnsi" w:cstheme="minorHAnsi"/>
            <w:color w:val="0000FF"/>
            <w:sz w:val="24"/>
            <w:szCs w:val="24"/>
            <w:u w:val="single"/>
            <w:lang w:eastAsia="zh-CN"/>
          </w:rPr>
          <w:t>https://ems.ms.gov.pl/krs/</w:t>
        </w:r>
      </w:hyperlink>
    </w:p>
    <w:p w14:paraId="666F85ED" w14:textId="77777777" w:rsidR="00ED2BEE" w:rsidRPr="00ED2BEE" w:rsidRDefault="00ED2BEE" w:rsidP="00ED2BEE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Segoe UI Symbol" w:hAnsiTheme="minorHAnsi" w:cstheme="minorHAnsi"/>
          <w:sz w:val="24"/>
          <w:szCs w:val="24"/>
          <w:lang w:eastAsia="zh-CN"/>
        </w:rPr>
        <w:t xml:space="preserve">      </w:t>
      </w:r>
      <w:r w:rsidRPr="00ED2BEE">
        <w:rPr>
          <w:rFonts w:ascii="Segoe UI Symbol" w:eastAsia="MS Gothic" w:hAnsi="Segoe UI Symbol" w:cs="Segoe UI Symbol"/>
          <w:sz w:val="24"/>
          <w:szCs w:val="24"/>
          <w:lang w:eastAsia="zh-CN"/>
        </w:rPr>
        <w:t>☐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baza  Centralnej   Ewidencji  i Informacji  o Działalności  Gospodarczej – </w:t>
      </w:r>
    </w:p>
    <w:p w14:paraId="5F71D021" w14:textId="77777777" w:rsidR="00ED2BEE" w:rsidRPr="00ED2BEE" w:rsidRDefault="00ED2BEE" w:rsidP="00ED2BEE">
      <w:pPr>
        <w:suppressAutoHyphens/>
        <w:spacing w:after="0" w:line="240" w:lineRule="auto"/>
        <w:rPr>
          <w:rFonts w:asciiTheme="minorHAnsi" w:eastAsia="MS Gothic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          </w:t>
      </w:r>
      <w:hyperlink r:id="rId8" w:history="1">
        <w:r w:rsidRPr="00ED2BEE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zh-CN"/>
          </w:rPr>
          <w:t>https://prod.ceidg.gov.pl/CEIDG</w:t>
        </w:r>
      </w:hyperlink>
    </w:p>
    <w:p w14:paraId="2C4A6592" w14:textId="77777777" w:rsidR="00ED2BEE" w:rsidRPr="00ED2BEE" w:rsidRDefault="00ED2BEE" w:rsidP="00ED2BEE">
      <w:pPr>
        <w:spacing w:after="0" w:line="360" w:lineRule="auto"/>
        <w:ind w:left="708" w:hanging="357"/>
        <w:contextualSpacing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ED2BEE">
        <w:rPr>
          <w:rFonts w:ascii="Segoe UI Symbol" w:eastAsia="MS Gothic" w:hAnsi="Segoe UI Symbol" w:cs="Segoe UI Symbol"/>
          <w:sz w:val="24"/>
          <w:szCs w:val="24"/>
          <w:lang w:eastAsia="zh-CN"/>
        </w:rPr>
        <w:t>☐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Pr="00ED2BEE">
        <w:rPr>
          <w:rFonts w:asciiTheme="minorHAnsi" w:hAnsiTheme="minorHAnsi" w:cstheme="minorHAnsi"/>
          <w:sz w:val="24"/>
          <w:szCs w:val="24"/>
          <w:lang w:eastAsia="zh-CN"/>
        </w:rPr>
        <w:t>………………………………………………………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Pr="00ED2BEE">
        <w:rPr>
          <w:rFonts w:asciiTheme="minorHAnsi" w:hAnsiTheme="minorHAnsi" w:cstheme="minorHAnsi"/>
          <w:sz w:val="24"/>
          <w:szCs w:val="24"/>
          <w:lang w:eastAsia="zh-CN"/>
        </w:rPr>
        <w:t>(jeśli dotyczy   wpisać  nazwę oraz adres internetowy bazy danych)</w:t>
      </w:r>
    </w:p>
    <w:p w14:paraId="3D2754E0" w14:textId="77777777" w:rsidR="00ED2BEE" w:rsidRPr="00ED2BEE" w:rsidRDefault="00ED2BEE" w:rsidP="00ED2BE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>Załącznikami do niniejszej oferty są:</w:t>
      </w:r>
    </w:p>
    <w:p w14:paraId="28EFF01D" w14:textId="77777777" w:rsidR="00ED2BEE" w:rsidRPr="00ED2BEE" w:rsidRDefault="00ED2BEE" w:rsidP="00ED2BE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GB"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……………….</w:t>
      </w:r>
    </w:p>
    <w:p w14:paraId="17DB611A" w14:textId="77777777" w:rsidR="00ED2BEE" w:rsidRPr="00ED2BEE" w:rsidRDefault="00ED2BEE" w:rsidP="00ED2BE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GB"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……………….</w:t>
      </w:r>
    </w:p>
    <w:p w14:paraId="5628F0BF" w14:textId="77777777" w:rsidR="00ED2BEE" w:rsidRPr="00ED2BEE" w:rsidRDefault="00ED2BEE" w:rsidP="00ED2BE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GB"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……………….</w:t>
      </w:r>
    </w:p>
    <w:p w14:paraId="7BA8A21B" w14:textId="77777777" w:rsidR="00ED2BEE" w:rsidRPr="00ED2BEE" w:rsidRDefault="00ED2BEE" w:rsidP="00ED2BEE">
      <w:pPr>
        <w:suppressAutoHyphens/>
        <w:spacing w:after="0" w:line="36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  <w:lang w:val="en-GB" w:eastAsia="zh-CN"/>
        </w:rPr>
      </w:pPr>
    </w:p>
    <w:p w14:paraId="0F5FD408" w14:textId="77777777" w:rsidR="00ED2BEE" w:rsidRPr="00ED2BEE" w:rsidRDefault="00ED2BEE" w:rsidP="00147AD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zh-CN"/>
        </w:rPr>
        <w:t xml:space="preserve">1 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rozporządzenie Parlamentu Europejskiego i Rady ( UE) 2016/679 z dnia 27 kwietnia 2016 r. w sprawie ochrony osób fizycznych w związku z przetwarzaniem danych osobowych i w </w:t>
      </w:r>
    </w:p>
    <w:p w14:paraId="6A55F1DF" w14:textId="77777777" w:rsidR="00ED2BEE" w:rsidRPr="00ED2BEE" w:rsidRDefault="00ED2BEE" w:rsidP="00147AD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  sprawie swobodnego przepływu takich danych oraz uchylenia dyrektywy 95/46/WE ( ogólne rozporządzenie o ochronie danych) ( Dz. Urz. UE L 119 z 04.05.2016, str. 1 ).</w:t>
      </w:r>
    </w:p>
    <w:p w14:paraId="7E2CF656" w14:textId="77777777" w:rsidR="00ED2BEE" w:rsidRPr="00ED2BEE" w:rsidRDefault="00ED2BEE" w:rsidP="00147AD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zh-CN"/>
        </w:rPr>
        <w:t>*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1DF34AE3" w14:textId="77777777" w:rsidR="00ED2BEE" w:rsidRPr="00ED2BEE" w:rsidRDefault="00ED2BEE" w:rsidP="00147AD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zh-CN"/>
        </w:rPr>
        <w:t>**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>Mikro przedsiębiorstwo to przedsiębiorstwo, które zatrudnia mniej niż 10 osób i którego roczny obrót lub roczna suma bilansowa nie przekracza 2 mln EUR. Małe przedsiębiorstwo to</w:t>
      </w:r>
    </w:p>
    <w:p w14:paraId="198CB3DE" w14:textId="77777777" w:rsidR="00ED2BEE" w:rsidRPr="00ED2BEE" w:rsidRDefault="00ED2BEE" w:rsidP="00147AD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45DD177A" w14:textId="77777777" w:rsidR="00ED2BEE" w:rsidRPr="00ED2BEE" w:rsidRDefault="00ED2BEE" w:rsidP="00147AD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GB"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   RUR.</w:t>
      </w:r>
    </w:p>
    <w:p w14:paraId="2207A9C9" w14:textId="469464B7" w:rsidR="009920AE" w:rsidRPr="00FB3F72" w:rsidRDefault="00ED2BEE" w:rsidP="00FB3F7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GB" w:eastAsia="zh-CN"/>
        </w:rPr>
      </w:pPr>
      <w:r w:rsidRPr="00ED2BEE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zh-CN"/>
        </w:rPr>
        <w:t>2</w:t>
      </w:r>
      <w:r w:rsidRPr="00ED2BEE">
        <w:rPr>
          <w:rFonts w:asciiTheme="minorHAnsi" w:eastAsia="Times New Roman" w:hAnsiTheme="minorHAnsi" w:cstheme="minorHAnsi"/>
          <w:sz w:val="24"/>
          <w:szCs w:val="24"/>
          <w:lang w:eastAsia="zh-CN"/>
        </w:rPr>
        <w:t>zaznaczyć właściwe ,,x”</w:t>
      </w:r>
    </w:p>
    <w:sectPr w:rsidR="009920AE" w:rsidRPr="00FB3F72" w:rsidSect="009920A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14AD9" w14:textId="77777777" w:rsidR="00737DE4" w:rsidRDefault="00737DE4" w:rsidP="009920AE">
      <w:pPr>
        <w:spacing w:after="0" w:line="240" w:lineRule="auto"/>
      </w:pPr>
      <w:r>
        <w:separator/>
      </w:r>
    </w:p>
  </w:endnote>
  <w:endnote w:type="continuationSeparator" w:id="0">
    <w:p w14:paraId="372CA8A4" w14:textId="77777777" w:rsidR="00737DE4" w:rsidRDefault="00737DE4" w:rsidP="0099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E5E77" w14:textId="77777777" w:rsidR="00737DE4" w:rsidRDefault="00737DE4" w:rsidP="009920AE">
      <w:pPr>
        <w:spacing w:after="0" w:line="240" w:lineRule="auto"/>
      </w:pPr>
      <w:r>
        <w:separator/>
      </w:r>
    </w:p>
  </w:footnote>
  <w:footnote w:type="continuationSeparator" w:id="0">
    <w:p w14:paraId="54C3573E" w14:textId="77777777" w:rsidR="00737DE4" w:rsidRDefault="00737DE4" w:rsidP="0099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18CB5" w14:textId="77777777" w:rsidR="009920AE" w:rsidRDefault="009920AE">
    <w:pPr>
      <w:pStyle w:val="Nagwek"/>
    </w:pPr>
    <w:r>
      <w:rPr>
        <w:noProof/>
        <w:lang w:eastAsia="pl-PL"/>
      </w:rPr>
      <w:drawing>
        <wp:inline distT="0" distB="0" distL="0" distR="0" wp14:anchorId="7E763BAC" wp14:editId="18DC2A4D">
          <wp:extent cx="5760720" cy="4641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 rotWithShape="1">
                  <a:blip r:embed="rId1"/>
                  <a:srcRect l="3968" t="24856" r="3759" b="26509"/>
                  <a:stretch/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multilevel"/>
    <w:tmpl w:val="55728DE0"/>
    <w:name w:val="WW8Num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bCs/>
        <w:sz w:val="24"/>
        <w:szCs w:val="24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37D34C1A"/>
    <w:multiLevelType w:val="multilevel"/>
    <w:tmpl w:val="6F720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A444862"/>
    <w:multiLevelType w:val="hybridMultilevel"/>
    <w:tmpl w:val="6978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081660">
    <w:abstractNumId w:val="0"/>
  </w:num>
  <w:num w:numId="2" w16cid:durableId="104274650">
    <w:abstractNumId w:val="6"/>
  </w:num>
  <w:num w:numId="3" w16cid:durableId="759644997">
    <w:abstractNumId w:val="5"/>
  </w:num>
  <w:num w:numId="4" w16cid:durableId="25562515">
    <w:abstractNumId w:val="1"/>
  </w:num>
  <w:num w:numId="5" w16cid:durableId="1791971713">
    <w:abstractNumId w:val="2"/>
  </w:num>
  <w:num w:numId="6" w16cid:durableId="2134210530">
    <w:abstractNumId w:val="3"/>
  </w:num>
  <w:num w:numId="7" w16cid:durableId="1442261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AE"/>
    <w:rsid w:val="0001241D"/>
    <w:rsid w:val="00101C22"/>
    <w:rsid w:val="00115305"/>
    <w:rsid w:val="00131548"/>
    <w:rsid w:val="00147ADA"/>
    <w:rsid w:val="00283C49"/>
    <w:rsid w:val="00302567"/>
    <w:rsid w:val="004B1CEF"/>
    <w:rsid w:val="004E0864"/>
    <w:rsid w:val="005033AF"/>
    <w:rsid w:val="0058062D"/>
    <w:rsid w:val="00630C68"/>
    <w:rsid w:val="00714843"/>
    <w:rsid w:val="00737DE4"/>
    <w:rsid w:val="007A30DA"/>
    <w:rsid w:val="008865F9"/>
    <w:rsid w:val="008E7201"/>
    <w:rsid w:val="00916394"/>
    <w:rsid w:val="009649E4"/>
    <w:rsid w:val="009920AE"/>
    <w:rsid w:val="009A5619"/>
    <w:rsid w:val="00AF55B1"/>
    <w:rsid w:val="00B676FD"/>
    <w:rsid w:val="00BC5592"/>
    <w:rsid w:val="00C74213"/>
    <w:rsid w:val="00CC1BD4"/>
    <w:rsid w:val="00CE6A08"/>
    <w:rsid w:val="00D37EF5"/>
    <w:rsid w:val="00D54A1F"/>
    <w:rsid w:val="00EC0B35"/>
    <w:rsid w:val="00EC4156"/>
    <w:rsid w:val="00ED2BEE"/>
    <w:rsid w:val="00F403F2"/>
    <w:rsid w:val="00F65D67"/>
    <w:rsid w:val="00F936E5"/>
    <w:rsid w:val="00FA7C34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1A48C"/>
  <w15:chartTrackingRefBased/>
  <w15:docId w15:val="{1F95AB3C-1C8B-477C-BA75-3D341E19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0AE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20A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20A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20AE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9920A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920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9920A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ezodstpw">
    <w:name w:val="No Spacing"/>
    <w:uiPriority w:val="1"/>
    <w:qFormat/>
    <w:rsid w:val="009920AE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Wypunktowanie,Akapit z listą BS,Nagłowek 3,Numerowanie,L1,Preambuła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9920A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ny"/>
    <w:qFormat/>
    <w:rsid w:val="009920AE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Akapit z listą BS Znak,Nagłowek 3 Znak,Numerowanie Znak,L1 Znak,Preambuła Znak,Kolorowa lista — akcent 11 Znak,Dot pt Znak,F5 List Paragraph Znak,Recommendation Znak,List Paragraph11 Znak,lp1 Znak,A_wyliczenie Znak"/>
    <w:link w:val="Akapitzlist"/>
    <w:uiPriority w:val="34"/>
    <w:qFormat/>
    <w:rsid w:val="00992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920AE"/>
    <w:pPr>
      <w:suppressAutoHyphens/>
      <w:spacing w:after="120" w:line="240" w:lineRule="auto"/>
      <w:ind w:left="283"/>
    </w:pPr>
    <w:rPr>
      <w:rFonts w:ascii="Trebuchet MS" w:eastAsia="Trebuchet MS" w:hAnsi="Trebuchet MS" w:cs="Trebuchet MS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20AE"/>
    <w:rPr>
      <w:rFonts w:ascii="Trebuchet MS" w:eastAsia="Trebuchet MS" w:hAnsi="Trebuchet MS" w:cs="Trebuchet MS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9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0A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9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0A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Aleksandra Góraj</cp:lastModifiedBy>
  <cp:revision>18</cp:revision>
  <dcterms:created xsi:type="dcterms:W3CDTF">2024-03-28T07:47:00Z</dcterms:created>
  <dcterms:modified xsi:type="dcterms:W3CDTF">2024-05-06T06:47:00Z</dcterms:modified>
</cp:coreProperties>
</file>