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564D28" w:rsidRPr="003144D8" w:rsidRDefault="00564D28" w:rsidP="005E317D">
      <w:pPr>
        <w:jc w:val="right"/>
      </w:pPr>
    </w:p>
    <w:p w:rsidR="006A55D7" w:rsidRDefault="005E317D" w:rsidP="005E317D">
      <w:pPr>
        <w:tabs>
          <w:tab w:val="center" w:pos="4356"/>
          <w:tab w:val="right" w:pos="8892"/>
        </w:tabs>
        <w:spacing w:after="60"/>
        <w:ind w:left="284" w:hanging="284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Opis Przedmiotu Zamówienia</w:t>
      </w:r>
    </w:p>
    <w:p w:rsidR="006A55D7" w:rsidRPr="003144D8" w:rsidRDefault="00B83F33" w:rsidP="00717926">
      <w:pPr>
        <w:pStyle w:val="Nagwek1"/>
        <w:numPr>
          <w:ilvl w:val="0"/>
          <w:numId w:val="1"/>
        </w:numPr>
        <w:tabs>
          <w:tab w:val="center" w:pos="4356"/>
          <w:tab w:val="right" w:pos="8892"/>
        </w:tabs>
        <w:rPr>
          <w:u w:val="single"/>
        </w:rPr>
      </w:pPr>
      <w:r>
        <w:rPr>
          <w:u w:val="single"/>
        </w:rPr>
        <w:t>Obsadzenie</w:t>
      </w:r>
      <w:r w:rsidR="006F0161">
        <w:rPr>
          <w:u w:val="single"/>
        </w:rPr>
        <w:t xml:space="preserve"> </w:t>
      </w:r>
      <w:r w:rsidR="00313212">
        <w:rPr>
          <w:u w:val="single"/>
        </w:rPr>
        <w:t xml:space="preserve">kwietników, donic </w:t>
      </w:r>
      <w:r w:rsidR="006A55D7" w:rsidRPr="003144D8">
        <w:rPr>
          <w:u w:val="single"/>
        </w:rPr>
        <w:t>roślinami sezonowymi</w:t>
      </w:r>
      <w:r w:rsidR="00666B5E" w:rsidRPr="003144D8">
        <w:rPr>
          <w:u w:val="single"/>
        </w:rPr>
        <w:t>, tj.:</w:t>
      </w:r>
    </w:p>
    <w:p w:rsidR="006A55D7" w:rsidRDefault="006F0161" w:rsidP="005E317D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3144D8">
        <w:rPr>
          <w:rFonts w:ascii="Times New Roman" w:hAnsi="Times New Roman"/>
        </w:rPr>
        <w:t>zakup</w:t>
      </w:r>
      <w:r>
        <w:rPr>
          <w:rFonts w:ascii="Times New Roman" w:hAnsi="Times New Roman"/>
        </w:rPr>
        <w:t xml:space="preserve">  </w:t>
      </w:r>
      <w:r w:rsidR="006A55D7" w:rsidRPr="003144D8">
        <w:rPr>
          <w:rFonts w:ascii="Times New Roman" w:hAnsi="Times New Roman"/>
        </w:rPr>
        <w:t>roślin</w:t>
      </w:r>
      <w:r w:rsidR="004D4E6E" w:rsidRPr="003144D8">
        <w:rPr>
          <w:rFonts w:ascii="Times New Roman" w:hAnsi="Times New Roman"/>
        </w:rPr>
        <w:t xml:space="preserve"> (od 10 do 30 szt. </w:t>
      </w:r>
      <w:r w:rsidR="00CB04CC" w:rsidRPr="003144D8">
        <w:rPr>
          <w:rFonts w:ascii="Times New Roman" w:hAnsi="Times New Roman"/>
        </w:rPr>
        <w:t>na 1 m</w:t>
      </w:r>
      <w:r w:rsidR="00CB04CC" w:rsidRPr="003144D8">
        <w:rPr>
          <w:rFonts w:ascii="Times New Roman" w:hAnsi="Times New Roman"/>
          <w:vertAlign w:val="superscript"/>
        </w:rPr>
        <w:t>2</w:t>
      </w:r>
      <w:r w:rsidR="00CB04CC" w:rsidRPr="003144D8">
        <w:rPr>
          <w:rFonts w:ascii="Times New Roman" w:hAnsi="Times New Roman"/>
        </w:rPr>
        <w:t xml:space="preserve"> </w:t>
      </w:r>
      <w:r w:rsidR="00AF057A">
        <w:rPr>
          <w:rFonts w:ascii="Times New Roman" w:hAnsi="Times New Roman"/>
        </w:rPr>
        <w:t xml:space="preserve">w zależności od gatunku, </w:t>
      </w:r>
      <w:r w:rsidR="004D4E6E" w:rsidRPr="003144D8">
        <w:rPr>
          <w:rFonts w:ascii="Times New Roman" w:hAnsi="Times New Roman"/>
        </w:rPr>
        <w:t>odmiany</w:t>
      </w:r>
      <w:r w:rsidR="00AF057A">
        <w:rPr>
          <w:rFonts w:ascii="Times New Roman" w:hAnsi="Times New Roman"/>
        </w:rPr>
        <w:t xml:space="preserve"> i wielkości roślin</w:t>
      </w:r>
      <w:r w:rsidR="004D4E6E" w:rsidRPr="003144D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– wg wskazań w tabeli patrz punkt </w:t>
      </w:r>
      <w:r w:rsidR="00313212">
        <w:rPr>
          <w:rFonts w:ascii="Times New Roman" w:hAnsi="Times New Roman"/>
        </w:rPr>
        <w:t>7</w:t>
      </w:r>
      <w:r w:rsidR="00C12B48" w:rsidRPr="003144D8">
        <w:rPr>
          <w:rFonts w:ascii="Times New Roman" w:hAnsi="Times New Roman"/>
        </w:rPr>
        <w:t>,</w:t>
      </w:r>
    </w:p>
    <w:p w:rsidR="00B83F33" w:rsidRDefault="00313212" w:rsidP="00313212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5E317D">
        <w:rPr>
          <w:rFonts w:ascii="Times New Roman" w:hAnsi="Times New Roman"/>
        </w:rPr>
        <w:t xml:space="preserve">usunięcie </w:t>
      </w:r>
      <w:r>
        <w:rPr>
          <w:rFonts w:ascii="Times New Roman" w:hAnsi="Times New Roman"/>
        </w:rPr>
        <w:t xml:space="preserve">ewentualnego </w:t>
      </w:r>
      <w:r w:rsidRPr="005E317D">
        <w:rPr>
          <w:rFonts w:ascii="Times New Roman" w:hAnsi="Times New Roman"/>
        </w:rPr>
        <w:t xml:space="preserve">zabezpieczenia zimowego, </w:t>
      </w:r>
    </w:p>
    <w:p w:rsidR="006A55D7" w:rsidRPr="00B83F33" w:rsidRDefault="00B83F33" w:rsidP="005E317D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B83F33">
        <w:rPr>
          <w:rFonts w:ascii="Times New Roman" w:hAnsi="Times New Roman"/>
        </w:rPr>
        <w:t xml:space="preserve">usunięcie </w:t>
      </w:r>
      <w:r w:rsidR="00313212" w:rsidRPr="00B83F33">
        <w:rPr>
          <w:rFonts w:ascii="Times New Roman" w:hAnsi="Times New Roman"/>
        </w:rPr>
        <w:t xml:space="preserve">ziemi z poprzedniego sezonu a następnie wypełnienie donicy mieszanką ziemi żyznej i wieloskładnikowym nawozem mineralnym z uwzględnieniem odpowiedniej wartości </w:t>
      </w:r>
      <w:proofErr w:type="spellStart"/>
      <w:r w:rsidR="00313212" w:rsidRPr="00B83F33">
        <w:rPr>
          <w:rFonts w:ascii="Times New Roman" w:hAnsi="Times New Roman"/>
        </w:rPr>
        <w:t>ph</w:t>
      </w:r>
      <w:proofErr w:type="spellEnd"/>
      <w:r w:rsidR="00313212" w:rsidRPr="00B83F33">
        <w:rPr>
          <w:rFonts w:ascii="Times New Roman" w:hAnsi="Times New Roman"/>
        </w:rPr>
        <w:t>,</w:t>
      </w:r>
      <w:r w:rsidRPr="00B83F33">
        <w:rPr>
          <w:rFonts w:ascii="Times New Roman" w:hAnsi="Times New Roman"/>
        </w:rPr>
        <w:t xml:space="preserve"> lub </w:t>
      </w:r>
      <w:r w:rsidR="00AF057A">
        <w:rPr>
          <w:rFonts w:ascii="Times New Roman" w:hAnsi="Times New Roman"/>
        </w:rPr>
        <w:t xml:space="preserve">w przypadku kwietnika </w:t>
      </w:r>
      <w:r w:rsidR="004D4E6E" w:rsidRPr="00B83F33">
        <w:rPr>
          <w:rFonts w:ascii="Times New Roman" w:hAnsi="Times New Roman"/>
        </w:rPr>
        <w:t xml:space="preserve">dowiezienie, rozłożenie na powierzchni terenu ziemi urodzajnej, nawozów wieloskładnikowych i </w:t>
      </w:r>
      <w:proofErr w:type="spellStart"/>
      <w:r w:rsidR="004D4E6E" w:rsidRPr="00B83F33">
        <w:rPr>
          <w:rFonts w:ascii="Times New Roman" w:hAnsi="Times New Roman"/>
        </w:rPr>
        <w:t>agrożelu</w:t>
      </w:r>
      <w:proofErr w:type="spellEnd"/>
      <w:r w:rsidR="00AF057A">
        <w:rPr>
          <w:rFonts w:ascii="Times New Roman" w:hAnsi="Times New Roman"/>
        </w:rPr>
        <w:t xml:space="preserve"> w ilości wskazanej przez producenta</w:t>
      </w:r>
      <w:r w:rsidR="004D4E6E" w:rsidRPr="00B83F33">
        <w:rPr>
          <w:rFonts w:ascii="Times New Roman" w:hAnsi="Times New Roman"/>
        </w:rPr>
        <w:t xml:space="preserve"> warstwą grubości 5 cm, przekopanie na głębokość 20 cm,</w:t>
      </w:r>
      <w:r w:rsidR="005E317D" w:rsidRPr="00B83F33">
        <w:rPr>
          <w:rFonts w:ascii="Times New Roman" w:hAnsi="Times New Roman"/>
        </w:rPr>
        <w:t xml:space="preserve"> </w:t>
      </w:r>
      <w:r w:rsidR="006A55D7" w:rsidRPr="00B83F33">
        <w:rPr>
          <w:rFonts w:ascii="Times New Roman" w:hAnsi="Times New Roman"/>
        </w:rPr>
        <w:t xml:space="preserve">wymodelowanie </w:t>
      </w:r>
      <w:r w:rsidR="00B407CE" w:rsidRPr="00B83F33">
        <w:rPr>
          <w:rFonts w:ascii="Times New Roman" w:hAnsi="Times New Roman"/>
        </w:rPr>
        <w:t>kwietnika do uzyskania poziomej</w:t>
      </w:r>
      <w:r w:rsidR="00446B70" w:rsidRPr="00B83F33">
        <w:rPr>
          <w:rFonts w:ascii="Times New Roman" w:hAnsi="Times New Roman"/>
        </w:rPr>
        <w:t xml:space="preserve"> powierzchni</w:t>
      </w:r>
      <w:r w:rsidR="006A55D7" w:rsidRPr="00B83F33">
        <w:rPr>
          <w:rFonts w:ascii="Times New Roman" w:hAnsi="Times New Roman"/>
        </w:rPr>
        <w:t>,</w:t>
      </w:r>
    </w:p>
    <w:p w:rsidR="006A55D7" w:rsidRDefault="006A55D7" w:rsidP="005E317D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3144D8">
        <w:rPr>
          <w:rFonts w:ascii="Times New Roman" w:hAnsi="Times New Roman"/>
        </w:rPr>
        <w:t>doniesienie roślin, wody, posadzenie,</w:t>
      </w:r>
      <w:r w:rsidR="004D4E6E" w:rsidRPr="003144D8">
        <w:rPr>
          <w:rFonts w:ascii="Times New Roman" w:hAnsi="Times New Roman"/>
        </w:rPr>
        <w:t xml:space="preserve"> podlanie</w:t>
      </w:r>
      <w:r w:rsidR="009F1C1F">
        <w:rPr>
          <w:rFonts w:ascii="Times New Roman" w:hAnsi="Times New Roman"/>
        </w:rPr>
        <w:t>,</w:t>
      </w:r>
    </w:p>
    <w:p w:rsidR="00A451F1" w:rsidRPr="003144D8" w:rsidRDefault="00A451F1" w:rsidP="005E317D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obsadzenie ampli na terenie Wykonawcy z odpowiednim wyprzedzeniem </w:t>
      </w:r>
      <w:r w:rsidR="00AC2D08">
        <w:rPr>
          <w:rFonts w:ascii="Times New Roman" w:hAnsi="Times New Roman"/>
        </w:rPr>
        <w:t xml:space="preserve"> czasowym </w:t>
      </w:r>
      <w:r>
        <w:rPr>
          <w:rFonts w:ascii="Times New Roman" w:hAnsi="Times New Roman"/>
        </w:rPr>
        <w:t xml:space="preserve">w taki sposób aby </w:t>
      </w:r>
      <w:r w:rsidR="00AC2D08">
        <w:rPr>
          <w:rFonts w:ascii="Times New Roman" w:hAnsi="Times New Roman"/>
        </w:rPr>
        <w:t>wieszać</w:t>
      </w:r>
      <w:r>
        <w:rPr>
          <w:rFonts w:ascii="Times New Roman" w:hAnsi="Times New Roman"/>
        </w:rPr>
        <w:t xml:space="preserve"> ample z </w:t>
      </w:r>
      <w:r w:rsidR="00AC2D08">
        <w:rPr>
          <w:rFonts w:ascii="Times New Roman" w:hAnsi="Times New Roman"/>
        </w:rPr>
        <w:t xml:space="preserve">roślinami w </w:t>
      </w:r>
      <w:r>
        <w:rPr>
          <w:rFonts w:ascii="Times New Roman" w:hAnsi="Times New Roman"/>
        </w:rPr>
        <w:t xml:space="preserve">pełni rozwiniętymi </w:t>
      </w:r>
      <w:r w:rsidR="009F1C1F">
        <w:rPr>
          <w:rFonts w:ascii="Times New Roman" w:hAnsi="Times New Roman"/>
        </w:rPr>
        <w:t>w terminie określonym w pkt. 6.</w:t>
      </w:r>
    </w:p>
    <w:p w:rsidR="005F07CF" w:rsidRPr="003144D8" w:rsidRDefault="005F07CF" w:rsidP="005F07CF">
      <w:pPr>
        <w:pStyle w:val="Nagwek1"/>
        <w:numPr>
          <w:ilvl w:val="0"/>
          <w:numId w:val="1"/>
        </w:numPr>
        <w:tabs>
          <w:tab w:val="center" w:pos="4356"/>
          <w:tab w:val="right" w:pos="8892"/>
        </w:tabs>
        <w:rPr>
          <w:u w:val="single"/>
        </w:rPr>
      </w:pPr>
      <w:r w:rsidRPr="003144D8">
        <w:rPr>
          <w:u w:val="single"/>
        </w:rPr>
        <w:t>Pielęgnacja</w:t>
      </w:r>
      <w:r w:rsidR="00C83F85">
        <w:rPr>
          <w:u w:val="single"/>
        </w:rPr>
        <w:t xml:space="preserve"> tj.:</w:t>
      </w:r>
    </w:p>
    <w:p w:rsidR="005F07CF" w:rsidRPr="00F57312" w:rsidRDefault="005F07CF" w:rsidP="005E317D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F57312">
        <w:rPr>
          <w:rFonts w:ascii="Times New Roman" w:hAnsi="Times New Roman"/>
        </w:rPr>
        <w:t>apewnienie wysokiego standardu obiektów poprzez utrzymywanie całości obie</w:t>
      </w:r>
      <w:r>
        <w:rPr>
          <w:rFonts w:ascii="Times New Roman" w:hAnsi="Times New Roman"/>
        </w:rPr>
        <w:t>k</w:t>
      </w:r>
      <w:r w:rsidRPr="00F57312">
        <w:rPr>
          <w:rFonts w:ascii="Times New Roman" w:hAnsi="Times New Roman"/>
        </w:rPr>
        <w:t xml:space="preserve">tu bez chwastów: (drobnych – </w:t>
      </w:r>
      <w:r>
        <w:rPr>
          <w:rFonts w:ascii="Times New Roman" w:hAnsi="Times New Roman"/>
        </w:rPr>
        <w:t>powyżej</w:t>
      </w:r>
      <w:r w:rsidRPr="00F57312">
        <w:rPr>
          <w:rFonts w:ascii="Times New Roman" w:hAnsi="Times New Roman"/>
        </w:rPr>
        <w:t xml:space="preserve"> 5 cm</w:t>
      </w:r>
      <w:r w:rsidR="005E317D">
        <w:rPr>
          <w:rFonts w:ascii="Times New Roman" w:hAnsi="Times New Roman"/>
        </w:rPr>
        <w:t xml:space="preserve"> i </w:t>
      </w:r>
      <w:r w:rsidRPr="00F57312">
        <w:rPr>
          <w:rFonts w:ascii="Times New Roman" w:hAnsi="Times New Roman"/>
        </w:rPr>
        <w:t>wys</w:t>
      </w:r>
      <w:r>
        <w:rPr>
          <w:rFonts w:ascii="Times New Roman" w:hAnsi="Times New Roman"/>
        </w:rPr>
        <w:t>okich</w:t>
      </w:r>
      <w:r w:rsidRPr="00F573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które </w:t>
      </w:r>
      <w:r w:rsidRPr="00F57312">
        <w:rPr>
          <w:rFonts w:ascii="Times New Roman" w:hAnsi="Times New Roman"/>
        </w:rPr>
        <w:t>nie mogą przerastać powyżej założonych kompozycji roślin jednorocznych (usuwani</w:t>
      </w:r>
      <w:r w:rsidR="005E317D">
        <w:rPr>
          <w:rFonts w:ascii="Times New Roman" w:hAnsi="Times New Roman"/>
        </w:rPr>
        <w:t>e</w:t>
      </w:r>
      <w:r w:rsidRPr="00F57312">
        <w:rPr>
          <w:rFonts w:ascii="Times New Roman" w:hAnsi="Times New Roman"/>
        </w:rPr>
        <w:t xml:space="preserve"> na bieżąco),</w:t>
      </w:r>
    </w:p>
    <w:p w:rsidR="005F07CF" w:rsidRDefault="005F07CF" w:rsidP="005E317D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usuwanie kwiatów przekwitłych </w:t>
      </w:r>
      <w:r w:rsidR="005E317D">
        <w:rPr>
          <w:rFonts w:ascii="Times New Roman" w:hAnsi="Times New Roman"/>
        </w:rPr>
        <w:t xml:space="preserve"> i uschniętych części roślin </w:t>
      </w:r>
      <w:r>
        <w:rPr>
          <w:rFonts w:ascii="Times New Roman" w:hAnsi="Times New Roman"/>
        </w:rPr>
        <w:t>na bieżąco</w:t>
      </w:r>
      <w:r w:rsidRPr="000A1E3A">
        <w:rPr>
          <w:rFonts w:ascii="Times New Roman" w:hAnsi="Times New Roman"/>
        </w:rPr>
        <w:t>,</w:t>
      </w:r>
    </w:p>
    <w:p w:rsidR="005F07CF" w:rsidRPr="005E317D" w:rsidRDefault="005E317D" w:rsidP="005E317D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5E317D">
        <w:rPr>
          <w:rFonts w:ascii="Times New Roman" w:hAnsi="Times New Roman"/>
        </w:rPr>
        <w:t xml:space="preserve">podlewanie i </w:t>
      </w:r>
      <w:r w:rsidR="005F07CF" w:rsidRPr="005E317D">
        <w:rPr>
          <w:rFonts w:ascii="Times New Roman" w:hAnsi="Times New Roman"/>
        </w:rPr>
        <w:t>nawożenie kwietników tak, by zachować w pełni żywotność roślin,</w:t>
      </w:r>
    </w:p>
    <w:p w:rsidR="005F07CF" w:rsidRPr="005F07CF" w:rsidRDefault="005F07CF" w:rsidP="005E317D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5F07CF">
        <w:rPr>
          <w:rFonts w:ascii="Times New Roman" w:hAnsi="Times New Roman"/>
        </w:rPr>
        <w:t xml:space="preserve">wykonanie oprysków wg </w:t>
      </w:r>
      <w:r w:rsidR="00AF057A">
        <w:rPr>
          <w:rFonts w:ascii="Times New Roman" w:hAnsi="Times New Roman"/>
        </w:rPr>
        <w:t>potrzeb</w:t>
      </w:r>
      <w:r w:rsidRPr="005F07CF">
        <w:rPr>
          <w:rFonts w:ascii="Times New Roman" w:hAnsi="Times New Roman"/>
        </w:rPr>
        <w:t>,</w:t>
      </w:r>
    </w:p>
    <w:p w:rsidR="001A3475" w:rsidRDefault="001A3475" w:rsidP="00717926">
      <w:pPr>
        <w:pStyle w:val="Nagwek1"/>
        <w:numPr>
          <w:ilvl w:val="0"/>
          <w:numId w:val="1"/>
        </w:numPr>
        <w:tabs>
          <w:tab w:val="center" w:pos="4356"/>
          <w:tab w:val="right" w:pos="8892"/>
        </w:tabs>
        <w:rPr>
          <w:u w:val="single"/>
        </w:rPr>
      </w:pPr>
      <w:r>
        <w:rPr>
          <w:u w:val="single"/>
        </w:rPr>
        <w:t>Materiał roślinny:</w:t>
      </w:r>
    </w:p>
    <w:p w:rsidR="001A3475" w:rsidRDefault="006977B0" w:rsidP="001A3475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1A3475" w:rsidRPr="001A3475">
        <w:rPr>
          <w:rFonts w:ascii="Times New Roman" w:hAnsi="Times New Roman"/>
        </w:rPr>
        <w:t>ośliny do czasu wysadzenia muszą być zacienione, osłonięte od wiatru i za</w:t>
      </w:r>
      <w:r>
        <w:rPr>
          <w:rFonts w:ascii="Times New Roman" w:hAnsi="Times New Roman"/>
        </w:rPr>
        <w:t>bezpieczone przed wyschnięciem,</w:t>
      </w:r>
    </w:p>
    <w:p w:rsidR="001A3475" w:rsidRDefault="001A3475" w:rsidP="001A3475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1A3475">
        <w:rPr>
          <w:rFonts w:ascii="Times New Roman" w:hAnsi="Times New Roman"/>
        </w:rPr>
        <w:t xml:space="preserve">dostarczony materiał musi być pojemnikowany, </w:t>
      </w:r>
    </w:p>
    <w:p w:rsidR="00533A6F" w:rsidRPr="0009746C" w:rsidRDefault="00533A6F" w:rsidP="001A3475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09746C">
        <w:rPr>
          <w:rFonts w:ascii="Times New Roman" w:hAnsi="Times New Roman"/>
        </w:rPr>
        <w:t>materiał w doniczce</w:t>
      </w:r>
      <w:r w:rsidR="00AC2D08">
        <w:rPr>
          <w:rFonts w:ascii="Times New Roman" w:hAnsi="Times New Roman"/>
        </w:rPr>
        <w:t>;</w:t>
      </w:r>
      <w:r w:rsidR="00A451F1">
        <w:rPr>
          <w:rFonts w:ascii="Times New Roman" w:hAnsi="Times New Roman"/>
        </w:rPr>
        <w:t xml:space="preserve"> Zamawiający dopuszcza materiał </w:t>
      </w:r>
      <w:r w:rsidRPr="0009746C">
        <w:rPr>
          <w:rFonts w:ascii="Times New Roman" w:hAnsi="Times New Roman"/>
        </w:rPr>
        <w:t>w multiplantach</w:t>
      </w:r>
      <w:r w:rsidR="00A451F1">
        <w:rPr>
          <w:rFonts w:ascii="Times New Roman" w:hAnsi="Times New Roman"/>
        </w:rPr>
        <w:t xml:space="preserve"> wyłącznie w przypadku wybranych kwietników</w:t>
      </w:r>
      <w:r w:rsidR="00AC2D08">
        <w:rPr>
          <w:rFonts w:ascii="Times New Roman" w:hAnsi="Times New Roman"/>
        </w:rPr>
        <w:t xml:space="preserve"> opisanych w punkt 3, 6 i 8 tabeli. </w:t>
      </w:r>
      <w:r w:rsidR="00A451F1">
        <w:rPr>
          <w:rFonts w:ascii="Times New Roman" w:hAnsi="Times New Roman"/>
        </w:rPr>
        <w:t xml:space="preserve">Materiał </w:t>
      </w:r>
      <w:r w:rsidR="00AC2D08">
        <w:rPr>
          <w:rFonts w:ascii="Times New Roman" w:hAnsi="Times New Roman"/>
        </w:rPr>
        <w:t xml:space="preserve">wysadzony </w:t>
      </w:r>
      <w:r w:rsidR="00A451F1">
        <w:rPr>
          <w:rFonts w:ascii="Times New Roman" w:hAnsi="Times New Roman"/>
        </w:rPr>
        <w:t xml:space="preserve">do donic musi być </w:t>
      </w:r>
      <w:r w:rsidR="00AC2D08">
        <w:rPr>
          <w:rFonts w:ascii="Times New Roman" w:hAnsi="Times New Roman"/>
        </w:rPr>
        <w:t xml:space="preserve">dostarczony </w:t>
      </w:r>
      <w:r w:rsidR="00A451F1">
        <w:rPr>
          <w:rFonts w:ascii="Times New Roman" w:hAnsi="Times New Roman"/>
        </w:rPr>
        <w:t>w doniczkach</w:t>
      </w:r>
      <w:r w:rsidR="006977B0">
        <w:rPr>
          <w:rFonts w:ascii="Times New Roman" w:hAnsi="Times New Roman"/>
        </w:rPr>
        <w:t>,</w:t>
      </w:r>
    </w:p>
    <w:p w:rsidR="0009746C" w:rsidRPr="0009746C" w:rsidRDefault="0009746C" w:rsidP="001A3475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09746C">
        <w:rPr>
          <w:rFonts w:ascii="Times New Roman" w:hAnsi="Times New Roman"/>
        </w:rPr>
        <w:t>doniczka średnicy min 9 cm a obwód roślin musi wychodzić o min 10 % poza doniczkę</w:t>
      </w:r>
    </w:p>
    <w:p w:rsidR="001A3475" w:rsidRDefault="001A3475" w:rsidP="001A3475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1A3475">
        <w:rPr>
          <w:rFonts w:ascii="Times New Roman" w:hAnsi="Times New Roman"/>
        </w:rPr>
        <w:t>materiał przed dostarczeniem powinien być obficie podlany,</w:t>
      </w:r>
    </w:p>
    <w:p w:rsidR="001A3475" w:rsidRDefault="001A3475" w:rsidP="001A3475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1A3475">
        <w:rPr>
          <w:rFonts w:ascii="Times New Roman" w:hAnsi="Times New Roman"/>
        </w:rPr>
        <w:t xml:space="preserve">rośliny powinny być dojrzałe technicznie tzn. nadające się do wysadzenia , </w:t>
      </w:r>
    </w:p>
    <w:p w:rsidR="001A3475" w:rsidRDefault="001A3475" w:rsidP="001A3475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1A3475">
        <w:rPr>
          <w:rFonts w:ascii="Times New Roman" w:hAnsi="Times New Roman"/>
        </w:rPr>
        <w:t>kwiaty wykwitnięte</w:t>
      </w:r>
      <w:r w:rsidR="006977B0">
        <w:rPr>
          <w:rFonts w:ascii="Times New Roman" w:hAnsi="Times New Roman"/>
        </w:rPr>
        <w:t xml:space="preserve"> nie mniej niż 15 % maksymalnie do 50%,</w:t>
      </w:r>
      <w:r w:rsidRPr="001A3475">
        <w:rPr>
          <w:rFonts w:ascii="Times New Roman" w:hAnsi="Times New Roman"/>
        </w:rPr>
        <w:t xml:space="preserve"> </w:t>
      </w:r>
    </w:p>
    <w:p w:rsidR="001A3475" w:rsidRDefault="001A3475" w:rsidP="001A3475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1A3475">
        <w:rPr>
          <w:rFonts w:ascii="Times New Roman" w:hAnsi="Times New Roman"/>
        </w:rPr>
        <w:t>stopień rozwoju, wielkość i sposób uformowania powinny być jednakowe w całej partii,</w:t>
      </w:r>
    </w:p>
    <w:p w:rsidR="001A3475" w:rsidRDefault="001A3475" w:rsidP="001A3475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1A3475">
        <w:rPr>
          <w:rFonts w:ascii="Times New Roman" w:hAnsi="Times New Roman"/>
        </w:rPr>
        <w:t>materiał musi być w całej partii zdrowy i niezwiędnięty,</w:t>
      </w:r>
    </w:p>
    <w:p w:rsidR="001A3475" w:rsidRDefault="001A3475" w:rsidP="001A3475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1A3475">
        <w:rPr>
          <w:rFonts w:ascii="Times New Roman" w:hAnsi="Times New Roman"/>
        </w:rPr>
        <w:t>pokrój roślin, barwa kwiatów i liści powinny być charakterystyczne dla gatunku i odmiany,</w:t>
      </w:r>
    </w:p>
    <w:p w:rsidR="001A3475" w:rsidRDefault="001A3475" w:rsidP="001A3475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1A3475">
        <w:rPr>
          <w:rFonts w:ascii="Times New Roman" w:hAnsi="Times New Roman"/>
        </w:rPr>
        <w:t xml:space="preserve">system korzeniowy powinien być skupiony i prawidłowo rozwinięty, na korzeniach szkieletowych powinny występować liczne korzenie drobne, </w:t>
      </w:r>
    </w:p>
    <w:p w:rsidR="001A3475" w:rsidRDefault="001A3475" w:rsidP="001A3475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1A3475">
        <w:rPr>
          <w:rFonts w:ascii="Times New Roman" w:hAnsi="Times New Roman"/>
        </w:rPr>
        <w:t>kwiaty letnie powinny posiadać przynajmniej kilka-kilkanaście pąków kwiato</w:t>
      </w:r>
      <w:r w:rsidR="006977B0">
        <w:rPr>
          <w:rFonts w:ascii="Times New Roman" w:hAnsi="Times New Roman"/>
        </w:rPr>
        <w:t>wych w zależności od gatunku,</w:t>
      </w:r>
    </w:p>
    <w:p w:rsidR="00CF48AC" w:rsidRDefault="001A3475" w:rsidP="00CF48AC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1A3475">
        <w:rPr>
          <w:rFonts w:ascii="Times New Roman" w:hAnsi="Times New Roman"/>
        </w:rPr>
        <w:t>wady niedopuszczalne:</w:t>
      </w:r>
      <w:r w:rsidR="006977B0">
        <w:rPr>
          <w:rFonts w:ascii="Times New Roman" w:hAnsi="Times New Roman"/>
        </w:rPr>
        <w:t xml:space="preserve"> </w:t>
      </w:r>
      <w:r w:rsidRPr="001A3475">
        <w:rPr>
          <w:rFonts w:ascii="Times New Roman" w:hAnsi="Times New Roman"/>
        </w:rPr>
        <w:t xml:space="preserve">silne uszkodzenia mechaniczne roślin, ślady żerowania szkodników, oznaki chorobowe, zwiędnięcie i pomarszczenie części naziemnych i korzeni, uszkodzenie lub przesuszenie bryły korzeniowej, </w:t>
      </w:r>
      <w:r w:rsidR="006977B0">
        <w:rPr>
          <w:rFonts w:ascii="Times New Roman" w:hAnsi="Times New Roman"/>
        </w:rPr>
        <w:t xml:space="preserve">przerost bryły korzeniowej, </w:t>
      </w:r>
      <w:r w:rsidRPr="001A3475">
        <w:rPr>
          <w:rFonts w:ascii="Times New Roman" w:hAnsi="Times New Roman"/>
        </w:rPr>
        <w:t>zwiędnięcia liści i kwiatów, uszkodzenia pąków kwiatowych, łodyg, liści i korzeni</w:t>
      </w:r>
      <w:r w:rsidR="00CF48AC" w:rsidRPr="00CF48AC">
        <w:rPr>
          <w:rFonts w:ascii="Times New Roman" w:hAnsi="Times New Roman"/>
        </w:rPr>
        <w:t xml:space="preserve"> </w:t>
      </w:r>
    </w:p>
    <w:p w:rsidR="001A3475" w:rsidRPr="00CF48AC" w:rsidRDefault="00AF057A" w:rsidP="00CF48AC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CF48AC" w:rsidRPr="00CF61BC">
        <w:rPr>
          <w:rFonts w:ascii="Times New Roman" w:hAnsi="Times New Roman"/>
        </w:rPr>
        <w:t xml:space="preserve">dbiór materiału roślinnego dokonywany będzie w obecności i </w:t>
      </w:r>
      <w:r w:rsidR="00AC2D08">
        <w:rPr>
          <w:rFonts w:ascii="Times New Roman" w:hAnsi="Times New Roman"/>
        </w:rPr>
        <w:t xml:space="preserve">po </w:t>
      </w:r>
      <w:r w:rsidR="00CF48AC" w:rsidRPr="00CF61BC">
        <w:rPr>
          <w:rFonts w:ascii="Times New Roman" w:hAnsi="Times New Roman"/>
        </w:rPr>
        <w:t xml:space="preserve">akceptacji </w:t>
      </w:r>
      <w:r w:rsidR="00CF48AC">
        <w:rPr>
          <w:rFonts w:ascii="Times New Roman" w:hAnsi="Times New Roman"/>
        </w:rPr>
        <w:t>Zamawiającego</w:t>
      </w:r>
      <w:r w:rsidR="00CF48AC" w:rsidRPr="00CF61BC">
        <w:rPr>
          <w:rFonts w:ascii="Times New Roman" w:hAnsi="Times New Roman"/>
        </w:rPr>
        <w:t>, jak i przedstawiciela Wykonawcy.</w:t>
      </w:r>
      <w:r w:rsidR="006977B0">
        <w:rPr>
          <w:rFonts w:ascii="Times New Roman" w:hAnsi="Times New Roman"/>
        </w:rPr>
        <w:t xml:space="preserve"> Przed wysadzeniem materiał który nie został zaakceptowany przez Zamawiającego należy wymienić na prawidłowy.</w:t>
      </w:r>
    </w:p>
    <w:p w:rsidR="006A55D7" w:rsidRPr="003144D8" w:rsidRDefault="00C83F85" w:rsidP="00717926">
      <w:pPr>
        <w:pStyle w:val="Nagwek1"/>
        <w:numPr>
          <w:ilvl w:val="0"/>
          <w:numId w:val="1"/>
        </w:numPr>
        <w:tabs>
          <w:tab w:val="center" w:pos="4356"/>
          <w:tab w:val="right" w:pos="8892"/>
        </w:tabs>
        <w:rPr>
          <w:u w:val="single"/>
        </w:rPr>
      </w:pPr>
      <w:r>
        <w:rPr>
          <w:u w:val="single"/>
        </w:rPr>
        <w:lastRenderedPageBreak/>
        <w:t xml:space="preserve">Warunki </w:t>
      </w:r>
      <w:r w:rsidR="001A3475">
        <w:rPr>
          <w:u w:val="single"/>
        </w:rPr>
        <w:t>dodatkowe</w:t>
      </w:r>
      <w:r>
        <w:rPr>
          <w:u w:val="single"/>
        </w:rPr>
        <w:t xml:space="preserve"> </w:t>
      </w:r>
      <w:r w:rsidR="00666B5E" w:rsidRPr="003144D8">
        <w:rPr>
          <w:u w:val="single"/>
        </w:rPr>
        <w:t>tj.:</w:t>
      </w:r>
    </w:p>
    <w:p w:rsidR="00C83F85" w:rsidRDefault="00C83F85" w:rsidP="005E317D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C83F85">
        <w:rPr>
          <w:rFonts w:ascii="Times New Roman" w:hAnsi="Times New Roman"/>
        </w:rPr>
        <w:t>W przypadku kradzieży, zniszczenia, wysuszenia roślin Wykonawca zobowiązany jest do wymiany</w:t>
      </w:r>
      <w:r w:rsidR="006977B0">
        <w:rPr>
          <w:rFonts w:ascii="Times New Roman" w:hAnsi="Times New Roman"/>
        </w:rPr>
        <w:t xml:space="preserve"> i/lub uzupełnienia </w:t>
      </w:r>
      <w:r w:rsidRPr="00C83F85">
        <w:rPr>
          <w:rFonts w:ascii="Times New Roman" w:hAnsi="Times New Roman"/>
        </w:rPr>
        <w:t>na swój koszt roślin przez cały okres obowiązywania umowy</w:t>
      </w:r>
      <w:r w:rsidR="00AA2925" w:rsidRPr="00C83F85">
        <w:rPr>
          <w:rFonts w:ascii="Times New Roman" w:hAnsi="Times New Roman"/>
        </w:rPr>
        <w:t>.</w:t>
      </w:r>
      <w:r w:rsidR="00AF057A">
        <w:rPr>
          <w:rFonts w:ascii="Times New Roman" w:hAnsi="Times New Roman"/>
        </w:rPr>
        <w:t xml:space="preserve"> Wykonawca zobowiązany jest do samodzielnej kontroli i bieżącej wymiany materiału. W przypadku kiedy Zamawiający </w:t>
      </w:r>
      <w:r w:rsidR="00AC2D08">
        <w:rPr>
          <w:rFonts w:ascii="Times New Roman" w:hAnsi="Times New Roman"/>
        </w:rPr>
        <w:t>w wyniku</w:t>
      </w:r>
      <w:r w:rsidR="00AF057A">
        <w:rPr>
          <w:rFonts w:ascii="Times New Roman" w:hAnsi="Times New Roman"/>
        </w:rPr>
        <w:t xml:space="preserve"> kontroli </w:t>
      </w:r>
      <w:r w:rsidR="00AC2D08">
        <w:rPr>
          <w:rFonts w:ascii="Times New Roman" w:hAnsi="Times New Roman"/>
        </w:rPr>
        <w:t>stwierdzi</w:t>
      </w:r>
      <w:r w:rsidR="00AF057A">
        <w:rPr>
          <w:rFonts w:ascii="Times New Roman" w:hAnsi="Times New Roman"/>
        </w:rPr>
        <w:t xml:space="preserve"> konieczność wymiany roślin Wykonawca zobowiązany jest do wymiany materiału roślinnego w terminie 7 dni od wezwania.</w:t>
      </w:r>
    </w:p>
    <w:p w:rsidR="002D04C5" w:rsidRPr="00C83F85" w:rsidRDefault="002D04C5" w:rsidP="005E317D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C83F85">
        <w:rPr>
          <w:rFonts w:ascii="Times New Roman" w:hAnsi="Times New Roman"/>
        </w:rPr>
        <w:t xml:space="preserve">Obszar całego </w:t>
      </w:r>
      <w:r w:rsidR="00125250" w:rsidRPr="00C83F85">
        <w:rPr>
          <w:rFonts w:ascii="Times New Roman" w:hAnsi="Times New Roman"/>
        </w:rPr>
        <w:t>obiektu, to jest:</w:t>
      </w:r>
      <w:r w:rsidR="006977B0">
        <w:rPr>
          <w:rFonts w:ascii="Times New Roman" w:hAnsi="Times New Roman"/>
        </w:rPr>
        <w:t xml:space="preserve"> kwietniki i </w:t>
      </w:r>
      <w:r w:rsidRPr="00C83F85">
        <w:rPr>
          <w:rFonts w:ascii="Times New Roman" w:hAnsi="Times New Roman"/>
        </w:rPr>
        <w:t>donice</w:t>
      </w:r>
      <w:r w:rsidR="00650935" w:rsidRPr="00C83F85">
        <w:rPr>
          <w:rFonts w:ascii="Times New Roman" w:hAnsi="Times New Roman"/>
        </w:rPr>
        <w:t>, muszą być utrzymane</w:t>
      </w:r>
      <w:r w:rsidR="00867FC6" w:rsidRPr="00C83F85">
        <w:rPr>
          <w:rFonts w:ascii="Times New Roman" w:hAnsi="Times New Roman"/>
        </w:rPr>
        <w:t xml:space="preserve"> </w:t>
      </w:r>
      <w:r w:rsidR="00B634B1" w:rsidRPr="00C83F85">
        <w:rPr>
          <w:rFonts w:ascii="Times New Roman" w:hAnsi="Times New Roman"/>
        </w:rPr>
        <w:t>w czystości</w:t>
      </w:r>
      <w:r w:rsidR="00C83F85">
        <w:rPr>
          <w:rFonts w:ascii="Times New Roman" w:hAnsi="Times New Roman"/>
        </w:rPr>
        <w:t xml:space="preserve"> poprzez </w:t>
      </w:r>
      <w:r w:rsidR="00373ADD" w:rsidRPr="00C83F85">
        <w:rPr>
          <w:rFonts w:ascii="Times New Roman" w:hAnsi="Times New Roman"/>
        </w:rPr>
        <w:t>u</w:t>
      </w:r>
      <w:r w:rsidRPr="00C83F85">
        <w:rPr>
          <w:rFonts w:ascii="Times New Roman" w:hAnsi="Times New Roman"/>
        </w:rPr>
        <w:t>sunięcie nieczystości, takich jak: papiery, folie, kubki plastikowe, kamienie, kapsle, puszki, skupiska niedopałków, drobne gałęzie,</w:t>
      </w:r>
      <w:r w:rsidR="00125250" w:rsidRPr="00C83F85">
        <w:rPr>
          <w:rFonts w:ascii="Times New Roman" w:hAnsi="Times New Roman"/>
        </w:rPr>
        <w:t xml:space="preserve"> liście</w:t>
      </w:r>
      <w:r w:rsidRPr="00C83F85">
        <w:rPr>
          <w:rFonts w:ascii="Times New Roman" w:hAnsi="Times New Roman"/>
        </w:rPr>
        <w:t xml:space="preserve"> itp.</w:t>
      </w:r>
      <w:r w:rsidR="00373ADD" w:rsidRPr="00C83F85">
        <w:rPr>
          <w:rFonts w:ascii="Times New Roman" w:hAnsi="Times New Roman"/>
        </w:rPr>
        <w:t>,</w:t>
      </w:r>
    </w:p>
    <w:p w:rsidR="00D329DD" w:rsidRPr="001B3050" w:rsidRDefault="00BF786D" w:rsidP="00C83F85">
      <w:pPr>
        <w:pStyle w:val="Nagwek1"/>
        <w:numPr>
          <w:ilvl w:val="0"/>
          <w:numId w:val="1"/>
        </w:numPr>
        <w:tabs>
          <w:tab w:val="center" w:pos="4356"/>
          <w:tab w:val="right" w:pos="8892"/>
        </w:tabs>
        <w:rPr>
          <w:u w:val="single"/>
        </w:rPr>
      </w:pPr>
      <w:r w:rsidRPr="001B3050">
        <w:rPr>
          <w:u w:val="single"/>
        </w:rPr>
        <w:t>Zasady rozliczania prac.</w:t>
      </w:r>
    </w:p>
    <w:p w:rsidR="005754DC" w:rsidRPr="001B3050" w:rsidRDefault="005754DC" w:rsidP="005E317D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1B3050">
        <w:rPr>
          <w:rFonts w:ascii="Times New Roman" w:hAnsi="Times New Roman"/>
        </w:rPr>
        <w:tab/>
        <w:t>Rozliczanie za prace zrealizowane na podstawie ustalonych w ofercie cen odbywać się będzie fakturami wystawianymi nie rzadziej niż jeden raz w miesiącu na podstawie dokumentów „protokoły</w:t>
      </w:r>
      <w:r w:rsidR="00AC2D08">
        <w:rPr>
          <w:rFonts w:ascii="Times New Roman" w:hAnsi="Times New Roman"/>
        </w:rPr>
        <w:t xml:space="preserve"> </w:t>
      </w:r>
      <w:r w:rsidRPr="001B3050">
        <w:rPr>
          <w:rFonts w:ascii="Times New Roman" w:hAnsi="Times New Roman"/>
        </w:rPr>
        <w:t xml:space="preserve">odbioru”, potwierdzających prawidłową realizację prac opisanych w niniejszym dokumencie. </w:t>
      </w:r>
    </w:p>
    <w:p w:rsidR="005754DC" w:rsidRPr="001B3050" w:rsidRDefault="001B3050" w:rsidP="005E317D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1B3050">
        <w:rPr>
          <w:rFonts w:ascii="Times New Roman" w:hAnsi="Times New Roman"/>
        </w:rPr>
        <w:t xml:space="preserve">Wynagrodzenie płatne będzie po potwierdzeniu prawidłowo wykonanej pracy w </w:t>
      </w:r>
      <w:r w:rsidR="00B651E7">
        <w:rPr>
          <w:rFonts w:ascii="Times New Roman" w:hAnsi="Times New Roman"/>
        </w:rPr>
        <w:t>następujących etapach</w:t>
      </w:r>
      <w:r w:rsidR="005754DC" w:rsidRPr="001B3050">
        <w:rPr>
          <w:rFonts w:ascii="Times New Roman" w:hAnsi="Times New Roman"/>
        </w:rPr>
        <w:t>:</w:t>
      </w:r>
    </w:p>
    <w:p w:rsidR="00533A6F" w:rsidRPr="001B3050" w:rsidRDefault="00867D8C" w:rsidP="00574D54">
      <w:pPr>
        <w:numPr>
          <w:ilvl w:val="7"/>
          <w:numId w:val="69"/>
        </w:numPr>
        <w:tabs>
          <w:tab w:val="clear" w:pos="5760"/>
          <w:tab w:val="num" w:pos="1560"/>
          <w:tab w:val="right" w:pos="9516"/>
        </w:tabs>
        <w:ind w:hanging="47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rata - </w:t>
      </w:r>
      <w:r w:rsidR="00533A6F" w:rsidRPr="001B3050">
        <w:rPr>
          <w:rFonts w:ascii="Times New Roman" w:hAnsi="Times New Roman"/>
        </w:rPr>
        <w:t xml:space="preserve">zakup i posadzenie kwiatów wiosennych </w:t>
      </w:r>
    </w:p>
    <w:p w:rsidR="00574D54" w:rsidRPr="001B3050" w:rsidRDefault="00867D8C" w:rsidP="00574D54">
      <w:pPr>
        <w:numPr>
          <w:ilvl w:val="7"/>
          <w:numId w:val="69"/>
        </w:numPr>
        <w:tabs>
          <w:tab w:val="clear" w:pos="5760"/>
          <w:tab w:val="num" w:pos="1560"/>
          <w:tab w:val="right" w:pos="9516"/>
        </w:tabs>
        <w:ind w:left="1560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rata </w:t>
      </w:r>
      <w:r w:rsidR="00CA0F3A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CA0F3A">
        <w:rPr>
          <w:rFonts w:ascii="Times New Roman" w:hAnsi="Times New Roman"/>
        </w:rPr>
        <w:t xml:space="preserve">zakup, i </w:t>
      </w:r>
      <w:r w:rsidR="00533A6F" w:rsidRPr="001B3050">
        <w:rPr>
          <w:rFonts w:ascii="Times New Roman" w:hAnsi="Times New Roman"/>
        </w:rPr>
        <w:t xml:space="preserve">posadzenie kwiatów letnich </w:t>
      </w:r>
    </w:p>
    <w:p w:rsidR="00533A6F" w:rsidRPr="001B3050" w:rsidRDefault="00867D8C" w:rsidP="00574D54">
      <w:pPr>
        <w:numPr>
          <w:ilvl w:val="7"/>
          <w:numId w:val="69"/>
        </w:numPr>
        <w:tabs>
          <w:tab w:val="clear" w:pos="5760"/>
          <w:tab w:val="num" w:pos="1560"/>
          <w:tab w:val="right" w:pos="9516"/>
        </w:tabs>
        <w:ind w:left="1560" w:hanging="567"/>
        <w:jc w:val="both"/>
        <w:rPr>
          <w:rFonts w:ascii="Times New Roman" w:hAnsi="Times New Roman"/>
        </w:rPr>
      </w:pPr>
      <w:r w:rsidRPr="001B3050">
        <w:rPr>
          <w:rFonts w:ascii="Times New Roman" w:hAnsi="Times New Roman"/>
        </w:rPr>
        <w:t>p</w:t>
      </w:r>
      <w:r>
        <w:rPr>
          <w:rFonts w:ascii="Times New Roman" w:hAnsi="Times New Roman"/>
        </w:rPr>
        <w:t>ielęgnacja</w:t>
      </w:r>
      <w:r w:rsidR="00B651E7">
        <w:rPr>
          <w:rFonts w:ascii="Times New Roman" w:hAnsi="Times New Roman"/>
        </w:rPr>
        <w:t xml:space="preserve"> – w miesięcznych ratach - rozliczana za każdy pełen miesiąc</w:t>
      </w:r>
      <w:r w:rsidR="002A70F7">
        <w:rPr>
          <w:rFonts w:ascii="Times New Roman" w:hAnsi="Times New Roman"/>
        </w:rPr>
        <w:t xml:space="preserve"> z wyjątkiem miesięcy</w:t>
      </w:r>
      <w:r w:rsidR="00AC2D08">
        <w:rPr>
          <w:rFonts w:ascii="Times New Roman" w:hAnsi="Times New Roman"/>
        </w:rPr>
        <w:t>,</w:t>
      </w:r>
      <w:r w:rsidR="002A70F7">
        <w:rPr>
          <w:rFonts w:ascii="Times New Roman" w:hAnsi="Times New Roman"/>
        </w:rPr>
        <w:t xml:space="preserve"> w których następuje sadzenie roślin gdzie rozliczenie następuje proporcjonalnie wg ilości przepracowanych dni</w:t>
      </w:r>
      <w:r w:rsidR="00AC2D08">
        <w:rPr>
          <w:rFonts w:ascii="Times New Roman" w:hAnsi="Times New Roman"/>
        </w:rPr>
        <w:t>,</w:t>
      </w:r>
      <w:r w:rsidR="002A70F7">
        <w:rPr>
          <w:rFonts w:ascii="Times New Roman" w:hAnsi="Times New Roman"/>
        </w:rPr>
        <w:t xml:space="preserve"> wówczas z</w:t>
      </w:r>
      <w:r w:rsidR="00B651E7">
        <w:rPr>
          <w:rFonts w:ascii="Times New Roman" w:hAnsi="Times New Roman"/>
        </w:rPr>
        <w:t xml:space="preserve">a początek </w:t>
      </w:r>
      <w:r w:rsidR="00990189">
        <w:rPr>
          <w:rFonts w:ascii="Times New Roman" w:hAnsi="Times New Roman"/>
        </w:rPr>
        <w:t xml:space="preserve">pielęgnacji </w:t>
      </w:r>
      <w:r w:rsidR="00B651E7">
        <w:rPr>
          <w:rFonts w:ascii="Times New Roman" w:hAnsi="Times New Roman"/>
        </w:rPr>
        <w:t>uznaje się datę odbioru nasadzeń.</w:t>
      </w:r>
    </w:p>
    <w:p w:rsidR="00CF48AC" w:rsidRPr="00CF61BC" w:rsidRDefault="00CF48AC" w:rsidP="00CF48AC">
      <w:pPr>
        <w:pStyle w:val="Nagwek1"/>
        <w:numPr>
          <w:ilvl w:val="0"/>
          <w:numId w:val="1"/>
        </w:numPr>
        <w:tabs>
          <w:tab w:val="center" w:pos="4356"/>
          <w:tab w:val="right" w:pos="8892"/>
        </w:tabs>
        <w:rPr>
          <w:u w:val="single"/>
        </w:rPr>
      </w:pPr>
      <w:r w:rsidRPr="00CF61BC">
        <w:rPr>
          <w:u w:val="single"/>
        </w:rPr>
        <w:t>Terminy</w:t>
      </w:r>
      <w:r>
        <w:rPr>
          <w:u w:val="single"/>
        </w:rPr>
        <w:t xml:space="preserve"> sadzenia roślin</w:t>
      </w:r>
      <w:r w:rsidRPr="00CF61BC">
        <w:rPr>
          <w:u w:val="single"/>
        </w:rPr>
        <w:t>:</w:t>
      </w:r>
    </w:p>
    <w:p w:rsidR="00CF48AC" w:rsidRPr="00CF61BC" w:rsidRDefault="00CF48AC" w:rsidP="00CF48AC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CF61BC">
        <w:rPr>
          <w:rFonts w:ascii="Times New Roman" w:hAnsi="Times New Roman"/>
        </w:rPr>
        <w:t xml:space="preserve">kwiatów wiosennych – niezwłocznie po zimie </w:t>
      </w:r>
      <w:r w:rsidRPr="00CF48AC">
        <w:rPr>
          <w:rFonts w:ascii="Times New Roman" w:hAnsi="Times New Roman"/>
        </w:rPr>
        <w:t xml:space="preserve">zwykle </w:t>
      </w:r>
      <w:r>
        <w:rPr>
          <w:rFonts w:ascii="Times New Roman" w:hAnsi="Times New Roman"/>
        </w:rPr>
        <w:t>w połowie marca –</w:t>
      </w:r>
      <w:r w:rsidRPr="00CF48AC">
        <w:rPr>
          <w:rFonts w:ascii="Times New Roman" w:hAnsi="Times New Roman"/>
        </w:rPr>
        <w:t xml:space="preserve"> po rozmarznięciu gruntu</w:t>
      </w:r>
      <w:r w:rsidR="004F214D">
        <w:rPr>
          <w:rFonts w:ascii="Times New Roman" w:hAnsi="Times New Roman"/>
        </w:rPr>
        <w:t xml:space="preserve"> jednak nie później niż do 15 kwietnia</w:t>
      </w:r>
      <w:r w:rsidR="00BF68C3">
        <w:rPr>
          <w:rFonts w:ascii="Times New Roman" w:hAnsi="Times New Roman"/>
        </w:rPr>
        <w:t xml:space="preserve"> – </w:t>
      </w:r>
      <w:proofErr w:type="spellStart"/>
      <w:r w:rsidR="00BF68C3">
        <w:rPr>
          <w:rFonts w:ascii="Times New Roman" w:hAnsi="Times New Roman"/>
        </w:rPr>
        <w:t>wg</w:t>
      </w:r>
      <w:proofErr w:type="spellEnd"/>
      <w:r w:rsidR="00BF68C3">
        <w:rPr>
          <w:rFonts w:ascii="Times New Roman" w:hAnsi="Times New Roman"/>
        </w:rPr>
        <w:t>. wskazań Zamawiającego.</w:t>
      </w:r>
    </w:p>
    <w:p w:rsidR="00CF48AC" w:rsidRDefault="00CF48AC" w:rsidP="00CF48AC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 w:rsidRPr="00CF61BC">
        <w:rPr>
          <w:rFonts w:ascii="Times New Roman" w:hAnsi="Times New Roman"/>
        </w:rPr>
        <w:t>kwiatów letnich – od 1</w:t>
      </w:r>
      <w:r w:rsidR="00533A6F">
        <w:rPr>
          <w:rFonts w:ascii="Times New Roman" w:hAnsi="Times New Roman"/>
        </w:rPr>
        <w:t>0</w:t>
      </w:r>
      <w:r w:rsidRPr="00CF61BC">
        <w:rPr>
          <w:rFonts w:ascii="Times New Roman" w:hAnsi="Times New Roman"/>
        </w:rPr>
        <w:t xml:space="preserve"> maja do </w:t>
      </w:r>
      <w:r w:rsidR="00533A6F">
        <w:rPr>
          <w:rFonts w:ascii="Times New Roman" w:hAnsi="Times New Roman"/>
        </w:rPr>
        <w:t>31 maja</w:t>
      </w:r>
    </w:p>
    <w:p w:rsidR="00AC2D08" w:rsidRPr="00CF61BC" w:rsidRDefault="00AC2D08" w:rsidP="00CF48AC">
      <w:pPr>
        <w:numPr>
          <w:ilvl w:val="1"/>
          <w:numId w:val="1"/>
        </w:numPr>
        <w:tabs>
          <w:tab w:val="clear" w:pos="644"/>
          <w:tab w:val="num" w:pos="851"/>
          <w:tab w:val="center" w:pos="4980"/>
          <w:tab w:val="right" w:pos="9516"/>
        </w:tabs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kwiatów jesiennych – do 31 października </w:t>
      </w:r>
    </w:p>
    <w:p w:rsidR="00CF48AC" w:rsidRDefault="00CF48AC" w:rsidP="00CF48AC">
      <w:pPr>
        <w:tabs>
          <w:tab w:val="center" w:pos="4980"/>
          <w:tab w:val="right" w:pos="9516"/>
        </w:tabs>
        <w:ind w:left="426"/>
        <w:jc w:val="both"/>
        <w:rPr>
          <w:rFonts w:ascii="Times New Roman" w:hAnsi="Times New Roman"/>
        </w:rPr>
      </w:pPr>
      <w:r w:rsidRPr="00CF61BC">
        <w:rPr>
          <w:rFonts w:ascii="Times New Roman" w:hAnsi="Times New Roman"/>
        </w:rPr>
        <w:t>Wykonawca zobowiązany jest przedstawić Harmonogram sadzenia kwiatów</w:t>
      </w:r>
      <w:r w:rsidR="00AF057A">
        <w:rPr>
          <w:rFonts w:ascii="Times New Roman" w:hAnsi="Times New Roman"/>
        </w:rPr>
        <w:t xml:space="preserve"> oraz plan kompozycji kwiatów dla każdej lokalizacji,</w:t>
      </w:r>
      <w:r w:rsidRPr="00CF61BC">
        <w:rPr>
          <w:rFonts w:ascii="Times New Roman" w:hAnsi="Times New Roman"/>
        </w:rPr>
        <w:t xml:space="preserve"> w ciągu </w:t>
      </w:r>
      <w:r>
        <w:rPr>
          <w:rFonts w:ascii="Times New Roman" w:hAnsi="Times New Roman"/>
        </w:rPr>
        <w:t xml:space="preserve">miesiąca od </w:t>
      </w:r>
      <w:r w:rsidRPr="00CF61BC">
        <w:rPr>
          <w:rFonts w:ascii="Times New Roman" w:hAnsi="Times New Roman"/>
        </w:rPr>
        <w:t xml:space="preserve">podpisania umowy i uzgodnić go z </w:t>
      </w:r>
      <w:r>
        <w:rPr>
          <w:rFonts w:ascii="Times New Roman" w:hAnsi="Times New Roman"/>
        </w:rPr>
        <w:t>Zamawiającym.</w:t>
      </w:r>
      <w:r w:rsidRPr="00CF61BC">
        <w:rPr>
          <w:rFonts w:ascii="Times New Roman" w:hAnsi="Times New Roman"/>
        </w:rPr>
        <w:t xml:space="preserve"> </w:t>
      </w:r>
    </w:p>
    <w:p w:rsidR="00867D8C" w:rsidRPr="00CF61BC" w:rsidRDefault="00867D8C" w:rsidP="00CF48AC">
      <w:pPr>
        <w:tabs>
          <w:tab w:val="center" w:pos="4980"/>
          <w:tab w:val="right" w:pos="9516"/>
        </w:tabs>
        <w:ind w:left="426"/>
        <w:jc w:val="both"/>
        <w:rPr>
          <w:rFonts w:ascii="Times New Roman" w:hAnsi="Times New Roman"/>
        </w:rPr>
      </w:pPr>
    </w:p>
    <w:p w:rsidR="009709C9" w:rsidRDefault="000A1E3A" w:rsidP="00C83F85">
      <w:pPr>
        <w:pStyle w:val="Nagwek1"/>
        <w:numPr>
          <w:ilvl w:val="0"/>
          <w:numId w:val="1"/>
        </w:numPr>
        <w:tabs>
          <w:tab w:val="center" w:pos="284"/>
          <w:tab w:val="center" w:pos="426"/>
          <w:tab w:val="center" w:pos="4356"/>
          <w:tab w:val="right" w:pos="8892"/>
          <w:tab w:val="right" w:pos="9289"/>
        </w:tabs>
        <w:ind w:left="426"/>
        <w:jc w:val="both"/>
        <w:rPr>
          <w:u w:val="single"/>
        </w:rPr>
      </w:pPr>
      <w:r w:rsidRPr="00C83F85">
        <w:rPr>
          <w:u w:val="single"/>
        </w:rPr>
        <w:t>Wykaz obiektów</w:t>
      </w:r>
      <w:r w:rsidR="00BF786D" w:rsidRPr="00C83F85">
        <w:rPr>
          <w:u w:val="single"/>
        </w:rPr>
        <w:t>.</w:t>
      </w:r>
    </w:p>
    <w:p w:rsidR="00B57C0C" w:rsidRDefault="00B57C0C" w:rsidP="00B57C0C"/>
    <w:tbl>
      <w:tblPr>
        <w:tblStyle w:val="Tabela-Siatka"/>
        <w:tblW w:w="9180" w:type="dxa"/>
        <w:tblLook w:val="04A0"/>
      </w:tblPr>
      <w:tblGrid>
        <w:gridCol w:w="457"/>
        <w:gridCol w:w="1912"/>
        <w:gridCol w:w="858"/>
        <w:gridCol w:w="878"/>
        <w:gridCol w:w="705"/>
        <w:gridCol w:w="1036"/>
        <w:gridCol w:w="3334"/>
      </w:tblGrid>
      <w:tr w:rsidR="00694A41" w:rsidRPr="001B3050" w:rsidTr="00E03D6C">
        <w:trPr>
          <w:trHeight w:val="420"/>
        </w:trPr>
        <w:tc>
          <w:tcPr>
            <w:tcW w:w="457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Lp.</w:t>
            </w:r>
          </w:p>
        </w:tc>
        <w:tc>
          <w:tcPr>
            <w:tcW w:w="1912" w:type="dxa"/>
            <w:vMerge w:val="restart"/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Lokalizacja</w:t>
            </w:r>
          </w:p>
        </w:tc>
        <w:tc>
          <w:tcPr>
            <w:tcW w:w="2441" w:type="dxa"/>
            <w:gridSpan w:val="3"/>
            <w:noWrap/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Obiekt</w:t>
            </w:r>
          </w:p>
        </w:tc>
        <w:tc>
          <w:tcPr>
            <w:tcW w:w="1036" w:type="dxa"/>
            <w:vMerge w:val="restart"/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zmiany sezonowe</w:t>
            </w:r>
          </w:p>
        </w:tc>
        <w:tc>
          <w:tcPr>
            <w:tcW w:w="3334" w:type="dxa"/>
            <w:vMerge w:val="restart"/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Rodzaj nasadzeń</w:t>
            </w:r>
          </w:p>
        </w:tc>
      </w:tr>
      <w:tr w:rsidR="00694A41" w:rsidRPr="001B3050" w:rsidTr="00E03D6C">
        <w:trPr>
          <w:trHeight w:val="420"/>
        </w:trPr>
        <w:tc>
          <w:tcPr>
            <w:tcW w:w="457" w:type="dxa"/>
            <w:vMerge/>
            <w:tcBorders>
              <w:left w:val="single" w:sz="4" w:space="0" w:color="auto"/>
            </w:tcBorders>
            <w:hideMark/>
          </w:tcPr>
          <w:p w:rsidR="009F1C1F" w:rsidRPr="001B3050" w:rsidRDefault="009F1C1F">
            <w:pPr>
              <w:rPr>
                <w:b/>
                <w:bCs/>
                <w:sz w:val="16"/>
              </w:rPr>
            </w:pPr>
          </w:p>
        </w:tc>
        <w:tc>
          <w:tcPr>
            <w:tcW w:w="1912" w:type="dxa"/>
            <w:vMerge/>
            <w:hideMark/>
          </w:tcPr>
          <w:p w:rsidR="009F1C1F" w:rsidRPr="001B3050" w:rsidRDefault="009F1C1F">
            <w:pPr>
              <w:rPr>
                <w:b/>
                <w:bCs/>
                <w:sz w:val="16"/>
              </w:rPr>
            </w:pPr>
          </w:p>
        </w:tc>
        <w:tc>
          <w:tcPr>
            <w:tcW w:w="858" w:type="dxa"/>
            <w:hideMark/>
          </w:tcPr>
          <w:p w:rsidR="009F1C1F" w:rsidRPr="001B3050" w:rsidRDefault="009F1C1F" w:rsidP="001B3050">
            <w:pPr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kwietnik w m</w:t>
            </w:r>
            <w:r w:rsidRPr="001B3050">
              <w:rPr>
                <w:b/>
                <w:bCs/>
                <w:sz w:val="16"/>
                <w:vertAlign w:val="superscript"/>
              </w:rPr>
              <w:t>2</w:t>
            </w:r>
          </w:p>
        </w:tc>
        <w:tc>
          <w:tcPr>
            <w:tcW w:w="878" w:type="dxa"/>
            <w:hideMark/>
          </w:tcPr>
          <w:p w:rsidR="009F1C1F" w:rsidRPr="001B3050" w:rsidRDefault="009F1C1F" w:rsidP="001B3050">
            <w:pPr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 xml:space="preserve">donica w </w:t>
            </w:r>
            <w:proofErr w:type="spellStart"/>
            <w:r w:rsidRPr="001B3050">
              <w:rPr>
                <w:b/>
                <w:bCs/>
                <w:sz w:val="16"/>
              </w:rPr>
              <w:t>szt</w:t>
            </w:r>
            <w:proofErr w:type="spellEnd"/>
          </w:p>
        </w:tc>
        <w:tc>
          <w:tcPr>
            <w:tcW w:w="705" w:type="dxa"/>
          </w:tcPr>
          <w:p w:rsidR="009F1C1F" w:rsidRPr="001B3050" w:rsidRDefault="009F1C1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Ample w szt.</w:t>
            </w:r>
          </w:p>
        </w:tc>
        <w:tc>
          <w:tcPr>
            <w:tcW w:w="1036" w:type="dxa"/>
            <w:vMerge/>
            <w:hideMark/>
          </w:tcPr>
          <w:p w:rsidR="009F1C1F" w:rsidRPr="001B3050" w:rsidRDefault="009F1C1F">
            <w:pPr>
              <w:rPr>
                <w:b/>
                <w:bCs/>
                <w:sz w:val="16"/>
              </w:rPr>
            </w:pPr>
          </w:p>
        </w:tc>
        <w:tc>
          <w:tcPr>
            <w:tcW w:w="3334" w:type="dxa"/>
            <w:vMerge/>
            <w:hideMark/>
          </w:tcPr>
          <w:p w:rsidR="009F1C1F" w:rsidRPr="001B3050" w:rsidRDefault="009F1C1F">
            <w:pPr>
              <w:rPr>
                <w:b/>
                <w:bCs/>
                <w:sz w:val="16"/>
              </w:rPr>
            </w:pPr>
          </w:p>
        </w:tc>
      </w:tr>
      <w:tr w:rsidR="00694A41" w:rsidRPr="001B3050" w:rsidTr="00AA6F53">
        <w:trPr>
          <w:trHeight w:val="1617"/>
        </w:trPr>
        <w:tc>
          <w:tcPr>
            <w:tcW w:w="457" w:type="dxa"/>
            <w:tcBorders>
              <w:left w:val="single" w:sz="4" w:space="0" w:color="auto"/>
            </w:tcBorders>
            <w:vAlign w:val="center"/>
            <w:hideMark/>
          </w:tcPr>
          <w:p w:rsidR="009F1C1F" w:rsidRPr="001B3050" w:rsidRDefault="00AC2D08" w:rsidP="001B305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912" w:type="dxa"/>
            <w:vAlign w:val="center"/>
            <w:hideMark/>
          </w:tcPr>
          <w:p w:rsidR="009F1C1F" w:rsidRPr="001B3050" w:rsidRDefault="009F1C1F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Rynek w Starym Fordonie</w:t>
            </w:r>
          </w:p>
        </w:tc>
        <w:tc>
          <w:tcPr>
            <w:tcW w:w="858" w:type="dxa"/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sz w:val="16"/>
              </w:rPr>
            </w:pPr>
          </w:p>
        </w:tc>
        <w:tc>
          <w:tcPr>
            <w:tcW w:w="878" w:type="dxa"/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6</w:t>
            </w:r>
          </w:p>
        </w:tc>
        <w:tc>
          <w:tcPr>
            <w:tcW w:w="705" w:type="dxa"/>
          </w:tcPr>
          <w:p w:rsidR="009F1C1F" w:rsidRPr="001B3050" w:rsidRDefault="009F1C1F" w:rsidP="001B305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36" w:type="dxa"/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wiosna</w:t>
            </w:r>
            <w:r w:rsidRPr="001B3050">
              <w:rPr>
                <w:b/>
                <w:bCs/>
                <w:sz w:val="16"/>
              </w:rPr>
              <w:br/>
              <w:t>lato</w:t>
            </w:r>
          </w:p>
        </w:tc>
        <w:tc>
          <w:tcPr>
            <w:tcW w:w="3334" w:type="dxa"/>
            <w:vAlign w:val="center"/>
            <w:hideMark/>
          </w:tcPr>
          <w:p w:rsidR="009F1C1F" w:rsidRPr="001B3050" w:rsidRDefault="009F1C1F" w:rsidP="001B3050">
            <w:pPr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Wiosna:</w:t>
            </w:r>
            <w:r w:rsidRPr="001B3050">
              <w:rPr>
                <w:b/>
                <w:bCs/>
                <w:sz w:val="16"/>
              </w:rPr>
              <w:br/>
            </w:r>
            <w:r w:rsidRPr="001B3050">
              <w:rPr>
                <w:sz w:val="16"/>
              </w:rPr>
              <w:t>1. Bratki (różne kolory)</w:t>
            </w:r>
            <w:r>
              <w:rPr>
                <w:sz w:val="16"/>
              </w:rPr>
              <w:t xml:space="preserve"> - donice</w:t>
            </w:r>
            <w:r w:rsidRPr="001B3050">
              <w:rPr>
                <w:b/>
                <w:bCs/>
                <w:sz w:val="16"/>
              </w:rPr>
              <w:br/>
              <w:t>Lato:</w:t>
            </w:r>
            <w:r w:rsidRPr="001B3050">
              <w:rPr>
                <w:b/>
                <w:bCs/>
                <w:sz w:val="16"/>
              </w:rPr>
              <w:br/>
            </w:r>
            <w:r w:rsidRPr="001B3050">
              <w:rPr>
                <w:sz w:val="16"/>
              </w:rPr>
              <w:t>1. Begonia Dragon - środek donicy</w:t>
            </w:r>
            <w:r w:rsidRPr="001B3050">
              <w:rPr>
                <w:sz w:val="16"/>
              </w:rPr>
              <w:br/>
              <w:t xml:space="preserve">2. Begonia (mniejsza niż </w:t>
            </w:r>
            <w:proofErr w:type="spellStart"/>
            <w:r w:rsidRPr="001B3050">
              <w:rPr>
                <w:sz w:val="16"/>
              </w:rPr>
              <w:t>Tiger</w:t>
            </w:r>
            <w:proofErr w:type="spellEnd"/>
            <w:r w:rsidRPr="001B3050">
              <w:rPr>
                <w:sz w:val="16"/>
              </w:rPr>
              <w:t>) - obwód donicy</w:t>
            </w:r>
          </w:p>
        </w:tc>
      </w:tr>
      <w:tr w:rsidR="00694A41" w:rsidRPr="001B3050" w:rsidTr="00E03D6C">
        <w:trPr>
          <w:trHeight w:val="1380"/>
        </w:trPr>
        <w:tc>
          <w:tcPr>
            <w:tcW w:w="457" w:type="dxa"/>
            <w:tcBorders>
              <w:left w:val="single" w:sz="4" w:space="0" w:color="auto"/>
            </w:tcBorders>
            <w:vAlign w:val="center"/>
            <w:hideMark/>
          </w:tcPr>
          <w:p w:rsidR="009F1C1F" w:rsidRPr="001B3050" w:rsidRDefault="00AC2D08" w:rsidP="001B3050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12" w:type="dxa"/>
            <w:vAlign w:val="center"/>
            <w:hideMark/>
          </w:tcPr>
          <w:p w:rsidR="009F1C1F" w:rsidRPr="001B3050" w:rsidRDefault="009F1C1F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Stary Port</w:t>
            </w:r>
          </w:p>
        </w:tc>
        <w:tc>
          <w:tcPr>
            <w:tcW w:w="858" w:type="dxa"/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sz w:val="16"/>
              </w:rPr>
            </w:pPr>
            <w:r w:rsidRPr="001B3050">
              <w:rPr>
                <w:sz w:val="16"/>
              </w:rPr>
              <w:t>70,4</w:t>
            </w:r>
          </w:p>
        </w:tc>
        <w:tc>
          <w:tcPr>
            <w:tcW w:w="878" w:type="dxa"/>
            <w:noWrap/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sz w:val="16"/>
              </w:rPr>
            </w:pPr>
          </w:p>
        </w:tc>
        <w:tc>
          <w:tcPr>
            <w:tcW w:w="705" w:type="dxa"/>
          </w:tcPr>
          <w:p w:rsidR="009F1C1F" w:rsidRPr="001B3050" w:rsidRDefault="009F1C1F" w:rsidP="001B305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36" w:type="dxa"/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lato</w:t>
            </w:r>
          </w:p>
        </w:tc>
        <w:tc>
          <w:tcPr>
            <w:tcW w:w="3334" w:type="dxa"/>
            <w:vAlign w:val="center"/>
            <w:hideMark/>
          </w:tcPr>
          <w:p w:rsidR="009F1C1F" w:rsidRPr="001B3050" w:rsidRDefault="009F1C1F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1. Pelargonia czerwona</w:t>
            </w:r>
            <w:r w:rsidRPr="001B3050">
              <w:rPr>
                <w:sz w:val="16"/>
              </w:rPr>
              <w:br/>
              <w:t>2. Żeniszek</w:t>
            </w:r>
            <w:r w:rsidRPr="001B3050">
              <w:rPr>
                <w:sz w:val="16"/>
              </w:rPr>
              <w:br/>
              <w:t>3. Begonia różowa drobna</w:t>
            </w:r>
            <w:r w:rsidRPr="001B3050">
              <w:rPr>
                <w:sz w:val="16"/>
              </w:rPr>
              <w:br/>
              <w:t xml:space="preserve">4. </w:t>
            </w:r>
            <w:proofErr w:type="spellStart"/>
            <w:r w:rsidRPr="001B3050">
              <w:rPr>
                <w:sz w:val="16"/>
              </w:rPr>
              <w:t>bidens</w:t>
            </w:r>
            <w:proofErr w:type="spellEnd"/>
            <w:r w:rsidRPr="001B3050">
              <w:rPr>
                <w:sz w:val="16"/>
              </w:rPr>
              <w:t xml:space="preserve"> </w:t>
            </w:r>
            <w:proofErr w:type="spellStart"/>
            <w:r w:rsidRPr="001B3050">
              <w:rPr>
                <w:sz w:val="16"/>
              </w:rPr>
              <w:t>compacta</w:t>
            </w:r>
            <w:proofErr w:type="spellEnd"/>
          </w:p>
        </w:tc>
      </w:tr>
      <w:tr w:rsidR="00694A41" w:rsidRPr="001B3050" w:rsidTr="00AA6F53">
        <w:trPr>
          <w:trHeight w:val="1692"/>
        </w:trPr>
        <w:tc>
          <w:tcPr>
            <w:tcW w:w="457" w:type="dxa"/>
            <w:tcBorders>
              <w:left w:val="single" w:sz="4" w:space="0" w:color="auto"/>
            </w:tcBorders>
            <w:vAlign w:val="center"/>
            <w:hideMark/>
          </w:tcPr>
          <w:p w:rsidR="009F1C1F" w:rsidRPr="001B3050" w:rsidRDefault="00AA6F53" w:rsidP="001B305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</w:t>
            </w:r>
          </w:p>
        </w:tc>
        <w:tc>
          <w:tcPr>
            <w:tcW w:w="1912" w:type="dxa"/>
            <w:vAlign w:val="center"/>
            <w:hideMark/>
          </w:tcPr>
          <w:p w:rsidR="009F1C1F" w:rsidRDefault="009F1C1F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 xml:space="preserve">Trybunalska </w:t>
            </w:r>
          </w:p>
          <w:p w:rsidR="009F1C1F" w:rsidRDefault="009F1C1F" w:rsidP="001B3050">
            <w:pPr>
              <w:rPr>
                <w:sz w:val="16"/>
              </w:rPr>
            </w:pPr>
          </w:p>
          <w:p w:rsidR="009F1C1F" w:rsidRPr="001B3050" w:rsidRDefault="009F1C1F" w:rsidP="001B3050">
            <w:pPr>
              <w:rPr>
                <w:sz w:val="14"/>
              </w:rPr>
            </w:pPr>
            <w:r w:rsidRPr="001B3050">
              <w:rPr>
                <w:sz w:val="14"/>
              </w:rPr>
              <w:t xml:space="preserve">przy pomniku Kazimierza Wielkiego </w:t>
            </w:r>
          </w:p>
          <w:p w:rsidR="009F1C1F" w:rsidRPr="001B3050" w:rsidRDefault="009F1C1F" w:rsidP="001B3050">
            <w:pPr>
              <w:rPr>
                <w:sz w:val="16"/>
              </w:rPr>
            </w:pPr>
            <w:r w:rsidRPr="001B3050">
              <w:rPr>
                <w:sz w:val="14"/>
              </w:rPr>
              <w:t>cztery  pow. przy siedziskach, dwa łuki wokół pomnika</w:t>
            </w:r>
          </w:p>
        </w:tc>
        <w:tc>
          <w:tcPr>
            <w:tcW w:w="858" w:type="dxa"/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sz w:val="16"/>
              </w:rPr>
            </w:pPr>
            <w:r w:rsidRPr="001B3050">
              <w:rPr>
                <w:sz w:val="16"/>
              </w:rPr>
              <w:t>39</w:t>
            </w:r>
          </w:p>
        </w:tc>
        <w:tc>
          <w:tcPr>
            <w:tcW w:w="878" w:type="dxa"/>
            <w:noWrap/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sz w:val="16"/>
              </w:rPr>
            </w:pPr>
          </w:p>
        </w:tc>
        <w:tc>
          <w:tcPr>
            <w:tcW w:w="705" w:type="dxa"/>
          </w:tcPr>
          <w:p w:rsidR="009F1C1F" w:rsidRPr="001B3050" w:rsidRDefault="009F1C1F" w:rsidP="001B305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36" w:type="dxa"/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wiosna</w:t>
            </w:r>
            <w:r w:rsidRPr="001B3050">
              <w:rPr>
                <w:b/>
                <w:bCs/>
                <w:sz w:val="16"/>
              </w:rPr>
              <w:br/>
              <w:t>lato</w:t>
            </w:r>
          </w:p>
        </w:tc>
        <w:tc>
          <w:tcPr>
            <w:tcW w:w="3334" w:type="dxa"/>
            <w:vAlign w:val="center"/>
            <w:hideMark/>
          </w:tcPr>
          <w:p w:rsidR="009F1C1F" w:rsidRPr="001B3050" w:rsidRDefault="009F1C1F" w:rsidP="001B3050">
            <w:pPr>
              <w:rPr>
                <w:sz w:val="16"/>
              </w:rPr>
            </w:pPr>
            <w:r w:rsidRPr="001B3050">
              <w:rPr>
                <w:b/>
                <w:bCs/>
                <w:sz w:val="16"/>
              </w:rPr>
              <w:t>Wiosna:</w:t>
            </w:r>
            <w:r w:rsidRPr="001B3050">
              <w:rPr>
                <w:sz w:val="16"/>
              </w:rPr>
              <w:br/>
              <w:t>1. Bratki żółte - łuki przy pomniku</w:t>
            </w:r>
            <w:r w:rsidRPr="001B3050">
              <w:rPr>
                <w:sz w:val="16"/>
              </w:rPr>
              <w:br/>
            </w:r>
            <w:r w:rsidRPr="001B3050">
              <w:rPr>
                <w:b/>
                <w:bCs/>
                <w:sz w:val="16"/>
              </w:rPr>
              <w:t>Lato:</w:t>
            </w:r>
            <w:r w:rsidRPr="001B3050">
              <w:rPr>
                <w:sz w:val="16"/>
              </w:rPr>
              <w:br/>
              <w:t>1. Pelargonia kolor fuksja - przy siedziskach</w:t>
            </w:r>
            <w:r w:rsidRPr="001B3050">
              <w:rPr>
                <w:sz w:val="16"/>
              </w:rPr>
              <w:br/>
              <w:t xml:space="preserve">2. </w:t>
            </w:r>
            <w:proofErr w:type="spellStart"/>
            <w:r w:rsidRPr="001B3050">
              <w:rPr>
                <w:sz w:val="16"/>
              </w:rPr>
              <w:t>Bidens</w:t>
            </w:r>
            <w:proofErr w:type="spellEnd"/>
            <w:r w:rsidRPr="001B3050">
              <w:rPr>
                <w:sz w:val="16"/>
              </w:rPr>
              <w:t xml:space="preserve"> - łuki przy pomniku</w:t>
            </w:r>
            <w:r w:rsidRPr="001B3050">
              <w:rPr>
                <w:sz w:val="16"/>
              </w:rPr>
              <w:br/>
              <w:t>3. Begonia - łuki przy pomniku</w:t>
            </w:r>
          </w:p>
        </w:tc>
      </w:tr>
      <w:tr w:rsidR="00694A41" w:rsidRPr="001B3050" w:rsidTr="00AA6F53">
        <w:trPr>
          <w:trHeight w:val="1122"/>
        </w:trPr>
        <w:tc>
          <w:tcPr>
            <w:tcW w:w="457" w:type="dxa"/>
            <w:tcBorders>
              <w:left w:val="single" w:sz="4" w:space="0" w:color="auto"/>
            </w:tcBorders>
            <w:vAlign w:val="center"/>
            <w:hideMark/>
          </w:tcPr>
          <w:p w:rsidR="009F1C1F" w:rsidRPr="001B3050" w:rsidRDefault="00AA6F53" w:rsidP="001B3050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12" w:type="dxa"/>
            <w:vAlign w:val="center"/>
            <w:hideMark/>
          </w:tcPr>
          <w:p w:rsidR="009F1C1F" w:rsidRPr="001B3050" w:rsidRDefault="009F1C1F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Mostowa</w:t>
            </w:r>
          </w:p>
        </w:tc>
        <w:tc>
          <w:tcPr>
            <w:tcW w:w="858" w:type="dxa"/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sz w:val="16"/>
              </w:rPr>
            </w:pPr>
          </w:p>
        </w:tc>
        <w:tc>
          <w:tcPr>
            <w:tcW w:w="878" w:type="dxa"/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sz w:val="16"/>
              </w:rPr>
            </w:pPr>
            <w:r w:rsidRPr="001B3050">
              <w:rPr>
                <w:sz w:val="16"/>
              </w:rPr>
              <w:t>22</w:t>
            </w:r>
          </w:p>
        </w:tc>
        <w:tc>
          <w:tcPr>
            <w:tcW w:w="705" w:type="dxa"/>
          </w:tcPr>
          <w:p w:rsidR="009F1C1F" w:rsidRPr="001B3050" w:rsidRDefault="009F1C1F" w:rsidP="001B305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36" w:type="dxa"/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lato</w:t>
            </w:r>
          </w:p>
        </w:tc>
        <w:tc>
          <w:tcPr>
            <w:tcW w:w="3334" w:type="dxa"/>
            <w:vAlign w:val="center"/>
            <w:hideMark/>
          </w:tcPr>
          <w:p w:rsidR="009F1C1F" w:rsidRPr="001B3050" w:rsidRDefault="009F1C1F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1. Pelargonia biała</w:t>
            </w:r>
            <w:r w:rsidRPr="001B3050">
              <w:rPr>
                <w:sz w:val="16"/>
              </w:rPr>
              <w:br/>
              <w:t xml:space="preserve">2. </w:t>
            </w:r>
            <w:proofErr w:type="spellStart"/>
            <w:r w:rsidRPr="001B3050">
              <w:rPr>
                <w:sz w:val="16"/>
              </w:rPr>
              <w:t>Iresina</w:t>
            </w:r>
            <w:proofErr w:type="spellEnd"/>
            <w:r w:rsidRPr="001B3050">
              <w:rPr>
                <w:sz w:val="16"/>
              </w:rPr>
              <w:t xml:space="preserve"> czerwona</w:t>
            </w:r>
            <w:r w:rsidRPr="001B3050">
              <w:rPr>
                <w:sz w:val="16"/>
              </w:rPr>
              <w:br/>
              <w:t xml:space="preserve">3. </w:t>
            </w:r>
            <w:proofErr w:type="spellStart"/>
            <w:r w:rsidRPr="001B3050">
              <w:rPr>
                <w:sz w:val="16"/>
              </w:rPr>
              <w:t>Bidens</w:t>
            </w:r>
            <w:proofErr w:type="spellEnd"/>
          </w:p>
        </w:tc>
      </w:tr>
      <w:tr w:rsidR="00694A41" w:rsidRPr="001B3050" w:rsidTr="00E03D6C">
        <w:trPr>
          <w:trHeight w:val="1185"/>
        </w:trPr>
        <w:tc>
          <w:tcPr>
            <w:tcW w:w="457" w:type="dxa"/>
            <w:tcBorders>
              <w:left w:val="single" w:sz="4" w:space="0" w:color="auto"/>
            </w:tcBorders>
            <w:vAlign w:val="center"/>
            <w:hideMark/>
          </w:tcPr>
          <w:p w:rsidR="009F1C1F" w:rsidRPr="001B3050" w:rsidRDefault="00AA6F53" w:rsidP="00AC2D08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12" w:type="dxa"/>
            <w:vAlign w:val="center"/>
            <w:hideMark/>
          </w:tcPr>
          <w:p w:rsidR="009F1C1F" w:rsidRPr="001B3050" w:rsidRDefault="009F1C1F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Skwer Komedy</w:t>
            </w:r>
          </w:p>
        </w:tc>
        <w:tc>
          <w:tcPr>
            <w:tcW w:w="858" w:type="dxa"/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sz w:val="16"/>
              </w:rPr>
            </w:pPr>
          </w:p>
        </w:tc>
        <w:tc>
          <w:tcPr>
            <w:tcW w:w="878" w:type="dxa"/>
            <w:vAlign w:val="center"/>
            <w:hideMark/>
          </w:tcPr>
          <w:p w:rsidR="009F1C1F" w:rsidRPr="001B3050" w:rsidRDefault="00AA6F53" w:rsidP="001B30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5" w:type="dxa"/>
          </w:tcPr>
          <w:p w:rsidR="009F1C1F" w:rsidRPr="001B3050" w:rsidRDefault="009F1C1F" w:rsidP="001B305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36" w:type="dxa"/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lato</w:t>
            </w:r>
          </w:p>
        </w:tc>
        <w:tc>
          <w:tcPr>
            <w:tcW w:w="3334" w:type="dxa"/>
            <w:vAlign w:val="center"/>
            <w:hideMark/>
          </w:tcPr>
          <w:p w:rsidR="009F1C1F" w:rsidRPr="001B3050" w:rsidRDefault="009F1C1F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1. Ipomea zielona</w:t>
            </w:r>
            <w:r w:rsidRPr="001B3050">
              <w:rPr>
                <w:sz w:val="16"/>
              </w:rPr>
              <w:br/>
              <w:t>2. Pelargonia czerwona</w:t>
            </w:r>
            <w:r w:rsidRPr="001B3050">
              <w:rPr>
                <w:sz w:val="16"/>
              </w:rPr>
              <w:br/>
              <w:t xml:space="preserve">3. Aksamitka </w:t>
            </w:r>
            <w:proofErr w:type="spellStart"/>
            <w:r w:rsidRPr="001B3050">
              <w:rPr>
                <w:sz w:val="16"/>
              </w:rPr>
              <w:t>tenuifolia</w:t>
            </w:r>
            <w:proofErr w:type="spellEnd"/>
          </w:p>
        </w:tc>
      </w:tr>
      <w:tr w:rsidR="00694A41" w:rsidRPr="001B3050" w:rsidTr="00AA6F53">
        <w:trPr>
          <w:trHeight w:val="1018"/>
        </w:trPr>
        <w:tc>
          <w:tcPr>
            <w:tcW w:w="457" w:type="dxa"/>
            <w:tcBorders>
              <w:left w:val="single" w:sz="4" w:space="0" w:color="auto"/>
            </w:tcBorders>
            <w:vAlign w:val="center"/>
            <w:hideMark/>
          </w:tcPr>
          <w:p w:rsidR="009F1C1F" w:rsidRPr="001B3050" w:rsidRDefault="00AA6F53" w:rsidP="001B3050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12" w:type="dxa"/>
            <w:vAlign w:val="center"/>
            <w:hideMark/>
          </w:tcPr>
          <w:p w:rsidR="009F1C1F" w:rsidRPr="001B3050" w:rsidRDefault="009F1C1F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Długa</w:t>
            </w:r>
          </w:p>
        </w:tc>
        <w:tc>
          <w:tcPr>
            <w:tcW w:w="858" w:type="dxa"/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sz w:val="16"/>
              </w:rPr>
            </w:pPr>
          </w:p>
        </w:tc>
        <w:tc>
          <w:tcPr>
            <w:tcW w:w="878" w:type="dxa"/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sz w:val="16"/>
              </w:rPr>
            </w:pPr>
            <w:r w:rsidRPr="001B3050">
              <w:rPr>
                <w:sz w:val="16"/>
              </w:rPr>
              <w:t>4</w:t>
            </w:r>
          </w:p>
        </w:tc>
        <w:tc>
          <w:tcPr>
            <w:tcW w:w="705" w:type="dxa"/>
          </w:tcPr>
          <w:p w:rsidR="009F1C1F" w:rsidRPr="001B3050" w:rsidRDefault="009F1C1F" w:rsidP="001B305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36" w:type="dxa"/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lato</w:t>
            </w:r>
          </w:p>
        </w:tc>
        <w:tc>
          <w:tcPr>
            <w:tcW w:w="3334" w:type="dxa"/>
            <w:vAlign w:val="center"/>
            <w:hideMark/>
          </w:tcPr>
          <w:p w:rsidR="009F1C1F" w:rsidRPr="001B3050" w:rsidRDefault="009F1C1F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 xml:space="preserve">1. Ipomea (2 </w:t>
            </w:r>
            <w:proofErr w:type="spellStart"/>
            <w:r w:rsidRPr="001B3050">
              <w:rPr>
                <w:sz w:val="16"/>
              </w:rPr>
              <w:t>rózne</w:t>
            </w:r>
            <w:proofErr w:type="spellEnd"/>
            <w:r w:rsidRPr="001B3050">
              <w:rPr>
                <w:sz w:val="16"/>
              </w:rPr>
              <w:t xml:space="preserve"> kolory) - obwód donicy,</w:t>
            </w:r>
            <w:r w:rsidRPr="001B3050">
              <w:rPr>
                <w:sz w:val="16"/>
              </w:rPr>
              <w:br/>
              <w:t>2. Begonia Dragon- środek donicy</w:t>
            </w:r>
            <w:r w:rsidRPr="001B3050">
              <w:rPr>
                <w:sz w:val="16"/>
              </w:rPr>
              <w:br/>
              <w:t>3. Starzec</w:t>
            </w:r>
          </w:p>
        </w:tc>
      </w:tr>
      <w:tr w:rsidR="00694A41" w:rsidRPr="001B3050" w:rsidTr="00E03D6C">
        <w:trPr>
          <w:trHeight w:val="1185"/>
        </w:trPr>
        <w:tc>
          <w:tcPr>
            <w:tcW w:w="457" w:type="dxa"/>
            <w:tcBorders>
              <w:left w:val="single" w:sz="4" w:space="0" w:color="auto"/>
            </w:tcBorders>
            <w:vAlign w:val="center"/>
            <w:hideMark/>
          </w:tcPr>
          <w:p w:rsidR="009F1C1F" w:rsidRPr="001B3050" w:rsidRDefault="00AA6F53" w:rsidP="00AC2D08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12" w:type="dxa"/>
            <w:vAlign w:val="center"/>
            <w:hideMark/>
          </w:tcPr>
          <w:p w:rsidR="009F1C1F" w:rsidRDefault="009F1C1F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 xml:space="preserve">Plac Teatralny </w:t>
            </w:r>
          </w:p>
          <w:p w:rsidR="009F1C1F" w:rsidRDefault="009F1C1F" w:rsidP="001B3050">
            <w:pPr>
              <w:rPr>
                <w:sz w:val="16"/>
              </w:rPr>
            </w:pPr>
          </w:p>
          <w:p w:rsidR="009F1C1F" w:rsidRPr="001B3050" w:rsidRDefault="009F1C1F" w:rsidP="001B3050">
            <w:pPr>
              <w:rPr>
                <w:sz w:val="16"/>
              </w:rPr>
            </w:pPr>
            <w:r>
              <w:rPr>
                <w:sz w:val="14"/>
              </w:rPr>
              <w:t xml:space="preserve">(po zlikwidowanej  fontannie, </w:t>
            </w:r>
            <w:r w:rsidRPr="001B3050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donica równa pojemności </w:t>
            </w:r>
            <w:r w:rsidRPr="001B3050">
              <w:rPr>
                <w:sz w:val="14"/>
              </w:rPr>
              <w:t>6 mniejszych donic)</w:t>
            </w:r>
          </w:p>
        </w:tc>
        <w:tc>
          <w:tcPr>
            <w:tcW w:w="858" w:type="dxa"/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sz w:val="16"/>
              </w:rPr>
            </w:pPr>
          </w:p>
        </w:tc>
        <w:tc>
          <w:tcPr>
            <w:tcW w:w="878" w:type="dxa"/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sz w:val="16"/>
              </w:rPr>
            </w:pPr>
            <w:r w:rsidRPr="001B3050">
              <w:rPr>
                <w:sz w:val="16"/>
              </w:rPr>
              <w:t>1</w:t>
            </w:r>
          </w:p>
        </w:tc>
        <w:tc>
          <w:tcPr>
            <w:tcW w:w="705" w:type="dxa"/>
          </w:tcPr>
          <w:p w:rsidR="009F1C1F" w:rsidRPr="001B3050" w:rsidRDefault="009F1C1F" w:rsidP="001B305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36" w:type="dxa"/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lato</w:t>
            </w:r>
          </w:p>
        </w:tc>
        <w:tc>
          <w:tcPr>
            <w:tcW w:w="3334" w:type="dxa"/>
            <w:vAlign w:val="center"/>
            <w:hideMark/>
          </w:tcPr>
          <w:p w:rsidR="009F1C1F" w:rsidRPr="001B3050" w:rsidRDefault="009F1C1F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 xml:space="preserve">1. Ipomea (2 </w:t>
            </w:r>
            <w:proofErr w:type="spellStart"/>
            <w:r w:rsidRPr="001B3050">
              <w:rPr>
                <w:sz w:val="16"/>
              </w:rPr>
              <w:t>rózne</w:t>
            </w:r>
            <w:proofErr w:type="spellEnd"/>
            <w:r w:rsidRPr="001B3050">
              <w:rPr>
                <w:sz w:val="16"/>
              </w:rPr>
              <w:t xml:space="preserve"> kolory) - obwód donicy,</w:t>
            </w:r>
            <w:r w:rsidRPr="001B3050">
              <w:rPr>
                <w:sz w:val="16"/>
              </w:rPr>
              <w:br/>
              <w:t>2. Begonia Dragon- środek donicy</w:t>
            </w:r>
            <w:r w:rsidRPr="001B3050">
              <w:rPr>
                <w:sz w:val="16"/>
              </w:rPr>
              <w:br/>
              <w:t>3. Starzec</w:t>
            </w:r>
          </w:p>
        </w:tc>
      </w:tr>
      <w:tr w:rsidR="00694A41" w:rsidRPr="001B3050" w:rsidTr="00E03D6C">
        <w:trPr>
          <w:trHeight w:val="1410"/>
        </w:trPr>
        <w:tc>
          <w:tcPr>
            <w:tcW w:w="457" w:type="dxa"/>
            <w:tcBorders>
              <w:left w:val="single" w:sz="4" w:space="0" w:color="auto"/>
            </w:tcBorders>
            <w:vAlign w:val="center"/>
            <w:hideMark/>
          </w:tcPr>
          <w:p w:rsidR="009F1C1F" w:rsidRPr="001B3050" w:rsidRDefault="00AA6F53" w:rsidP="00AC2D08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12" w:type="dxa"/>
            <w:vAlign w:val="center"/>
            <w:hideMark/>
          </w:tcPr>
          <w:p w:rsidR="009F1C1F" w:rsidRDefault="009F1C1F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 xml:space="preserve">Skwer 16 Pułku Ułanów Wielkopolskich </w:t>
            </w:r>
          </w:p>
          <w:p w:rsidR="009F1C1F" w:rsidRDefault="009F1C1F" w:rsidP="001B3050">
            <w:pPr>
              <w:rPr>
                <w:sz w:val="14"/>
              </w:rPr>
            </w:pPr>
          </w:p>
          <w:p w:rsidR="009F1C1F" w:rsidRPr="001B3050" w:rsidRDefault="009F1C1F" w:rsidP="001B3050">
            <w:pPr>
              <w:rPr>
                <w:sz w:val="16"/>
              </w:rPr>
            </w:pPr>
            <w:r w:rsidRPr="001B3050">
              <w:rPr>
                <w:sz w:val="14"/>
              </w:rPr>
              <w:t>od strony ul. 16 Pułku Ułanów Wielkopolskich (przy pomniku)</w:t>
            </w:r>
          </w:p>
        </w:tc>
        <w:tc>
          <w:tcPr>
            <w:tcW w:w="858" w:type="dxa"/>
            <w:noWrap/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sz w:val="16"/>
              </w:rPr>
            </w:pPr>
            <w:r w:rsidRPr="001B3050">
              <w:rPr>
                <w:sz w:val="16"/>
              </w:rPr>
              <w:t>20</w:t>
            </w:r>
          </w:p>
        </w:tc>
        <w:tc>
          <w:tcPr>
            <w:tcW w:w="878" w:type="dxa"/>
            <w:noWrap/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sz w:val="16"/>
              </w:rPr>
            </w:pPr>
          </w:p>
        </w:tc>
        <w:tc>
          <w:tcPr>
            <w:tcW w:w="705" w:type="dxa"/>
          </w:tcPr>
          <w:p w:rsidR="009F1C1F" w:rsidRPr="001B3050" w:rsidRDefault="009F1C1F" w:rsidP="001B305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36" w:type="dxa"/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lato</w:t>
            </w:r>
          </w:p>
        </w:tc>
        <w:tc>
          <w:tcPr>
            <w:tcW w:w="3334" w:type="dxa"/>
            <w:vAlign w:val="center"/>
            <w:hideMark/>
          </w:tcPr>
          <w:p w:rsidR="009F1C1F" w:rsidRPr="001B3050" w:rsidRDefault="009F1C1F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1. Begonia Dragon</w:t>
            </w:r>
            <w:r w:rsidRPr="001B3050">
              <w:rPr>
                <w:sz w:val="16"/>
              </w:rPr>
              <w:br/>
              <w:t>2. Starzec popielny</w:t>
            </w:r>
            <w:r w:rsidRPr="001B3050">
              <w:rPr>
                <w:sz w:val="16"/>
              </w:rPr>
              <w:br/>
              <w:t xml:space="preserve">3. </w:t>
            </w:r>
            <w:proofErr w:type="spellStart"/>
            <w:r w:rsidRPr="001B3050">
              <w:rPr>
                <w:sz w:val="16"/>
              </w:rPr>
              <w:t>Bidens</w:t>
            </w:r>
            <w:proofErr w:type="spellEnd"/>
            <w:r w:rsidRPr="001B3050">
              <w:rPr>
                <w:sz w:val="16"/>
              </w:rPr>
              <w:t xml:space="preserve"> </w:t>
            </w:r>
            <w:proofErr w:type="spellStart"/>
            <w:r w:rsidRPr="001B3050">
              <w:rPr>
                <w:sz w:val="16"/>
              </w:rPr>
              <w:t>compacta</w:t>
            </w:r>
            <w:proofErr w:type="spellEnd"/>
          </w:p>
        </w:tc>
      </w:tr>
      <w:tr w:rsidR="00694A41" w:rsidRPr="001B3050" w:rsidTr="00AA6F53">
        <w:trPr>
          <w:trHeight w:val="1118"/>
        </w:trPr>
        <w:tc>
          <w:tcPr>
            <w:tcW w:w="457" w:type="dxa"/>
            <w:tcBorders>
              <w:left w:val="single" w:sz="4" w:space="0" w:color="auto"/>
            </w:tcBorders>
            <w:vAlign w:val="center"/>
            <w:hideMark/>
          </w:tcPr>
          <w:p w:rsidR="009F1C1F" w:rsidRPr="001B3050" w:rsidRDefault="00AA6F53" w:rsidP="001B3050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12" w:type="dxa"/>
            <w:vAlign w:val="center"/>
            <w:hideMark/>
          </w:tcPr>
          <w:p w:rsidR="009F1C1F" w:rsidRDefault="009F1C1F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 xml:space="preserve">Skwer 16 Pułku Ułanów Wielkopolskich </w:t>
            </w:r>
          </w:p>
          <w:p w:rsidR="009F1C1F" w:rsidRDefault="009F1C1F" w:rsidP="001B3050">
            <w:pPr>
              <w:rPr>
                <w:sz w:val="14"/>
              </w:rPr>
            </w:pPr>
          </w:p>
          <w:p w:rsidR="009F1C1F" w:rsidRPr="001B3050" w:rsidRDefault="009F1C1F" w:rsidP="001B3050">
            <w:pPr>
              <w:rPr>
                <w:sz w:val="16"/>
              </w:rPr>
            </w:pPr>
            <w:r w:rsidRPr="001B3050">
              <w:rPr>
                <w:sz w:val="14"/>
              </w:rPr>
              <w:t>(przy pomniku Lotników)</w:t>
            </w:r>
          </w:p>
        </w:tc>
        <w:tc>
          <w:tcPr>
            <w:tcW w:w="858" w:type="dxa"/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sz w:val="16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sz w:val="16"/>
              </w:rPr>
            </w:pPr>
            <w:r w:rsidRPr="001B3050">
              <w:rPr>
                <w:sz w:val="16"/>
              </w:rPr>
              <w:t>2</w:t>
            </w:r>
          </w:p>
        </w:tc>
        <w:tc>
          <w:tcPr>
            <w:tcW w:w="705" w:type="dxa"/>
          </w:tcPr>
          <w:p w:rsidR="009F1C1F" w:rsidRPr="001B3050" w:rsidRDefault="009F1C1F" w:rsidP="001B305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36" w:type="dxa"/>
            <w:vAlign w:val="center"/>
            <w:hideMark/>
          </w:tcPr>
          <w:p w:rsidR="009F1C1F" w:rsidRPr="001B3050" w:rsidRDefault="009F1C1F" w:rsidP="001B3050">
            <w:pPr>
              <w:jc w:val="center"/>
              <w:rPr>
                <w:b/>
                <w:bCs/>
                <w:sz w:val="16"/>
              </w:rPr>
            </w:pPr>
            <w:r w:rsidRPr="001B3050">
              <w:rPr>
                <w:b/>
                <w:bCs/>
                <w:sz w:val="16"/>
              </w:rPr>
              <w:t>lato</w:t>
            </w:r>
          </w:p>
        </w:tc>
        <w:tc>
          <w:tcPr>
            <w:tcW w:w="3334" w:type="dxa"/>
            <w:vAlign w:val="center"/>
            <w:hideMark/>
          </w:tcPr>
          <w:p w:rsidR="009F1C1F" w:rsidRPr="001B3050" w:rsidRDefault="009F1C1F" w:rsidP="001B3050">
            <w:pPr>
              <w:rPr>
                <w:sz w:val="16"/>
              </w:rPr>
            </w:pPr>
            <w:r w:rsidRPr="001B3050">
              <w:rPr>
                <w:sz w:val="16"/>
              </w:rPr>
              <w:t>1. Pelargonia (koralowa lub łososiowa) - środek kompozycji</w:t>
            </w:r>
            <w:r w:rsidRPr="001B3050">
              <w:rPr>
                <w:sz w:val="16"/>
              </w:rPr>
              <w:br/>
              <w:t>2. Smagliczka</w:t>
            </w:r>
          </w:p>
        </w:tc>
      </w:tr>
      <w:tr w:rsidR="00694A41" w:rsidRPr="001B3050" w:rsidTr="00E03D6C">
        <w:trPr>
          <w:trHeight w:val="1425"/>
        </w:trPr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694A41" w:rsidRPr="001B3050" w:rsidRDefault="00AC2D08" w:rsidP="00AA6F53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AA6F53">
              <w:rPr>
                <w:sz w:val="16"/>
              </w:rPr>
              <w:t>0</w:t>
            </w:r>
          </w:p>
        </w:tc>
        <w:tc>
          <w:tcPr>
            <w:tcW w:w="1912" w:type="dxa"/>
            <w:vAlign w:val="center"/>
          </w:tcPr>
          <w:p w:rsidR="00694A41" w:rsidRPr="001B3050" w:rsidRDefault="00694A41" w:rsidP="001B3050">
            <w:pPr>
              <w:rPr>
                <w:sz w:val="16"/>
              </w:rPr>
            </w:pPr>
            <w:r>
              <w:rPr>
                <w:sz w:val="16"/>
              </w:rPr>
              <w:t>Stary Rynek</w:t>
            </w:r>
          </w:p>
        </w:tc>
        <w:tc>
          <w:tcPr>
            <w:tcW w:w="858" w:type="dxa"/>
            <w:vAlign w:val="center"/>
          </w:tcPr>
          <w:p w:rsidR="00694A41" w:rsidRPr="001B3050" w:rsidRDefault="00694A41" w:rsidP="00694A41">
            <w:pPr>
              <w:jc w:val="center"/>
              <w:rPr>
                <w:sz w:val="16"/>
              </w:rPr>
            </w:pPr>
          </w:p>
        </w:tc>
        <w:tc>
          <w:tcPr>
            <w:tcW w:w="878" w:type="dxa"/>
            <w:noWrap/>
            <w:vAlign w:val="center"/>
          </w:tcPr>
          <w:p w:rsidR="00694A41" w:rsidRPr="001B3050" w:rsidRDefault="00694A41" w:rsidP="00694A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5" w:type="dxa"/>
            <w:vAlign w:val="center"/>
          </w:tcPr>
          <w:p w:rsidR="00694A41" w:rsidRPr="001B3050" w:rsidRDefault="00694A41" w:rsidP="00694A41">
            <w:pPr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36" w:type="dxa"/>
            <w:vAlign w:val="center"/>
          </w:tcPr>
          <w:p w:rsidR="00AC2D08" w:rsidRDefault="00AC2D08" w:rsidP="001B305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wiosna</w:t>
            </w:r>
          </w:p>
          <w:p w:rsidR="00694A41" w:rsidRDefault="00694A41" w:rsidP="001B305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lato</w:t>
            </w:r>
          </w:p>
          <w:p w:rsidR="00E03D6C" w:rsidRPr="001B3050" w:rsidRDefault="00E03D6C" w:rsidP="001B305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jesień</w:t>
            </w:r>
          </w:p>
        </w:tc>
        <w:tc>
          <w:tcPr>
            <w:tcW w:w="3334" w:type="dxa"/>
            <w:vAlign w:val="center"/>
          </w:tcPr>
          <w:p w:rsidR="00AC2D08" w:rsidRDefault="00AC2D08" w:rsidP="00694A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Wiosna:</w:t>
            </w:r>
          </w:p>
          <w:p w:rsidR="00AC2D08" w:rsidRPr="00AC2D08" w:rsidRDefault="00AC2D08" w:rsidP="00AC2D08">
            <w:pPr>
              <w:pStyle w:val="Akapitzlist"/>
              <w:numPr>
                <w:ilvl w:val="3"/>
                <w:numId w:val="1"/>
              </w:numPr>
              <w:tabs>
                <w:tab w:val="clear" w:pos="2880"/>
                <w:tab w:val="num" w:pos="278"/>
              </w:tabs>
              <w:rPr>
                <w:sz w:val="16"/>
              </w:rPr>
            </w:pPr>
            <w:r w:rsidRPr="00AC2D08">
              <w:rPr>
                <w:sz w:val="16"/>
              </w:rPr>
              <w:t xml:space="preserve">Bratki </w:t>
            </w:r>
            <w:r>
              <w:rPr>
                <w:sz w:val="16"/>
              </w:rPr>
              <w:t>- donice</w:t>
            </w:r>
          </w:p>
          <w:p w:rsidR="00AC2D08" w:rsidRDefault="00AC2D08" w:rsidP="00694A41">
            <w:pPr>
              <w:rPr>
                <w:b/>
                <w:sz w:val="16"/>
              </w:rPr>
            </w:pPr>
          </w:p>
          <w:p w:rsidR="00AC2D08" w:rsidRDefault="00AC2D08" w:rsidP="00694A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Lato:</w:t>
            </w:r>
          </w:p>
          <w:p w:rsidR="00AC2D08" w:rsidRDefault="00AC2D08" w:rsidP="00694A41">
            <w:pPr>
              <w:rPr>
                <w:sz w:val="16"/>
              </w:rPr>
            </w:pPr>
            <w:r w:rsidRPr="00AC2D08">
              <w:rPr>
                <w:b/>
                <w:sz w:val="16"/>
              </w:rPr>
              <w:t>Ample:</w:t>
            </w:r>
            <w:r>
              <w:rPr>
                <w:sz w:val="16"/>
              </w:rPr>
              <w:t xml:space="preserve"> </w:t>
            </w:r>
          </w:p>
          <w:p w:rsidR="00AC2D08" w:rsidRDefault="00AC2D08" w:rsidP="00AC2D08">
            <w:pPr>
              <w:ind w:left="11"/>
              <w:rPr>
                <w:sz w:val="16"/>
              </w:rPr>
            </w:pPr>
            <w:r w:rsidRPr="00AC2D08">
              <w:rPr>
                <w:sz w:val="16"/>
              </w:rPr>
              <w:t>1.</w:t>
            </w:r>
            <w:r>
              <w:rPr>
                <w:sz w:val="16"/>
              </w:rPr>
              <w:t xml:space="preserve"> </w:t>
            </w:r>
            <w:r w:rsidR="00694A41" w:rsidRPr="00AC2D08">
              <w:rPr>
                <w:sz w:val="16"/>
              </w:rPr>
              <w:t xml:space="preserve">ipomea liść </w:t>
            </w:r>
            <w:proofErr w:type="spellStart"/>
            <w:r w:rsidR="00694A41" w:rsidRPr="00AC2D08">
              <w:rPr>
                <w:sz w:val="16"/>
              </w:rPr>
              <w:t>limonkowy</w:t>
            </w:r>
            <w:proofErr w:type="spellEnd"/>
            <w:r w:rsidR="00694A41" w:rsidRPr="00AC2D08">
              <w:rPr>
                <w:sz w:val="16"/>
              </w:rPr>
              <w:t xml:space="preserve">  i zielony, </w:t>
            </w:r>
          </w:p>
          <w:p w:rsidR="00AC2D08" w:rsidRDefault="00AC2D08" w:rsidP="00AC2D08">
            <w:pPr>
              <w:ind w:left="11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 w:rsidR="00694A41" w:rsidRPr="00AC2D08">
              <w:rPr>
                <w:sz w:val="16"/>
              </w:rPr>
              <w:t xml:space="preserve">pelargonia </w:t>
            </w:r>
            <w:proofErr w:type="spellStart"/>
            <w:r w:rsidR="00694A41" w:rsidRPr="00AC2D08">
              <w:rPr>
                <w:sz w:val="16"/>
              </w:rPr>
              <w:t>bluszczolistna</w:t>
            </w:r>
            <w:proofErr w:type="spellEnd"/>
            <w:r w:rsidR="00694A41" w:rsidRPr="00AC2D08">
              <w:rPr>
                <w:sz w:val="16"/>
              </w:rPr>
              <w:t xml:space="preserve">  </w:t>
            </w:r>
            <w:proofErr w:type="spellStart"/>
            <w:r w:rsidR="00694A41" w:rsidRPr="00AC2D08">
              <w:rPr>
                <w:sz w:val="16"/>
              </w:rPr>
              <w:t>długopędowa</w:t>
            </w:r>
            <w:proofErr w:type="spellEnd"/>
            <w:r w:rsidR="00694A41" w:rsidRPr="00AC2D08">
              <w:rPr>
                <w:sz w:val="16"/>
              </w:rPr>
              <w:t xml:space="preserve">, </w:t>
            </w:r>
          </w:p>
          <w:p w:rsidR="00694A41" w:rsidRPr="00AC2D08" w:rsidRDefault="00AC2D08" w:rsidP="00AC2D08">
            <w:pPr>
              <w:ind w:left="11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 w:rsidR="00694A41" w:rsidRPr="00AC2D08">
              <w:rPr>
                <w:sz w:val="16"/>
              </w:rPr>
              <w:t>bidens</w:t>
            </w:r>
            <w:proofErr w:type="spellEnd"/>
            <w:r w:rsidR="00694A41" w:rsidRPr="00AC2D08">
              <w:rPr>
                <w:sz w:val="16"/>
              </w:rPr>
              <w:t xml:space="preserve"> żółty </w:t>
            </w:r>
          </w:p>
          <w:p w:rsidR="00AC2D08" w:rsidRDefault="00694A41" w:rsidP="00AC2D08">
            <w:pPr>
              <w:ind w:left="11"/>
              <w:rPr>
                <w:b/>
                <w:sz w:val="16"/>
              </w:rPr>
            </w:pPr>
            <w:r w:rsidRPr="00AC2D08">
              <w:rPr>
                <w:b/>
                <w:sz w:val="16"/>
              </w:rPr>
              <w:t xml:space="preserve">Donice: </w:t>
            </w:r>
          </w:p>
          <w:p w:rsidR="00AC2D08" w:rsidRDefault="00AC2D08" w:rsidP="00AC2D08">
            <w:pPr>
              <w:ind w:left="11"/>
              <w:rPr>
                <w:sz w:val="16"/>
              </w:rPr>
            </w:pPr>
            <w:r>
              <w:rPr>
                <w:b/>
                <w:sz w:val="16"/>
              </w:rPr>
              <w:t xml:space="preserve">1. </w:t>
            </w:r>
            <w:r w:rsidR="00694A41" w:rsidRPr="00AC2D08">
              <w:rPr>
                <w:sz w:val="16"/>
              </w:rPr>
              <w:t xml:space="preserve">czerwona pelargonia rabatowa, </w:t>
            </w:r>
          </w:p>
          <w:p w:rsidR="00AC2D08" w:rsidRDefault="00AC2D08" w:rsidP="00AC2D08">
            <w:pPr>
              <w:ind w:left="11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2. </w:t>
            </w:r>
            <w:r w:rsidR="00694A41" w:rsidRPr="00AC2D08">
              <w:rPr>
                <w:sz w:val="16"/>
              </w:rPr>
              <w:t xml:space="preserve">uczep np. </w:t>
            </w:r>
            <w:r w:rsidR="00694A41" w:rsidRPr="00AC2D08">
              <w:rPr>
                <w:sz w:val="16"/>
                <w:lang w:val="en-US"/>
              </w:rPr>
              <w:t xml:space="preserve">„Golden Empire”, </w:t>
            </w:r>
          </w:p>
          <w:p w:rsidR="00694A41" w:rsidRDefault="00AC2D08" w:rsidP="00AC2D08">
            <w:pPr>
              <w:ind w:left="11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3. </w:t>
            </w:r>
            <w:proofErr w:type="spellStart"/>
            <w:r w:rsidR="00694A41" w:rsidRPr="00AC2D08">
              <w:rPr>
                <w:sz w:val="16"/>
                <w:lang w:val="en-US"/>
              </w:rPr>
              <w:t>kocanka</w:t>
            </w:r>
            <w:proofErr w:type="spellEnd"/>
            <w:r w:rsidR="00694A41" w:rsidRPr="00AC2D08">
              <w:rPr>
                <w:sz w:val="16"/>
                <w:lang w:val="en-US"/>
              </w:rPr>
              <w:t xml:space="preserve"> </w:t>
            </w:r>
            <w:proofErr w:type="spellStart"/>
            <w:r w:rsidR="00694A41" w:rsidRPr="00AC2D08">
              <w:rPr>
                <w:sz w:val="16"/>
                <w:lang w:val="en-US"/>
              </w:rPr>
              <w:t>włochata</w:t>
            </w:r>
            <w:proofErr w:type="spellEnd"/>
            <w:r w:rsidR="00694A41" w:rsidRPr="00AC2D08">
              <w:rPr>
                <w:sz w:val="16"/>
                <w:lang w:val="en-US"/>
              </w:rPr>
              <w:t xml:space="preserve"> Blue Green leaved </w:t>
            </w:r>
            <w:proofErr w:type="spellStart"/>
            <w:r w:rsidR="00694A41" w:rsidRPr="00AC2D08">
              <w:rPr>
                <w:sz w:val="16"/>
                <w:lang w:val="en-US"/>
              </w:rPr>
              <w:t>lub</w:t>
            </w:r>
            <w:proofErr w:type="spellEnd"/>
            <w:r w:rsidR="00694A41" w:rsidRPr="00AC2D08">
              <w:rPr>
                <w:sz w:val="16"/>
                <w:lang w:val="en-US"/>
              </w:rPr>
              <w:t xml:space="preserve"> </w:t>
            </w:r>
            <w:proofErr w:type="spellStart"/>
            <w:r w:rsidR="00694A41" w:rsidRPr="00AC2D08">
              <w:rPr>
                <w:sz w:val="16"/>
                <w:lang w:val="en-US"/>
              </w:rPr>
              <w:t>Bicolour</w:t>
            </w:r>
            <w:proofErr w:type="spellEnd"/>
            <w:r w:rsidR="00694A41" w:rsidRPr="00AC2D08">
              <w:rPr>
                <w:sz w:val="16"/>
                <w:lang w:val="en-US"/>
              </w:rPr>
              <w:t xml:space="preserve"> Yellow Green Leaved:</w:t>
            </w:r>
          </w:p>
          <w:p w:rsidR="00AC2D08" w:rsidRDefault="00AC2D08" w:rsidP="00AC2D08">
            <w:pPr>
              <w:ind w:left="11"/>
              <w:rPr>
                <w:b/>
                <w:sz w:val="16"/>
                <w:lang w:val="en-US"/>
              </w:rPr>
            </w:pPr>
          </w:p>
          <w:p w:rsidR="00AC2D08" w:rsidRPr="00AC2D08" w:rsidRDefault="00AC2D08" w:rsidP="00AC2D08">
            <w:pPr>
              <w:ind w:left="11"/>
              <w:rPr>
                <w:b/>
                <w:sz w:val="16"/>
                <w:lang w:val="en-US"/>
              </w:rPr>
            </w:pPr>
            <w:proofErr w:type="spellStart"/>
            <w:r w:rsidRPr="00AC2D08">
              <w:rPr>
                <w:b/>
                <w:sz w:val="16"/>
                <w:lang w:val="en-US"/>
              </w:rPr>
              <w:t>Jesień</w:t>
            </w:r>
            <w:proofErr w:type="spellEnd"/>
            <w:r w:rsidRPr="00AC2D08">
              <w:rPr>
                <w:b/>
                <w:sz w:val="16"/>
                <w:lang w:val="en-US"/>
              </w:rPr>
              <w:t>:</w:t>
            </w:r>
          </w:p>
          <w:p w:rsidR="00AC2D08" w:rsidRDefault="00AC2D08" w:rsidP="00AC2D08">
            <w:pPr>
              <w:ind w:left="11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1. </w:t>
            </w:r>
            <w:proofErr w:type="spellStart"/>
            <w:r>
              <w:rPr>
                <w:sz w:val="16"/>
                <w:lang w:val="en-US"/>
              </w:rPr>
              <w:t>Chryzantemy</w:t>
            </w:r>
            <w:proofErr w:type="spellEnd"/>
            <w:r>
              <w:rPr>
                <w:sz w:val="16"/>
                <w:lang w:val="en-US"/>
              </w:rPr>
              <w:t xml:space="preserve"> - </w:t>
            </w:r>
            <w:proofErr w:type="spellStart"/>
            <w:r>
              <w:rPr>
                <w:sz w:val="16"/>
                <w:lang w:val="en-US"/>
              </w:rPr>
              <w:t>donice</w:t>
            </w:r>
            <w:proofErr w:type="spellEnd"/>
          </w:p>
          <w:p w:rsidR="00AC2D08" w:rsidRPr="00AC2D08" w:rsidRDefault="00AC2D08" w:rsidP="00AC2D08">
            <w:pPr>
              <w:ind w:left="11"/>
              <w:rPr>
                <w:sz w:val="16"/>
              </w:rPr>
            </w:pPr>
          </w:p>
        </w:tc>
      </w:tr>
      <w:tr w:rsidR="00694A41" w:rsidRPr="001B3050" w:rsidTr="00E03D6C">
        <w:trPr>
          <w:trHeight w:val="1425"/>
        </w:trPr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694A41" w:rsidRPr="001B3050" w:rsidRDefault="00AC2D08" w:rsidP="00AA6F53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AA6F53">
              <w:rPr>
                <w:sz w:val="16"/>
              </w:rPr>
              <w:t>1</w:t>
            </w:r>
          </w:p>
        </w:tc>
        <w:tc>
          <w:tcPr>
            <w:tcW w:w="1912" w:type="dxa"/>
            <w:vAlign w:val="center"/>
          </w:tcPr>
          <w:p w:rsidR="00694A41" w:rsidRPr="001B3050" w:rsidRDefault="00694A41" w:rsidP="00694A41">
            <w:pPr>
              <w:rPr>
                <w:sz w:val="16"/>
              </w:rPr>
            </w:pPr>
            <w:r>
              <w:rPr>
                <w:sz w:val="16"/>
              </w:rPr>
              <w:t>Cieszkowskiego</w:t>
            </w:r>
          </w:p>
        </w:tc>
        <w:tc>
          <w:tcPr>
            <w:tcW w:w="858" w:type="dxa"/>
            <w:vAlign w:val="center"/>
          </w:tcPr>
          <w:p w:rsidR="00694A41" w:rsidRPr="001B3050" w:rsidRDefault="00694A41" w:rsidP="00B57C0C">
            <w:pPr>
              <w:rPr>
                <w:sz w:val="16"/>
              </w:rPr>
            </w:pPr>
          </w:p>
        </w:tc>
        <w:tc>
          <w:tcPr>
            <w:tcW w:w="878" w:type="dxa"/>
            <w:noWrap/>
            <w:vAlign w:val="center"/>
          </w:tcPr>
          <w:p w:rsidR="00694A41" w:rsidRPr="001B3050" w:rsidRDefault="00694A41" w:rsidP="00B57C0C">
            <w:pPr>
              <w:rPr>
                <w:sz w:val="16"/>
              </w:rPr>
            </w:pPr>
          </w:p>
        </w:tc>
        <w:tc>
          <w:tcPr>
            <w:tcW w:w="705" w:type="dxa"/>
            <w:vAlign w:val="center"/>
          </w:tcPr>
          <w:p w:rsidR="00694A41" w:rsidRPr="001B3050" w:rsidRDefault="00694A41" w:rsidP="00694A41">
            <w:pPr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36" w:type="dxa"/>
            <w:vAlign w:val="center"/>
          </w:tcPr>
          <w:p w:rsidR="00694A41" w:rsidRPr="001B3050" w:rsidRDefault="00694A41" w:rsidP="00AC2D0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lato</w:t>
            </w:r>
          </w:p>
        </w:tc>
        <w:tc>
          <w:tcPr>
            <w:tcW w:w="3334" w:type="dxa"/>
            <w:vAlign w:val="center"/>
          </w:tcPr>
          <w:p w:rsidR="00AC2D08" w:rsidRDefault="00AC2D08" w:rsidP="00B57C0C">
            <w:pPr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 xml:space="preserve">1. </w:t>
            </w:r>
            <w:proofErr w:type="spellStart"/>
            <w:r w:rsidR="00694A41" w:rsidRPr="003904AA">
              <w:rPr>
                <w:bCs/>
                <w:sz w:val="16"/>
                <w:lang w:val="en-US"/>
              </w:rPr>
              <w:t>pelargonia</w:t>
            </w:r>
            <w:proofErr w:type="spellEnd"/>
            <w:r w:rsidR="00694A41" w:rsidRPr="003904AA">
              <w:rPr>
                <w:bCs/>
                <w:sz w:val="16"/>
                <w:lang w:val="en-US"/>
              </w:rPr>
              <w:t xml:space="preserve"> </w:t>
            </w:r>
            <w:proofErr w:type="spellStart"/>
            <w:r w:rsidR="00694A41" w:rsidRPr="003904AA">
              <w:rPr>
                <w:bCs/>
                <w:sz w:val="16"/>
                <w:lang w:val="en-US"/>
              </w:rPr>
              <w:t>bluszczolis</w:t>
            </w:r>
            <w:r w:rsidR="00694A41">
              <w:rPr>
                <w:bCs/>
                <w:sz w:val="16"/>
                <w:lang w:val="en-US"/>
              </w:rPr>
              <w:t>tna</w:t>
            </w:r>
            <w:proofErr w:type="spellEnd"/>
            <w:r w:rsidR="00694A41">
              <w:rPr>
                <w:bCs/>
                <w:sz w:val="16"/>
                <w:lang w:val="en-US"/>
              </w:rPr>
              <w:t xml:space="preserve"> Ville de Paris </w:t>
            </w:r>
            <w:proofErr w:type="spellStart"/>
            <w:r w:rsidR="00694A41">
              <w:rPr>
                <w:bCs/>
                <w:sz w:val="16"/>
                <w:lang w:val="en-US"/>
              </w:rPr>
              <w:t>Brillant</w:t>
            </w:r>
            <w:proofErr w:type="spellEnd"/>
            <w:r w:rsidR="00694A41">
              <w:rPr>
                <w:bCs/>
                <w:sz w:val="16"/>
                <w:lang w:val="en-US"/>
              </w:rPr>
              <w:t xml:space="preserve"> </w:t>
            </w:r>
          </w:p>
          <w:p w:rsidR="00AC2D08" w:rsidRDefault="00694A41" w:rsidP="00B57C0C">
            <w:pPr>
              <w:rPr>
                <w:bCs/>
                <w:sz w:val="16"/>
                <w:lang w:val="en-US"/>
              </w:rPr>
            </w:pPr>
            <w:proofErr w:type="spellStart"/>
            <w:r>
              <w:rPr>
                <w:bCs/>
                <w:sz w:val="16"/>
                <w:lang w:val="en-US"/>
              </w:rPr>
              <w:t>alb</w:t>
            </w:r>
            <w:r w:rsidRPr="003904AA">
              <w:rPr>
                <w:bCs/>
                <w:sz w:val="16"/>
                <w:lang w:val="en-US"/>
              </w:rPr>
              <w:t>o</w:t>
            </w:r>
            <w:proofErr w:type="spellEnd"/>
            <w:r w:rsidRPr="003904AA">
              <w:rPr>
                <w:bCs/>
                <w:sz w:val="16"/>
                <w:lang w:val="en-US"/>
              </w:rPr>
              <w:t xml:space="preserve"> </w:t>
            </w:r>
          </w:p>
          <w:p w:rsidR="00694A41" w:rsidRPr="001B3050" w:rsidRDefault="00AC2D08" w:rsidP="00B57C0C">
            <w:pPr>
              <w:rPr>
                <w:sz w:val="16"/>
              </w:rPr>
            </w:pPr>
            <w:r>
              <w:rPr>
                <w:bCs/>
                <w:sz w:val="16"/>
                <w:lang w:val="en-US"/>
              </w:rPr>
              <w:t xml:space="preserve">2. </w:t>
            </w:r>
            <w:r w:rsidR="00694A41" w:rsidRPr="003904AA">
              <w:rPr>
                <w:bCs/>
                <w:sz w:val="16"/>
                <w:lang w:val="en-US"/>
              </w:rPr>
              <w:t>Ville de Paris Strawberry</w:t>
            </w:r>
          </w:p>
        </w:tc>
      </w:tr>
    </w:tbl>
    <w:p w:rsidR="00AF057A" w:rsidRDefault="00AF057A" w:rsidP="00B57C0C">
      <w:pPr>
        <w:rPr>
          <w:b/>
        </w:rPr>
      </w:pPr>
    </w:p>
    <w:p w:rsidR="001B3050" w:rsidRDefault="00AF057A" w:rsidP="00B57C0C">
      <w:r w:rsidRPr="00AF057A">
        <w:rPr>
          <w:b/>
        </w:rPr>
        <w:t xml:space="preserve">Uwaga! </w:t>
      </w:r>
      <w:r>
        <w:t>Zamawiający dopuszcza zmiany wyżej wymienionych rodzajów nasadzeń. Warunkiem zmiany jest uzasadniony wniosek Wykonawcy zaakceptowany przez Zamawiającego</w:t>
      </w:r>
    </w:p>
    <w:sectPr w:rsidR="001B3050" w:rsidSect="004E5505">
      <w:footerReference w:type="even" r:id="rId8"/>
      <w:footerReference w:type="default" r:id="rId9"/>
      <w:footnotePr>
        <w:pos w:val="beneathText"/>
      </w:footnotePr>
      <w:pgSz w:w="11905" w:h="16837"/>
      <w:pgMar w:top="851" w:right="851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28" w:rsidRDefault="00130828">
      <w:r>
        <w:separator/>
      </w:r>
    </w:p>
  </w:endnote>
  <w:endnote w:type="continuationSeparator" w:id="0">
    <w:p w:rsidR="00130828" w:rsidRDefault="00130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33" w:rsidRDefault="00B81B87" w:rsidP="002D50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5F3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5F33" w:rsidRDefault="00145F33" w:rsidP="006F13E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33" w:rsidRDefault="00B81B87">
    <w:pPr>
      <w:pStyle w:val="Stopka"/>
      <w:jc w:val="right"/>
    </w:pPr>
    <w:fldSimple w:instr=" PAGE   \* MERGEFORMAT ">
      <w:r w:rsidR="00AA6F53">
        <w:rPr>
          <w:noProof/>
        </w:rPr>
        <w:t>3</w:t>
      </w:r>
    </w:fldSimple>
  </w:p>
  <w:p w:rsidR="00145F33" w:rsidRDefault="00145F33" w:rsidP="006F13E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28" w:rsidRDefault="00130828">
      <w:r>
        <w:separator/>
      </w:r>
    </w:p>
  </w:footnote>
  <w:footnote w:type="continuationSeparator" w:id="0">
    <w:p w:rsidR="00130828" w:rsidRDefault="00130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F5E2A79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bullet"/>
      <w:lvlText w:val="Ø"/>
      <w:lvlJc w:val="left"/>
      <w:pPr>
        <w:tabs>
          <w:tab w:val="num" w:pos="700"/>
        </w:tabs>
        <w:ind w:left="700" w:hanging="70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bullet"/>
      <w:lvlText w:val="§"/>
      <w:lvlJc w:val="left"/>
      <w:pPr>
        <w:tabs>
          <w:tab w:val="num" w:pos="2216"/>
        </w:tabs>
        <w:ind w:left="2216" w:hanging="2216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936"/>
        </w:tabs>
        <w:ind w:left="2936" w:hanging="2936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56"/>
        </w:tabs>
        <w:ind w:left="3656" w:hanging="3656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76"/>
        </w:tabs>
        <w:ind w:left="4376" w:hanging="4376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96"/>
        </w:tabs>
        <w:ind w:left="5096" w:hanging="5096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16"/>
        </w:tabs>
        <w:ind w:left="5816" w:hanging="5816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536"/>
        </w:tabs>
        <w:ind w:left="6536" w:hanging="6536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3">
      <w:start w:val="1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00"/>
      <w:numFmt w:val="lowerRoman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2"/>
    <w:lvl w:ilvl="0">
      <w:start w:val="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97"/>
      </w:pPr>
    </w:lvl>
  </w:abstractNum>
  <w:abstractNum w:abstractNumId="11">
    <w:nsid w:val="0000000C"/>
    <w:multiLevelType w:val="singleLevel"/>
    <w:tmpl w:val="C35E7DD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4"/>
      <w:numFmt w:val="bullet"/>
      <w:lvlText w:val="Ø"/>
      <w:lvlJc w:val="left"/>
      <w:pPr>
        <w:tabs>
          <w:tab w:val="num" w:pos="1077"/>
        </w:tabs>
        <w:ind w:left="1077" w:hanging="283"/>
      </w:pPr>
      <w:rPr>
        <w:rFonts w:ascii="Wingdings" w:hAnsi="Wingdings"/>
      </w:rPr>
    </w:lvl>
  </w:abstractNum>
  <w:abstractNum w:abstractNumId="14">
    <w:nsid w:val="0000000F"/>
    <w:multiLevelType w:val="singleLevel"/>
    <w:tmpl w:val="6A1049F8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singleLevel"/>
    <w:tmpl w:val="00000011"/>
    <w:name w:val="WW8Num20"/>
    <w:lvl w:ilvl="0">
      <w:start w:val="4"/>
      <w:numFmt w:val="decimal"/>
      <w:lvlText w:val="%1."/>
      <w:lvlJc w:val="left"/>
      <w:pPr>
        <w:tabs>
          <w:tab w:val="num" w:pos="562"/>
        </w:tabs>
        <w:ind w:left="562" w:hanging="397"/>
      </w:pPr>
    </w:lvl>
  </w:abstractNum>
  <w:abstractNum w:abstractNumId="17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97"/>
      </w:pPr>
    </w:lvl>
  </w:abstractNum>
  <w:abstractNum w:abstractNumId="18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23"/>
    <w:lvl w:ilvl="0">
      <w:start w:val="4"/>
      <w:numFmt w:val="bullet"/>
      <w:lvlText w:val="Ø"/>
      <w:lvlJc w:val="left"/>
      <w:pPr>
        <w:tabs>
          <w:tab w:val="num" w:pos="1077"/>
        </w:tabs>
        <w:ind w:left="1077" w:hanging="340"/>
      </w:pPr>
      <w:rPr>
        <w:rFonts w:ascii="Wingdings" w:hAnsi="Wingdings"/>
      </w:rPr>
    </w:lvl>
  </w:abstractNum>
  <w:abstractNum w:abstractNumId="20">
    <w:nsid w:val="00000015"/>
    <w:multiLevelType w:val="multilevel"/>
    <w:tmpl w:val="4378D0FC"/>
    <w:name w:val="WW8Num25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Ø"/>
      <w:lvlJc w:val="left"/>
      <w:pPr>
        <w:tabs>
          <w:tab w:val="num" w:pos="1128"/>
        </w:tabs>
        <w:ind w:left="1128" w:hanging="425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4"/>
      <w:numFmt w:val="bullet"/>
      <w:lvlText w:val="Ø"/>
      <w:lvlJc w:val="left"/>
      <w:pPr>
        <w:tabs>
          <w:tab w:val="num" w:pos="1128"/>
        </w:tabs>
        <w:ind w:left="1128" w:hanging="425"/>
      </w:pPr>
      <w:rPr>
        <w:rFonts w:ascii="Wingdings" w:hAnsi="Wingdings"/>
        <w:b/>
        <w:i w:val="0"/>
        <w:sz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3">
      <w:start w:val="1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2">
    <w:nsid w:val="00000017"/>
    <w:multiLevelType w:val="singleLevel"/>
    <w:tmpl w:val="00000017"/>
    <w:name w:val="WW8Num27"/>
    <w:lvl w:ilvl="0">
      <w:start w:val="3"/>
      <w:numFmt w:val="bullet"/>
      <w:lvlText w:val="Ø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3">
    <w:nsid w:val="00000018"/>
    <w:multiLevelType w:val="singleLevel"/>
    <w:tmpl w:val="00000018"/>
    <w:name w:val="WW8Num28"/>
    <w:lvl w:ilvl="0">
      <w:start w:val="4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</w:abstractNum>
  <w:abstractNum w:abstractNumId="24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1A"/>
    <w:multiLevelType w:val="multilevel"/>
    <w:tmpl w:val="0000001A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0000001B"/>
    <w:multiLevelType w:val="singleLevel"/>
    <w:tmpl w:val="0000001B"/>
    <w:name w:val="WW8Num32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name w:val="WW8Num33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4"/>
      <w:numFmt w:val="bullet"/>
      <w:lvlText w:val="Ø"/>
      <w:lvlJc w:val="left"/>
      <w:pPr>
        <w:tabs>
          <w:tab w:val="num" w:pos="1128"/>
        </w:tabs>
        <w:ind w:left="1128" w:hanging="425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02A80CB2"/>
    <w:multiLevelType w:val="hybridMultilevel"/>
    <w:tmpl w:val="79C87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3354A22"/>
    <w:multiLevelType w:val="hybridMultilevel"/>
    <w:tmpl w:val="E9285506"/>
    <w:lvl w:ilvl="0" w:tplc="41CA3B28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3626C76"/>
    <w:multiLevelType w:val="hybridMultilevel"/>
    <w:tmpl w:val="FA984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37F4222"/>
    <w:multiLevelType w:val="hybridMultilevel"/>
    <w:tmpl w:val="AE9E7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3BA3207"/>
    <w:multiLevelType w:val="hybridMultilevel"/>
    <w:tmpl w:val="09B00A08"/>
    <w:lvl w:ilvl="0" w:tplc="1B10A44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05541CE2"/>
    <w:multiLevelType w:val="hybridMultilevel"/>
    <w:tmpl w:val="8F74B996"/>
    <w:lvl w:ilvl="0" w:tplc="47C23DCC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96E2F5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A6E484F"/>
    <w:multiLevelType w:val="multilevel"/>
    <w:tmpl w:val="64BE67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3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6">
    <w:nsid w:val="11325BC0"/>
    <w:multiLevelType w:val="hybridMultilevel"/>
    <w:tmpl w:val="D03623A4"/>
    <w:lvl w:ilvl="0" w:tplc="9BB6FDE4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1167505D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4"/>
      <w:numFmt w:val="bullet"/>
      <w:lvlText w:val="Ø"/>
      <w:lvlJc w:val="left"/>
      <w:pPr>
        <w:tabs>
          <w:tab w:val="num" w:pos="1128"/>
        </w:tabs>
        <w:ind w:left="1128" w:hanging="425"/>
      </w:pPr>
      <w:rPr>
        <w:rFonts w:ascii="Wingdings" w:hAnsi="Wingdings"/>
        <w:b/>
        <w:i w:val="0"/>
        <w:sz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3">
      <w:start w:val="1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8">
    <w:nsid w:val="12296D47"/>
    <w:multiLevelType w:val="multilevel"/>
    <w:tmpl w:val="189EA5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abstractNum w:abstractNumId="39">
    <w:nsid w:val="13E61C84"/>
    <w:multiLevelType w:val="hybridMultilevel"/>
    <w:tmpl w:val="EF60DCEC"/>
    <w:lvl w:ilvl="0" w:tplc="58449AE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15C72B9C"/>
    <w:multiLevelType w:val="hybridMultilevel"/>
    <w:tmpl w:val="FE50E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6C65FBE"/>
    <w:multiLevelType w:val="hybridMultilevel"/>
    <w:tmpl w:val="9000DBD6"/>
    <w:lvl w:ilvl="0" w:tplc="00000017">
      <w:start w:val="3"/>
      <w:numFmt w:val="bullet"/>
      <w:lvlText w:val="Ø"/>
      <w:lvlJc w:val="left"/>
      <w:pPr>
        <w:ind w:left="144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1A6F454D"/>
    <w:multiLevelType w:val="hybridMultilevel"/>
    <w:tmpl w:val="4D4A7518"/>
    <w:lvl w:ilvl="0" w:tplc="096E2F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1B136B69"/>
    <w:multiLevelType w:val="hybridMultilevel"/>
    <w:tmpl w:val="45DA0878"/>
    <w:lvl w:ilvl="0" w:tplc="2F34311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1347F49"/>
    <w:multiLevelType w:val="hybridMultilevel"/>
    <w:tmpl w:val="F1E69648"/>
    <w:lvl w:ilvl="0" w:tplc="C4B870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932DDB"/>
    <w:multiLevelType w:val="hybridMultilevel"/>
    <w:tmpl w:val="3CE478AE"/>
    <w:lvl w:ilvl="0" w:tplc="34C018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1656351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240220F6"/>
    <w:multiLevelType w:val="hybridMultilevel"/>
    <w:tmpl w:val="FE50E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663798"/>
    <w:multiLevelType w:val="hybridMultilevel"/>
    <w:tmpl w:val="23C0C0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28C839C3"/>
    <w:multiLevelType w:val="hybridMultilevel"/>
    <w:tmpl w:val="3614159A"/>
    <w:lvl w:ilvl="0" w:tplc="0000000E">
      <w:start w:val="4"/>
      <w:numFmt w:val="bullet"/>
      <w:lvlText w:val="Ø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BEE796A"/>
    <w:multiLevelType w:val="multilevel"/>
    <w:tmpl w:val="27A07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>
    <w:nsid w:val="2E966FAB"/>
    <w:multiLevelType w:val="multilevel"/>
    <w:tmpl w:val="A2C635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3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288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1">
    <w:nsid w:val="2FB73C88"/>
    <w:multiLevelType w:val="hybridMultilevel"/>
    <w:tmpl w:val="FE50E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DA0D47"/>
    <w:multiLevelType w:val="multilevel"/>
    <w:tmpl w:val="885C9D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bullet"/>
      <w:lvlText w:val="Ø"/>
      <w:lvlJc w:val="left"/>
      <w:pPr>
        <w:tabs>
          <w:tab w:val="num" w:pos="1128"/>
        </w:tabs>
        <w:ind w:left="1128" w:hanging="425"/>
      </w:pPr>
      <w:rPr>
        <w:rFonts w:ascii="Wingdings" w:hAnsi="Wingdings" w:hint="default"/>
        <w:b/>
        <w:i w:val="0"/>
        <w:sz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53">
    <w:nsid w:val="32896880"/>
    <w:multiLevelType w:val="hybridMultilevel"/>
    <w:tmpl w:val="A06AA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36063C"/>
    <w:multiLevelType w:val="multilevel"/>
    <w:tmpl w:val="AA784D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3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288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5">
    <w:nsid w:val="43305470"/>
    <w:multiLevelType w:val="multilevel"/>
    <w:tmpl w:val="05F8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57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56">
    <w:nsid w:val="46711D8F"/>
    <w:multiLevelType w:val="hybridMultilevel"/>
    <w:tmpl w:val="7B5A8E3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6D34395"/>
    <w:multiLevelType w:val="hybridMultilevel"/>
    <w:tmpl w:val="D624C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17347E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4"/>
      <w:numFmt w:val="bullet"/>
      <w:lvlText w:val="Ø"/>
      <w:lvlJc w:val="left"/>
      <w:pPr>
        <w:tabs>
          <w:tab w:val="num" w:pos="1128"/>
        </w:tabs>
        <w:ind w:left="1128" w:hanging="425"/>
      </w:pPr>
      <w:rPr>
        <w:rFonts w:ascii="Wingdings" w:hAnsi="Wingdings"/>
        <w:b/>
        <w:i w:val="0"/>
        <w:sz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3">
      <w:start w:val="1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9">
    <w:nsid w:val="4A4F740E"/>
    <w:multiLevelType w:val="multilevel"/>
    <w:tmpl w:val="1882A5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3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288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60">
    <w:nsid w:val="4AE73B79"/>
    <w:multiLevelType w:val="hybridMultilevel"/>
    <w:tmpl w:val="40B26120"/>
    <w:lvl w:ilvl="0" w:tplc="6226D2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DC6F63"/>
    <w:multiLevelType w:val="hybridMultilevel"/>
    <w:tmpl w:val="587ABE2C"/>
    <w:lvl w:ilvl="0" w:tplc="4D82D7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65B3AB4"/>
    <w:multiLevelType w:val="hybridMultilevel"/>
    <w:tmpl w:val="FE50E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B50D48"/>
    <w:multiLevelType w:val="multilevel"/>
    <w:tmpl w:val="A2C635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3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288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64">
    <w:nsid w:val="59887476"/>
    <w:multiLevelType w:val="hybridMultilevel"/>
    <w:tmpl w:val="2EFAAF9E"/>
    <w:lvl w:ilvl="0" w:tplc="2098A8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35AB4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B20C0354">
      <w:start w:val="5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>
    <w:nsid w:val="5BE6420F"/>
    <w:multiLevelType w:val="hybridMultilevel"/>
    <w:tmpl w:val="049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96730C"/>
    <w:multiLevelType w:val="hybridMultilevel"/>
    <w:tmpl w:val="D3C2342C"/>
    <w:lvl w:ilvl="0" w:tplc="D4BE0714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7">
    <w:nsid w:val="64F610F0"/>
    <w:multiLevelType w:val="multilevel"/>
    <w:tmpl w:val="27A07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>
    <w:nsid w:val="662E4841"/>
    <w:multiLevelType w:val="multilevel"/>
    <w:tmpl w:val="44980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>
    <w:nsid w:val="68BE0029"/>
    <w:multiLevelType w:val="hybridMultilevel"/>
    <w:tmpl w:val="B72A490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0">
    <w:nsid w:val="68DC120D"/>
    <w:multiLevelType w:val="multilevel"/>
    <w:tmpl w:val="4120F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bullet"/>
      <w:lvlText w:val="Ø"/>
      <w:lvlJc w:val="left"/>
      <w:pPr>
        <w:tabs>
          <w:tab w:val="num" w:pos="1128"/>
        </w:tabs>
        <w:ind w:left="1128" w:hanging="425"/>
      </w:pPr>
      <w:rPr>
        <w:rFonts w:ascii="Wingdings" w:hAnsi="Wingdings" w:hint="default"/>
        <w:b/>
        <w:i w:val="0"/>
        <w:sz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71">
    <w:nsid w:val="6BF3096D"/>
    <w:multiLevelType w:val="hybridMultilevel"/>
    <w:tmpl w:val="0A18754C"/>
    <w:lvl w:ilvl="0" w:tplc="0415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618CBC84">
      <w:start w:val="19"/>
      <w:numFmt w:val="decimal"/>
      <w:lvlText w:val="%2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2">
    <w:nsid w:val="6EE76BD2"/>
    <w:multiLevelType w:val="hybridMultilevel"/>
    <w:tmpl w:val="34805CBC"/>
    <w:lvl w:ilvl="0" w:tplc="00000017">
      <w:start w:val="3"/>
      <w:numFmt w:val="bullet"/>
      <w:lvlText w:val="Ø"/>
      <w:lvlJc w:val="left"/>
      <w:pPr>
        <w:ind w:left="108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72BA1C2A"/>
    <w:multiLevelType w:val="multilevel"/>
    <w:tmpl w:val="C44C2D64"/>
    <w:name w:val="WW8Num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bullet"/>
      <w:lvlText w:val="Ø"/>
      <w:lvlJc w:val="left"/>
      <w:pPr>
        <w:tabs>
          <w:tab w:val="num" w:pos="1128"/>
        </w:tabs>
        <w:ind w:left="1128" w:hanging="425"/>
      </w:pPr>
      <w:rPr>
        <w:rFonts w:ascii="Wingdings" w:hAnsi="Wingdings" w:hint="default"/>
        <w:b/>
        <w:i w:val="0"/>
        <w:sz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74">
    <w:nsid w:val="733638E0"/>
    <w:multiLevelType w:val="hybridMultilevel"/>
    <w:tmpl w:val="40A442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EB4C35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3BF4684"/>
    <w:multiLevelType w:val="hybridMultilevel"/>
    <w:tmpl w:val="0778D5F8"/>
    <w:lvl w:ilvl="0" w:tplc="0000000E">
      <w:start w:val="4"/>
      <w:numFmt w:val="bullet"/>
      <w:lvlText w:val="Ø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5435A26"/>
    <w:multiLevelType w:val="hybridMultilevel"/>
    <w:tmpl w:val="63F0479C"/>
    <w:lvl w:ilvl="0" w:tplc="E14E29D0">
      <w:start w:val="1"/>
      <w:numFmt w:val="decimal"/>
      <w:lvlText w:val="%1)"/>
      <w:lvlJc w:val="left"/>
      <w:pPr>
        <w:ind w:left="150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7">
    <w:nsid w:val="76612773"/>
    <w:multiLevelType w:val="hybridMultilevel"/>
    <w:tmpl w:val="BE288C54"/>
    <w:lvl w:ilvl="0" w:tplc="1AC2E5B2">
      <w:start w:val="1"/>
      <w:numFmt w:val="decimal"/>
      <w:lvlText w:val="%1)"/>
      <w:lvlJc w:val="left"/>
      <w:pPr>
        <w:tabs>
          <w:tab w:val="num" w:pos="1575"/>
        </w:tabs>
        <w:ind w:left="15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8">
    <w:nsid w:val="76A603D0"/>
    <w:multiLevelType w:val="hybridMultilevel"/>
    <w:tmpl w:val="E480BC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7BD030E1"/>
    <w:multiLevelType w:val="hybridMultilevel"/>
    <w:tmpl w:val="14185DD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D587F3A"/>
    <w:multiLevelType w:val="hybridMultilevel"/>
    <w:tmpl w:val="D03623A4"/>
    <w:lvl w:ilvl="0" w:tplc="9BB6FDE4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1">
    <w:nsid w:val="7DE34991"/>
    <w:multiLevelType w:val="multilevel"/>
    <w:tmpl w:val="587ABE2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1"/>
  </w:num>
  <w:num w:numId="6">
    <w:abstractNumId w:val="22"/>
  </w:num>
  <w:num w:numId="7">
    <w:abstractNumId w:val="28"/>
  </w:num>
  <w:num w:numId="8">
    <w:abstractNumId w:val="71"/>
  </w:num>
  <w:num w:numId="9">
    <w:abstractNumId w:val="56"/>
  </w:num>
  <w:num w:numId="10">
    <w:abstractNumId w:val="79"/>
  </w:num>
  <w:num w:numId="11">
    <w:abstractNumId w:val="30"/>
  </w:num>
  <w:num w:numId="12">
    <w:abstractNumId w:val="47"/>
  </w:num>
  <w:num w:numId="13">
    <w:abstractNumId w:val="13"/>
  </w:num>
  <w:num w:numId="14">
    <w:abstractNumId w:val="14"/>
  </w:num>
  <w:num w:numId="15">
    <w:abstractNumId w:val="20"/>
  </w:num>
  <w:num w:numId="16">
    <w:abstractNumId w:val="21"/>
  </w:num>
  <w:num w:numId="17">
    <w:abstractNumId w:val="23"/>
  </w:num>
  <w:num w:numId="18">
    <w:abstractNumId w:val="77"/>
  </w:num>
  <w:num w:numId="19">
    <w:abstractNumId w:val="45"/>
  </w:num>
  <w:num w:numId="20">
    <w:abstractNumId w:val="68"/>
  </w:num>
  <w:num w:numId="21">
    <w:abstractNumId w:val="64"/>
  </w:num>
  <w:num w:numId="22">
    <w:abstractNumId w:val="60"/>
  </w:num>
  <w:num w:numId="23">
    <w:abstractNumId w:val="66"/>
  </w:num>
  <w:num w:numId="24">
    <w:abstractNumId w:val="61"/>
  </w:num>
  <w:num w:numId="25">
    <w:abstractNumId w:val="74"/>
  </w:num>
  <w:num w:numId="26">
    <w:abstractNumId w:val="43"/>
  </w:num>
  <w:num w:numId="27">
    <w:abstractNumId w:val="41"/>
  </w:num>
  <w:num w:numId="28">
    <w:abstractNumId w:val="72"/>
  </w:num>
  <w:num w:numId="29">
    <w:abstractNumId w:val="44"/>
  </w:num>
  <w:num w:numId="30">
    <w:abstractNumId w:val="75"/>
  </w:num>
  <w:num w:numId="31">
    <w:abstractNumId w:val="48"/>
  </w:num>
  <w:num w:numId="32">
    <w:abstractNumId w:val="67"/>
  </w:num>
  <w:num w:numId="33">
    <w:abstractNumId w:val="49"/>
  </w:num>
  <w:num w:numId="34">
    <w:abstractNumId w:val="73"/>
  </w:num>
  <w:num w:numId="35">
    <w:abstractNumId w:val="52"/>
  </w:num>
  <w:num w:numId="36">
    <w:abstractNumId w:val="38"/>
  </w:num>
  <w:num w:numId="37">
    <w:abstractNumId w:val="39"/>
  </w:num>
  <w:num w:numId="38">
    <w:abstractNumId w:val="33"/>
  </w:num>
  <w:num w:numId="39">
    <w:abstractNumId w:val="81"/>
  </w:num>
  <w:num w:numId="40">
    <w:abstractNumId w:val="78"/>
  </w:num>
  <w:num w:numId="41">
    <w:abstractNumId w:val="62"/>
  </w:num>
  <w:num w:numId="42">
    <w:abstractNumId w:val="37"/>
  </w:num>
  <w:num w:numId="43">
    <w:abstractNumId w:val="58"/>
  </w:num>
  <w:num w:numId="44">
    <w:abstractNumId w:val="70"/>
  </w:num>
  <w:num w:numId="45">
    <w:abstractNumId w:val="76"/>
  </w:num>
  <w:num w:numId="46">
    <w:abstractNumId w:val="46"/>
  </w:num>
  <w:num w:numId="47">
    <w:abstractNumId w:val="69"/>
  </w:num>
  <w:num w:numId="48">
    <w:abstractNumId w:val="36"/>
  </w:num>
  <w:num w:numId="49">
    <w:abstractNumId w:val="40"/>
  </w:num>
  <w:num w:numId="50">
    <w:abstractNumId w:val="51"/>
  </w:num>
  <w:num w:numId="51">
    <w:abstractNumId w:val="80"/>
  </w:num>
  <w:num w:numId="52">
    <w:abstractNumId w:val="35"/>
  </w:num>
  <w:num w:numId="53">
    <w:abstractNumId w:val="28"/>
  </w:num>
  <w:num w:numId="54">
    <w:abstractNumId w:val="54"/>
  </w:num>
  <w:num w:numId="55">
    <w:abstractNumId w:val="59"/>
  </w:num>
  <w:num w:numId="56">
    <w:abstractNumId w:val="50"/>
  </w:num>
  <w:num w:numId="57">
    <w:abstractNumId w:val="34"/>
  </w:num>
  <w:num w:numId="58">
    <w:abstractNumId w:val="57"/>
  </w:num>
  <w:num w:numId="59">
    <w:abstractNumId w:val="42"/>
  </w:num>
  <w:num w:numId="60">
    <w:abstractNumId w:val="53"/>
  </w:num>
  <w:num w:numId="61">
    <w:abstractNumId w:val="32"/>
  </w:num>
  <w:num w:numId="62">
    <w:abstractNumId w:val="31"/>
  </w:num>
  <w:num w:numId="63">
    <w:abstractNumId w:val="63"/>
  </w:num>
  <w:num w:numId="64">
    <w:abstractNumId w:val="65"/>
  </w:num>
  <w:num w:numId="65">
    <w:abstractNumId w:val="28"/>
  </w:num>
  <w:num w:numId="66">
    <w:abstractNumId w:val="28"/>
  </w:num>
  <w:num w:numId="67">
    <w:abstractNumId w:val="28"/>
  </w:num>
  <w:num w:numId="68">
    <w:abstractNumId w:val="28"/>
  </w:num>
  <w:num w:numId="69">
    <w:abstractNumId w:val="55"/>
  </w:num>
  <w:num w:numId="70">
    <w:abstractNumId w:val="29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813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E1324"/>
    <w:rsid w:val="0000282A"/>
    <w:rsid w:val="0000464B"/>
    <w:rsid w:val="00011B50"/>
    <w:rsid w:val="00022831"/>
    <w:rsid w:val="00031221"/>
    <w:rsid w:val="000315C5"/>
    <w:rsid w:val="00043BA2"/>
    <w:rsid w:val="00044C05"/>
    <w:rsid w:val="00045501"/>
    <w:rsid w:val="00056675"/>
    <w:rsid w:val="00060203"/>
    <w:rsid w:val="0006717C"/>
    <w:rsid w:val="00073E06"/>
    <w:rsid w:val="000863C3"/>
    <w:rsid w:val="00090E42"/>
    <w:rsid w:val="00095418"/>
    <w:rsid w:val="00096D04"/>
    <w:rsid w:val="0009746C"/>
    <w:rsid w:val="000A0130"/>
    <w:rsid w:val="000A1E3A"/>
    <w:rsid w:val="000A4DA6"/>
    <w:rsid w:val="000B7BBC"/>
    <w:rsid w:val="000E3F06"/>
    <w:rsid w:val="000E4700"/>
    <w:rsid w:val="000E7850"/>
    <w:rsid w:val="000E78D5"/>
    <w:rsid w:val="000F220F"/>
    <w:rsid w:val="000F2CFA"/>
    <w:rsid w:val="001019D8"/>
    <w:rsid w:val="00101BF1"/>
    <w:rsid w:val="00103C74"/>
    <w:rsid w:val="0010434A"/>
    <w:rsid w:val="001068C0"/>
    <w:rsid w:val="00112762"/>
    <w:rsid w:val="00117D77"/>
    <w:rsid w:val="00124CE4"/>
    <w:rsid w:val="00125250"/>
    <w:rsid w:val="00125285"/>
    <w:rsid w:val="00127EB6"/>
    <w:rsid w:val="001307E3"/>
    <w:rsid w:val="00130828"/>
    <w:rsid w:val="00131E41"/>
    <w:rsid w:val="0013210A"/>
    <w:rsid w:val="00134002"/>
    <w:rsid w:val="001350BD"/>
    <w:rsid w:val="001448BE"/>
    <w:rsid w:val="00145F33"/>
    <w:rsid w:val="001551E2"/>
    <w:rsid w:val="00156799"/>
    <w:rsid w:val="00165337"/>
    <w:rsid w:val="001658FE"/>
    <w:rsid w:val="00166E02"/>
    <w:rsid w:val="00167E32"/>
    <w:rsid w:val="00176E54"/>
    <w:rsid w:val="00177EA7"/>
    <w:rsid w:val="001825E0"/>
    <w:rsid w:val="001838A2"/>
    <w:rsid w:val="00187E89"/>
    <w:rsid w:val="001A3475"/>
    <w:rsid w:val="001A4F05"/>
    <w:rsid w:val="001A789F"/>
    <w:rsid w:val="001B3050"/>
    <w:rsid w:val="001B3B9E"/>
    <w:rsid w:val="001B5B0E"/>
    <w:rsid w:val="001C0CB1"/>
    <w:rsid w:val="001C3037"/>
    <w:rsid w:val="001C38A1"/>
    <w:rsid w:val="001E6AA2"/>
    <w:rsid w:val="001F52A9"/>
    <w:rsid w:val="001F6D71"/>
    <w:rsid w:val="0020092D"/>
    <w:rsid w:val="002021C9"/>
    <w:rsid w:val="00204673"/>
    <w:rsid w:val="002049E0"/>
    <w:rsid w:val="00207DF5"/>
    <w:rsid w:val="0021263D"/>
    <w:rsid w:val="00215E52"/>
    <w:rsid w:val="00223BF3"/>
    <w:rsid w:val="00225B0A"/>
    <w:rsid w:val="00227E07"/>
    <w:rsid w:val="00236290"/>
    <w:rsid w:val="0023720B"/>
    <w:rsid w:val="00241576"/>
    <w:rsid w:val="00243B09"/>
    <w:rsid w:val="002451C7"/>
    <w:rsid w:val="00257E6F"/>
    <w:rsid w:val="00257E9D"/>
    <w:rsid w:val="00263611"/>
    <w:rsid w:val="002657B8"/>
    <w:rsid w:val="002708E6"/>
    <w:rsid w:val="00271479"/>
    <w:rsid w:val="002745F4"/>
    <w:rsid w:val="0028116E"/>
    <w:rsid w:val="00286847"/>
    <w:rsid w:val="002879EF"/>
    <w:rsid w:val="00292DAC"/>
    <w:rsid w:val="002A6441"/>
    <w:rsid w:val="002A70F7"/>
    <w:rsid w:val="002B0C8D"/>
    <w:rsid w:val="002B5ACA"/>
    <w:rsid w:val="002C5FFC"/>
    <w:rsid w:val="002D04C5"/>
    <w:rsid w:val="002D5066"/>
    <w:rsid w:val="00302C1D"/>
    <w:rsid w:val="00304137"/>
    <w:rsid w:val="00304A6B"/>
    <w:rsid w:val="00312ECE"/>
    <w:rsid w:val="00313212"/>
    <w:rsid w:val="003144D8"/>
    <w:rsid w:val="00316711"/>
    <w:rsid w:val="00317B32"/>
    <w:rsid w:val="00317C7E"/>
    <w:rsid w:val="003229EF"/>
    <w:rsid w:val="00325DBB"/>
    <w:rsid w:val="00332398"/>
    <w:rsid w:val="00347F3D"/>
    <w:rsid w:val="00354F07"/>
    <w:rsid w:val="00360730"/>
    <w:rsid w:val="0036109B"/>
    <w:rsid w:val="00373ADD"/>
    <w:rsid w:val="00380FBD"/>
    <w:rsid w:val="00381FA0"/>
    <w:rsid w:val="00382B34"/>
    <w:rsid w:val="00395D9A"/>
    <w:rsid w:val="00397AD9"/>
    <w:rsid w:val="003A1AB1"/>
    <w:rsid w:val="003A244F"/>
    <w:rsid w:val="003A3E37"/>
    <w:rsid w:val="003A4C1B"/>
    <w:rsid w:val="003A7448"/>
    <w:rsid w:val="003B2DFD"/>
    <w:rsid w:val="003B4010"/>
    <w:rsid w:val="003C23C7"/>
    <w:rsid w:val="003C2CE7"/>
    <w:rsid w:val="003C6B52"/>
    <w:rsid w:val="003E04AE"/>
    <w:rsid w:val="003E1299"/>
    <w:rsid w:val="003E354E"/>
    <w:rsid w:val="003E367A"/>
    <w:rsid w:val="003F5E11"/>
    <w:rsid w:val="003F7BD9"/>
    <w:rsid w:val="0041770E"/>
    <w:rsid w:val="004222B0"/>
    <w:rsid w:val="004305B1"/>
    <w:rsid w:val="00432941"/>
    <w:rsid w:val="00446B09"/>
    <w:rsid w:val="00446B70"/>
    <w:rsid w:val="00450CDB"/>
    <w:rsid w:val="00460313"/>
    <w:rsid w:val="00466D0D"/>
    <w:rsid w:val="00473225"/>
    <w:rsid w:val="004745E5"/>
    <w:rsid w:val="00474F85"/>
    <w:rsid w:val="00482B25"/>
    <w:rsid w:val="00485DCA"/>
    <w:rsid w:val="00491BDC"/>
    <w:rsid w:val="00494A47"/>
    <w:rsid w:val="004A3709"/>
    <w:rsid w:val="004A3863"/>
    <w:rsid w:val="004B5669"/>
    <w:rsid w:val="004C44CF"/>
    <w:rsid w:val="004C7045"/>
    <w:rsid w:val="004D4E6E"/>
    <w:rsid w:val="004E5505"/>
    <w:rsid w:val="004F214D"/>
    <w:rsid w:val="004F7C59"/>
    <w:rsid w:val="005010C2"/>
    <w:rsid w:val="0050748F"/>
    <w:rsid w:val="00511CA6"/>
    <w:rsid w:val="00513288"/>
    <w:rsid w:val="00515428"/>
    <w:rsid w:val="005154AC"/>
    <w:rsid w:val="00516883"/>
    <w:rsid w:val="00530432"/>
    <w:rsid w:val="00533A6F"/>
    <w:rsid w:val="00550FDC"/>
    <w:rsid w:val="005552D5"/>
    <w:rsid w:val="0055589A"/>
    <w:rsid w:val="00555C6C"/>
    <w:rsid w:val="00561660"/>
    <w:rsid w:val="00564D28"/>
    <w:rsid w:val="00566685"/>
    <w:rsid w:val="00574D54"/>
    <w:rsid w:val="005754DC"/>
    <w:rsid w:val="00595B88"/>
    <w:rsid w:val="005B0CD3"/>
    <w:rsid w:val="005B1240"/>
    <w:rsid w:val="005B1262"/>
    <w:rsid w:val="005B26E5"/>
    <w:rsid w:val="005C265E"/>
    <w:rsid w:val="005E317D"/>
    <w:rsid w:val="005E4A11"/>
    <w:rsid w:val="005F07CF"/>
    <w:rsid w:val="00601B3E"/>
    <w:rsid w:val="00605AF8"/>
    <w:rsid w:val="00605F5D"/>
    <w:rsid w:val="00623338"/>
    <w:rsid w:val="00625130"/>
    <w:rsid w:val="00645BB6"/>
    <w:rsid w:val="00650935"/>
    <w:rsid w:val="00653D3C"/>
    <w:rsid w:val="0065411D"/>
    <w:rsid w:val="00655C0F"/>
    <w:rsid w:val="00664A32"/>
    <w:rsid w:val="00666B5E"/>
    <w:rsid w:val="00666E89"/>
    <w:rsid w:val="00667343"/>
    <w:rsid w:val="00672F0B"/>
    <w:rsid w:val="00676B98"/>
    <w:rsid w:val="006906F8"/>
    <w:rsid w:val="00694A41"/>
    <w:rsid w:val="00695FDF"/>
    <w:rsid w:val="006977B0"/>
    <w:rsid w:val="006A14FC"/>
    <w:rsid w:val="006A2788"/>
    <w:rsid w:val="006A55D7"/>
    <w:rsid w:val="006A73C2"/>
    <w:rsid w:val="006B046E"/>
    <w:rsid w:val="006B2210"/>
    <w:rsid w:val="006B3DC3"/>
    <w:rsid w:val="006E0E14"/>
    <w:rsid w:val="006E393D"/>
    <w:rsid w:val="006E7A6B"/>
    <w:rsid w:val="006F0161"/>
    <w:rsid w:val="006F13E1"/>
    <w:rsid w:val="006F20AD"/>
    <w:rsid w:val="006F55F6"/>
    <w:rsid w:val="006F70DD"/>
    <w:rsid w:val="00700DF4"/>
    <w:rsid w:val="00701DC4"/>
    <w:rsid w:val="00707C07"/>
    <w:rsid w:val="00714107"/>
    <w:rsid w:val="007165DB"/>
    <w:rsid w:val="00717926"/>
    <w:rsid w:val="0072432B"/>
    <w:rsid w:val="00731272"/>
    <w:rsid w:val="0073240F"/>
    <w:rsid w:val="00741176"/>
    <w:rsid w:val="00743B50"/>
    <w:rsid w:val="00745E04"/>
    <w:rsid w:val="00750023"/>
    <w:rsid w:val="00762D00"/>
    <w:rsid w:val="00763C4F"/>
    <w:rsid w:val="00767A73"/>
    <w:rsid w:val="0079118C"/>
    <w:rsid w:val="007911AD"/>
    <w:rsid w:val="00792966"/>
    <w:rsid w:val="007A4B07"/>
    <w:rsid w:val="007B040D"/>
    <w:rsid w:val="007B3910"/>
    <w:rsid w:val="007B6647"/>
    <w:rsid w:val="007B6A44"/>
    <w:rsid w:val="007C2982"/>
    <w:rsid w:val="007D521E"/>
    <w:rsid w:val="007D66EF"/>
    <w:rsid w:val="007E2C9F"/>
    <w:rsid w:val="007E34F9"/>
    <w:rsid w:val="007E37FD"/>
    <w:rsid w:val="007F6186"/>
    <w:rsid w:val="007F7159"/>
    <w:rsid w:val="00804617"/>
    <w:rsid w:val="00806EDC"/>
    <w:rsid w:val="00815B23"/>
    <w:rsid w:val="0082114B"/>
    <w:rsid w:val="00826CD1"/>
    <w:rsid w:val="00830B03"/>
    <w:rsid w:val="00846ED9"/>
    <w:rsid w:val="008471B8"/>
    <w:rsid w:val="00855840"/>
    <w:rsid w:val="00862F7B"/>
    <w:rsid w:val="00867D8C"/>
    <w:rsid w:val="00867FC6"/>
    <w:rsid w:val="0088442C"/>
    <w:rsid w:val="0088625B"/>
    <w:rsid w:val="00894C6F"/>
    <w:rsid w:val="008950D3"/>
    <w:rsid w:val="00895F1B"/>
    <w:rsid w:val="008A064D"/>
    <w:rsid w:val="008A2AC6"/>
    <w:rsid w:val="008A37EC"/>
    <w:rsid w:val="008A548B"/>
    <w:rsid w:val="008A7248"/>
    <w:rsid w:val="008B3646"/>
    <w:rsid w:val="008B40F4"/>
    <w:rsid w:val="008C65DD"/>
    <w:rsid w:val="008D33ED"/>
    <w:rsid w:val="008D5177"/>
    <w:rsid w:val="008E62DD"/>
    <w:rsid w:val="008E6A59"/>
    <w:rsid w:val="008F47D1"/>
    <w:rsid w:val="00900008"/>
    <w:rsid w:val="00904289"/>
    <w:rsid w:val="00910122"/>
    <w:rsid w:val="0091119F"/>
    <w:rsid w:val="00922B3E"/>
    <w:rsid w:val="00924B78"/>
    <w:rsid w:val="00930BA7"/>
    <w:rsid w:val="0093469F"/>
    <w:rsid w:val="00940DA8"/>
    <w:rsid w:val="009470D5"/>
    <w:rsid w:val="00955012"/>
    <w:rsid w:val="0096461D"/>
    <w:rsid w:val="00966780"/>
    <w:rsid w:val="009709C9"/>
    <w:rsid w:val="00976A40"/>
    <w:rsid w:val="00985FF0"/>
    <w:rsid w:val="00990189"/>
    <w:rsid w:val="009902B6"/>
    <w:rsid w:val="0099184B"/>
    <w:rsid w:val="00994C50"/>
    <w:rsid w:val="009A2DBF"/>
    <w:rsid w:val="009A4114"/>
    <w:rsid w:val="009A75F6"/>
    <w:rsid w:val="009B233E"/>
    <w:rsid w:val="009B69ED"/>
    <w:rsid w:val="009C02B9"/>
    <w:rsid w:val="009C28D1"/>
    <w:rsid w:val="009C3F62"/>
    <w:rsid w:val="009C6C09"/>
    <w:rsid w:val="009D3EE2"/>
    <w:rsid w:val="009D4044"/>
    <w:rsid w:val="009D50DB"/>
    <w:rsid w:val="009E3659"/>
    <w:rsid w:val="009E5F39"/>
    <w:rsid w:val="009E7AA2"/>
    <w:rsid w:val="009F1C1F"/>
    <w:rsid w:val="00A05394"/>
    <w:rsid w:val="00A102EB"/>
    <w:rsid w:val="00A243D2"/>
    <w:rsid w:val="00A30182"/>
    <w:rsid w:val="00A31D47"/>
    <w:rsid w:val="00A323CA"/>
    <w:rsid w:val="00A406D5"/>
    <w:rsid w:val="00A44B55"/>
    <w:rsid w:val="00A451F1"/>
    <w:rsid w:val="00A5554C"/>
    <w:rsid w:val="00A65AC1"/>
    <w:rsid w:val="00A67354"/>
    <w:rsid w:val="00A67BF1"/>
    <w:rsid w:val="00A70C43"/>
    <w:rsid w:val="00A70CAF"/>
    <w:rsid w:val="00A72CFF"/>
    <w:rsid w:val="00A7792B"/>
    <w:rsid w:val="00A83A56"/>
    <w:rsid w:val="00A872AC"/>
    <w:rsid w:val="00A938DC"/>
    <w:rsid w:val="00AA2925"/>
    <w:rsid w:val="00AA6625"/>
    <w:rsid w:val="00AA6852"/>
    <w:rsid w:val="00AA6A73"/>
    <w:rsid w:val="00AA6F53"/>
    <w:rsid w:val="00AB0166"/>
    <w:rsid w:val="00AB2BA5"/>
    <w:rsid w:val="00AB4A02"/>
    <w:rsid w:val="00AC0F97"/>
    <w:rsid w:val="00AC2D08"/>
    <w:rsid w:val="00AD489B"/>
    <w:rsid w:val="00AD50BE"/>
    <w:rsid w:val="00AE25DA"/>
    <w:rsid w:val="00AE2B1C"/>
    <w:rsid w:val="00AE685E"/>
    <w:rsid w:val="00AF057A"/>
    <w:rsid w:val="00AF12AF"/>
    <w:rsid w:val="00AF55E2"/>
    <w:rsid w:val="00B023C2"/>
    <w:rsid w:val="00B10D68"/>
    <w:rsid w:val="00B11DC6"/>
    <w:rsid w:val="00B12BD6"/>
    <w:rsid w:val="00B1329E"/>
    <w:rsid w:val="00B164DB"/>
    <w:rsid w:val="00B233D8"/>
    <w:rsid w:val="00B25BFF"/>
    <w:rsid w:val="00B366AA"/>
    <w:rsid w:val="00B407CE"/>
    <w:rsid w:val="00B44A67"/>
    <w:rsid w:val="00B45692"/>
    <w:rsid w:val="00B47D53"/>
    <w:rsid w:val="00B5517A"/>
    <w:rsid w:val="00B55917"/>
    <w:rsid w:val="00B57C0C"/>
    <w:rsid w:val="00B63093"/>
    <w:rsid w:val="00B634B1"/>
    <w:rsid w:val="00B651E7"/>
    <w:rsid w:val="00B6540F"/>
    <w:rsid w:val="00B7503D"/>
    <w:rsid w:val="00B7629D"/>
    <w:rsid w:val="00B81B87"/>
    <w:rsid w:val="00B83F33"/>
    <w:rsid w:val="00B84880"/>
    <w:rsid w:val="00B8696B"/>
    <w:rsid w:val="00B91B05"/>
    <w:rsid w:val="00B96AD4"/>
    <w:rsid w:val="00BB6690"/>
    <w:rsid w:val="00BB77B6"/>
    <w:rsid w:val="00BC14B6"/>
    <w:rsid w:val="00BC2DB7"/>
    <w:rsid w:val="00BD1EFF"/>
    <w:rsid w:val="00BD2386"/>
    <w:rsid w:val="00BD2A91"/>
    <w:rsid w:val="00BE0088"/>
    <w:rsid w:val="00BE2E54"/>
    <w:rsid w:val="00BE3C78"/>
    <w:rsid w:val="00BE4DE7"/>
    <w:rsid w:val="00BF027D"/>
    <w:rsid w:val="00BF472E"/>
    <w:rsid w:val="00BF68C3"/>
    <w:rsid w:val="00BF786D"/>
    <w:rsid w:val="00C0627D"/>
    <w:rsid w:val="00C06490"/>
    <w:rsid w:val="00C06D8A"/>
    <w:rsid w:val="00C12B48"/>
    <w:rsid w:val="00C13177"/>
    <w:rsid w:val="00C135F7"/>
    <w:rsid w:val="00C21B21"/>
    <w:rsid w:val="00C24FD1"/>
    <w:rsid w:val="00C2615E"/>
    <w:rsid w:val="00C41E88"/>
    <w:rsid w:val="00C43DF3"/>
    <w:rsid w:val="00C44098"/>
    <w:rsid w:val="00C51EF7"/>
    <w:rsid w:val="00C526FC"/>
    <w:rsid w:val="00C53A96"/>
    <w:rsid w:val="00C63B6F"/>
    <w:rsid w:val="00C70575"/>
    <w:rsid w:val="00C728D0"/>
    <w:rsid w:val="00C73C18"/>
    <w:rsid w:val="00C73F92"/>
    <w:rsid w:val="00C7533E"/>
    <w:rsid w:val="00C82837"/>
    <w:rsid w:val="00C83F85"/>
    <w:rsid w:val="00C85E88"/>
    <w:rsid w:val="00C86361"/>
    <w:rsid w:val="00C86700"/>
    <w:rsid w:val="00C87AB0"/>
    <w:rsid w:val="00C91BB8"/>
    <w:rsid w:val="00C9467C"/>
    <w:rsid w:val="00C9736C"/>
    <w:rsid w:val="00CA0F3A"/>
    <w:rsid w:val="00CA61CD"/>
    <w:rsid w:val="00CA6FC6"/>
    <w:rsid w:val="00CA732D"/>
    <w:rsid w:val="00CB04CC"/>
    <w:rsid w:val="00CB0A33"/>
    <w:rsid w:val="00CE1C0F"/>
    <w:rsid w:val="00CF48AC"/>
    <w:rsid w:val="00CF5A8E"/>
    <w:rsid w:val="00CF61BC"/>
    <w:rsid w:val="00D1056A"/>
    <w:rsid w:val="00D10CF3"/>
    <w:rsid w:val="00D15474"/>
    <w:rsid w:val="00D24E6A"/>
    <w:rsid w:val="00D25B66"/>
    <w:rsid w:val="00D30D99"/>
    <w:rsid w:val="00D329DD"/>
    <w:rsid w:val="00D341B0"/>
    <w:rsid w:val="00D35272"/>
    <w:rsid w:val="00D45657"/>
    <w:rsid w:val="00D45B7B"/>
    <w:rsid w:val="00D518E4"/>
    <w:rsid w:val="00D52745"/>
    <w:rsid w:val="00D53455"/>
    <w:rsid w:val="00D57A6E"/>
    <w:rsid w:val="00D6170C"/>
    <w:rsid w:val="00D62293"/>
    <w:rsid w:val="00D63814"/>
    <w:rsid w:val="00D732BE"/>
    <w:rsid w:val="00D73B62"/>
    <w:rsid w:val="00D81954"/>
    <w:rsid w:val="00D84D09"/>
    <w:rsid w:val="00D85EBE"/>
    <w:rsid w:val="00D90340"/>
    <w:rsid w:val="00D90410"/>
    <w:rsid w:val="00D93CBD"/>
    <w:rsid w:val="00D975D0"/>
    <w:rsid w:val="00DA0994"/>
    <w:rsid w:val="00DA7D7D"/>
    <w:rsid w:val="00DB596A"/>
    <w:rsid w:val="00DC1A4E"/>
    <w:rsid w:val="00DC237C"/>
    <w:rsid w:val="00DC75DD"/>
    <w:rsid w:val="00DC7A75"/>
    <w:rsid w:val="00DD2434"/>
    <w:rsid w:val="00DD7EA1"/>
    <w:rsid w:val="00DE7D34"/>
    <w:rsid w:val="00E01FD8"/>
    <w:rsid w:val="00E03D6C"/>
    <w:rsid w:val="00E04189"/>
    <w:rsid w:val="00E1130F"/>
    <w:rsid w:val="00E11FE1"/>
    <w:rsid w:val="00E16BF2"/>
    <w:rsid w:val="00E16DB4"/>
    <w:rsid w:val="00E22444"/>
    <w:rsid w:val="00E27930"/>
    <w:rsid w:val="00E40F95"/>
    <w:rsid w:val="00E42BD9"/>
    <w:rsid w:val="00E45221"/>
    <w:rsid w:val="00E459FB"/>
    <w:rsid w:val="00E52803"/>
    <w:rsid w:val="00E57E49"/>
    <w:rsid w:val="00E66017"/>
    <w:rsid w:val="00E6693C"/>
    <w:rsid w:val="00EA4825"/>
    <w:rsid w:val="00EA6778"/>
    <w:rsid w:val="00EB16EA"/>
    <w:rsid w:val="00EB53C7"/>
    <w:rsid w:val="00EB617F"/>
    <w:rsid w:val="00EB6CF1"/>
    <w:rsid w:val="00EC126E"/>
    <w:rsid w:val="00ED01FC"/>
    <w:rsid w:val="00ED3FCE"/>
    <w:rsid w:val="00EE1324"/>
    <w:rsid w:val="00EF4B71"/>
    <w:rsid w:val="00EF5F29"/>
    <w:rsid w:val="00F004F6"/>
    <w:rsid w:val="00F14D4E"/>
    <w:rsid w:val="00F16D32"/>
    <w:rsid w:val="00F31359"/>
    <w:rsid w:val="00F369A7"/>
    <w:rsid w:val="00F46834"/>
    <w:rsid w:val="00F57312"/>
    <w:rsid w:val="00F65DFE"/>
    <w:rsid w:val="00F66A33"/>
    <w:rsid w:val="00F72351"/>
    <w:rsid w:val="00F852DF"/>
    <w:rsid w:val="00F85D32"/>
    <w:rsid w:val="00F9185D"/>
    <w:rsid w:val="00F93E7A"/>
    <w:rsid w:val="00F9629E"/>
    <w:rsid w:val="00FA0649"/>
    <w:rsid w:val="00FA1F02"/>
    <w:rsid w:val="00FA413A"/>
    <w:rsid w:val="00FA52D4"/>
    <w:rsid w:val="00FA7DC7"/>
    <w:rsid w:val="00FB1F4E"/>
    <w:rsid w:val="00FB2B2B"/>
    <w:rsid w:val="00FB34B5"/>
    <w:rsid w:val="00FC2B13"/>
    <w:rsid w:val="00FC2C49"/>
    <w:rsid w:val="00FE18AB"/>
    <w:rsid w:val="00FE4001"/>
    <w:rsid w:val="00FE62CF"/>
    <w:rsid w:val="00FF0950"/>
    <w:rsid w:val="00FF2A9A"/>
    <w:rsid w:val="00FF2C2C"/>
    <w:rsid w:val="00FF3A82"/>
    <w:rsid w:val="00FF5C9A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023"/>
    <w:pPr>
      <w:suppressAutoHyphens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347F3D"/>
    <w:pPr>
      <w:keepNext/>
      <w:numPr>
        <w:numId w:val="7"/>
      </w:numPr>
      <w:outlineLvl w:val="0"/>
    </w:pPr>
    <w:rPr>
      <w:rFonts w:ascii="Times New Roman" w:hAnsi="Times New Roman"/>
      <w:b/>
      <w:bCs/>
    </w:rPr>
  </w:style>
  <w:style w:type="paragraph" w:styleId="Nagwek3">
    <w:name w:val="heading 3"/>
    <w:basedOn w:val="Normalny"/>
    <w:next w:val="Normalny"/>
    <w:qFormat/>
    <w:rsid w:val="00347F3D"/>
    <w:pPr>
      <w:keepNext/>
      <w:numPr>
        <w:ilvl w:val="2"/>
        <w:numId w:val="7"/>
      </w:numPr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47F3D"/>
    <w:rPr>
      <w:rFonts w:ascii="Times New Roman" w:hAnsi="Times New Roman"/>
      <w:b/>
      <w:i w:val="0"/>
      <w:sz w:val="24"/>
    </w:rPr>
  </w:style>
  <w:style w:type="character" w:customStyle="1" w:styleId="WW8Num3z0">
    <w:name w:val="WW8Num3z0"/>
    <w:rsid w:val="00347F3D"/>
    <w:rPr>
      <w:rFonts w:ascii="Times New Roman" w:hAnsi="Times New Roman"/>
      <w:b/>
      <w:i w:val="0"/>
      <w:sz w:val="24"/>
    </w:rPr>
  </w:style>
  <w:style w:type="character" w:customStyle="1" w:styleId="WW8Num3z1">
    <w:name w:val="WW8Num3z1"/>
    <w:rsid w:val="00347F3D"/>
    <w:rPr>
      <w:rFonts w:ascii="Wingdings" w:hAnsi="Wingdings"/>
    </w:rPr>
  </w:style>
  <w:style w:type="character" w:customStyle="1" w:styleId="WW8Num4z0">
    <w:name w:val="WW8Num4z0"/>
    <w:rsid w:val="00347F3D"/>
    <w:rPr>
      <w:rFonts w:ascii="Wingdings" w:hAnsi="Wingdings"/>
    </w:rPr>
  </w:style>
  <w:style w:type="character" w:customStyle="1" w:styleId="WW8Num4z1">
    <w:name w:val="WW8Num4z1"/>
    <w:rsid w:val="00347F3D"/>
    <w:rPr>
      <w:rFonts w:ascii="Times New Roman" w:hAnsi="Times New Roman"/>
      <w:b/>
      <w:i w:val="0"/>
      <w:sz w:val="24"/>
    </w:rPr>
  </w:style>
  <w:style w:type="character" w:customStyle="1" w:styleId="WW8Num4z3">
    <w:name w:val="WW8Num4z3"/>
    <w:rsid w:val="00347F3D"/>
    <w:rPr>
      <w:rFonts w:ascii="Symbol" w:hAnsi="Symbol"/>
    </w:rPr>
  </w:style>
  <w:style w:type="character" w:customStyle="1" w:styleId="WW8Num4z4">
    <w:name w:val="WW8Num4z4"/>
    <w:rsid w:val="00347F3D"/>
    <w:rPr>
      <w:rFonts w:ascii="Courier New" w:hAnsi="Courier New"/>
    </w:rPr>
  </w:style>
  <w:style w:type="character" w:customStyle="1" w:styleId="WW8Num5z0">
    <w:name w:val="WW8Num5z0"/>
    <w:rsid w:val="00347F3D"/>
    <w:rPr>
      <w:rFonts w:ascii="Times New Roman" w:hAnsi="Times New Roman"/>
      <w:b/>
      <w:i w:val="0"/>
      <w:sz w:val="24"/>
    </w:rPr>
  </w:style>
  <w:style w:type="character" w:customStyle="1" w:styleId="WW8Num6z0">
    <w:name w:val="WW8Num6z0"/>
    <w:rsid w:val="00347F3D"/>
    <w:rPr>
      <w:rFonts w:ascii="Times New Roman" w:hAnsi="Times New Roman"/>
      <w:b/>
      <w:i w:val="0"/>
      <w:sz w:val="24"/>
    </w:rPr>
  </w:style>
  <w:style w:type="character" w:customStyle="1" w:styleId="WW8Num6z1">
    <w:name w:val="WW8Num6z1"/>
    <w:rsid w:val="00347F3D"/>
    <w:rPr>
      <w:rFonts w:ascii="Wingdings" w:hAnsi="Wingdings"/>
    </w:rPr>
  </w:style>
  <w:style w:type="character" w:customStyle="1" w:styleId="WW8Num8z0">
    <w:name w:val="WW8Num8z0"/>
    <w:rsid w:val="00347F3D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347F3D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347F3D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347F3D"/>
    <w:rPr>
      <w:rFonts w:ascii="Wingdings" w:hAnsi="Wingdings"/>
    </w:rPr>
  </w:style>
  <w:style w:type="character" w:customStyle="1" w:styleId="WW8Num14z1">
    <w:name w:val="WW8Num14z1"/>
    <w:rsid w:val="00347F3D"/>
    <w:rPr>
      <w:rFonts w:ascii="Courier New" w:hAnsi="Courier New" w:cs="Courier New"/>
    </w:rPr>
  </w:style>
  <w:style w:type="character" w:customStyle="1" w:styleId="WW8Num14z3">
    <w:name w:val="WW8Num14z3"/>
    <w:rsid w:val="00347F3D"/>
    <w:rPr>
      <w:rFonts w:ascii="Symbol" w:hAnsi="Symbol"/>
    </w:rPr>
  </w:style>
  <w:style w:type="character" w:customStyle="1" w:styleId="WW8Num17z0">
    <w:name w:val="WW8Num17z0"/>
    <w:rsid w:val="00347F3D"/>
    <w:rPr>
      <w:rFonts w:ascii="Wingdings" w:hAnsi="Wingdings"/>
    </w:rPr>
  </w:style>
  <w:style w:type="character" w:customStyle="1" w:styleId="WW8Num17z1">
    <w:name w:val="WW8Num17z1"/>
    <w:rsid w:val="00347F3D"/>
    <w:rPr>
      <w:rFonts w:ascii="Courier New" w:hAnsi="Courier New" w:cs="Courier New"/>
    </w:rPr>
  </w:style>
  <w:style w:type="character" w:customStyle="1" w:styleId="WW8Num17z3">
    <w:name w:val="WW8Num17z3"/>
    <w:rsid w:val="00347F3D"/>
    <w:rPr>
      <w:rFonts w:ascii="Symbol" w:hAnsi="Symbol"/>
    </w:rPr>
  </w:style>
  <w:style w:type="character" w:customStyle="1" w:styleId="WW8Num20z1">
    <w:name w:val="WW8Num20z1"/>
    <w:rsid w:val="00347F3D"/>
    <w:rPr>
      <w:rFonts w:ascii="Wingdings" w:hAnsi="Wingdings"/>
    </w:rPr>
  </w:style>
  <w:style w:type="character" w:customStyle="1" w:styleId="WW8Num23z0">
    <w:name w:val="WW8Num23z0"/>
    <w:rsid w:val="00347F3D"/>
    <w:rPr>
      <w:rFonts w:ascii="Wingdings" w:hAnsi="Wingdings"/>
    </w:rPr>
  </w:style>
  <w:style w:type="character" w:customStyle="1" w:styleId="WW8Num23z1">
    <w:name w:val="WW8Num23z1"/>
    <w:rsid w:val="00347F3D"/>
    <w:rPr>
      <w:rFonts w:ascii="Courier New" w:hAnsi="Courier New" w:cs="Courier New"/>
    </w:rPr>
  </w:style>
  <w:style w:type="character" w:customStyle="1" w:styleId="WW8Num23z3">
    <w:name w:val="WW8Num23z3"/>
    <w:rsid w:val="00347F3D"/>
    <w:rPr>
      <w:rFonts w:ascii="Symbol" w:hAnsi="Symbol"/>
    </w:rPr>
  </w:style>
  <w:style w:type="character" w:customStyle="1" w:styleId="WW8Num26z0">
    <w:name w:val="WW8Num26z0"/>
    <w:rsid w:val="00347F3D"/>
    <w:rPr>
      <w:rFonts w:ascii="Times New Roman" w:hAnsi="Times New Roman"/>
      <w:b/>
      <w:i w:val="0"/>
      <w:sz w:val="24"/>
    </w:rPr>
  </w:style>
  <w:style w:type="character" w:customStyle="1" w:styleId="WW8Num26z1">
    <w:name w:val="WW8Num26z1"/>
    <w:rsid w:val="00347F3D"/>
    <w:rPr>
      <w:rFonts w:ascii="Wingdings" w:hAnsi="Wingdings"/>
      <w:b/>
      <w:i w:val="0"/>
      <w:sz w:val="24"/>
    </w:rPr>
  </w:style>
  <w:style w:type="character" w:customStyle="1" w:styleId="WW8Num26z3">
    <w:name w:val="WW8Num26z3"/>
    <w:rsid w:val="00347F3D"/>
    <w:rPr>
      <w:rFonts w:ascii="Wingdings" w:hAnsi="Wingdings"/>
    </w:rPr>
  </w:style>
  <w:style w:type="character" w:customStyle="1" w:styleId="WW8Num27z0">
    <w:name w:val="WW8Num27z0"/>
    <w:rsid w:val="00347F3D"/>
    <w:rPr>
      <w:rFonts w:ascii="Wingdings" w:hAnsi="Wingdings"/>
    </w:rPr>
  </w:style>
  <w:style w:type="character" w:customStyle="1" w:styleId="WW8Num27z3">
    <w:name w:val="WW8Num27z3"/>
    <w:rsid w:val="00347F3D"/>
    <w:rPr>
      <w:rFonts w:ascii="Symbol" w:hAnsi="Symbol"/>
    </w:rPr>
  </w:style>
  <w:style w:type="character" w:customStyle="1" w:styleId="WW8Num27z4">
    <w:name w:val="WW8Num27z4"/>
    <w:rsid w:val="00347F3D"/>
    <w:rPr>
      <w:rFonts w:ascii="Courier New" w:hAnsi="Courier New"/>
    </w:rPr>
  </w:style>
  <w:style w:type="character" w:customStyle="1" w:styleId="WW8Num28z0">
    <w:name w:val="WW8Num28z0"/>
    <w:rsid w:val="00347F3D"/>
    <w:rPr>
      <w:rFonts w:ascii="Wingdings" w:hAnsi="Wingdings"/>
    </w:rPr>
  </w:style>
  <w:style w:type="character" w:customStyle="1" w:styleId="WW8Num30z0">
    <w:name w:val="WW8Num30z0"/>
    <w:rsid w:val="00347F3D"/>
    <w:rPr>
      <w:rFonts w:ascii="Wingdings" w:hAnsi="Wingdings"/>
    </w:rPr>
  </w:style>
  <w:style w:type="character" w:customStyle="1" w:styleId="WW8Num30z1">
    <w:name w:val="WW8Num30z1"/>
    <w:rsid w:val="00347F3D"/>
    <w:rPr>
      <w:rFonts w:ascii="Courier New" w:hAnsi="Courier New" w:cs="Courier New"/>
    </w:rPr>
  </w:style>
  <w:style w:type="character" w:customStyle="1" w:styleId="WW8Num30z3">
    <w:name w:val="WW8Num30z3"/>
    <w:rsid w:val="00347F3D"/>
    <w:rPr>
      <w:rFonts w:ascii="Symbol" w:hAnsi="Symbol"/>
    </w:rPr>
  </w:style>
  <w:style w:type="character" w:customStyle="1" w:styleId="WW8Num32z0">
    <w:name w:val="WW8Num32z0"/>
    <w:rsid w:val="00347F3D"/>
    <w:rPr>
      <w:rFonts w:ascii="Wingdings" w:hAnsi="Wingdings"/>
    </w:rPr>
  </w:style>
  <w:style w:type="character" w:customStyle="1" w:styleId="WW8Num33z1">
    <w:name w:val="WW8Num33z1"/>
    <w:rsid w:val="00347F3D"/>
    <w:rPr>
      <w:rFonts w:ascii="Wingdings" w:hAnsi="Wingdings"/>
    </w:rPr>
  </w:style>
  <w:style w:type="character" w:customStyle="1" w:styleId="WW-Domylnaczcionkaakapitu">
    <w:name w:val="WW-Domyślna czcionka akapitu"/>
    <w:rsid w:val="00347F3D"/>
  </w:style>
  <w:style w:type="character" w:customStyle="1" w:styleId="WW8Num1z0">
    <w:name w:val="WW8Num1z0"/>
    <w:rsid w:val="00347F3D"/>
    <w:rPr>
      <w:b/>
      <w:i w:val="0"/>
    </w:rPr>
  </w:style>
  <w:style w:type="character" w:customStyle="1" w:styleId="WW8Num1z1">
    <w:name w:val="WW8Num1z1"/>
    <w:rsid w:val="00347F3D"/>
    <w:rPr>
      <w:b w:val="0"/>
      <w:i w:val="0"/>
    </w:rPr>
  </w:style>
  <w:style w:type="character" w:customStyle="1" w:styleId="WW-WW8Num3z0">
    <w:name w:val="WW-WW8Num3z0"/>
    <w:rsid w:val="00347F3D"/>
    <w:rPr>
      <w:rFonts w:ascii="Times New Roman" w:hAnsi="Times New Roman"/>
      <w:b/>
      <w:i w:val="0"/>
      <w:sz w:val="24"/>
    </w:rPr>
  </w:style>
  <w:style w:type="character" w:customStyle="1" w:styleId="WW-WW8Num3z1">
    <w:name w:val="WW-WW8Num3z1"/>
    <w:rsid w:val="00347F3D"/>
    <w:rPr>
      <w:rFonts w:ascii="Wingdings" w:hAnsi="Wingdings"/>
    </w:rPr>
  </w:style>
  <w:style w:type="character" w:customStyle="1" w:styleId="WW-WW8Num4z0">
    <w:name w:val="WW-WW8Num4z0"/>
    <w:rsid w:val="00347F3D"/>
    <w:rPr>
      <w:rFonts w:ascii="Wingdings" w:hAnsi="Wingdings"/>
    </w:rPr>
  </w:style>
  <w:style w:type="character" w:customStyle="1" w:styleId="WW-WW8Num4z1">
    <w:name w:val="WW-WW8Num4z1"/>
    <w:rsid w:val="00347F3D"/>
    <w:rPr>
      <w:rFonts w:ascii="Courier New" w:hAnsi="Courier New"/>
    </w:rPr>
  </w:style>
  <w:style w:type="character" w:customStyle="1" w:styleId="WW-WW8Num4z3">
    <w:name w:val="WW-WW8Num4z3"/>
    <w:rsid w:val="00347F3D"/>
    <w:rPr>
      <w:rFonts w:ascii="Symbol" w:hAnsi="Symbol"/>
    </w:rPr>
  </w:style>
  <w:style w:type="character" w:customStyle="1" w:styleId="WW-WW8Num6z0">
    <w:name w:val="WW-WW8Num6z0"/>
    <w:rsid w:val="00347F3D"/>
    <w:rPr>
      <w:rFonts w:ascii="Times New Roman" w:hAnsi="Times New Roman"/>
      <w:b/>
      <w:i w:val="0"/>
      <w:sz w:val="24"/>
    </w:rPr>
  </w:style>
  <w:style w:type="character" w:customStyle="1" w:styleId="WW8Num7z0">
    <w:name w:val="WW8Num7z0"/>
    <w:rsid w:val="00347F3D"/>
    <w:rPr>
      <w:rFonts w:ascii="Times New Roman" w:hAnsi="Times New Roman"/>
      <w:b/>
      <w:i w:val="0"/>
      <w:sz w:val="24"/>
    </w:rPr>
  </w:style>
  <w:style w:type="character" w:customStyle="1" w:styleId="WW-WW8Num8z0">
    <w:name w:val="WW-WW8Num8z0"/>
    <w:rsid w:val="00347F3D"/>
    <w:rPr>
      <w:rFonts w:ascii="Times New Roman" w:hAnsi="Times New Roman"/>
      <w:b/>
      <w:i w:val="0"/>
      <w:sz w:val="24"/>
    </w:rPr>
  </w:style>
  <w:style w:type="character" w:customStyle="1" w:styleId="WW-WW8Num10z0">
    <w:name w:val="WW-WW8Num10z0"/>
    <w:rsid w:val="00347F3D"/>
    <w:rPr>
      <w:rFonts w:ascii="Times New Roman" w:hAnsi="Times New Roman"/>
      <w:b/>
      <w:i w:val="0"/>
      <w:sz w:val="24"/>
    </w:rPr>
  </w:style>
  <w:style w:type="character" w:customStyle="1" w:styleId="WW-WW8Num11z0">
    <w:name w:val="WW-WW8Num11z0"/>
    <w:rsid w:val="00347F3D"/>
    <w:rPr>
      <w:rFonts w:ascii="Times New Roman" w:hAnsi="Times New Roman"/>
      <w:b/>
      <w:i w:val="0"/>
      <w:sz w:val="24"/>
    </w:rPr>
  </w:style>
  <w:style w:type="character" w:customStyle="1" w:styleId="WW8Num11z1">
    <w:name w:val="WW8Num11z1"/>
    <w:rsid w:val="00347F3D"/>
    <w:rPr>
      <w:rFonts w:ascii="Wingdings" w:hAnsi="Wingdings"/>
    </w:rPr>
  </w:style>
  <w:style w:type="character" w:customStyle="1" w:styleId="WW8Num12z0">
    <w:name w:val="WW8Num12z0"/>
    <w:rsid w:val="00347F3D"/>
    <w:rPr>
      <w:rFonts w:ascii="Wingdings" w:hAnsi="Wingdings"/>
    </w:rPr>
  </w:style>
  <w:style w:type="character" w:customStyle="1" w:styleId="WW8Num12z3">
    <w:name w:val="WW8Num12z3"/>
    <w:rsid w:val="00347F3D"/>
    <w:rPr>
      <w:rFonts w:ascii="Symbol" w:hAnsi="Symbol"/>
    </w:rPr>
  </w:style>
  <w:style w:type="character" w:customStyle="1" w:styleId="WW8Num12z4">
    <w:name w:val="WW8Num12z4"/>
    <w:rsid w:val="00347F3D"/>
    <w:rPr>
      <w:rFonts w:ascii="Courier New" w:hAnsi="Courier New"/>
    </w:rPr>
  </w:style>
  <w:style w:type="character" w:customStyle="1" w:styleId="WW8Num13z0">
    <w:name w:val="WW8Num13z0"/>
    <w:rsid w:val="00347F3D"/>
    <w:rPr>
      <w:rFonts w:ascii="Wingdings" w:hAnsi="Wingdings"/>
    </w:rPr>
  </w:style>
  <w:style w:type="character" w:customStyle="1" w:styleId="WW8Num13z1">
    <w:name w:val="WW8Num13z1"/>
    <w:rsid w:val="00347F3D"/>
    <w:rPr>
      <w:rFonts w:ascii="Times New Roman" w:hAnsi="Times New Roman"/>
      <w:b/>
      <w:i w:val="0"/>
      <w:sz w:val="24"/>
    </w:rPr>
  </w:style>
  <w:style w:type="character" w:customStyle="1" w:styleId="WW8Num13z3">
    <w:name w:val="WW8Num13z3"/>
    <w:rsid w:val="00347F3D"/>
    <w:rPr>
      <w:rFonts w:ascii="Symbol" w:hAnsi="Symbol"/>
    </w:rPr>
  </w:style>
  <w:style w:type="character" w:customStyle="1" w:styleId="WW8Num13z4">
    <w:name w:val="WW8Num13z4"/>
    <w:rsid w:val="00347F3D"/>
    <w:rPr>
      <w:rFonts w:ascii="Courier New" w:hAnsi="Courier New"/>
    </w:rPr>
  </w:style>
  <w:style w:type="character" w:customStyle="1" w:styleId="WW-WW8Num14z0">
    <w:name w:val="WW-WW8Num14z0"/>
    <w:rsid w:val="00347F3D"/>
    <w:rPr>
      <w:rFonts w:ascii="Times New Roman" w:hAnsi="Times New Roman"/>
      <w:b/>
      <w:i w:val="0"/>
      <w:sz w:val="24"/>
    </w:rPr>
  </w:style>
  <w:style w:type="character" w:customStyle="1" w:styleId="WW-WW8Num14z1">
    <w:name w:val="WW-WW8Num14z1"/>
    <w:rsid w:val="00347F3D"/>
    <w:rPr>
      <w:rFonts w:ascii="Wingdings" w:hAnsi="Wingdings"/>
    </w:rPr>
  </w:style>
  <w:style w:type="character" w:customStyle="1" w:styleId="WW8Num15z0">
    <w:name w:val="WW8Num15z0"/>
    <w:rsid w:val="00347F3D"/>
    <w:rPr>
      <w:rFonts w:ascii="Times New Roman" w:hAnsi="Times New Roman"/>
      <w:b/>
      <w:i w:val="0"/>
      <w:sz w:val="24"/>
    </w:rPr>
  </w:style>
  <w:style w:type="character" w:customStyle="1" w:styleId="WW8Num15z1">
    <w:name w:val="WW8Num15z1"/>
    <w:rsid w:val="00347F3D"/>
    <w:rPr>
      <w:rFonts w:ascii="Wingdings" w:hAnsi="Wingdings"/>
    </w:rPr>
  </w:style>
  <w:style w:type="character" w:customStyle="1" w:styleId="WW8Num16z0">
    <w:name w:val="WW8Num16z0"/>
    <w:rsid w:val="00347F3D"/>
    <w:rPr>
      <w:rFonts w:ascii="Times New Roman" w:hAnsi="Times New Roman"/>
      <w:b/>
      <w:i w:val="0"/>
      <w:sz w:val="24"/>
    </w:rPr>
  </w:style>
  <w:style w:type="character" w:customStyle="1" w:styleId="WW8Num16z1">
    <w:name w:val="WW8Num16z1"/>
    <w:rsid w:val="00347F3D"/>
    <w:rPr>
      <w:rFonts w:ascii="Wingdings" w:hAnsi="Wingdings"/>
    </w:rPr>
  </w:style>
  <w:style w:type="character" w:customStyle="1" w:styleId="WW-WW8Num17z0">
    <w:name w:val="WW-WW8Num17z0"/>
    <w:rsid w:val="00347F3D"/>
    <w:rPr>
      <w:rFonts w:ascii="Wingdings" w:hAnsi="Wingdings"/>
    </w:rPr>
  </w:style>
  <w:style w:type="character" w:customStyle="1" w:styleId="WW-WW8Num17z1">
    <w:name w:val="WW-WW8Num17z1"/>
    <w:rsid w:val="00347F3D"/>
    <w:rPr>
      <w:rFonts w:ascii="Times New Roman" w:hAnsi="Times New Roman"/>
      <w:b/>
      <w:i w:val="0"/>
      <w:sz w:val="24"/>
    </w:rPr>
  </w:style>
  <w:style w:type="character" w:customStyle="1" w:styleId="WW-WW8Num17z3">
    <w:name w:val="WW-WW8Num17z3"/>
    <w:rsid w:val="00347F3D"/>
    <w:rPr>
      <w:rFonts w:ascii="Symbol" w:hAnsi="Symbol"/>
    </w:rPr>
  </w:style>
  <w:style w:type="character" w:customStyle="1" w:styleId="WW8Num17z4">
    <w:name w:val="WW8Num17z4"/>
    <w:rsid w:val="00347F3D"/>
    <w:rPr>
      <w:rFonts w:ascii="Courier New" w:hAnsi="Courier New"/>
    </w:rPr>
  </w:style>
  <w:style w:type="character" w:customStyle="1" w:styleId="WW-Domylnaczcionkaakapitu1">
    <w:name w:val="WW-Domyślna czcionka akapitu1"/>
    <w:rsid w:val="00347F3D"/>
  </w:style>
  <w:style w:type="character" w:customStyle="1" w:styleId="WW-WW8Num1z0">
    <w:name w:val="WW-WW8Num1z0"/>
    <w:rsid w:val="00347F3D"/>
    <w:rPr>
      <w:b/>
      <w:i w:val="0"/>
    </w:rPr>
  </w:style>
  <w:style w:type="character" w:styleId="Numerstrony">
    <w:name w:val="page number"/>
    <w:basedOn w:val="WW-Domylnaczcionkaakapitu"/>
    <w:rsid w:val="00347F3D"/>
  </w:style>
  <w:style w:type="paragraph" w:customStyle="1" w:styleId="Nagwek10">
    <w:name w:val="Nagłówek1"/>
    <w:basedOn w:val="Normalny"/>
    <w:next w:val="Tekstpodstawowy"/>
    <w:rsid w:val="00347F3D"/>
    <w:pPr>
      <w:keepNext/>
      <w:spacing w:before="240" w:after="120"/>
    </w:pPr>
    <w:rPr>
      <w:rFonts w:ascii="Europa" w:eastAsia="Lucida Sans Unicode" w:hAnsi="Europa" w:cs="Tahoma"/>
      <w:sz w:val="28"/>
      <w:szCs w:val="28"/>
    </w:rPr>
  </w:style>
  <w:style w:type="paragraph" w:styleId="Tekstpodstawowy">
    <w:name w:val="Body Text"/>
    <w:basedOn w:val="Normalny"/>
    <w:rsid w:val="00347F3D"/>
    <w:pPr>
      <w:jc w:val="both"/>
    </w:pPr>
    <w:rPr>
      <w:rFonts w:ascii="Times New Roman" w:hAnsi="Times New Roman"/>
    </w:rPr>
  </w:style>
  <w:style w:type="paragraph" w:styleId="Lista">
    <w:name w:val="List"/>
    <w:basedOn w:val="Tekstpodstawowy"/>
    <w:rsid w:val="00347F3D"/>
    <w:rPr>
      <w:rFonts w:ascii="Ottawa" w:hAnsi="Ottawa" w:cs="Ottawa"/>
    </w:rPr>
  </w:style>
  <w:style w:type="paragraph" w:customStyle="1" w:styleId="Podpis1">
    <w:name w:val="Podpis1"/>
    <w:basedOn w:val="Normalny"/>
    <w:rsid w:val="00347F3D"/>
    <w:pPr>
      <w:suppressLineNumbers/>
      <w:spacing w:before="120" w:after="120"/>
    </w:pPr>
    <w:rPr>
      <w:rFonts w:ascii="Ottawa" w:hAnsi="Ottawa" w:cs="Tahoma"/>
      <w:i/>
      <w:iCs/>
      <w:sz w:val="20"/>
    </w:rPr>
  </w:style>
  <w:style w:type="paragraph" w:customStyle="1" w:styleId="Indeks">
    <w:name w:val="Indeks"/>
    <w:basedOn w:val="Normalny"/>
    <w:rsid w:val="00347F3D"/>
    <w:pPr>
      <w:suppressLineNumbers/>
    </w:pPr>
    <w:rPr>
      <w:rFonts w:ascii="Ottawa" w:hAnsi="Ottawa" w:cs="Tahoma"/>
    </w:rPr>
  </w:style>
  <w:style w:type="paragraph" w:styleId="Nagwek">
    <w:name w:val="header"/>
    <w:basedOn w:val="Normalny"/>
    <w:next w:val="Tekstpodstawowy"/>
    <w:link w:val="NagwekZnak"/>
    <w:uiPriority w:val="99"/>
    <w:rsid w:val="00347F3D"/>
    <w:pPr>
      <w:keepNext/>
      <w:spacing w:before="240" w:after="120"/>
    </w:pPr>
    <w:rPr>
      <w:rFonts w:ascii="Europa" w:eastAsia="Lucida Sans Unicode" w:hAnsi="Europa" w:cs="Ottawa"/>
      <w:sz w:val="28"/>
      <w:szCs w:val="28"/>
    </w:rPr>
  </w:style>
  <w:style w:type="paragraph" w:styleId="Podpis">
    <w:name w:val="Signature"/>
    <w:basedOn w:val="Normalny"/>
    <w:rsid w:val="00347F3D"/>
    <w:pPr>
      <w:suppressLineNumbers/>
      <w:spacing w:before="120" w:after="120"/>
    </w:pPr>
    <w:rPr>
      <w:rFonts w:ascii="Ottawa" w:hAnsi="Ottawa" w:cs="Ottawa"/>
      <w:i/>
      <w:iCs/>
      <w:sz w:val="20"/>
    </w:rPr>
  </w:style>
  <w:style w:type="paragraph" w:customStyle="1" w:styleId="WW-Indeks">
    <w:name w:val="WW-Indeks"/>
    <w:basedOn w:val="Normalny"/>
    <w:rsid w:val="00347F3D"/>
    <w:pPr>
      <w:suppressLineNumbers/>
    </w:pPr>
    <w:rPr>
      <w:rFonts w:ascii="Ottawa" w:hAnsi="Ottawa" w:cs="Ottawa"/>
    </w:rPr>
  </w:style>
  <w:style w:type="paragraph" w:styleId="Tytu">
    <w:name w:val="Title"/>
    <w:basedOn w:val="Normalny"/>
    <w:next w:val="Podtytu"/>
    <w:link w:val="TytuZnak"/>
    <w:qFormat/>
    <w:rsid w:val="00347F3D"/>
    <w:pPr>
      <w:jc w:val="center"/>
    </w:pPr>
    <w:rPr>
      <w:rFonts w:ascii="Times New Roman" w:hAnsi="Times New Roman"/>
      <w:sz w:val="28"/>
    </w:rPr>
  </w:style>
  <w:style w:type="paragraph" w:styleId="Podtytu">
    <w:name w:val="Subtitle"/>
    <w:basedOn w:val="Nagwek"/>
    <w:next w:val="Tekstpodstawowy"/>
    <w:qFormat/>
    <w:rsid w:val="00347F3D"/>
    <w:pPr>
      <w:jc w:val="center"/>
    </w:pPr>
    <w:rPr>
      <w:i/>
      <w:iCs/>
    </w:rPr>
  </w:style>
  <w:style w:type="paragraph" w:customStyle="1" w:styleId="WW-Tekstpodstawowy2">
    <w:name w:val="WW-Tekst podstawowy 2"/>
    <w:basedOn w:val="Normalny"/>
    <w:rsid w:val="00347F3D"/>
    <w:pPr>
      <w:jc w:val="both"/>
    </w:pPr>
    <w:rPr>
      <w:rFonts w:ascii="Tahoma" w:hAnsi="Tahoma"/>
      <w:sz w:val="22"/>
    </w:rPr>
  </w:style>
  <w:style w:type="paragraph" w:styleId="Stopka">
    <w:name w:val="footer"/>
    <w:basedOn w:val="Normalny"/>
    <w:link w:val="StopkaZnak"/>
    <w:uiPriority w:val="99"/>
    <w:rsid w:val="00347F3D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347F3D"/>
  </w:style>
  <w:style w:type="character" w:customStyle="1" w:styleId="TytuZnak">
    <w:name w:val="Tytuł Znak"/>
    <w:basedOn w:val="Domylnaczcionkaakapitu"/>
    <w:link w:val="Tytu"/>
    <w:rsid w:val="007E37FD"/>
    <w:rPr>
      <w:sz w:val="28"/>
      <w:lang w:val="pl-PL" w:eastAsia="ar-SA" w:bidi="ar-SA"/>
    </w:rPr>
  </w:style>
  <w:style w:type="paragraph" w:styleId="Tekstdymka">
    <w:name w:val="Balloon Text"/>
    <w:basedOn w:val="Normalny"/>
    <w:semiHidden/>
    <w:rsid w:val="00AD50B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2657B8"/>
    <w:rPr>
      <w:rFonts w:ascii="Europa" w:eastAsia="Lucida Sans Unicode" w:hAnsi="Europa" w:cs="Ottawa"/>
      <w:sz w:val="28"/>
      <w:szCs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E62DD"/>
    <w:rPr>
      <w:rFonts w:ascii="Arial" w:hAnsi="Arial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5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4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418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4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418"/>
    <w:rPr>
      <w:b/>
      <w:bCs/>
    </w:rPr>
  </w:style>
  <w:style w:type="paragraph" w:styleId="Akapitzlist">
    <w:name w:val="List Paragraph"/>
    <w:basedOn w:val="Normalny"/>
    <w:uiPriority w:val="34"/>
    <w:qFormat/>
    <w:rsid w:val="00D73B62"/>
    <w:pPr>
      <w:ind w:left="720"/>
      <w:contextualSpacing/>
    </w:pPr>
  </w:style>
  <w:style w:type="table" w:styleId="Tabela-Siatka">
    <w:name w:val="Table Grid"/>
    <w:basedOn w:val="Standardowy"/>
    <w:uiPriority w:val="59"/>
    <w:rsid w:val="001B3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9F1C1F"/>
    <w:rPr>
      <w:rFonts w:ascii="Arial" w:hAnsi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6BEFD-DA11-4F9E-B13E-CAB6E779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SPOSÓB  I  WARUNKI  WYKONANIA  ZAMÓWIENIA</vt:lpstr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SPOSÓB  I  WARUNKI  WYKONANIA  ZAMÓWIENIA</dc:title>
  <dc:creator>x</dc:creator>
  <cp:lastModifiedBy>mingam</cp:lastModifiedBy>
  <cp:revision>2</cp:revision>
  <cp:lastPrinted>2020-02-10T09:56:00Z</cp:lastPrinted>
  <dcterms:created xsi:type="dcterms:W3CDTF">2020-02-10T09:56:00Z</dcterms:created>
  <dcterms:modified xsi:type="dcterms:W3CDTF">2020-02-10T09:56:00Z</dcterms:modified>
</cp:coreProperties>
</file>