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A44C" w14:textId="77777777" w:rsidR="00767D2C" w:rsidRPr="00530706" w:rsidRDefault="00767D2C" w:rsidP="00767D2C">
      <w:pPr>
        <w:tabs>
          <w:tab w:val="left" w:leader="dot" w:pos="9360"/>
        </w:tabs>
        <w:spacing w:before="120" w:after="120" w:line="276" w:lineRule="auto"/>
        <w:ind w:right="-1"/>
        <w:jc w:val="right"/>
        <w:rPr>
          <w:b/>
          <w:bCs/>
          <w:noProof/>
          <w:kern w:val="32"/>
          <w:u w:val="single"/>
        </w:rPr>
      </w:pPr>
      <w:r w:rsidRPr="00530706">
        <w:rPr>
          <w:b/>
          <w:bCs/>
          <w:noProof/>
          <w:kern w:val="32"/>
          <w:u w:val="single"/>
        </w:rPr>
        <w:t xml:space="preserve">Załącznik Nr </w:t>
      </w:r>
      <w:r>
        <w:rPr>
          <w:b/>
          <w:bCs/>
          <w:noProof/>
          <w:kern w:val="32"/>
          <w:u w:val="single"/>
        </w:rPr>
        <w:t>11</w:t>
      </w:r>
      <w:r w:rsidRPr="00530706">
        <w:rPr>
          <w:b/>
          <w:bCs/>
          <w:noProof/>
          <w:kern w:val="32"/>
          <w:u w:val="single"/>
        </w:rPr>
        <w:t xml:space="preserve"> do SWZ </w:t>
      </w:r>
    </w:p>
    <w:p w14:paraId="1AC9B966" w14:textId="77777777" w:rsidR="00767D2C" w:rsidRPr="00530706" w:rsidRDefault="00767D2C" w:rsidP="00767D2C">
      <w:pPr>
        <w:spacing w:before="480" w:line="257" w:lineRule="auto"/>
        <w:ind w:left="5245" w:firstLine="709"/>
        <w:rPr>
          <w:b/>
        </w:rPr>
      </w:pPr>
      <w:r w:rsidRPr="00530706">
        <w:rPr>
          <w:b/>
        </w:rPr>
        <w:t>Zamawiający:</w:t>
      </w:r>
    </w:p>
    <w:p w14:paraId="47DA43F6" w14:textId="77777777" w:rsidR="00767D2C" w:rsidRPr="00530706" w:rsidRDefault="00767D2C" w:rsidP="00767D2C">
      <w:pPr>
        <w:ind w:left="5954"/>
        <w:rPr>
          <w:b/>
          <w:bCs/>
        </w:rPr>
      </w:pPr>
      <w:r w:rsidRPr="00530706">
        <w:rPr>
          <w:b/>
          <w:bCs/>
        </w:rPr>
        <w:t xml:space="preserve">Miasto i Gmina Szamotuły </w:t>
      </w:r>
    </w:p>
    <w:p w14:paraId="1B6E2044" w14:textId="77777777" w:rsidR="00767D2C" w:rsidRPr="00530706" w:rsidRDefault="00767D2C" w:rsidP="00767D2C">
      <w:pPr>
        <w:ind w:left="5954"/>
      </w:pPr>
      <w:r w:rsidRPr="00530706">
        <w:t>ul. Dworcowa 26</w:t>
      </w:r>
    </w:p>
    <w:p w14:paraId="6AD899C2" w14:textId="77777777" w:rsidR="00767D2C" w:rsidRPr="00530706" w:rsidRDefault="00767D2C" w:rsidP="00767D2C">
      <w:pPr>
        <w:ind w:left="5954"/>
      </w:pPr>
      <w:r w:rsidRPr="00530706">
        <w:t>64-500 Szamotuły</w:t>
      </w:r>
    </w:p>
    <w:p w14:paraId="128F8524" w14:textId="77777777" w:rsidR="00767D2C" w:rsidRPr="00530706" w:rsidRDefault="00767D2C" w:rsidP="00767D2C"/>
    <w:p w14:paraId="26F36BA7" w14:textId="77777777" w:rsidR="00767D2C" w:rsidRPr="00530706" w:rsidRDefault="00767D2C" w:rsidP="00767D2C">
      <w:pPr>
        <w:rPr>
          <w:b/>
        </w:rPr>
      </w:pPr>
      <w:r w:rsidRPr="00530706">
        <w:rPr>
          <w:b/>
        </w:rPr>
        <w:t>Wykonawca:</w:t>
      </w:r>
    </w:p>
    <w:p w14:paraId="6375BAA3" w14:textId="77777777" w:rsidR="00767D2C" w:rsidRPr="00530706" w:rsidRDefault="00767D2C" w:rsidP="00767D2C">
      <w:pPr>
        <w:spacing w:line="276" w:lineRule="auto"/>
        <w:ind w:right="5954"/>
      </w:pPr>
      <w:r w:rsidRPr="00530706">
        <w:t>………………………………………………………………………………………………</w:t>
      </w:r>
    </w:p>
    <w:p w14:paraId="3685D84E" w14:textId="77777777" w:rsidR="00767D2C" w:rsidRPr="00530706" w:rsidRDefault="00767D2C" w:rsidP="00767D2C">
      <w:pPr>
        <w:ind w:right="5953"/>
        <w:rPr>
          <w:i/>
        </w:rPr>
      </w:pPr>
      <w:r w:rsidRPr="00530706">
        <w:rPr>
          <w:i/>
        </w:rPr>
        <w:t>(pełna nazwa/firma, adres, w zależności od podmiotu: NIP/PESEL, KRS/</w:t>
      </w:r>
      <w:proofErr w:type="spellStart"/>
      <w:r w:rsidRPr="00530706">
        <w:rPr>
          <w:i/>
        </w:rPr>
        <w:t>CEiDG</w:t>
      </w:r>
      <w:proofErr w:type="spellEnd"/>
      <w:r w:rsidRPr="00530706">
        <w:rPr>
          <w:i/>
        </w:rPr>
        <w:t>)</w:t>
      </w:r>
    </w:p>
    <w:p w14:paraId="47C8010D" w14:textId="77777777" w:rsidR="00767D2C" w:rsidRPr="00530706" w:rsidRDefault="00767D2C" w:rsidP="00767D2C">
      <w:pPr>
        <w:rPr>
          <w:u w:val="single"/>
        </w:rPr>
      </w:pPr>
      <w:r w:rsidRPr="00530706">
        <w:rPr>
          <w:u w:val="single"/>
        </w:rPr>
        <w:t>reprezentowany przez:</w:t>
      </w:r>
    </w:p>
    <w:p w14:paraId="5EDD2BF5" w14:textId="77777777" w:rsidR="00767D2C" w:rsidRPr="00530706" w:rsidRDefault="00767D2C" w:rsidP="00767D2C">
      <w:pPr>
        <w:spacing w:line="276" w:lineRule="auto"/>
        <w:ind w:right="5954"/>
      </w:pPr>
      <w:r w:rsidRPr="00530706">
        <w:t>………………………………………………………………………………………………</w:t>
      </w:r>
    </w:p>
    <w:p w14:paraId="65EC46D8" w14:textId="77777777" w:rsidR="00767D2C" w:rsidRPr="00530706" w:rsidRDefault="00767D2C" w:rsidP="00767D2C">
      <w:pPr>
        <w:ind w:right="5953"/>
        <w:rPr>
          <w:i/>
        </w:rPr>
      </w:pPr>
      <w:r w:rsidRPr="00530706">
        <w:rPr>
          <w:i/>
        </w:rPr>
        <w:t>(imię, nazwisko, stanowisko/podstawa do reprezentacji)</w:t>
      </w:r>
    </w:p>
    <w:p w14:paraId="3466BB70" w14:textId="77777777" w:rsidR="00767D2C" w:rsidRPr="00530706" w:rsidRDefault="00767D2C" w:rsidP="00767D2C">
      <w:pPr>
        <w:spacing w:line="276" w:lineRule="auto"/>
        <w:jc w:val="center"/>
        <w:rPr>
          <w:rFonts w:eastAsia="Calibri"/>
          <w:b/>
          <w:lang w:eastAsia="en-US"/>
        </w:rPr>
      </w:pPr>
    </w:p>
    <w:p w14:paraId="643191E6" w14:textId="77777777" w:rsidR="00767D2C" w:rsidRPr="00530706" w:rsidRDefault="00767D2C" w:rsidP="00767D2C">
      <w:pPr>
        <w:spacing w:line="276" w:lineRule="auto"/>
        <w:jc w:val="center"/>
        <w:rPr>
          <w:rFonts w:eastAsia="Calibri"/>
          <w:b/>
          <w:shd w:val="clear" w:color="auto" w:fill="FFFFFF"/>
          <w:lang w:eastAsia="en-US"/>
        </w:rPr>
      </w:pPr>
      <w:r w:rsidRPr="00530706">
        <w:rPr>
          <w:rFonts w:eastAsia="Calibri"/>
          <w:b/>
          <w:lang w:eastAsia="en-US"/>
        </w:rPr>
        <w:t xml:space="preserve">Oświadczenie </w:t>
      </w:r>
      <w:r w:rsidRPr="00530706">
        <w:rPr>
          <w:rFonts w:eastAsia="Calibri"/>
          <w:b/>
          <w:shd w:val="clear" w:color="auto" w:fill="FFFFFF"/>
          <w:lang w:eastAsia="en-US"/>
        </w:rPr>
        <w:t xml:space="preserve">wykonawcy o aktualności informacji zawartych w oświadczeniu, </w:t>
      </w:r>
    </w:p>
    <w:p w14:paraId="5CB71911" w14:textId="77777777" w:rsidR="00767D2C" w:rsidRPr="00530706" w:rsidRDefault="00767D2C" w:rsidP="00767D2C">
      <w:pPr>
        <w:spacing w:line="276" w:lineRule="auto"/>
        <w:jc w:val="center"/>
        <w:rPr>
          <w:rFonts w:eastAsia="Calibri"/>
          <w:b/>
          <w:lang w:eastAsia="en-US"/>
        </w:rPr>
      </w:pPr>
      <w:r w:rsidRPr="00530706">
        <w:rPr>
          <w:rFonts w:eastAsia="Calibri"/>
          <w:b/>
          <w:shd w:val="clear" w:color="auto" w:fill="FFFFFF"/>
          <w:lang w:eastAsia="en-US"/>
        </w:rPr>
        <w:t xml:space="preserve">o którym mowa w art. 125 ust. 1 ustawy </w:t>
      </w:r>
      <w:r w:rsidRPr="00530706">
        <w:rPr>
          <w:rFonts w:eastAsia="Calibri"/>
          <w:b/>
          <w:lang w:eastAsia="en-US"/>
        </w:rPr>
        <w:t xml:space="preserve">- Prawo zamówień publicznych </w:t>
      </w:r>
    </w:p>
    <w:p w14:paraId="77498C52" w14:textId="77777777" w:rsidR="00767D2C" w:rsidRPr="00530706" w:rsidRDefault="00767D2C" w:rsidP="00767D2C">
      <w:pPr>
        <w:spacing w:line="276" w:lineRule="auto"/>
        <w:jc w:val="right"/>
        <w:rPr>
          <w:spacing w:val="4"/>
        </w:rPr>
      </w:pPr>
    </w:p>
    <w:p w14:paraId="7B9C69F5" w14:textId="77777777" w:rsidR="00011E75" w:rsidRDefault="00767D2C" w:rsidP="00767D2C">
      <w:pPr>
        <w:spacing w:line="276" w:lineRule="auto"/>
        <w:ind w:right="141"/>
        <w:jc w:val="both"/>
      </w:pPr>
      <w:r w:rsidRPr="00530706">
        <w:br/>
        <w:t xml:space="preserve">Na potrzeby postępowania o udzielenie zamówienia publicznego pn. </w:t>
      </w:r>
    </w:p>
    <w:p w14:paraId="5B991C40" w14:textId="6FA4EFB6" w:rsidR="00767D2C" w:rsidRPr="00530706" w:rsidRDefault="00011E75" w:rsidP="00767D2C">
      <w:pPr>
        <w:spacing w:line="276" w:lineRule="auto"/>
        <w:ind w:right="141"/>
        <w:jc w:val="both"/>
      </w:pPr>
      <w:r w:rsidRPr="00011E75">
        <w:rPr>
          <w:b/>
          <w:bCs/>
        </w:rPr>
        <w:t>Zagospodarowanie odpadów komunalnych (odpadów ulegających biodegradacji (bioodpadów (20 02 01), odpadów wielkogabarytowych (20 03 07), opakowań z tworzyw sztucznych (15 01 02), opakowań z metali (15 01 04), odpadów niesegregowanych (zmieszanych) (20 03 01)) pochodzących z nieruchomości zamieszkałych z terenu Miasta i Gminy Szamotuły, poprzez przetransportowanie ich ze stacji przeładunkowej do miejsca zagospodarowania i ich zagospodarowanie w okresie od 01.01.2023 r. do 31.12.2023 r.</w:t>
      </w:r>
      <w:r>
        <w:t xml:space="preserve"> </w:t>
      </w:r>
      <w:r w:rsidR="00767D2C" w:rsidRPr="00530706">
        <w:t>prowadzonego przez Miasto i Gminę Szamotuły, oświadcza, że informacje zawarte w oświadczeniu, o którym mowa w art. 125 ust. 1 ustawy z dnia 11 września 2019 r. - Prawo zamówień publicznych</w:t>
      </w:r>
      <w:r w:rsidR="00767D2C">
        <w:t xml:space="preserve"> pozostają aktualne</w:t>
      </w:r>
      <w:r w:rsidR="00767D2C" w:rsidRPr="00530706">
        <w:t xml:space="preserve">, w zakresie podstaw wykluczenia z postępowania wskazanych przez </w:t>
      </w:r>
      <w:r w:rsidR="00767D2C" w:rsidRPr="00530706">
        <w:lastRenderedPageBreak/>
        <w:t>zamawiającego, o których mowa w:</w:t>
      </w:r>
    </w:p>
    <w:p w14:paraId="1BDDA3D6" w14:textId="77777777" w:rsidR="00767D2C" w:rsidRPr="00530706" w:rsidRDefault="00767D2C" w:rsidP="00767D2C">
      <w:pPr>
        <w:numPr>
          <w:ilvl w:val="0"/>
          <w:numId w:val="38"/>
        </w:numPr>
        <w:spacing w:line="276" w:lineRule="auto"/>
        <w:ind w:left="425" w:hanging="426"/>
        <w:jc w:val="both"/>
      </w:pPr>
      <w:r w:rsidRPr="00530706">
        <w:t xml:space="preserve">art. 108 ust. 1 pkt 3 </w:t>
      </w:r>
      <w:proofErr w:type="spellStart"/>
      <w:r w:rsidRPr="00530706">
        <w:t>Pzp</w:t>
      </w:r>
      <w:proofErr w:type="spellEnd"/>
      <w:r w:rsidRPr="00530706">
        <w:t>,</w:t>
      </w:r>
    </w:p>
    <w:p w14:paraId="20E30164" w14:textId="77777777" w:rsidR="00767D2C" w:rsidRPr="00530706" w:rsidRDefault="00767D2C" w:rsidP="00767D2C">
      <w:pPr>
        <w:numPr>
          <w:ilvl w:val="0"/>
          <w:numId w:val="38"/>
        </w:numPr>
        <w:spacing w:line="276" w:lineRule="auto"/>
        <w:ind w:left="425" w:hanging="426"/>
        <w:jc w:val="both"/>
      </w:pPr>
      <w:r w:rsidRPr="00530706">
        <w:t xml:space="preserve">art. 108 ust. 1 pkt 4 </w:t>
      </w:r>
      <w:proofErr w:type="spellStart"/>
      <w:r w:rsidRPr="00530706">
        <w:t>Pzp</w:t>
      </w:r>
      <w:proofErr w:type="spellEnd"/>
      <w:r w:rsidRPr="00530706">
        <w:t>, dotyczących orzeczenia zakazu ubiegania się o zamówienie publiczne tytułem środka zapobiegawczego,</w:t>
      </w:r>
    </w:p>
    <w:p w14:paraId="3FB91918" w14:textId="77777777" w:rsidR="00767D2C" w:rsidRPr="00530706" w:rsidRDefault="00767D2C" w:rsidP="00767D2C">
      <w:pPr>
        <w:numPr>
          <w:ilvl w:val="0"/>
          <w:numId w:val="38"/>
        </w:numPr>
        <w:spacing w:line="276" w:lineRule="auto"/>
        <w:ind w:left="425" w:hanging="426"/>
        <w:jc w:val="both"/>
      </w:pPr>
      <w:r w:rsidRPr="00530706">
        <w:t xml:space="preserve">art. 108 ust. 1 pkt 5 </w:t>
      </w:r>
      <w:proofErr w:type="spellStart"/>
      <w:r w:rsidRPr="00530706">
        <w:t>Pzp</w:t>
      </w:r>
      <w:proofErr w:type="spellEnd"/>
      <w:r w:rsidRPr="00530706">
        <w:t>, dotyczących zawarcia z innymi wykonawcami porozumienia mającego na celu zakłócenie konkurencji,</w:t>
      </w:r>
    </w:p>
    <w:p w14:paraId="3B04774D" w14:textId="77777777" w:rsidR="00767D2C" w:rsidRPr="00530706" w:rsidRDefault="00767D2C" w:rsidP="00767D2C">
      <w:pPr>
        <w:numPr>
          <w:ilvl w:val="0"/>
          <w:numId w:val="38"/>
        </w:numPr>
        <w:spacing w:line="276" w:lineRule="auto"/>
        <w:ind w:left="425" w:hanging="426"/>
        <w:jc w:val="both"/>
      </w:pPr>
      <w:r w:rsidRPr="00530706">
        <w:t xml:space="preserve">art. 108 ust. 1 pkt 6 </w:t>
      </w:r>
      <w:proofErr w:type="spellStart"/>
      <w:r w:rsidRPr="00530706">
        <w:t>Pzp</w:t>
      </w:r>
      <w:proofErr w:type="spellEnd"/>
      <w:r w:rsidRPr="00530706">
        <w:t>,</w:t>
      </w:r>
    </w:p>
    <w:p w14:paraId="356186B0" w14:textId="77777777" w:rsidR="00767D2C" w:rsidRDefault="00767D2C" w:rsidP="00767D2C">
      <w:pPr>
        <w:numPr>
          <w:ilvl w:val="0"/>
          <w:numId w:val="38"/>
        </w:numPr>
        <w:spacing w:line="276" w:lineRule="auto"/>
        <w:ind w:left="425" w:hanging="426"/>
        <w:jc w:val="both"/>
      </w:pPr>
      <w:r>
        <w:t xml:space="preserve">art. 109 ust. 1 pkt 8 </w:t>
      </w:r>
      <w:proofErr w:type="spellStart"/>
      <w:r>
        <w:t>Pzp</w:t>
      </w:r>
      <w:proofErr w:type="spellEnd"/>
      <w:r>
        <w:t>,</w:t>
      </w:r>
    </w:p>
    <w:p w14:paraId="7978CCE0" w14:textId="77777777" w:rsidR="00767D2C" w:rsidRDefault="00767D2C" w:rsidP="00767D2C">
      <w:pPr>
        <w:numPr>
          <w:ilvl w:val="0"/>
          <w:numId w:val="38"/>
        </w:numPr>
        <w:spacing w:line="276" w:lineRule="auto"/>
        <w:ind w:left="425" w:hanging="426"/>
        <w:jc w:val="both"/>
      </w:pPr>
      <w:r>
        <w:t xml:space="preserve">art. 109 ust. 1 pkt 9 </w:t>
      </w:r>
      <w:proofErr w:type="spellStart"/>
      <w:r>
        <w:t>Pzp</w:t>
      </w:r>
      <w:proofErr w:type="spellEnd"/>
      <w:r>
        <w:t>,</w:t>
      </w:r>
    </w:p>
    <w:p w14:paraId="2A589D65" w14:textId="77777777" w:rsidR="00767D2C" w:rsidRPr="00530706" w:rsidRDefault="00767D2C" w:rsidP="00767D2C">
      <w:pPr>
        <w:numPr>
          <w:ilvl w:val="0"/>
          <w:numId w:val="38"/>
        </w:numPr>
        <w:spacing w:line="276" w:lineRule="auto"/>
        <w:ind w:left="425" w:hanging="426"/>
        <w:jc w:val="both"/>
      </w:pPr>
      <w:r>
        <w:t xml:space="preserve">art. 109 ust. 1 pkt 10 </w:t>
      </w:r>
      <w:proofErr w:type="spellStart"/>
      <w:r>
        <w:t>Pzp</w:t>
      </w:r>
      <w:proofErr w:type="spellEnd"/>
      <w:r>
        <w:t xml:space="preserve">. </w:t>
      </w:r>
    </w:p>
    <w:p w14:paraId="249AF473" w14:textId="77777777" w:rsidR="00767D2C" w:rsidRPr="00530706" w:rsidRDefault="00767D2C" w:rsidP="00767D2C">
      <w:pPr>
        <w:spacing w:line="276" w:lineRule="auto"/>
        <w:ind w:left="425"/>
        <w:jc w:val="both"/>
        <w:rPr>
          <w:color w:val="FF0000"/>
        </w:rPr>
      </w:pPr>
    </w:p>
    <w:p w14:paraId="67A0A190" w14:textId="77777777" w:rsidR="00767D2C" w:rsidRPr="00530706" w:rsidRDefault="00767D2C" w:rsidP="00767D2C">
      <w:pPr>
        <w:spacing w:line="276" w:lineRule="auto"/>
        <w:ind w:left="425"/>
        <w:jc w:val="both"/>
        <w:rPr>
          <w:color w:val="FF0000"/>
        </w:rPr>
      </w:pPr>
    </w:p>
    <w:p w14:paraId="1862FD96" w14:textId="77777777" w:rsidR="00767D2C" w:rsidRPr="00530706" w:rsidRDefault="00767D2C" w:rsidP="00767D2C">
      <w:pPr>
        <w:spacing w:after="200" w:line="276" w:lineRule="auto"/>
        <w:jc w:val="both"/>
        <w:rPr>
          <w:b/>
        </w:rPr>
      </w:pPr>
      <w:r w:rsidRPr="00530706">
        <w:rPr>
          <w:b/>
        </w:rPr>
        <w:t>OŚWIADCZENIE DOTYCZĄCE PODANYCH INFORMACJI</w:t>
      </w:r>
    </w:p>
    <w:p w14:paraId="28A72907" w14:textId="77777777" w:rsidR="00767D2C" w:rsidRPr="00530706" w:rsidRDefault="00767D2C" w:rsidP="00767D2C">
      <w:pPr>
        <w:spacing w:line="276" w:lineRule="auto"/>
        <w:jc w:val="both"/>
      </w:pPr>
      <w:r w:rsidRPr="00530706">
        <w:t xml:space="preserve">Oświadczam, że wszystkie informacje podane w powyższych oświadczeniach są aktualne </w:t>
      </w:r>
      <w:r w:rsidRPr="00530706">
        <w:br/>
        <w:t>i zgodne z prawdą oraz zostały przedstawione z pełną świadomością konsekwencji wprowadzenia zamawiającego w błąd przy przedstawianiu informacji.</w:t>
      </w:r>
    </w:p>
    <w:p w14:paraId="2FDDBA99" w14:textId="77777777" w:rsidR="00767D2C" w:rsidRPr="00530706" w:rsidRDefault="00767D2C" w:rsidP="00767D2C">
      <w:pPr>
        <w:spacing w:after="120" w:line="276" w:lineRule="auto"/>
        <w:jc w:val="both"/>
      </w:pPr>
    </w:p>
    <w:p w14:paraId="684C5D3E" w14:textId="77777777" w:rsidR="00767D2C" w:rsidRPr="00530706" w:rsidRDefault="00767D2C" w:rsidP="00767D2C">
      <w:pPr>
        <w:spacing w:after="120" w:line="276" w:lineRule="auto"/>
        <w:jc w:val="both"/>
      </w:pPr>
    </w:p>
    <w:p w14:paraId="54A1EF4F" w14:textId="77777777" w:rsidR="00767D2C" w:rsidRPr="00530706" w:rsidRDefault="00767D2C" w:rsidP="00767D2C">
      <w:pPr>
        <w:ind w:left="6237"/>
        <w:jc w:val="center"/>
        <w:rPr>
          <w:b/>
          <w:bCs/>
          <w:i/>
          <w:iCs/>
          <w:sz w:val="22"/>
          <w:szCs w:val="22"/>
        </w:rPr>
      </w:pPr>
      <w:r w:rsidRPr="00530706">
        <w:rPr>
          <w:rFonts w:ascii="Arial" w:hAnsi="Arial" w:cs="Arial"/>
          <w:i/>
          <w:iCs/>
          <w:sz w:val="20"/>
          <w:szCs w:val="20"/>
        </w:rPr>
        <w:tab/>
      </w:r>
      <w:r w:rsidRPr="00530706">
        <w:rPr>
          <w:b/>
          <w:bCs/>
          <w:i/>
          <w:iCs/>
          <w:sz w:val="22"/>
          <w:szCs w:val="22"/>
        </w:rPr>
        <w:t xml:space="preserve">Dokument podpisywany kwalifikowanym podpisem elektronicznym </w:t>
      </w:r>
    </w:p>
    <w:p w14:paraId="63669718" w14:textId="77777777" w:rsidR="00767D2C" w:rsidRPr="00530706" w:rsidRDefault="00767D2C" w:rsidP="00767D2C"/>
    <w:p w14:paraId="74F09B69" w14:textId="77777777" w:rsidR="00353F78" w:rsidRPr="00767D2C" w:rsidRDefault="00353F78" w:rsidP="00767D2C"/>
    <w:sectPr w:rsidR="00353F78" w:rsidRPr="00767D2C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E4E7" w14:textId="77777777" w:rsidR="00230796" w:rsidRDefault="00230796">
      <w:r>
        <w:separator/>
      </w:r>
    </w:p>
  </w:endnote>
  <w:endnote w:type="continuationSeparator" w:id="0">
    <w:p w14:paraId="7DB20312" w14:textId="77777777" w:rsidR="00230796" w:rsidRDefault="0023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7EEC7" w14:textId="77777777" w:rsidR="00353F78" w:rsidRDefault="00353F78" w:rsidP="009D4F13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6"/>
        <w:szCs w:val="16"/>
      </w:rPr>
    </w:pPr>
  </w:p>
  <w:p w14:paraId="0278B42F" w14:textId="0F77AE04" w:rsidR="001B4ED2" w:rsidRPr="00353F78" w:rsidRDefault="001B4ED2" w:rsidP="001B4ED2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6"/>
        <w:szCs w:val="16"/>
      </w:rPr>
    </w:pPr>
    <w:r w:rsidRPr="00353F78">
      <w:rPr>
        <w:b/>
        <w:bCs/>
        <w:i/>
        <w:iCs/>
        <w:sz w:val="16"/>
        <w:szCs w:val="16"/>
      </w:rPr>
      <w:t>WI</w:t>
    </w:r>
    <w:r>
      <w:rPr>
        <w:b/>
        <w:bCs/>
        <w:i/>
        <w:iCs/>
        <w:sz w:val="16"/>
        <w:szCs w:val="16"/>
      </w:rPr>
      <w:t>.271.24.2022</w:t>
    </w:r>
    <w:r w:rsidR="00011E75">
      <w:rPr>
        <w:b/>
        <w:bCs/>
        <w:i/>
        <w:iCs/>
        <w:sz w:val="16"/>
        <w:szCs w:val="16"/>
      </w:rPr>
      <w:t xml:space="preserve"> </w:t>
    </w:r>
    <w:r w:rsidRPr="00353F78">
      <w:rPr>
        <w:b/>
        <w:bCs/>
        <w:i/>
        <w:iCs/>
        <w:sz w:val="16"/>
        <w:szCs w:val="16"/>
      </w:rPr>
      <w:t>- Zagospodarowanie odpadów komunalnych (odpadów ulegających biodegradacji (bioodpadów 20 02 01), odpadów wielkogabarytowych (20 03 07), opakowań z tworzyw sztucznych (15 01 02), opakowań z metali (15 01 04), odpadów niesegregowanych (zmieszanych) (20 03 01)) pochodzących z nieruchomości zamieszkałych z terenu Miasta i Gminy Szamotuły, poprzez przetransportowanie ich ze stacji przeładunkowej do miejsca zagospodarowania i ich zagospodarowanie w okresie od 01.01.2023 r. do 31.12.2023 r.</w:t>
    </w:r>
  </w:p>
  <w:p w14:paraId="625FC57D" w14:textId="2C6FF0F4" w:rsidR="0082790E" w:rsidRPr="005F2ED3" w:rsidRDefault="0082790E" w:rsidP="009D4F13">
    <w:pPr>
      <w:pStyle w:val="Standard"/>
      <w:ind w:left="8496" w:firstLine="708"/>
      <w:jc w:val="both"/>
      <w:rPr>
        <w:b/>
        <w:bCs/>
        <w:iCs/>
        <w:sz w:val="20"/>
        <w:szCs w:val="20"/>
      </w:rPr>
    </w:pP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821E" w14:textId="77777777" w:rsidR="00230796" w:rsidRDefault="00230796">
      <w:r>
        <w:separator/>
      </w:r>
    </w:p>
  </w:footnote>
  <w:footnote w:type="continuationSeparator" w:id="0">
    <w:p w14:paraId="5C59C070" w14:textId="77777777" w:rsidR="00230796" w:rsidRDefault="00230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681B" w14:textId="77777777" w:rsidR="005450B1" w:rsidRDefault="005450B1" w:rsidP="005450B1">
    <w:r>
      <w:rPr>
        <w:noProof/>
      </w:rPr>
      <w:drawing>
        <wp:anchor distT="0" distB="0" distL="114300" distR="114300" simplePos="0" relativeHeight="251659264" behindDoc="1" locked="0" layoutInCell="1" allowOverlap="1" wp14:anchorId="28EA3861" wp14:editId="3C81A8DF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3CB6B7" w14:textId="77777777" w:rsidR="005450B1" w:rsidRDefault="005450B1" w:rsidP="005450B1">
    <w:pPr>
      <w:ind w:left="1560"/>
    </w:pPr>
    <w:r>
      <w:rPr>
        <w:sz w:val="32"/>
        <w:szCs w:val="32"/>
      </w:rPr>
      <w:t>Burmistrz Miasta i Gminy Szamotuły</w:t>
    </w:r>
  </w:p>
  <w:p w14:paraId="0F3A5B55" w14:textId="77777777" w:rsidR="005450B1" w:rsidRDefault="005450B1" w:rsidP="005450B1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5383F5D" wp14:editId="69E3B02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22404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4CCE7EFB" w14:textId="77777777" w:rsidR="005450B1" w:rsidRDefault="005450B1" w:rsidP="005450B1">
    <w:pPr>
      <w:jc w:val="center"/>
    </w:pPr>
  </w:p>
  <w:p w14:paraId="62416E64" w14:textId="7C8F858B" w:rsidR="0082790E" w:rsidRDefault="0082790E">
    <w:pPr>
      <w:pStyle w:val="Nagwek"/>
    </w:pPr>
  </w:p>
  <w:p w14:paraId="29032926" w14:textId="77777777" w:rsidR="005450B1" w:rsidRDefault="0054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0B23541"/>
    <w:multiLevelType w:val="hybridMultilevel"/>
    <w:tmpl w:val="3E084C8A"/>
    <w:lvl w:ilvl="0" w:tplc="C38416E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BE47DF"/>
    <w:multiLevelType w:val="hybridMultilevel"/>
    <w:tmpl w:val="25B4D87E"/>
    <w:lvl w:ilvl="0" w:tplc="DF541D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kern w:val="20"/>
        <w:position w:val="0"/>
        <w:sz w:val="24"/>
        <w:szCs w:val="3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D16B2"/>
    <w:multiLevelType w:val="hybridMultilevel"/>
    <w:tmpl w:val="8400653A"/>
    <w:lvl w:ilvl="0" w:tplc="F3AEE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3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1102534">
    <w:abstractNumId w:val="0"/>
  </w:num>
  <w:num w:numId="2" w16cid:durableId="1497382022">
    <w:abstractNumId w:val="22"/>
  </w:num>
  <w:num w:numId="3" w16cid:durableId="93329036">
    <w:abstractNumId w:val="11"/>
  </w:num>
  <w:num w:numId="4" w16cid:durableId="1371418016">
    <w:abstractNumId w:val="2"/>
  </w:num>
  <w:num w:numId="5" w16cid:durableId="1157961997">
    <w:abstractNumId w:val="35"/>
  </w:num>
  <w:num w:numId="6" w16cid:durableId="1023290875">
    <w:abstractNumId w:val="6"/>
  </w:num>
  <w:num w:numId="7" w16cid:durableId="1631937132">
    <w:abstractNumId w:val="21"/>
  </w:num>
  <w:num w:numId="8" w16cid:durableId="286162309">
    <w:abstractNumId w:val="27"/>
  </w:num>
  <w:num w:numId="9" w16cid:durableId="1724670004">
    <w:abstractNumId w:val="29"/>
  </w:num>
  <w:num w:numId="10" w16cid:durableId="821122161">
    <w:abstractNumId w:val="25"/>
  </w:num>
  <w:num w:numId="11" w16cid:durableId="709843039">
    <w:abstractNumId w:val="17"/>
  </w:num>
  <w:num w:numId="12" w16cid:durableId="478571083">
    <w:abstractNumId w:val="16"/>
  </w:num>
  <w:num w:numId="13" w16cid:durableId="958141974">
    <w:abstractNumId w:val="8"/>
  </w:num>
  <w:num w:numId="14" w16cid:durableId="1464300987">
    <w:abstractNumId w:val="12"/>
  </w:num>
  <w:num w:numId="15" w16cid:durableId="1239172717">
    <w:abstractNumId w:val="10"/>
  </w:num>
  <w:num w:numId="16" w16cid:durableId="2032610907">
    <w:abstractNumId w:val="5"/>
  </w:num>
  <w:num w:numId="17" w16cid:durableId="2060782367">
    <w:abstractNumId w:val="28"/>
  </w:num>
  <w:num w:numId="18" w16cid:durableId="387344228">
    <w:abstractNumId w:val="31"/>
  </w:num>
  <w:num w:numId="19" w16cid:durableId="1731925542">
    <w:abstractNumId w:val="26"/>
  </w:num>
  <w:num w:numId="20" w16cid:durableId="1129588602">
    <w:abstractNumId w:val="23"/>
  </w:num>
  <w:num w:numId="21" w16cid:durableId="536747218">
    <w:abstractNumId w:val="34"/>
  </w:num>
  <w:num w:numId="22" w16cid:durableId="377316282">
    <w:abstractNumId w:val="39"/>
  </w:num>
  <w:num w:numId="23" w16cid:durableId="2030108782">
    <w:abstractNumId w:val="32"/>
  </w:num>
  <w:num w:numId="24" w16cid:durableId="214123741">
    <w:abstractNumId w:val="15"/>
  </w:num>
  <w:num w:numId="25" w16cid:durableId="856504834">
    <w:abstractNumId w:val="36"/>
  </w:num>
  <w:num w:numId="26" w16cid:durableId="724379653">
    <w:abstractNumId w:val="30"/>
  </w:num>
  <w:num w:numId="27" w16cid:durableId="1416122140">
    <w:abstractNumId w:val="19"/>
  </w:num>
  <w:num w:numId="28" w16cid:durableId="633827878">
    <w:abstractNumId w:val="13"/>
  </w:num>
  <w:num w:numId="29" w16cid:durableId="754741564">
    <w:abstractNumId w:val="24"/>
  </w:num>
  <w:num w:numId="30" w16cid:durableId="461844308">
    <w:abstractNumId w:val="14"/>
  </w:num>
  <w:num w:numId="31" w16cid:durableId="136997928">
    <w:abstractNumId w:val="1"/>
  </w:num>
  <w:num w:numId="32" w16cid:durableId="1726640871">
    <w:abstractNumId w:val="7"/>
  </w:num>
  <w:num w:numId="33" w16cid:durableId="59250392">
    <w:abstractNumId w:val="18"/>
  </w:num>
  <w:num w:numId="34" w16cid:durableId="2033453988">
    <w:abstractNumId w:val="37"/>
  </w:num>
  <w:num w:numId="35" w16cid:durableId="1875117618">
    <w:abstractNumId w:val="33"/>
  </w:num>
  <w:num w:numId="36" w16cid:durableId="27918749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63446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318467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11E75"/>
    <w:rsid w:val="0004309C"/>
    <w:rsid w:val="0006482A"/>
    <w:rsid w:val="00065F6B"/>
    <w:rsid w:val="000861C9"/>
    <w:rsid w:val="00092191"/>
    <w:rsid w:val="000C0D42"/>
    <w:rsid w:val="000C177E"/>
    <w:rsid w:val="000C698C"/>
    <w:rsid w:val="000E139C"/>
    <w:rsid w:val="000F360E"/>
    <w:rsid w:val="00115207"/>
    <w:rsid w:val="0012037E"/>
    <w:rsid w:val="00121646"/>
    <w:rsid w:val="00127B1F"/>
    <w:rsid w:val="001451AF"/>
    <w:rsid w:val="00156503"/>
    <w:rsid w:val="00182715"/>
    <w:rsid w:val="001947B6"/>
    <w:rsid w:val="001A54B5"/>
    <w:rsid w:val="001B4ED2"/>
    <w:rsid w:val="001B570E"/>
    <w:rsid w:val="001C2FBC"/>
    <w:rsid w:val="001C3375"/>
    <w:rsid w:val="001C6AEA"/>
    <w:rsid w:val="001C6C4B"/>
    <w:rsid w:val="001C77A8"/>
    <w:rsid w:val="001D0457"/>
    <w:rsid w:val="001D2685"/>
    <w:rsid w:val="001F2974"/>
    <w:rsid w:val="001F4FBC"/>
    <w:rsid w:val="00225597"/>
    <w:rsid w:val="00230796"/>
    <w:rsid w:val="00255736"/>
    <w:rsid w:val="00276736"/>
    <w:rsid w:val="002859F8"/>
    <w:rsid w:val="00293D3B"/>
    <w:rsid w:val="002A2FB6"/>
    <w:rsid w:val="002B040C"/>
    <w:rsid w:val="002B333C"/>
    <w:rsid w:val="002D14FD"/>
    <w:rsid w:val="00304583"/>
    <w:rsid w:val="003131A7"/>
    <w:rsid w:val="0031596F"/>
    <w:rsid w:val="003307E5"/>
    <w:rsid w:val="00330E6D"/>
    <w:rsid w:val="003407E4"/>
    <w:rsid w:val="00353F78"/>
    <w:rsid w:val="003547BC"/>
    <w:rsid w:val="00377AC1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C78E4"/>
    <w:rsid w:val="004D48A2"/>
    <w:rsid w:val="004F5CA5"/>
    <w:rsid w:val="00507B9D"/>
    <w:rsid w:val="005173D9"/>
    <w:rsid w:val="00541557"/>
    <w:rsid w:val="005450B1"/>
    <w:rsid w:val="00581941"/>
    <w:rsid w:val="00585F28"/>
    <w:rsid w:val="00591297"/>
    <w:rsid w:val="00594B1A"/>
    <w:rsid w:val="005D7B78"/>
    <w:rsid w:val="005F2ED3"/>
    <w:rsid w:val="0066228B"/>
    <w:rsid w:val="0066260F"/>
    <w:rsid w:val="00664847"/>
    <w:rsid w:val="006704D8"/>
    <w:rsid w:val="00691B64"/>
    <w:rsid w:val="006B3DFD"/>
    <w:rsid w:val="006D17BC"/>
    <w:rsid w:val="006D5C3E"/>
    <w:rsid w:val="00725992"/>
    <w:rsid w:val="00767D2C"/>
    <w:rsid w:val="00777BAE"/>
    <w:rsid w:val="00792582"/>
    <w:rsid w:val="00793A46"/>
    <w:rsid w:val="007A786F"/>
    <w:rsid w:val="007B42E8"/>
    <w:rsid w:val="007D18EB"/>
    <w:rsid w:val="007E1A73"/>
    <w:rsid w:val="007E7C78"/>
    <w:rsid w:val="007F5343"/>
    <w:rsid w:val="00813EF6"/>
    <w:rsid w:val="0082790E"/>
    <w:rsid w:val="008411F1"/>
    <w:rsid w:val="00851664"/>
    <w:rsid w:val="008760ED"/>
    <w:rsid w:val="00894A95"/>
    <w:rsid w:val="00896BDF"/>
    <w:rsid w:val="008D386C"/>
    <w:rsid w:val="008E3E20"/>
    <w:rsid w:val="008E7CDF"/>
    <w:rsid w:val="008F7B8E"/>
    <w:rsid w:val="0090749F"/>
    <w:rsid w:val="0091236E"/>
    <w:rsid w:val="00917E55"/>
    <w:rsid w:val="00930A13"/>
    <w:rsid w:val="00956BCF"/>
    <w:rsid w:val="009B539A"/>
    <w:rsid w:val="009D440F"/>
    <w:rsid w:val="009D4F13"/>
    <w:rsid w:val="009E331D"/>
    <w:rsid w:val="009E4568"/>
    <w:rsid w:val="00A246AD"/>
    <w:rsid w:val="00A36E80"/>
    <w:rsid w:val="00A94885"/>
    <w:rsid w:val="00A9699C"/>
    <w:rsid w:val="00AC11E5"/>
    <w:rsid w:val="00B16061"/>
    <w:rsid w:val="00B85415"/>
    <w:rsid w:val="00BD4AD7"/>
    <w:rsid w:val="00BD79CB"/>
    <w:rsid w:val="00BF142D"/>
    <w:rsid w:val="00BF377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A0114"/>
    <w:rsid w:val="00CC16C8"/>
    <w:rsid w:val="00CC6A0B"/>
    <w:rsid w:val="00CD7941"/>
    <w:rsid w:val="00CE0CB2"/>
    <w:rsid w:val="00D12B44"/>
    <w:rsid w:val="00D34ABD"/>
    <w:rsid w:val="00D41F67"/>
    <w:rsid w:val="00D70112"/>
    <w:rsid w:val="00DD2390"/>
    <w:rsid w:val="00E0408C"/>
    <w:rsid w:val="00E17D47"/>
    <w:rsid w:val="00E25B41"/>
    <w:rsid w:val="00E25EF4"/>
    <w:rsid w:val="00E30B43"/>
    <w:rsid w:val="00E4402A"/>
    <w:rsid w:val="00E506CB"/>
    <w:rsid w:val="00E8358D"/>
    <w:rsid w:val="00E95B9D"/>
    <w:rsid w:val="00E96672"/>
    <w:rsid w:val="00EB4D44"/>
    <w:rsid w:val="00EC712C"/>
    <w:rsid w:val="00ED1782"/>
    <w:rsid w:val="00ED792B"/>
    <w:rsid w:val="00F02342"/>
    <w:rsid w:val="00F05DA1"/>
    <w:rsid w:val="00F4112D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3</cp:revision>
  <cp:lastPrinted>2022-03-02T06:51:00Z</cp:lastPrinted>
  <dcterms:created xsi:type="dcterms:W3CDTF">2022-10-21T10:09:00Z</dcterms:created>
  <dcterms:modified xsi:type="dcterms:W3CDTF">2022-10-21T10:16:00Z</dcterms:modified>
</cp:coreProperties>
</file>