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0EA" w:rsidRPr="00B54C1A" w:rsidRDefault="004150EA" w:rsidP="004150EA">
      <w:pPr>
        <w:rPr>
          <w:rFonts w:eastAsiaTheme="minorHAnsi" w:cs="Times New Roman"/>
          <w:sz w:val="2"/>
          <w:szCs w:val="2"/>
          <w:lang w:eastAsia="en-US" w:bidi="ar-SA"/>
        </w:rPr>
      </w:pPr>
    </w:p>
    <w:tbl>
      <w:tblPr>
        <w:tblW w:w="9339" w:type="dxa"/>
        <w:tblInd w:w="-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45"/>
        <w:gridCol w:w="294"/>
      </w:tblGrid>
      <w:tr w:rsidR="003C5FA7" w:rsidRPr="000160EE" w:rsidTr="000160EE">
        <w:trPr>
          <w:trHeight w:val="678"/>
        </w:trPr>
        <w:tc>
          <w:tcPr>
            <w:tcW w:w="9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</w:tcPr>
          <w:p w:rsidR="003C5FA7" w:rsidRPr="000160EE" w:rsidRDefault="003C5FA7" w:rsidP="000160EE">
            <w:pPr>
              <w:keepNext/>
              <w:widowControl/>
              <w:spacing w:line="320" w:lineRule="exact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</w:pPr>
            <w:r w:rsidRPr="000160EE"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  <w:t>OPIS PRZEDMIOTU ZAMÓWIENIA</w:t>
            </w:r>
          </w:p>
          <w:p w:rsidR="003C5FA7" w:rsidRPr="000160EE" w:rsidRDefault="003C5FA7" w:rsidP="000160EE">
            <w:pPr>
              <w:widowControl/>
              <w:ind w:left="7215"/>
              <w:jc w:val="center"/>
              <w:rPr>
                <w:rFonts w:eastAsia="Times New Roman" w:cs="Times New Roman"/>
                <w:b/>
                <w:sz w:val="15"/>
                <w:szCs w:val="15"/>
                <w:lang w:bidi="ar-SA"/>
              </w:rPr>
            </w:pPr>
            <w:r w:rsidRPr="000160EE">
              <w:rPr>
                <w:rFonts w:eastAsia="Times New Roman" w:cs="Times New Roman"/>
                <w:b/>
                <w:sz w:val="15"/>
                <w:szCs w:val="15"/>
                <w:lang w:bidi="ar-SA"/>
              </w:rPr>
              <w:t>Załącznik nr 4 do SWZ</w:t>
            </w:r>
          </w:p>
          <w:p w:rsidR="003C5FA7" w:rsidRPr="000160EE" w:rsidRDefault="000160EE" w:rsidP="000160EE">
            <w:pPr>
              <w:widowControl/>
              <w:ind w:left="7215"/>
              <w:rPr>
                <w:rFonts w:eastAsia="Times New Roman" w:cs="Times New Roman"/>
                <w:b/>
                <w:sz w:val="20"/>
                <w:szCs w:val="20"/>
                <w:lang w:bidi="ar-SA"/>
              </w:rPr>
            </w:pPr>
            <w:r>
              <w:rPr>
                <w:rFonts w:eastAsia="Times New Roman" w:cs="Times New Roman"/>
                <w:b/>
                <w:sz w:val="15"/>
                <w:szCs w:val="15"/>
                <w:lang w:bidi="ar-SA"/>
              </w:rPr>
              <w:t xml:space="preserve">    </w:t>
            </w:r>
            <w:r w:rsidR="003C5FA7" w:rsidRPr="000160EE">
              <w:rPr>
                <w:rFonts w:eastAsia="Times New Roman" w:cs="Times New Roman"/>
                <w:b/>
                <w:sz w:val="15"/>
                <w:szCs w:val="15"/>
                <w:lang w:bidi="ar-SA"/>
              </w:rPr>
              <w:t xml:space="preserve">Sprawa nr </w:t>
            </w:r>
            <w:r w:rsidR="00CB5D85" w:rsidRPr="000160EE">
              <w:rPr>
                <w:rFonts w:eastAsia="Times New Roman" w:cs="Times New Roman"/>
                <w:b/>
                <w:sz w:val="15"/>
                <w:szCs w:val="15"/>
                <w:lang w:bidi="ar-SA"/>
              </w:rPr>
              <w:t>28/24</w:t>
            </w:r>
            <w:r w:rsidR="003C5FA7" w:rsidRPr="000160EE">
              <w:rPr>
                <w:rFonts w:eastAsia="Times New Roman" w:cs="Times New Roman"/>
                <w:b/>
                <w:sz w:val="15"/>
                <w:szCs w:val="15"/>
                <w:lang w:bidi="ar-SA"/>
              </w:rPr>
              <w:t>/WŻ</w:t>
            </w:r>
          </w:p>
        </w:tc>
        <w:tc>
          <w:tcPr>
            <w:tcW w:w="294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5FA7" w:rsidRPr="000160EE" w:rsidRDefault="003C5FA7" w:rsidP="003C5FA7">
            <w:pPr>
              <w:keepNext/>
              <w:snapToGrid w:val="0"/>
              <w:spacing w:line="320" w:lineRule="exact"/>
              <w:jc w:val="center"/>
              <w:outlineLvl w:val="0"/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</w:tr>
    </w:tbl>
    <w:p w:rsidR="003C5FA7" w:rsidRPr="009F20FC" w:rsidRDefault="003C5FA7" w:rsidP="003C5FA7">
      <w:pPr>
        <w:widowControl/>
        <w:autoSpaceDN/>
        <w:spacing w:line="276" w:lineRule="auto"/>
        <w:textAlignment w:val="auto"/>
        <w:rPr>
          <w:rFonts w:eastAsia="Times New Roman" w:cs="Times New Roman"/>
          <w:b/>
          <w:bCs/>
          <w:kern w:val="0"/>
          <w:sz w:val="12"/>
          <w:szCs w:val="12"/>
          <w:lang w:eastAsia="ar-SA" w:bidi="ar-SA"/>
        </w:rPr>
      </w:pPr>
    </w:p>
    <w:p w:rsidR="003C5FA7" w:rsidRPr="000160EE" w:rsidRDefault="003C5FA7" w:rsidP="003C5FA7">
      <w:pPr>
        <w:ind w:right="45"/>
        <w:jc w:val="both"/>
        <w:rPr>
          <w:rFonts w:cs="Times New Roman"/>
          <w:b/>
          <w:bCs/>
          <w:lang w:bidi="ar-SA"/>
        </w:rPr>
      </w:pPr>
      <w:r w:rsidRPr="000160EE">
        <w:rPr>
          <w:rFonts w:eastAsia="Times New Roman" w:cs="Times New Roman"/>
          <w:b/>
          <w:bCs/>
          <w:lang w:bidi="ar-SA"/>
        </w:rPr>
        <w:t xml:space="preserve">Przedmiotem zamówienia jest dostawa </w:t>
      </w:r>
      <w:r w:rsidR="006D7FE1" w:rsidRPr="000160EE">
        <w:rPr>
          <w:rFonts w:cs="Times New Roman"/>
          <w:b/>
          <w:bCs/>
          <w:lang w:bidi="ar-SA"/>
        </w:rPr>
        <w:t>artykułów spożywczych do Centrum Szkolenia Policji w Legiono</w:t>
      </w:r>
      <w:r w:rsidR="00120B3D" w:rsidRPr="000160EE">
        <w:rPr>
          <w:rFonts w:cs="Times New Roman"/>
          <w:b/>
          <w:bCs/>
          <w:lang w:bidi="ar-SA"/>
        </w:rPr>
        <w:t xml:space="preserve">wie i Wydziału Administracyjno </w:t>
      </w:r>
      <w:r w:rsidR="00120B3D" w:rsidRPr="000160EE">
        <w:rPr>
          <w:rFonts w:eastAsiaTheme="minorHAnsi" w:cs="Times New Roman"/>
          <w:color w:val="000000"/>
          <w:kern w:val="0"/>
          <w:lang w:eastAsia="en-US" w:bidi="ar-SA"/>
        </w:rPr>
        <w:t>–</w:t>
      </w:r>
      <w:r w:rsidR="006D7FE1" w:rsidRPr="000160EE">
        <w:rPr>
          <w:rFonts w:cs="Times New Roman"/>
          <w:b/>
          <w:bCs/>
          <w:lang w:bidi="ar-SA"/>
        </w:rPr>
        <w:t xml:space="preserve"> Gospodarczego </w:t>
      </w:r>
      <w:r w:rsidR="0056456B" w:rsidRPr="000160EE">
        <w:rPr>
          <w:rFonts w:cs="Times New Roman"/>
          <w:b/>
          <w:bCs/>
          <w:lang w:bidi="ar-SA"/>
        </w:rPr>
        <w:t xml:space="preserve">CSP </w:t>
      </w:r>
      <w:r w:rsidR="006D7FE1" w:rsidRPr="000160EE">
        <w:rPr>
          <w:rFonts w:cs="Times New Roman"/>
          <w:b/>
          <w:bCs/>
          <w:lang w:bidi="ar-SA"/>
        </w:rPr>
        <w:t>w Sułkowicach</w:t>
      </w:r>
    </w:p>
    <w:p w:rsidR="003C5FA7" w:rsidRPr="000160EE" w:rsidRDefault="003C5FA7" w:rsidP="003C5FA7">
      <w:pPr>
        <w:ind w:right="45"/>
        <w:jc w:val="both"/>
        <w:rPr>
          <w:rFonts w:eastAsia="Times New Roman" w:cs="Times New Roman"/>
          <w:lang w:bidi="ar-SA"/>
        </w:rPr>
      </w:pPr>
    </w:p>
    <w:p w:rsidR="006D7FE1" w:rsidRPr="000160EE" w:rsidRDefault="003C5FA7" w:rsidP="0056456B">
      <w:pPr>
        <w:widowControl/>
        <w:jc w:val="both"/>
        <w:rPr>
          <w:rFonts w:eastAsiaTheme="minorHAnsi" w:cs="Times New Roman"/>
          <w:bCs/>
          <w:color w:val="000000"/>
          <w:kern w:val="0"/>
          <w:lang w:eastAsia="en-US" w:bidi="ar-SA"/>
        </w:rPr>
      </w:pPr>
      <w:r w:rsidRPr="000160EE">
        <w:rPr>
          <w:rFonts w:eastAsia="Times New Roman" w:cs="Times New Roman"/>
          <w:lang w:bidi="ar-SA"/>
        </w:rPr>
        <w:t xml:space="preserve">(kod </w:t>
      </w:r>
      <w:r w:rsidRPr="000160EE">
        <w:rPr>
          <w:rFonts w:eastAsiaTheme="minorHAnsi" w:cs="Times New Roman"/>
          <w:bCs/>
          <w:color w:val="000000"/>
          <w:kern w:val="0"/>
          <w:lang w:eastAsia="en-US" w:bidi="ar-SA"/>
        </w:rPr>
        <w:t xml:space="preserve">CPV): </w:t>
      </w:r>
      <w:r w:rsidR="006D7FE1" w:rsidRPr="000160EE">
        <w:rPr>
          <w:rFonts w:eastAsiaTheme="minorHAnsi" w:cs="Times New Roman"/>
          <w:bCs/>
          <w:color w:val="000000"/>
          <w:kern w:val="0"/>
          <w:lang w:eastAsia="en-US" w:bidi="ar-SA"/>
        </w:rPr>
        <w:t>1561</w:t>
      </w:r>
      <w:r w:rsidR="0056456B" w:rsidRPr="000160EE">
        <w:rPr>
          <w:rFonts w:eastAsiaTheme="minorHAnsi" w:cs="Times New Roman"/>
          <w:bCs/>
          <w:color w:val="000000"/>
          <w:kern w:val="0"/>
          <w:lang w:eastAsia="en-US" w:bidi="ar-SA"/>
        </w:rPr>
        <w:t xml:space="preserve">2100-2, 15831000-2, 15861000-1, </w:t>
      </w:r>
      <w:r w:rsidR="006D7FE1" w:rsidRPr="000160EE">
        <w:rPr>
          <w:rFonts w:eastAsiaTheme="minorHAnsi" w:cs="Times New Roman"/>
          <w:bCs/>
          <w:color w:val="000000"/>
          <w:kern w:val="0"/>
          <w:lang w:eastAsia="en-US" w:bidi="ar-SA"/>
        </w:rPr>
        <w:t>15870000-7, 15842000-2, 15331170-9,</w:t>
      </w:r>
      <w:r w:rsidR="000160EE">
        <w:rPr>
          <w:rFonts w:eastAsiaTheme="minorHAnsi" w:cs="Times New Roman"/>
          <w:bCs/>
          <w:color w:val="000000"/>
          <w:kern w:val="0"/>
          <w:lang w:eastAsia="en-US" w:bidi="ar-SA"/>
        </w:rPr>
        <w:t xml:space="preserve"> </w:t>
      </w:r>
      <w:r w:rsidR="000160EE">
        <w:rPr>
          <w:rFonts w:eastAsiaTheme="minorHAnsi" w:cs="Times New Roman"/>
          <w:bCs/>
          <w:color w:val="000000"/>
          <w:kern w:val="0"/>
          <w:lang w:eastAsia="en-US" w:bidi="ar-SA"/>
        </w:rPr>
        <w:br/>
        <w:t xml:space="preserve">                     </w:t>
      </w:r>
      <w:r w:rsidR="006D7FE1" w:rsidRPr="000160EE">
        <w:rPr>
          <w:rFonts w:eastAsiaTheme="minorHAnsi" w:cs="Times New Roman"/>
          <w:bCs/>
          <w:color w:val="000000"/>
          <w:kern w:val="0"/>
          <w:lang w:eastAsia="en-US" w:bidi="ar-SA"/>
        </w:rPr>
        <w:t xml:space="preserve">15331460-9, 15331500-2, 15321000-4, 15981000-8, 15851000-8, 15530000-2, </w:t>
      </w:r>
      <w:r w:rsidR="000160EE">
        <w:rPr>
          <w:rFonts w:eastAsiaTheme="minorHAnsi" w:cs="Times New Roman"/>
          <w:bCs/>
          <w:color w:val="000000"/>
          <w:kern w:val="0"/>
          <w:lang w:eastAsia="en-US" w:bidi="ar-SA"/>
        </w:rPr>
        <w:br/>
        <w:t xml:space="preserve">                     </w:t>
      </w:r>
      <w:r w:rsidR="006D7FE1" w:rsidRPr="000160EE">
        <w:rPr>
          <w:rFonts w:eastAsiaTheme="minorHAnsi" w:cs="Times New Roman"/>
          <w:bCs/>
          <w:color w:val="000000"/>
          <w:kern w:val="0"/>
          <w:lang w:eastAsia="en-US" w:bidi="ar-SA"/>
        </w:rPr>
        <w:t>15511210-8,</w:t>
      </w:r>
      <w:r w:rsidR="009F20FC">
        <w:rPr>
          <w:rFonts w:eastAsiaTheme="minorHAnsi" w:cs="Times New Roman"/>
          <w:bCs/>
          <w:color w:val="000000"/>
          <w:kern w:val="0"/>
          <w:lang w:eastAsia="en-US" w:bidi="ar-SA"/>
        </w:rPr>
        <w:t xml:space="preserve">  </w:t>
      </w:r>
      <w:r w:rsidR="006D7FE1" w:rsidRPr="000160EE">
        <w:rPr>
          <w:rFonts w:eastAsiaTheme="minorHAnsi" w:cs="Times New Roman"/>
          <w:bCs/>
          <w:color w:val="000000"/>
          <w:kern w:val="0"/>
          <w:lang w:eastAsia="en-US" w:bidi="ar-SA"/>
        </w:rPr>
        <w:t xml:space="preserve">15544000-3, </w:t>
      </w:r>
      <w:r w:rsidR="009F20FC">
        <w:rPr>
          <w:rFonts w:eastAsiaTheme="minorHAnsi" w:cs="Times New Roman"/>
          <w:bCs/>
          <w:color w:val="000000"/>
          <w:kern w:val="0"/>
          <w:lang w:eastAsia="en-US" w:bidi="ar-SA"/>
        </w:rPr>
        <w:t xml:space="preserve"> </w:t>
      </w:r>
      <w:r w:rsidR="006D7FE1" w:rsidRPr="000160EE">
        <w:rPr>
          <w:rFonts w:eastAsiaTheme="minorHAnsi" w:cs="Times New Roman"/>
          <w:bCs/>
          <w:color w:val="000000"/>
          <w:kern w:val="0"/>
          <w:lang w:eastAsia="en-US" w:bidi="ar-SA"/>
        </w:rPr>
        <w:t>15310000-4.</w:t>
      </w:r>
    </w:p>
    <w:p w:rsidR="003C5FA7" w:rsidRPr="000160EE" w:rsidRDefault="003C5FA7" w:rsidP="003C5FA7">
      <w:pPr>
        <w:widowControl/>
        <w:jc w:val="both"/>
        <w:rPr>
          <w:rFonts w:eastAsia="Times New Roman" w:cs="Times New Roman"/>
          <w:lang w:bidi="ar-SA"/>
        </w:rPr>
      </w:pPr>
    </w:p>
    <w:p w:rsidR="003C5FA7" w:rsidRPr="000160EE" w:rsidRDefault="003C5FA7" w:rsidP="003C5FA7">
      <w:pPr>
        <w:widowControl/>
        <w:jc w:val="both"/>
        <w:rPr>
          <w:rFonts w:eastAsia="Times New Roman" w:cs="Times New Roman"/>
          <w:lang w:bidi="ar-SA"/>
        </w:rPr>
      </w:pPr>
      <w:r w:rsidRPr="000160EE">
        <w:rPr>
          <w:rFonts w:eastAsia="Times New Roman" w:cs="Times New Roman"/>
          <w:lang w:bidi="ar-SA"/>
        </w:rPr>
        <w:t>Szczegółowy opis przedmiotu zamówienia został określony w „Formularzu cenowym”.</w:t>
      </w:r>
    </w:p>
    <w:p w:rsidR="003C5FA7" w:rsidRPr="000160EE" w:rsidRDefault="003C5FA7" w:rsidP="003C5FA7">
      <w:pPr>
        <w:widowControl/>
        <w:rPr>
          <w:rFonts w:eastAsia="Times New Roman" w:cs="Times New Roman"/>
          <w:lang w:bidi="ar-SA"/>
        </w:rPr>
      </w:pPr>
    </w:p>
    <w:p w:rsidR="003C5FA7" w:rsidRPr="000160EE" w:rsidRDefault="003C5FA7" w:rsidP="003F3C88">
      <w:pPr>
        <w:widowControl/>
        <w:numPr>
          <w:ilvl w:val="0"/>
          <w:numId w:val="14"/>
        </w:numPr>
        <w:ind w:left="567" w:hanging="567"/>
        <w:jc w:val="both"/>
        <w:rPr>
          <w:rFonts w:eastAsia="Times New Roman" w:cs="Times New Roman"/>
          <w:lang w:bidi="ar-SA"/>
        </w:rPr>
      </w:pPr>
      <w:r w:rsidRPr="000160EE">
        <w:rPr>
          <w:rFonts w:eastAsia="Times New Roman" w:cs="Times New Roman"/>
          <w:lang w:bidi="ar-SA"/>
        </w:rPr>
        <w:t xml:space="preserve">Przyjęcia towaru do magazynu będą odbywały się zgodnie z procedurą zawartą </w:t>
      </w:r>
      <w:r w:rsidRPr="000160EE">
        <w:rPr>
          <w:rFonts w:eastAsia="Times New Roman" w:cs="Times New Roman"/>
          <w:lang w:bidi="ar-SA"/>
        </w:rPr>
        <w:br/>
        <w:t xml:space="preserve">w dokumentacji sanitarnej według zasad Dobrej Praktyki Produkcyjnej (GMP) </w:t>
      </w:r>
      <w:r w:rsidRPr="000160EE">
        <w:rPr>
          <w:rFonts w:eastAsia="Times New Roman" w:cs="Times New Roman"/>
          <w:lang w:bidi="ar-SA"/>
        </w:rPr>
        <w:br/>
        <w:t>i Dobrej Praktyki Higienicznej (GHP).</w:t>
      </w:r>
    </w:p>
    <w:p w:rsidR="003C5FA7" w:rsidRPr="000160EE" w:rsidRDefault="003C5FA7" w:rsidP="003C5FA7">
      <w:pPr>
        <w:widowControl/>
        <w:jc w:val="both"/>
        <w:rPr>
          <w:rFonts w:eastAsia="Times New Roman" w:cs="Times New Roman"/>
          <w:lang w:bidi="ar-SA"/>
        </w:rPr>
      </w:pPr>
    </w:p>
    <w:p w:rsidR="003C5FA7" w:rsidRPr="000160EE" w:rsidRDefault="003C5FA7" w:rsidP="003F3C88">
      <w:pPr>
        <w:widowControl/>
        <w:numPr>
          <w:ilvl w:val="0"/>
          <w:numId w:val="14"/>
        </w:numPr>
        <w:ind w:left="567" w:hanging="567"/>
        <w:jc w:val="both"/>
        <w:rPr>
          <w:rFonts w:eastAsia="Times New Roman" w:cs="Times New Roman"/>
          <w:lang w:bidi="ar-SA"/>
        </w:rPr>
      </w:pPr>
      <w:r w:rsidRPr="000160EE">
        <w:rPr>
          <w:rFonts w:eastAsia="Times New Roman" w:cs="Times New Roman"/>
          <w:lang w:bidi="ar-SA"/>
        </w:rPr>
        <w:t>Z każdą dostawą produktów Wykonawca jest zobowiązany przedstawić świadectwo jakości dostarczanych wyrobów (atest) lub Państwowy Dokument Identyfikacyjny.</w:t>
      </w:r>
    </w:p>
    <w:p w:rsidR="003C5FA7" w:rsidRPr="000160EE" w:rsidRDefault="003C5FA7" w:rsidP="003C5FA7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3C5FA7" w:rsidRPr="00D14C4D" w:rsidRDefault="00120B3D" w:rsidP="00C62CD5">
      <w:pPr>
        <w:keepNext/>
        <w:widowControl/>
        <w:suppressAutoHyphens w:val="0"/>
        <w:autoSpaceDN/>
        <w:ind w:left="1134" w:hanging="1134"/>
        <w:jc w:val="both"/>
        <w:textAlignment w:val="auto"/>
        <w:outlineLvl w:val="4"/>
        <w:rPr>
          <w:rFonts w:eastAsia="Times New Roman" w:cs="Times New Roman"/>
          <w:b/>
          <w:bCs/>
          <w:kern w:val="0"/>
          <w:sz w:val="22"/>
          <w:szCs w:val="22"/>
          <w:lang w:eastAsia="pl-PL" w:bidi="ar-SA"/>
        </w:rPr>
      </w:pPr>
      <w:r w:rsidRPr="00D14C4D">
        <w:rPr>
          <w:rFonts w:eastAsia="Times New Roman" w:cs="Times New Roman"/>
          <w:b/>
          <w:bCs/>
          <w:kern w:val="0"/>
          <w:sz w:val="22"/>
          <w:szCs w:val="22"/>
          <w:lang w:eastAsia="pl-PL" w:bidi="ar-SA"/>
        </w:rPr>
        <w:t xml:space="preserve">CZĘŚĆ I </w:t>
      </w:r>
      <w:r w:rsidRPr="00D14C4D">
        <w:rPr>
          <w:rFonts w:eastAsiaTheme="minorHAnsi" w:cs="Times New Roman"/>
          <w:color w:val="000000"/>
          <w:kern w:val="0"/>
          <w:sz w:val="22"/>
          <w:szCs w:val="22"/>
          <w:lang w:eastAsia="en-US" w:bidi="ar-SA"/>
        </w:rPr>
        <w:t>–</w:t>
      </w:r>
      <w:r w:rsidR="003C5FA7" w:rsidRPr="00D14C4D">
        <w:rPr>
          <w:rFonts w:eastAsia="Times New Roman" w:cs="Times New Roman"/>
          <w:b/>
          <w:bCs/>
          <w:kern w:val="0"/>
          <w:sz w:val="22"/>
          <w:szCs w:val="22"/>
          <w:lang w:eastAsia="pl-PL" w:bidi="ar-SA"/>
        </w:rPr>
        <w:t xml:space="preserve"> </w:t>
      </w:r>
      <w:r w:rsidRPr="00D14C4D">
        <w:rPr>
          <w:rFonts w:eastAsia="Times New Roman" w:cs="Times New Roman"/>
          <w:b/>
          <w:bCs/>
          <w:kern w:val="0"/>
          <w:sz w:val="22"/>
          <w:szCs w:val="22"/>
          <w:lang w:eastAsia="pl-PL" w:bidi="ar-SA"/>
        </w:rPr>
        <w:t xml:space="preserve">ARTYKUŁY RÓŻNE </w:t>
      </w:r>
      <w:r w:rsidRPr="00D14C4D">
        <w:rPr>
          <w:rFonts w:eastAsiaTheme="minorHAnsi" w:cs="Times New Roman"/>
          <w:color w:val="000000"/>
          <w:kern w:val="0"/>
          <w:sz w:val="22"/>
          <w:szCs w:val="22"/>
          <w:lang w:eastAsia="en-US" w:bidi="ar-SA"/>
        </w:rPr>
        <w:t>–</w:t>
      </w:r>
      <w:r w:rsidR="006D7FE1" w:rsidRPr="00D14C4D">
        <w:rPr>
          <w:rFonts w:eastAsia="Times New Roman" w:cs="Times New Roman"/>
          <w:b/>
          <w:bCs/>
          <w:kern w:val="0"/>
          <w:sz w:val="22"/>
          <w:szCs w:val="22"/>
          <w:lang w:eastAsia="pl-PL" w:bidi="ar-SA"/>
        </w:rPr>
        <w:t xml:space="preserve"> dostawa do Centrum Szkolenia Policji w Legionowie</w:t>
      </w:r>
    </w:p>
    <w:p w:rsidR="003C5FA7" w:rsidRPr="000160EE" w:rsidRDefault="003C5FA7" w:rsidP="003C5FA7">
      <w:pPr>
        <w:keepNext/>
        <w:widowControl/>
        <w:suppressAutoHyphens w:val="0"/>
        <w:autoSpaceDN/>
        <w:jc w:val="both"/>
        <w:textAlignment w:val="auto"/>
        <w:outlineLvl w:val="4"/>
        <w:rPr>
          <w:rFonts w:eastAsia="Times New Roman" w:cs="Times New Roman"/>
          <w:b/>
          <w:bCs/>
          <w:kern w:val="0"/>
          <w:sz w:val="18"/>
          <w:szCs w:val="18"/>
          <w:lang w:eastAsia="pl-PL" w:bidi="ar-SA"/>
        </w:rPr>
      </w:pPr>
    </w:p>
    <w:tbl>
      <w:tblPr>
        <w:tblW w:w="9496" w:type="dxa"/>
        <w:tblInd w:w="-1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7654"/>
        <w:gridCol w:w="567"/>
        <w:gridCol w:w="709"/>
      </w:tblGrid>
      <w:tr w:rsidR="003C5FA7" w:rsidRPr="000160EE" w:rsidTr="00A52448">
        <w:trPr>
          <w:trHeight w:val="34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  <w:vAlign w:val="center"/>
          </w:tcPr>
          <w:p w:rsidR="003C5FA7" w:rsidRPr="000160EE" w:rsidRDefault="003C5FA7" w:rsidP="003C5FA7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</w:pPr>
            <w:r w:rsidRPr="000160EE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  <w:t>L.p.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  <w:vAlign w:val="center"/>
          </w:tcPr>
          <w:p w:rsidR="003C5FA7" w:rsidRPr="000160EE" w:rsidRDefault="003C5FA7" w:rsidP="003C5FA7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</w:pPr>
            <w:r w:rsidRPr="000160EE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  <w:t>Przedmiot zamówienia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  <w:vAlign w:val="center"/>
          </w:tcPr>
          <w:p w:rsidR="003C5FA7" w:rsidRPr="000160EE" w:rsidRDefault="003C5FA7" w:rsidP="003C5FA7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</w:pPr>
            <w:r w:rsidRPr="000160EE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  <w:t>J.m.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C5FA7" w:rsidRPr="000160EE" w:rsidRDefault="003C5FA7" w:rsidP="003C5FA7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</w:pPr>
            <w:r w:rsidRPr="000160EE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  <w:t>Ilość</w:t>
            </w:r>
          </w:p>
        </w:tc>
      </w:tr>
      <w:tr w:rsidR="00C179A4" w:rsidRPr="000160EE" w:rsidTr="00A52448">
        <w:tc>
          <w:tcPr>
            <w:tcW w:w="56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179A4" w:rsidRPr="000160EE" w:rsidRDefault="00C179A4" w:rsidP="00C179A4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</w:pPr>
            <w:r w:rsidRPr="000160E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1.</w:t>
            </w:r>
          </w:p>
        </w:tc>
        <w:tc>
          <w:tcPr>
            <w:tcW w:w="765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79A4" w:rsidRPr="00D14C4D" w:rsidRDefault="00C179A4" w:rsidP="00C179A4">
            <w:pPr>
              <w:pStyle w:val="Nagwek"/>
              <w:tabs>
                <w:tab w:val="left" w:pos="708"/>
              </w:tabs>
              <w:ind w:right="-578"/>
              <w:rPr>
                <w:rFonts w:cs="Times New Roman"/>
                <w:sz w:val="18"/>
                <w:szCs w:val="18"/>
              </w:rPr>
            </w:pPr>
            <w:r w:rsidRPr="00D14C4D">
              <w:rPr>
                <w:rFonts w:cs="Times New Roman"/>
                <w:b/>
                <w:bCs/>
                <w:sz w:val="18"/>
                <w:szCs w:val="18"/>
              </w:rPr>
              <w:t xml:space="preserve">Fasola biała średnia – </w:t>
            </w:r>
            <w:r w:rsidRPr="00D14C4D">
              <w:rPr>
                <w:rFonts w:cs="Times New Roman"/>
                <w:sz w:val="18"/>
                <w:szCs w:val="18"/>
              </w:rPr>
              <w:t>opakowanie jednostkowe o wadze netto od 1 kg do 50 kg</w:t>
            </w:r>
          </w:p>
        </w:tc>
        <w:tc>
          <w:tcPr>
            <w:tcW w:w="56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79A4" w:rsidRPr="00D14C4D" w:rsidRDefault="00C179A4" w:rsidP="00C179A4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D14C4D">
              <w:rPr>
                <w:rFonts w:cs="Times New Roman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9A4" w:rsidRPr="00D14C4D" w:rsidRDefault="00C179A4" w:rsidP="00C179A4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D14C4D">
              <w:rPr>
                <w:rFonts w:cs="Times New Roman"/>
                <w:sz w:val="18"/>
                <w:szCs w:val="18"/>
              </w:rPr>
              <w:t>2 400</w:t>
            </w:r>
          </w:p>
        </w:tc>
      </w:tr>
      <w:tr w:rsidR="00C179A4" w:rsidRPr="000160EE" w:rsidTr="00A52448"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179A4" w:rsidRPr="000160EE" w:rsidRDefault="00C179A4" w:rsidP="00C179A4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</w:pPr>
            <w:r w:rsidRPr="000160E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2.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79A4" w:rsidRPr="00D14C4D" w:rsidRDefault="00C179A4" w:rsidP="00C179A4">
            <w:pPr>
              <w:pStyle w:val="p7"/>
              <w:tabs>
                <w:tab w:val="left" w:pos="708"/>
              </w:tabs>
              <w:rPr>
                <w:sz w:val="18"/>
                <w:szCs w:val="18"/>
              </w:rPr>
            </w:pPr>
            <w:r w:rsidRPr="00D14C4D">
              <w:rPr>
                <w:b/>
                <w:bCs/>
                <w:sz w:val="18"/>
                <w:szCs w:val="18"/>
              </w:rPr>
              <w:t xml:space="preserve">Groch żółty łuskany połówki – </w:t>
            </w:r>
            <w:r w:rsidRPr="00D14C4D">
              <w:rPr>
                <w:sz w:val="18"/>
                <w:szCs w:val="18"/>
              </w:rPr>
              <w:t>opakowanie jednostkowe o wadze netto od 1 kg do 50 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79A4" w:rsidRPr="00D14C4D" w:rsidRDefault="00C179A4" w:rsidP="00C179A4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D14C4D">
              <w:rPr>
                <w:rFonts w:cs="Times New Roman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9A4" w:rsidRPr="00D14C4D" w:rsidRDefault="00C179A4" w:rsidP="00C179A4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D14C4D">
              <w:rPr>
                <w:rFonts w:cs="Times New Roman"/>
                <w:sz w:val="18"/>
                <w:szCs w:val="18"/>
              </w:rPr>
              <w:t>1 200</w:t>
            </w:r>
          </w:p>
        </w:tc>
      </w:tr>
      <w:tr w:rsidR="00C179A4" w:rsidRPr="000160EE" w:rsidTr="00A5244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179A4" w:rsidRPr="000160EE" w:rsidRDefault="00C179A4" w:rsidP="00C179A4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</w:pPr>
            <w:r w:rsidRPr="000160E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3.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79A4" w:rsidRPr="00D14C4D" w:rsidRDefault="00C179A4" w:rsidP="00C179A4">
            <w:pPr>
              <w:pStyle w:val="p7"/>
              <w:tabs>
                <w:tab w:val="left" w:pos="708"/>
              </w:tabs>
              <w:rPr>
                <w:sz w:val="18"/>
                <w:szCs w:val="18"/>
              </w:rPr>
            </w:pPr>
            <w:r w:rsidRPr="00D14C4D">
              <w:rPr>
                <w:b/>
                <w:bCs/>
                <w:sz w:val="18"/>
                <w:szCs w:val="18"/>
              </w:rPr>
              <w:t xml:space="preserve">Kasza gryczana palona ciemna – </w:t>
            </w:r>
            <w:r w:rsidRPr="00D14C4D">
              <w:rPr>
                <w:sz w:val="18"/>
                <w:szCs w:val="18"/>
              </w:rPr>
              <w:t>opakowanie jednostkowe o wadze netto od 1 kg do 50 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79A4" w:rsidRPr="00D14C4D" w:rsidRDefault="00C179A4" w:rsidP="00C179A4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D14C4D">
              <w:rPr>
                <w:rFonts w:cs="Times New Roman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9A4" w:rsidRPr="00D14C4D" w:rsidRDefault="00C179A4" w:rsidP="00C179A4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D14C4D">
              <w:rPr>
                <w:rFonts w:cs="Times New Roman"/>
                <w:sz w:val="18"/>
                <w:szCs w:val="18"/>
              </w:rPr>
              <w:t>1 200</w:t>
            </w:r>
          </w:p>
        </w:tc>
      </w:tr>
      <w:tr w:rsidR="00C179A4" w:rsidRPr="000160EE" w:rsidTr="00A5244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179A4" w:rsidRPr="000160EE" w:rsidRDefault="00C179A4" w:rsidP="00C179A4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</w:pPr>
            <w:r w:rsidRPr="000160E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4.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79A4" w:rsidRPr="00D14C4D" w:rsidRDefault="00C179A4" w:rsidP="00C179A4">
            <w:pPr>
              <w:pStyle w:val="Nagwek"/>
              <w:tabs>
                <w:tab w:val="left" w:pos="708"/>
              </w:tabs>
              <w:rPr>
                <w:rFonts w:cs="Times New Roman"/>
                <w:sz w:val="18"/>
                <w:szCs w:val="18"/>
              </w:rPr>
            </w:pPr>
            <w:r w:rsidRPr="00D14C4D">
              <w:rPr>
                <w:rFonts w:cs="Times New Roman"/>
                <w:b/>
                <w:bCs/>
                <w:sz w:val="18"/>
                <w:szCs w:val="18"/>
              </w:rPr>
              <w:t xml:space="preserve">Kasza jęczmienna mazurska – </w:t>
            </w:r>
            <w:r w:rsidRPr="00D14C4D">
              <w:rPr>
                <w:rFonts w:cs="Times New Roman"/>
                <w:sz w:val="18"/>
                <w:szCs w:val="18"/>
              </w:rPr>
              <w:t>opakowanie jednostkowe o wadze netto od 1 kg do 50 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79A4" w:rsidRPr="00D14C4D" w:rsidRDefault="00C179A4" w:rsidP="00C179A4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D14C4D">
              <w:rPr>
                <w:rFonts w:cs="Times New Roman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9A4" w:rsidRPr="00D14C4D" w:rsidRDefault="00C179A4" w:rsidP="00C179A4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D14C4D">
              <w:rPr>
                <w:rFonts w:cs="Times New Roman"/>
                <w:sz w:val="18"/>
                <w:szCs w:val="18"/>
              </w:rPr>
              <w:t>1 200</w:t>
            </w:r>
          </w:p>
        </w:tc>
      </w:tr>
      <w:tr w:rsidR="00C179A4" w:rsidRPr="000160EE" w:rsidTr="00A5244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179A4" w:rsidRPr="000160EE" w:rsidRDefault="00C179A4" w:rsidP="00C179A4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</w:pPr>
            <w:r w:rsidRPr="000160E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5.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79A4" w:rsidRPr="00D14C4D" w:rsidRDefault="00C179A4" w:rsidP="00C179A4">
            <w:pPr>
              <w:pStyle w:val="Nagwek"/>
              <w:tabs>
                <w:tab w:val="left" w:pos="708"/>
              </w:tabs>
              <w:rPr>
                <w:rFonts w:cs="Times New Roman"/>
                <w:b/>
                <w:bCs/>
                <w:sz w:val="18"/>
                <w:szCs w:val="18"/>
              </w:rPr>
            </w:pPr>
            <w:r w:rsidRPr="00D14C4D">
              <w:rPr>
                <w:rFonts w:cs="Times New Roman"/>
                <w:b/>
                <w:bCs/>
                <w:sz w:val="18"/>
                <w:szCs w:val="18"/>
              </w:rPr>
              <w:t xml:space="preserve">Kasza bulgur – średnioziarnista – </w:t>
            </w:r>
            <w:r w:rsidRPr="00D14C4D">
              <w:rPr>
                <w:rFonts w:cs="Times New Roman"/>
                <w:sz w:val="18"/>
                <w:szCs w:val="18"/>
              </w:rPr>
              <w:t>opakowanie jednostkowe o wadze netto od 400 g do 1 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79A4" w:rsidRPr="00D14C4D" w:rsidRDefault="00C179A4" w:rsidP="00C179A4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D14C4D">
              <w:rPr>
                <w:rFonts w:cs="Times New Roman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9A4" w:rsidRPr="00D14C4D" w:rsidRDefault="00C179A4" w:rsidP="00C179A4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D14C4D">
              <w:rPr>
                <w:rFonts w:cs="Times New Roman"/>
                <w:sz w:val="18"/>
                <w:szCs w:val="18"/>
              </w:rPr>
              <w:t>1 200</w:t>
            </w:r>
          </w:p>
        </w:tc>
      </w:tr>
      <w:tr w:rsidR="00C179A4" w:rsidRPr="000160EE" w:rsidTr="00A52448"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179A4" w:rsidRPr="000160EE" w:rsidRDefault="00C179A4" w:rsidP="00C179A4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</w:pPr>
            <w:r w:rsidRPr="000160E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6.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79A4" w:rsidRPr="00D14C4D" w:rsidRDefault="00C179A4" w:rsidP="00C179A4">
            <w:pPr>
              <w:pStyle w:val="Nagwek"/>
              <w:tabs>
                <w:tab w:val="left" w:pos="708"/>
              </w:tabs>
              <w:rPr>
                <w:rFonts w:cs="Times New Roman"/>
                <w:sz w:val="18"/>
                <w:szCs w:val="18"/>
              </w:rPr>
            </w:pPr>
            <w:r w:rsidRPr="00D14C4D">
              <w:rPr>
                <w:rFonts w:cs="Times New Roman"/>
                <w:b/>
                <w:bCs/>
                <w:sz w:val="18"/>
                <w:szCs w:val="18"/>
              </w:rPr>
              <w:t xml:space="preserve">Kasza manna – </w:t>
            </w:r>
            <w:r w:rsidRPr="00D14C4D">
              <w:rPr>
                <w:rFonts w:cs="Times New Roman"/>
                <w:sz w:val="18"/>
                <w:szCs w:val="18"/>
              </w:rPr>
              <w:t>opakowanie jednostkowe o wadze netto od 1 kg do 50 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79A4" w:rsidRPr="00D14C4D" w:rsidRDefault="00C179A4" w:rsidP="00C179A4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D14C4D">
              <w:rPr>
                <w:rFonts w:cs="Times New Roman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9A4" w:rsidRPr="00D14C4D" w:rsidRDefault="00C179A4" w:rsidP="00C179A4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D14C4D">
              <w:rPr>
                <w:rFonts w:cs="Times New Roman"/>
                <w:sz w:val="18"/>
                <w:szCs w:val="18"/>
              </w:rPr>
              <w:t>300</w:t>
            </w:r>
          </w:p>
        </w:tc>
      </w:tr>
      <w:tr w:rsidR="00C179A4" w:rsidRPr="000160EE" w:rsidTr="00A5244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179A4" w:rsidRPr="000160EE" w:rsidRDefault="00C179A4" w:rsidP="00C179A4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</w:pPr>
            <w:r w:rsidRPr="000160E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7.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79A4" w:rsidRPr="00D14C4D" w:rsidRDefault="00C179A4" w:rsidP="00C179A4">
            <w:pPr>
              <w:pStyle w:val="Nagwek"/>
              <w:tabs>
                <w:tab w:val="left" w:pos="708"/>
              </w:tabs>
              <w:rPr>
                <w:rFonts w:cs="Times New Roman"/>
                <w:sz w:val="18"/>
                <w:szCs w:val="18"/>
              </w:rPr>
            </w:pPr>
            <w:r w:rsidRPr="00D14C4D">
              <w:rPr>
                <w:rFonts w:cs="Times New Roman"/>
                <w:b/>
                <w:bCs/>
                <w:sz w:val="18"/>
                <w:szCs w:val="18"/>
              </w:rPr>
              <w:t xml:space="preserve">Płatki owsiane – </w:t>
            </w:r>
            <w:r w:rsidRPr="00D14C4D">
              <w:rPr>
                <w:rFonts w:cs="Times New Roman"/>
                <w:sz w:val="18"/>
                <w:szCs w:val="18"/>
              </w:rPr>
              <w:t>opakowanie jednostkowe o wadze netto od 500 g do 2 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79A4" w:rsidRPr="00D14C4D" w:rsidRDefault="00C179A4" w:rsidP="00C179A4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D14C4D">
              <w:rPr>
                <w:rFonts w:cs="Times New Roman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9A4" w:rsidRPr="00D14C4D" w:rsidRDefault="00C179A4" w:rsidP="00C179A4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D14C4D">
              <w:rPr>
                <w:rFonts w:cs="Times New Roman"/>
                <w:sz w:val="18"/>
                <w:szCs w:val="18"/>
              </w:rPr>
              <w:t>300</w:t>
            </w:r>
          </w:p>
        </w:tc>
      </w:tr>
      <w:tr w:rsidR="00C179A4" w:rsidRPr="000160EE" w:rsidTr="00A52448">
        <w:trPr>
          <w:trHeight w:val="29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179A4" w:rsidRPr="000160EE" w:rsidRDefault="00C179A4" w:rsidP="00C179A4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</w:pPr>
            <w:r w:rsidRPr="000160E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8.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79A4" w:rsidRPr="00D14C4D" w:rsidRDefault="00C179A4" w:rsidP="00C179A4">
            <w:pPr>
              <w:pStyle w:val="Nagwek"/>
              <w:tabs>
                <w:tab w:val="left" w:pos="708"/>
              </w:tabs>
              <w:rPr>
                <w:rFonts w:cs="Times New Roman"/>
                <w:sz w:val="18"/>
                <w:szCs w:val="18"/>
              </w:rPr>
            </w:pPr>
            <w:r w:rsidRPr="00D14C4D">
              <w:rPr>
                <w:rFonts w:cs="Times New Roman"/>
                <w:b/>
                <w:bCs/>
                <w:sz w:val="18"/>
                <w:szCs w:val="18"/>
              </w:rPr>
              <w:t xml:space="preserve">Płatki kukurydziane – </w:t>
            </w:r>
            <w:r w:rsidRPr="00D14C4D">
              <w:rPr>
                <w:rFonts w:cs="Times New Roman"/>
                <w:sz w:val="18"/>
                <w:szCs w:val="18"/>
              </w:rPr>
              <w:t>opakowanie jednostkowe  o wadze netto od 500 g do 1 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79A4" w:rsidRPr="00D14C4D" w:rsidRDefault="00C179A4" w:rsidP="00C179A4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D14C4D">
              <w:rPr>
                <w:rFonts w:cs="Times New Roman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9A4" w:rsidRPr="00D14C4D" w:rsidRDefault="00C179A4" w:rsidP="00C179A4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D14C4D">
              <w:rPr>
                <w:rFonts w:cs="Times New Roman"/>
                <w:sz w:val="18"/>
                <w:szCs w:val="18"/>
              </w:rPr>
              <w:t>800</w:t>
            </w:r>
          </w:p>
        </w:tc>
      </w:tr>
      <w:tr w:rsidR="00C179A4" w:rsidRPr="000160EE" w:rsidTr="00A5244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179A4" w:rsidRPr="000160EE" w:rsidRDefault="00C179A4" w:rsidP="00C179A4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</w:pPr>
            <w:r w:rsidRPr="000160E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9.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79A4" w:rsidRPr="00D14C4D" w:rsidRDefault="00C179A4" w:rsidP="00C179A4">
            <w:pPr>
              <w:pStyle w:val="Nagwek"/>
              <w:tabs>
                <w:tab w:val="left" w:pos="708"/>
              </w:tabs>
              <w:rPr>
                <w:rFonts w:cs="Times New Roman"/>
                <w:sz w:val="18"/>
                <w:szCs w:val="18"/>
              </w:rPr>
            </w:pPr>
            <w:r w:rsidRPr="00D14C4D">
              <w:rPr>
                <w:rFonts w:cs="Times New Roman"/>
                <w:b/>
                <w:bCs/>
                <w:sz w:val="18"/>
                <w:szCs w:val="18"/>
              </w:rPr>
              <w:t xml:space="preserve">Musli owocowe – </w:t>
            </w:r>
            <w:r w:rsidRPr="00D14C4D">
              <w:rPr>
                <w:rFonts w:cs="Times New Roman"/>
                <w:sz w:val="18"/>
                <w:szCs w:val="18"/>
              </w:rPr>
              <w:t>opakowanie jednostkowe  o wadze netto od 500 g do 2 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79A4" w:rsidRPr="00D14C4D" w:rsidRDefault="00C179A4" w:rsidP="00C179A4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D14C4D">
              <w:rPr>
                <w:rFonts w:cs="Times New Roman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9A4" w:rsidRPr="00D14C4D" w:rsidRDefault="00C179A4" w:rsidP="00C179A4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D14C4D">
              <w:rPr>
                <w:rFonts w:cs="Times New Roman"/>
                <w:sz w:val="18"/>
                <w:szCs w:val="18"/>
              </w:rPr>
              <w:t>800</w:t>
            </w:r>
          </w:p>
        </w:tc>
      </w:tr>
      <w:tr w:rsidR="00C179A4" w:rsidRPr="000160EE" w:rsidTr="00A5244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179A4" w:rsidRPr="000160EE" w:rsidRDefault="00C179A4" w:rsidP="00C179A4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0160E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10.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79A4" w:rsidRPr="00D14C4D" w:rsidRDefault="00C179A4" w:rsidP="00C179A4">
            <w:pPr>
              <w:pStyle w:val="Nagwek"/>
              <w:tabs>
                <w:tab w:val="left" w:pos="708"/>
              </w:tabs>
              <w:rPr>
                <w:rFonts w:cs="Times New Roman"/>
                <w:b/>
                <w:bCs/>
                <w:sz w:val="18"/>
                <w:szCs w:val="18"/>
              </w:rPr>
            </w:pPr>
            <w:r w:rsidRPr="00D14C4D">
              <w:rPr>
                <w:rFonts w:cs="Times New Roman"/>
                <w:b/>
                <w:bCs/>
                <w:sz w:val="18"/>
                <w:szCs w:val="18"/>
              </w:rPr>
              <w:t xml:space="preserve">Kółeczka, kuleczki, muszelki zbożowe o smaku czekoladowym, kakaowym, miodowym </w:t>
            </w:r>
          </w:p>
          <w:p w:rsidR="00C179A4" w:rsidRPr="00D14C4D" w:rsidRDefault="00C179A4" w:rsidP="00C179A4">
            <w:pPr>
              <w:pStyle w:val="Nagwek"/>
              <w:tabs>
                <w:tab w:val="left" w:pos="708"/>
              </w:tabs>
              <w:rPr>
                <w:rFonts w:cs="Times New Roman"/>
                <w:sz w:val="18"/>
                <w:szCs w:val="18"/>
              </w:rPr>
            </w:pPr>
            <w:r w:rsidRPr="00D14C4D">
              <w:rPr>
                <w:rFonts w:cs="Times New Roman"/>
                <w:b/>
                <w:bCs/>
                <w:sz w:val="18"/>
                <w:szCs w:val="18"/>
              </w:rPr>
              <w:t xml:space="preserve">– </w:t>
            </w:r>
            <w:r w:rsidRPr="00D14C4D">
              <w:rPr>
                <w:rFonts w:cs="Times New Roman"/>
                <w:sz w:val="18"/>
                <w:szCs w:val="18"/>
              </w:rPr>
              <w:t>opakowanie jednostkowe o wadze netto od 500 g do 1 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79A4" w:rsidRPr="00D14C4D" w:rsidRDefault="00C179A4" w:rsidP="00C179A4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D14C4D">
              <w:rPr>
                <w:rFonts w:cs="Times New Roman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9A4" w:rsidRPr="00D14C4D" w:rsidRDefault="00C179A4" w:rsidP="00C179A4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D14C4D">
              <w:rPr>
                <w:rFonts w:cs="Times New Roman"/>
                <w:sz w:val="18"/>
                <w:szCs w:val="18"/>
              </w:rPr>
              <w:t>1 000</w:t>
            </w:r>
          </w:p>
        </w:tc>
      </w:tr>
      <w:tr w:rsidR="00C179A4" w:rsidRPr="000160EE" w:rsidTr="00A5244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179A4" w:rsidRPr="000160EE" w:rsidRDefault="00C179A4" w:rsidP="00C179A4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0160E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11.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79A4" w:rsidRPr="00D14C4D" w:rsidRDefault="00C179A4" w:rsidP="00C179A4">
            <w:pPr>
              <w:pStyle w:val="Nagwek"/>
              <w:tabs>
                <w:tab w:val="left" w:pos="708"/>
              </w:tabs>
              <w:rPr>
                <w:rFonts w:cs="Times New Roman"/>
                <w:sz w:val="18"/>
                <w:szCs w:val="18"/>
              </w:rPr>
            </w:pPr>
            <w:r w:rsidRPr="00D14C4D">
              <w:rPr>
                <w:rFonts w:cs="Times New Roman"/>
                <w:b/>
                <w:bCs/>
                <w:sz w:val="18"/>
                <w:szCs w:val="18"/>
              </w:rPr>
              <w:t>Mąka pszenna typ 500 –</w:t>
            </w:r>
            <w:r w:rsidRPr="00D14C4D">
              <w:rPr>
                <w:rFonts w:cs="Times New Roman"/>
                <w:sz w:val="18"/>
                <w:szCs w:val="18"/>
              </w:rPr>
              <w:t xml:space="preserve"> opakowanie jednostkowe o wadze netto od 1 kg do 30 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79A4" w:rsidRPr="00D14C4D" w:rsidRDefault="00C179A4" w:rsidP="00C179A4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D14C4D">
              <w:rPr>
                <w:rFonts w:cs="Times New Roman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9A4" w:rsidRPr="00D14C4D" w:rsidRDefault="00C179A4" w:rsidP="00C179A4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D14C4D">
              <w:rPr>
                <w:rFonts w:cs="Times New Roman"/>
                <w:sz w:val="18"/>
                <w:szCs w:val="18"/>
              </w:rPr>
              <w:t>6 500</w:t>
            </w:r>
          </w:p>
        </w:tc>
      </w:tr>
      <w:tr w:rsidR="00C179A4" w:rsidRPr="000160EE" w:rsidTr="00A5244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179A4" w:rsidRPr="000160EE" w:rsidRDefault="00C179A4" w:rsidP="00C179A4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0160E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12.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79A4" w:rsidRPr="00D14C4D" w:rsidRDefault="00C179A4" w:rsidP="00C179A4">
            <w:pPr>
              <w:pStyle w:val="Nagwek"/>
              <w:tabs>
                <w:tab w:val="left" w:pos="708"/>
              </w:tabs>
              <w:rPr>
                <w:rFonts w:cs="Times New Roman"/>
                <w:sz w:val="18"/>
                <w:szCs w:val="18"/>
              </w:rPr>
            </w:pPr>
            <w:r w:rsidRPr="00D14C4D">
              <w:rPr>
                <w:rFonts w:cs="Times New Roman"/>
                <w:b/>
                <w:bCs/>
                <w:sz w:val="18"/>
                <w:szCs w:val="18"/>
              </w:rPr>
              <w:t xml:space="preserve">Mąka ziemniaczana – </w:t>
            </w:r>
            <w:r w:rsidRPr="00D14C4D">
              <w:rPr>
                <w:rFonts w:cs="Times New Roman"/>
                <w:sz w:val="18"/>
                <w:szCs w:val="18"/>
              </w:rPr>
              <w:t>opakowanie jednostkowe o wadze netto od 0,5 kg do 1 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79A4" w:rsidRPr="00D14C4D" w:rsidRDefault="00C179A4" w:rsidP="00C179A4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D14C4D">
              <w:rPr>
                <w:rFonts w:cs="Times New Roman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9A4" w:rsidRPr="00D14C4D" w:rsidRDefault="00C179A4" w:rsidP="00C179A4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D14C4D">
              <w:rPr>
                <w:rFonts w:cs="Times New Roman"/>
                <w:sz w:val="18"/>
                <w:szCs w:val="18"/>
              </w:rPr>
              <w:t>250</w:t>
            </w:r>
          </w:p>
        </w:tc>
      </w:tr>
      <w:tr w:rsidR="00C179A4" w:rsidRPr="000160EE" w:rsidTr="00A5244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179A4" w:rsidRPr="000160EE" w:rsidRDefault="00C179A4" w:rsidP="00C179A4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0160E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13.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79A4" w:rsidRPr="00D14C4D" w:rsidRDefault="00C179A4" w:rsidP="00C179A4">
            <w:pPr>
              <w:pStyle w:val="Nagwek"/>
              <w:tabs>
                <w:tab w:val="left" w:pos="708"/>
              </w:tabs>
              <w:rPr>
                <w:rFonts w:cs="Times New Roman"/>
                <w:sz w:val="18"/>
                <w:szCs w:val="18"/>
              </w:rPr>
            </w:pPr>
            <w:r w:rsidRPr="00D14C4D">
              <w:rPr>
                <w:rFonts w:cs="Times New Roman"/>
                <w:b/>
                <w:bCs/>
                <w:sz w:val="18"/>
                <w:szCs w:val="18"/>
              </w:rPr>
              <w:t xml:space="preserve">Ryż biały długoziarnisty – </w:t>
            </w:r>
            <w:r w:rsidRPr="00D14C4D">
              <w:rPr>
                <w:rFonts w:cs="Times New Roman"/>
                <w:sz w:val="18"/>
                <w:szCs w:val="18"/>
              </w:rPr>
              <w:t>opakowanie jednostkowe o wadze netto od 1 kg do 50 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79A4" w:rsidRPr="00D14C4D" w:rsidRDefault="00C179A4" w:rsidP="00C179A4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D14C4D">
              <w:rPr>
                <w:rFonts w:cs="Times New Roman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9A4" w:rsidRPr="00D14C4D" w:rsidRDefault="00C179A4" w:rsidP="00C179A4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D14C4D">
              <w:rPr>
                <w:rFonts w:cs="Times New Roman"/>
                <w:sz w:val="18"/>
                <w:szCs w:val="18"/>
              </w:rPr>
              <w:t>3 800</w:t>
            </w:r>
          </w:p>
        </w:tc>
      </w:tr>
      <w:tr w:rsidR="00C179A4" w:rsidRPr="000160EE" w:rsidTr="00A5244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179A4" w:rsidRPr="000160EE" w:rsidRDefault="00C179A4" w:rsidP="00C179A4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0160E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14.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79A4" w:rsidRPr="00D14C4D" w:rsidRDefault="00C179A4" w:rsidP="00C179A4">
            <w:pPr>
              <w:pStyle w:val="Nagwek"/>
              <w:tabs>
                <w:tab w:val="left" w:pos="708"/>
              </w:tabs>
              <w:rPr>
                <w:rFonts w:cs="Times New Roman"/>
                <w:sz w:val="18"/>
                <w:szCs w:val="18"/>
              </w:rPr>
            </w:pPr>
            <w:r w:rsidRPr="00D14C4D">
              <w:rPr>
                <w:rFonts w:cs="Times New Roman"/>
                <w:b/>
                <w:bCs/>
                <w:sz w:val="18"/>
                <w:szCs w:val="18"/>
              </w:rPr>
              <w:t xml:space="preserve">Makaron jajeczny (różne kształty: nitki, świderki, muszelki) – </w:t>
            </w:r>
            <w:r w:rsidRPr="00D14C4D">
              <w:rPr>
                <w:rFonts w:cs="Times New Roman"/>
                <w:sz w:val="18"/>
                <w:szCs w:val="18"/>
              </w:rPr>
              <w:t>opakowanie jednostkowe o wadze netto od 6 kg do 10 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79A4" w:rsidRPr="00D14C4D" w:rsidRDefault="00C179A4" w:rsidP="00C179A4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D14C4D">
              <w:rPr>
                <w:rFonts w:cs="Times New Roman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9A4" w:rsidRPr="00D14C4D" w:rsidRDefault="00C179A4" w:rsidP="00C179A4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D14C4D">
              <w:rPr>
                <w:rFonts w:cs="Times New Roman"/>
                <w:sz w:val="18"/>
                <w:szCs w:val="18"/>
              </w:rPr>
              <w:t>3 000</w:t>
            </w:r>
          </w:p>
        </w:tc>
      </w:tr>
      <w:tr w:rsidR="00C179A4" w:rsidRPr="000160EE" w:rsidTr="00A5244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179A4" w:rsidRPr="000160EE" w:rsidRDefault="00C179A4" w:rsidP="00C179A4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0160E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15.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79A4" w:rsidRPr="00D14C4D" w:rsidRDefault="00C179A4" w:rsidP="00C179A4">
            <w:pPr>
              <w:pStyle w:val="Nagwek"/>
              <w:tabs>
                <w:tab w:val="left" w:pos="708"/>
              </w:tabs>
              <w:rPr>
                <w:rFonts w:cs="Times New Roman"/>
                <w:sz w:val="18"/>
                <w:szCs w:val="18"/>
              </w:rPr>
            </w:pPr>
            <w:r w:rsidRPr="00D14C4D">
              <w:rPr>
                <w:rFonts w:cs="Times New Roman"/>
                <w:b/>
                <w:bCs/>
                <w:sz w:val="18"/>
                <w:szCs w:val="18"/>
              </w:rPr>
              <w:t xml:space="preserve">Makaron jajeczny (różne kształty: nitki, świderki, zacierka) – </w:t>
            </w:r>
            <w:r w:rsidRPr="00D14C4D">
              <w:rPr>
                <w:rFonts w:cs="Times New Roman"/>
                <w:sz w:val="18"/>
                <w:szCs w:val="18"/>
              </w:rPr>
              <w:t>opakowanie jednostkowe o wadze netto od 1 kg do 5 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79A4" w:rsidRPr="00D14C4D" w:rsidRDefault="00C179A4" w:rsidP="00C179A4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D14C4D">
              <w:rPr>
                <w:rFonts w:cs="Times New Roman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9A4" w:rsidRPr="00D14C4D" w:rsidRDefault="00C179A4" w:rsidP="00C179A4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D14C4D">
              <w:rPr>
                <w:rFonts w:cs="Times New Roman"/>
                <w:sz w:val="18"/>
                <w:szCs w:val="18"/>
              </w:rPr>
              <w:t>500</w:t>
            </w:r>
          </w:p>
        </w:tc>
      </w:tr>
      <w:tr w:rsidR="00C179A4" w:rsidRPr="000160EE" w:rsidTr="00A5244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179A4" w:rsidRPr="000160EE" w:rsidRDefault="00C179A4" w:rsidP="00C179A4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0160E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16.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79A4" w:rsidRPr="00D14C4D" w:rsidRDefault="00C179A4" w:rsidP="00C179A4">
            <w:pPr>
              <w:pStyle w:val="Nagwek"/>
              <w:tabs>
                <w:tab w:val="left" w:pos="708"/>
              </w:tabs>
              <w:rPr>
                <w:rFonts w:cs="Times New Roman"/>
                <w:sz w:val="18"/>
                <w:szCs w:val="18"/>
              </w:rPr>
            </w:pPr>
            <w:r w:rsidRPr="00D14C4D">
              <w:rPr>
                <w:rFonts w:cs="Times New Roman"/>
                <w:b/>
                <w:bCs/>
                <w:sz w:val="18"/>
                <w:szCs w:val="18"/>
              </w:rPr>
              <w:t xml:space="preserve">Makaron  Spaghetti – </w:t>
            </w:r>
            <w:r w:rsidRPr="00D14C4D">
              <w:rPr>
                <w:rFonts w:cs="Times New Roman"/>
                <w:sz w:val="18"/>
                <w:szCs w:val="18"/>
              </w:rPr>
              <w:t>opakowanie jednostkowe o wadze netto od 500 g do 2 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79A4" w:rsidRPr="00D14C4D" w:rsidRDefault="00C179A4" w:rsidP="00C179A4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D14C4D">
              <w:rPr>
                <w:rFonts w:cs="Times New Roman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9A4" w:rsidRPr="00D14C4D" w:rsidRDefault="00C179A4" w:rsidP="00C179A4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D14C4D">
              <w:rPr>
                <w:rFonts w:cs="Times New Roman"/>
                <w:sz w:val="18"/>
                <w:szCs w:val="18"/>
              </w:rPr>
              <w:t>1 200</w:t>
            </w:r>
          </w:p>
        </w:tc>
      </w:tr>
      <w:tr w:rsidR="00C179A4" w:rsidRPr="000160EE" w:rsidTr="00A5244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179A4" w:rsidRPr="000160EE" w:rsidRDefault="00C179A4" w:rsidP="00C179A4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0160E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17.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79A4" w:rsidRPr="00D14C4D" w:rsidRDefault="00C179A4" w:rsidP="00C179A4">
            <w:pPr>
              <w:pStyle w:val="Nagwek"/>
              <w:tabs>
                <w:tab w:val="left" w:pos="708"/>
              </w:tabs>
              <w:rPr>
                <w:rFonts w:cs="Times New Roman"/>
                <w:sz w:val="18"/>
                <w:szCs w:val="18"/>
              </w:rPr>
            </w:pPr>
            <w:r w:rsidRPr="00D14C4D">
              <w:rPr>
                <w:rFonts w:cs="Times New Roman"/>
                <w:b/>
                <w:bCs/>
                <w:sz w:val="18"/>
                <w:szCs w:val="18"/>
              </w:rPr>
              <w:t xml:space="preserve">Cukier biały kryształ – </w:t>
            </w:r>
            <w:r w:rsidRPr="00D14C4D">
              <w:rPr>
                <w:rFonts w:cs="Times New Roman"/>
                <w:sz w:val="18"/>
                <w:szCs w:val="18"/>
              </w:rPr>
              <w:t>opakowanie jednostkowe – worki o wadze netto od 1 kg do 25 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79A4" w:rsidRPr="00D14C4D" w:rsidRDefault="00C179A4" w:rsidP="00C179A4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D14C4D">
              <w:rPr>
                <w:rFonts w:cs="Times New Roman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9A4" w:rsidRPr="00D14C4D" w:rsidRDefault="00C179A4" w:rsidP="00C179A4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D14C4D">
              <w:rPr>
                <w:rFonts w:cs="Times New Roman"/>
                <w:sz w:val="18"/>
                <w:szCs w:val="18"/>
              </w:rPr>
              <w:t>13 500</w:t>
            </w:r>
          </w:p>
        </w:tc>
      </w:tr>
      <w:tr w:rsidR="00C179A4" w:rsidRPr="000160EE" w:rsidTr="00A5244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179A4" w:rsidRPr="000160EE" w:rsidRDefault="00C179A4" w:rsidP="00C179A4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0160E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18.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79A4" w:rsidRPr="00D14C4D" w:rsidRDefault="00C179A4" w:rsidP="00C179A4">
            <w:pPr>
              <w:pStyle w:val="Nagwek"/>
              <w:tabs>
                <w:tab w:val="left" w:pos="708"/>
              </w:tabs>
              <w:rPr>
                <w:rFonts w:cs="Times New Roman"/>
                <w:sz w:val="18"/>
                <w:szCs w:val="18"/>
              </w:rPr>
            </w:pPr>
            <w:r w:rsidRPr="00D14C4D">
              <w:rPr>
                <w:rFonts w:cs="Times New Roman"/>
                <w:b/>
                <w:bCs/>
                <w:sz w:val="18"/>
                <w:szCs w:val="18"/>
              </w:rPr>
              <w:t xml:space="preserve">Sól jadalna drobna (kuchenna) naturalnie czysta – </w:t>
            </w:r>
            <w:r w:rsidRPr="00D14C4D">
              <w:rPr>
                <w:rFonts w:cs="Times New Roman"/>
                <w:sz w:val="18"/>
                <w:szCs w:val="18"/>
              </w:rPr>
              <w:t xml:space="preserve">opakowanie jednostkowe  o wadze netto 1 kg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79A4" w:rsidRPr="00D14C4D" w:rsidRDefault="00C179A4" w:rsidP="00C179A4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D14C4D">
              <w:rPr>
                <w:rFonts w:cs="Times New Roman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9A4" w:rsidRPr="00D14C4D" w:rsidRDefault="00C179A4" w:rsidP="00C179A4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D14C4D">
              <w:rPr>
                <w:rFonts w:cs="Times New Roman"/>
                <w:sz w:val="18"/>
                <w:szCs w:val="18"/>
              </w:rPr>
              <w:t>3 600</w:t>
            </w:r>
          </w:p>
        </w:tc>
      </w:tr>
      <w:tr w:rsidR="00C179A4" w:rsidRPr="000160EE" w:rsidTr="00A5244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179A4" w:rsidRPr="000160EE" w:rsidRDefault="00C179A4" w:rsidP="00C179A4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0160E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19.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79A4" w:rsidRPr="00D14C4D" w:rsidRDefault="00C179A4" w:rsidP="00C179A4">
            <w:pPr>
              <w:pStyle w:val="Nagwek"/>
              <w:tabs>
                <w:tab w:val="left" w:pos="708"/>
              </w:tabs>
              <w:rPr>
                <w:rFonts w:cs="Times New Roman"/>
                <w:bCs/>
                <w:sz w:val="18"/>
                <w:szCs w:val="18"/>
              </w:rPr>
            </w:pPr>
            <w:r w:rsidRPr="00D14C4D">
              <w:rPr>
                <w:rFonts w:cs="Times New Roman"/>
                <w:b/>
                <w:bCs/>
                <w:sz w:val="18"/>
                <w:szCs w:val="18"/>
              </w:rPr>
              <w:t xml:space="preserve">Herbata ekspresowa zwykła – </w:t>
            </w:r>
            <w:r w:rsidRPr="00D14C4D">
              <w:rPr>
                <w:rFonts w:cs="Times New Roman"/>
                <w:bCs/>
                <w:sz w:val="18"/>
                <w:szCs w:val="18"/>
              </w:rPr>
              <w:t xml:space="preserve">opakowania hermetycznie zamknięte, opakowanie jednostkowe </w:t>
            </w:r>
            <w:r w:rsidR="00D14C4D">
              <w:rPr>
                <w:rFonts w:cs="Times New Roman"/>
                <w:bCs/>
                <w:sz w:val="18"/>
                <w:szCs w:val="18"/>
              </w:rPr>
              <w:br/>
            </w:r>
            <w:r w:rsidRPr="00D14C4D">
              <w:rPr>
                <w:rFonts w:cs="Times New Roman"/>
                <w:bCs/>
                <w:sz w:val="18"/>
                <w:szCs w:val="18"/>
              </w:rPr>
              <w:t xml:space="preserve">po 100 szt.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79A4" w:rsidRPr="00D14C4D" w:rsidRDefault="00C179A4" w:rsidP="00C179A4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D14C4D">
              <w:rPr>
                <w:rFonts w:cs="Times New Roman"/>
                <w:sz w:val="18"/>
                <w:szCs w:val="18"/>
              </w:rPr>
              <w:t>op.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9A4" w:rsidRPr="00D14C4D" w:rsidRDefault="00C179A4" w:rsidP="00C179A4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D14C4D">
              <w:rPr>
                <w:rFonts w:cs="Times New Roman"/>
                <w:sz w:val="18"/>
                <w:szCs w:val="18"/>
              </w:rPr>
              <w:t>4 500</w:t>
            </w:r>
          </w:p>
        </w:tc>
      </w:tr>
      <w:tr w:rsidR="00C179A4" w:rsidRPr="000160EE" w:rsidTr="00A5244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179A4" w:rsidRPr="000160EE" w:rsidRDefault="00C179A4" w:rsidP="00C179A4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0160E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20.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79A4" w:rsidRPr="00D14C4D" w:rsidRDefault="00C179A4" w:rsidP="00C179A4">
            <w:pPr>
              <w:tabs>
                <w:tab w:val="left" w:pos="708"/>
              </w:tabs>
              <w:rPr>
                <w:rFonts w:cs="Times New Roman"/>
                <w:b/>
                <w:bCs/>
                <w:sz w:val="18"/>
                <w:szCs w:val="18"/>
              </w:rPr>
            </w:pPr>
            <w:r w:rsidRPr="00D14C4D">
              <w:rPr>
                <w:rFonts w:cs="Times New Roman"/>
                <w:b/>
                <w:bCs/>
                <w:sz w:val="18"/>
                <w:szCs w:val="18"/>
              </w:rPr>
              <w:t xml:space="preserve">Herbata ekspresowa klasa I – </w:t>
            </w:r>
            <w:r w:rsidRPr="00D14C4D">
              <w:rPr>
                <w:rFonts w:cs="Times New Roman"/>
                <w:sz w:val="18"/>
                <w:szCs w:val="18"/>
              </w:rPr>
              <w:t xml:space="preserve">opakowania hermetycznie zamknięte. W każdym opakowaniu </w:t>
            </w:r>
            <w:r w:rsidR="00D14C4D">
              <w:rPr>
                <w:rFonts w:cs="Times New Roman"/>
                <w:sz w:val="18"/>
                <w:szCs w:val="18"/>
              </w:rPr>
              <w:br/>
            </w:r>
            <w:r w:rsidRPr="00D14C4D">
              <w:rPr>
                <w:rFonts w:cs="Times New Roman"/>
                <w:sz w:val="18"/>
                <w:szCs w:val="18"/>
              </w:rPr>
              <w:t>po 100 szt. pojedynczo pakowanych saszetek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79A4" w:rsidRPr="00D14C4D" w:rsidRDefault="00C179A4" w:rsidP="00C179A4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D14C4D">
              <w:rPr>
                <w:rFonts w:cs="Times New Roman"/>
                <w:sz w:val="18"/>
                <w:szCs w:val="18"/>
              </w:rPr>
              <w:t>op.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9A4" w:rsidRPr="00D14C4D" w:rsidRDefault="00C179A4" w:rsidP="00C179A4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D14C4D">
              <w:rPr>
                <w:rFonts w:cs="Times New Roman"/>
                <w:sz w:val="18"/>
                <w:szCs w:val="18"/>
              </w:rPr>
              <w:t>90</w:t>
            </w:r>
          </w:p>
        </w:tc>
      </w:tr>
      <w:tr w:rsidR="00C179A4" w:rsidRPr="000160EE" w:rsidTr="00A5244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179A4" w:rsidRPr="000160EE" w:rsidRDefault="00C179A4" w:rsidP="00C179A4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0160E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21.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79A4" w:rsidRPr="00D14C4D" w:rsidRDefault="00C179A4" w:rsidP="00C179A4">
            <w:pPr>
              <w:pStyle w:val="Nagwek"/>
              <w:tabs>
                <w:tab w:val="left" w:pos="708"/>
              </w:tabs>
              <w:rPr>
                <w:rFonts w:cs="Times New Roman"/>
                <w:sz w:val="18"/>
                <w:szCs w:val="18"/>
              </w:rPr>
            </w:pPr>
            <w:r w:rsidRPr="00D14C4D">
              <w:rPr>
                <w:rFonts w:cs="Times New Roman"/>
                <w:b/>
                <w:bCs/>
                <w:sz w:val="18"/>
                <w:szCs w:val="18"/>
              </w:rPr>
              <w:t xml:space="preserve">Kawa liofilizowana rozpuszczalna 100% kawy naturalnej – </w:t>
            </w:r>
            <w:r w:rsidRPr="00D14C4D">
              <w:rPr>
                <w:rFonts w:cs="Times New Roman"/>
                <w:sz w:val="18"/>
                <w:szCs w:val="18"/>
              </w:rPr>
              <w:t>opakowanie jednostkowe o wadze netto od 100 g do 200 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79A4" w:rsidRPr="00D14C4D" w:rsidRDefault="00C179A4" w:rsidP="00C179A4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D14C4D">
              <w:rPr>
                <w:rFonts w:cs="Times New Roman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9A4" w:rsidRPr="00D14C4D" w:rsidRDefault="00C179A4" w:rsidP="00C179A4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D14C4D">
              <w:rPr>
                <w:rFonts w:cs="Times New Roman"/>
                <w:sz w:val="18"/>
                <w:szCs w:val="18"/>
              </w:rPr>
              <w:t>100</w:t>
            </w:r>
          </w:p>
        </w:tc>
      </w:tr>
      <w:tr w:rsidR="00C179A4" w:rsidRPr="000160EE" w:rsidTr="00A5244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179A4" w:rsidRPr="000160EE" w:rsidRDefault="00C179A4" w:rsidP="00C179A4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0160E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22.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79A4" w:rsidRPr="00D14C4D" w:rsidRDefault="00C179A4" w:rsidP="00C179A4">
            <w:pPr>
              <w:pStyle w:val="Nagwek"/>
              <w:tabs>
                <w:tab w:val="left" w:pos="708"/>
              </w:tabs>
              <w:rPr>
                <w:rFonts w:cs="Times New Roman"/>
                <w:b/>
                <w:bCs/>
                <w:sz w:val="18"/>
                <w:szCs w:val="18"/>
              </w:rPr>
            </w:pPr>
            <w:r w:rsidRPr="00D14C4D">
              <w:rPr>
                <w:rFonts w:cs="Times New Roman"/>
                <w:b/>
                <w:bCs/>
                <w:sz w:val="18"/>
                <w:szCs w:val="18"/>
              </w:rPr>
              <w:t xml:space="preserve">Kawa ziarnista </w:t>
            </w:r>
            <w:r w:rsidRPr="00D14C4D">
              <w:rPr>
                <w:rFonts w:cs="Times New Roman"/>
                <w:bCs/>
                <w:sz w:val="18"/>
                <w:szCs w:val="18"/>
              </w:rPr>
              <w:t>– opakowanie jednostkowe o wadze netto od 1 kg do 2 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79A4" w:rsidRPr="00D14C4D" w:rsidRDefault="00C179A4" w:rsidP="00C179A4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D14C4D">
              <w:rPr>
                <w:rFonts w:cs="Times New Roman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9A4" w:rsidRPr="00D14C4D" w:rsidRDefault="00C179A4" w:rsidP="00C179A4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D14C4D">
              <w:rPr>
                <w:rFonts w:cs="Times New Roman"/>
                <w:sz w:val="18"/>
                <w:szCs w:val="18"/>
              </w:rPr>
              <w:t>100</w:t>
            </w:r>
          </w:p>
        </w:tc>
      </w:tr>
      <w:tr w:rsidR="00C179A4" w:rsidRPr="000160EE" w:rsidTr="00A5244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179A4" w:rsidRPr="000160EE" w:rsidRDefault="00C179A4" w:rsidP="00C179A4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0160E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lastRenderedPageBreak/>
              <w:t>23.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79A4" w:rsidRPr="00D14C4D" w:rsidRDefault="00C179A4" w:rsidP="00C179A4">
            <w:pPr>
              <w:pStyle w:val="Nagwek"/>
              <w:tabs>
                <w:tab w:val="left" w:pos="708"/>
              </w:tabs>
              <w:rPr>
                <w:rFonts w:cs="Times New Roman"/>
                <w:sz w:val="18"/>
                <w:szCs w:val="18"/>
              </w:rPr>
            </w:pPr>
            <w:r w:rsidRPr="00D14C4D">
              <w:rPr>
                <w:rFonts w:cs="Times New Roman"/>
                <w:b/>
                <w:bCs/>
                <w:sz w:val="18"/>
                <w:szCs w:val="18"/>
              </w:rPr>
              <w:t xml:space="preserve">Kawa zbożowa sypka – </w:t>
            </w:r>
            <w:r w:rsidRPr="00D14C4D">
              <w:rPr>
                <w:rFonts w:cs="Times New Roman"/>
                <w:sz w:val="18"/>
                <w:szCs w:val="18"/>
              </w:rPr>
              <w:t>opakowanie jednostkowe o wadze netto od 200 g do 500 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79A4" w:rsidRPr="00D14C4D" w:rsidRDefault="00C179A4" w:rsidP="00C179A4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D14C4D">
              <w:rPr>
                <w:rFonts w:cs="Times New Roman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9A4" w:rsidRPr="00D14C4D" w:rsidRDefault="00C179A4" w:rsidP="00C179A4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D14C4D">
              <w:rPr>
                <w:rFonts w:cs="Times New Roman"/>
                <w:sz w:val="18"/>
                <w:szCs w:val="18"/>
              </w:rPr>
              <w:t>10</w:t>
            </w:r>
          </w:p>
        </w:tc>
      </w:tr>
      <w:tr w:rsidR="00C179A4" w:rsidRPr="000160EE" w:rsidTr="00A5244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179A4" w:rsidRPr="000160EE" w:rsidRDefault="00C179A4" w:rsidP="00C179A4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0160E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24.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79A4" w:rsidRPr="00D14C4D" w:rsidRDefault="00C179A4" w:rsidP="00C179A4">
            <w:pPr>
              <w:pStyle w:val="Nagwek"/>
              <w:tabs>
                <w:tab w:val="left" w:pos="708"/>
              </w:tabs>
              <w:rPr>
                <w:rFonts w:cs="Times New Roman"/>
                <w:b/>
                <w:bCs/>
                <w:sz w:val="18"/>
                <w:szCs w:val="18"/>
              </w:rPr>
            </w:pPr>
            <w:r w:rsidRPr="00D14C4D">
              <w:rPr>
                <w:rFonts w:cs="Times New Roman"/>
                <w:b/>
                <w:bCs/>
                <w:sz w:val="18"/>
                <w:szCs w:val="18"/>
              </w:rPr>
              <w:t xml:space="preserve">Kawa zbożowa inka – </w:t>
            </w:r>
            <w:r w:rsidRPr="00D14C4D">
              <w:rPr>
                <w:rFonts w:cs="Times New Roman"/>
                <w:bCs/>
                <w:sz w:val="18"/>
                <w:szCs w:val="18"/>
              </w:rPr>
              <w:t xml:space="preserve">opakowanie jednostkowe o wadze netto od 100 g do 200 g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79A4" w:rsidRPr="00D14C4D" w:rsidRDefault="00C179A4" w:rsidP="00C179A4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D14C4D">
              <w:rPr>
                <w:rFonts w:cs="Times New Roman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9A4" w:rsidRPr="00D14C4D" w:rsidRDefault="00C179A4" w:rsidP="00C179A4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D14C4D">
              <w:rPr>
                <w:rFonts w:cs="Times New Roman"/>
                <w:sz w:val="18"/>
                <w:szCs w:val="18"/>
              </w:rPr>
              <w:t>120</w:t>
            </w:r>
          </w:p>
        </w:tc>
      </w:tr>
      <w:tr w:rsidR="00C179A4" w:rsidRPr="000160EE" w:rsidTr="00A5244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179A4" w:rsidRPr="000160EE" w:rsidRDefault="00C179A4" w:rsidP="00C179A4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0160E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25.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79A4" w:rsidRPr="00D14C4D" w:rsidRDefault="00C179A4" w:rsidP="00C179A4">
            <w:pPr>
              <w:pStyle w:val="Nagwek"/>
              <w:tabs>
                <w:tab w:val="left" w:pos="708"/>
              </w:tabs>
              <w:rPr>
                <w:rFonts w:cs="Times New Roman"/>
                <w:sz w:val="18"/>
                <w:szCs w:val="18"/>
              </w:rPr>
            </w:pPr>
            <w:r w:rsidRPr="00D14C4D">
              <w:rPr>
                <w:rFonts w:cs="Times New Roman"/>
                <w:b/>
                <w:bCs/>
                <w:sz w:val="18"/>
                <w:szCs w:val="18"/>
              </w:rPr>
              <w:t xml:space="preserve">Kakao naturalne niskotłuszczowe sypkie - </w:t>
            </w:r>
            <w:r w:rsidRPr="00D14C4D">
              <w:rPr>
                <w:rFonts w:cs="Times New Roman"/>
                <w:bCs/>
                <w:sz w:val="18"/>
                <w:szCs w:val="18"/>
              </w:rPr>
              <w:t>zawartość tłuszczu kakaowego 10% w 100 g masy,</w:t>
            </w:r>
            <w:r w:rsidRPr="00D14C4D">
              <w:rPr>
                <w:rFonts w:cs="Times New Roman"/>
                <w:b/>
                <w:bCs/>
                <w:sz w:val="18"/>
                <w:szCs w:val="18"/>
              </w:rPr>
              <w:t xml:space="preserve"> </w:t>
            </w:r>
            <w:r w:rsidRPr="00D14C4D">
              <w:rPr>
                <w:rFonts w:cs="Times New Roman"/>
                <w:sz w:val="18"/>
                <w:szCs w:val="18"/>
              </w:rPr>
              <w:t xml:space="preserve">opakowanie jednostkowe o wadze netto 100 g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79A4" w:rsidRPr="00D14C4D" w:rsidRDefault="00C179A4" w:rsidP="00C179A4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D14C4D">
              <w:rPr>
                <w:rFonts w:cs="Times New Roman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9A4" w:rsidRPr="00D14C4D" w:rsidRDefault="00C179A4" w:rsidP="00C179A4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D14C4D">
              <w:rPr>
                <w:rFonts w:cs="Times New Roman"/>
                <w:sz w:val="18"/>
                <w:szCs w:val="18"/>
              </w:rPr>
              <w:t>140</w:t>
            </w:r>
          </w:p>
        </w:tc>
      </w:tr>
      <w:tr w:rsidR="00C179A4" w:rsidRPr="000160EE" w:rsidTr="00A5244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179A4" w:rsidRPr="000160EE" w:rsidRDefault="00C179A4" w:rsidP="00C179A4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0160E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26.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79A4" w:rsidRPr="00D14C4D" w:rsidRDefault="00C179A4" w:rsidP="00C179A4">
            <w:pPr>
              <w:pStyle w:val="Nagwek"/>
              <w:tabs>
                <w:tab w:val="left" w:pos="708"/>
              </w:tabs>
              <w:rPr>
                <w:rFonts w:cs="Times New Roman"/>
                <w:sz w:val="18"/>
                <w:szCs w:val="18"/>
              </w:rPr>
            </w:pPr>
            <w:r w:rsidRPr="00D14C4D">
              <w:rPr>
                <w:rFonts w:cs="Times New Roman"/>
                <w:b/>
                <w:bCs/>
                <w:sz w:val="18"/>
                <w:szCs w:val="18"/>
              </w:rPr>
              <w:t xml:space="preserve">Miód naturalny – </w:t>
            </w:r>
            <w:r w:rsidRPr="00D14C4D">
              <w:rPr>
                <w:rFonts w:cs="Times New Roman"/>
                <w:sz w:val="18"/>
                <w:szCs w:val="18"/>
              </w:rPr>
              <w:t>opakowanie jednostkowe o wadze netto od 15 g do 25 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79A4" w:rsidRPr="00D14C4D" w:rsidRDefault="00C179A4" w:rsidP="00C179A4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D14C4D">
              <w:rPr>
                <w:rFonts w:cs="Times New Roman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9A4" w:rsidRPr="00D14C4D" w:rsidRDefault="00C179A4" w:rsidP="00C179A4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D14C4D">
              <w:rPr>
                <w:rFonts w:cs="Times New Roman"/>
                <w:sz w:val="18"/>
                <w:szCs w:val="18"/>
              </w:rPr>
              <w:t>400</w:t>
            </w:r>
          </w:p>
        </w:tc>
      </w:tr>
      <w:tr w:rsidR="00C179A4" w:rsidRPr="000160EE" w:rsidTr="00A5244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179A4" w:rsidRPr="000160EE" w:rsidRDefault="00C179A4" w:rsidP="00C179A4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0160E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27.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79A4" w:rsidRPr="00D14C4D" w:rsidRDefault="00C179A4" w:rsidP="00C179A4">
            <w:pPr>
              <w:pStyle w:val="Nagwek"/>
              <w:tabs>
                <w:tab w:val="left" w:pos="708"/>
              </w:tabs>
              <w:rPr>
                <w:rFonts w:cs="Times New Roman"/>
                <w:bCs/>
                <w:sz w:val="18"/>
                <w:szCs w:val="18"/>
              </w:rPr>
            </w:pPr>
            <w:r w:rsidRPr="00D14C4D">
              <w:rPr>
                <w:rFonts w:cs="Times New Roman"/>
                <w:b/>
                <w:bCs/>
                <w:sz w:val="18"/>
                <w:szCs w:val="18"/>
              </w:rPr>
              <w:t xml:space="preserve">Dżem owocowy z czarnej porzeczki – </w:t>
            </w:r>
            <w:r w:rsidRPr="00D14C4D">
              <w:rPr>
                <w:rFonts w:cs="Times New Roman"/>
                <w:bCs/>
                <w:sz w:val="18"/>
                <w:szCs w:val="18"/>
              </w:rPr>
              <w:t xml:space="preserve">z kawałkami owoców, zawartość owoców nie mniejsza </w:t>
            </w:r>
            <w:r w:rsidR="00A52448">
              <w:rPr>
                <w:rFonts w:cs="Times New Roman"/>
                <w:bCs/>
                <w:sz w:val="18"/>
                <w:szCs w:val="18"/>
              </w:rPr>
              <w:t xml:space="preserve">niż 25 g </w:t>
            </w:r>
            <w:r w:rsidRPr="00D14C4D">
              <w:rPr>
                <w:rFonts w:cs="Times New Roman"/>
                <w:bCs/>
                <w:sz w:val="18"/>
                <w:szCs w:val="18"/>
              </w:rPr>
              <w:t xml:space="preserve">na 100 g dżemu, zawartość cukru nie mniejsza niż 34 g na 100 g dżemu, </w:t>
            </w:r>
            <w:r w:rsidRPr="00D14C4D">
              <w:rPr>
                <w:rFonts w:cs="Times New Roman"/>
                <w:sz w:val="18"/>
                <w:szCs w:val="18"/>
              </w:rPr>
              <w:t xml:space="preserve">opakowanie jednostkowe </w:t>
            </w:r>
            <w:r w:rsidR="00A52448">
              <w:rPr>
                <w:rFonts w:cs="Times New Roman"/>
                <w:sz w:val="18"/>
                <w:szCs w:val="18"/>
              </w:rPr>
              <w:br/>
            </w:r>
            <w:r w:rsidRPr="00D14C4D">
              <w:rPr>
                <w:rFonts w:cs="Times New Roman"/>
                <w:sz w:val="18"/>
                <w:szCs w:val="18"/>
              </w:rPr>
              <w:t>o wadze netto od 2 kg do 5 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79A4" w:rsidRPr="00D14C4D" w:rsidRDefault="00C179A4" w:rsidP="00C179A4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D14C4D">
              <w:rPr>
                <w:rFonts w:cs="Times New Roman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9A4" w:rsidRPr="00D14C4D" w:rsidRDefault="00C179A4" w:rsidP="00C179A4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D14C4D">
              <w:rPr>
                <w:rFonts w:cs="Times New Roman"/>
                <w:sz w:val="18"/>
                <w:szCs w:val="18"/>
              </w:rPr>
              <w:t>2 400</w:t>
            </w:r>
          </w:p>
        </w:tc>
      </w:tr>
      <w:tr w:rsidR="00C179A4" w:rsidRPr="000160EE" w:rsidTr="00A5244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179A4" w:rsidRPr="000160EE" w:rsidRDefault="00C179A4" w:rsidP="00C179A4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0160E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28.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79A4" w:rsidRPr="00D14C4D" w:rsidRDefault="00C179A4" w:rsidP="00C179A4">
            <w:pPr>
              <w:pStyle w:val="Nagwek"/>
              <w:tabs>
                <w:tab w:val="left" w:pos="708"/>
              </w:tabs>
              <w:rPr>
                <w:rFonts w:cs="Times New Roman"/>
                <w:bCs/>
                <w:sz w:val="18"/>
                <w:szCs w:val="18"/>
              </w:rPr>
            </w:pPr>
            <w:r w:rsidRPr="00D14C4D">
              <w:rPr>
                <w:rFonts w:cs="Times New Roman"/>
                <w:b/>
                <w:bCs/>
                <w:sz w:val="18"/>
                <w:szCs w:val="18"/>
              </w:rPr>
              <w:t xml:space="preserve">Dżem owocowy wiśniowy – </w:t>
            </w:r>
            <w:r w:rsidRPr="00D14C4D">
              <w:rPr>
                <w:rFonts w:cs="Times New Roman"/>
                <w:bCs/>
                <w:sz w:val="18"/>
                <w:szCs w:val="18"/>
              </w:rPr>
              <w:t xml:space="preserve">z kawałkami owoców, zawartość owoców nie mniejsza niż 35 g na 100 g dżemu, zawartość cukru nie mniejsza niż 34 g na 100 g dżemu, </w:t>
            </w:r>
            <w:r w:rsidRPr="00D14C4D">
              <w:rPr>
                <w:rFonts w:cs="Times New Roman"/>
                <w:sz w:val="18"/>
                <w:szCs w:val="18"/>
              </w:rPr>
              <w:t xml:space="preserve">opakowanie jednostkowe </w:t>
            </w:r>
            <w:r w:rsidR="00A52448">
              <w:rPr>
                <w:rFonts w:cs="Times New Roman"/>
                <w:sz w:val="18"/>
                <w:szCs w:val="18"/>
              </w:rPr>
              <w:t xml:space="preserve">o wadze netto </w:t>
            </w:r>
            <w:r w:rsidRPr="00D14C4D">
              <w:rPr>
                <w:rFonts w:cs="Times New Roman"/>
                <w:sz w:val="18"/>
                <w:szCs w:val="18"/>
              </w:rPr>
              <w:t>od 2 kg do 5 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79A4" w:rsidRPr="00D14C4D" w:rsidRDefault="00C179A4" w:rsidP="00C179A4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D14C4D">
              <w:rPr>
                <w:rFonts w:cs="Times New Roman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9A4" w:rsidRPr="00D14C4D" w:rsidRDefault="00C179A4" w:rsidP="00C179A4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D14C4D">
              <w:rPr>
                <w:rFonts w:cs="Times New Roman"/>
                <w:sz w:val="18"/>
                <w:szCs w:val="18"/>
              </w:rPr>
              <w:t>2 400</w:t>
            </w:r>
          </w:p>
        </w:tc>
      </w:tr>
      <w:tr w:rsidR="00C179A4" w:rsidRPr="000160EE" w:rsidTr="00A5244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179A4" w:rsidRPr="000160EE" w:rsidRDefault="00C179A4" w:rsidP="00C179A4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0160E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29.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79A4" w:rsidRPr="00D14C4D" w:rsidRDefault="00C179A4" w:rsidP="00C179A4">
            <w:pPr>
              <w:pStyle w:val="Nagwek"/>
              <w:tabs>
                <w:tab w:val="left" w:pos="708"/>
              </w:tabs>
              <w:rPr>
                <w:rFonts w:cs="Times New Roman"/>
                <w:bCs/>
                <w:sz w:val="18"/>
                <w:szCs w:val="18"/>
              </w:rPr>
            </w:pPr>
            <w:r w:rsidRPr="00D14C4D">
              <w:rPr>
                <w:rFonts w:cs="Times New Roman"/>
                <w:b/>
                <w:bCs/>
                <w:sz w:val="18"/>
                <w:szCs w:val="18"/>
              </w:rPr>
              <w:t xml:space="preserve">Dżem owocowy truskawkowy – </w:t>
            </w:r>
            <w:r w:rsidRPr="00D14C4D">
              <w:rPr>
                <w:rFonts w:cs="Times New Roman"/>
                <w:bCs/>
                <w:sz w:val="18"/>
                <w:szCs w:val="18"/>
              </w:rPr>
              <w:t xml:space="preserve">z kawałkami owoców, zawartość owoców nie mniejsza niż 35 g </w:t>
            </w:r>
            <w:r w:rsidR="00A52448">
              <w:rPr>
                <w:rFonts w:cs="Times New Roman"/>
                <w:bCs/>
                <w:sz w:val="18"/>
                <w:szCs w:val="18"/>
              </w:rPr>
              <w:br/>
            </w:r>
            <w:r w:rsidRPr="00D14C4D">
              <w:rPr>
                <w:rFonts w:cs="Times New Roman"/>
                <w:bCs/>
                <w:sz w:val="18"/>
                <w:szCs w:val="18"/>
              </w:rPr>
              <w:t>na 100 g dżemu, zawartość cukru nie mniejsza niż 34 g na 100 g dżemu ,</w:t>
            </w:r>
            <w:r w:rsidRPr="00D14C4D">
              <w:rPr>
                <w:rFonts w:cs="Times New Roman"/>
                <w:sz w:val="18"/>
                <w:szCs w:val="18"/>
              </w:rPr>
              <w:t>opakow</w:t>
            </w:r>
            <w:r w:rsidR="00A52448">
              <w:rPr>
                <w:rFonts w:cs="Times New Roman"/>
                <w:sz w:val="18"/>
                <w:szCs w:val="18"/>
              </w:rPr>
              <w:t xml:space="preserve">anie jednostkowe </w:t>
            </w:r>
            <w:r w:rsidR="00A52448">
              <w:rPr>
                <w:rFonts w:cs="Times New Roman"/>
                <w:sz w:val="18"/>
                <w:szCs w:val="18"/>
              </w:rPr>
              <w:br/>
              <w:t xml:space="preserve">o wadze netto </w:t>
            </w:r>
            <w:r w:rsidRPr="00D14C4D">
              <w:rPr>
                <w:rFonts w:cs="Times New Roman"/>
                <w:sz w:val="18"/>
                <w:szCs w:val="18"/>
              </w:rPr>
              <w:t>od 2 kg do 5 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79A4" w:rsidRPr="00D14C4D" w:rsidRDefault="00C179A4" w:rsidP="00C179A4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D14C4D">
              <w:rPr>
                <w:rFonts w:cs="Times New Roman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9A4" w:rsidRPr="00D14C4D" w:rsidRDefault="00C179A4" w:rsidP="00C179A4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D14C4D">
              <w:rPr>
                <w:rFonts w:cs="Times New Roman"/>
                <w:sz w:val="18"/>
                <w:szCs w:val="18"/>
              </w:rPr>
              <w:t>2 400</w:t>
            </w:r>
          </w:p>
        </w:tc>
      </w:tr>
      <w:tr w:rsidR="00C179A4" w:rsidRPr="000160EE" w:rsidTr="00A5244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179A4" w:rsidRPr="000160EE" w:rsidRDefault="00C179A4" w:rsidP="00C179A4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0160E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30.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79A4" w:rsidRPr="00D14C4D" w:rsidRDefault="00C179A4" w:rsidP="00C179A4">
            <w:pPr>
              <w:pStyle w:val="Nagwek"/>
              <w:tabs>
                <w:tab w:val="left" w:pos="708"/>
              </w:tabs>
              <w:rPr>
                <w:rFonts w:cs="Times New Roman"/>
                <w:bCs/>
                <w:sz w:val="18"/>
                <w:szCs w:val="18"/>
              </w:rPr>
            </w:pPr>
            <w:r w:rsidRPr="00D14C4D">
              <w:rPr>
                <w:rFonts w:cs="Times New Roman"/>
                <w:b/>
                <w:bCs/>
                <w:sz w:val="18"/>
                <w:szCs w:val="18"/>
              </w:rPr>
              <w:t xml:space="preserve">Dżem owocowy brzoskwiniowy – </w:t>
            </w:r>
            <w:r w:rsidRPr="00D14C4D">
              <w:rPr>
                <w:rFonts w:cs="Times New Roman"/>
                <w:bCs/>
                <w:sz w:val="18"/>
                <w:szCs w:val="18"/>
              </w:rPr>
              <w:t xml:space="preserve">z kawałkami owoców, zawartość owoców nie mniejsza niż 35 g </w:t>
            </w:r>
            <w:r w:rsidR="00A52448">
              <w:rPr>
                <w:rFonts w:cs="Times New Roman"/>
                <w:bCs/>
                <w:sz w:val="18"/>
                <w:szCs w:val="18"/>
              </w:rPr>
              <w:br/>
            </w:r>
            <w:r w:rsidRPr="00D14C4D">
              <w:rPr>
                <w:rFonts w:cs="Times New Roman"/>
                <w:bCs/>
                <w:sz w:val="18"/>
                <w:szCs w:val="18"/>
              </w:rPr>
              <w:t xml:space="preserve">na 100 g dżemu, zawartość cukru nie mniejsza niż 34 g na 100 g dżemu, </w:t>
            </w:r>
            <w:r w:rsidRPr="00D14C4D">
              <w:rPr>
                <w:rFonts w:cs="Times New Roman"/>
                <w:sz w:val="18"/>
                <w:szCs w:val="18"/>
              </w:rPr>
              <w:t xml:space="preserve">opakowanie jednostkowe </w:t>
            </w:r>
            <w:r w:rsidR="00A52448">
              <w:rPr>
                <w:rFonts w:cs="Times New Roman"/>
                <w:sz w:val="18"/>
                <w:szCs w:val="18"/>
              </w:rPr>
              <w:br/>
            </w:r>
            <w:r w:rsidRPr="00D14C4D">
              <w:rPr>
                <w:rFonts w:cs="Times New Roman"/>
                <w:sz w:val="18"/>
                <w:szCs w:val="18"/>
              </w:rPr>
              <w:t>o wadze netto od 2 kg do 5 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79A4" w:rsidRPr="00D14C4D" w:rsidRDefault="00C179A4" w:rsidP="00C179A4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D14C4D">
              <w:rPr>
                <w:rFonts w:cs="Times New Roman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9A4" w:rsidRPr="00D14C4D" w:rsidRDefault="00C179A4" w:rsidP="00C179A4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D14C4D">
              <w:rPr>
                <w:rFonts w:cs="Times New Roman"/>
                <w:sz w:val="18"/>
                <w:szCs w:val="18"/>
              </w:rPr>
              <w:t>2 400</w:t>
            </w:r>
          </w:p>
        </w:tc>
      </w:tr>
      <w:tr w:rsidR="00C179A4" w:rsidRPr="000160EE" w:rsidTr="00A5244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179A4" w:rsidRPr="000160EE" w:rsidRDefault="00C179A4" w:rsidP="00C179A4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0160E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31.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79A4" w:rsidRPr="00D14C4D" w:rsidRDefault="00C179A4" w:rsidP="00C179A4">
            <w:pPr>
              <w:pStyle w:val="Nagwek"/>
              <w:tabs>
                <w:tab w:val="left" w:pos="708"/>
              </w:tabs>
              <w:rPr>
                <w:rFonts w:cs="Times New Roman"/>
                <w:bCs/>
                <w:sz w:val="18"/>
                <w:szCs w:val="18"/>
              </w:rPr>
            </w:pPr>
            <w:r w:rsidRPr="00D14C4D">
              <w:rPr>
                <w:rFonts w:cs="Times New Roman"/>
                <w:b/>
                <w:bCs/>
                <w:sz w:val="18"/>
                <w:szCs w:val="18"/>
              </w:rPr>
              <w:t xml:space="preserve">Dżem owocowy z czarnej porzeczki – </w:t>
            </w:r>
            <w:r w:rsidRPr="00D14C4D">
              <w:rPr>
                <w:rFonts w:cs="Times New Roman"/>
                <w:bCs/>
                <w:sz w:val="18"/>
                <w:szCs w:val="18"/>
              </w:rPr>
              <w:t xml:space="preserve">z kawałkami owoców, zawartość owoców nie mniejsza </w:t>
            </w:r>
            <w:r w:rsidR="00A52448">
              <w:rPr>
                <w:rFonts w:cs="Times New Roman"/>
                <w:bCs/>
                <w:sz w:val="18"/>
                <w:szCs w:val="18"/>
              </w:rPr>
              <w:t xml:space="preserve">niż 25 g </w:t>
            </w:r>
            <w:r w:rsidRPr="00D14C4D">
              <w:rPr>
                <w:rFonts w:cs="Times New Roman"/>
                <w:bCs/>
                <w:sz w:val="18"/>
                <w:szCs w:val="18"/>
              </w:rPr>
              <w:t xml:space="preserve">na 100 g dżemu, zawartość cukru nie mniejsza niż 34 g na 100 g dżemu, </w:t>
            </w:r>
            <w:r w:rsidRPr="00D14C4D">
              <w:rPr>
                <w:rFonts w:cs="Times New Roman"/>
                <w:sz w:val="18"/>
                <w:szCs w:val="18"/>
              </w:rPr>
              <w:t xml:space="preserve">opakowanie jednostkowe </w:t>
            </w:r>
            <w:r w:rsidR="00A52448">
              <w:rPr>
                <w:rFonts w:cs="Times New Roman"/>
                <w:sz w:val="18"/>
                <w:szCs w:val="18"/>
              </w:rPr>
              <w:br/>
            </w:r>
            <w:r w:rsidRPr="00D14C4D">
              <w:rPr>
                <w:rFonts w:cs="Times New Roman"/>
                <w:sz w:val="18"/>
                <w:szCs w:val="18"/>
              </w:rPr>
              <w:t>o wadze netto od 500 g do 1 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79A4" w:rsidRPr="00D14C4D" w:rsidRDefault="00C179A4" w:rsidP="00C179A4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D14C4D">
              <w:rPr>
                <w:rFonts w:cs="Times New Roman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9A4" w:rsidRPr="00D14C4D" w:rsidRDefault="00C179A4" w:rsidP="00C179A4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D14C4D">
              <w:rPr>
                <w:rFonts w:cs="Times New Roman"/>
                <w:sz w:val="18"/>
                <w:szCs w:val="18"/>
              </w:rPr>
              <w:t>50</w:t>
            </w:r>
          </w:p>
        </w:tc>
      </w:tr>
      <w:tr w:rsidR="00C179A4" w:rsidRPr="000160EE" w:rsidTr="00A5244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179A4" w:rsidRPr="000160EE" w:rsidRDefault="00C179A4" w:rsidP="00C179A4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0160E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32.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79A4" w:rsidRPr="00D14C4D" w:rsidRDefault="00C179A4" w:rsidP="00C179A4">
            <w:pPr>
              <w:pStyle w:val="Nagwek"/>
              <w:tabs>
                <w:tab w:val="left" w:pos="708"/>
              </w:tabs>
              <w:rPr>
                <w:rFonts w:cs="Times New Roman"/>
                <w:bCs/>
                <w:sz w:val="18"/>
                <w:szCs w:val="18"/>
              </w:rPr>
            </w:pPr>
            <w:r w:rsidRPr="00D14C4D">
              <w:rPr>
                <w:rFonts w:cs="Times New Roman"/>
                <w:b/>
                <w:bCs/>
                <w:sz w:val="18"/>
                <w:szCs w:val="18"/>
              </w:rPr>
              <w:t xml:space="preserve">Dżem owocowy wiśniowy – </w:t>
            </w:r>
            <w:r w:rsidRPr="00D14C4D">
              <w:rPr>
                <w:rFonts w:cs="Times New Roman"/>
                <w:bCs/>
                <w:sz w:val="18"/>
                <w:szCs w:val="18"/>
              </w:rPr>
              <w:t xml:space="preserve">z kawałkami owoców, zawartość owoców nie mniejsza niż 35 g na 100 g dżemu, zawartość cukru nie mniejsza niż 34 g na 100 g dżemu, </w:t>
            </w:r>
            <w:r w:rsidRPr="00D14C4D">
              <w:rPr>
                <w:rFonts w:cs="Times New Roman"/>
                <w:sz w:val="18"/>
                <w:szCs w:val="18"/>
              </w:rPr>
              <w:t>opakowanie jednostkowe o wadze netto od 500 g do 1 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79A4" w:rsidRPr="00D14C4D" w:rsidRDefault="00C179A4" w:rsidP="00C179A4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D14C4D">
              <w:rPr>
                <w:rFonts w:cs="Times New Roman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9A4" w:rsidRPr="00D14C4D" w:rsidRDefault="00C179A4" w:rsidP="00C179A4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D14C4D">
              <w:rPr>
                <w:rFonts w:cs="Times New Roman"/>
                <w:sz w:val="18"/>
                <w:szCs w:val="18"/>
              </w:rPr>
              <w:t>50</w:t>
            </w:r>
          </w:p>
        </w:tc>
      </w:tr>
      <w:tr w:rsidR="00C179A4" w:rsidRPr="000160EE" w:rsidTr="00A5244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179A4" w:rsidRPr="000160EE" w:rsidRDefault="00C179A4" w:rsidP="00C179A4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0160E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33.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79A4" w:rsidRPr="00D14C4D" w:rsidRDefault="00C179A4" w:rsidP="00C179A4">
            <w:pPr>
              <w:pStyle w:val="Nagwek"/>
              <w:tabs>
                <w:tab w:val="left" w:pos="708"/>
              </w:tabs>
              <w:rPr>
                <w:rFonts w:cs="Times New Roman"/>
                <w:bCs/>
                <w:sz w:val="18"/>
                <w:szCs w:val="18"/>
              </w:rPr>
            </w:pPr>
            <w:r w:rsidRPr="00D14C4D">
              <w:rPr>
                <w:rFonts w:cs="Times New Roman"/>
                <w:b/>
                <w:bCs/>
                <w:sz w:val="18"/>
                <w:szCs w:val="18"/>
              </w:rPr>
              <w:t xml:space="preserve">Dżem owocowy truskawkowy – </w:t>
            </w:r>
            <w:r w:rsidRPr="00D14C4D">
              <w:rPr>
                <w:rFonts w:cs="Times New Roman"/>
                <w:bCs/>
                <w:sz w:val="18"/>
                <w:szCs w:val="18"/>
              </w:rPr>
              <w:t xml:space="preserve">z kawałkami owoców, zawartość owoców nie mniejsza niż 35 g </w:t>
            </w:r>
            <w:r w:rsidR="00A52448">
              <w:rPr>
                <w:rFonts w:cs="Times New Roman"/>
                <w:bCs/>
                <w:sz w:val="18"/>
                <w:szCs w:val="18"/>
              </w:rPr>
              <w:br/>
            </w:r>
            <w:r w:rsidRPr="00D14C4D">
              <w:rPr>
                <w:rFonts w:cs="Times New Roman"/>
                <w:bCs/>
                <w:sz w:val="18"/>
                <w:szCs w:val="18"/>
              </w:rPr>
              <w:t xml:space="preserve">na 100 g dżemu, zawartość cukru nie mniejsza niż 34 g na 100 g dżemu, </w:t>
            </w:r>
            <w:r w:rsidRPr="00D14C4D">
              <w:rPr>
                <w:rFonts w:cs="Times New Roman"/>
                <w:sz w:val="18"/>
                <w:szCs w:val="18"/>
              </w:rPr>
              <w:t xml:space="preserve">opakowanie jednostkowe </w:t>
            </w:r>
            <w:r w:rsidR="00A52448">
              <w:rPr>
                <w:rFonts w:cs="Times New Roman"/>
                <w:sz w:val="18"/>
                <w:szCs w:val="18"/>
              </w:rPr>
              <w:br/>
            </w:r>
            <w:r w:rsidRPr="00D14C4D">
              <w:rPr>
                <w:rFonts w:cs="Times New Roman"/>
                <w:sz w:val="18"/>
                <w:szCs w:val="18"/>
              </w:rPr>
              <w:t>o wadze netto od 500 g do 1 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79A4" w:rsidRPr="00D14C4D" w:rsidRDefault="00C179A4" w:rsidP="00C179A4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D14C4D">
              <w:rPr>
                <w:rFonts w:cs="Times New Roman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9A4" w:rsidRPr="00D14C4D" w:rsidRDefault="00C179A4" w:rsidP="00C179A4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D14C4D">
              <w:rPr>
                <w:rFonts w:cs="Times New Roman"/>
                <w:sz w:val="18"/>
                <w:szCs w:val="18"/>
              </w:rPr>
              <w:t>80</w:t>
            </w:r>
          </w:p>
        </w:tc>
      </w:tr>
      <w:tr w:rsidR="00C179A4" w:rsidRPr="000160EE" w:rsidTr="00A5244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179A4" w:rsidRPr="000160EE" w:rsidRDefault="00C179A4" w:rsidP="00C179A4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0160E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34.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79A4" w:rsidRPr="00D14C4D" w:rsidRDefault="00C179A4" w:rsidP="00C179A4">
            <w:pPr>
              <w:pStyle w:val="Nagwek"/>
              <w:tabs>
                <w:tab w:val="left" w:pos="708"/>
              </w:tabs>
              <w:rPr>
                <w:rFonts w:cs="Times New Roman"/>
                <w:b/>
                <w:bCs/>
                <w:sz w:val="18"/>
                <w:szCs w:val="18"/>
              </w:rPr>
            </w:pPr>
            <w:r w:rsidRPr="00D14C4D">
              <w:rPr>
                <w:rFonts w:cs="Times New Roman"/>
                <w:b/>
                <w:bCs/>
                <w:sz w:val="18"/>
                <w:szCs w:val="18"/>
              </w:rPr>
              <w:t xml:space="preserve">Powidła śliwkowe – </w:t>
            </w:r>
            <w:r w:rsidRPr="00D14C4D">
              <w:rPr>
                <w:rFonts w:cs="Times New Roman"/>
                <w:sz w:val="18"/>
                <w:szCs w:val="18"/>
              </w:rPr>
              <w:t>opakowanie jednostkowe o wadze netto od 500 g do 1 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79A4" w:rsidRPr="00D14C4D" w:rsidRDefault="00C179A4" w:rsidP="00C179A4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D14C4D">
              <w:rPr>
                <w:rFonts w:cs="Times New Roman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9A4" w:rsidRPr="00D14C4D" w:rsidRDefault="00C179A4" w:rsidP="00C179A4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D14C4D">
              <w:rPr>
                <w:rFonts w:cs="Times New Roman"/>
                <w:sz w:val="18"/>
                <w:szCs w:val="18"/>
              </w:rPr>
              <w:t>30</w:t>
            </w:r>
          </w:p>
        </w:tc>
      </w:tr>
      <w:tr w:rsidR="00C179A4" w:rsidRPr="000160EE" w:rsidTr="00A5244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179A4" w:rsidRPr="000160EE" w:rsidRDefault="00C179A4" w:rsidP="00C179A4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0160E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35.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79A4" w:rsidRPr="00D14C4D" w:rsidRDefault="00C179A4" w:rsidP="00C179A4">
            <w:pPr>
              <w:pStyle w:val="Nagwek"/>
              <w:tabs>
                <w:tab w:val="left" w:pos="708"/>
              </w:tabs>
              <w:rPr>
                <w:rFonts w:cs="Times New Roman"/>
                <w:sz w:val="18"/>
                <w:szCs w:val="18"/>
              </w:rPr>
            </w:pPr>
            <w:r w:rsidRPr="00D14C4D">
              <w:rPr>
                <w:rFonts w:cs="Times New Roman"/>
                <w:b/>
                <w:bCs/>
                <w:sz w:val="18"/>
                <w:szCs w:val="18"/>
              </w:rPr>
              <w:t>Dżem owocowy – różne smaki –</w:t>
            </w:r>
            <w:r w:rsidRPr="00D14C4D">
              <w:rPr>
                <w:rFonts w:cs="Times New Roman"/>
                <w:sz w:val="18"/>
                <w:szCs w:val="18"/>
              </w:rPr>
              <w:t xml:space="preserve"> opakowanie jednostkowe o wadze netto od 20 g do 25 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79A4" w:rsidRPr="00D14C4D" w:rsidRDefault="00C179A4" w:rsidP="00C179A4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D14C4D">
              <w:rPr>
                <w:rFonts w:cs="Times New Roman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9A4" w:rsidRPr="00D14C4D" w:rsidRDefault="00C179A4" w:rsidP="00C179A4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D14C4D">
              <w:rPr>
                <w:rFonts w:cs="Times New Roman"/>
                <w:sz w:val="18"/>
                <w:szCs w:val="18"/>
              </w:rPr>
              <w:t>350</w:t>
            </w:r>
          </w:p>
        </w:tc>
      </w:tr>
      <w:tr w:rsidR="00C179A4" w:rsidRPr="000160EE" w:rsidTr="00A5244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179A4" w:rsidRPr="000160EE" w:rsidRDefault="00C179A4" w:rsidP="00C179A4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0160E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36.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79A4" w:rsidRPr="00D14C4D" w:rsidRDefault="00C179A4" w:rsidP="00C179A4">
            <w:pPr>
              <w:pStyle w:val="Nagwek"/>
              <w:tabs>
                <w:tab w:val="left" w:pos="708"/>
              </w:tabs>
              <w:ind w:right="-578"/>
              <w:rPr>
                <w:rFonts w:cs="Times New Roman"/>
                <w:sz w:val="18"/>
                <w:szCs w:val="18"/>
              </w:rPr>
            </w:pPr>
            <w:r w:rsidRPr="00D14C4D">
              <w:rPr>
                <w:rFonts w:cs="Times New Roman"/>
                <w:b/>
                <w:bCs/>
                <w:sz w:val="18"/>
                <w:szCs w:val="18"/>
              </w:rPr>
              <w:t xml:space="preserve">Ocet spirytusowy 10% – </w:t>
            </w:r>
            <w:r w:rsidRPr="00D14C4D">
              <w:rPr>
                <w:rFonts w:cs="Times New Roman"/>
                <w:sz w:val="18"/>
                <w:szCs w:val="18"/>
              </w:rPr>
              <w:t>opakowanie jednostkowe, butelka o pojemności 0,5 litra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79A4" w:rsidRPr="00D14C4D" w:rsidRDefault="00C179A4" w:rsidP="00C179A4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D14C4D">
              <w:rPr>
                <w:rFonts w:cs="Times New Roman"/>
                <w:sz w:val="18"/>
                <w:szCs w:val="18"/>
              </w:rPr>
              <w:t>litr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9A4" w:rsidRPr="00D14C4D" w:rsidRDefault="00C179A4" w:rsidP="00C179A4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D14C4D">
              <w:rPr>
                <w:rFonts w:cs="Times New Roman"/>
                <w:sz w:val="18"/>
                <w:szCs w:val="18"/>
              </w:rPr>
              <w:t>600</w:t>
            </w:r>
          </w:p>
        </w:tc>
      </w:tr>
      <w:tr w:rsidR="00C179A4" w:rsidRPr="000160EE" w:rsidTr="00A5244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179A4" w:rsidRPr="000160EE" w:rsidRDefault="00C179A4" w:rsidP="00C179A4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0160E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37.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79A4" w:rsidRPr="00D14C4D" w:rsidRDefault="00C179A4" w:rsidP="00C179A4">
            <w:pPr>
              <w:pStyle w:val="Nagwek"/>
              <w:tabs>
                <w:tab w:val="left" w:pos="708"/>
              </w:tabs>
              <w:rPr>
                <w:rFonts w:cs="Times New Roman"/>
                <w:sz w:val="18"/>
                <w:szCs w:val="18"/>
              </w:rPr>
            </w:pPr>
            <w:r w:rsidRPr="00D14C4D">
              <w:rPr>
                <w:rFonts w:cs="Times New Roman"/>
                <w:b/>
                <w:bCs/>
                <w:sz w:val="18"/>
                <w:szCs w:val="18"/>
              </w:rPr>
              <w:t>Musztarda sarepska –</w:t>
            </w:r>
            <w:r w:rsidRPr="00D14C4D">
              <w:rPr>
                <w:rFonts w:cs="Times New Roman"/>
                <w:sz w:val="18"/>
                <w:szCs w:val="18"/>
              </w:rPr>
              <w:t xml:space="preserve"> opakowanie jednostkowe, o wadze netto od 2 kg do 6 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79A4" w:rsidRPr="00D14C4D" w:rsidRDefault="00C179A4" w:rsidP="00C179A4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D14C4D">
              <w:rPr>
                <w:rFonts w:cs="Times New Roman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9A4" w:rsidRPr="00D14C4D" w:rsidRDefault="00C179A4" w:rsidP="00C179A4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D14C4D">
              <w:rPr>
                <w:rFonts w:cs="Times New Roman"/>
                <w:sz w:val="18"/>
                <w:szCs w:val="18"/>
              </w:rPr>
              <w:t>1 500</w:t>
            </w:r>
          </w:p>
        </w:tc>
      </w:tr>
      <w:tr w:rsidR="00C179A4" w:rsidRPr="000160EE" w:rsidTr="00A5244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179A4" w:rsidRPr="000160EE" w:rsidRDefault="00C179A4" w:rsidP="00C179A4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0160E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38.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79A4" w:rsidRPr="00D14C4D" w:rsidRDefault="00C179A4" w:rsidP="00C179A4">
            <w:pPr>
              <w:pStyle w:val="Nagwek"/>
              <w:tabs>
                <w:tab w:val="left" w:pos="708"/>
              </w:tabs>
              <w:rPr>
                <w:rFonts w:cs="Times New Roman"/>
                <w:sz w:val="18"/>
                <w:szCs w:val="18"/>
              </w:rPr>
            </w:pPr>
            <w:r w:rsidRPr="00D14C4D">
              <w:rPr>
                <w:rFonts w:cs="Times New Roman"/>
                <w:b/>
                <w:bCs/>
                <w:sz w:val="18"/>
                <w:szCs w:val="18"/>
              </w:rPr>
              <w:t>Musztarda sarepska–</w:t>
            </w:r>
            <w:r w:rsidRPr="00D14C4D">
              <w:rPr>
                <w:rFonts w:cs="Times New Roman"/>
                <w:sz w:val="18"/>
                <w:szCs w:val="18"/>
              </w:rPr>
              <w:t xml:space="preserve"> opakowanie jednostkowe o wadze netto od 500 g do 1 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79A4" w:rsidRPr="00D14C4D" w:rsidRDefault="00C179A4" w:rsidP="00C179A4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D14C4D">
              <w:rPr>
                <w:rFonts w:cs="Times New Roman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9A4" w:rsidRPr="00D14C4D" w:rsidRDefault="00C179A4" w:rsidP="00C179A4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D14C4D">
              <w:rPr>
                <w:rFonts w:cs="Times New Roman"/>
                <w:sz w:val="18"/>
                <w:szCs w:val="18"/>
              </w:rPr>
              <w:t>150</w:t>
            </w:r>
          </w:p>
        </w:tc>
      </w:tr>
      <w:tr w:rsidR="00C179A4" w:rsidRPr="000160EE" w:rsidTr="00A5244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179A4" w:rsidRPr="000160EE" w:rsidRDefault="00C179A4" w:rsidP="00C179A4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0160E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39.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79A4" w:rsidRPr="00D14C4D" w:rsidRDefault="00C179A4" w:rsidP="00C179A4">
            <w:pPr>
              <w:pStyle w:val="Nagwek"/>
              <w:tabs>
                <w:tab w:val="left" w:pos="708"/>
              </w:tabs>
              <w:rPr>
                <w:rFonts w:cs="Times New Roman"/>
                <w:b/>
                <w:bCs/>
                <w:sz w:val="18"/>
                <w:szCs w:val="18"/>
              </w:rPr>
            </w:pPr>
            <w:r w:rsidRPr="00D14C4D">
              <w:rPr>
                <w:rFonts w:cs="Times New Roman"/>
                <w:b/>
                <w:bCs/>
                <w:sz w:val="18"/>
                <w:szCs w:val="18"/>
              </w:rPr>
              <w:t xml:space="preserve">Majonez dekoracyjny – </w:t>
            </w:r>
            <w:r w:rsidRPr="00D14C4D">
              <w:rPr>
                <w:rFonts w:cs="Times New Roman"/>
                <w:bCs/>
                <w:sz w:val="18"/>
                <w:szCs w:val="18"/>
              </w:rPr>
              <w:t>o obniżonej zawartości tłuszczu</w:t>
            </w:r>
            <w:r w:rsidRPr="00D14C4D">
              <w:rPr>
                <w:rFonts w:cs="Times New Roman"/>
                <w:b/>
                <w:bCs/>
                <w:sz w:val="18"/>
                <w:szCs w:val="18"/>
              </w:rPr>
              <w:t xml:space="preserve">, </w:t>
            </w:r>
            <w:r w:rsidRPr="00D14C4D">
              <w:rPr>
                <w:rFonts w:cs="Times New Roman"/>
                <w:bCs/>
                <w:sz w:val="18"/>
                <w:szCs w:val="18"/>
              </w:rPr>
              <w:t xml:space="preserve">o łagodnym smaku, dobrze łączący się </w:t>
            </w:r>
            <w:r w:rsidRPr="00D14C4D">
              <w:rPr>
                <w:rFonts w:cs="Times New Roman"/>
                <w:bCs/>
                <w:sz w:val="18"/>
                <w:szCs w:val="18"/>
              </w:rPr>
              <w:br/>
              <w:t xml:space="preserve">z gotowanymi i surowymi warzywami, skład: olej rzepakowy, woda, cukier, skrobia modyfikowana kukurydziana, ocet spirytusowy, żółtka jaj kurzych 1,6%, </w:t>
            </w:r>
            <w:r w:rsidRPr="00D14C4D">
              <w:rPr>
                <w:rFonts w:cs="Times New Roman"/>
                <w:sz w:val="18"/>
                <w:szCs w:val="18"/>
              </w:rPr>
              <w:t xml:space="preserve">opakowanie jednostkowe o wadze netto </w:t>
            </w:r>
            <w:r w:rsidRPr="00D14C4D">
              <w:rPr>
                <w:rFonts w:cs="Times New Roman"/>
                <w:sz w:val="18"/>
                <w:szCs w:val="18"/>
              </w:rPr>
              <w:br/>
              <w:t>od 2 kg do 5 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79A4" w:rsidRPr="00D14C4D" w:rsidRDefault="00C179A4" w:rsidP="00C179A4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D14C4D">
              <w:rPr>
                <w:rFonts w:cs="Times New Roman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9A4" w:rsidRPr="00D14C4D" w:rsidRDefault="00C179A4" w:rsidP="00C179A4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D14C4D">
              <w:rPr>
                <w:rFonts w:cs="Times New Roman"/>
                <w:sz w:val="18"/>
                <w:szCs w:val="18"/>
              </w:rPr>
              <w:t>3 200</w:t>
            </w:r>
          </w:p>
        </w:tc>
      </w:tr>
      <w:tr w:rsidR="00C179A4" w:rsidRPr="000160EE" w:rsidTr="00A5244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179A4" w:rsidRPr="000160EE" w:rsidRDefault="00C179A4" w:rsidP="00C179A4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0160E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40.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79A4" w:rsidRPr="00D14C4D" w:rsidRDefault="00C179A4" w:rsidP="00C179A4">
            <w:pPr>
              <w:pStyle w:val="Nagwek"/>
              <w:tabs>
                <w:tab w:val="left" w:pos="708"/>
              </w:tabs>
              <w:rPr>
                <w:rFonts w:cs="Times New Roman"/>
                <w:b/>
                <w:bCs/>
                <w:sz w:val="18"/>
                <w:szCs w:val="18"/>
              </w:rPr>
            </w:pPr>
            <w:r w:rsidRPr="00D14C4D">
              <w:rPr>
                <w:rFonts w:cs="Times New Roman"/>
                <w:b/>
                <w:bCs/>
                <w:sz w:val="18"/>
                <w:szCs w:val="18"/>
              </w:rPr>
              <w:t xml:space="preserve">Majonez dekoracyjny wysokotłuszczowy – </w:t>
            </w:r>
            <w:r w:rsidRPr="00D14C4D">
              <w:rPr>
                <w:rFonts w:cs="Times New Roman"/>
                <w:bCs/>
                <w:sz w:val="18"/>
                <w:szCs w:val="18"/>
              </w:rPr>
              <w:t>o łagodnym smaku, dobrze</w:t>
            </w:r>
            <w:r w:rsidRPr="00D14C4D">
              <w:rPr>
                <w:rFonts w:cs="Times New Roman"/>
                <w:sz w:val="18"/>
                <w:szCs w:val="18"/>
              </w:rPr>
              <w:t xml:space="preserve"> </w:t>
            </w:r>
            <w:r w:rsidRPr="00D14C4D">
              <w:rPr>
                <w:rFonts w:cs="Times New Roman"/>
                <w:bCs/>
                <w:sz w:val="18"/>
                <w:szCs w:val="18"/>
              </w:rPr>
              <w:t xml:space="preserve">łączący się z gotowanymi </w:t>
            </w:r>
            <w:r w:rsidR="00D14C4D" w:rsidRPr="00D14C4D">
              <w:rPr>
                <w:rFonts w:cs="Times New Roman"/>
                <w:bCs/>
                <w:sz w:val="18"/>
                <w:szCs w:val="18"/>
              </w:rPr>
              <w:br/>
            </w:r>
            <w:r w:rsidRPr="00D14C4D">
              <w:rPr>
                <w:rFonts w:cs="Times New Roman"/>
                <w:bCs/>
                <w:sz w:val="18"/>
                <w:szCs w:val="18"/>
              </w:rPr>
              <w:t xml:space="preserve">i surowymi warzywami, </w:t>
            </w:r>
            <w:r w:rsidRPr="00D14C4D">
              <w:rPr>
                <w:rFonts w:cs="Times New Roman"/>
                <w:sz w:val="18"/>
                <w:szCs w:val="18"/>
              </w:rPr>
              <w:t>opakowanie jednostkowe o wadze netto od 200 g do 1  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79A4" w:rsidRPr="00D14C4D" w:rsidRDefault="00C179A4" w:rsidP="00C179A4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D14C4D">
              <w:rPr>
                <w:rFonts w:cs="Times New Roman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9A4" w:rsidRPr="00D14C4D" w:rsidRDefault="00C179A4" w:rsidP="00C179A4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D14C4D">
              <w:rPr>
                <w:rFonts w:cs="Times New Roman"/>
                <w:sz w:val="18"/>
                <w:szCs w:val="18"/>
              </w:rPr>
              <w:t>450</w:t>
            </w:r>
          </w:p>
        </w:tc>
      </w:tr>
      <w:tr w:rsidR="00C179A4" w:rsidRPr="000160EE" w:rsidTr="00A5244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179A4" w:rsidRPr="000160EE" w:rsidRDefault="00C179A4" w:rsidP="00C179A4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0160E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41.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79A4" w:rsidRPr="00D14C4D" w:rsidRDefault="00C179A4" w:rsidP="00C179A4">
            <w:pPr>
              <w:pStyle w:val="Nagwek"/>
              <w:tabs>
                <w:tab w:val="left" w:pos="708"/>
              </w:tabs>
              <w:rPr>
                <w:rFonts w:cs="Times New Roman"/>
                <w:b/>
                <w:bCs/>
                <w:sz w:val="18"/>
                <w:szCs w:val="18"/>
              </w:rPr>
            </w:pPr>
            <w:r w:rsidRPr="00D14C4D">
              <w:rPr>
                <w:rFonts w:cs="Times New Roman"/>
                <w:b/>
                <w:bCs/>
                <w:sz w:val="18"/>
                <w:szCs w:val="18"/>
              </w:rPr>
              <w:t xml:space="preserve">Olej jadalny – </w:t>
            </w:r>
            <w:r w:rsidRPr="00D14C4D">
              <w:rPr>
                <w:rFonts w:cs="Times New Roman"/>
                <w:bCs/>
                <w:sz w:val="18"/>
                <w:szCs w:val="18"/>
              </w:rPr>
              <w:t>uniwersalny do smażenia, pieczenia, sałatek, surówek,</w:t>
            </w:r>
            <w:r w:rsidRPr="00D14C4D">
              <w:rPr>
                <w:rFonts w:cs="Times New Roman"/>
                <w:sz w:val="18"/>
                <w:szCs w:val="18"/>
              </w:rPr>
              <w:t xml:space="preserve"> opakowanie jednostkowe </w:t>
            </w:r>
            <w:r w:rsidR="00D14C4D">
              <w:rPr>
                <w:rFonts w:cs="Times New Roman"/>
                <w:sz w:val="18"/>
                <w:szCs w:val="18"/>
              </w:rPr>
              <w:br/>
            </w:r>
            <w:r w:rsidRPr="00D14C4D">
              <w:rPr>
                <w:rFonts w:cs="Times New Roman"/>
                <w:sz w:val="18"/>
                <w:szCs w:val="18"/>
              </w:rPr>
              <w:t>o wadze netto od 5 litrów do 10 litrów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79A4" w:rsidRPr="00D14C4D" w:rsidRDefault="00C179A4" w:rsidP="00C179A4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D14C4D">
              <w:rPr>
                <w:rFonts w:cs="Times New Roman"/>
                <w:sz w:val="18"/>
                <w:szCs w:val="18"/>
              </w:rPr>
              <w:t>litr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9A4" w:rsidRPr="00D14C4D" w:rsidRDefault="00C179A4" w:rsidP="00C179A4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D14C4D">
              <w:rPr>
                <w:rFonts w:cs="Times New Roman"/>
                <w:sz w:val="18"/>
                <w:szCs w:val="18"/>
              </w:rPr>
              <w:t>4 800</w:t>
            </w:r>
          </w:p>
        </w:tc>
      </w:tr>
      <w:tr w:rsidR="00C179A4" w:rsidRPr="000160EE" w:rsidTr="00A5244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179A4" w:rsidRPr="000160EE" w:rsidRDefault="00C179A4" w:rsidP="00C179A4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0160E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42.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79A4" w:rsidRPr="00D14C4D" w:rsidRDefault="00C179A4" w:rsidP="00C179A4">
            <w:pPr>
              <w:pStyle w:val="Nagwek"/>
              <w:tabs>
                <w:tab w:val="left" w:pos="708"/>
              </w:tabs>
              <w:rPr>
                <w:rFonts w:cs="Times New Roman"/>
                <w:b/>
                <w:bCs/>
                <w:sz w:val="18"/>
                <w:szCs w:val="18"/>
              </w:rPr>
            </w:pPr>
            <w:r w:rsidRPr="00D14C4D">
              <w:rPr>
                <w:rFonts w:cs="Times New Roman"/>
                <w:b/>
                <w:bCs/>
                <w:sz w:val="18"/>
                <w:szCs w:val="18"/>
              </w:rPr>
              <w:t xml:space="preserve">Olej jadalny – </w:t>
            </w:r>
            <w:r w:rsidRPr="00D14C4D">
              <w:rPr>
                <w:rFonts w:cs="Times New Roman"/>
                <w:bCs/>
                <w:sz w:val="18"/>
                <w:szCs w:val="18"/>
              </w:rPr>
              <w:t>uniwersalny do smażenia, pieczenia, sałatek, surówek,</w:t>
            </w:r>
            <w:r w:rsidRPr="00D14C4D">
              <w:rPr>
                <w:rFonts w:cs="Times New Roman"/>
                <w:sz w:val="18"/>
                <w:szCs w:val="18"/>
              </w:rPr>
              <w:t xml:space="preserve"> opakowanie jednostkowe </w:t>
            </w:r>
            <w:r w:rsidR="00A52448">
              <w:rPr>
                <w:rFonts w:cs="Times New Roman"/>
                <w:sz w:val="18"/>
                <w:szCs w:val="18"/>
              </w:rPr>
              <w:br/>
            </w:r>
            <w:r w:rsidRPr="00D14C4D">
              <w:rPr>
                <w:rFonts w:cs="Times New Roman"/>
                <w:sz w:val="18"/>
                <w:szCs w:val="18"/>
              </w:rPr>
              <w:t>o wadze netto 1 litr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79A4" w:rsidRPr="00D14C4D" w:rsidRDefault="00C179A4" w:rsidP="00C179A4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D14C4D">
              <w:rPr>
                <w:rFonts w:cs="Times New Roman"/>
                <w:sz w:val="18"/>
                <w:szCs w:val="18"/>
              </w:rPr>
              <w:t>litr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9A4" w:rsidRPr="00D14C4D" w:rsidRDefault="00C179A4" w:rsidP="00C179A4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D14C4D">
              <w:rPr>
                <w:rFonts w:cs="Times New Roman"/>
                <w:sz w:val="18"/>
                <w:szCs w:val="18"/>
              </w:rPr>
              <w:t>400</w:t>
            </w:r>
          </w:p>
        </w:tc>
      </w:tr>
      <w:tr w:rsidR="00C179A4" w:rsidRPr="000160EE" w:rsidTr="00A5244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179A4" w:rsidRPr="000160EE" w:rsidRDefault="00C179A4" w:rsidP="00C179A4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0160E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43.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79A4" w:rsidRPr="00D14C4D" w:rsidRDefault="00C179A4" w:rsidP="00C179A4">
            <w:pPr>
              <w:pStyle w:val="Nagwek"/>
              <w:tabs>
                <w:tab w:val="left" w:pos="708"/>
              </w:tabs>
              <w:rPr>
                <w:rFonts w:cs="Times New Roman"/>
                <w:sz w:val="18"/>
                <w:szCs w:val="18"/>
              </w:rPr>
            </w:pPr>
            <w:r w:rsidRPr="00D14C4D">
              <w:rPr>
                <w:rFonts w:cs="Times New Roman"/>
                <w:b/>
                <w:bCs/>
                <w:sz w:val="18"/>
                <w:szCs w:val="18"/>
              </w:rPr>
              <w:t xml:space="preserve">Masło roślinne o zawartości tłuszczu  80 % masy do smażenia, pieczenia, itp. – </w:t>
            </w:r>
            <w:r w:rsidRPr="00D14C4D">
              <w:rPr>
                <w:rFonts w:cs="Times New Roman"/>
                <w:sz w:val="18"/>
                <w:szCs w:val="18"/>
              </w:rPr>
              <w:t>opakowanie jednostkowe: okrągły kubek plastikowy o wadze netto od 250 g do 500 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79A4" w:rsidRPr="00D14C4D" w:rsidRDefault="00C179A4" w:rsidP="00C179A4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D14C4D">
              <w:rPr>
                <w:rFonts w:cs="Times New Roman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9A4" w:rsidRPr="00D14C4D" w:rsidRDefault="00C179A4" w:rsidP="00C179A4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D14C4D">
              <w:rPr>
                <w:rFonts w:cs="Times New Roman"/>
                <w:sz w:val="18"/>
                <w:szCs w:val="18"/>
              </w:rPr>
              <w:t>3 500</w:t>
            </w:r>
          </w:p>
        </w:tc>
      </w:tr>
      <w:tr w:rsidR="00C179A4" w:rsidRPr="000160EE" w:rsidTr="00A5244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179A4" w:rsidRPr="000160EE" w:rsidRDefault="00C179A4" w:rsidP="00C179A4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0160E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44.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79A4" w:rsidRPr="00D14C4D" w:rsidRDefault="00C179A4" w:rsidP="00C179A4">
            <w:pPr>
              <w:pStyle w:val="Nagwek"/>
              <w:tabs>
                <w:tab w:val="left" w:pos="708"/>
              </w:tabs>
              <w:rPr>
                <w:rFonts w:cs="Times New Roman"/>
                <w:b/>
                <w:bCs/>
                <w:sz w:val="18"/>
                <w:szCs w:val="18"/>
              </w:rPr>
            </w:pPr>
            <w:r w:rsidRPr="00D14C4D">
              <w:rPr>
                <w:rFonts w:cs="Times New Roman"/>
                <w:b/>
                <w:bCs/>
                <w:sz w:val="18"/>
                <w:szCs w:val="18"/>
              </w:rPr>
              <w:t xml:space="preserve">Ketchup o łagodnym smaku – </w:t>
            </w:r>
            <w:r w:rsidRPr="00D14C4D">
              <w:rPr>
                <w:rFonts w:cs="Times New Roman"/>
                <w:bCs/>
                <w:sz w:val="18"/>
                <w:szCs w:val="18"/>
              </w:rPr>
              <w:t>gęsty, barwa czerwona</w:t>
            </w:r>
            <w:r w:rsidRPr="00D14C4D">
              <w:rPr>
                <w:rFonts w:cs="Times New Roman"/>
                <w:b/>
                <w:bCs/>
                <w:sz w:val="18"/>
                <w:szCs w:val="18"/>
              </w:rPr>
              <w:t xml:space="preserve">, </w:t>
            </w:r>
            <w:r w:rsidRPr="00D14C4D">
              <w:rPr>
                <w:rFonts w:cs="Times New Roman"/>
                <w:sz w:val="18"/>
                <w:szCs w:val="18"/>
              </w:rPr>
              <w:t xml:space="preserve">zawartość koncentratu pomidorowego </w:t>
            </w:r>
            <w:r w:rsidR="00A52448">
              <w:rPr>
                <w:rFonts w:cs="Times New Roman"/>
                <w:sz w:val="18"/>
                <w:szCs w:val="18"/>
              </w:rPr>
              <w:br/>
            </w:r>
            <w:r w:rsidRPr="00D14C4D">
              <w:rPr>
                <w:rFonts w:cs="Times New Roman"/>
                <w:sz w:val="18"/>
                <w:szCs w:val="18"/>
              </w:rPr>
              <w:t>min. 35%,</w:t>
            </w:r>
            <w:r w:rsidR="00D14C4D" w:rsidRPr="00D14C4D">
              <w:rPr>
                <w:rFonts w:cs="Times New Roman"/>
                <w:sz w:val="18"/>
                <w:szCs w:val="18"/>
              </w:rPr>
              <w:t xml:space="preserve"> opakowanie jednostkowe </w:t>
            </w:r>
            <w:r w:rsidRPr="00D14C4D">
              <w:rPr>
                <w:rFonts w:cs="Times New Roman"/>
                <w:sz w:val="18"/>
                <w:szCs w:val="18"/>
              </w:rPr>
              <w:t>o wadze netto od 500 g do 1 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79A4" w:rsidRPr="00D14C4D" w:rsidRDefault="00C179A4" w:rsidP="00C179A4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D14C4D">
              <w:rPr>
                <w:rFonts w:cs="Times New Roman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9A4" w:rsidRPr="00D14C4D" w:rsidRDefault="00C179A4" w:rsidP="00C179A4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D14C4D">
              <w:rPr>
                <w:rFonts w:cs="Times New Roman"/>
                <w:sz w:val="18"/>
                <w:szCs w:val="18"/>
              </w:rPr>
              <w:t>150</w:t>
            </w:r>
          </w:p>
        </w:tc>
      </w:tr>
      <w:tr w:rsidR="00C179A4" w:rsidRPr="000160EE" w:rsidTr="00A5244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179A4" w:rsidRPr="000160EE" w:rsidRDefault="00C179A4" w:rsidP="00C179A4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0160E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45.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79A4" w:rsidRPr="00D14C4D" w:rsidRDefault="00C179A4" w:rsidP="00C179A4">
            <w:pPr>
              <w:tabs>
                <w:tab w:val="left" w:pos="708"/>
              </w:tabs>
              <w:rPr>
                <w:rFonts w:cs="Times New Roman"/>
                <w:sz w:val="18"/>
                <w:szCs w:val="18"/>
              </w:rPr>
            </w:pPr>
            <w:r w:rsidRPr="00D14C4D">
              <w:rPr>
                <w:rFonts w:cs="Times New Roman"/>
                <w:b/>
                <w:bCs/>
                <w:sz w:val="18"/>
                <w:szCs w:val="18"/>
              </w:rPr>
              <w:t xml:space="preserve">Ketchup o łagodnym smaku – </w:t>
            </w:r>
            <w:r w:rsidRPr="00D14C4D">
              <w:rPr>
                <w:rFonts w:cs="Times New Roman"/>
                <w:bCs/>
                <w:sz w:val="18"/>
                <w:szCs w:val="18"/>
              </w:rPr>
              <w:t xml:space="preserve">gęsty, barwa czerwona, </w:t>
            </w:r>
            <w:r w:rsidRPr="00D14C4D">
              <w:rPr>
                <w:rFonts w:cs="Times New Roman"/>
                <w:sz w:val="18"/>
                <w:szCs w:val="18"/>
              </w:rPr>
              <w:t xml:space="preserve">zawartość koncentratu pomidorowego </w:t>
            </w:r>
            <w:r w:rsidR="00A52448">
              <w:rPr>
                <w:rFonts w:cs="Times New Roman"/>
                <w:sz w:val="18"/>
                <w:szCs w:val="18"/>
              </w:rPr>
              <w:br/>
            </w:r>
            <w:r w:rsidRPr="00D14C4D">
              <w:rPr>
                <w:rFonts w:cs="Times New Roman"/>
                <w:sz w:val="18"/>
                <w:szCs w:val="18"/>
              </w:rPr>
              <w:t>min. 35%, opakowanie jednostk</w:t>
            </w:r>
            <w:r w:rsidR="00D14C4D" w:rsidRPr="00D14C4D">
              <w:rPr>
                <w:rFonts w:cs="Times New Roman"/>
                <w:sz w:val="18"/>
                <w:szCs w:val="18"/>
              </w:rPr>
              <w:t xml:space="preserve">owe </w:t>
            </w:r>
            <w:r w:rsidRPr="00D14C4D">
              <w:rPr>
                <w:rFonts w:cs="Times New Roman"/>
                <w:sz w:val="18"/>
                <w:szCs w:val="18"/>
              </w:rPr>
              <w:t>o wadze netto od 2 kg do 6 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79A4" w:rsidRPr="00D14C4D" w:rsidRDefault="00C179A4" w:rsidP="00C179A4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D14C4D">
              <w:rPr>
                <w:rFonts w:cs="Times New Roman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9A4" w:rsidRPr="00D14C4D" w:rsidRDefault="00C179A4" w:rsidP="00C179A4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D14C4D">
              <w:rPr>
                <w:rFonts w:cs="Times New Roman"/>
                <w:sz w:val="18"/>
                <w:szCs w:val="18"/>
              </w:rPr>
              <w:t>1 400</w:t>
            </w:r>
          </w:p>
        </w:tc>
      </w:tr>
      <w:tr w:rsidR="00C179A4" w:rsidRPr="000160EE" w:rsidTr="00A5244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179A4" w:rsidRPr="000160EE" w:rsidRDefault="00C179A4" w:rsidP="00C179A4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0160E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46.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79A4" w:rsidRPr="00D14C4D" w:rsidRDefault="00C179A4" w:rsidP="00C179A4">
            <w:pPr>
              <w:tabs>
                <w:tab w:val="left" w:pos="708"/>
              </w:tabs>
              <w:rPr>
                <w:rFonts w:cs="Times New Roman"/>
                <w:b/>
                <w:bCs/>
                <w:sz w:val="18"/>
                <w:szCs w:val="18"/>
              </w:rPr>
            </w:pPr>
            <w:r w:rsidRPr="00D14C4D">
              <w:rPr>
                <w:rFonts w:cs="Times New Roman"/>
                <w:b/>
                <w:bCs/>
                <w:sz w:val="18"/>
                <w:szCs w:val="18"/>
              </w:rPr>
              <w:t xml:space="preserve">Sos meksykański – </w:t>
            </w:r>
            <w:r w:rsidRPr="00D14C4D">
              <w:rPr>
                <w:rFonts w:cs="Times New Roman"/>
                <w:bCs/>
                <w:sz w:val="18"/>
                <w:szCs w:val="18"/>
              </w:rPr>
              <w:t>gęsty sos tworzony na bazie warzyw (pomidor, cebula, papryka)</w:t>
            </w:r>
            <w:r w:rsidRPr="00D14C4D">
              <w:rPr>
                <w:rFonts w:cs="Times New Roman"/>
                <w:b/>
                <w:bCs/>
                <w:sz w:val="18"/>
                <w:szCs w:val="18"/>
              </w:rPr>
              <w:t xml:space="preserve">, </w:t>
            </w:r>
            <w:r w:rsidRPr="00D14C4D">
              <w:rPr>
                <w:rFonts w:cs="Times New Roman"/>
                <w:bCs/>
                <w:sz w:val="18"/>
                <w:szCs w:val="18"/>
              </w:rPr>
              <w:t>opakowanie jednostkowe o wadze netto od 350 g do 550 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79A4" w:rsidRPr="00D14C4D" w:rsidRDefault="00C179A4" w:rsidP="00C179A4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D14C4D">
              <w:rPr>
                <w:rFonts w:cs="Times New Roman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9A4" w:rsidRPr="00D14C4D" w:rsidRDefault="00C179A4" w:rsidP="00C179A4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D14C4D">
              <w:rPr>
                <w:rFonts w:cs="Times New Roman"/>
                <w:sz w:val="18"/>
                <w:szCs w:val="18"/>
              </w:rPr>
              <w:t>1 000</w:t>
            </w:r>
          </w:p>
        </w:tc>
      </w:tr>
      <w:tr w:rsidR="00C179A4" w:rsidRPr="000160EE" w:rsidTr="00A5244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179A4" w:rsidRPr="000160EE" w:rsidRDefault="00C179A4" w:rsidP="00C179A4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0160E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47.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79A4" w:rsidRPr="00D14C4D" w:rsidRDefault="00C179A4" w:rsidP="00C179A4">
            <w:pPr>
              <w:tabs>
                <w:tab w:val="left" w:pos="708"/>
              </w:tabs>
              <w:rPr>
                <w:rFonts w:cs="Times New Roman"/>
                <w:bCs/>
                <w:sz w:val="18"/>
                <w:szCs w:val="18"/>
              </w:rPr>
            </w:pPr>
            <w:r w:rsidRPr="00D14C4D">
              <w:rPr>
                <w:rFonts w:cs="Times New Roman"/>
                <w:b/>
                <w:bCs/>
                <w:sz w:val="18"/>
                <w:szCs w:val="18"/>
              </w:rPr>
              <w:t xml:space="preserve">Sos spaghetti – </w:t>
            </w:r>
            <w:r w:rsidRPr="00D14C4D">
              <w:rPr>
                <w:rFonts w:cs="Times New Roman"/>
                <w:bCs/>
                <w:sz w:val="18"/>
                <w:szCs w:val="18"/>
              </w:rPr>
              <w:t xml:space="preserve">gęsty sos tworzony na bazie warzyw (pomidor, cebula) opakowanie jednostkowe </w:t>
            </w:r>
            <w:r w:rsidR="00A52448">
              <w:rPr>
                <w:rFonts w:cs="Times New Roman"/>
                <w:bCs/>
                <w:sz w:val="18"/>
                <w:szCs w:val="18"/>
              </w:rPr>
              <w:br/>
            </w:r>
            <w:r w:rsidRPr="00D14C4D">
              <w:rPr>
                <w:rFonts w:cs="Times New Roman"/>
                <w:bCs/>
                <w:sz w:val="18"/>
                <w:szCs w:val="18"/>
              </w:rPr>
              <w:t>o wadze netto od 350 g do 550 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79A4" w:rsidRPr="00D14C4D" w:rsidRDefault="00C179A4" w:rsidP="00C179A4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D14C4D">
              <w:rPr>
                <w:rFonts w:cs="Times New Roman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9A4" w:rsidRPr="00D14C4D" w:rsidRDefault="00C179A4" w:rsidP="00C179A4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D14C4D">
              <w:rPr>
                <w:rFonts w:cs="Times New Roman"/>
                <w:sz w:val="18"/>
                <w:szCs w:val="18"/>
              </w:rPr>
              <w:t>700</w:t>
            </w:r>
          </w:p>
        </w:tc>
      </w:tr>
      <w:tr w:rsidR="00C179A4" w:rsidRPr="000160EE" w:rsidTr="00A5244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179A4" w:rsidRPr="000160EE" w:rsidRDefault="00C179A4" w:rsidP="00C179A4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0160E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48.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79A4" w:rsidRPr="00D14C4D" w:rsidRDefault="00C179A4" w:rsidP="00C179A4">
            <w:pPr>
              <w:tabs>
                <w:tab w:val="left" w:pos="708"/>
              </w:tabs>
              <w:rPr>
                <w:rFonts w:cs="Times New Roman"/>
                <w:b/>
                <w:bCs/>
                <w:sz w:val="18"/>
                <w:szCs w:val="18"/>
              </w:rPr>
            </w:pPr>
            <w:r w:rsidRPr="00D14C4D">
              <w:rPr>
                <w:rFonts w:cs="Times New Roman"/>
                <w:b/>
                <w:bCs/>
                <w:sz w:val="18"/>
                <w:szCs w:val="18"/>
              </w:rPr>
              <w:t xml:space="preserve">Otręby pszenne spożywcze – </w:t>
            </w:r>
            <w:r w:rsidRPr="00D14C4D">
              <w:rPr>
                <w:rFonts w:cs="Times New Roman"/>
                <w:bCs/>
                <w:sz w:val="18"/>
                <w:szCs w:val="18"/>
              </w:rPr>
              <w:t>opakowanie jednostkowe od 500 g do 2 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79A4" w:rsidRPr="00D14C4D" w:rsidRDefault="00C179A4" w:rsidP="00C179A4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D14C4D">
              <w:rPr>
                <w:rFonts w:cs="Times New Roman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9A4" w:rsidRPr="00D14C4D" w:rsidRDefault="00C179A4" w:rsidP="00C179A4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D14C4D">
              <w:rPr>
                <w:rFonts w:cs="Times New Roman"/>
                <w:sz w:val="18"/>
                <w:szCs w:val="18"/>
              </w:rPr>
              <w:t>100</w:t>
            </w:r>
          </w:p>
        </w:tc>
      </w:tr>
      <w:tr w:rsidR="00C179A4" w:rsidRPr="000160EE" w:rsidTr="00A5244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179A4" w:rsidRPr="000160EE" w:rsidRDefault="00C179A4" w:rsidP="00C179A4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0160E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49.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79A4" w:rsidRPr="00D14C4D" w:rsidRDefault="00C179A4" w:rsidP="00C179A4">
            <w:pPr>
              <w:tabs>
                <w:tab w:val="left" w:pos="708"/>
              </w:tabs>
              <w:rPr>
                <w:rFonts w:cs="Times New Roman"/>
                <w:b/>
                <w:bCs/>
                <w:sz w:val="18"/>
                <w:szCs w:val="18"/>
              </w:rPr>
            </w:pPr>
            <w:r w:rsidRPr="00D14C4D">
              <w:rPr>
                <w:rFonts w:cs="Times New Roman"/>
                <w:b/>
                <w:bCs/>
                <w:sz w:val="18"/>
                <w:szCs w:val="18"/>
              </w:rPr>
              <w:t xml:space="preserve">Banany suszone – </w:t>
            </w:r>
            <w:r w:rsidRPr="00D14C4D">
              <w:rPr>
                <w:rFonts w:cs="Times New Roman"/>
                <w:bCs/>
                <w:sz w:val="18"/>
                <w:szCs w:val="18"/>
              </w:rPr>
              <w:t>opakowanie jednostkowe o wadze netto od 500g do 1 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79A4" w:rsidRPr="00D14C4D" w:rsidRDefault="00C179A4" w:rsidP="00C179A4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D14C4D">
              <w:rPr>
                <w:rFonts w:cs="Times New Roman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9A4" w:rsidRPr="00D14C4D" w:rsidRDefault="00C179A4" w:rsidP="00C179A4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D14C4D">
              <w:rPr>
                <w:rFonts w:cs="Times New Roman"/>
                <w:sz w:val="18"/>
                <w:szCs w:val="18"/>
              </w:rPr>
              <w:t>100</w:t>
            </w:r>
          </w:p>
        </w:tc>
      </w:tr>
      <w:tr w:rsidR="00C179A4" w:rsidRPr="000160EE" w:rsidTr="00A5244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179A4" w:rsidRPr="000160EE" w:rsidRDefault="00C179A4" w:rsidP="00C179A4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0160E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50.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79A4" w:rsidRPr="00D14C4D" w:rsidRDefault="00C179A4" w:rsidP="00C179A4">
            <w:pPr>
              <w:tabs>
                <w:tab w:val="left" w:pos="708"/>
              </w:tabs>
              <w:rPr>
                <w:rFonts w:cs="Times New Roman"/>
                <w:b/>
                <w:bCs/>
                <w:sz w:val="18"/>
                <w:szCs w:val="18"/>
              </w:rPr>
            </w:pPr>
            <w:r w:rsidRPr="00D14C4D">
              <w:rPr>
                <w:rFonts w:cs="Times New Roman"/>
                <w:b/>
                <w:bCs/>
                <w:sz w:val="18"/>
                <w:szCs w:val="18"/>
              </w:rPr>
              <w:t xml:space="preserve">Rodzynki – suszone winogrona – </w:t>
            </w:r>
            <w:r w:rsidRPr="00D14C4D">
              <w:rPr>
                <w:rFonts w:cs="Times New Roman"/>
                <w:bCs/>
                <w:sz w:val="18"/>
                <w:szCs w:val="18"/>
              </w:rPr>
              <w:t>opakowanie jednostkowe o wadze netto od 500 g do 1 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79A4" w:rsidRPr="00D14C4D" w:rsidRDefault="00C179A4" w:rsidP="00C179A4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D14C4D">
              <w:rPr>
                <w:rFonts w:cs="Times New Roman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9A4" w:rsidRPr="00D14C4D" w:rsidRDefault="00C179A4" w:rsidP="00C179A4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D14C4D">
              <w:rPr>
                <w:rFonts w:cs="Times New Roman"/>
                <w:sz w:val="18"/>
                <w:szCs w:val="18"/>
              </w:rPr>
              <w:t>100</w:t>
            </w:r>
          </w:p>
        </w:tc>
      </w:tr>
      <w:tr w:rsidR="00C179A4" w:rsidRPr="000160EE" w:rsidTr="00A5244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179A4" w:rsidRPr="000160EE" w:rsidRDefault="00C179A4" w:rsidP="00C179A4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0160E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51.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79A4" w:rsidRPr="00D14C4D" w:rsidRDefault="00C179A4" w:rsidP="00C179A4">
            <w:pPr>
              <w:tabs>
                <w:tab w:val="left" w:pos="708"/>
              </w:tabs>
              <w:rPr>
                <w:rFonts w:cs="Times New Roman"/>
                <w:b/>
                <w:bCs/>
                <w:sz w:val="18"/>
                <w:szCs w:val="18"/>
              </w:rPr>
            </w:pPr>
            <w:r w:rsidRPr="00D14C4D">
              <w:rPr>
                <w:rFonts w:cs="Times New Roman"/>
                <w:b/>
                <w:bCs/>
                <w:sz w:val="18"/>
                <w:szCs w:val="18"/>
              </w:rPr>
              <w:t xml:space="preserve">Żurawina suszona – </w:t>
            </w:r>
            <w:r w:rsidRPr="00D14C4D">
              <w:rPr>
                <w:rFonts w:cs="Times New Roman"/>
                <w:bCs/>
                <w:sz w:val="18"/>
                <w:szCs w:val="18"/>
              </w:rPr>
              <w:t>opakowanie jednostkowe o wadze netto od 500 g do 1 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79A4" w:rsidRPr="00D14C4D" w:rsidRDefault="00C179A4" w:rsidP="00C179A4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D14C4D">
              <w:rPr>
                <w:rFonts w:cs="Times New Roman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9A4" w:rsidRPr="00D14C4D" w:rsidRDefault="00C179A4" w:rsidP="00C179A4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D14C4D">
              <w:rPr>
                <w:rFonts w:cs="Times New Roman"/>
                <w:sz w:val="18"/>
                <w:szCs w:val="18"/>
              </w:rPr>
              <w:t>100</w:t>
            </w:r>
          </w:p>
        </w:tc>
      </w:tr>
      <w:tr w:rsidR="00C179A4" w:rsidRPr="000160EE" w:rsidTr="00A5244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179A4" w:rsidRPr="000160EE" w:rsidRDefault="00C179A4" w:rsidP="00C179A4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0160E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52.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79A4" w:rsidRPr="00D14C4D" w:rsidRDefault="00A52448" w:rsidP="00C179A4">
            <w:pPr>
              <w:tabs>
                <w:tab w:val="left" w:pos="708"/>
              </w:tabs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Tofu</w:t>
            </w:r>
            <w:r w:rsidR="00C179A4" w:rsidRPr="00D14C4D">
              <w:rPr>
                <w:rFonts w:cs="Times New Roman"/>
                <w:b/>
                <w:bCs/>
                <w:sz w:val="18"/>
                <w:szCs w:val="18"/>
              </w:rPr>
              <w:t xml:space="preserve"> twardy sojowy</w:t>
            </w:r>
            <w:r>
              <w:rPr>
                <w:rFonts w:cs="Times New Roman"/>
                <w:bCs/>
                <w:sz w:val="18"/>
                <w:szCs w:val="18"/>
              </w:rPr>
              <w:t xml:space="preserve"> -</w:t>
            </w:r>
            <w:r w:rsidR="00C179A4" w:rsidRPr="00D14C4D">
              <w:rPr>
                <w:rFonts w:cs="Times New Roman"/>
                <w:bCs/>
                <w:sz w:val="18"/>
                <w:szCs w:val="18"/>
              </w:rPr>
              <w:t xml:space="preserve"> otrzymany w procesie koagulacji mleka sojowego, opakowanie od 400 g do</w:t>
            </w:r>
            <w:r>
              <w:rPr>
                <w:rFonts w:cs="Times New Roman"/>
                <w:bCs/>
                <w:sz w:val="18"/>
                <w:szCs w:val="18"/>
              </w:rPr>
              <w:t xml:space="preserve"> </w:t>
            </w:r>
            <w:r w:rsidR="00C179A4" w:rsidRPr="00D14C4D">
              <w:rPr>
                <w:rFonts w:cs="Times New Roman"/>
                <w:bCs/>
                <w:sz w:val="18"/>
                <w:szCs w:val="18"/>
              </w:rPr>
              <w:t>1 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79A4" w:rsidRPr="00D14C4D" w:rsidRDefault="00C179A4" w:rsidP="00C179A4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D14C4D">
              <w:rPr>
                <w:rFonts w:cs="Times New Roman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9A4" w:rsidRPr="00D14C4D" w:rsidRDefault="00C179A4" w:rsidP="00C179A4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D14C4D">
              <w:rPr>
                <w:rFonts w:cs="Times New Roman"/>
                <w:sz w:val="18"/>
                <w:szCs w:val="18"/>
              </w:rPr>
              <w:t>280</w:t>
            </w:r>
          </w:p>
        </w:tc>
      </w:tr>
      <w:tr w:rsidR="00C179A4" w:rsidRPr="000160EE" w:rsidTr="00A5244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179A4" w:rsidRPr="000160EE" w:rsidRDefault="00C179A4" w:rsidP="00C179A4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0160E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53.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79A4" w:rsidRPr="00D14C4D" w:rsidRDefault="00C179A4" w:rsidP="00C179A4">
            <w:pPr>
              <w:tabs>
                <w:tab w:val="left" w:pos="708"/>
              </w:tabs>
              <w:rPr>
                <w:rFonts w:cs="Times New Roman"/>
                <w:bCs/>
                <w:sz w:val="18"/>
                <w:szCs w:val="18"/>
              </w:rPr>
            </w:pPr>
            <w:r w:rsidRPr="00D14C4D">
              <w:rPr>
                <w:rFonts w:cs="Times New Roman"/>
                <w:b/>
                <w:bCs/>
                <w:sz w:val="18"/>
                <w:szCs w:val="18"/>
              </w:rPr>
              <w:t>Hummus –</w:t>
            </w:r>
            <w:r w:rsidRPr="00D14C4D">
              <w:rPr>
                <w:rFonts w:cs="Times New Roman"/>
                <w:bCs/>
                <w:sz w:val="18"/>
                <w:szCs w:val="18"/>
              </w:rPr>
              <w:t xml:space="preserve"> sos dip lub pasta do smarowania, przyrządzana z gotowanych i przetartych nasion ciecierzycy lub innych roślin strączkowych, opakowanie jednostkowe o wadze netto od 100 g do 120 g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79A4" w:rsidRPr="00D14C4D" w:rsidRDefault="00C179A4" w:rsidP="00C179A4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D14C4D">
              <w:rPr>
                <w:rFonts w:cs="Times New Roman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9A4" w:rsidRPr="00D14C4D" w:rsidRDefault="00C179A4" w:rsidP="00C179A4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D14C4D">
              <w:rPr>
                <w:rFonts w:cs="Times New Roman"/>
                <w:sz w:val="18"/>
                <w:szCs w:val="18"/>
              </w:rPr>
              <w:t>180</w:t>
            </w:r>
          </w:p>
        </w:tc>
      </w:tr>
      <w:tr w:rsidR="00C179A4" w:rsidRPr="000160EE" w:rsidTr="00A5244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179A4" w:rsidRPr="000160EE" w:rsidRDefault="00C179A4" w:rsidP="00C179A4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0160E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54.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79A4" w:rsidRPr="00D14C4D" w:rsidRDefault="00C179A4" w:rsidP="00C179A4">
            <w:pPr>
              <w:tabs>
                <w:tab w:val="left" w:pos="708"/>
              </w:tabs>
              <w:rPr>
                <w:rFonts w:cs="Times New Roman"/>
                <w:bCs/>
                <w:sz w:val="18"/>
                <w:szCs w:val="18"/>
              </w:rPr>
            </w:pPr>
            <w:r w:rsidRPr="00D14C4D">
              <w:rPr>
                <w:rFonts w:cs="Times New Roman"/>
                <w:b/>
                <w:bCs/>
                <w:sz w:val="18"/>
                <w:szCs w:val="18"/>
              </w:rPr>
              <w:t xml:space="preserve">Makaron z sosem różne smaki – </w:t>
            </w:r>
            <w:r w:rsidRPr="00D14C4D">
              <w:rPr>
                <w:rFonts w:cs="Times New Roman"/>
                <w:bCs/>
                <w:sz w:val="18"/>
                <w:szCs w:val="18"/>
              </w:rPr>
              <w:t>danie gotowe do zalania wrzątkiem, opakowanie jednostkowe kubek o wadze netto od 50-75 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79A4" w:rsidRPr="00D14C4D" w:rsidRDefault="00C179A4" w:rsidP="00C179A4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D14C4D">
              <w:rPr>
                <w:rFonts w:cs="Times New Roman"/>
                <w:sz w:val="18"/>
                <w:szCs w:val="18"/>
              </w:rPr>
              <w:t>sztuk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9A4" w:rsidRPr="00D14C4D" w:rsidRDefault="00C179A4" w:rsidP="00C179A4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D14C4D">
              <w:rPr>
                <w:rFonts w:cs="Times New Roman"/>
                <w:sz w:val="18"/>
                <w:szCs w:val="18"/>
              </w:rPr>
              <w:t>4 000</w:t>
            </w:r>
          </w:p>
        </w:tc>
      </w:tr>
      <w:tr w:rsidR="00C179A4" w:rsidRPr="000160EE" w:rsidTr="006B357D">
        <w:trPr>
          <w:trHeight w:val="28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179A4" w:rsidRPr="000160EE" w:rsidRDefault="00C179A4" w:rsidP="00C179A4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0160E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lastRenderedPageBreak/>
              <w:t>55.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79A4" w:rsidRPr="00D14C4D" w:rsidRDefault="00C179A4" w:rsidP="00C179A4">
            <w:pPr>
              <w:pStyle w:val="Nagwek"/>
              <w:tabs>
                <w:tab w:val="left" w:pos="708"/>
              </w:tabs>
              <w:ind w:right="-578"/>
              <w:rPr>
                <w:rFonts w:cs="Times New Roman"/>
                <w:sz w:val="18"/>
                <w:szCs w:val="18"/>
              </w:rPr>
            </w:pPr>
            <w:r w:rsidRPr="00D14C4D">
              <w:rPr>
                <w:rFonts w:cs="Times New Roman"/>
                <w:b/>
                <w:bCs/>
                <w:sz w:val="18"/>
                <w:szCs w:val="18"/>
              </w:rPr>
              <w:t>Sok pomarańczowy</w:t>
            </w:r>
            <w:r w:rsidRPr="00D14C4D">
              <w:rPr>
                <w:rFonts w:cs="Times New Roman"/>
                <w:sz w:val="18"/>
                <w:szCs w:val="18"/>
              </w:rPr>
              <w:t xml:space="preserve"> </w:t>
            </w:r>
            <w:r w:rsidRPr="00D14C4D">
              <w:rPr>
                <w:rFonts w:cs="Times New Roman"/>
                <w:b/>
                <w:bCs/>
                <w:sz w:val="18"/>
                <w:szCs w:val="18"/>
              </w:rPr>
              <w:t xml:space="preserve">– </w:t>
            </w:r>
            <w:r w:rsidRPr="00D14C4D">
              <w:rPr>
                <w:rFonts w:cs="Times New Roman"/>
                <w:sz w:val="18"/>
                <w:szCs w:val="18"/>
              </w:rPr>
              <w:t>opakowanie – karton  o pojemności 1 litra z zamknięciem typu Ricap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79A4" w:rsidRPr="00D14C4D" w:rsidRDefault="00C179A4" w:rsidP="00C179A4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D14C4D">
              <w:rPr>
                <w:rFonts w:cs="Times New Roman"/>
                <w:sz w:val="18"/>
                <w:szCs w:val="18"/>
              </w:rPr>
              <w:t>litr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9A4" w:rsidRPr="00D14C4D" w:rsidRDefault="00C179A4" w:rsidP="00C179A4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D14C4D">
              <w:rPr>
                <w:rFonts w:cs="Times New Roman"/>
                <w:sz w:val="18"/>
                <w:szCs w:val="18"/>
              </w:rPr>
              <w:t>3 000</w:t>
            </w:r>
          </w:p>
        </w:tc>
      </w:tr>
      <w:tr w:rsidR="00C179A4" w:rsidRPr="000160EE" w:rsidTr="006B357D">
        <w:trPr>
          <w:trHeight w:val="28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179A4" w:rsidRPr="000160EE" w:rsidRDefault="00C179A4" w:rsidP="00C179A4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0160E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56.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79A4" w:rsidRPr="00D14C4D" w:rsidRDefault="00C179A4" w:rsidP="00C179A4">
            <w:pPr>
              <w:pStyle w:val="Nagwek"/>
              <w:tabs>
                <w:tab w:val="left" w:pos="708"/>
              </w:tabs>
              <w:rPr>
                <w:rFonts w:cs="Times New Roman"/>
                <w:sz w:val="18"/>
                <w:szCs w:val="18"/>
              </w:rPr>
            </w:pPr>
            <w:r w:rsidRPr="00D14C4D">
              <w:rPr>
                <w:rFonts w:cs="Times New Roman"/>
                <w:b/>
                <w:bCs/>
                <w:sz w:val="18"/>
                <w:szCs w:val="18"/>
              </w:rPr>
              <w:t>Sok jabłkowy</w:t>
            </w:r>
            <w:r w:rsidRPr="00D14C4D">
              <w:rPr>
                <w:rFonts w:cs="Times New Roman"/>
                <w:sz w:val="18"/>
                <w:szCs w:val="18"/>
              </w:rPr>
              <w:t xml:space="preserve"> – opakowanie – karton  o pojemności 1 litra z zamknięciem typu Ricap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79A4" w:rsidRPr="00D14C4D" w:rsidRDefault="00C179A4" w:rsidP="00C179A4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D14C4D">
              <w:rPr>
                <w:rFonts w:cs="Times New Roman"/>
                <w:sz w:val="18"/>
                <w:szCs w:val="18"/>
              </w:rPr>
              <w:t>litr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9A4" w:rsidRPr="00D14C4D" w:rsidRDefault="00C179A4" w:rsidP="00C179A4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D14C4D">
              <w:rPr>
                <w:rFonts w:cs="Times New Roman"/>
                <w:sz w:val="18"/>
                <w:szCs w:val="18"/>
              </w:rPr>
              <w:t>1 500</w:t>
            </w:r>
          </w:p>
        </w:tc>
      </w:tr>
      <w:tr w:rsidR="00C179A4" w:rsidRPr="000160EE" w:rsidTr="00A5244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179A4" w:rsidRPr="000160EE" w:rsidRDefault="00C179A4" w:rsidP="00C179A4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0160E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57.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79A4" w:rsidRPr="00D14C4D" w:rsidRDefault="00C179A4" w:rsidP="00C179A4">
            <w:pPr>
              <w:pStyle w:val="Nagwek"/>
              <w:tabs>
                <w:tab w:val="left" w:pos="708"/>
              </w:tabs>
              <w:rPr>
                <w:rFonts w:cs="Times New Roman"/>
                <w:sz w:val="18"/>
                <w:szCs w:val="18"/>
              </w:rPr>
            </w:pPr>
            <w:r w:rsidRPr="00D14C4D">
              <w:rPr>
                <w:rFonts w:cs="Times New Roman"/>
                <w:b/>
                <w:bCs/>
                <w:sz w:val="18"/>
                <w:szCs w:val="18"/>
              </w:rPr>
              <w:t>Sok (nektar) z czarnej porzeczki</w:t>
            </w:r>
            <w:r w:rsidRPr="00D14C4D">
              <w:rPr>
                <w:rFonts w:cs="Times New Roman"/>
                <w:sz w:val="18"/>
                <w:szCs w:val="18"/>
              </w:rPr>
              <w:t xml:space="preserve"> – opakowanie – karton  o pojemności 1 litra z zamknięciem typu Ricap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79A4" w:rsidRPr="00D14C4D" w:rsidRDefault="00C179A4" w:rsidP="00C179A4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D14C4D">
              <w:rPr>
                <w:rFonts w:cs="Times New Roman"/>
                <w:sz w:val="18"/>
                <w:szCs w:val="18"/>
              </w:rPr>
              <w:t>litr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9A4" w:rsidRPr="00D14C4D" w:rsidRDefault="00C179A4" w:rsidP="00C179A4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D14C4D">
              <w:rPr>
                <w:rFonts w:cs="Times New Roman"/>
                <w:sz w:val="18"/>
                <w:szCs w:val="18"/>
              </w:rPr>
              <w:t>800</w:t>
            </w:r>
          </w:p>
        </w:tc>
      </w:tr>
      <w:tr w:rsidR="00C179A4" w:rsidRPr="000160EE" w:rsidTr="006B357D">
        <w:trPr>
          <w:trHeight w:val="28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179A4" w:rsidRPr="000160EE" w:rsidRDefault="00C179A4" w:rsidP="00C179A4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0160E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58.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79A4" w:rsidRPr="00D14C4D" w:rsidRDefault="00C179A4" w:rsidP="00C179A4">
            <w:pPr>
              <w:pStyle w:val="Nagwek"/>
              <w:tabs>
                <w:tab w:val="left" w:pos="708"/>
              </w:tabs>
              <w:rPr>
                <w:rFonts w:cs="Times New Roman"/>
                <w:sz w:val="18"/>
                <w:szCs w:val="18"/>
              </w:rPr>
            </w:pPr>
            <w:r w:rsidRPr="00D14C4D">
              <w:rPr>
                <w:rFonts w:cs="Times New Roman"/>
                <w:b/>
                <w:bCs/>
                <w:sz w:val="18"/>
                <w:szCs w:val="18"/>
              </w:rPr>
              <w:t>Sok multiwitamina (nektar)</w:t>
            </w:r>
            <w:r w:rsidRPr="00D14C4D">
              <w:rPr>
                <w:rFonts w:cs="Times New Roman"/>
                <w:sz w:val="18"/>
                <w:szCs w:val="18"/>
              </w:rPr>
              <w:t xml:space="preserve"> </w:t>
            </w:r>
            <w:r w:rsidRPr="00D14C4D">
              <w:rPr>
                <w:rFonts w:cs="Times New Roman"/>
                <w:b/>
                <w:bCs/>
                <w:sz w:val="18"/>
                <w:szCs w:val="18"/>
              </w:rPr>
              <w:t xml:space="preserve">– </w:t>
            </w:r>
            <w:r w:rsidRPr="00D14C4D">
              <w:rPr>
                <w:rFonts w:cs="Times New Roman"/>
                <w:sz w:val="18"/>
                <w:szCs w:val="18"/>
              </w:rPr>
              <w:t>opakowanie – karton o pojemności 1 litra z zamknięciem typu Ricap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79A4" w:rsidRPr="00D14C4D" w:rsidRDefault="00C179A4" w:rsidP="00C179A4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D14C4D">
              <w:rPr>
                <w:rFonts w:cs="Times New Roman"/>
                <w:sz w:val="18"/>
                <w:szCs w:val="18"/>
              </w:rPr>
              <w:t>litr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9A4" w:rsidRPr="00D14C4D" w:rsidRDefault="00C179A4" w:rsidP="00C179A4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D14C4D">
              <w:rPr>
                <w:rFonts w:cs="Times New Roman"/>
                <w:sz w:val="18"/>
                <w:szCs w:val="18"/>
              </w:rPr>
              <w:t>1 000</w:t>
            </w:r>
          </w:p>
        </w:tc>
      </w:tr>
      <w:tr w:rsidR="00C179A4" w:rsidRPr="000160EE" w:rsidTr="006B357D">
        <w:trPr>
          <w:trHeight w:val="28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179A4" w:rsidRPr="000160EE" w:rsidRDefault="00C179A4" w:rsidP="00C179A4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0160E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59.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79A4" w:rsidRPr="00D14C4D" w:rsidRDefault="00C179A4" w:rsidP="00C179A4">
            <w:pPr>
              <w:pStyle w:val="Nagwek"/>
              <w:tabs>
                <w:tab w:val="left" w:pos="708"/>
              </w:tabs>
              <w:rPr>
                <w:rFonts w:cs="Times New Roman"/>
                <w:bCs/>
                <w:sz w:val="18"/>
                <w:szCs w:val="18"/>
              </w:rPr>
            </w:pPr>
            <w:r w:rsidRPr="00D14C4D">
              <w:rPr>
                <w:rFonts w:cs="Times New Roman"/>
                <w:b/>
                <w:bCs/>
                <w:sz w:val="18"/>
                <w:szCs w:val="18"/>
              </w:rPr>
              <w:t xml:space="preserve">Sok multiwitamina (nektar) – </w:t>
            </w:r>
            <w:r w:rsidRPr="00D14C4D">
              <w:rPr>
                <w:rFonts w:cs="Times New Roman"/>
                <w:bCs/>
                <w:sz w:val="18"/>
                <w:szCs w:val="18"/>
              </w:rPr>
              <w:t>opakowanie -  kartonik ze słomką o pojemności od 200 ml do 300 ml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79A4" w:rsidRPr="00D14C4D" w:rsidRDefault="00C179A4" w:rsidP="00C179A4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D14C4D">
              <w:rPr>
                <w:rFonts w:cs="Times New Roman"/>
                <w:sz w:val="18"/>
                <w:szCs w:val="18"/>
              </w:rPr>
              <w:t>litr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9A4" w:rsidRPr="00D14C4D" w:rsidRDefault="00C179A4" w:rsidP="00C179A4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D14C4D">
              <w:rPr>
                <w:rFonts w:cs="Times New Roman"/>
                <w:sz w:val="18"/>
                <w:szCs w:val="18"/>
              </w:rPr>
              <w:t>4 000</w:t>
            </w:r>
          </w:p>
        </w:tc>
      </w:tr>
      <w:tr w:rsidR="00C179A4" w:rsidRPr="000160EE" w:rsidTr="006B357D">
        <w:trPr>
          <w:trHeight w:val="28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179A4" w:rsidRPr="000160EE" w:rsidRDefault="00C179A4" w:rsidP="00C179A4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0160E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60.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79A4" w:rsidRPr="00D14C4D" w:rsidRDefault="00C179A4" w:rsidP="00C179A4">
            <w:pPr>
              <w:pStyle w:val="Nagwek"/>
              <w:tabs>
                <w:tab w:val="left" w:pos="708"/>
              </w:tabs>
              <w:rPr>
                <w:rFonts w:cs="Times New Roman"/>
                <w:b/>
                <w:bCs/>
                <w:sz w:val="18"/>
                <w:szCs w:val="18"/>
              </w:rPr>
            </w:pPr>
            <w:r w:rsidRPr="00D14C4D">
              <w:rPr>
                <w:rFonts w:cs="Times New Roman"/>
                <w:b/>
                <w:bCs/>
                <w:sz w:val="18"/>
                <w:szCs w:val="18"/>
              </w:rPr>
              <w:t xml:space="preserve">Sok pomarańczowy – </w:t>
            </w:r>
            <w:r w:rsidRPr="00D14C4D">
              <w:rPr>
                <w:rFonts w:cs="Times New Roman"/>
                <w:bCs/>
                <w:sz w:val="18"/>
                <w:szCs w:val="18"/>
              </w:rPr>
              <w:t>butelka szklana o pojemności 200 ml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79A4" w:rsidRPr="00D14C4D" w:rsidRDefault="00C179A4" w:rsidP="00C179A4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D14C4D">
              <w:rPr>
                <w:rFonts w:cs="Times New Roman"/>
                <w:sz w:val="18"/>
                <w:szCs w:val="18"/>
              </w:rPr>
              <w:t>sztuk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9A4" w:rsidRPr="00D14C4D" w:rsidRDefault="00C179A4" w:rsidP="00C179A4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D14C4D">
              <w:rPr>
                <w:rFonts w:cs="Times New Roman"/>
                <w:sz w:val="18"/>
                <w:szCs w:val="18"/>
              </w:rPr>
              <w:t>200</w:t>
            </w:r>
          </w:p>
        </w:tc>
      </w:tr>
      <w:tr w:rsidR="00C179A4" w:rsidRPr="000160EE" w:rsidTr="006B357D">
        <w:trPr>
          <w:trHeight w:val="28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179A4" w:rsidRPr="000160EE" w:rsidRDefault="00C179A4" w:rsidP="00C179A4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0160E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61.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79A4" w:rsidRPr="00D14C4D" w:rsidRDefault="00C179A4" w:rsidP="00C179A4">
            <w:pPr>
              <w:pStyle w:val="Nagwek"/>
              <w:tabs>
                <w:tab w:val="left" w:pos="708"/>
              </w:tabs>
              <w:rPr>
                <w:rFonts w:cs="Times New Roman"/>
                <w:b/>
                <w:bCs/>
                <w:sz w:val="18"/>
                <w:szCs w:val="18"/>
              </w:rPr>
            </w:pPr>
            <w:r w:rsidRPr="00D14C4D">
              <w:rPr>
                <w:rFonts w:cs="Times New Roman"/>
                <w:b/>
                <w:bCs/>
                <w:sz w:val="18"/>
                <w:szCs w:val="18"/>
              </w:rPr>
              <w:t xml:space="preserve">Sok jabłkowy – </w:t>
            </w:r>
            <w:r w:rsidRPr="00D14C4D">
              <w:rPr>
                <w:rFonts w:cs="Times New Roman"/>
                <w:bCs/>
                <w:sz w:val="18"/>
                <w:szCs w:val="18"/>
              </w:rPr>
              <w:t>butelka szklana o pojemności 200 ml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79A4" w:rsidRPr="00D14C4D" w:rsidRDefault="00C179A4" w:rsidP="00C179A4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D14C4D">
              <w:rPr>
                <w:rFonts w:cs="Times New Roman"/>
                <w:sz w:val="18"/>
                <w:szCs w:val="18"/>
              </w:rPr>
              <w:t>sztuk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9A4" w:rsidRPr="00D14C4D" w:rsidRDefault="00C179A4" w:rsidP="00C179A4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D14C4D">
              <w:rPr>
                <w:rFonts w:cs="Times New Roman"/>
                <w:sz w:val="18"/>
                <w:szCs w:val="18"/>
              </w:rPr>
              <w:t>200</w:t>
            </w:r>
          </w:p>
        </w:tc>
      </w:tr>
      <w:tr w:rsidR="00C179A4" w:rsidRPr="000160EE" w:rsidTr="006B357D">
        <w:trPr>
          <w:trHeight w:val="28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179A4" w:rsidRPr="000160EE" w:rsidRDefault="00C179A4" w:rsidP="00C179A4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62.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79A4" w:rsidRPr="00D14C4D" w:rsidRDefault="00C179A4" w:rsidP="00C179A4">
            <w:pPr>
              <w:pStyle w:val="Nagwek"/>
              <w:tabs>
                <w:tab w:val="left" w:pos="708"/>
              </w:tabs>
              <w:rPr>
                <w:rFonts w:cs="Times New Roman"/>
                <w:sz w:val="18"/>
                <w:szCs w:val="18"/>
              </w:rPr>
            </w:pPr>
            <w:r w:rsidRPr="00D14C4D">
              <w:rPr>
                <w:rFonts w:cs="Times New Roman"/>
                <w:b/>
                <w:bCs/>
                <w:sz w:val="18"/>
                <w:szCs w:val="18"/>
              </w:rPr>
              <w:t>Naturalna woda mineralna gazowana</w:t>
            </w:r>
            <w:r w:rsidRPr="00D14C4D">
              <w:rPr>
                <w:rFonts w:cs="Times New Roman"/>
                <w:sz w:val="18"/>
                <w:szCs w:val="18"/>
              </w:rPr>
              <w:t xml:space="preserve"> </w:t>
            </w:r>
            <w:r w:rsidRPr="00D14C4D">
              <w:rPr>
                <w:rFonts w:cs="Times New Roman"/>
                <w:b/>
                <w:bCs/>
                <w:sz w:val="18"/>
                <w:szCs w:val="18"/>
              </w:rPr>
              <w:t xml:space="preserve">– </w:t>
            </w:r>
            <w:r w:rsidRPr="00D14C4D">
              <w:rPr>
                <w:rFonts w:cs="Times New Roman"/>
                <w:sz w:val="18"/>
                <w:szCs w:val="18"/>
              </w:rPr>
              <w:t>w butelkach plastikowych o pojemności 0,5 litra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79A4" w:rsidRPr="00D14C4D" w:rsidRDefault="00C179A4" w:rsidP="00C179A4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D14C4D">
              <w:rPr>
                <w:rFonts w:cs="Times New Roman"/>
                <w:sz w:val="18"/>
                <w:szCs w:val="18"/>
              </w:rPr>
              <w:t>litr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9A4" w:rsidRPr="00D14C4D" w:rsidRDefault="00C179A4" w:rsidP="00C179A4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D14C4D">
              <w:rPr>
                <w:rFonts w:cs="Times New Roman"/>
                <w:sz w:val="18"/>
                <w:szCs w:val="18"/>
              </w:rPr>
              <w:t>8 000</w:t>
            </w:r>
          </w:p>
        </w:tc>
      </w:tr>
      <w:tr w:rsidR="00C179A4" w:rsidRPr="000160EE" w:rsidTr="006B357D">
        <w:trPr>
          <w:trHeight w:val="28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179A4" w:rsidRPr="000160EE" w:rsidRDefault="00C179A4" w:rsidP="00C179A4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63.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79A4" w:rsidRPr="00D14C4D" w:rsidRDefault="00C179A4" w:rsidP="00C179A4">
            <w:pPr>
              <w:pStyle w:val="Nagwek"/>
              <w:tabs>
                <w:tab w:val="left" w:pos="708"/>
              </w:tabs>
              <w:rPr>
                <w:rFonts w:cs="Times New Roman"/>
                <w:sz w:val="18"/>
                <w:szCs w:val="18"/>
              </w:rPr>
            </w:pPr>
            <w:r w:rsidRPr="00D14C4D">
              <w:rPr>
                <w:rFonts w:cs="Times New Roman"/>
                <w:b/>
                <w:bCs/>
                <w:sz w:val="18"/>
                <w:szCs w:val="18"/>
              </w:rPr>
              <w:t xml:space="preserve">Naturalna woda mineralna niegazowana – </w:t>
            </w:r>
            <w:r w:rsidRPr="00D14C4D">
              <w:rPr>
                <w:rFonts w:cs="Times New Roman"/>
                <w:sz w:val="18"/>
                <w:szCs w:val="18"/>
              </w:rPr>
              <w:t>w butelkach plastikowych o pojemności 0,5 litra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79A4" w:rsidRPr="00D14C4D" w:rsidRDefault="00C179A4" w:rsidP="00C179A4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D14C4D">
              <w:rPr>
                <w:rFonts w:cs="Times New Roman"/>
                <w:sz w:val="18"/>
                <w:szCs w:val="18"/>
              </w:rPr>
              <w:t>litr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9A4" w:rsidRPr="00D14C4D" w:rsidRDefault="00C179A4" w:rsidP="00C179A4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D14C4D">
              <w:rPr>
                <w:rFonts w:cs="Times New Roman"/>
                <w:sz w:val="18"/>
                <w:szCs w:val="18"/>
              </w:rPr>
              <w:t>8 000</w:t>
            </w:r>
          </w:p>
        </w:tc>
      </w:tr>
      <w:tr w:rsidR="00C179A4" w:rsidRPr="000160EE" w:rsidTr="006B357D">
        <w:trPr>
          <w:trHeight w:val="28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179A4" w:rsidRPr="000160EE" w:rsidRDefault="00C179A4" w:rsidP="00C179A4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64.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79A4" w:rsidRPr="00D14C4D" w:rsidRDefault="00C179A4" w:rsidP="00C179A4">
            <w:pPr>
              <w:pStyle w:val="Nagwek"/>
              <w:tabs>
                <w:tab w:val="left" w:pos="708"/>
              </w:tabs>
              <w:rPr>
                <w:rFonts w:cs="Times New Roman"/>
                <w:bCs/>
                <w:sz w:val="18"/>
                <w:szCs w:val="18"/>
              </w:rPr>
            </w:pPr>
            <w:r w:rsidRPr="00D14C4D">
              <w:rPr>
                <w:rFonts w:cs="Times New Roman"/>
                <w:b/>
                <w:bCs/>
                <w:sz w:val="18"/>
                <w:szCs w:val="18"/>
              </w:rPr>
              <w:t>Naturalna woda mineralna niegazowana –</w:t>
            </w:r>
            <w:r w:rsidRPr="00D14C4D">
              <w:rPr>
                <w:rFonts w:cs="Times New Roman"/>
                <w:bCs/>
                <w:sz w:val="18"/>
                <w:szCs w:val="18"/>
              </w:rPr>
              <w:t xml:space="preserve">w butelkach szklanych bezbarwnych o pojemności 330 ml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79A4" w:rsidRPr="00D14C4D" w:rsidRDefault="00C179A4" w:rsidP="00C179A4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D14C4D">
              <w:rPr>
                <w:rFonts w:cs="Times New Roman"/>
                <w:sz w:val="18"/>
                <w:szCs w:val="18"/>
              </w:rPr>
              <w:t>sztuk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9A4" w:rsidRPr="00D14C4D" w:rsidRDefault="00C179A4" w:rsidP="00C179A4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D14C4D">
              <w:rPr>
                <w:rFonts w:cs="Times New Roman"/>
                <w:sz w:val="18"/>
                <w:szCs w:val="18"/>
              </w:rPr>
              <w:t>300</w:t>
            </w:r>
          </w:p>
        </w:tc>
      </w:tr>
      <w:tr w:rsidR="00C179A4" w:rsidRPr="000160EE" w:rsidTr="006B357D">
        <w:trPr>
          <w:trHeight w:val="28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179A4" w:rsidRPr="000160EE" w:rsidRDefault="00C179A4" w:rsidP="00C179A4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65.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79A4" w:rsidRPr="00D14C4D" w:rsidRDefault="001014B8" w:rsidP="00C179A4">
            <w:pPr>
              <w:pStyle w:val="Nagwek"/>
              <w:tabs>
                <w:tab w:val="left" w:pos="708"/>
              </w:tabs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Naturalna w</w:t>
            </w:r>
            <w:r w:rsidR="00C179A4" w:rsidRPr="00D14C4D">
              <w:rPr>
                <w:rFonts w:cs="Times New Roman"/>
                <w:b/>
                <w:bCs/>
                <w:sz w:val="18"/>
                <w:szCs w:val="18"/>
              </w:rPr>
              <w:t xml:space="preserve">oda mineralna gazowana – </w:t>
            </w:r>
            <w:r w:rsidR="00C179A4" w:rsidRPr="00D14C4D">
              <w:rPr>
                <w:rFonts w:cs="Times New Roman"/>
                <w:bCs/>
                <w:sz w:val="18"/>
                <w:szCs w:val="18"/>
              </w:rPr>
              <w:t>w butelkach szklanych bezbarwnych o pojemności 330 ml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79A4" w:rsidRPr="00D14C4D" w:rsidRDefault="00C179A4" w:rsidP="00C179A4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D14C4D">
              <w:rPr>
                <w:rFonts w:cs="Times New Roman"/>
                <w:sz w:val="18"/>
                <w:szCs w:val="18"/>
              </w:rPr>
              <w:t>sztuk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9A4" w:rsidRPr="00D14C4D" w:rsidRDefault="00C179A4" w:rsidP="00C179A4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D14C4D">
              <w:rPr>
                <w:rFonts w:cs="Times New Roman"/>
                <w:sz w:val="18"/>
                <w:szCs w:val="18"/>
              </w:rPr>
              <w:t>300</w:t>
            </w:r>
          </w:p>
        </w:tc>
      </w:tr>
    </w:tbl>
    <w:p w:rsidR="0048735C" w:rsidRPr="000160EE" w:rsidRDefault="0048735C" w:rsidP="0048735C">
      <w:pPr>
        <w:rPr>
          <w:rFonts w:cs="Times New Roman"/>
          <w:sz w:val="18"/>
          <w:szCs w:val="18"/>
        </w:rPr>
      </w:pPr>
    </w:p>
    <w:p w:rsidR="00D14C4D" w:rsidRPr="00D14C4D" w:rsidRDefault="00D14C4D" w:rsidP="00CF151E">
      <w:pPr>
        <w:widowControl/>
        <w:numPr>
          <w:ilvl w:val="0"/>
          <w:numId w:val="49"/>
        </w:numPr>
        <w:tabs>
          <w:tab w:val="left" w:pos="284"/>
          <w:tab w:val="center" w:pos="4536"/>
          <w:tab w:val="right" w:pos="9072"/>
        </w:tabs>
        <w:autoSpaceDN/>
        <w:jc w:val="both"/>
        <w:textAlignment w:val="auto"/>
        <w:rPr>
          <w:rFonts w:eastAsia="Times New Roman" w:cs="Times New Roman"/>
          <w:bCs/>
          <w:kern w:val="0"/>
          <w:sz w:val="21"/>
          <w:szCs w:val="21"/>
          <w:lang w:eastAsia="ar-SA" w:bidi="ar-SA"/>
        </w:rPr>
      </w:pPr>
      <w:r w:rsidRPr="00D14C4D">
        <w:rPr>
          <w:rFonts w:eastAsia="Times New Roman" w:cs="Times New Roman"/>
          <w:bCs/>
          <w:kern w:val="0"/>
          <w:sz w:val="21"/>
          <w:szCs w:val="21"/>
          <w:lang w:eastAsia="ar-SA" w:bidi="ar-SA"/>
        </w:rPr>
        <w:t>W cenie jednostkowej wliczony jest koszt</w:t>
      </w:r>
      <w:r w:rsidRPr="00D14C4D">
        <w:rPr>
          <w:rFonts w:eastAsia="Times New Roman" w:cs="Times New Roman"/>
          <w:bCs/>
          <w:kern w:val="0"/>
          <w:sz w:val="18"/>
          <w:szCs w:val="18"/>
          <w:lang w:eastAsia="ar-SA" w:bidi="ar-SA"/>
        </w:rPr>
        <w:t xml:space="preserve"> </w:t>
      </w:r>
      <w:r w:rsidRPr="00D14C4D">
        <w:rPr>
          <w:rFonts w:eastAsia="Times New Roman" w:cs="Times New Roman"/>
          <w:bCs/>
          <w:kern w:val="0"/>
          <w:sz w:val="21"/>
          <w:szCs w:val="21"/>
          <w:lang w:eastAsia="ar-SA" w:bidi="ar-SA"/>
        </w:rPr>
        <w:t>transportu</w:t>
      </w:r>
      <w:r w:rsidRPr="00D14C4D">
        <w:rPr>
          <w:rFonts w:eastAsia="Times New Roman" w:cs="Times New Roman"/>
          <w:bCs/>
          <w:kern w:val="0"/>
          <w:sz w:val="18"/>
          <w:szCs w:val="18"/>
          <w:lang w:eastAsia="ar-SA" w:bidi="ar-SA"/>
        </w:rPr>
        <w:t xml:space="preserve"> </w:t>
      </w:r>
      <w:r w:rsidRPr="00D14C4D">
        <w:rPr>
          <w:rFonts w:eastAsia="Times New Roman" w:cs="Times New Roman"/>
          <w:bCs/>
          <w:kern w:val="0"/>
          <w:sz w:val="21"/>
          <w:szCs w:val="21"/>
          <w:lang w:eastAsia="ar-SA" w:bidi="ar-SA"/>
        </w:rPr>
        <w:t>pr</w:t>
      </w:r>
      <w:r>
        <w:rPr>
          <w:rFonts w:eastAsia="Times New Roman" w:cs="Times New Roman"/>
          <w:bCs/>
          <w:kern w:val="0"/>
          <w:sz w:val="21"/>
          <w:szCs w:val="21"/>
          <w:lang w:eastAsia="ar-SA" w:bidi="ar-SA"/>
        </w:rPr>
        <w:t>zedmiotu</w:t>
      </w:r>
      <w:r w:rsidRPr="00D14C4D">
        <w:rPr>
          <w:rFonts w:eastAsia="Times New Roman" w:cs="Times New Roman"/>
          <w:bCs/>
          <w:kern w:val="0"/>
          <w:sz w:val="18"/>
          <w:szCs w:val="18"/>
          <w:lang w:eastAsia="ar-SA" w:bidi="ar-SA"/>
        </w:rPr>
        <w:t xml:space="preserve"> </w:t>
      </w:r>
      <w:r>
        <w:rPr>
          <w:rFonts w:eastAsia="Times New Roman" w:cs="Times New Roman"/>
          <w:bCs/>
          <w:kern w:val="0"/>
          <w:sz w:val="21"/>
          <w:szCs w:val="21"/>
          <w:lang w:eastAsia="ar-SA" w:bidi="ar-SA"/>
        </w:rPr>
        <w:t>zamówienia</w:t>
      </w:r>
      <w:r w:rsidRPr="00D14C4D">
        <w:rPr>
          <w:rFonts w:eastAsia="Times New Roman" w:cs="Times New Roman"/>
          <w:bCs/>
          <w:kern w:val="0"/>
          <w:sz w:val="18"/>
          <w:szCs w:val="18"/>
          <w:lang w:eastAsia="ar-SA" w:bidi="ar-SA"/>
        </w:rPr>
        <w:t xml:space="preserve"> </w:t>
      </w:r>
      <w:r>
        <w:rPr>
          <w:rFonts w:eastAsia="Times New Roman" w:cs="Times New Roman"/>
          <w:bCs/>
          <w:kern w:val="0"/>
          <w:sz w:val="21"/>
          <w:szCs w:val="21"/>
          <w:lang w:eastAsia="ar-SA" w:bidi="ar-SA"/>
        </w:rPr>
        <w:t>do</w:t>
      </w:r>
      <w:r w:rsidRPr="00D14C4D">
        <w:rPr>
          <w:rFonts w:eastAsia="Times New Roman" w:cs="Times New Roman"/>
          <w:bCs/>
          <w:kern w:val="0"/>
          <w:sz w:val="18"/>
          <w:szCs w:val="18"/>
          <w:lang w:eastAsia="ar-SA" w:bidi="ar-SA"/>
        </w:rPr>
        <w:t xml:space="preserve"> </w:t>
      </w:r>
      <w:r>
        <w:rPr>
          <w:rFonts w:eastAsia="Times New Roman" w:cs="Times New Roman"/>
          <w:bCs/>
          <w:kern w:val="0"/>
          <w:sz w:val="21"/>
          <w:szCs w:val="21"/>
          <w:lang w:eastAsia="ar-SA" w:bidi="ar-SA"/>
        </w:rPr>
        <w:t xml:space="preserve">siedziby </w:t>
      </w:r>
      <w:r w:rsidRPr="00D14C4D">
        <w:rPr>
          <w:rFonts w:eastAsia="Times New Roman" w:cs="Times New Roman"/>
          <w:bCs/>
          <w:kern w:val="0"/>
          <w:sz w:val="21"/>
          <w:szCs w:val="21"/>
          <w:lang w:eastAsia="ar-SA" w:bidi="ar-SA"/>
        </w:rPr>
        <w:t>Zamawiającego</w:t>
      </w:r>
      <w:r w:rsidRPr="00D14C4D">
        <w:rPr>
          <w:rFonts w:eastAsia="Times New Roman" w:cs="Times New Roman"/>
          <w:bCs/>
          <w:kern w:val="0"/>
          <w:sz w:val="18"/>
          <w:szCs w:val="18"/>
          <w:lang w:eastAsia="ar-SA" w:bidi="ar-SA"/>
        </w:rPr>
        <w:t>.</w:t>
      </w:r>
    </w:p>
    <w:p w:rsidR="00D14C4D" w:rsidRPr="00D14C4D" w:rsidRDefault="00D14C4D" w:rsidP="00CF151E">
      <w:pPr>
        <w:widowControl/>
        <w:numPr>
          <w:ilvl w:val="0"/>
          <w:numId w:val="49"/>
        </w:numPr>
        <w:tabs>
          <w:tab w:val="left" w:pos="284"/>
          <w:tab w:val="center" w:pos="4536"/>
          <w:tab w:val="right" w:pos="9072"/>
        </w:tabs>
        <w:autoSpaceDN/>
        <w:ind w:left="284" w:hanging="284"/>
        <w:jc w:val="both"/>
        <w:textAlignment w:val="auto"/>
        <w:rPr>
          <w:rFonts w:eastAsia="Times New Roman" w:cs="Times New Roman"/>
          <w:bCs/>
          <w:kern w:val="0"/>
          <w:sz w:val="21"/>
          <w:szCs w:val="21"/>
          <w:lang w:eastAsia="ar-SA" w:bidi="ar-SA"/>
        </w:rPr>
      </w:pPr>
      <w:r w:rsidRPr="00D14C4D">
        <w:rPr>
          <w:rFonts w:eastAsia="Times New Roman" w:cs="Times New Roman"/>
          <w:bCs/>
          <w:kern w:val="0"/>
          <w:sz w:val="21"/>
          <w:szCs w:val="21"/>
          <w:lang w:eastAsia="ar-SA" w:bidi="ar-SA"/>
        </w:rPr>
        <w:t>Oferowane artykuły spożywcze są wysokiej jakości, świeże, o właściwym smaku i zapachu, bez oznak wilgoci, zbrylenia i pleśni.</w:t>
      </w:r>
    </w:p>
    <w:p w:rsidR="00D14C4D" w:rsidRPr="00D14C4D" w:rsidRDefault="00D14C4D" w:rsidP="00CF151E">
      <w:pPr>
        <w:widowControl/>
        <w:numPr>
          <w:ilvl w:val="0"/>
          <w:numId w:val="49"/>
        </w:numPr>
        <w:tabs>
          <w:tab w:val="left" w:pos="284"/>
          <w:tab w:val="center" w:pos="4536"/>
          <w:tab w:val="right" w:pos="9072"/>
        </w:tabs>
        <w:autoSpaceDN/>
        <w:ind w:left="0" w:firstLine="0"/>
        <w:jc w:val="both"/>
        <w:textAlignment w:val="auto"/>
        <w:rPr>
          <w:rFonts w:eastAsia="Times New Roman" w:cs="Times New Roman"/>
          <w:bCs/>
          <w:kern w:val="0"/>
          <w:sz w:val="21"/>
          <w:szCs w:val="21"/>
          <w:lang w:eastAsia="ar-SA" w:bidi="ar-SA"/>
        </w:rPr>
      </w:pPr>
      <w:r w:rsidRPr="00D14C4D">
        <w:rPr>
          <w:rFonts w:eastAsia="Times New Roman" w:cs="Times New Roman"/>
          <w:bCs/>
          <w:kern w:val="0"/>
          <w:sz w:val="21"/>
          <w:szCs w:val="21"/>
          <w:lang w:eastAsia="ar-SA" w:bidi="ar-SA"/>
        </w:rPr>
        <w:t>Termin przydatności do spożycia:</w:t>
      </w:r>
    </w:p>
    <w:p w:rsidR="00D14C4D" w:rsidRPr="00D14C4D" w:rsidRDefault="00D14C4D" w:rsidP="00D14C4D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ind w:firstLine="426"/>
        <w:jc w:val="both"/>
        <w:textAlignment w:val="auto"/>
        <w:rPr>
          <w:rFonts w:eastAsia="Times New Roman" w:cs="Times New Roman"/>
          <w:bCs/>
          <w:kern w:val="0"/>
          <w:sz w:val="21"/>
          <w:szCs w:val="21"/>
          <w:lang w:eastAsia="ar-SA" w:bidi="ar-SA"/>
        </w:rPr>
      </w:pPr>
      <w:r w:rsidRPr="00D14C4D">
        <w:rPr>
          <w:rFonts w:eastAsia="Times New Roman" w:cs="Times New Roman"/>
          <w:bCs/>
          <w:kern w:val="0"/>
          <w:sz w:val="21"/>
          <w:szCs w:val="21"/>
          <w:lang w:eastAsia="ar-SA" w:bidi="ar-SA"/>
        </w:rPr>
        <w:t>- masło roślinne - minimum 2 miesiące od daty dostawy,</w:t>
      </w:r>
    </w:p>
    <w:p w:rsidR="00D14C4D" w:rsidRPr="00D14C4D" w:rsidRDefault="00D14C4D" w:rsidP="00D14C4D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ind w:firstLine="426"/>
        <w:jc w:val="both"/>
        <w:textAlignment w:val="auto"/>
        <w:rPr>
          <w:rFonts w:eastAsia="Times New Roman" w:cs="Times New Roman"/>
          <w:bCs/>
          <w:kern w:val="0"/>
          <w:sz w:val="21"/>
          <w:szCs w:val="21"/>
          <w:lang w:eastAsia="ar-SA" w:bidi="ar-SA"/>
        </w:rPr>
      </w:pPr>
      <w:r w:rsidRPr="00D14C4D">
        <w:rPr>
          <w:rFonts w:eastAsia="Times New Roman" w:cs="Times New Roman"/>
          <w:bCs/>
          <w:kern w:val="0"/>
          <w:sz w:val="21"/>
          <w:szCs w:val="21"/>
          <w:lang w:eastAsia="ar-SA" w:bidi="ar-SA"/>
        </w:rPr>
        <w:t>- kawa liofilizowana rozpuszczalna, kawa ziarnista - minimum 12 miesięcy od daty dostawy,</w:t>
      </w:r>
    </w:p>
    <w:p w:rsidR="00D14C4D" w:rsidRPr="00D14C4D" w:rsidRDefault="00D14C4D" w:rsidP="00D14C4D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ind w:firstLine="426"/>
        <w:jc w:val="both"/>
        <w:textAlignment w:val="auto"/>
        <w:rPr>
          <w:rFonts w:eastAsia="Times New Roman" w:cs="Times New Roman"/>
          <w:bCs/>
          <w:kern w:val="0"/>
          <w:sz w:val="21"/>
          <w:szCs w:val="21"/>
          <w:lang w:eastAsia="ar-SA" w:bidi="ar-SA"/>
        </w:rPr>
      </w:pPr>
      <w:r w:rsidRPr="00D14C4D">
        <w:rPr>
          <w:rFonts w:eastAsia="Times New Roman" w:cs="Times New Roman"/>
          <w:bCs/>
          <w:kern w:val="0"/>
          <w:sz w:val="21"/>
          <w:szCs w:val="21"/>
          <w:lang w:eastAsia="ar-SA" w:bidi="ar-SA"/>
        </w:rPr>
        <w:t>- płatki kukurydziane - minimum 4 miesiące od daty dostawy,</w:t>
      </w:r>
    </w:p>
    <w:p w:rsidR="00D14C4D" w:rsidRPr="00D14C4D" w:rsidRDefault="00D14C4D" w:rsidP="00D14C4D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ind w:firstLine="426"/>
        <w:jc w:val="both"/>
        <w:textAlignment w:val="auto"/>
        <w:rPr>
          <w:rFonts w:eastAsia="Times New Roman" w:cs="Times New Roman"/>
          <w:bCs/>
          <w:kern w:val="0"/>
          <w:sz w:val="21"/>
          <w:szCs w:val="21"/>
          <w:lang w:eastAsia="ar-SA" w:bidi="ar-SA"/>
        </w:rPr>
      </w:pPr>
      <w:r w:rsidRPr="00D14C4D">
        <w:rPr>
          <w:rFonts w:eastAsia="Times New Roman" w:cs="Times New Roman"/>
          <w:bCs/>
          <w:kern w:val="0"/>
          <w:sz w:val="21"/>
          <w:szCs w:val="21"/>
          <w:lang w:eastAsia="ar-SA" w:bidi="ar-SA"/>
        </w:rPr>
        <w:t>- pozostałe artykuły - minimum 6 miesięcy od daty dostawy,</w:t>
      </w:r>
    </w:p>
    <w:p w:rsidR="00D14C4D" w:rsidRPr="00D14C4D" w:rsidRDefault="00D14C4D" w:rsidP="00D14C4D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ind w:firstLine="426"/>
        <w:jc w:val="both"/>
        <w:textAlignment w:val="auto"/>
        <w:rPr>
          <w:rFonts w:eastAsia="Times New Roman" w:cs="Times New Roman"/>
          <w:bCs/>
          <w:kern w:val="0"/>
          <w:sz w:val="21"/>
          <w:szCs w:val="21"/>
          <w:lang w:eastAsia="ar-SA" w:bidi="ar-SA"/>
        </w:rPr>
      </w:pPr>
      <w:r w:rsidRPr="00D14C4D">
        <w:rPr>
          <w:rFonts w:eastAsia="Times New Roman" w:cs="Times New Roman"/>
          <w:bCs/>
          <w:kern w:val="0"/>
          <w:sz w:val="21"/>
          <w:szCs w:val="21"/>
          <w:lang w:eastAsia="ar-SA" w:bidi="ar-SA"/>
        </w:rPr>
        <w:t>- tofu - minimum 7 tygodni od daty dostawy,</w:t>
      </w:r>
    </w:p>
    <w:p w:rsidR="00D14C4D" w:rsidRPr="00D14C4D" w:rsidRDefault="00D14C4D" w:rsidP="00D14C4D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ind w:firstLine="426"/>
        <w:jc w:val="both"/>
        <w:textAlignment w:val="auto"/>
        <w:rPr>
          <w:rFonts w:eastAsia="Times New Roman" w:cs="Times New Roman"/>
          <w:bCs/>
          <w:kern w:val="0"/>
          <w:sz w:val="21"/>
          <w:szCs w:val="21"/>
          <w:lang w:eastAsia="ar-SA" w:bidi="ar-SA"/>
        </w:rPr>
      </w:pPr>
      <w:r w:rsidRPr="00D14C4D">
        <w:rPr>
          <w:rFonts w:eastAsia="Times New Roman" w:cs="Times New Roman"/>
          <w:bCs/>
          <w:kern w:val="0"/>
          <w:sz w:val="21"/>
          <w:szCs w:val="21"/>
          <w:lang w:eastAsia="ar-SA" w:bidi="ar-SA"/>
        </w:rPr>
        <w:t>- soki owocowe - minimum 8 miesięcy od daty dostawy,</w:t>
      </w:r>
    </w:p>
    <w:p w:rsidR="00D14C4D" w:rsidRPr="00D14C4D" w:rsidRDefault="00D14C4D" w:rsidP="00D14C4D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ind w:firstLine="426"/>
        <w:jc w:val="both"/>
        <w:textAlignment w:val="auto"/>
        <w:rPr>
          <w:rFonts w:eastAsia="Times New Roman" w:cs="Times New Roman"/>
          <w:bCs/>
          <w:kern w:val="0"/>
          <w:sz w:val="21"/>
          <w:szCs w:val="21"/>
          <w:lang w:eastAsia="ar-SA" w:bidi="ar-SA"/>
        </w:rPr>
      </w:pPr>
      <w:r w:rsidRPr="00D14C4D">
        <w:rPr>
          <w:rFonts w:eastAsia="Times New Roman" w:cs="Times New Roman"/>
          <w:bCs/>
          <w:kern w:val="0"/>
          <w:sz w:val="21"/>
          <w:szCs w:val="21"/>
          <w:lang w:eastAsia="ar-SA" w:bidi="ar-SA"/>
        </w:rPr>
        <w:t>- naturalna woda mineralna gazowana - minimum 8 miesięcy od daty dostawy,</w:t>
      </w:r>
    </w:p>
    <w:p w:rsidR="00D14C4D" w:rsidRPr="00D14C4D" w:rsidRDefault="00D14C4D" w:rsidP="00D14C4D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ind w:firstLine="426"/>
        <w:jc w:val="both"/>
        <w:textAlignment w:val="auto"/>
        <w:rPr>
          <w:rFonts w:eastAsia="Times New Roman" w:cs="Times New Roman"/>
          <w:kern w:val="0"/>
          <w:sz w:val="21"/>
          <w:szCs w:val="21"/>
          <w:lang w:eastAsia="ar-SA" w:bidi="ar-SA"/>
        </w:rPr>
      </w:pPr>
      <w:r w:rsidRPr="00D14C4D">
        <w:rPr>
          <w:rFonts w:eastAsia="Times New Roman" w:cs="Times New Roman"/>
          <w:bCs/>
          <w:kern w:val="0"/>
          <w:sz w:val="21"/>
          <w:szCs w:val="21"/>
          <w:lang w:eastAsia="ar-SA" w:bidi="ar-SA"/>
        </w:rPr>
        <w:t xml:space="preserve">- naturalna woda mineralna niegazowana - minimum 6 miesięcy od daty dostawy. </w:t>
      </w:r>
    </w:p>
    <w:p w:rsidR="00D14C4D" w:rsidRPr="00D14C4D" w:rsidRDefault="00D14C4D" w:rsidP="00CF151E">
      <w:pPr>
        <w:widowControl/>
        <w:numPr>
          <w:ilvl w:val="0"/>
          <w:numId w:val="49"/>
        </w:numPr>
        <w:tabs>
          <w:tab w:val="left" w:pos="284"/>
          <w:tab w:val="center" w:pos="4536"/>
          <w:tab w:val="right" w:pos="9072"/>
        </w:tabs>
        <w:suppressAutoHyphens w:val="0"/>
        <w:autoSpaceDN/>
        <w:ind w:left="0" w:firstLine="0"/>
        <w:jc w:val="both"/>
        <w:textAlignment w:val="auto"/>
        <w:rPr>
          <w:rFonts w:eastAsia="Times New Roman" w:cs="Times New Roman"/>
          <w:kern w:val="0"/>
          <w:sz w:val="21"/>
          <w:szCs w:val="21"/>
          <w:lang w:eastAsia="ar-SA" w:bidi="ar-SA"/>
        </w:rPr>
      </w:pPr>
      <w:r w:rsidRPr="00D14C4D">
        <w:rPr>
          <w:rFonts w:eastAsia="Times New Roman" w:cs="Times New Roman"/>
          <w:bCs/>
          <w:kern w:val="0"/>
          <w:sz w:val="21"/>
          <w:szCs w:val="21"/>
          <w:lang w:eastAsia="ar-SA" w:bidi="ar-SA"/>
        </w:rPr>
        <w:t>Zamówienie realizowane będzie sukcesywnie partiami w trakcie trwania umowy.</w:t>
      </w:r>
    </w:p>
    <w:p w:rsidR="00AB2C81" w:rsidRPr="000160EE" w:rsidRDefault="00AB2C81" w:rsidP="003C5FA7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18"/>
          <w:szCs w:val="18"/>
          <w:lang w:eastAsia="ar-SA" w:bidi="ar-SA"/>
        </w:rPr>
      </w:pPr>
    </w:p>
    <w:p w:rsidR="00AB2C81" w:rsidRPr="00D14C4D" w:rsidRDefault="00AB2C81" w:rsidP="003C5FA7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ar-SA" w:bidi="ar-SA"/>
        </w:rPr>
      </w:pPr>
    </w:p>
    <w:p w:rsidR="00734971" w:rsidRPr="00D14C4D" w:rsidRDefault="00327CF4" w:rsidP="001C3906">
      <w:pPr>
        <w:keepNext/>
        <w:widowControl/>
        <w:suppressAutoHyphens w:val="0"/>
        <w:autoSpaceDN/>
        <w:jc w:val="both"/>
        <w:textAlignment w:val="auto"/>
        <w:outlineLvl w:val="4"/>
        <w:rPr>
          <w:rFonts w:eastAsia="Times New Roman" w:cs="Times New Roman"/>
          <w:b/>
          <w:kern w:val="0"/>
          <w:sz w:val="22"/>
          <w:szCs w:val="22"/>
          <w:lang w:eastAsia="pl-PL" w:bidi="ar-SA"/>
        </w:rPr>
      </w:pPr>
      <w:r w:rsidRPr="00D14C4D">
        <w:rPr>
          <w:rFonts w:eastAsia="Times New Roman" w:cs="Times New Roman"/>
          <w:b/>
          <w:kern w:val="0"/>
          <w:sz w:val="22"/>
          <w:szCs w:val="22"/>
          <w:lang w:eastAsia="pl-PL" w:bidi="ar-SA"/>
        </w:rPr>
        <w:t xml:space="preserve">CZĘŚĆ II </w:t>
      </w:r>
      <w:r w:rsidRPr="00D14C4D">
        <w:rPr>
          <w:rFonts w:eastAsiaTheme="minorHAnsi" w:cs="Times New Roman"/>
          <w:color w:val="000000"/>
          <w:kern w:val="0"/>
          <w:sz w:val="22"/>
          <w:szCs w:val="22"/>
          <w:lang w:eastAsia="en-US" w:bidi="ar-SA"/>
        </w:rPr>
        <w:t>–</w:t>
      </w:r>
      <w:r w:rsidR="003C5FA7" w:rsidRPr="00D14C4D">
        <w:rPr>
          <w:rFonts w:eastAsia="Times New Roman" w:cs="Times New Roman"/>
          <w:b/>
          <w:kern w:val="0"/>
          <w:sz w:val="22"/>
          <w:szCs w:val="22"/>
          <w:lang w:eastAsia="pl-PL" w:bidi="ar-SA"/>
        </w:rPr>
        <w:t xml:space="preserve"> </w:t>
      </w:r>
      <w:r w:rsidR="00734971" w:rsidRPr="00D14C4D">
        <w:rPr>
          <w:rFonts w:eastAsia="Times New Roman" w:cs="Times New Roman"/>
          <w:b/>
          <w:kern w:val="0"/>
          <w:sz w:val="22"/>
          <w:szCs w:val="22"/>
          <w:lang w:eastAsia="pl-PL" w:bidi="ar-SA"/>
        </w:rPr>
        <w:t xml:space="preserve">PRZYPRAWY DO POTRAW, SOSY I ZUPY W PROSZKU </w:t>
      </w:r>
    </w:p>
    <w:p w:rsidR="003C5FA7" w:rsidRPr="00D14C4D" w:rsidRDefault="00734971" w:rsidP="00C62CD5">
      <w:pPr>
        <w:keepNext/>
        <w:widowControl/>
        <w:suppressAutoHyphens w:val="0"/>
        <w:autoSpaceDN/>
        <w:ind w:left="1418" w:hanging="1418"/>
        <w:jc w:val="both"/>
        <w:textAlignment w:val="auto"/>
        <w:outlineLvl w:val="4"/>
        <w:rPr>
          <w:rFonts w:eastAsia="Times New Roman" w:cs="Times New Roman"/>
          <w:b/>
          <w:bCs/>
          <w:kern w:val="0"/>
          <w:sz w:val="22"/>
          <w:szCs w:val="22"/>
          <w:lang w:eastAsia="pl-PL" w:bidi="ar-SA"/>
        </w:rPr>
      </w:pPr>
      <w:r w:rsidRPr="00D14C4D">
        <w:rPr>
          <w:rFonts w:eastAsia="Times New Roman" w:cs="Times New Roman"/>
          <w:b/>
          <w:kern w:val="0"/>
          <w:sz w:val="22"/>
          <w:szCs w:val="22"/>
          <w:lang w:eastAsia="pl-PL" w:bidi="ar-SA"/>
        </w:rPr>
        <w:t xml:space="preserve">                   </w:t>
      </w:r>
      <w:r w:rsidR="00327CF4" w:rsidRPr="00D14C4D">
        <w:rPr>
          <w:rFonts w:eastAsiaTheme="minorHAnsi" w:cs="Times New Roman"/>
          <w:color w:val="000000"/>
          <w:kern w:val="0"/>
          <w:sz w:val="22"/>
          <w:szCs w:val="22"/>
          <w:lang w:eastAsia="en-US" w:bidi="ar-SA"/>
        </w:rPr>
        <w:t>–</w:t>
      </w:r>
      <w:r w:rsidRPr="00D14C4D">
        <w:rPr>
          <w:rFonts w:eastAsia="Times New Roman" w:cs="Times New Roman"/>
          <w:b/>
          <w:kern w:val="0"/>
          <w:sz w:val="22"/>
          <w:szCs w:val="22"/>
          <w:lang w:eastAsia="pl-PL" w:bidi="ar-SA"/>
        </w:rPr>
        <w:t xml:space="preserve"> dostawa do Centrum Szkolenia Policji w Legionowie</w:t>
      </w:r>
    </w:p>
    <w:p w:rsidR="003C5FA7" w:rsidRPr="000160EE" w:rsidRDefault="003C5FA7" w:rsidP="003C5FA7">
      <w:pPr>
        <w:jc w:val="both"/>
        <w:rPr>
          <w:rFonts w:cs="Times New Roman"/>
          <w:b/>
          <w:bCs/>
          <w:sz w:val="18"/>
          <w:szCs w:val="18"/>
        </w:rPr>
      </w:pPr>
    </w:p>
    <w:tbl>
      <w:tblPr>
        <w:tblW w:w="9496" w:type="dxa"/>
        <w:tblInd w:w="-1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7654"/>
        <w:gridCol w:w="567"/>
        <w:gridCol w:w="709"/>
      </w:tblGrid>
      <w:tr w:rsidR="003C5FA7" w:rsidRPr="000160EE" w:rsidTr="006B357D">
        <w:trPr>
          <w:trHeight w:val="34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C5FA7" w:rsidRPr="000160EE" w:rsidRDefault="003C5FA7" w:rsidP="003C5FA7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</w:pPr>
            <w:r w:rsidRPr="000160EE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  <w:t>L.p.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  <w:vAlign w:val="center"/>
          </w:tcPr>
          <w:p w:rsidR="003C5FA7" w:rsidRPr="000160EE" w:rsidRDefault="003C5FA7" w:rsidP="003C5FA7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</w:pPr>
            <w:r w:rsidRPr="000160EE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  <w:t>Przedmiot zamówienia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  <w:vAlign w:val="center"/>
          </w:tcPr>
          <w:p w:rsidR="003C5FA7" w:rsidRPr="000160EE" w:rsidRDefault="003C5FA7" w:rsidP="003C5FA7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</w:pPr>
            <w:r w:rsidRPr="000160EE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  <w:t>J.m.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C5FA7" w:rsidRPr="000160EE" w:rsidRDefault="003C5FA7" w:rsidP="003C5FA7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</w:pPr>
            <w:r w:rsidRPr="000160EE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  <w:t>Ilość</w:t>
            </w:r>
          </w:p>
        </w:tc>
      </w:tr>
      <w:tr w:rsidR="007F4060" w:rsidRPr="000160EE" w:rsidTr="006B357D">
        <w:trPr>
          <w:trHeight w:val="284"/>
        </w:trPr>
        <w:tc>
          <w:tcPr>
            <w:tcW w:w="56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F4060" w:rsidRPr="000160EE" w:rsidRDefault="007F4060" w:rsidP="007F4060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</w:pPr>
            <w:r w:rsidRPr="000160E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1.</w:t>
            </w:r>
          </w:p>
        </w:tc>
        <w:tc>
          <w:tcPr>
            <w:tcW w:w="765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4060" w:rsidRPr="007F4060" w:rsidRDefault="007F4060" w:rsidP="007F4060">
            <w:pPr>
              <w:pStyle w:val="Nagwek"/>
              <w:tabs>
                <w:tab w:val="left" w:pos="708"/>
              </w:tabs>
              <w:ind w:right="-578"/>
              <w:rPr>
                <w:rFonts w:cs="Times New Roman"/>
                <w:sz w:val="18"/>
                <w:szCs w:val="18"/>
              </w:rPr>
            </w:pPr>
            <w:r w:rsidRPr="007F4060">
              <w:rPr>
                <w:rFonts w:cs="Times New Roman"/>
                <w:b/>
                <w:bCs/>
                <w:sz w:val="18"/>
                <w:szCs w:val="18"/>
              </w:rPr>
              <w:t>Przyprawa do kurczaka</w:t>
            </w:r>
            <w:r w:rsidRPr="007F4060">
              <w:rPr>
                <w:rFonts w:cs="Times New Roman"/>
                <w:sz w:val="18"/>
                <w:szCs w:val="18"/>
              </w:rPr>
              <w:t xml:space="preserve"> - opakowanie jednostkowe o wadze netto od 1 kg do 2 kg</w:t>
            </w:r>
          </w:p>
        </w:tc>
        <w:tc>
          <w:tcPr>
            <w:tcW w:w="56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4060" w:rsidRPr="007F4060" w:rsidRDefault="007F4060" w:rsidP="007F4060">
            <w:pPr>
              <w:pStyle w:val="Nagwek"/>
              <w:tabs>
                <w:tab w:val="left" w:pos="708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7F4060">
              <w:rPr>
                <w:rFonts w:cs="Times New Roman"/>
                <w:bCs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4060" w:rsidRPr="007F4060" w:rsidRDefault="007F4060" w:rsidP="007F406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F4060">
              <w:rPr>
                <w:rFonts w:cs="Times New Roman"/>
                <w:sz w:val="18"/>
                <w:szCs w:val="18"/>
              </w:rPr>
              <w:t>70</w:t>
            </w:r>
          </w:p>
        </w:tc>
      </w:tr>
      <w:tr w:rsidR="007F4060" w:rsidRPr="000160EE" w:rsidTr="006B357D">
        <w:trPr>
          <w:trHeight w:val="284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F4060" w:rsidRPr="000160EE" w:rsidRDefault="007F4060" w:rsidP="007F4060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</w:pPr>
            <w:r w:rsidRPr="000160E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2.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4060" w:rsidRPr="007F4060" w:rsidRDefault="007F4060" w:rsidP="007F4060">
            <w:pPr>
              <w:pStyle w:val="Nagwek"/>
              <w:tabs>
                <w:tab w:val="left" w:pos="708"/>
              </w:tabs>
              <w:ind w:right="-578"/>
              <w:rPr>
                <w:rFonts w:cs="Times New Roman"/>
                <w:bCs/>
                <w:sz w:val="18"/>
                <w:szCs w:val="18"/>
              </w:rPr>
            </w:pPr>
            <w:r w:rsidRPr="007F4060">
              <w:rPr>
                <w:rFonts w:cs="Times New Roman"/>
                <w:b/>
                <w:bCs/>
                <w:sz w:val="18"/>
                <w:szCs w:val="18"/>
              </w:rPr>
              <w:t xml:space="preserve">Przyprawa do kurczaka - </w:t>
            </w:r>
            <w:r w:rsidRPr="007F4060">
              <w:rPr>
                <w:rFonts w:cs="Times New Roman"/>
                <w:bCs/>
                <w:sz w:val="18"/>
                <w:szCs w:val="18"/>
              </w:rPr>
              <w:t>opakowanie jednostkowe o wadze netto od 10 g do 50 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4060" w:rsidRPr="007F4060" w:rsidRDefault="007F4060" w:rsidP="007F4060">
            <w:pPr>
              <w:pStyle w:val="Nagwek"/>
              <w:tabs>
                <w:tab w:val="left" w:pos="708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7F4060">
              <w:rPr>
                <w:rFonts w:cs="Times New Roman"/>
                <w:bCs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4060" w:rsidRPr="007F4060" w:rsidRDefault="007F4060" w:rsidP="007F406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F4060">
              <w:rPr>
                <w:rFonts w:cs="Times New Roman"/>
                <w:sz w:val="18"/>
                <w:szCs w:val="18"/>
              </w:rPr>
              <w:t>30</w:t>
            </w:r>
          </w:p>
        </w:tc>
      </w:tr>
      <w:tr w:rsidR="007F4060" w:rsidRPr="000160EE" w:rsidTr="006B357D">
        <w:trPr>
          <w:trHeight w:val="28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F4060" w:rsidRPr="000160EE" w:rsidRDefault="007F4060" w:rsidP="007F4060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</w:pPr>
            <w:r w:rsidRPr="000160E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3.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4060" w:rsidRPr="007F4060" w:rsidRDefault="007F4060" w:rsidP="007F4060">
            <w:pPr>
              <w:pStyle w:val="p7"/>
              <w:tabs>
                <w:tab w:val="left" w:pos="708"/>
              </w:tabs>
              <w:spacing w:line="240" w:lineRule="auto"/>
              <w:rPr>
                <w:b/>
                <w:bCs/>
                <w:sz w:val="18"/>
                <w:szCs w:val="18"/>
              </w:rPr>
            </w:pPr>
            <w:r w:rsidRPr="007F4060">
              <w:rPr>
                <w:b/>
                <w:bCs/>
                <w:sz w:val="18"/>
                <w:szCs w:val="18"/>
              </w:rPr>
              <w:t xml:space="preserve">Liść laurowy cały - </w:t>
            </w:r>
            <w:r w:rsidRPr="007F4060">
              <w:rPr>
                <w:sz w:val="18"/>
                <w:szCs w:val="18"/>
              </w:rPr>
              <w:t>opakowanie jednostkowe o wadze netto od 100 g do 300 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4060" w:rsidRPr="007F4060" w:rsidRDefault="007F4060" w:rsidP="007F4060">
            <w:pPr>
              <w:pStyle w:val="Nagwek"/>
              <w:tabs>
                <w:tab w:val="left" w:pos="708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7F4060">
              <w:rPr>
                <w:rFonts w:cs="Times New Roman"/>
                <w:bCs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4060" w:rsidRPr="007F4060" w:rsidRDefault="007F4060" w:rsidP="007F406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F4060">
              <w:rPr>
                <w:rFonts w:cs="Times New Roman"/>
                <w:sz w:val="18"/>
                <w:szCs w:val="18"/>
              </w:rPr>
              <w:t>20</w:t>
            </w:r>
          </w:p>
        </w:tc>
      </w:tr>
      <w:tr w:rsidR="007F4060" w:rsidRPr="000160EE" w:rsidTr="006B357D">
        <w:trPr>
          <w:trHeight w:val="28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F4060" w:rsidRPr="000160EE" w:rsidRDefault="007F4060" w:rsidP="007F4060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</w:pPr>
            <w:r w:rsidRPr="000160E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4.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4060" w:rsidRPr="007F4060" w:rsidRDefault="007F4060" w:rsidP="007F4060">
            <w:pPr>
              <w:pStyle w:val="Nagwek"/>
              <w:tabs>
                <w:tab w:val="left" w:pos="708"/>
              </w:tabs>
              <w:rPr>
                <w:rFonts w:cs="Times New Roman"/>
                <w:sz w:val="18"/>
                <w:szCs w:val="18"/>
              </w:rPr>
            </w:pPr>
            <w:r w:rsidRPr="007F4060">
              <w:rPr>
                <w:rFonts w:cs="Times New Roman"/>
                <w:b/>
                <w:bCs/>
                <w:sz w:val="18"/>
                <w:szCs w:val="18"/>
              </w:rPr>
              <w:t xml:space="preserve">Liść laurowy cały - </w:t>
            </w:r>
            <w:r w:rsidRPr="007F4060">
              <w:rPr>
                <w:rFonts w:cs="Times New Roman"/>
                <w:sz w:val="18"/>
                <w:szCs w:val="18"/>
              </w:rPr>
              <w:t>opakowanie jednostkowe o wadze netto od 10 g do 50 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4060" w:rsidRPr="007F4060" w:rsidRDefault="007F4060" w:rsidP="007F4060">
            <w:pPr>
              <w:tabs>
                <w:tab w:val="left" w:pos="708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7F4060">
              <w:rPr>
                <w:rFonts w:cs="Times New Roman"/>
                <w:bCs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4060" w:rsidRPr="007F4060" w:rsidRDefault="007F4060" w:rsidP="007F406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F4060">
              <w:rPr>
                <w:rFonts w:cs="Times New Roman"/>
                <w:sz w:val="18"/>
                <w:szCs w:val="18"/>
              </w:rPr>
              <w:t>7</w:t>
            </w:r>
          </w:p>
        </w:tc>
      </w:tr>
      <w:tr w:rsidR="007F4060" w:rsidRPr="000160EE" w:rsidTr="006B357D">
        <w:trPr>
          <w:trHeight w:val="28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F4060" w:rsidRPr="000160EE" w:rsidRDefault="007F4060" w:rsidP="007F4060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</w:pPr>
            <w:r w:rsidRPr="000160E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5.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4060" w:rsidRPr="007F4060" w:rsidRDefault="007F4060" w:rsidP="007F4060">
            <w:pPr>
              <w:pStyle w:val="Nagwek"/>
              <w:tabs>
                <w:tab w:val="left" w:pos="708"/>
              </w:tabs>
              <w:rPr>
                <w:rFonts w:cs="Times New Roman"/>
                <w:sz w:val="18"/>
                <w:szCs w:val="18"/>
              </w:rPr>
            </w:pPr>
            <w:r w:rsidRPr="007F4060">
              <w:rPr>
                <w:rFonts w:cs="Times New Roman"/>
                <w:b/>
                <w:bCs/>
                <w:sz w:val="18"/>
                <w:szCs w:val="18"/>
              </w:rPr>
              <w:t>Pieprz ziołowy mielony</w:t>
            </w:r>
            <w:r w:rsidRPr="007F4060">
              <w:rPr>
                <w:rFonts w:cs="Times New Roman"/>
                <w:sz w:val="18"/>
                <w:szCs w:val="18"/>
              </w:rPr>
              <w:t xml:space="preserve"> - opakowanie jednostkowe o wadze netto od 500 g do 1 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4060" w:rsidRPr="007F4060" w:rsidRDefault="007F4060" w:rsidP="007F4060">
            <w:pPr>
              <w:tabs>
                <w:tab w:val="left" w:pos="708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7F4060">
              <w:rPr>
                <w:rFonts w:cs="Times New Roman"/>
                <w:bCs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4060" w:rsidRPr="007F4060" w:rsidRDefault="007F4060" w:rsidP="007F406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F4060">
              <w:rPr>
                <w:rFonts w:cs="Times New Roman"/>
                <w:sz w:val="18"/>
                <w:szCs w:val="18"/>
              </w:rPr>
              <w:t>20</w:t>
            </w:r>
          </w:p>
        </w:tc>
      </w:tr>
      <w:tr w:rsidR="007F4060" w:rsidRPr="000160EE" w:rsidTr="006B357D">
        <w:trPr>
          <w:trHeight w:val="284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F4060" w:rsidRPr="000160EE" w:rsidRDefault="007F4060" w:rsidP="007F4060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</w:pPr>
            <w:r w:rsidRPr="000160E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6.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4060" w:rsidRPr="007F4060" w:rsidRDefault="007F4060" w:rsidP="007F4060">
            <w:pPr>
              <w:pStyle w:val="Nagwek"/>
              <w:tabs>
                <w:tab w:val="left" w:pos="708"/>
              </w:tabs>
              <w:rPr>
                <w:rFonts w:cs="Times New Roman"/>
                <w:sz w:val="18"/>
                <w:szCs w:val="18"/>
              </w:rPr>
            </w:pPr>
            <w:r w:rsidRPr="007F4060">
              <w:rPr>
                <w:rFonts w:cs="Times New Roman"/>
                <w:b/>
                <w:bCs/>
                <w:sz w:val="18"/>
                <w:szCs w:val="18"/>
              </w:rPr>
              <w:t xml:space="preserve">Pieprz ziołowy mielony - </w:t>
            </w:r>
            <w:r w:rsidRPr="007F4060">
              <w:rPr>
                <w:rFonts w:cs="Times New Roman"/>
                <w:sz w:val="18"/>
                <w:szCs w:val="18"/>
              </w:rPr>
              <w:t>opakowanie jednostkowe  wadze netto od 10 g do 50 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4060" w:rsidRPr="007F4060" w:rsidRDefault="007F4060" w:rsidP="007F4060">
            <w:pPr>
              <w:tabs>
                <w:tab w:val="left" w:pos="708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7F4060">
              <w:rPr>
                <w:rFonts w:cs="Times New Roman"/>
                <w:bCs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4060" w:rsidRPr="007F4060" w:rsidRDefault="007F4060" w:rsidP="007F406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F4060">
              <w:rPr>
                <w:rFonts w:cs="Times New Roman"/>
                <w:sz w:val="18"/>
                <w:szCs w:val="18"/>
              </w:rPr>
              <w:t>7</w:t>
            </w:r>
          </w:p>
        </w:tc>
      </w:tr>
      <w:tr w:rsidR="007F4060" w:rsidRPr="000160EE" w:rsidTr="006B357D">
        <w:trPr>
          <w:trHeight w:val="28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F4060" w:rsidRPr="000160EE" w:rsidRDefault="007F4060" w:rsidP="007F4060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</w:pPr>
            <w:r w:rsidRPr="000160E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7.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4060" w:rsidRPr="007F4060" w:rsidRDefault="007F4060" w:rsidP="007F4060">
            <w:pPr>
              <w:pStyle w:val="Nagwek"/>
              <w:tabs>
                <w:tab w:val="left" w:pos="708"/>
              </w:tabs>
              <w:rPr>
                <w:rFonts w:cs="Times New Roman"/>
                <w:b/>
                <w:bCs/>
                <w:sz w:val="18"/>
                <w:szCs w:val="18"/>
              </w:rPr>
            </w:pPr>
            <w:r w:rsidRPr="007F4060">
              <w:rPr>
                <w:rFonts w:cs="Times New Roman"/>
                <w:b/>
                <w:bCs/>
                <w:sz w:val="18"/>
                <w:szCs w:val="18"/>
              </w:rPr>
              <w:t xml:space="preserve">Papryka mielona - ostra i słodka - </w:t>
            </w:r>
            <w:r w:rsidRPr="007F4060">
              <w:rPr>
                <w:rFonts w:cs="Times New Roman"/>
                <w:sz w:val="18"/>
                <w:szCs w:val="18"/>
              </w:rPr>
              <w:t>opakowanie jednostkowe o wadze netto od 500 g do 1 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4060" w:rsidRPr="007F4060" w:rsidRDefault="007F4060" w:rsidP="007F4060">
            <w:pPr>
              <w:tabs>
                <w:tab w:val="left" w:pos="708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7F4060">
              <w:rPr>
                <w:rFonts w:cs="Times New Roman"/>
                <w:bCs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4060" w:rsidRPr="007F4060" w:rsidRDefault="007F4060" w:rsidP="007F406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F4060">
              <w:rPr>
                <w:rFonts w:cs="Times New Roman"/>
                <w:sz w:val="18"/>
                <w:szCs w:val="18"/>
              </w:rPr>
              <w:t>120</w:t>
            </w:r>
          </w:p>
        </w:tc>
      </w:tr>
      <w:tr w:rsidR="007F4060" w:rsidRPr="000160EE" w:rsidTr="006B357D">
        <w:trPr>
          <w:trHeight w:val="28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F4060" w:rsidRPr="000160EE" w:rsidRDefault="007F4060" w:rsidP="007F4060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0160E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8.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4060" w:rsidRPr="007F4060" w:rsidRDefault="007F4060" w:rsidP="007F4060">
            <w:pPr>
              <w:pStyle w:val="Nagwek"/>
              <w:tabs>
                <w:tab w:val="left" w:pos="708"/>
              </w:tabs>
              <w:rPr>
                <w:rFonts w:cs="Times New Roman"/>
                <w:b/>
                <w:bCs/>
                <w:sz w:val="18"/>
                <w:szCs w:val="18"/>
              </w:rPr>
            </w:pPr>
            <w:r w:rsidRPr="007F4060">
              <w:rPr>
                <w:rFonts w:cs="Times New Roman"/>
                <w:b/>
                <w:bCs/>
                <w:sz w:val="18"/>
                <w:szCs w:val="18"/>
              </w:rPr>
              <w:t xml:space="preserve">Papryka mielona - ostra i słodka - </w:t>
            </w:r>
            <w:r w:rsidRPr="007F4060">
              <w:rPr>
                <w:rFonts w:cs="Times New Roman"/>
                <w:sz w:val="18"/>
                <w:szCs w:val="18"/>
              </w:rPr>
              <w:t>opakowanie jednostkowe o wadze netto od 10 g do 50 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4060" w:rsidRPr="007F4060" w:rsidRDefault="007F4060" w:rsidP="007F4060">
            <w:pPr>
              <w:tabs>
                <w:tab w:val="left" w:pos="708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7F4060">
              <w:rPr>
                <w:rFonts w:cs="Times New Roman"/>
                <w:bCs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4060" w:rsidRPr="007F4060" w:rsidRDefault="007F4060" w:rsidP="007F406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F4060">
              <w:rPr>
                <w:rFonts w:cs="Times New Roman"/>
                <w:sz w:val="18"/>
                <w:szCs w:val="18"/>
              </w:rPr>
              <w:t>15</w:t>
            </w:r>
          </w:p>
        </w:tc>
      </w:tr>
      <w:tr w:rsidR="007F4060" w:rsidRPr="000160EE" w:rsidTr="006B357D">
        <w:trPr>
          <w:trHeight w:val="28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F4060" w:rsidRPr="000160EE" w:rsidRDefault="007F4060" w:rsidP="007F4060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0160E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9.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4060" w:rsidRPr="007F4060" w:rsidRDefault="007F4060" w:rsidP="007F4060">
            <w:pPr>
              <w:pStyle w:val="Nagwek"/>
              <w:tabs>
                <w:tab w:val="left" w:pos="708"/>
              </w:tabs>
              <w:rPr>
                <w:rFonts w:cs="Times New Roman"/>
                <w:sz w:val="18"/>
                <w:szCs w:val="18"/>
              </w:rPr>
            </w:pPr>
            <w:r w:rsidRPr="007F4060">
              <w:rPr>
                <w:rFonts w:cs="Times New Roman"/>
                <w:b/>
                <w:bCs/>
                <w:sz w:val="18"/>
                <w:szCs w:val="18"/>
              </w:rPr>
              <w:t xml:space="preserve">Majeranek otarty - </w:t>
            </w:r>
            <w:r w:rsidRPr="007F4060">
              <w:rPr>
                <w:rFonts w:cs="Times New Roman"/>
                <w:sz w:val="18"/>
                <w:szCs w:val="18"/>
              </w:rPr>
              <w:t>opakowanie jednostkowe o wadze netto od 500 g do 1 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4060" w:rsidRPr="007F4060" w:rsidRDefault="007F4060" w:rsidP="007F4060">
            <w:pPr>
              <w:pStyle w:val="Nagwek"/>
              <w:tabs>
                <w:tab w:val="left" w:pos="708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7F4060">
              <w:rPr>
                <w:rFonts w:cs="Times New Roman"/>
                <w:bCs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4060" w:rsidRPr="007F4060" w:rsidRDefault="007F4060" w:rsidP="007F406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F4060">
              <w:rPr>
                <w:rFonts w:cs="Times New Roman"/>
                <w:sz w:val="18"/>
                <w:szCs w:val="18"/>
              </w:rPr>
              <w:t>60</w:t>
            </w:r>
          </w:p>
        </w:tc>
      </w:tr>
      <w:tr w:rsidR="007F4060" w:rsidRPr="000160EE" w:rsidTr="006B357D">
        <w:trPr>
          <w:trHeight w:val="28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F4060" w:rsidRPr="000160EE" w:rsidRDefault="007F4060" w:rsidP="007F4060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0160E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10.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4060" w:rsidRPr="007F4060" w:rsidRDefault="007F4060" w:rsidP="007F4060">
            <w:pPr>
              <w:pStyle w:val="p7"/>
              <w:tabs>
                <w:tab w:val="left" w:pos="708"/>
              </w:tabs>
              <w:spacing w:line="240" w:lineRule="auto"/>
              <w:rPr>
                <w:sz w:val="18"/>
                <w:szCs w:val="18"/>
              </w:rPr>
            </w:pPr>
            <w:r w:rsidRPr="007F4060">
              <w:rPr>
                <w:b/>
                <w:bCs/>
                <w:sz w:val="18"/>
                <w:szCs w:val="18"/>
              </w:rPr>
              <w:t xml:space="preserve">Majeranek otarty - </w:t>
            </w:r>
            <w:r w:rsidRPr="007F4060">
              <w:rPr>
                <w:sz w:val="18"/>
                <w:szCs w:val="18"/>
              </w:rPr>
              <w:t>opakowanie jednostkowe o wadze netto od 10 g do 50 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4060" w:rsidRPr="007F4060" w:rsidRDefault="007F4060" w:rsidP="007F4060">
            <w:pPr>
              <w:tabs>
                <w:tab w:val="left" w:pos="708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7F4060">
              <w:rPr>
                <w:rFonts w:cs="Times New Roman"/>
                <w:bCs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4060" w:rsidRPr="007F4060" w:rsidRDefault="007F4060" w:rsidP="007F406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F4060">
              <w:rPr>
                <w:rFonts w:cs="Times New Roman"/>
                <w:sz w:val="18"/>
                <w:szCs w:val="18"/>
              </w:rPr>
              <w:t>10</w:t>
            </w:r>
          </w:p>
        </w:tc>
      </w:tr>
      <w:tr w:rsidR="007F4060" w:rsidRPr="000160EE" w:rsidTr="006B357D">
        <w:trPr>
          <w:trHeight w:val="28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F4060" w:rsidRPr="000160EE" w:rsidRDefault="007F4060" w:rsidP="007F4060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0160E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11.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4060" w:rsidRPr="007F4060" w:rsidRDefault="007F4060" w:rsidP="007F4060">
            <w:pPr>
              <w:pStyle w:val="Nagwek"/>
              <w:tabs>
                <w:tab w:val="left" w:pos="708"/>
              </w:tabs>
              <w:rPr>
                <w:rFonts w:cs="Times New Roman"/>
                <w:sz w:val="18"/>
                <w:szCs w:val="18"/>
              </w:rPr>
            </w:pPr>
            <w:r w:rsidRPr="007F4060">
              <w:rPr>
                <w:rFonts w:cs="Times New Roman"/>
                <w:b/>
                <w:bCs/>
                <w:sz w:val="18"/>
                <w:szCs w:val="18"/>
              </w:rPr>
              <w:t xml:space="preserve">Przyprawa uniwersalna do potraw - </w:t>
            </w:r>
            <w:r w:rsidRPr="007F4060">
              <w:rPr>
                <w:rFonts w:cs="Times New Roman"/>
                <w:sz w:val="18"/>
                <w:szCs w:val="18"/>
              </w:rPr>
              <w:t>opakowanie jednostkowe o wadze netto od 1 kg do 2 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4060" w:rsidRPr="007F4060" w:rsidRDefault="007F4060" w:rsidP="007F4060">
            <w:pPr>
              <w:tabs>
                <w:tab w:val="left" w:pos="708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7F4060">
              <w:rPr>
                <w:rFonts w:cs="Times New Roman"/>
                <w:bCs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4060" w:rsidRPr="007F4060" w:rsidRDefault="007F4060" w:rsidP="007F406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F4060">
              <w:rPr>
                <w:rFonts w:cs="Times New Roman"/>
                <w:sz w:val="18"/>
                <w:szCs w:val="18"/>
              </w:rPr>
              <w:t>40</w:t>
            </w:r>
          </w:p>
        </w:tc>
      </w:tr>
      <w:tr w:rsidR="007F4060" w:rsidRPr="000160EE" w:rsidTr="006B357D">
        <w:trPr>
          <w:trHeight w:val="28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F4060" w:rsidRPr="000160EE" w:rsidRDefault="007F4060" w:rsidP="007F4060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0160E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12.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4060" w:rsidRPr="007F4060" w:rsidRDefault="007F4060" w:rsidP="007F4060">
            <w:pPr>
              <w:pStyle w:val="Nagwek"/>
              <w:tabs>
                <w:tab w:val="left" w:pos="708"/>
              </w:tabs>
              <w:rPr>
                <w:rFonts w:cs="Times New Roman"/>
                <w:sz w:val="18"/>
                <w:szCs w:val="18"/>
              </w:rPr>
            </w:pPr>
            <w:r w:rsidRPr="007F4060">
              <w:rPr>
                <w:rFonts w:cs="Times New Roman"/>
                <w:b/>
                <w:bCs/>
                <w:sz w:val="18"/>
                <w:szCs w:val="18"/>
              </w:rPr>
              <w:t xml:space="preserve">Przyprawa uniwersalna do potraw </w:t>
            </w:r>
            <w:r w:rsidRPr="007F4060">
              <w:rPr>
                <w:rFonts w:cs="Times New Roman"/>
                <w:sz w:val="18"/>
                <w:szCs w:val="18"/>
              </w:rPr>
              <w:t>- opakowanie jednostkowe o wadze netto od 100 g do 200 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4060" w:rsidRPr="007F4060" w:rsidRDefault="007F4060" w:rsidP="007F4060">
            <w:pPr>
              <w:tabs>
                <w:tab w:val="left" w:pos="708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7F4060">
              <w:rPr>
                <w:rFonts w:cs="Times New Roman"/>
                <w:bCs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4060" w:rsidRPr="007F4060" w:rsidRDefault="007F4060" w:rsidP="007F406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F4060">
              <w:rPr>
                <w:rFonts w:cs="Times New Roman"/>
                <w:sz w:val="18"/>
                <w:szCs w:val="18"/>
              </w:rPr>
              <w:t>100</w:t>
            </w:r>
          </w:p>
        </w:tc>
      </w:tr>
      <w:tr w:rsidR="007F4060" w:rsidRPr="000160EE" w:rsidTr="006B357D">
        <w:trPr>
          <w:trHeight w:val="28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F4060" w:rsidRPr="000160EE" w:rsidRDefault="007F4060" w:rsidP="007F4060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0160E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13.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4060" w:rsidRPr="007F4060" w:rsidRDefault="007F4060" w:rsidP="007F4060">
            <w:pPr>
              <w:pStyle w:val="Nagwek"/>
              <w:tabs>
                <w:tab w:val="left" w:pos="708"/>
              </w:tabs>
              <w:rPr>
                <w:rFonts w:cs="Times New Roman"/>
                <w:sz w:val="18"/>
                <w:szCs w:val="18"/>
              </w:rPr>
            </w:pPr>
            <w:r w:rsidRPr="007F4060">
              <w:rPr>
                <w:rFonts w:cs="Times New Roman"/>
                <w:b/>
                <w:bCs/>
                <w:sz w:val="18"/>
                <w:szCs w:val="18"/>
              </w:rPr>
              <w:t>Ziele angielskie</w:t>
            </w:r>
            <w:r w:rsidRPr="007F4060">
              <w:rPr>
                <w:rFonts w:cs="Times New Roman"/>
                <w:sz w:val="18"/>
                <w:szCs w:val="18"/>
              </w:rPr>
              <w:t xml:space="preserve"> - opakowanie jednostkowe o wadze netto od 500 g do 1 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4060" w:rsidRPr="007F4060" w:rsidRDefault="007F4060" w:rsidP="007F4060">
            <w:pPr>
              <w:tabs>
                <w:tab w:val="left" w:pos="708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7F4060">
              <w:rPr>
                <w:rFonts w:cs="Times New Roman"/>
                <w:bCs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4060" w:rsidRPr="007F4060" w:rsidRDefault="007F4060" w:rsidP="007F406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F4060">
              <w:rPr>
                <w:rFonts w:cs="Times New Roman"/>
                <w:sz w:val="18"/>
                <w:szCs w:val="18"/>
              </w:rPr>
              <w:t>40</w:t>
            </w:r>
          </w:p>
        </w:tc>
      </w:tr>
      <w:tr w:rsidR="007F4060" w:rsidRPr="000160EE" w:rsidTr="006B357D">
        <w:trPr>
          <w:trHeight w:val="28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F4060" w:rsidRPr="000160EE" w:rsidRDefault="007F4060" w:rsidP="007F4060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0160E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14.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4060" w:rsidRPr="007F4060" w:rsidRDefault="007F4060" w:rsidP="007F4060">
            <w:pPr>
              <w:pStyle w:val="Nagwek"/>
              <w:tabs>
                <w:tab w:val="left" w:pos="708"/>
              </w:tabs>
              <w:rPr>
                <w:rFonts w:cs="Times New Roman"/>
                <w:sz w:val="18"/>
                <w:szCs w:val="18"/>
              </w:rPr>
            </w:pPr>
            <w:r w:rsidRPr="007F4060">
              <w:rPr>
                <w:rFonts w:cs="Times New Roman"/>
                <w:b/>
                <w:bCs/>
                <w:sz w:val="18"/>
                <w:szCs w:val="18"/>
              </w:rPr>
              <w:t xml:space="preserve">Ziele angielskie - </w:t>
            </w:r>
            <w:r w:rsidRPr="007F4060">
              <w:rPr>
                <w:rFonts w:cs="Times New Roman"/>
                <w:sz w:val="18"/>
                <w:szCs w:val="18"/>
              </w:rPr>
              <w:t>opakowanie jednostkowe o wadze netto od 10 g do 50 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4060" w:rsidRPr="007F4060" w:rsidRDefault="007F4060" w:rsidP="007F4060">
            <w:pPr>
              <w:tabs>
                <w:tab w:val="left" w:pos="708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7F4060">
              <w:rPr>
                <w:rFonts w:cs="Times New Roman"/>
                <w:bCs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4060" w:rsidRPr="007F4060" w:rsidRDefault="007F4060" w:rsidP="007F406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F4060">
              <w:rPr>
                <w:rFonts w:cs="Times New Roman"/>
                <w:sz w:val="18"/>
                <w:szCs w:val="18"/>
              </w:rPr>
              <w:t>8</w:t>
            </w:r>
          </w:p>
        </w:tc>
      </w:tr>
      <w:tr w:rsidR="007F4060" w:rsidRPr="000160EE" w:rsidTr="006B357D">
        <w:trPr>
          <w:trHeight w:val="28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F4060" w:rsidRPr="000160EE" w:rsidRDefault="007F4060" w:rsidP="007F4060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0160E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15.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4060" w:rsidRPr="007F4060" w:rsidRDefault="007F4060" w:rsidP="007F4060">
            <w:pPr>
              <w:pStyle w:val="Nagwek"/>
              <w:tabs>
                <w:tab w:val="left" w:pos="708"/>
              </w:tabs>
              <w:rPr>
                <w:rFonts w:cs="Times New Roman"/>
                <w:sz w:val="18"/>
                <w:szCs w:val="18"/>
              </w:rPr>
            </w:pPr>
            <w:r w:rsidRPr="007F4060">
              <w:rPr>
                <w:rFonts w:cs="Times New Roman"/>
                <w:b/>
                <w:bCs/>
                <w:sz w:val="18"/>
                <w:szCs w:val="18"/>
              </w:rPr>
              <w:t>Pieprz naturalny mielony czarny</w:t>
            </w:r>
            <w:r w:rsidRPr="007F4060">
              <w:rPr>
                <w:rFonts w:cs="Times New Roman"/>
                <w:sz w:val="18"/>
                <w:szCs w:val="18"/>
              </w:rPr>
              <w:t xml:space="preserve"> - opakowanie jednostkowe o wadze netto od 500 g do 1 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4060" w:rsidRPr="007F4060" w:rsidRDefault="007F4060" w:rsidP="007F4060">
            <w:pPr>
              <w:tabs>
                <w:tab w:val="left" w:pos="708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7F4060">
              <w:rPr>
                <w:rFonts w:cs="Times New Roman"/>
                <w:bCs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4060" w:rsidRPr="007F4060" w:rsidRDefault="007F4060" w:rsidP="007F406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F4060">
              <w:rPr>
                <w:rFonts w:cs="Times New Roman"/>
                <w:sz w:val="18"/>
                <w:szCs w:val="18"/>
              </w:rPr>
              <w:t>60</w:t>
            </w:r>
          </w:p>
        </w:tc>
      </w:tr>
      <w:tr w:rsidR="007F4060" w:rsidRPr="000160EE" w:rsidTr="006B357D">
        <w:trPr>
          <w:trHeight w:val="28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F4060" w:rsidRPr="000160EE" w:rsidRDefault="007F4060" w:rsidP="007F4060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0160E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16.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4060" w:rsidRPr="007F4060" w:rsidRDefault="007F4060" w:rsidP="007F4060">
            <w:pPr>
              <w:pStyle w:val="Nagwek"/>
              <w:tabs>
                <w:tab w:val="left" w:pos="708"/>
              </w:tabs>
              <w:rPr>
                <w:rFonts w:cs="Times New Roman"/>
                <w:sz w:val="18"/>
                <w:szCs w:val="18"/>
              </w:rPr>
            </w:pPr>
            <w:r w:rsidRPr="007F4060">
              <w:rPr>
                <w:rFonts w:cs="Times New Roman"/>
                <w:b/>
                <w:bCs/>
                <w:sz w:val="18"/>
                <w:szCs w:val="18"/>
              </w:rPr>
              <w:t xml:space="preserve">Pieprz naturalny mielony czarny - </w:t>
            </w:r>
            <w:r w:rsidRPr="007F4060">
              <w:rPr>
                <w:rFonts w:cs="Times New Roman"/>
                <w:sz w:val="18"/>
                <w:szCs w:val="18"/>
              </w:rPr>
              <w:t>opakowanie jednostkowe o wadze netto od 10 g do 50 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4060" w:rsidRPr="007F4060" w:rsidRDefault="007F4060" w:rsidP="007F4060">
            <w:pPr>
              <w:tabs>
                <w:tab w:val="left" w:pos="708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7F4060">
              <w:rPr>
                <w:rFonts w:cs="Times New Roman"/>
                <w:bCs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4060" w:rsidRPr="007F4060" w:rsidRDefault="007F4060" w:rsidP="007F406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F4060">
              <w:rPr>
                <w:rFonts w:cs="Times New Roman"/>
                <w:sz w:val="18"/>
                <w:szCs w:val="18"/>
              </w:rPr>
              <w:t>25</w:t>
            </w:r>
          </w:p>
        </w:tc>
      </w:tr>
      <w:tr w:rsidR="007F4060" w:rsidRPr="000160EE" w:rsidTr="006B357D">
        <w:trPr>
          <w:trHeight w:val="28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F4060" w:rsidRPr="000160EE" w:rsidRDefault="007F4060" w:rsidP="007F4060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0160E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17.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4060" w:rsidRPr="007F4060" w:rsidRDefault="007F4060" w:rsidP="007F4060">
            <w:pPr>
              <w:pStyle w:val="Nagwek"/>
              <w:tabs>
                <w:tab w:val="left" w:pos="708"/>
              </w:tabs>
              <w:rPr>
                <w:rFonts w:cs="Times New Roman"/>
                <w:b/>
                <w:bCs/>
                <w:sz w:val="18"/>
                <w:szCs w:val="18"/>
              </w:rPr>
            </w:pPr>
            <w:r w:rsidRPr="007F4060">
              <w:rPr>
                <w:rFonts w:cs="Times New Roman"/>
                <w:b/>
                <w:bCs/>
                <w:sz w:val="18"/>
                <w:szCs w:val="18"/>
              </w:rPr>
              <w:t xml:space="preserve">Pieprz naturalny ziarnisty czarny - </w:t>
            </w:r>
            <w:r w:rsidRPr="007F4060">
              <w:rPr>
                <w:rFonts w:cs="Times New Roman"/>
                <w:bCs/>
                <w:sz w:val="18"/>
                <w:szCs w:val="18"/>
              </w:rPr>
              <w:t>opakowanie jednostkowe o wadze netto od 500 g do 1 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4060" w:rsidRPr="007F4060" w:rsidRDefault="007F4060" w:rsidP="007F4060">
            <w:pPr>
              <w:tabs>
                <w:tab w:val="left" w:pos="708"/>
              </w:tabs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7F4060">
              <w:rPr>
                <w:rFonts w:cs="Times New Roman"/>
                <w:bCs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4060" w:rsidRPr="007F4060" w:rsidRDefault="007F4060" w:rsidP="007F406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F4060">
              <w:rPr>
                <w:rFonts w:cs="Times New Roman"/>
                <w:sz w:val="18"/>
                <w:szCs w:val="18"/>
              </w:rPr>
              <w:t>100</w:t>
            </w:r>
          </w:p>
        </w:tc>
      </w:tr>
      <w:tr w:rsidR="007F4060" w:rsidRPr="000160EE" w:rsidTr="006B357D">
        <w:trPr>
          <w:trHeight w:val="28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F4060" w:rsidRPr="000160EE" w:rsidRDefault="007F4060" w:rsidP="007F4060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0160E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18.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4060" w:rsidRPr="007F4060" w:rsidRDefault="007F4060" w:rsidP="007F4060">
            <w:pPr>
              <w:pStyle w:val="Nagwek"/>
              <w:tabs>
                <w:tab w:val="left" w:pos="708"/>
              </w:tabs>
              <w:rPr>
                <w:rFonts w:cs="Times New Roman"/>
                <w:bCs/>
                <w:sz w:val="18"/>
                <w:szCs w:val="18"/>
              </w:rPr>
            </w:pPr>
            <w:r w:rsidRPr="007F4060">
              <w:rPr>
                <w:rFonts w:cs="Times New Roman"/>
                <w:b/>
                <w:bCs/>
                <w:sz w:val="18"/>
                <w:szCs w:val="18"/>
              </w:rPr>
              <w:t xml:space="preserve">Pieprz cytrynowy - </w:t>
            </w:r>
            <w:r w:rsidRPr="007F4060">
              <w:rPr>
                <w:rFonts w:cs="Times New Roman"/>
                <w:bCs/>
                <w:sz w:val="18"/>
                <w:szCs w:val="18"/>
              </w:rPr>
              <w:t>opakowanie jednostkowe od 500 g do 1 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4060" w:rsidRPr="007F4060" w:rsidRDefault="007F4060" w:rsidP="007F4060">
            <w:pPr>
              <w:tabs>
                <w:tab w:val="left" w:pos="708"/>
              </w:tabs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7F4060">
              <w:rPr>
                <w:rFonts w:cs="Times New Roman"/>
                <w:bCs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4060" w:rsidRPr="007F4060" w:rsidRDefault="007F4060" w:rsidP="007F406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F4060">
              <w:rPr>
                <w:rFonts w:cs="Times New Roman"/>
                <w:sz w:val="18"/>
                <w:szCs w:val="18"/>
              </w:rPr>
              <w:t>15</w:t>
            </w:r>
          </w:p>
        </w:tc>
      </w:tr>
      <w:tr w:rsidR="007F4060" w:rsidRPr="000160EE" w:rsidTr="006B357D">
        <w:trPr>
          <w:trHeight w:val="28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F4060" w:rsidRPr="000160EE" w:rsidRDefault="007F4060" w:rsidP="007F4060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0160E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19.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4060" w:rsidRPr="007F4060" w:rsidRDefault="007F4060" w:rsidP="007F4060">
            <w:pPr>
              <w:pStyle w:val="Nagwek"/>
              <w:tabs>
                <w:tab w:val="left" w:pos="708"/>
              </w:tabs>
              <w:rPr>
                <w:rFonts w:cs="Times New Roman"/>
                <w:sz w:val="18"/>
                <w:szCs w:val="18"/>
              </w:rPr>
            </w:pPr>
            <w:r w:rsidRPr="007F4060">
              <w:rPr>
                <w:rFonts w:cs="Times New Roman"/>
                <w:b/>
                <w:bCs/>
                <w:sz w:val="18"/>
                <w:szCs w:val="18"/>
              </w:rPr>
              <w:t>Oregano otarte</w:t>
            </w:r>
            <w:r w:rsidRPr="007F4060">
              <w:rPr>
                <w:rFonts w:cs="Times New Roman"/>
                <w:sz w:val="18"/>
                <w:szCs w:val="18"/>
              </w:rPr>
              <w:t xml:space="preserve"> - opakowanie jednostkowe o wadze netto od 10 g do 50 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4060" w:rsidRPr="007F4060" w:rsidRDefault="007F4060" w:rsidP="007F4060">
            <w:pPr>
              <w:tabs>
                <w:tab w:val="left" w:pos="708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7F4060">
              <w:rPr>
                <w:rFonts w:cs="Times New Roman"/>
                <w:bCs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4060" w:rsidRPr="007F4060" w:rsidRDefault="007F4060" w:rsidP="007F406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F4060">
              <w:rPr>
                <w:rFonts w:cs="Times New Roman"/>
                <w:sz w:val="18"/>
                <w:szCs w:val="18"/>
              </w:rPr>
              <w:t>10</w:t>
            </w:r>
          </w:p>
        </w:tc>
      </w:tr>
      <w:tr w:rsidR="007F4060" w:rsidRPr="000160EE" w:rsidTr="006B357D">
        <w:trPr>
          <w:trHeight w:val="28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F4060" w:rsidRPr="000160EE" w:rsidRDefault="007F4060" w:rsidP="007F4060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0160E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lastRenderedPageBreak/>
              <w:t>20.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4060" w:rsidRPr="007F4060" w:rsidRDefault="007F4060" w:rsidP="007F4060">
            <w:pPr>
              <w:pStyle w:val="p7"/>
              <w:tabs>
                <w:tab w:val="left" w:pos="708"/>
              </w:tabs>
              <w:spacing w:line="240" w:lineRule="auto"/>
              <w:rPr>
                <w:sz w:val="18"/>
                <w:szCs w:val="18"/>
              </w:rPr>
            </w:pPr>
            <w:r w:rsidRPr="007F4060">
              <w:rPr>
                <w:b/>
                <w:bCs/>
                <w:sz w:val="18"/>
                <w:szCs w:val="18"/>
              </w:rPr>
              <w:t xml:space="preserve">Bazylia otarta - </w:t>
            </w:r>
            <w:r w:rsidRPr="007F4060">
              <w:rPr>
                <w:sz w:val="18"/>
                <w:szCs w:val="18"/>
              </w:rPr>
              <w:t>opakowanie jednostkowe o wadze netto od 10 g do 50 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4060" w:rsidRPr="007F4060" w:rsidRDefault="007F4060" w:rsidP="007F4060">
            <w:pPr>
              <w:tabs>
                <w:tab w:val="left" w:pos="708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7F4060">
              <w:rPr>
                <w:rFonts w:cs="Times New Roman"/>
                <w:bCs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4060" w:rsidRPr="007F4060" w:rsidRDefault="007F4060" w:rsidP="007F406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F4060">
              <w:rPr>
                <w:rFonts w:cs="Times New Roman"/>
                <w:sz w:val="18"/>
                <w:szCs w:val="18"/>
              </w:rPr>
              <w:t>20</w:t>
            </w:r>
          </w:p>
        </w:tc>
      </w:tr>
      <w:tr w:rsidR="007F4060" w:rsidRPr="000160EE" w:rsidTr="006B357D">
        <w:trPr>
          <w:trHeight w:val="28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F4060" w:rsidRPr="000160EE" w:rsidRDefault="007F4060" w:rsidP="007F4060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0160E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21.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4060" w:rsidRPr="007F4060" w:rsidRDefault="007F4060" w:rsidP="007F4060">
            <w:pPr>
              <w:pStyle w:val="Nagwek"/>
              <w:tabs>
                <w:tab w:val="left" w:pos="708"/>
              </w:tabs>
              <w:rPr>
                <w:rFonts w:cs="Times New Roman"/>
                <w:sz w:val="18"/>
                <w:szCs w:val="18"/>
              </w:rPr>
            </w:pPr>
            <w:r w:rsidRPr="007F4060">
              <w:rPr>
                <w:rFonts w:cs="Times New Roman"/>
                <w:b/>
                <w:bCs/>
                <w:sz w:val="18"/>
                <w:szCs w:val="18"/>
              </w:rPr>
              <w:t>Czosnek granulowany</w:t>
            </w:r>
            <w:r w:rsidRPr="007F4060">
              <w:rPr>
                <w:rFonts w:cs="Times New Roman"/>
                <w:sz w:val="18"/>
                <w:szCs w:val="18"/>
              </w:rPr>
              <w:t xml:space="preserve"> - opakowanie jednostkowe o wadze netto od 500 g do 1kg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4060" w:rsidRPr="007F4060" w:rsidRDefault="007F4060" w:rsidP="007F4060">
            <w:pPr>
              <w:tabs>
                <w:tab w:val="left" w:pos="708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7F4060">
              <w:rPr>
                <w:rFonts w:cs="Times New Roman"/>
                <w:bCs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4060" w:rsidRPr="007F4060" w:rsidRDefault="007F4060" w:rsidP="007F406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F4060">
              <w:rPr>
                <w:rFonts w:cs="Times New Roman"/>
                <w:sz w:val="18"/>
                <w:szCs w:val="18"/>
              </w:rPr>
              <w:t>160</w:t>
            </w:r>
          </w:p>
        </w:tc>
      </w:tr>
      <w:tr w:rsidR="007F4060" w:rsidRPr="000160EE" w:rsidTr="006B357D">
        <w:trPr>
          <w:trHeight w:val="28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F4060" w:rsidRPr="000160EE" w:rsidRDefault="007F4060" w:rsidP="007F4060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0160E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22.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4060" w:rsidRPr="007F4060" w:rsidRDefault="007F4060" w:rsidP="007F4060">
            <w:pPr>
              <w:pStyle w:val="Nagwek"/>
              <w:tabs>
                <w:tab w:val="left" w:pos="708"/>
              </w:tabs>
              <w:rPr>
                <w:rFonts w:cs="Times New Roman"/>
                <w:sz w:val="18"/>
                <w:szCs w:val="18"/>
              </w:rPr>
            </w:pPr>
            <w:r w:rsidRPr="007F4060">
              <w:rPr>
                <w:rFonts w:cs="Times New Roman"/>
                <w:b/>
                <w:bCs/>
                <w:sz w:val="18"/>
                <w:szCs w:val="18"/>
              </w:rPr>
              <w:t xml:space="preserve">Czosnek granulowany - </w:t>
            </w:r>
            <w:r w:rsidRPr="007F4060">
              <w:rPr>
                <w:rFonts w:cs="Times New Roman"/>
                <w:sz w:val="18"/>
                <w:szCs w:val="18"/>
              </w:rPr>
              <w:t>opakowanie jednostkowe o wadze netto 10 g do 50 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4060" w:rsidRPr="007F4060" w:rsidRDefault="007F4060" w:rsidP="007F4060">
            <w:pPr>
              <w:tabs>
                <w:tab w:val="left" w:pos="708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7F4060">
              <w:rPr>
                <w:rFonts w:cs="Times New Roman"/>
                <w:bCs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4060" w:rsidRPr="007F4060" w:rsidRDefault="007F4060" w:rsidP="007F406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F4060">
              <w:rPr>
                <w:rFonts w:cs="Times New Roman"/>
                <w:sz w:val="18"/>
                <w:szCs w:val="18"/>
              </w:rPr>
              <w:t>10</w:t>
            </w:r>
          </w:p>
        </w:tc>
      </w:tr>
      <w:tr w:rsidR="007F4060" w:rsidRPr="000160EE" w:rsidTr="006B357D">
        <w:trPr>
          <w:trHeight w:val="28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F4060" w:rsidRPr="000160EE" w:rsidRDefault="007F4060" w:rsidP="007F4060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0160E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23.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4060" w:rsidRPr="007F4060" w:rsidRDefault="007F4060" w:rsidP="007F4060">
            <w:pPr>
              <w:pStyle w:val="Nagwek"/>
              <w:tabs>
                <w:tab w:val="left" w:pos="708"/>
              </w:tabs>
              <w:rPr>
                <w:rFonts w:cs="Times New Roman"/>
                <w:sz w:val="18"/>
                <w:szCs w:val="18"/>
              </w:rPr>
            </w:pPr>
            <w:r w:rsidRPr="007F4060">
              <w:rPr>
                <w:rFonts w:cs="Times New Roman"/>
                <w:b/>
                <w:bCs/>
                <w:sz w:val="18"/>
                <w:szCs w:val="18"/>
              </w:rPr>
              <w:t>Żelatyna spożywcza</w:t>
            </w:r>
            <w:r w:rsidRPr="007F4060">
              <w:rPr>
                <w:rFonts w:cs="Times New Roman"/>
                <w:sz w:val="18"/>
                <w:szCs w:val="18"/>
              </w:rPr>
              <w:t xml:space="preserve"> - opakowanie jednostkowe o wadze netto od 100 g do 200 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4060" w:rsidRPr="007F4060" w:rsidRDefault="007F4060" w:rsidP="007F4060">
            <w:pPr>
              <w:tabs>
                <w:tab w:val="left" w:pos="708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7F4060">
              <w:rPr>
                <w:rFonts w:cs="Times New Roman"/>
                <w:bCs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4060" w:rsidRPr="007F4060" w:rsidRDefault="007F4060" w:rsidP="007F406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F4060">
              <w:rPr>
                <w:rFonts w:cs="Times New Roman"/>
                <w:sz w:val="18"/>
                <w:szCs w:val="18"/>
              </w:rPr>
              <w:t>7</w:t>
            </w:r>
          </w:p>
        </w:tc>
      </w:tr>
      <w:tr w:rsidR="007F4060" w:rsidRPr="000160EE" w:rsidTr="006B357D">
        <w:trPr>
          <w:trHeight w:val="28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F4060" w:rsidRPr="000160EE" w:rsidRDefault="007F4060" w:rsidP="007F4060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0160E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24.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4060" w:rsidRPr="007F4060" w:rsidRDefault="007F4060" w:rsidP="007F4060">
            <w:pPr>
              <w:pStyle w:val="Nagwek"/>
              <w:tabs>
                <w:tab w:val="left" w:pos="708"/>
              </w:tabs>
              <w:rPr>
                <w:rFonts w:cs="Times New Roman"/>
                <w:sz w:val="18"/>
                <w:szCs w:val="18"/>
              </w:rPr>
            </w:pPr>
            <w:r w:rsidRPr="007F4060">
              <w:rPr>
                <w:rFonts w:cs="Times New Roman"/>
                <w:b/>
                <w:bCs/>
                <w:sz w:val="18"/>
                <w:szCs w:val="18"/>
              </w:rPr>
              <w:t>Kwasek cytrynowy</w:t>
            </w:r>
            <w:r w:rsidRPr="007F4060">
              <w:rPr>
                <w:rFonts w:cs="Times New Roman"/>
                <w:sz w:val="18"/>
                <w:szCs w:val="18"/>
              </w:rPr>
              <w:t xml:space="preserve"> - opakowanie jednostkowe o wadze netto od 200 g do 300 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4060" w:rsidRPr="007F4060" w:rsidRDefault="007F4060" w:rsidP="007F4060">
            <w:pPr>
              <w:tabs>
                <w:tab w:val="left" w:pos="708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7F4060">
              <w:rPr>
                <w:rFonts w:cs="Times New Roman"/>
                <w:bCs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4060" w:rsidRPr="007F4060" w:rsidRDefault="007F4060" w:rsidP="007F406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F4060">
              <w:rPr>
                <w:rFonts w:cs="Times New Roman"/>
                <w:sz w:val="18"/>
                <w:szCs w:val="18"/>
              </w:rPr>
              <w:t>100</w:t>
            </w:r>
          </w:p>
        </w:tc>
      </w:tr>
      <w:tr w:rsidR="007F4060" w:rsidRPr="000160EE" w:rsidTr="006B357D">
        <w:trPr>
          <w:trHeight w:val="28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F4060" w:rsidRPr="000160EE" w:rsidRDefault="007F4060" w:rsidP="007F4060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0160E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25.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4060" w:rsidRPr="007F4060" w:rsidRDefault="007F4060" w:rsidP="007F4060">
            <w:pPr>
              <w:pStyle w:val="Nagwek"/>
              <w:tabs>
                <w:tab w:val="left" w:pos="708"/>
              </w:tabs>
              <w:rPr>
                <w:rFonts w:cs="Times New Roman"/>
                <w:sz w:val="18"/>
                <w:szCs w:val="18"/>
              </w:rPr>
            </w:pPr>
            <w:r w:rsidRPr="007F4060">
              <w:rPr>
                <w:rFonts w:cs="Times New Roman"/>
                <w:b/>
                <w:bCs/>
                <w:sz w:val="18"/>
                <w:szCs w:val="18"/>
              </w:rPr>
              <w:t xml:space="preserve">Cynamon mielony - </w:t>
            </w:r>
            <w:r w:rsidRPr="007F4060">
              <w:rPr>
                <w:rFonts w:cs="Times New Roman"/>
                <w:sz w:val="18"/>
                <w:szCs w:val="18"/>
              </w:rPr>
              <w:t>opakowanie jednostkowe o wadze netto od 100 g do 200 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4060" w:rsidRPr="007F4060" w:rsidRDefault="007F4060" w:rsidP="007F4060">
            <w:pPr>
              <w:tabs>
                <w:tab w:val="left" w:pos="708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7F4060">
              <w:rPr>
                <w:rFonts w:cs="Times New Roman"/>
                <w:bCs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4060" w:rsidRPr="007F4060" w:rsidRDefault="007F4060" w:rsidP="007F406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F4060">
              <w:rPr>
                <w:rFonts w:cs="Times New Roman"/>
                <w:sz w:val="18"/>
                <w:szCs w:val="18"/>
              </w:rPr>
              <w:t>20</w:t>
            </w:r>
          </w:p>
        </w:tc>
      </w:tr>
      <w:tr w:rsidR="007F4060" w:rsidRPr="000160EE" w:rsidTr="006B357D">
        <w:trPr>
          <w:trHeight w:val="28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F4060" w:rsidRPr="000160EE" w:rsidRDefault="007F4060" w:rsidP="007F4060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0160E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26.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4060" w:rsidRPr="007F4060" w:rsidRDefault="007F4060" w:rsidP="007F4060">
            <w:pPr>
              <w:pStyle w:val="Nagwek"/>
              <w:tabs>
                <w:tab w:val="left" w:pos="708"/>
              </w:tabs>
              <w:rPr>
                <w:rFonts w:cs="Times New Roman"/>
                <w:b/>
                <w:bCs/>
                <w:sz w:val="18"/>
                <w:szCs w:val="18"/>
              </w:rPr>
            </w:pPr>
            <w:r w:rsidRPr="007F4060">
              <w:rPr>
                <w:rFonts w:cs="Times New Roman"/>
                <w:b/>
                <w:bCs/>
                <w:sz w:val="18"/>
                <w:szCs w:val="18"/>
              </w:rPr>
              <w:t xml:space="preserve">Chili - </w:t>
            </w:r>
            <w:r w:rsidRPr="007F4060">
              <w:rPr>
                <w:rFonts w:cs="Times New Roman"/>
                <w:sz w:val="18"/>
                <w:szCs w:val="18"/>
              </w:rPr>
              <w:t>opakowanie jednostkowe o wadze netto od 10 g do 50 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4060" w:rsidRPr="007F4060" w:rsidRDefault="007F4060" w:rsidP="007F4060">
            <w:pPr>
              <w:tabs>
                <w:tab w:val="left" w:pos="708"/>
              </w:tabs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7F4060">
              <w:rPr>
                <w:rFonts w:cs="Times New Roman"/>
                <w:bCs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4060" w:rsidRPr="007F4060" w:rsidRDefault="007F4060" w:rsidP="007F406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F4060">
              <w:rPr>
                <w:rFonts w:cs="Times New Roman"/>
                <w:sz w:val="18"/>
                <w:szCs w:val="18"/>
              </w:rPr>
              <w:t>25</w:t>
            </w:r>
          </w:p>
        </w:tc>
      </w:tr>
      <w:tr w:rsidR="007F4060" w:rsidRPr="000160EE" w:rsidTr="006B357D">
        <w:trPr>
          <w:trHeight w:val="28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F4060" w:rsidRPr="000160EE" w:rsidRDefault="007F4060" w:rsidP="007F4060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0160E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27.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4060" w:rsidRPr="007F4060" w:rsidRDefault="007F4060" w:rsidP="007F4060">
            <w:pPr>
              <w:pStyle w:val="Nagwek"/>
              <w:tabs>
                <w:tab w:val="left" w:pos="708"/>
              </w:tabs>
              <w:rPr>
                <w:rFonts w:cs="Times New Roman"/>
                <w:sz w:val="18"/>
                <w:szCs w:val="18"/>
              </w:rPr>
            </w:pPr>
            <w:r w:rsidRPr="007F4060">
              <w:rPr>
                <w:rFonts w:cs="Times New Roman"/>
                <w:b/>
                <w:bCs/>
                <w:sz w:val="18"/>
                <w:szCs w:val="18"/>
              </w:rPr>
              <w:t xml:space="preserve">Barszcz biały - zupa w proszku - </w:t>
            </w:r>
            <w:r w:rsidRPr="007F4060">
              <w:rPr>
                <w:rFonts w:cs="Times New Roman"/>
                <w:sz w:val="18"/>
                <w:szCs w:val="18"/>
              </w:rPr>
              <w:t>opakowanie jednostkowe o wadze netto od 1 kg do 2 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4060" w:rsidRPr="007F4060" w:rsidRDefault="007F4060" w:rsidP="007F4060">
            <w:pPr>
              <w:tabs>
                <w:tab w:val="left" w:pos="708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7F4060">
              <w:rPr>
                <w:rFonts w:cs="Times New Roman"/>
                <w:bCs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4060" w:rsidRPr="007F4060" w:rsidRDefault="007F4060" w:rsidP="007F406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F4060">
              <w:rPr>
                <w:rFonts w:cs="Times New Roman"/>
                <w:sz w:val="18"/>
                <w:szCs w:val="18"/>
              </w:rPr>
              <w:t>600</w:t>
            </w:r>
          </w:p>
        </w:tc>
      </w:tr>
      <w:tr w:rsidR="007F4060" w:rsidRPr="000160EE" w:rsidTr="006B357D">
        <w:trPr>
          <w:trHeight w:val="28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F4060" w:rsidRPr="000160EE" w:rsidRDefault="007F4060" w:rsidP="007F4060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0160E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28.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4060" w:rsidRPr="007F4060" w:rsidRDefault="007F4060" w:rsidP="007F4060">
            <w:pPr>
              <w:tabs>
                <w:tab w:val="left" w:pos="708"/>
              </w:tabs>
              <w:rPr>
                <w:rFonts w:cs="Times New Roman"/>
                <w:sz w:val="18"/>
                <w:szCs w:val="18"/>
              </w:rPr>
            </w:pPr>
            <w:r w:rsidRPr="007F4060">
              <w:rPr>
                <w:rFonts w:cs="Times New Roman"/>
                <w:b/>
                <w:bCs/>
                <w:sz w:val="18"/>
                <w:szCs w:val="18"/>
              </w:rPr>
              <w:t>Przyprawa w płynie</w:t>
            </w:r>
            <w:r w:rsidRPr="007F4060">
              <w:rPr>
                <w:rFonts w:cs="Times New Roman"/>
                <w:sz w:val="18"/>
                <w:szCs w:val="18"/>
              </w:rPr>
              <w:t xml:space="preserve"> - opakowanie jednostkowe - butelka o pojemności od 200 ml do 250 ml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4060" w:rsidRPr="007F4060" w:rsidRDefault="007F4060" w:rsidP="007F4060">
            <w:pPr>
              <w:tabs>
                <w:tab w:val="left" w:pos="708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7F4060">
              <w:rPr>
                <w:rFonts w:cs="Times New Roman"/>
                <w:bCs/>
                <w:sz w:val="18"/>
                <w:szCs w:val="18"/>
              </w:rPr>
              <w:t>litr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4060" w:rsidRPr="007F4060" w:rsidRDefault="007F4060" w:rsidP="007F406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F4060">
              <w:rPr>
                <w:rFonts w:cs="Times New Roman"/>
                <w:sz w:val="18"/>
                <w:szCs w:val="18"/>
              </w:rPr>
              <w:t>100</w:t>
            </w:r>
          </w:p>
        </w:tc>
      </w:tr>
      <w:tr w:rsidR="007F4060" w:rsidRPr="000160EE" w:rsidTr="006B357D">
        <w:trPr>
          <w:trHeight w:val="28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F4060" w:rsidRPr="000160EE" w:rsidRDefault="007F4060" w:rsidP="007F4060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0160E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29.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4060" w:rsidRPr="007F4060" w:rsidRDefault="007F4060" w:rsidP="007F4060">
            <w:pPr>
              <w:tabs>
                <w:tab w:val="left" w:pos="708"/>
              </w:tabs>
              <w:rPr>
                <w:rFonts w:cs="Times New Roman"/>
                <w:sz w:val="18"/>
                <w:szCs w:val="18"/>
              </w:rPr>
            </w:pPr>
            <w:r w:rsidRPr="007F4060">
              <w:rPr>
                <w:rFonts w:cs="Times New Roman"/>
                <w:b/>
                <w:bCs/>
                <w:sz w:val="18"/>
                <w:szCs w:val="18"/>
              </w:rPr>
              <w:t>Przyprawa w płynie</w:t>
            </w:r>
            <w:r w:rsidRPr="007F4060">
              <w:rPr>
                <w:rFonts w:cs="Times New Roman"/>
                <w:sz w:val="18"/>
                <w:szCs w:val="18"/>
              </w:rPr>
              <w:t xml:space="preserve"> - opakowanie jednostkowe – butelka o pojemności 1 litra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4060" w:rsidRPr="007F4060" w:rsidRDefault="007F4060" w:rsidP="007F4060">
            <w:pPr>
              <w:tabs>
                <w:tab w:val="left" w:pos="708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7F4060">
              <w:rPr>
                <w:rFonts w:cs="Times New Roman"/>
                <w:bCs/>
                <w:sz w:val="18"/>
                <w:szCs w:val="18"/>
              </w:rPr>
              <w:t>litr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4060" w:rsidRPr="007F4060" w:rsidRDefault="007F4060" w:rsidP="007F406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F4060">
              <w:rPr>
                <w:rFonts w:cs="Times New Roman"/>
                <w:sz w:val="18"/>
                <w:szCs w:val="18"/>
              </w:rPr>
              <w:t>200</w:t>
            </w:r>
          </w:p>
        </w:tc>
      </w:tr>
      <w:tr w:rsidR="007F4060" w:rsidRPr="000160EE" w:rsidTr="006B357D">
        <w:trPr>
          <w:trHeight w:val="28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F4060" w:rsidRPr="000160EE" w:rsidRDefault="007F4060" w:rsidP="007F4060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0160E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30.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4060" w:rsidRPr="007F4060" w:rsidRDefault="007F4060" w:rsidP="007F4060">
            <w:pPr>
              <w:tabs>
                <w:tab w:val="left" w:pos="708"/>
              </w:tabs>
              <w:rPr>
                <w:rFonts w:cs="Times New Roman"/>
                <w:sz w:val="18"/>
                <w:szCs w:val="18"/>
              </w:rPr>
            </w:pPr>
            <w:r w:rsidRPr="007F4060">
              <w:rPr>
                <w:rFonts w:cs="Times New Roman"/>
                <w:b/>
                <w:bCs/>
                <w:sz w:val="18"/>
                <w:szCs w:val="18"/>
              </w:rPr>
              <w:t xml:space="preserve">Przyprawa do gyrosa - </w:t>
            </w:r>
            <w:r w:rsidRPr="007F4060">
              <w:rPr>
                <w:rFonts w:cs="Times New Roman"/>
                <w:bCs/>
                <w:sz w:val="18"/>
                <w:szCs w:val="18"/>
              </w:rPr>
              <w:t>opakowanie jednostkowe o wadze netto od 10 g do 50 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4060" w:rsidRPr="007F4060" w:rsidRDefault="007F4060" w:rsidP="007F4060">
            <w:pPr>
              <w:tabs>
                <w:tab w:val="left" w:pos="708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7F4060">
              <w:rPr>
                <w:rFonts w:cs="Times New Roman"/>
                <w:bCs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4060" w:rsidRPr="007F4060" w:rsidRDefault="007F4060" w:rsidP="007F406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F4060">
              <w:rPr>
                <w:rFonts w:cs="Times New Roman"/>
                <w:sz w:val="18"/>
                <w:szCs w:val="18"/>
              </w:rPr>
              <w:t>45</w:t>
            </w:r>
          </w:p>
        </w:tc>
      </w:tr>
      <w:tr w:rsidR="007F4060" w:rsidRPr="000160EE" w:rsidTr="006B357D">
        <w:trPr>
          <w:trHeight w:val="28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F4060" w:rsidRPr="000160EE" w:rsidRDefault="007F4060" w:rsidP="007F4060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0160E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31.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4060" w:rsidRPr="007F4060" w:rsidRDefault="007F4060" w:rsidP="007F4060">
            <w:pPr>
              <w:pStyle w:val="Nagwek"/>
              <w:tabs>
                <w:tab w:val="left" w:pos="708"/>
              </w:tabs>
              <w:rPr>
                <w:rFonts w:cs="Times New Roman"/>
                <w:sz w:val="18"/>
                <w:szCs w:val="18"/>
              </w:rPr>
            </w:pPr>
            <w:r w:rsidRPr="007F4060">
              <w:rPr>
                <w:rFonts w:cs="Times New Roman"/>
                <w:b/>
                <w:bCs/>
                <w:sz w:val="18"/>
                <w:szCs w:val="18"/>
              </w:rPr>
              <w:t>Sos pomidorowy - konsystencja sypka</w:t>
            </w:r>
            <w:r w:rsidRPr="007F4060">
              <w:rPr>
                <w:rFonts w:cs="Times New Roman"/>
                <w:sz w:val="18"/>
                <w:szCs w:val="18"/>
              </w:rPr>
              <w:t xml:space="preserve"> - opakowanie jednostkowe o wadze netto od 1 kg do 2 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4060" w:rsidRPr="007F4060" w:rsidRDefault="007F4060" w:rsidP="007F4060">
            <w:pPr>
              <w:pStyle w:val="Nagwek"/>
              <w:tabs>
                <w:tab w:val="left" w:pos="708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7F4060">
              <w:rPr>
                <w:rFonts w:cs="Times New Roman"/>
                <w:bCs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4060" w:rsidRPr="007F4060" w:rsidRDefault="007F4060" w:rsidP="007F406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F4060">
              <w:rPr>
                <w:rFonts w:cs="Times New Roman"/>
                <w:sz w:val="18"/>
                <w:szCs w:val="18"/>
              </w:rPr>
              <w:t>20</w:t>
            </w:r>
          </w:p>
        </w:tc>
      </w:tr>
      <w:tr w:rsidR="007F4060" w:rsidRPr="000160EE" w:rsidTr="006B357D">
        <w:trPr>
          <w:trHeight w:val="28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F4060" w:rsidRPr="000160EE" w:rsidRDefault="007F4060" w:rsidP="007F4060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0160E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32.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4060" w:rsidRPr="007F4060" w:rsidRDefault="007F4060" w:rsidP="007F4060">
            <w:pPr>
              <w:pStyle w:val="Nagwek"/>
              <w:tabs>
                <w:tab w:val="left" w:pos="708"/>
              </w:tabs>
              <w:rPr>
                <w:rFonts w:cs="Times New Roman"/>
                <w:sz w:val="18"/>
                <w:szCs w:val="18"/>
              </w:rPr>
            </w:pPr>
            <w:r w:rsidRPr="007F4060">
              <w:rPr>
                <w:rFonts w:cs="Times New Roman"/>
                <w:b/>
                <w:bCs/>
                <w:sz w:val="18"/>
                <w:szCs w:val="18"/>
              </w:rPr>
              <w:t xml:space="preserve">Sos borowikowy - konsystencja sypka - </w:t>
            </w:r>
            <w:r w:rsidRPr="007F4060">
              <w:rPr>
                <w:rFonts w:cs="Times New Roman"/>
                <w:sz w:val="18"/>
                <w:szCs w:val="18"/>
              </w:rPr>
              <w:t>opakowanie jednostkowe o wadze netto od 1 kg do 2 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4060" w:rsidRPr="007F4060" w:rsidRDefault="007F4060" w:rsidP="007F4060">
            <w:pPr>
              <w:pStyle w:val="Nagwek"/>
              <w:tabs>
                <w:tab w:val="left" w:pos="708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7F4060">
              <w:rPr>
                <w:rFonts w:cs="Times New Roman"/>
                <w:bCs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4060" w:rsidRPr="007F4060" w:rsidRDefault="007F4060" w:rsidP="007F406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F4060">
              <w:rPr>
                <w:rFonts w:cs="Times New Roman"/>
                <w:sz w:val="18"/>
                <w:szCs w:val="18"/>
              </w:rPr>
              <w:t>20</w:t>
            </w:r>
          </w:p>
        </w:tc>
      </w:tr>
      <w:tr w:rsidR="007F4060" w:rsidRPr="000160EE" w:rsidTr="006B357D">
        <w:trPr>
          <w:trHeight w:val="28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F4060" w:rsidRPr="000160EE" w:rsidRDefault="007F4060" w:rsidP="007F4060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0160E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33.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4060" w:rsidRPr="007F4060" w:rsidRDefault="007F4060" w:rsidP="007F4060">
            <w:pPr>
              <w:tabs>
                <w:tab w:val="left" w:pos="708"/>
              </w:tabs>
              <w:rPr>
                <w:rFonts w:cs="Times New Roman"/>
                <w:bCs/>
                <w:sz w:val="18"/>
                <w:szCs w:val="18"/>
              </w:rPr>
            </w:pPr>
            <w:r w:rsidRPr="007F4060">
              <w:rPr>
                <w:rFonts w:cs="Times New Roman"/>
                <w:b/>
                <w:bCs/>
                <w:sz w:val="18"/>
                <w:szCs w:val="18"/>
              </w:rPr>
              <w:t xml:space="preserve">Gałka muszkatołowa </w:t>
            </w:r>
            <w:r w:rsidRPr="007F4060">
              <w:rPr>
                <w:rFonts w:cs="Times New Roman"/>
                <w:bCs/>
                <w:sz w:val="18"/>
                <w:szCs w:val="18"/>
              </w:rPr>
              <w:t>- opakowanie jednostkowe o wadze netto od 10 g do 50 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4060" w:rsidRPr="007F4060" w:rsidRDefault="007F4060" w:rsidP="007F4060">
            <w:pPr>
              <w:tabs>
                <w:tab w:val="left" w:pos="708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7F4060">
              <w:rPr>
                <w:rFonts w:cs="Times New Roman"/>
                <w:bCs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4060" w:rsidRPr="007F4060" w:rsidRDefault="007F4060" w:rsidP="007F406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F4060">
              <w:rPr>
                <w:rFonts w:cs="Times New Roman"/>
                <w:sz w:val="18"/>
                <w:szCs w:val="18"/>
              </w:rPr>
              <w:t>2</w:t>
            </w:r>
          </w:p>
        </w:tc>
      </w:tr>
      <w:tr w:rsidR="007F4060" w:rsidRPr="000160EE" w:rsidTr="006B357D">
        <w:trPr>
          <w:trHeight w:val="28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F4060" w:rsidRPr="000160EE" w:rsidRDefault="007F4060" w:rsidP="007F4060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0160E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34.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4060" w:rsidRPr="007F4060" w:rsidRDefault="007F4060" w:rsidP="007F4060">
            <w:pPr>
              <w:tabs>
                <w:tab w:val="left" w:pos="708"/>
              </w:tabs>
              <w:rPr>
                <w:rFonts w:cs="Times New Roman"/>
                <w:sz w:val="18"/>
                <w:szCs w:val="18"/>
              </w:rPr>
            </w:pPr>
            <w:r w:rsidRPr="007F4060">
              <w:rPr>
                <w:rFonts w:cs="Times New Roman"/>
                <w:b/>
                <w:bCs/>
                <w:sz w:val="18"/>
                <w:szCs w:val="18"/>
              </w:rPr>
              <w:t>Kminek</w:t>
            </w:r>
            <w:r w:rsidRPr="007F4060">
              <w:rPr>
                <w:rFonts w:cs="Times New Roman"/>
                <w:sz w:val="18"/>
                <w:szCs w:val="18"/>
              </w:rPr>
              <w:t xml:space="preserve"> - opakowanie jednostkowe o wadze netto od 10 g do 50 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4060" w:rsidRPr="007F4060" w:rsidRDefault="007F4060" w:rsidP="007F4060">
            <w:pPr>
              <w:tabs>
                <w:tab w:val="left" w:pos="708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7F4060">
              <w:rPr>
                <w:rFonts w:cs="Times New Roman"/>
                <w:bCs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4060" w:rsidRPr="007F4060" w:rsidRDefault="007F4060" w:rsidP="007F406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F4060">
              <w:rPr>
                <w:rFonts w:cs="Times New Roman"/>
                <w:sz w:val="18"/>
                <w:szCs w:val="18"/>
              </w:rPr>
              <w:t>2</w:t>
            </w:r>
          </w:p>
        </w:tc>
      </w:tr>
      <w:tr w:rsidR="007F4060" w:rsidRPr="000160EE" w:rsidTr="006B357D">
        <w:trPr>
          <w:trHeight w:val="28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F4060" w:rsidRPr="000160EE" w:rsidRDefault="007F4060" w:rsidP="007F4060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0160E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35.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4060" w:rsidRPr="007F4060" w:rsidRDefault="007F4060" w:rsidP="007F4060">
            <w:pPr>
              <w:pStyle w:val="Nagwek"/>
              <w:tabs>
                <w:tab w:val="left" w:pos="708"/>
              </w:tabs>
              <w:rPr>
                <w:rFonts w:cs="Times New Roman"/>
                <w:sz w:val="18"/>
                <w:szCs w:val="18"/>
              </w:rPr>
            </w:pPr>
            <w:r w:rsidRPr="007F4060">
              <w:rPr>
                <w:rFonts w:cs="Times New Roman"/>
                <w:b/>
                <w:bCs/>
                <w:sz w:val="18"/>
                <w:szCs w:val="18"/>
              </w:rPr>
              <w:t xml:space="preserve">Przyprawa do grilla (do mięs) - </w:t>
            </w:r>
            <w:r w:rsidRPr="007F4060">
              <w:rPr>
                <w:rFonts w:cs="Times New Roman"/>
                <w:sz w:val="18"/>
                <w:szCs w:val="18"/>
              </w:rPr>
              <w:t>opakowanie jednostkowe o wadze netto od 10 g do 50 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4060" w:rsidRPr="007F4060" w:rsidRDefault="007F4060" w:rsidP="007F4060">
            <w:pPr>
              <w:tabs>
                <w:tab w:val="left" w:pos="708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7F4060">
              <w:rPr>
                <w:rFonts w:cs="Times New Roman"/>
                <w:bCs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4060" w:rsidRPr="007F4060" w:rsidRDefault="007F4060" w:rsidP="007F406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F4060">
              <w:rPr>
                <w:rFonts w:cs="Times New Roman"/>
                <w:sz w:val="18"/>
                <w:szCs w:val="18"/>
              </w:rPr>
              <w:t>20</w:t>
            </w:r>
          </w:p>
        </w:tc>
      </w:tr>
      <w:tr w:rsidR="007F4060" w:rsidRPr="000160EE" w:rsidTr="006B357D">
        <w:trPr>
          <w:trHeight w:val="28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F4060" w:rsidRPr="000160EE" w:rsidRDefault="007F4060" w:rsidP="007F4060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0160E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36.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4060" w:rsidRPr="007F4060" w:rsidRDefault="007F4060" w:rsidP="007F4060">
            <w:pPr>
              <w:tabs>
                <w:tab w:val="left" w:pos="708"/>
              </w:tabs>
              <w:rPr>
                <w:rFonts w:cs="Times New Roman"/>
                <w:sz w:val="18"/>
                <w:szCs w:val="18"/>
              </w:rPr>
            </w:pPr>
            <w:r w:rsidRPr="007F4060">
              <w:rPr>
                <w:rFonts w:cs="Times New Roman"/>
                <w:b/>
                <w:bCs/>
                <w:sz w:val="18"/>
                <w:szCs w:val="18"/>
              </w:rPr>
              <w:t xml:space="preserve">Bulion drobiowo-warzywny - </w:t>
            </w:r>
            <w:r w:rsidRPr="007F4060">
              <w:rPr>
                <w:rFonts w:cs="Times New Roman"/>
                <w:bCs/>
                <w:sz w:val="18"/>
                <w:szCs w:val="18"/>
              </w:rPr>
              <w:t>kostka od 120 g do 180 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4060" w:rsidRPr="007F4060" w:rsidRDefault="007F4060" w:rsidP="007F4060">
            <w:pPr>
              <w:tabs>
                <w:tab w:val="left" w:pos="708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7F4060">
              <w:rPr>
                <w:rFonts w:cs="Times New Roman"/>
                <w:bCs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4060" w:rsidRPr="007F4060" w:rsidRDefault="007F4060" w:rsidP="007F406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F4060">
              <w:rPr>
                <w:rFonts w:cs="Times New Roman"/>
                <w:sz w:val="18"/>
                <w:szCs w:val="18"/>
              </w:rPr>
              <w:t>30</w:t>
            </w:r>
          </w:p>
        </w:tc>
      </w:tr>
      <w:tr w:rsidR="007F4060" w:rsidRPr="000160EE" w:rsidTr="006B357D">
        <w:trPr>
          <w:trHeight w:val="28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F4060" w:rsidRPr="000160EE" w:rsidRDefault="007F4060" w:rsidP="007F4060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0160E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37.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4060" w:rsidRPr="007F4060" w:rsidRDefault="007F4060" w:rsidP="007F4060">
            <w:pPr>
              <w:pStyle w:val="Nagwek"/>
              <w:tabs>
                <w:tab w:val="left" w:pos="708"/>
              </w:tabs>
              <w:rPr>
                <w:rFonts w:cs="Times New Roman"/>
                <w:sz w:val="18"/>
                <w:szCs w:val="18"/>
              </w:rPr>
            </w:pPr>
            <w:r w:rsidRPr="007F4060">
              <w:rPr>
                <w:rFonts w:cs="Times New Roman"/>
                <w:b/>
                <w:bCs/>
                <w:sz w:val="18"/>
                <w:szCs w:val="18"/>
              </w:rPr>
              <w:t xml:space="preserve">Zupa borowikowa w proszku - </w:t>
            </w:r>
            <w:r w:rsidRPr="007F4060">
              <w:rPr>
                <w:rFonts w:cs="Times New Roman"/>
                <w:sz w:val="18"/>
                <w:szCs w:val="18"/>
              </w:rPr>
              <w:t>opakowanie jednostkowe o wadze netto od 500 g do 1 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4060" w:rsidRPr="007F4060" w:rsidRDefault="007F4060" w:rsidP="007F4060">
            <w:pPr>
              <w:tabs>
                <w:tab w:val="left" w:pos="708"/>
              </w:tabs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7F4060">
              <w:rPr>
                <w:rFonts w:cs="Times New Roman"/>
                <w:bCs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4060" w:rsidRPr="007F4060" w:rsidRDefault="007F4060" w:rsidP="007F406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F4060">
              <w:rPr>
                <w:rFonts w:cs="Times New Roman"/>
                <w:sz w:val="18"/>
                <w:szCs w:val="18"/>
              </w:rPr>
              <w:t>20</w:t>
            </w:r>
          </w:p>
        </w:tc>
      </w:tr>
      <w:tr w:rsidR="007F4060" w:rsidRPr="000160EE" w:rsidTr="006B357D">
        <w:trPr>
          <w:trHeight w:val="28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F4060" w:rsidRPr="000160EE" w:rsidRDefault="007F4060" w:rsidP="007F4060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0160E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38.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4060" w:rsidRPr="007F4060" w:rsidRDefault="007F4060" w:rsidP="007F4060">
            <w:pPr>
              <w:tabs>
                <w:tab w:val="left" w:pos="708"/>
              </w:tabs>
              <w:rPr>
                <w:rFonts w:cs="Times New Roman"/>
                <w:sz w:val="18"/>
                <w:szCs w:val="18"/>
              </w:rPr>
            </w:pPr>
            <w:r w:rsidRPr="007F4060">
              <w:rPr>
                <w:rFonts w:cs="Times New Roman"/>
                <w:b/>
                <w:bCs/>
                <w:sz w:val="18"/>
                <w:szCs w:val="18"/>
              </w:rPr>
              <w:t xml:space="preserve">Sos sałatkowy koperkowy - </w:t>
            </w:r>
            <w:r w:rsidRPr="007F4060">
              <w:rPr>
                <w:rFonts w:cs="Times New Roman"/>
                <w:sz w:val="18"/>
                <w:szCs w:val="18"/>
              </w:rPr>
              <w:t>opakowanie jednostkowe o wadze netto od 10 g do 50 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4060" w:rsidRPr="007F4060" w:rsidRDefault="007F4060" w:rsidP="007F4060">
            <w:pPr>
              <w:tabs>
                <w:tab w:val="left" w:pos="708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7F4060">
              <w:rPr>
                <w:rFonts w:cs="Times New Roman"/>
                <w:bCs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4060" w:rsidRPr="007F4060" w:rsidRDefault="007F4060" w:rsidP="007F406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F4060">
              <w:rPr>
                <w:rFonts w:cs="Times New Roman"/>
                <w:sz w:val="18"/>
                <w:szCs w:val="18"/>
              </w:rPr>
              <w:t>20</w:t>
            </w:r>
          </w:p>
        </w:tc>
      </w:tr>
      <w:tr w:rsidR="007F4060" w:rsidRPr="000160EE" w:rsidTr="006B357D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F4060" w:rsidRPr="000160EE" w:rsidRDefault="007F4060" w:rsidP="007F4060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0160E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39.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4060" w:rsidRPr="007F4060" w:rsidRDefault="007F4060" w:rsidP="007F4060">
            <w:pPr>
              <w:tabs>
                <w:tab w:val="left" w:pos="708"/>
              </w:tabs>
              <w:rPr>
                <w:rFonts w:cs="Times New Roman"/>
                <w:sz w:val="18"/>
                <w:szCs w:val="18"/>
              </w:rPr>
            </w:pPr>
            <w:r w:rsidRPr="007F4060">
              <w:rPr>
                <w:rFonts w:cs="Times New Roman"/>
                <w:b/>
                <w:bCs/>
                <w:sz w:val="18"/>
                <w:szCs w:val="18"/>
              </w:rPr>
              <w:t xml:space="preserve">Sos do spaghetti po bolońsku - konsystencja sypka </w:t>
            </w:r>
            <w:r w:rsidR="004C3BA4">
              <w:rPr>
                <w:rFonts w:cs="Times New Roman"/>
                <w:b/>
                <w:bCs/>
                <w:sz w:val="18"/>
                <w:szCs w:val="18"/>
              </w:rPr>
              <w:br/>
            </w:r>
            <w:r w:rsidRPr="007F4060">
              <w:rPr>
                <w:rFonts w:cs="Times New Roman"/>
                <w:b/>
                <w:bCs/>
                <w:sz w:val="18"/>
                <w:szCs w:val="18"/>
              </w:rPr>
              <w:t xml:space="preserve">- </w:t>
            </w:r>
            <w:r w:rsidRPr="007F4060">
              <w:rPr>
                <w:rFonts w:cs="Times New Roman"/>
                <w:bCs/>
                <w:sz w:val="18"/>
                <w:szCs w:val="18"/>
              </w:rPr>
              <w:t>opakowanie jednostkowe o wadze netto od 1 kg do 2 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4060" w:rsidRPr="007F4060" w:rsidRDefault="007F4060" w:rsidP="007F4060">
            <w:pPr>
              <w:tabs>
                <w:tab w:val="left" w:pos="708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7F4060">
              <w:rPr>
                <w:rFonts w:cs="Times New Roman"/>
                <w:bCs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4060" w:rsidRPr="007F4060" w:rsidRDefault="007F4060" w:rsidP="007F406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F4060">
              <w:rPr>
                <w:rFonts w:cs="Times New Roman"/>
                <w:sz w:val="18"/>
                <w:szCs w:val="18"/>
              </w:rPr>
              <w:t>20</w:t>
            </w:r>
          </w:p>
        </w:tc>
      </w:tr>
      <w:tr w:rsidR="007F4060" w:rsidRPr="000160EE" w:rsidTr="006B357D">
        <w:trPr>
          <w:trHeight w:val="28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F4060" w:rsidRPr="000160EE" w:rsidRDefault="007F4060" w:rsidP="007F4060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0160E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40.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4060" w:rsidRPr="007F4060" w:rsidRDefault="007F4060" w:rsidP="007F4060">
            <w:pPr>
              <w:tabs>
                <w:tab w:val="left" w:pos="708"/>
              </w:tabs>
              <w:rPr>
                <w:rFonts w:cs="Times New Roman"/>
                <w:b/>
                <w:bCs/>
                <w:sz w:val="18"/>
                <w:szCs w:val="18"/>
              </w:rPr>
            </w:pPr>
            <w:r w:rsidRPr="007F4060">
              <w:rPr>
                <w:rFonts w:cs="Times New Roman"/>
                <w:b/>
                <w:bCs/>
                <w:sz w:val="18"/>
                <w:szCs w:val="18"/>
              </w:rPr>
              <w:t xml:space="preserve">Sos sojowy - </w:t>
            </w:r>
            <w:r w:rsidRPr="007F4060">
              <w:rPr>
                <w:rFonts w:cs="Times New Roman"/>
                <w:bCs/>
                <w:sz w:val="18"/>
                <w:szCs w:val="18"/>
              </w:rPr>
              <w:t>opakowanie jednostkowe - butelka o pojemności od 150 ml do 300 ml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4060" w:rsidRPr="007F4060" w:rsidRDefault="007F4060" w:rsidP="007F4060">
            <w:pPr>
              <w:tabs>
                <w:tab w:val="left" w:pos="708"/>
              </w:tabs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7F4060">
              <w:rPr>
                <w:rFonts w:cs="Times New Roman"/>
                <w:bCs/>
                <w:sz w:val="18"/>
                <w:szCs w:val="18"/>
              </w:rPr>
              <w:t>litr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4060" w:rsidRPr="007F4060" w:rsidRDefault="007F4060" w:rsidP="007F406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F4060">
              <w:rPr>
                <w:rFonts w:cs="Times New Roman"/>
                <w:sz w:val="18"/>
                <w:szCs w:val="18"/>
              </w:rPr>
              <w:t>5</w:t>
            </w:r>
          </w:p>
        </w:tc>
      </w:tr>
      <w:tr w:rsidR="007F4060" w:rsidRPr="000160EE" w:rsidTr="006B357D">
        <w:trPr>
          <w:trHeight w:val="28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F4060" w:rsidRPr="000160EE" w:rsidRDefault="007F4060" w:rsidP="007F4060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0160E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41.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4060" w:rsidRPr="007F4060" w:rsidRDefault="007F4060" w:rsidP="007F4060">
            <w:pPr>
              <w:tabs>
                <w:tab w:val="left" w:pos="708"/>
              </w:tabs>
              <w:rPr>
                <w:rFonts w:cs="Times New Roman"/>
                <w:b/>
                <w:bCs/>
                <w:sz w:val="18"/>
                <w:szCs w:val="18"/>
              </w:rPr>
            </w:pPr>
            <w:r w:rsidRPr="007F4060">
              <w:rPr>
                <w:rFonts w:cs="Times New Roman"/>
                <w:b/>
                <w:bCs/>
                <w:sz w:val="18"/>
                <w:szCs w:val="18"/>
              </w:rPr>
              <w:t xml:space="preserve">Sos sałatkowy grecki - </w:t>
            </w:r>
            <w:r w:rsidRPr="007F4060">
              <w:rPr>
                <w:rFonts w:cs="Times New Roman"/>
                <w:bCs/>
                <w:sz w:val="18"/>
                <w:szCs w:val="18"/>
              </w:rPr>
              <w:t>opakowanie jednostkowe o wadze netto od 10 g do 50 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4060" w:rsidRPr="007F4060" w:rsidRDefault="007F4060" w:rsidP="007F4060">
            <w:pPr>
              <w:tabs>
                <w:tab w:val="left" w:pos="708"/>
              </w:tabs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7F4060">
              <w:rPr>
                <w:rFonts w:cs="Times New Roman"/>
                <w:bCs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4060" w:rsidRPr="007F4060" w:rsidRDefault="007F4060" w:rsidP="007F406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F4060">
              <w:rPr>
                <w:rFonts w:cs="Times New Roman"/>
                <w:sz w:val="18"/>
                <w:szCs w:val="18"/>
              </w:rPr>
              <w:t>20</w:t>
            </w:r>
          </w:p>
        </w:tc>
      </w:tr>
      <w:tr w:rsidR="007F4060" w:rsidRPr="000160EE" w:rsidTr="006B357D">
        <w:trPr>
          <w:trHeight w:val="28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F4060" w:rsidRPr="000160EE" w:rsidRDefault="007F4060" w:rsidP="007F4060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0160E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42.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4060" w:rsidRPr="007F4060" w:rsidRDefault="007F4060" w:rsidP="007F4060">
            <w:pPr>
              <w:tabs>
                <w:tab w:val="left" w:pos="708"/>
              </w:tabs>
              <w:rPr>
                <w:rFonts w:cs="Times New Roman"/>
                <w:b/>
                <w:bCs/>
                <w:sz w:val="18"/>
                <w:szCs w:val="18"/>
              </w:rPr>
            </w:pPr>
            <w:r w:rsidRPr="007F4060">
              <w:rPr>
                <w:rFonts w:cs="Times New Roman"/>
                <w:b/>
                <w:bCs/>
                <w:sz w:val="18"/>
                <w:szCs w:val="18"/>
              </w:rPr>
              <w:t xml:space="preserve">Kostki rosołowe drobiowe - </w:t>
            </w:r>
            <w:r w:rsidRPr="007F4060">
              <w:rPr>
                <w:rFonts w:cs="Times New Roman"/>
                <w:bCs/>
                <w:sz w:val="18"/>
                <w:szCs w:val="18"/>
              </w:rPr>
              <w:t>opakowanie jednostkowe o wadze netto od 50 g do 180 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4060" w:rsidRPr="007F4060" w:rsidRDefault="007F4060" w:rsidP="007F4060">
            <w:pPr>
              <w:tabs>
                <w:tab w:val="left" w:pos="708"/>
              </w:tabs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7F4060">
              <w:rPr>
                <w:rFonts w:cs="Times New Roman"/>
                <w:bCs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4060" w:rsidRPr="007F4060" w:rsidRDefault="007F4060" w:rsidP="007F406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F4060">
              <w:rPr>
                <w:rFonts w:cs="Times New Roman"/>
                <w:sz w:val="18"/>
                <w:szCs w:val="18"/>
              </w:rPr>
              <w:t>30</w:t>
            </w:r>
          </w:p>
        </w:tc>
      </w:tr>
      <w:tr w:rsidR="007F4060" w:rsidRPr="000160EE" w:rsidTr="006B357D">
        <w:trPr>
          <w:trHeight w:val="28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F4060" w:rsidRPr="000160EE" w:rsidRDefault="007F4060" w:rsidP="007F4060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0160E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43.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4060" w:rsidRPr="007F4060" w:rsidRDefault="007F4060" w:rsidP="007F4060">
            <w:pPr>
              <w:tabs>
                <w:tab w:val="left" w:pos="708"/>
              </w:tabs>
              <w:rPr>
                <w:rFonts w:cs="Times New Roman"/>
                <w:b/>
                <w:bCs/>
                <w:sz w:val="18"/>
                <w:szCs w:val="18"/>
              </w:rPr>
            </w:pPr>
            <w:r w:rsidRPr="007F4060">
              <w:rPr>
                <w:rFonts w:cs="Times New Roman"/>
                <w:b/>
                <w:bCs/>
                <w:sz w:val="18"/>
                <w:szCs w:val="18"/>
              </w:rPr>
              <w:t xml:space="preserve">Kostki rosołowe wołowe - </w:t>
            </w:r>
            <w:r w:rsidRPr="007F4060">
              <w:rPr>
                <w:rFonts w:cs="Times New Roman"/>
                <w:bCs/>
                <w:sz w:val="18"/>
                <w:szCs w:val="18"/>
              </w:rPr>
              <w:t>opakowanie jednostkowe o wadze netto od 50 g do 180 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4060" w:rsidRPr="007F4060" w:rsidRDefault="007F4060" w:rsidP="007F4060">
            <w:pPr>
              <w:tabs>
                <w:tab w:val="left" w:pos="708"/>
              </w:tabs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7F4060">
              <w:rPr>
                <w:rFonts w:cs="Times New Roman"/>
                <w:bCs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4060" w:rsidRPr="007F4060" w:rsidRDefault="007F4060" w:rsidP="007F406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F4060">
              <w:rPr>
                <w:rFonts w:cs="Times New Roman"/>
                <w:sz w:val="18"/>
                <w:szCs w:val="18"/>
              </w:rPr>
              <w:t>50</w:t>
            </w:r>
          </w:p>
        </w:tc>
      </w:tr>
    </w:tbl>
    <w:p w:rsidR="000160EE" w:rsidRDefault="000160EE" w:rsidP="00C62CD5">
      <w:pPr>
        <w:jc w:val="both"/>
        <w:rPr>
          <w:rFonts w:cs="Times New Roman"/>
          <w:b/>
          <w:bCs/>
          <w:sz w:val="18"/>
          <w:szCs w:val="18"/>
        </w:rPr>
      </w:pPr>
    </w:p>
    <w:p w:rsidR="007F4060" w:rsidRPr="007F4060" w:rsidRDefault="007F4060" w:rsidP="00CF151E">
      <w:pPr>
        <w:pStyle w:val="Akapitzlist"/>
        <w:numPr>
          <w:ilvl w:val="1"/>
          <w:numId w:val="49"/>
        </w:numPr>
        <w:tabs>
          <w:tab w:val="left" w:pos="708"/>
          <w:tab w:val="center" w:pos="4536"/>
          <w:tab w:val="right" w:pos="907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1"/>
          <w:szCs w:val="21"/>
          <w:lang w:eastAsia="ar-SA"/>
        </w:rPr>
      </w:pPr>
      <w:r>
        <w:rPr>
          <w:rFonts w:ascii="Times New Roman" w:eastAsia="Times New Roman" w:hAnsi="Times New Roman" w:cs="Times New Roman"/>
          <w:bCs/>
          <w:sz w:val="21"/>
          <w:szCs w:val="21"/>
          <w:lang w:eastAsia="ar-SA"/>
        </w:rPr>
        <w:t>W</w:t>
      </w:r>
      <w:r w:rsidRPr="007F4060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 xml:space="preserve"> </w:t>
      </w:r>
      <w:r w:rsidRPr="007F4060">
        <w:rPr>
          <w:rFonts w:ascii="Times New Roman" w:eastAsia="Times New Roman" w:hAnsi="Times New Roman" w:cs="Times New Roman"/>
          <w:bCs/>
          <w:sz w:val="21"/>
          <w:szCs w:val="21"/>
          <w:lang w:eastAsia="ar-SA"/>
        </w:rPr>
        <w:t>cenie</w:t>
      </w:r>
      <w:r w:rsidRPr="007F4060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 xml:space="preserve"> </w:t>
      </w:r>
      <w:r w:rsidRPr="007F4060">
        <w:rPr>
          <w:rFonts w:ascii="Times New Roman" w:eastAsia="Times New Roman" w:hAnsi="Times New Roman" w:cs="Times New Roman"/>
          <w:bCs/>
          <w:sz w:val="21"/>
          <w:szCs w:val="21"/>
          <w:lang w:eastAsia="ar-SA"/>
        </w:rPr>
        <w:t>jednostkowej</w:t>
      </w:r>
      <w:r w:rsidRPr="007F4060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 xml:space="preserve"> </w:t>
      </w:r>
      <w:r w:rsidRPr="007F4060">
        <w:rPr>
          <w:rFonts w:ascii="Times New Roman" w:eastAsia="Times New Roman" w:hAnsi="Times New Roman" w:cs="Times New Roman"/>
          <w:bCs/>
          <w:sz w:val="21"/>
          <w:szCs w:val="21"/>
          <w:lang w:eastAsia="ar-SA"/>
        </w:rPr>
        <w:t>wliczony</w:t>
      </w:r>
      <w:r w:rsidRPr="007F4060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 xml:space="preserve"> </w:t>
      </w:r>
      <w:r w:rsidRPr="007F4060">
        <w:rPr>
          <w:rFonts w:ascii="Times New Roman" w:eastAsia="Times New Roman" w:hAnsi="Times New Roman" w:cs="Times New Roman"/>
          <w:bCs/>
          <w:sz w:val="21"/>
          <w:szCs w:val="21"/>
          <w:lang w:eastAsia="ar-SA"/>
        </w:rPr>
        <w:t>jest</w:t>
      </w:r>
      <w:r w:rsidRPr="007F4060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 xml:space="preserve"> </w:t>
      </w:r>
      <w:r w:rsidRPr="007F4060">
        <w:rPr>
          <w:rFonts w:ascii="Times New Roman" w:eastAsia="Times New Roman" w:hAnsi="Times New Roman" w:cs="Times New Roman"/>
          <w:bCs/>
          <w:sz w:val="21"/>
          <w:szCs w:val="21"/>
          <w:lang w:eastAsia="ar-SA"/>
        </w:rPr>
        <w:t>koszt transportu przedmiotu zamów</w:t>
      </w:r>
      <w:r>
        <w:rPr>
          <w:rFonts w:ascii="Times New Roman" w:eastAsia="Times New Roman" w:hAnsi="Times New Roman" w:cs="Times New Roman"/>
          <w:bCs/>
          <w:sz w:val="21"/>
          <w:szCs w:val="21"/>
          <w:lang w:eastAsia="ar-SA"/>
        </w:rPr>
        <w:t>ienia do siedziby Zamawiającego</w:t>
      </w:r>
      <w:r w:rsidRPr="007F4060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>.</w:t>
      </w:r>
    </w:p>
    <w:p w:rsidR="007F4060" w:rsidRPr="007F4060" w:rsidRDefault="007F4060" w:rsidP="00CF151E">
      <w:pPr>
        <w:pStyle w:val="Akapitzlist"/>
        <w:numPr>
          <w:ilvl w:val="1"/>
          <w:numId w:val="49"/>
        </w:numPr>
        <w:tabs>
          <w:tab w:val="left" w:pos="708"/>
          <w:tab w:val="center" w:pos="4536"/>
          <w:tab w:val="right" w:pos="907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1"/>
          <w:szCs w:val="21"/>
          <w:lang w:eastAsia="ar-SA"/>
        </w:rPr>
      </w:pPr>
      <w:r w:rsidRPr="007F4060">
        <w:rPr>
          <w:rFonts w:ascii="Times New Roman" w:eastAsia="Times New Roman" w:hAnsi="Times New Roman" w:cs="Times New Roman"/>
          <w:bCs/>
          <w:sz w:val="21"/>
          <w:szCs w:val="21"/>
          <w:lang w:eastAsia="ar-SA"/>
        </w:rPr>
        <w:t>Oferowane artykuły spożywcze są wysokiej jakości, świeże, o właściwym smaku i zapachu, bez oznak wilgoci i zbrylenia.</w:t>
      </w:r>
    </w:p>
    <w:p w:rsidR="007F4060" w:rsidRPr="007F4060" w:rsidRDefault="007F4060" w:rsidP="00CF151E">
      <w:pPr>
        <w:pStyle w:val="Akapitzlist"/>
        <w:numPr>
          <w:ilvl w:val="1"/>
          <w:numId w:val="49"/>
        </w:numPr>
        <w:tabs>
          <w:tab w:val="left" w:pos="708"/>
          <w:tab w:val="center" w:pos="4536"/>
          <w:tab w:val="right" w:pos="907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1"/>
          <w:szCs w:val="21"/>
          <w:lang w:eastAsia="ar-SA"/>
        </w:rPr>
      </w:pPr>
      <w:r w:rsidRPr="007F4060">
        <w:rPr>
          <w:rFonts w:ascii="Times New Roman" w:eastAsia="Times New Roman" w:hAnsi="Times New Roman" w:cs="Times New Roman"/>
          <w:bCs/>
          <w:sz w:val="21"/>
          <w:szCs w:val="21"/>
          <w:lang w:eastAsia="ar-SA"/>
        </w:rPr>
        <w:t>Termin przydatności do spożycia:</w:t>
      </w:r>
    </w:p>
    <w:p w:rsidR="007F4060" w:rsidRPr="007F4060" w:rsidRDefault="007F4060" w:rsidP="007F4060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ind w:left="2496" w:hanging="2212"/>
        <w:jc w:val="both"/>
        <w:textAlignment w:val="auto"/>
        <w:rPr>
          <w:rFonts w:eastAsia="Times New Roman" w:cs="Times New Roman"/>
          <w:bCs/>
          <w:kern w:val="0"/>
          <w:sz w:val="21"/>
          <w:szCs w:val="21"/>
          <w:lang w:eastAsia="ar-SA" w:bidi="ar-SA"/>
        </w:rPr>
      </w:pPr>
      <w:r w:rsidRPr="007F4060">
        <w:rPr>
          <w:rFonts w:eastAsia="Times New Roman" w:cs="Times New Roman"/>
          <w:bCs/>
          <w:kern w:val="0"/>
          <w:sz w:val="21"/>
          <w:szCs w:val="21"/>
          <w:lang w:eastAsia="ar-SA" w:bidi="ar-SA"/>
        </w:rPr>
        <w:t>- czosnek - minimum 7 miesięcy od daty dostawy,</w:t>
      </w:r>
    </w:p>
    <w:p w:rsidR="007F4060" w:rsidRPr="007F4060" w:rsidRDefault="007F4060" w:rsidP="007F4060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ind w:left="2496" w:hanging="2212"/>
        <w:jc w:val="both"/>
        <w:textAlignment w:val="auto"/>
        <w:rPr>
          <w:rFonts w:eastAsia="Times New Roman" w:cs="Times New Roman"/>
          <w:kern w:val="0"/>
          <w:sz w:val="21"/>
          <w:szCs w:val="21"/>
          <w:lang w:eastAsia="ar-SA" w:bidi="ar-SA"/>
        </w:rPr>
      </w:pPr>
      <w:r w:rsidRPr="007F4060">
        <w:rPr>
          <w:rFonts w:eastAsia="Times New Roman" w:cs="Times New Roman"/>
          <w:bCs/>
          <w:kern w:val="0"/>
          <w:sz w:val="21"/>
          <w:szCs w:val="21"/>
          <w:lang w:eastAsia="ar-SA" w:bidi="ar-SA"/>
        </w:rPr>
        <w:t>- pozostałe artykuły - minimum 8 miesięcy od daty dostawy.</w:t>
      </w:r>
    </w:p>
    <w:p w:rsidR="007F4060" w:rsidRPr="007F4060" w:rsidRDefault="007F4060" w:rsidP="007F4060">
      <w:pPr>
        <w:widowControl/>
        <w:autoSpaceDN/>
        <w:textAlignment w:val="auto"/>
        <w:rPr>
          <w:rFonts w:eastAsia="Times New Roman" w:cs="Times New Roman"/>
          <w:b/>
          <w:bCs/>
          <w:kern w:val="0"/>
          <w:sz w:val="21"/>
          <w:szCs w:val="21"/>
          <w:lang w:eastAsia="ar-SA" w:bidi="ar-SA"/>
        </w:rPr>
      </w:pPr>
      <w:r w:rsidRPr="007F4060">
        <w:rPr>
          <w:rFonts w:eastAsia="Times New Roman" w:cs="Times New Roman"/>
          <w:kern w:val="0"/>
          <w:sz w:val="21"/>
          <w:szCs w:val="21"/>
          <w:lang w:eastAsia="ar-SA" w:bidi="ar-SA"/>
        </w:rPr>
        <w:t>4. Zamówienie realizowane będzie sukcesywnie partiami w trakcie trwania umowy.</w:t>
      </w:r>
    </w:p>
    <w:p w:rsidR="000160EE" w:rsidRDefault="000160EE" w:rsidP="00C62CD5">
      <w:pPr>
        <w:jc w:val="both"/>
        <w:rPr>
          <w:rFonts w:cs="Times New Roman"/>
          <w:b/>
          <w:bCs/>
          <w:sz w:val="18"/>
          <w:szCs w:val="18"/>
        </w:rPr>
      </w:pPr>
    </w:p>
    <w:p w:rsidR="000160EE" w:rsidRDefault="000160EE" w:rsidP="00C62CD5">
      <w:pPr>
        <w:jc w:val="both"/>
        <w:rPr>
          <w:rFonts w:cs="Times New Roman"/>
          <w:b/>
          <w:bCs/>
          <w:sz w:val="18"/>
          <w:szCs w:val="18"/>
        </w:rPr>
      </w:pPr>
    </w:p>
    <w:p w:rsidR="003C5FA7" w:rsidRPr="00D14C4D" w:rsidRDefault="00BD64F7" w:rsidP="00C62CD5">
      <w:pPr>
        <w:jc w:val="both"/>
        <w:rPr>
          <w:rFonts w:cs="Times New Roman"/>
          <w:b/>
          <w:bCs/>
          <w:sz w:val="22"/>
          <w:szCs w:val="22"/>
        </w:rPr>
      </w:pPr>
      <w:r w:rsidRPr="00D14C4D">
        <w:rPr>
          <w:rFonts w:cs="Times New Roman"/>
          <w:b/>
          <w:bCs/>
          <w:sz w:val="22"/>
          <w:szCs w:val="22"/>
        </w:rPr>
        <w:t xml:space="preserve">CZĘŚĆ III </w:t>
      </w:r>
      <w:r w:rsidRPr="00D14C4D">
        <w:rPr>
          <w:rFonts w:eastAsiaTheme="minorHAnsi" w:cs="Times New Roman"/>
          <w:color w:val="000000"/>
          <w:kern w:val="0"/>
          <w:sz w:val="22"/>
          <w:szCs w:val="22"/>
          <w:lang w:eastAsia="en-US" w:bidi="ar-SA"/>
        </w:rPr>
        <w:t>–</w:t>
      </w:r>
      <w:r w:rsidR="003C5FA7" w:rsidRPr="00D14C4D">
        <w:rPr>
          <w:rFonts w:cs="Times New Roman"/>
          <w:b/>
          <w:bCs/>
          <w:sz w:val="22"/>
          <w:szCs w:val="22"/>
        </w:rPr>
        <w:t xml:space="preserve"> </w:t>
      </w:r>
      <w:r w:rsidRPr="00D14C4D">
        <w:rPr>
          <w:rFonts w:cs="Times New Roman"/>
          <w:b/>
          <w:bCs/>
          <w:sz w:val="22"/>
          <w:szCs w:val="22"/>
        </w:rPr>
        <w:t xml:space="preserve">SŁODYCZE </w:t>
      </w:r>
      <w:r w:rsidRPr="00D14C4D">
        <w:rPr>
          <w:rFonts w:eastAsiaTheme="minorHAnsi" w:cs="Times New Roman"/>
          <w:color w:val="000000"/>
          <w:kern w:val="0"/>
          <w:sz w:val="22"/>
          <w:szCs w:val="22"/>
          <w:lang w:eastAsia="en-US" w:bidi="ar-SA"/>
        </w:rPr>
        <w:t>–</w:t>
      </w:r>
      <w:r w:rsidR="00232EBF" w:rsidRPr="00D14C4D">
        <w:rPr>
          <w:rFonts w:cs="Times New Roman"/>
          <w:b/>
          <w:bCs/>
          <w:sz w:val="22"/>
          <w:szCs w:val="22"/>
        </w:rPr>
        <w:t xml:space="preserve"> d</w:t>
      </w:r>
      <w:r w:rsidR="00232EBF" w:rsidRPr="00D14C4D">
        <w:rPr>
          <w:rFonts w:cs="Times New Roman"/>
          <w:b/>
          <w:bCs/>
          <w:iCs/>
          <w:sz w:val="22"/>
          <w:szCs w:val="22"/>
        </w:rPr>
        <w:t>ostawa do Centrum Szkolenia Policji w Legionowie</w:t>
      </w:r>
    </w:p>
    <w:p w:rsidR="003C5FA7" w:rsidRPr="000160EE" w:rsidRDefault="003C5FA7" w:rsidP="003C5FA7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18"/>
          <w:szCs w:val="18"/>
          <w:lang w:eastAsia="ar-SA" w:bidi="ar-SA"/>
        </w:rPr>
      </w:pPr>
    </w:p>
    <w:tbl>
      <w:tblPr>
        <w:tblW w:w="9496" w:type="dxa"/>
        <w:tblInd w:w="-1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7654"/>
        <w:gridCol w:w="567"/>
        <w:gridCol w:w="709"/>
      </w:tblGrid>
      <w:tr w:rsidR="003C5FA7" w:rsidRPr="000160EE" w:rsidTr="00501147">
        <w:trPr>
          <w:trHeight w:val="34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  <w:vAlign w:val="center"/>
          </w:tcPr>
          <w:p w:rsidR="003C5FA7" w:rsidRPr="000160EE" w:rsidRDefault="003C5FA7" w:rsidP="003C5FA7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</w:pPr>
            <w:r w:rsidRPr="000160EE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  <w:t>L.p.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  <w:vAlign w:val="center"/>
          </w:tcPr>
          <w:p w:rsidR="003C5FA7" w:rsidRPr="000160EE" w:rsidRDefault="003C5FA7" w:rsidP="003C5FA7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</w:pPr>
            <w:r w:rsidRPr="000160EE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  <w:t>Przedmiot zamówienia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  <w:vAlign w:val="center"/>
          </w:tcPr>
          <w:p w:rsidR="003C5FA7" w:rsidRPr="000160EE" w:rsidRDefault="003C5FA7" w:rsidP="003C5FA7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</w:pPr>
            <w:r w:rsidRPr="000160EE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  <w:t>J.m.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C5FA7" w:rsidRPr="000160EE" w:rsidRDefault="003C5FA7" w:rsidP="003C5FA7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</w:pPr>
            <w:r w:rsidRPr="000160EE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  <w:t>Ilość</w:t>
            </w:r>
          </w:p>
        </w:tc>
      </w:tr>
      <w:tr w:rsidR="00B52CE9" w:rsidRPr="000160EE" w:rsidTr="00501147">
        <w:tc>
          <w:tcPr>
            <w:tcW w:w="56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2CE9" w:rsidRPr="000160EE" w:rsidRDefault="00B52CE9" w:rsidP="00B52CE9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</w:pPr>
            <w:r w:rsidRPr="000160E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1.</w:t>
            </w:r>
          </w:p>
        </w:tc>
        <w:tc>
          <w:tcPr>
            <w:tcW w:w="765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2CE9" w:rsidRPr="000733A2" w:rsidRDefault="00B52CE9" w:rsidP="00B52CE9">
            <w:pPr>
              <w:pStyle w:val="Nagwek"/>
              <w:tabs>
                <w:tab w:val="left" w:pos="708"/>
              </w:tabs>
              <w:ind w:right="-578"/>
              <w:rPr>
                <w:sz w:val="18"/>
                <w:szCs w:val="18"/>
              </w:rPr>
            </w:pPr>
            <w:r w:rsidRPr="000733A2">
              <w:rPr>
                <w:b/>
                <w:bCs/>
                <w:sz w:val="18"/>
                <w:szCs w:val="18"/>
              </w:rPr>
              <w:t>Czekolada twarda mleczna</w:t>
            </w:r>
            <w:r>
              <w:rPr>
                <w:b/>
                <w:bCs/>
                <w:sz w:val="18"/>
                <w:szCs w:val="18"/>
              </w:rPr>
              <w:t xml:space="preserve"> - </w:t>
            </w:r>
            <w:r w:rsidRPr="000733A2">
              <w:rPr>
                <w:sz w:val="18"/>
                <w:szCs w:val="18"/>
              </w:rPr>
              <w:t>tabliczka o wadze netto 100 g</w:t>
            </w:r>
          </w:p>
        </w:tc>
        <w:tc>
          <w:tcPr>
            <w:tcW w:w="56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2CE9" w:rsidRPr="000733A2" w:rsidRDefault="00B52CE9" w:rsidP="00B52CE9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0733A2">
              <w:rPr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E9" w:rsidRPr="000733A2" w:rsidRDefault="00B52CE9" w:rsidP="00B52CE9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0733A2">
              <w:rPr>
                <w:sz w:val="18"/>
                <w:szCs w:val="18"/>
              </w:rPr>
              <w:t>6 000</w:t>
            </w:r>
          </w:p>
        </w:tc>
      </w:tr>
      <w:tr w:rsidR="00B52CE9" w:rsidRPr="000160EE" w:rsidTr="00501147"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2CE9" w:rsidRPr="000160EE" w:rsidRDefault="00B52CE9" w:rsidP="00B52CE9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</w:pPr>
            <w:r w:rsidRPr="000160E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2.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2CE9" w:rsidRPr="000733A2" w:rsidRDefault="00B52CE9" w:rsidP="00B52CE9">
            <w:pPr>
              <w:pStyle w:val="Nagwek"/>
              <w:tabs>
                <w:tab w:val="left" w:pos="708"/>
              </w:tabs>
              <w:rPr>
                <w:sz w:val="18"/>
                <w:szCs w:val="18"/>
              </w:rPr>
            </w:pPr>
            <w:r w:rsidRPr="000733A2">
              <w:rPr>
                <w:b/>
                <w:bCs/>
                <w:sz w:val="18"/>
                <w:szCs w:val="18"/>
              </w:rPr>
              <w:t>Baton czekoladowy nadziewany (różne smaki)</w:t>
            </w:r>
            <w:r>
              <w:rPr>
                <w:b/>
                <w:bCs/>
                <w:sz w:val="18"/>
                <w:szCs w:val="18"/>
              </w:rPr>
              <w:t xml:space="preserve"> - </w:t>
            </w:r>
            <w:r>
              <w:rPr>
                <w:sz w:val="18"/>
                <w:szCs w:val="18"/>
              </w:rPr>
              <w:t xml:space="preserve">opakowanie jednostkowe </w:t>
            </w:r>
            <w:r w:rsidRPr="000733A2">
              <w:rPr>
                <w:sz w:val="18"/>
                <w:szCs w:val="18"/>
              </w:rPr>
              <w:t>o wadze netto 45 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2CE9" w:rsidRPr="000733A2" w:rsidRDefault="00B52CE9" w:rsidP="00B52CE9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0733A2">
              <w:rPr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E9" w:rsidRPr="000733A2" w:rsidRDefault="00B52CE9" w:rsidP="00B52CE9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0733A2">
              <w:rPr>
                <w:sz w:val="18"/>
                <w:szCs w:val="18"/>
              </w:rPr>
              <w:t>6 000</w:t>
            </w:r>
          </w:p>
        </w:tc>
      </w:tr>
      <w:tr w:rsidR="00B52CE9" w:rsidRPr="000160EE" w:rsidTr="0050114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2CE9" w:rsidRPr="000160EE" w:rsidRDefault="00B52CE9" w:rsidP="00B52CE9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</w:pPr>
            <w:r w:rsidRPr="000160E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3.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2CE9" w:rsidRPr="000733A2" w:rsidRDefault="00B52CE9" w:rsidP="00B52CE9">
            <w:pPr>
              <w:pStyle w:val="Nagwek"/>
              <w:tabs>
                <w:tab w:val="left" w:pos="708"/>
              </w:tabs>
              <w:rPr>
                <w:sz w:val="18"/>
                <w:szCs w:val="18"/>
              </w:rPr>
            </w:pPr>
            <w:r w:rsidRPr="000733A2">
              <w:rPr>
                <w:b/>
                <w:bCs/>
                <w:sz w:val="18"/>
                <w:szCs w:val="18"/>
              </w:rPr>
              <w:t>Wafel czekoladowy (orzechowy, kakaowy)</w:t>
            </w:r>
            <w:r>
              <w:rPr>
                <w:b/>
                <w:bCs/>
                <w:sz w:val="18"/>
                <w:szCs w:val="18"/>
              </w:rPr>
              <w:t xml:space="preserve"> - </w:t>
            </w:r>
            <w:r>
              <w:rPr>
                <w:sz w:val="18"/>
                <w:szCs w:val="18"/>
              </w:rPr>
              <w:t xml:space="preserve">opakowanie jednostkowe </w:t>
            </w:r>
            <w:r w:rsidRPr="000733A2">
              <w:rPr>
                <w:sz w:val="18"/>
                <w:szCs w:val="18"/>
              </w:rPr>
              <w:t>o wadze netto od 50 g do 55 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2CE9" w:rsidRPr="000733A2" w:rsidRDefault="00B52CE9" w:rsidP="00B52CE9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0733A2">
              <w:rPr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E9" w:rsidRPr="000733A2" w:rsidRDefault="00B52CE9" w:rsidP="00B52CE9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0733A2">
              <w:rPr>
                <w:sz w:val="18"/>
                <w:szCs w:val="18"/>
              </w:rPr>
              <w:t>6 000</w:t>
            </w:r>
          </w:p>
        </w:tc>
      </w:tr>
      <w:tr w:rsidR="00B52CE9" w:rsidRPr="000160EE" w:rsidTr="006E41A5">
        <w:trPr>
          <w:trHeight w:val="45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2CE9" w:rsidRPr="000160EE" w:rsidRDefault="00B52CE9" w:rsidP="00B52CE9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</w:pPr>
            <w:r w:rsidRPr="000160E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4.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2CE9" w:rsidRPr="000733A2" w:rsidRDefault="00B52CE9" w:rsidP="00B52CE9">
            <w:pPr>
              <w:pStyle w:val="Nagwek"/>
              <w:tabs>
                <w:tab w:val="left" w:pos="708"/>
              </w:tabs>
              <w:rPr>
                <w:bCs/>
                <w:sz w:val="18"/>
                <w:szCs w:val="18"/>
              </w:rPr>
            </w:pPr>
            <w:r w:rsidRPr="000733A2">
              <w:rPr>
                <w:b/>
                <w:bCs/>
                <w:sz w:val="18"/>
                <w:szCs w:val="18"/>
              </w:rPr>
              <w:t>Wafel bez czekolady (nadzienie mleczne, nugatowe)</w:t>
            </w:r>
            <w:r>
              <w:rPr>
                <w:b/>
                <w:bCs/>
                <w:sz w:val="18"/>
                <w:szCs w:val="18"/>
              </w:rPr>
              <w:t xml:space="preserve"> - </w:t>
            </w:r>
            <w:r w:rsidRPr="000733A2">
              <w:rPr>
                <w:bCs/>
                <w:sz w:val="18"/>
                <w:szCs w:val="18"/>
              </w:rPr>
              <w:t xml:space="preserve">opakowanie jednostkowe o wadze netto </w:t>
            </w:r>
            <w:r w:rsidR="00501147">
              <w:rPr>
                <w:bCs/>
                <w:sz w:val="18"/>
                <w:szCs w:val="18"/>
              </w:rPr>
              <w:br/>
            </w:r>
            <w:r w:rsidRPr="000733A2">
              <w:rPr>
                <w:bCs/>
                <w:sz w:val="18"/>
                <w:szCs w:val="18"/>
              </w:rPr>
              <w:t>od  25 g do 30 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2CE9" w:rsidRPr="000733A2" w:rsidRDefault="00B52CE9" w:rsidP="00B52CE9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0733A2">
              <w:rPr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E9" w:rsidRPr="000733A2" w:rsidRDefault="00B52CE9" w:rsidP="00B52CE9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0733A2">
              <w:rPr>
                <w:sz w:val="18"/>
                <w:szCs w:val="18"/>
              </w:rPr>
              <w:t>5 000</w:t>
            </w:r>
          </w:p>
        </w:tc>
      </w:tr>
      <w:tr w:rsidR="00B52CE9" w:rsidRPr="000160EE" w:rsidTr="006E41A5">
        <w:trPr>
          <w:trHeight w:val="45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2CE9" w:rsidRPr="000160EE" w:rsidRDefault="00B52CE9" w:rsidP="00B52CE9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0160E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5.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2CE9" w:rsidRPr="000733A2" w:rsidRDefault="00B52CE9" w:rsidP="00B52CE9">
            <w:pPr>
              <w:pStyle w:val="Nagwek"/>
              <w:tabs>
                <w:tab w:val="left" w:pos="708"/>
              </w:tabs>
              <w:rPr>
                <w:bCs/>
                <w:sz w:val="18"/>
                <w:szCs w:val="18"/>
              </w:rPr>
            </w:pPr>
            <w:r w:rsidRPr="000733A2">
              <w:rPr>
                <w:b/>
                <w:bCs/>
                <w:sz w:val="18"/>
                <w:szCs w:val="18"/>
              </w:rPr>
              <w:t>Baton czekoladowy (nadzienie nugatowe, z orzechami ziemnymi)</w:t>
            </w:r>
            <w:r>
              <w:rPr>
                <w:b/>
                <w:bCs/>
                <w:sz w:val="18"/>
                <w:szCs w:val="18"/>
              </w:rPr>
              <w:t xml:space="preserve"> - </w:t>
            </w:r>
            <w:r w:rsidRPr="000733A2">
              <w:rPr>
                <w:bCs/>
                <w:sz w:val="18"/>
                <w:szCs w:val="18"/>
              </w:rPr>
              <w:t xml:space="preserve">opakowanie jednostkowe </w:t>
            </w:r>
            <w:r w:rsidR="00501147">
              <w:rPr>
                <w:bCs/>
                <w:sz w:val="18"/>
                <w:szCs w:val="18"/>
              </w:rPr>
              <w:br/>
            </w:r>
            <w:r w:rsidRPr="000733A2">
              <w:rPr>
                <w:bCs/>
                <w:sz w:val="18"/>
                <w:szCs w:val="18"/>
              </w:rPr>
              <w:t>o wadze netto od 43 g do 55 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2CE9" w:rsidRPr="000733A2" w:rsidRDefault="00B52CE9" w:rsidP="00B52CE9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0733A2">
              <w:rPr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E9" w:rsidRPr="000733A2" w:rsidRDefault="00B52CE9" w:rsidP="00B52CE9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0733A2">
              <w:rPr>
                <w:sz w:val="18"/>
                <w:szCs w:val="18"/>
              </w:rPr>
              <w:t>6 000</w:t>
            </w:r>
          </w:p>
        </w:tc>
      </w:tr>
      <w:tr w:rsidR="00B52CE9" w:rsidRPr="000160EE" w:rsidTr="0050114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2CE9" w:rsidRPr="000160EE" w:rsidRDefault="00B52CE9" w:rsidP="00B52CE9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0160E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6.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2CE9" w:rsidRPr="000733A2" w:rsidRDefault="00B52CE9" w:rsidP="00B52CE9">
            <w:pPr>
              <w:pStyle w:val="Nagwek"/>
              <w:tabs>
                <w:tab w:val="left" w:pos="708"/>
              </w:tabs>
              <w:rPr>
                <w:bCs/>
                <w:sz w:val="18"/>
                <w:szCs w:val="18"/>
              </w:rPr>
            </w:pPr>
            <w:r w:rsidRPr="000733A2">
              <w:rPr>
                <w:b/>
                <w:bCs/>
                <w:sz w:val="18"/>
                <w:szCs w:val="18"/>
              </w:rPr>
              <w:t>Czekolada mleczna nadziewana (karmelowa, owocowa, bakaliowa)</w:t>
            </w:r>
            <w:r>
              <w:rPr>
                <w:b/>
                <w:bCs/>
                <w:sz w:val="18"/>
                <w:szCs w:val="18"/>
              </w:rPr>
              <w:t xml:space="preserve"> - </w:t>
            </w:r>
            <w:r w:rsidRPr="000733A2">
              <w:rPr>
                <w:bCs/>
                <w:sz w:val="18"/>
                <w:szCs w:val="18"/>
              </w:rPr>
              <w:t>tabliczka o wadze netto 100 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2CE9" w:rsidRPr="000733A2" w:rsidRDefault="00B52CE9" w:rsidP="00B52CE9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0733A2">
              <w:rPr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E9" w:rsidRPr="000733A2" w:rsidRDefault="00B52CE9" w:rsidP="00B52CE9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0733A2">
              <w:rPr>
                <w:sz w:val="18"/>
                <w:szCs w:val="18"/>
              </w:rPr>
              <w:t>1 000</w:t>
            </w:r>
          </w:p>
        </w:tc>
      </w:tr>
      <w:tr w:rsidR="00B52CE9" w:rsidRPr="000160EE" w:rsidTr="006E41A5">
        <w:trPr>
          <w:trHeight w:val="45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2CE9" w:rsidRPr="000160EE" w:rsidRDefault="00B52CE9" w:rsidP="00B52CE9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0160E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7.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2CE9" w:rsidRPr="00501147" w:rsidRDefault="00B52CE9" w:rsidP="00B52CE9">
            <w:pPr>
              <w:pStyle w:val="Nagwek"/>
              <w:tabs>
                <w:tab w:val="left" w:pos="708"/>
              </w:tabs>
              <w:rPr>
                <w:bCs/>
                <w:sz w:val="18"/>
                <w:szCs w:val="18"/>
              </w:rPr>
            </w:pPr>
            <w:r w:rsidRPr="000733A2">
              <w:rPr>
                <w:b/>
                <w:bCs/>
                <w:sz w:val="18"/>
                <w:szCs w:val="18"/>
              </w:rPr>
              <w:t>Baton zbożowy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0733A2">
              <w:rPr>
                <w:b/>
                <w:bCs/>
                <w:sz w:val="18"/>
                <w:szCs w:val="18"/>
              </w:rPr>
              <w:t xml:space="preserve">- różne smaki: żurawina i pomarańcza, banan, orzechowy, bakaliowy, ziarna </w:t>
            </w:r>
            <w:r w:rsidR="00501147">
              <w:rPr>
                <w:b/>
                <w:bCs/>
                <w:sz w:val="18"/>
                <w:szCs w:val="18"/>
              </w:rPr>
              <w:br/>
            </w:r>
            <w:r w:rsidRPr="000733A2">
              <w:rPr>
                <w:b/>
                <w:bCs/>
                <w:sz w:val="18"/>
                <w:szCs w:val="18"/>
              </w:rPr>
              <w:t>z miodem</w:t>
            </w:r>
            <w:r>
              <w:rPr>
                <w:b/>
                <w:bCs/>
                <w:sz w:val="18"/>
                <w:szCs w:val="18"/>
              </w:rPr>
              <w:t xml:space="preserve"> - </w:t>
            </w:r>
            <w:r w:rsidRPr="000733A2">
              <w:rPr>
                <w:bCs/>
                <w:sz w:val="18"/>
                <w:szCs w:val="18"/>
              </w:rPr>
              <w:t>opakowanie od 40 g do 45 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2CE9" w:rsidRPr="000733A2" w:rsidRDefault="00B52CE9" w:rsidP="00B52CE9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0733A2">
              <w:rPr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E9" w:rsidRPr="000733A2" w:rsidRDefault="00B52CE9" w:rsidP="00B52CE9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0733A2">
              <w:rPr>
                <w:sz w:val="18"/>
                <w:szCs w:val="18"/>
              </w:rPr>
              <w:t>3 000</w:t>
            </w:r>
          </w:p>
        </w:tc>
      </w:tr>
      <w:tr w:rsidR="00B52CE9" w:rsidRPr="000160EE" w:rsidTr="006E41A5">
        <w:trPr>
          <w:trHeight w:val="45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2CE9" w:rsidRPr="000160EE" w:rsidRDefault="00B52CE9" w:rsidP="00B52CE9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8.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2CE9" w:rsidRPr="000733A2" w:rsidRDefault="00B52CE9" w:rsidP="00B52CE9">
            <w:pPr>
              <w:pStyle w:val="Nagwek"/>
              <w:tabs>
                <w:tab w:val="left" w:pos="708"/>
              </w:tabs>
              <w:rPr>
                <w:b/>
                <w:bCs/>
                <w:sz w:val="18"/>
                <w:szCs w:val="18"/>
              </w:rPr>
            </w:pPr>
            <w:r w:rsidRPr="000733A2">
              <w:rPr>
                <w:b/>
                <w:bCs/>
                <w:sz w:val="18"/>
                <w:szCs w:val="18"/>
              </w:rPr>
              <w:t>Rogalik z nadzieniem kakaowym, waniliowym, waniliowym i wiśniowym</w:t>
            </w:r>
            <w:r>
              <w:rPr>
                <w:b/>
                <w:bCs/>
                <w:sz w:val="18"/>
                <w:szCs w:val="18"/>
              </w:rPr>
              <w:t xml:space="preserve"> - </w:t>
            </w:r>
            <w:r w:rsidRPr="000733A2">
              <w:rPr>
                <w:bCs/>
                <w:sz w:val="18"/>
                <w:szCs w:val="18"/>
              </w:rPr>
              <w:t>opakowanie jednostkowe o wadze netto 60 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2CE9" w:rsidRPr="000733A2" w:rsidRDefault="00B52CE9" w:rsidP="00B52CE9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0733A2">
              <w:rPr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E9" w:rsidRPr="000733A2" w:rsidRDefault="00B52CE9" w:rsidP="00B52CE9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0733A2">
              <w:rPr>
                <w:sz w:val="18"/>
                <w:szCs w:val="18"/>
              </w:rPr>
              <w:t>1 000</w:t>
            </w:r>
          </w:p>
        </w:tc>
      </w:tr>
    </w:tbl>
    <w:p w:rsidR="00657106" w:rsidRDefault="00657106" w:rsidP="0056456B">
      <w:pPr>
        <w:rPr>
          <w:rFonts w:cs="Times New Roman"/>
          <w:sz w:val="18"/>
          <w:szCs w:val="18"/>
        </w:rPr>
      </w:pPr>
    </w:p>
    <w:p w:rsidR="006B4558" w:rsidRDefault="006B4558" w:rsidP="0056456B">
      <w:pPr>
        <w:rPr>
          <w:rFonts w:cs="Times New Roman"/>
          <w:sz w:val="18"/>
          <w:szCs w:val="18"/>
        </w:rPr>
      </w:pPr>
    </w:p>
    <w:p w:rsidR="006B4558" w:rsidRPr="000160EE" w:rsidRDefault="006B4558" w:rsidP="0056456B">
      <w:pPr>
        <w:rPr>
          <w:rFonts w:cs="Times New Roman"/>
          <w:sz w:val="18"/>
          <w:szCs w:val="18"/>
        </w:rPr>
      </w:pPr>
    </w:p>
    <w:p w:rsidR="00E5378D" w:rsidRPr="00E5378D" w:rsidRDefault="00E5378D" w:rsidP="00CF151E">
      <w:pPr>
        <w:pStyle w:val="Akapitzlist"/>
        <w:numPr>
          <w:ilvl w:val="2"/>
          <w:numId w:val="4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1"/>
          <w:szCs w:val="21"/>
          <w:lang w:eastAsia="ar-SA"/>
        </w:rPr>
      </w:pPr>
      <w:r w:rsidRPr="00E5378D">
        <w:rPr>
          <w:rFonts w:ascii="Times New Roman" w:eastAsia="Times New Roman" w:hAnsi="Times New Roman" w:cs="Times New Roman"/>
          <w:bCs/>
          <w:sz w:val="21"/>
          <w:szCs w:val="21"/>
          <w:lang w:eastAsia="ar-SA"/>
        </w:rPr>
        <w:lastRenderedPageBreak/>
        <w:t>W</w:t>
      </w:r>
      <w:r w:rsidRPr="00E5378D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 xml:space="preserve"> </w:t>
      </w:r>
      <w:r w:rsidRPr="00E5378D">
        <w:rPr>
          <w:rFonts w:ascii="Times New Roman" w:eastAsia="Times New Roman" w:hAnsi="Times New Roman" w:cs="Times New Roman"/>
          <w:bCs/>
          <w:sz w:val="21"/>
          <w:szCs w:val="21"/>
          <w:lang w:eastAsia="ar-SA"/>
        </w:rPr>
        <w:t>cenie</w:t>
      </w:r>
      <w:r w:rsidRPr="00E5378D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 xml:space="preserve"> </w:t>
      </w:r>
      <w:r w:rsidRPr="00E5378D">
        <w:rPr>
          <w:rFonts w:ascii="Times New Roman" w:eastAsia="Times New Roman" w:hAnsi="Times New Roman" w:cs="Times New Roman"/>
          <w:bCs/>
          <w:sz w:val="21"/>
          <w:szCs w:val="21"/>
          <w:lang w:eastAsia="ar-SA"/>
        </w:rPr>
        <w:t>jednostkowej</w:t>
      </w:r>
      <w:r w:rsidRPr="00E5378D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 xml:space="preserve"> </w:t>
      </w:r>
      <w:r w:rsidRPr="00E5378D">
        <w:rPr>
          <w:rFonts w:ascii="Times New Roman" w:eastAsia="Times New Roman" w:hAnsi="Times New Roman" w:cs="Times New Roman"/>
          <w:bCs/>
          <w:sz w:val="21"/>
          <w:szCs w:val="21"/>
          <w:lang w:eastAsia="ar-SA"/>
        </w:rPr>
        <w:t>wliczony</w:t>
      </w:r>
      <w:r w:rsidRPr="00E5378D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 xml:space="preserve"> </w:t>
      </w:r>
      <w:r w:rsidRPr="00E5378D">
        <w:rPr>
          <w:rFonts w:ascii="Times New Roman" w:eastAsia="Times New Roman" w:hAnsi="Times New Roman" w:cs="Times New Roman"/>
          <w:bCs/>
          <w:sz w:val="21"/>
          <w:szCs w:val="21"/>
          <w:lang w:eastAsia="ar-SA"/>
        </w:rPr>
        <w:t>jest koszt</w:t>
      </w:r>
      <w:r w:rsidRPr="00E5378D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 xml:space="preserve"> </w:t>
      </w:r>
      <w:r w:rsidRPr="00E5378D">
        <w:rPr>
          <w:rFonts w:ascii="Times New Roman" w:eastAsia="Times New Roman" w:hAnsi="Times New Roman" w:cs="Times New Roman"/>
          <w:bCs/>
          <w:sz w:val="21"/>
          <w:szCs w:val="21"/>
          <w:lang w:eastAsia="ar-SA"/>
        </w:rPr>
        <w:t>transportu przedmiotu zamówienia do siedziby Zamawiającego.</w:t>
      </w:r>
    </w:p>
    <w:p w:rsidR="00E5378D" w:rsidRPr="00E5378D" w:rsidRDefault="00E5378D" w:rsidP="00CF151E">
      <w:pPr>
        <w:pStyle w:val="Akapitzlist"/>
        <w:numPr>
          <w:ilvl w:val="2"/>
          <w:numId w:val="49"/>
        </w:numPr>
        <w:spacing w:after="0" w:line="240" w:lineRule="auto"/>
        <w:ind w:left="284" w:hanging="306"/>
        <w:rPr>
          <w:rFonts w:ascii="Times New Roman" w:eastAsia="Times New Roman" w:hAnsi="Times New Roman" w:cs="Times New Roman"/>
          <w:bCs/>
          <w:sz w:val="21"/>
          <w:szCs w:val="21"/>
          <w:lang w:eastAsia="ar-SA"/>
        </w:rPr>
      </w:pPr>
      <w:r w:rsidRPr="00E5378D">
        <w:rPr>
          <w:rFonts w:ascii="Times New Roman" w:eastAsia="Times New Roman" w:hAnsi="Times New Roman" w:cs="Times New Roman"/>
          <w:bCs/>
          <w:sz w:val="21"/>
          <w:szCs w:val="21"/>
          <w:lang w:eastAsia="ar-SA"/>
        </w:rPr>
        <w:t>Oferowane artykuły spożywcze są wysokiej jakości, świeże, o właściwym smaku i zapachu.</w:t>
      </w:r>
    </w:p>
    <w:p w:rsidR="00E5378D" w:rsidRPr="00E5378D" w:rsidRDefault="00E5378D" w:rsidP="00CF151E">
      <w:pPr>
        <w:pStyle w:val="Akapitzlist"/>
        <w:numPr>
          <w:ilvl w:val="2"/>
          <w:numId w:val="49"/>
        </w:numPr>
        <w:ind w:left="284" w:hanging="284"/>
        <w:rPr>
          <w:rFonts w:ascii="Times New Roman" w:eastAsia="Times New Roman" w:hAnsi="Times New Roman" w:cs="Times New Roman"/>
          <w:bCs/>
          <w:sz w:val="21"/>
          <w:szCs w:val="21"/>
          <w:lang w:eastAsia="ar-SA"/>
        </w:rPr>
      </w:pPr>
      <w:r w:rsidRPr="00E5378D">
        <w:rPr>
          <w:rFonts w:ascii="Times New Roman" w:eastAsia="Times New Roman" w:hAnsi="Times New Roman" w:cs="Times New Roman"/>
          <w:bCs/>
          <w:sz w:val="21"/>
          <w:szCs w:val="21"/>
          <w:lang w:eastAsia="ar-SA"/>
        </w:rPr>
        <w:t>Termin przydatności do spożycia:</w:t>
      </w:r>
    </w:p>
    <w:p w:rsidR="00E5378D" w:rsidRPr="00E5378D" w:rsidRDefault="00E5378D" w:rsidP="00E5378D">
      <w:pPr>
        <w:pStyle w:val="Akapitzlist"/>
        <w:ind w:left="1440" w:hanging="1156"/>
        <w:rPr>
          <w:rFonts w:ascii="Times New Roman" w:eastAsia="Times New Roman" w:hAnsi="Times New Roman" w:cs="Times New Roman"/>
          <w:bCs/>
          <w:sz w:val="21"/>
          <w:szCs w:val="21"/>
          <w:lang w:eastAsia="ar-SA"/>
        </w:rPr>
      </w:pPr>
      <w:r w:rsidRPr="00E5378D">
        <w:rPr>
          <w:rFonts w:ascii="Times New Roman" w:eastAsia="Times New Roman" w:hAnsi="Times New Roman" w:cs="Times New Roman"/>
          <w:bCs/>
          <w:sz w:val="21"/>
          <w:szCs w:val="21"/>
          <w:lang w:eastAsia="ar-SA"/>
        </w:rPr>
        <w:t>– pozycja 1, 2, 3, 4, 5, 6, 7 – minimum 6 miesięcy od daty dostawy,</w:t>
      </w:r>
    </w:p>
    <w:p w:rsidR="00E5378D" w:rsidRPr="00E5378D" w:rsidRDefault="00E5378D" w:rsidP="00E5378D">
      <w:pPr>
        <w:pStyle w:val="Akapitzlist"/>
        <w:spacing w:after="0" w:line="240" w:lineRule="auto"/>
        <w:ind w:left="1440" w:hanging="1156"/>
        <w:rPr>
          <w:rFonts w:ascii="Times New Roman" w:eastAsia="Times New Roman" w:hAnsi="Times New Roman" w:cs="Times New Roman"/>
          <w:bCs/>
          <w:sz w:val="21"/>
          <w:szCs w:val="21"/>
          <w:lang w:eastAsia="ar-SA"/>
        </w:rPr>
      </w:pPr>
      <w:r w:rsidRPr="00E5378D">
        <w:rPr>
          <w:rFonts w:ascii="Times New Roman" w:eastAsia="Times New Roman" w:hAnsi="Times New Roman" w:cs="Times New Roman"/>
          <w:bCs/>
          <w:sz w:val="21"/>
          <w:szCs w:val="21"/>
          <w:lang w:eastAsia="ar-SA"/>
        </w:rPr>
        <w:t>– pozycja 8 – minimum 3 miesiące od daty dostawy.</w:t>
      </w:r>
    </w:p>
    <w:p w:rsidR="00E5378D" w:rsidRPr="00E5378D" w:rsidRDefault="00E5378D" w:rsidP="00CF151E">
      <w:pPr>
        <w:pStyle w:val="Akapitzlist"/>
        <w:numPr>
          <w:ilvl w:val="1"/>
          <w:numId w:val="49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bCs/>
          <w:sz w:val="21"/>
          <w:szCs w:val="21"/>
          <w:lang w:eastAsia="ar-SA"/>
        </w:rPr>
      </w:pPr>
      <w:r w:rsidRPr="00E5378D">
        <w:rPr>
          <w:rFonts w:ascii="Times New Roman" w:eastAsia="Times New Roman" w:hAnsi="Times New Roman" w:cs="Times New Roman"/>
          <w:bCs/>
          <w:sz w:val="21"/>
          <w:szCs w:val="21"/>
          <w:lang w:eastAsia="ar-SA"/>
        </w:rPr>
        <w:t>Zamówienie realizowane będzie sukcesywnie partiami w trakcie trwania umowy.</w:t>
      </w:r>
    </w:p>
    <w:p w:rsidR="00FB2C27" w:rsidRPr="000160EE" w:rsidRDefault="00FB2C27" w:rsidP="003C5FA7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18"/>
          <w:szCs w:val="18"/>
          <w:lang w:eastAsia="ar-SA" w:bidi="ar-SA"/>
        </w:rPr>
      </w:pPr>
    </w:p>
    <w:p w:rsidR="00862C87" w:rsidRPr="006B4558" w:rsidRDefault="00862C87" w:rsidP="003C5FA7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12"/>
          <w:szCs w:val="12"/>
          <w:lang w:eastAsia="ar-SA" w:bidi="ar-SA"/>
        </w:rPr>
      </w:pPr>
    </w:p>
    <w:p w:rsidR="00D605FC" w:rsidRPr="00D14C4D" w:rsidRDefault="003C5FA7" w:rsidP="00C62CD5">
      <w:pPr>
        <w:keepNext/>
        <w:widowControl/>
        <w:numPr>
          <w:ilvl w:val="2"/>
          <w:numId w:val="0"/>
        </w:numPr>
        <w:tabs>
          <w:tab w:val="num" w:pos="851"/>
        </w:tabs>
        <w:autoSpaceDN/>
        <w:ind w:left="1701" w:hanging="1701"/>
        <w:jc w:val="both"/>
        <w:textAlignment w:val="auto"/>
        <w:outlineLvl w:val="2"/>
        <w:rPr>
          <w:rFonts w:cs="Times New Roman"/>
          <w:b/>
          <w:bCs/>
          <w:sz w:val="22"/>
          <w:szCs w:val="22"/>
        </w:rPr>
      </w:pPr>
      <w:r w:rsidRPr="00D14C4D">
        <w:rPr>
          <w:rFonts w:cs="Times New Roman"/>
          <w:b/>
          <w:bCs/>
          <w:sz w:val="22"/>
          <w:szCs w:val="22"/>
        </w:rPr>
        <w:t xml:space="preserve">CZĘŚĆ IV </w:t>
      </w:r>
      <w:r w:rsidR="00BD64F7" w:rsidRPr="00D14C4D">
        <w:rPr>
          <w:rFonts w:eastAsiaTheme="minorHAnsi" w:cs="Times New Roman"/>
          <w:color w:val="000000"/>
          <w:kern w:val="0"/>
          <w:sz w:val="22"/>
          <w:szCs w:val="22"/>
          <w:lang w:eastAsia="en-US" w:bidi="ar-SA"/>
        </w:rPr>
        <w:t>–</w:t>
      </w:r>
      <w:r w:rsidR="00D605FC" w:rsidRPr="00D14C4D">
        <w:rPr>
          <w:rFonts w:eastAsia="Times New Roman" w:cs="Times New Roman"/>
          <w:b/>
          <w:bCs/>
          <w:kern w:val="0"/>
          <w:sz w:val="22"/>
          <w:szCs w:val="22"/>
          <w:lang w:eastAsia="ar-SA" w:bidi="ar-SA"/>
        </w:rPr>
        <w:t xml:space="preserve"> </w:t>
      </w:r>
      <w:r w:rsidR="00D605FC" w:rsidRPr="00D14C4D">
        <w:rPr>
          <w:rFonts w:cs="Times New Roman"/>
          <w:b/>
          <w:bCs/>
          <w:sz w:val="22"/>
          <w:szCs w:val="22"/>
        </w:rPr>
        <w:t xml:space="preserve">OWOCE I WARZYWA MROŻONE </w:t>
      </w:r>
    </w:p>
    <w:p w:rsidR="003C5FA7" w:rsidRPr="00D14C4D" w:rsidRDefault="00D605FC" w:rsidP="00C62CD5">
      <w:pPr>
        <w:keepNext/>
        <w:widowControl/>
        <w:numPr>
          <w:ilvl w:val="2"/>
          <w:numId w:val="0"/>
        </w:numPr>
        <w:tabs>
          <w:tab w:val="num" w:pos="851"/>
        </w:tabs>
        <w:autoSpaceDN/>
        <w:ind w:left="1701" w:hanging="1701"/>
        <w:jc w:val="both"/>
        <w:textAlignment w:val="auto"/>
        <w:outlineLvl w:val="2"/>
        <w:rPr>
          <w:rFonts w:eastAsia="Times New Roman" w:cs="Times New Roman"/>
          <w:b/>
          <w:bCs/>
          <w:kern w:val="0"/>
          <w:sz w:val="22"/>
          <w:szCs w:val="22"/>
          <w:lang w:eastAsia="ar-SA" w:bidi="ar-SA"/>
        </w:rPr>
      </w:pPr>
      <w:r w:rsidRPr="00D14C4D">
        <w:rPr>
          <w:rFonts w:cs="Times New Roman"/>
          <w:b/>
          <w:bCs/>
          <w:sz w:val="22"/>
          <w:szCs w:val="22"/>
        </w:rPr>
        <w:t xml:space="preserve">                    </w:t>
      </w:r>
      <w:r w:rsidR="00BD64F7" w:rsidRPr="00D14C4D">
        <w:rPr>
          <w:rFonts w:eastAsiaTheme="minorHAnsi" w:cs="Times New Roman"/>
          <w:color w:val="000000"/>
          <w:kern w:val="0"/>
          <w:sz w:val="22"/>
          <w:szCs w:val="22"/>
          <w:lang w:eastAsia="en-US" w:bidi="ar-SA"/>
        </w:rPr>
        <w:t>–</w:t>
      </w:r>
      <w:r w:rsidRPr="00D14C4D">
        <w:rPr>
          <w:rFonts w:cs="Times New Roman"/>
          <w:b/>
          <w:bCs/>
          <w:sz w:val="22"/>
          <w:szCs w:val="22"/>
        </w:rPr>
        <w:t xml:space="preserve"> d</w:t>
      </w:r>
      <w:r w:rsidRPr="00D14C4D">
        <w:rPr>
          <w:rFonts w:cs="Times New Roman"/>
          <w:b/>
          <w:bCs/>
          <w:iCs/>
          <w:sz w:val="22"/>
          <w:szCs w:val="22"/>
        </w:rPr>
        <w:t>ostawa do Centrum Szkolenia Policji w Legionowie</w:t>
      </w:r>
    </w:p>
    <w:p w:rsidR="003C5FA7" w:rsidRPr="000160EE" w:rsidRDefault="003C5FA7" w:rsidP="003C5FA7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18"/>
          <w:szCs w:val="18"/>
          <w:lang w:eastAsia="ar-SA" w:bidi="ar-SA"/>
        </w:rPr>
      </w:pPr>
    </w:p>
    <w:tbl>
      <w:tblPr>
        <w:tblW w:w="9496" w:type="dxa"/>
        <w:tblInd w:w="-1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7654"/>
        <w:gridCol w:w="567"/>
        <w:gridCol w:w="709"/>
      </w:tblGrid>
      <w:tr w:rsidR="003C5FA7" w:rsidRPr="000160EE" w:rsidTr="00665857">
        <w:trPr>
          <w:trHeight w:val="34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C5FA7" w:rsidRPr="000160EE" w:rsidRDefault="003C5FA7" w:rsidP="003C5FA7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</w:pPr>
            <w:r w:rsidRPr="000160EE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  <w:t>L.p.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  <w:vAlign w:val="center"/>
          </w:tcPr>
          <w:p w:rsidR="003C5FA7" w:rsidRPr="000160EE" w:rsidRDefault="003C5FA7" w:rsidP="003C5FA7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</w:pPr>
            <w:r w:rsidRPr="000160EE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  <w:t>Przedmiot zamówienia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  <w:vAlign w:val="center"/>
          </w:tcPr>
          <w:p w:rsidR="003C5FA7" w:rsidRPr="000160EE" w:rsidRDefault="003C5FA7" w:rsidP="003C5FA7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</w:pPr>
            <w:r w:rsidRPr="000160EE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  <w:t>J.m.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C5FA7" w:rsidRPr="000160EE" w:rsidRDefault="003C5FA7" w:rsidP="003C5FA7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</w:pPr>
            <w:r w:rsidRPr="000160EE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  <w:t>Ilość</w:t>
            </w:r>
          </w:p>
        </w:tc>
      </w:tr>
      <w:tr w:rsidR="00665857" w:rsidRPr="000160EE" w:rsidTr="00665857">
        <w:tc>
          <w:tcPr>
            <w:tcW w:w="56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65857" w:rsidRPr="000160EE" w:rsidRDefault="00665857" w:rsidP="00665857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</w:pPr>
            <w:r w:rsidRPr="000160E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1.</w:t>
            </w:r>
          </w:p>
        </w:tc>
        <w:tc>
          <w:tcPr>
            <w:tcW w:w="765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857" w:rsidRPr="001C5DA9" w:rsidRDefault="00665857" w:rsidP="00665857">
            <w:pPr>
              <w:pStyle w:val="Nagwek"/>
              <w:tabs>
                <w:tab w:val="left" w:pos="708"/>
              </w:tabs>
              <w:ind w:right="-578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Kalafior mrożony - </w:t>
            </w:r>
            <w:r>
              <w:rPr>
                <w:sz w:val="18"/>
                <w:szCs w:val="18"/>
              </w:rPr>
              <w:t xml:space="preserve">opakowanie jednostkowe </w:t>
            </w:r>
            <w:r w:rsidRPr="001C5DA9">
              <w:rPr>
                <w:sz w:val="18"/>
                <w:szCs w:val="18"/>
              </w:rPr>
              <w:t>o wadze netto od 2 kg do 5 kg</w:t>
            </w:r>
          </w:p>
        </w:tc>
        <w:tc>
          <w:tcPr>
            <w:tcW w:w="56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857" w:rsidRPr="001C5DA9" w:rsidRDefault="00665857" w:rsidP="00665857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1C5DA9">
              <w:rPr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857" w:rsidRPr="001C5DA9" w:rsidRDefault="00665857" w:rsidP="00665857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1C5DA9">
              <w:rPr>
                <w:sz w:val="18"/>
                <w:szCs w:val="18"/>
              </w:rPr>
              <w:t>4 000</w:t>
            </w:r>
          </w:p>
        </w:tc>
      </w:tr>
      <w:tr w:rsidR="00665857" w:rsidRPr="000160EE" w:rsidTr="0066585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65857" w:rsidRPr="000160EE" w:rsidRDefault="00665857" w:rsidP="00665857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</w:pPr>
            <w:r w:rsidRPr="000160E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2.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857" w:rsidRPr="001C5DA9" w:rsidRDefault="00665857" w:rsidP="00665857">
            <w:pPr>
              <w:pStyle w:val="Nagwek"/>
              <w:tabs>
                <w:tab w:val="left" w:pos="708"/>
              </w:tabs>
              <w:rPr>
                <w:sz w:val="18"/>
                <w:szCs w:val="18"/>
              </w:rPr>
            </w:pPr>
            <w:r w:rsidRPr="001C5DA9">
              <w:rPr>
                <w:b/>
                <w:bCs/>
                <w:sz w:val="18"/>
                <w:szCs w:val="18"/>
              </w:rPr>
              <w:t>Brokuł  mrożony</w:t>
            </w:r>
            <w:r>
              <w:rPr>
                <w:b/>
                <w:bCs/>
                <w:sz w:val="18"/>
                <w:szCs w:val="18"/>
              </w:rPr>
              <w:t xml:space="preserve"> - </w:t>
            </w:r>
            <w:r w:rsidRPr="001C5DA9">
              <w:rPr>
                <w:sz w:val="18"/>
                <w:szCs w:val="18"/>
              </w:rPr>
              <w:t>opakowanie jednostkowe o wadze netto od 2 kg do 5 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857" w:rsidRPr="001C5DA9" w:rsidRDefault="00665857" w:rsidP="00665857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1C5DA9">
              <w:rPr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857" w:rsidRPr="001C5DA9" w:rsidRDefault="00665857" w:rsidP="00665857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1C5DA9">
              <w:rPr>
                <w:sz w:val="18"/>
                <w:szCs w:val="18"/>
              </w:rPr>
              <w:t>4 000</w:t>
            </w:r>
          </w:p>
        </w:tc>
      </w:tr>
      <w:tr w:rsidR="00665857" w:rsidRPr="000160EE" w:rsidTr="006E41A5">
        <w:trPr>
          <w:trHeight w:val="45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65857" w:rsidRPr="000160EE" w:rsidRDefault="00665857" w:rsidP="00665857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</w:pPr>
            <w:r w:rsidRPr="000160E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3.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41A5" w:rsidRDefault="00665857" w:rsidP="00665857">
            <w:pPr>
              <w:pStyle w:val="Nagwek"/>
              <w:tabs>
                <w:tab w:val="left" w:pos="708"/>
              </w:tabs>
              <w:rPr>
                <w:b/>
                <w:bCs/>
                <w:sz w:val="18"/>
                <w:szCs w:val="18"/>
              </w:rPr>
            </w:pPr>
            <w:r w:rsidRPr="001C5DA9">
              <w:rPr>
                <w:b/>
                <w:bCs/>
                <w:sz w:val="18"/>
                <w:szCs w:val="18"/>
              </w:rPr>
              <w:t>Fasolka szparagowa zielona, żółta cała, mrożona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  <w:p w:rsidR="00665857" w:rsidRPr="001C5DA9" w:rsidRDefault="00665857" w:rsidP="00665857">
            <w:pPr>
              <w:pStyle w:val="Nagwek"/>
              <w:tabs>
                <w:tab w:val="left" w:pos="708"/>
              </w:tabs>
              <w:rPr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- </w:t>
            </w:r>
            <w:r w:rsidRPr="001C5DA9">
              <w:rPr>
                <w:bCs/>
                <w:sz w:val="18"/>
                <w:szCs w:val="18"/>
              </w:rPr>
              <w:t xml:space="preserve">opakowanie jednostkowe o wadze netto od 2 kg do 5 kg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857" w:rsidRPr="001C5DA9" w:rsidRDefault="00665857" w:rsidP="00665857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1C5DA9">
              <w:rPr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857" w:rsidRPr="001C5DA9" w:rsidRDefault="00665857" w:rsidP="00665857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1C5DA9">
              <w:rPr>
                <w:sz w:val="18"/>
                <w:szCs w:val="18"/>
              </w:rPr>
              <w:t>3 000</w:t>
            </w:r>
          </w:p>
        </w:tc>
      </w:tr>
      <w:tr w:rsidR="00665857" w:rsidRPr="000160EE" w:rsidTr="0066585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65857" w:rsidRPr="000160EE" w:rsidRDefault="00665857" w:rsidP="00665857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</w:pPr>
            <w:r w:rsidRPr="000160E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4.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857" w:rsidRPr="001C5DA9" w:rsidRDefault="00665857" w:rsidP="00665857">
            <w:pPr>
              <w:pStyle w:val="Nagwek"/>
              <w:tabs>
                <w:tab w:val="left" w:pos="708"/>
              </w:tabs>
              <w:rPr>
                <w:sz w:val="18"/>
                <w:szCs w:val="18"/>
              </w:rPr>
            </w:pPr>
            <w:r w:rsidRPr="001C5DA9">
              <w:rPr>
                <w:b/>
                <w:bCs/>
                <w:sz w:val="18"/>
                <w:szCs w:val="18"/>
              </w:rPr>
              <w:t>Truskawka mrożona</w:t>
            </w:r>
            <w:r>
              <w:rPr>
                <w:b/>
                <w:bCs/>
                <w:sz w:val="18"/>
                <w:szCs w:val="18"/>
              </w:rPr>
              <w:t xml:space="preserve"> - </w:t>
            </w:r>
            <w:r w:rsidRPr="001C5DA9">
              <w:rPr>
                <w:sz w:val="18"/>
                <w:szCs w:val="18"/>
              </w:rPr>
              <w:t>opakowanie jednostkowe o wadze netto od 2 kg do 5 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857" w:rsidRPr="001C5DA9" w:rsidRDefault="00665857" w:rsidP="00665857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1C5DA9">
              <w:rPr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857" w:rsidRPr="001C5DA9" w:rsidRDefault="00665857" w:rsidP="00665857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1C5DA9">
              <w:rPr>
                <w:sz w:val="18"/>
                <w:szCs w:val="18"/>
              </w:rPr>
              <w:t>3 300</w:t>
            </w:r>
          </w:p>
        </w:tc>
      </w:tr>
      <w:tr w:rsidR="00665857" w:rsidRPr="000160EE" w:rsidTr="0066585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65857" w:rsidRPr="000160EE" w:rsidRDefault="00665857" w:rsidP="00665857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</w:pPr>
            <w:r w:rsidRPr="000160E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5.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857" w:rsidRPr="001C5DA9" w:rsidRDefault="00665857" w:rsidP="00665857">
            <w:pPr>
              <w:pStyle w:val="Nagwek"/>
              <w:tabs>
                <w:tab w:val="left" w:pos="708"/>
              </w:tabs>
              <w:rPr>
                <w:sz w:val="18"/>
                <w:szCs w:val="18"/>
              </w:rPr>
            </w:pPr>
            <w:r w:rsidRPr="001C5DA9">
              <w:rPr>
                <w:b/>
                <w:bCs/>
                <w:sz w:val="18"/>
                <w:szCs w:val="18"/>
              </w:rPr>
              <w:t>Czarna porzeczka mrożona</w:t>
            </w:r>
            <w:r>
              <w:rPr>
                <w:b/>
                <w:bCs/>
                <w:sz w:val="18"/>
                <w:szCs w:val="18"/>
              </w:rPr>
              <w:t xml:space="preserve"> - </w:t>
            </w:r>
            <w:r w:rsidRPr="001C5DA9">
              <w:rPr>
                <w:sz w:val="18"/>
                <w:szCs w:val="18"/>
              </w:rPr>
              <w:t>opakowanie jednostkowe o wadze netto od 2 kg do 5 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857" w:rsidRPr="001C5DA9" w:rsidRDefault="00665857" w:rsidP="00665857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1C5DA9">
              <w:rPr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857" w:rsidRPr="001C5DA9" w:rsidRDefault="00665857" w:rsidP="00665857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1C5DA9">
              <w:rPr>
                <w:sz w:val="18"/>
                <w:szCs w:val="18"/>
              </w:rPr>
              <w:t>3 300</w:t>
            </w:r>
          </w:p>
        </w:tc>
      </w:tr>
      <w:tr w:rsidR="00665857" w:rsidRPr="000160EE" w:rsidTr="0066585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65857" w:rsidRPr="000160EE" w:rsidRDefault="00665857" w:rsidP="00665857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0160E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6.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857" w:rsidRPr="001C5DA9" w:rsidRDefault="00665857" w:rsidP="00665857">
            <w:pPr>
              <w:pStyle w:val="Nagwek"/>
              <w:tabs>
                <w:tab w:val="left" w:pos="708"/>
              </w:tabs>
              <w:rPr>
                <w:sz w:val="18"/>
                <w:szCs w:val="18"/>
              </w:rPr>
            </w:pPr>
            <w:r w:rsidRPr="001C5DA9">
              <w:rPr>
                <w:b/>
                <w:bCs/>
                <w:sz w:val="18"/>
                <w:szCs w:val="18"/>
              </w:rPr>
              <w:t>Wiśnia mrożona bez pestek</w:t>
            </w:r>
            <w:r>
              <w:rPr>
                <w:b/>
                <w:bCs/>
                <w:sz w:val="18"/>
                <w:szCs w:val="18"/>
              </w:rPr>
              <w:t xml:space="preserve"> - </w:t>
            </w:r>
            <w:r w:rsidRPr="001C5DA9">
              <w:rPr>
                <w:sz w:val="18"/>
                <w:szCs w:val="18"/>
              </w:rPr>
              <w:t>opakowanie jednostkowe o wadze netto od 2 kg do 5 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857" w:rsidRPr="001C5DA9" w:rsidRDefault="00665857" w:rsidP="00665857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1C5DA9">
              <w:rPr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857" w:rsidRPr="001C5DA9" w:rsidRDefault="00665857" w:rsidP="00665857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1C5DA9">
              <w:rPr>
                <w:sz w:val="18"/>
                <w:szCs w:val="18"/>
              </w:rPr>
              <w:t>3 300</w:t>
            </w:r>
          </w:p>
        </w:tc>
      </w:tr>
    </w:tbl>
    <w:p w:rsidR="00665857" w:rsidRPr="006B4558" w:rsidRDefault="00665857" w:rsidP="00665857">
      <w:pPr>
        <w:widowControl/>
        <w:textAlignment w:val="auto"/>
        <w:rPr>
          <w:rFonts w:eastAsia="Times New Roman" w:cs="Times New Roman"/>
          <w:bCs/>
          <w:kern w:val="0"/>
          <w:sz w:val="16"/>
          <w:szCs w:val="16"/>
          <w:lang w:eastAsia="ar-SA" w:bidi="ar-SA"/>
        </w:rPr>
      </w:pPr>
    </w:p>
    <w:p w:rsidR="00665857" w:rsidRPr="00665857" w:rsidRDefault="00665857" w:rsidP="00FE2DB1">
      <w:pPr>
        <w:pStyle w:val="Akapitzlist"/>
        <w:numPr>
          <w:ilvl w:val="2"/>
          <w:numId w:val="24"/>
        </w:num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bCs/>
          <w:sz w:val="21"/>
          <w:szCs w:val="21"/>
          <w:lang w:eastAsia="ar-SA"/>
        </w:rPr>
      </w:pPr>
      <w:r w:rsidRPr="00665857">
        <w:rPr>
          <w:rFonts w:ascii="Times New Roman" w:eastAsia="Times New Roman" w:hAnsi="Times New Roman" w:cs="Times New Roman"/>
          <w:bCs/>
          <w:sz w:val="21"/>
          <w:szCs w:val="21"/>
          <w:lang w:eastAsia="ar-SA"/>
        </w:rPr>
        <w:t xml:space="preserve">  W cenie</w:t>
      </w:r>
      <w:r w:rsidRPr="00665857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 xml:space="preserve"> </w:t>
      </w:r>
      <w:r w:rsidRPr="00665857">
        <w:rPr>
          <w:rFonts w:ascii="Times New Roman" w:eastAsia="Times New Roman" w:hAnsi="Times New Roman" w:cs="Times New Roman"/>
          <w:bCs/>
          <w:sz w:val="21"/>
          <w:szCs w:val="21"/>
          <w:lang w:eastAsia="ar-SA"/>
        </w:rPr>
        <w:t>jednostkowej wliczony jest</w:t>
      </w:r>
      <w:r w:rsidRPr="00FE2DB1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 xml:space="preserve"> </w:t>
      </w:r>
      <w:r w:rsidRPr="00665857">
        <w:rPr>
          <w:rFonts w:ascii="Times New Roman" w:eastAsia="Times New Roman" w:hAnsi="Times New Roman" w:cs="Times New Roman"/>
          <w:bCs/>
          <w:sz w:val="21"/>
          <w:szCs w:val="21"/>
          <w:lang w:eastAsia="ar-SA"/>
        </w:rPr>
        <w:t>koszt</w:t>
      </w:r>
      <w:r w:rsidRPr="00FE2DB1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 xml:space="preserve"> </w:t>
      </w:r>
      <w:r w:rsidRPr="00665857">
        <w:rPr>
          <w:rFonts w:ascii="Times New Roman" w:eastAsia="Times New Roman" w:hAnsi="Times New Roman" w:cs="Times New Roman"/>
          <w:bCs/>
          <w:sz w:val="21"/>
          <w:szCs w:val="21"/>
          <w:lang w:eastAsia="ar-SA"/>
        </w:rPr>
        <w:t>transportu</w:t>
      </w:r>
      <w:r w:rsidRPr="00665857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 xml:space="preserve"> </w:t>
      </w:r>
      <w:r w:rsidRPr="00665857">
        <w:rPr>
          <w:rFonts w:ascii="Times New Roman" w:eastAsia="Times New Roman" w:hAnsi="Times New Roman" w:cs="Times New Roman"/>
          <w:bCs/>
          <w:sz w:val="21"/>
          <w:szCs w:val="21"/>
          <w:lang w:eastAsia="ar-SA"/>
        </w:rPr>
        <w:t>przedmiotu</w:t>
      </w:r>
      <w:r w:rsidRPr="00FE2DB1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 xml:space="preserve"> </w:t>
      </w:r>
      <w:r w:rsidRPr="00665857">
        <w:rPr>
          <w:rFonts w:ascii="Times New Roman" w:eastAsia="Times New Roman" w:hAnsi="Times New Roman" w:cs="Times New Roman"/>
          <w:bCs/>
          <w:sz w:val="21"/>
          <w:szCs w:val="21"/>
          <w:lang w:eastAsia="ar-SA"/>
        </w:rPr>
        <w:t>zamówienia</w:t>
      </w:r>
      <w:r w:rsidRPr="00FE2DB1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 xml:space="preserve"> </w:t>
      </w:r>
      <w:r w:rsidRPr="00665857">
        <w:rPr>
          <w:rFonts w:ascii="Times New Roman" w:eastAsia="Times New Roman" w:hAnsi="Times New Roman" w:cs="Times New Roman"/>
          <w:bCs/>
          <w:sz w:val="21"/>
          <w:szCs w:val="21"/>
          <w:lang w:eastAsia="ar-SA"/>
        </w:rPr>
        <w:t>do</w:t>
      </w:r>
      <w:r w:rsidRPr="00FE2DB1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 xml:space="preserve"> </w:t>
      </w:r>
      <w:r w:rsidRPr="00665857">
        <w:rPr>
          <w:rFonts w:ascii="Times New Roman" w:eastAsia="Times New Roman" w:hAnsi="Times New Roman" w:cs="Times New Roman"/>
          <w:bCs/>
          <w:sz w:val="21"/>
          <w:szCs w:val="21"/>
          <w:lang w:eastAsia="ar-SA"/>
        </w:rPr>
        <w:t>siedziby Zamawiającego</w:t>
      </w:r>
      <w:r w:rsidRPr="00FE2DB1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>.</w:t>
      </w:r>
    </w:p>
    <w:p w:rsidR="00665857" w:rsidRPr="00665857" w:rsidRDefault="00665857" w:rsidP="00665857">
      <w:pPr>
        <w:pStyle w:val="Akapitzlist"/>
        <w:numPr>
          <w:ilvl w:val="2"/>
          <w:numId w:val="24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bCs/>
          <w:sz w:val="21"/>
          <w:szCs w:val="21"/>
          <w:lang w:eastAsia="ar-SA"/>
        </w:rPr>
      </w:pPr>
      <w:r w:rsidRPr="00665857">
        <w:rPr>
          <w:rFonts w:ascii="Times New Roman" w:eastAsia="Times New Roman" w:hAnsi="Times New Roman" w:cs="Times New Roman"/>
          <w:bCs/>
          <w:sz w:val="21"/>
          <w:szCs w:val="21"/>
          <w:lang w:eastAsia="ar-SA"/>
        </w:rPr>
        <w:t xml:space="preserve">Oferowane artykuły spożywcze są wysokiej jakości, świeże, o właściwym smaku i zapachu, bez oznak powtórnego zamrażania. </w:t>
      </w:r>
    </w:p>
    <w:p w:rsidR="00665857" w:rsidRPr="00665857" w:rsidRDefault="00665857" w:rsidP="00665857">
      <w:pPr>
        <w:pStyle w:val="Akapitzlist"/>
        <w:numPr>
          <w:ilvl w:val="2"/>
          <w:numId w:val="24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bCs/>
          <w:sz w:val="21"/>
          <w:szCs w:val="21"/>
          <w:lang w:eastAsia="ar-SA"/>
        </w:rPr>
      </w:pPr>
      <w:r w:rsidRPr="00665857">
        <w:rPr>
          <w:rFonts w:ascii="Times New Roman" w:eastAsia="Times New Roman" w:hAnsi="Times New Roman" w:cs="Times New Roman"/>
          <w:bCs/>
          <w:sz w:val="21"/>
          <w:szCs w:val="21"/>
          <w:lang w:eastAsia="ar-SA"/>
        </w:rPr>
        <w:t>Warzywa sypkie, nieoblodzone, wolne od zlepieńców trwałych, praktycznie bez uszkodzeń mechanicznych i oparzeliny mrozowej.</w:t>
      </w:r>
    </w:p>
    <w:p w:rsidR="00665857" w:rsidRDefault="00665857" w:rsidP="00665857">
      <w:pPr>
        <w:pStyle w:val="Akapitzlist"/>
        <w:numPr>
          <w:ilvl w:val="2"/>
          <w:numId w:val="24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bCs/>
          <w:sz w:val="21"/>
          <w:szCs w:val="21"/>
          <w:lang w:eastAsia="ar-SA"/>
        </w:rPr>
      </w:pPr>
      <w:r w:rsidRPr="00665857">
        <w:rPr>
          <w:rFonts w:ascii="Times New Roman" w:eastAsia="Times New Roman" w:hAnsi="Times New Roman" w:cs="Times New Roman"/>
          <w:bCs/>
          <w:sz w:val="21"/>
          <w:szCs w:val="21"/>
          <w:lang w:eastAsia="ar-SA"/>
        </w:rPr>
        <w:t>Owoce całe, sypkie, odszypułkowane, niepopękane, niezdeformowane, niepodsuszone, nieoblodzone  bez trwałych zlepieńców.</w:t>
      </w:r>
    </w:p>
    <w:p w:rsidR="00665857" w:rsidRDefault="00665857" w:rsidP="00665857">
      <w:pPr>
        <w:pStyle w:val="Akapitzlist"/>
        <w:numPr>
          <w:ilvl w:val="2"/>
          <w:numId w:val="24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bCs/>
          <w:sz w:val="21"/>
          <w:szCs w:val="21"/>
          <w:lang w:eastAsia="ar-SA"/>
        </w:rPr>
      </w:pPr>
      <w:r w:rsidRPr="00665857">
        <w:rPr>
          <w:rFonts w:ascii="Times New Roman" w:eastAsia="Times New Roman" w:hAnsi="Times New Roman" w:cs="Times New Roman"/>
          <w:bCs/>
          <w:sz w:val="21"/>
          <w:szCs w:val="21"/>
          <w:lang w:eastAsia="ar-SA"/>
        </w:rPr>
        <w:t>Termin przydatności do spożycia - minimum 3 miesiące od daty dostawy.</w:t>
      </w:r>
    </w:p>
    <w:p w:rsidR="00665857" w:rsidRPr="00665857" w:rsidRDefault="00665857" w:rsidP="00665857">
      <w:pPr>
        <w:pStyle w:val="Akapitzlist"/>
        <w:numPr>
          <w:ilvl w:val="2"/>
          <w:numId w:val="24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bCs/>
          <w:sz w:val="21"/>
          <w:szCs w:val="21"/>
          <w:lang w:eastAsia="ar-SA"/>
        </w:rPr>
      </w:pPr>
      <w:r w:rsidRPr="00665857">
        <w:rPr>
          <w:rFonts w:ascii="Times New Roman" w:eastAsia="Times New Roman" w:hAnsi="Times New Roman" w:cs="Times New Roman"/>
          <w:bCs/>
          <w:sz w:val="21"/>
          <w:szCs w:val="21"/>
          <w:lang w:eastAsia="ar-SA"/>
        </w:rPr>
        <w:t>Zamówienie realizowane będzie sukcesywnie partiami w trakcie trwania umowy.</w:t>
      </w:r>
    </w:p>
    <w:p w:rsidR="006D753D" w:rsidRPr="000160EE" w:rsidRDefault="006D753D" w:rsidP="0056456B">
      <w:pPr>
        <w:pStyle w:val="Akapitzlist"/>
        <w:spacing w:after="0" w:line="240" w:lineRule="auto"/>
        <w:ind w:left="284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</w:p>
    <w:p w:rsidR="00EA0F37" w:rsidRPr="006B4558" w:rsidRDefault="00EA0F37" w:rsidP="00FE2DB1">
      <w:pPr>
        <w:rPr>
          <w:rFonts w:eastAsia="Times New Roman" w:cs="Times New Roman"/>
          <w:bCs/>
          <w:sz w:val="12"/>
          <w:szCs w:val="12"/>
          <w:lang w:eastAsia="ar-SA"/>
        </w:rPr>
      </w:pPr>
    </w:p>
    <w:p w:rsidR="008679A1" w:rsidRPr="00D14C4D" w:rsidRDefault="00BD64F7" w:rsidP="0056456B">
      <w:pPr>
        <w:jc w:val="both"/>
        <w:rPr>
          <w:rFonts w:cs="Times New Roman"/>
          <w:b/>
          <w:bCs/>
          <w:sz w:val="22"/>
          <w:szCs w:val="22"/>
        </w:rPr>
      </w:pPr>
      <w:r w:rsidRPr="00D14C4D">
        <w:rPr>
          <w:rFonts w:cs="Times New Roman"/>
          <w:b/>
          <w:bCs/>
          <w:sz w:val="22"/>
          <w:szCs w:val="22"/>
        </w:rPr>
        <w:t xml:space="preserve">CZĘŚĆ V </w:t>
      </w:r>
      <w:r w:rsidRPr="00D14C4D">
        <w:rPr>
          <w:rFonts w:eastAsiaTheme="minorHAnsi" w:cs="Times New Roman"/>
          <w:color w:val="000000"/>
          <w:kern w:val="0"/>
          <w:sz w:val="22"/>
          <w:szCs w:val="22"/>
          <w:lang w:eastAsia="en-US" w:bidi="ar-SA"/>
        </w:rPr>
        <w:t>–</w:t>
      </w:r>
      <w:r w:rsidR="003C5FA7" w:rsidRPr="00D14C4D">
        <w:rPr>
          <w:rFonts w:cs="Times New Roman"/>
          <w:b/>
          <w:bCs/>
          <w:sz w:val="22"/>
          <w:szCs w:val="22"/>
        </w:rPr>
        <w:t xml:space="preserve"> </w:t>
      </w:r>
      <w:r w:rsidR="008679A1" w:rsidRPr="00D14C4D">
        <w:rPr>
          <w:rFonts w:cs="Times New Roman"/>
          <w:b/>
          <w:bCs/>
          <w:sz w:val="22"/>
          <w:szCs w:val="22"/>
        </w:rPr>
        <w:t xml:space="preserve">OWOCE I WARZYWA MROŻONE </w:t>
      </w:r>
    </w:p>
    <w:p w:rsidR="003C5FA7" w:rsidRPr="00D14C4D" w:rsidRDefault="008679A1" w:rsidP="0056456B">
      <w:pPr>
        <w:jc w:val="both"/>
        <w:rPr>
          <w:rFonts w:cs="Times New Roman"/>
          <w:b/>
          <w:bCs/>
          <w:sz w:val="22"/>
          <w:szCs w:val="22"/>
        </w:rPr>
      </w:pPr>
      <w:r w:rsidRPr="00D14C4D">
        <w:rPr>
          <w:rFonts w:cs="Times New Roman"/>
          <w:b/>
          <w:bCs/>
          <w:sz w:val="22"/>
          <w:szCs w:val="22"/>
        </w:rPr>
        <w:t xml:space="preserve">                  </w:t>
      </w:r>
      <w:r w:rsidR="00BD64F7" w:rsidRPr="00D14C4D">
        <w:rPr>
          <w:rFonts w:eastAsiaTheme="minorHAnsi" w:cs="Times New Roman"/>
          <w:color w:val="000000"/>
          <w:kern w:val="0"/>
          <w:sz w:val="22"/>
          <w:szCs w:val="22"/>
          <w:lang w:eastAsia="en-US" w:bidi="ar-SA"/>
        </w:rPr>
        <w:t>–</w:t>
      </w:r>
      <w:r w:rsidRPr="00D14C4D">
        <w:rPr>
          <w:rFonts w:cs="Times New Roman"/>
          <w:b/>
          <w:bCs/>
          <w:sz w:val="22"/>
          <w:szCs w:val="22"/>
        </w:rPr>
        <w:t xml:space="preserve"> dosta</w:t>
      </w:r>
      <w:r w:rsidR="00BD64F7" w:rsidRPr="00D14C4D">
        <w:rPr>
          <w:rFonts w:cs="Times New Roman"/>
          <w:b/>
          <w:bCs/>
          <w:sz w:val="22"/>
          <w:szCs w:val="22"/>
        </w:rPr>
        <w:t xml:space="preserve">wa do Wydziału Administracyjno </w:t>
      </w:r>
      <w:r w:rsidR="00BD64F7" w:rsidRPr="00D14C4D">
        <w:rPr>
          <w:rFonts w:eastAsiaTheme="minorHAnsi" w:cs="Times New Roman"/>
          <w:color w:val="000000"/>
          <w:kern w:val="0"/>
          <w:sz w:val="22"/>
          <w:szCs w:val="22"/>
          <w:lang w:eastAsia="en-US" w:bidi="ar-SA"/>
        </w:rPr>
        <w:t>–</w:t>
      </w:r>
      <w:r w:rsidRPr="00D14C4D">
        <w:rPr>
          <w:rFonts w:cs="Times New Roman"/>
          <w:b/>
          <w:bCs/>
          <w:sz w:val="22"/>
          <w:szCs w:val="22"/>
        </w:rPr>
        <w:t xml:space="preserve"> Gospodarczego w Sułkowicach</w:t>
      </w:r>
    </w:p>
    <w:p w:rsidR="003C5FA7" w:rsidRPr="000160EE" w:rsidRDefault="003C5FA7" w:rsidP="003C5FA7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18"/>
          <w:szCs w:val="18"/>
          <w:lang w:eastAsia="ar-SA" w:bidi="ar-SA"/>
        </w:rPr>
      </w:pPr>
    </w:p>
    <w:tbl>
      <w:tblPr>
        <w:tblW w:w="9496" w:type="dxa"/>
        <w:tblInd w:w="-1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7512"/>
        <w:gridCol w:w="709"/>
        <w:gridCol w:w="709"/>
      </w:tblGrid>
      <w:tr w:rsidR="003C5FA7" w:rsidRPr="000160EE" w:rsidTr="00CB34D8">
        <w:trPr>
          <w:trHeight w:val="34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  <w:vAlign w:val="center"/>
          </w:tcPr>
          <w:p w:rsidR="003C5FA7" w:rsidRPr="000160EE" w:rsidRDefault="003C5FA7" w:rsidP="003C5FA7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</w:pPr>
            <w:r w:rsidRPr="000160EE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  <w:t>L.p.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  <w:vAlign w:val="center"/>
          </w:tcPr>
          <w:p w:rsidR="003C5FA7" w:rsidRPr="000160EE" w:rsidRDefault="003C5FA7" w:rsidP="003C5FA7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</w:pPr>
            <w:r w:rsidRPr="000160EE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  <w:t>Przedmiot zamówienia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  <w:vAlign w:val="center"/>
          </w:tcPr>
          <w:p w:rsidR="003C5FA7" w:rsidRPr="000160EE" w:rsidRDefault="003C5FA7" w:rsidP="003C5FA7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</w:pPr>
            <w:r w:rsidRPr="000160EE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  <w:t>J.m.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C5FA7" w:rsidRPr="000160EE" w:rsidRDefault="003C5FA7" w:rsidP="003C5FA7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</w:pPr>
            <w:r w:rsidRPr="000160EE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  <w:t>Ilość</w:t>
            </w:r>
          </w:p>
        </w:tc>
      </w:tr>
      <w:tr w:rsidR="00CB34D8" w:rsidRPr="000160EE" w:rsidTr="004C3BA4">
        <w:trPr>
          <w:trHeight w:val="312"/>
        </w:trPr>
        <w:tc>
          <w:tcPr>
            <w:tcW w:w="56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B34D8" w:rsidRPr="000160EE" w:rsidRDefault="00CB34D8" w:rsidP="00CB34D8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</w:pPr>
            <w:r w:rsidRPr="000160E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1.</w:t>
            </w:r>
          </w:p>
        </w:tc>
        <w:tc>
          <w:tcPr>
            <w:tcW w:w="751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4D8" w:rsidRPr="00C362E9" w:rsidRDefault="00CB34D8" w:rsidP="00CB34D8">
            <w:pPr>
              <w:pStyle w:val="Nagwek"/>
              <w:tabs>
                <w:tab w:val="left" w:pos="708"/>
              </w:tabs>
              <w:ind w:right="-578"/>
              <w:rPr>
                <w:sz w:val="18"/>
                <w:szCs w:val="18"/>
              </w:rPr>
            </w:pPr>
            <w:r w:rsidRPr="00C362E9">
              <w:rPr>
                <w:b/>
                <w:bCs/>
                <w:sz w:val="18"/>
                <w:szCs w:val="18"/>
              </w:rPr>
              <w:t>Kalafior mrożony</w:t>
            </w:r>
            <w:r>
              <w:rPr>
                <w:b/>
                <w:bCs/>
                <w:sz w:val="18"/>
                <w:szCs w:val="18"/>
              </w:rPr>
              <w:t xml:space="preserve"> - </w:t>
            </w:r>
            <w:r>
              <w:rPr>
                <w:sz w:val="18"/>
                <w:szCs w:val="18"/>
              </w:rPr>
              <w:t xml:space="preserve">opakowanie jednostkowe </w:t>
            </w:r>
            <w:r w:rsidRPr="00C362E9">
              <w:rPr>
                <w:sz w:val="18"/>
                <w:szCs w:val="18"/>
              </w:rPr>
              <w:t>o wadze netto 2 – 5 kg</w:t>
            </w:r>
          </w:p>
        </w:tc>
        <w:tc>
          <w:tcPr>
            <w:tcW w:w="70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4D8" w:rsidRPr="00C362E9" w:rsidRDefault="00CB34D8" w:rsidP="00CB34D8">
            <w:pPr>
              <w:jc w:val="center"/>
              <w:rPr>
                <w:sz w:val="18"/>
                <w:szCs w:val="18"/>
              </w:rPr>
            </w:pPr>
            <w:r w:rsidRPr="00C362E9">
              <w:rPr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4D8" w:rsidRPr="00C362E9" w:rsidRDefault="00CB34D8" w:rsidP="00CB34D8">
            <w:pPr>
              <w:jc w:val="center"/>
              <w:rPr>
                <w:sz w:val="18"/>
                <w:szCs w:val="18"/>
              </w:rPr>
            </w:pPr>
            <w:r w:rsidRPr="00C362E9">
              <w:rPr>
                <w:sz w:val="18"/>
                <w:szCs w:val="18"/>
              </w:rPr>
              <w:t>300</w:t>
            </w:r>
          </w:p>
        </w:tc>
      </w:tr>
      <w:tr w:rsidR="00CB34D8" w:rsidRPr="000160EE" w:rsidTr="004C3BA4">
        <w:trPr>
          <w:trHeight w:val="312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B34D8" w:rsidRPr="000160EE" w:rsidRDefault="00CB34D8" w:rsidP="00CB34D8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</w:pPr>
            <w:r w:rsidRPr="000160E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2.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4D8" w:rsidRPr="00C362E9" w:rsidRDefault="00CB34D8" w:rsidP="00CB34D8">
            <w:pPr>
              <w:pStyle w:val="Nagwek"/>
              <w:tabs>
                <w:tab w:val="left" w:pos="708"/>
              </w:tabs>
              <w:rPr>
                <w:sz w:val="18"/>
                <w:szCs w:val="18"/>
              </w:rPr>
            </w:pPr>
            <w:r w:rsidRPr="00C362E9">
              <w:rPr>
                <w:b/>
                <w:bCs/>
                <w:sz w:val="18"/>
                <w:szCs w:val="18"/>
              </w:rPr>
              <w:t>Brokuł mrożony</w:t>
            </w:r>
            <w:r>
              <w:rPr>
                <w:b/>
                <w:bCs/>
                <w:sz w:val="18"/>
                <w:szCs w:val="18"/>
              </w:rPr>
              <w:t xml:space="preserve"> - </w:t>
            </w:r>
            <w:r w:rsidRPr="00C362E9">
              <w:rPr>
                <w:sz w:val="18"/>
                <w:szCs w:val="18"/>
              </w:rPr>
              <w:t>opakowanie jednostkowe o wadze netto 2 - 5 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4D8" w:rsidRPr="00C362E9" w:rsidRDefault="00CB34D8" w:rsidP="00CB34D8">
            <w:pPr>
              <w:jc w:val="center"/>
              <w:rPr>
                <w:sz w:val="18"/>
                <w:szCs w:val="18"/>
              </w:rPr>
            </w:pPr>
            <w:r w:rsidRPr="00C362E9">
              <w:rPr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4D8" w:rsidRPr="00C362E9" w:rsidRDefault="00CB34D8" w:rsidP="00CB34D8">
            <w:pPr>
              <w:jc w:val="center"/>
              <w:rPr>
                <w:sz w:val="18"/>
                <w:szCs w:val="18"/>
              </w:rPr>
            </w:pPr>
            <w:r w:rsidRPr="00C362E9">
              <w:rPr>
                <w:sz w:val="18"/>
                <w:szCs w:val="18"/>
              </w:rPr>
              <w:t>250</w:t>
            </w:r>
          </w:p>
        </w:tc>
      </w:tr>
      <w:tr w:rsidR="00CB34D8" w:rsidRPr="000160EE" w:rsidTr="004C3BA4">
        <w:trPr>
          <w:trHeight w:val="31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B34D8" w:rsidRPr="000160EE" w:rsidRDefault="00CB34D8" w:rsidP="00CB34D8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</w:pPr>
            <w:r w:rsidRPr="000160E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3.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4D8" w:rsidRPr="00C362E9" w:rsidRDefault="00CB34D8" w:rsidP="00CB34D8">
            <w:pPr>
              <w:pStyle w:val="Nagwek"/>
              <w:tabs>
                <w:tab w:val="left" w:pos="708"/>
              </w:tabs>
              <w:rPr>
                <w:sz w:val="18"/>
                <w:szCs w:val="18"/>
              </w:rPr>
            </w:pPr>
            <w:r w:rsidRPr="00C362E9">
              <w:rPr>
                <w:b/>
                <w:bCs/>
                <w:sz w:val="18"/>
                <w:szCs w:val="18"/>
              </w:rPr>
              <w:t>Mieszanka kompotowa wieloowocowa</w:t>
            </w:r>
            <w:r>
              <w:rPr>
                <w:b/>
                <w:bCs/>
                <w:sz w:val="18"/>
                <w:szCs w:val="18"/>
              </w:rPr>
              <w:t xml:space="preserve"> - </w:t>
            </w:r>
            <w:r w:rsidRPr="00C362E9">
              <w:rPr>
                <w:sz w:val="18"/>
                <w:szCs w:val="18"/>
              </w:rPr>
              <w:t>opakowanie jednostkowe o wadze netto 2 - 5 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4D8" w:rsidRPr="00C362E9" w:rsidRDefault="00CB34D8" w:rsidP="00CB34D8">
            <w:pPr>
              <w:jc w:val="center"/>
              <w:rPr>
                <w:sz w:val="18"/>
                <w:szCs w:val="18"/>
              </w:rPr>
            </w:pPr>
            <w:r w:rsidRPr="00C362E9">
              <w:rPr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4D8" w:rsidRPr="00C362E9" w:rsidRDefault="00CB34D8" w:rsidP="00CB34D8">
            <w:pPr>
              <w:jc w:val="center"/>
              <w:rPr>
                <w:sz w:val="18"/>
                <w:szCs w:val="18"/>
              </w:rPr>
            </w:pPr>
            <w:r w:rsidRPr="00C362E9">
              <w:rPr>
                <w:sz w:val="18"/>
                <w:szCs w:val="18"/>
              </w:rPr>
              <w:t>600</w:t>
            </w:r>
          </w:p>
        </w:tc>
      </w:tr>
      <w:tr w:rsidR="00CB34D8" w:rsidRPr="000160EE" w:rsidTr="004C3BA4">
        <w:trPr>
          <w:trHeight w:val="31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B34D8" w:rsidRPr="000160EE" w:rsidRDefault="00CB34D8" w:rsidP="00CB34D8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</w:pPr>
            <w:r w:rsidRPr="000160E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4.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4D8" w:rsidRPr="00C362E9" w:rsidRDefault="00CB34D8" w:rsidP="00CB34D8">
            <w:pPr>
              <w:pStyle w:val="Nagwek"/>
              <w:tabs>
                <w:tab w:val="left" w:pos="708"/>
              </w:tabs>
              <w:rPr>
                <w:sz w:val="18"/>
                <w:szCs w:val="18"/>
              </w:rPr>
            </w:pPr>
            <w:r w:rsidRPr="00C362E9">
              <w:rPr>
                <w:b/>
                <w:bCs/>
                <w:sz w:val="18"/>
                <w:szCs w:val="18"/>
              </w:rPr>
              <w:t>Czarna porzeczka mrożona</w:t>
            </w:r>
            <w:r>
              <w:rPr>
                <w:b/>
                <w:bCs/>
                <w:sz w:val="18"/>
                <w:szCs w:val="18"/>
              </w:rPr>
              <w:t xml:space="preserve"> - </w:t>
            </w:r>
            <w:r w:rsidRPr="00C362E9">
              <w:rPr>
                <w:sz w:val="18"/>
                <w:szCs w:val="18"/>
              </w:rPr>
              <w:t>opakowanie jednostkowe o wadze netto 2 - 5 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4D8" w:rsidRPr="00C362E9" w:rsidRDefault="00CB34D8" w:rsidP="00CB34D8">
            <w:pPr>
              <w:jc w:val="center"/>
              <w:rPr>
                <w:sz w:val="18"/>
                <w:szCs w:val="18"/>
              </w:rPr>
            </w:pPr>
            <w:r w:rsidRPr="00C362E9">
              <w:rPr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4D8" w:rsidRPr="00C362E9" w:rsidRDefault="00CB34D8" w:rsidP="00CB34D8">
            <w:pPr>
              <w:jc w:val="center"/>
              <w:rPr>
                <w:sz w:val="18"/>
                <w:szCs w:val="18"/>
              </w:rPr>
            </w:pPr>
            <w:r w:rsidRPr="00C362E9">
              <w:rPr>
                <w:sz w:val="18"/>
                <w:szCs w:val="18"/>
              </w:rPr>
              <w:t>250</w:t>
            </w:r>
          </w:p>
        </w:tc>
      </w:tr>
      <w:tr w:rsidR="00CB34D8" w:rsidRPr="000160EE" w:rsidTr="004C3BA4">
        <w:trPr>
          <w:trHeight w:val="31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B34D8" w:rsidRPr="000160EE" w:rsidRDefault="00CB34D8" w:rsidP="00CB34D8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</w:pPr>
            <w:r w:rsidRPr="000160E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5.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4D8" w:rsidRPr="00C362E9" w:rsidRDefault="00CB34D8" w:rsidP="00CB34D8">
            <w:pPr>
              <w:pStyle w:val="Nagwek"/>
              <w:tabs>
                <w:tab w:val="left" w:pos="708"/>
              </w:tabs>
              <w:rPr>
                <w:sz w:val="18"/>
                <w:szCs w:val="18"/>
              </w:rPr>
            </w:pPr>
            <w:r w:rsidRPr="00C362E9">
              <w:rPr>
                <w:b/>
                <w:bCs/>
                <w:sz w:val="18"/>
                <w:szCs w:val="18"/>
              </w:rPr>
              <w:t>Wiśnia mrożona bez pestek</w:t>
            </w:r>
            <w:r>
              <w:rPr>
                <w:b/>
                <w:bCs/>
                <w:sz w:val="18"/>
                <w:szCs w:val="18"/>
              </w:rPr>
              <w:t xml:space="preserve"> - </w:t>
            </w:r>
            <w:r w:rsidRPr="00C362E9">
              <w:rPr>
                <w:sz w:val="18"/>
                <w:szCs w:val="18"/>
              </w:rPr>
              <w:t>opakowanie jednostkowe o wadze netto 2 – 5 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4D8" w:rsidRPr="00C362E9" w:rsidRDefault="00CB34D8" w:rsidP="00CB34D8">
            <w:pPr>
              <w:jc w:val="center"/>
              <w:rPr>
                <w:sz w:val="18"/>
                <w:szCs w:val="18"/>
              </w:rPr>
            </w:pPr>
            <w:r w:rsidRPr="00C362E9">
              <w:rPr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4D8" w:rsidRPr="00C362E9" w:rsidRDefault="00CB34D8" w:rsidP="00CB34D8">
            <w:pPr>
              <w:jc w:val="center"/>
              <w:rPr>
                <w:sz w:val="18"/>
                <w:szCs w:val="18"/>
              </w:rPr>
            </w:pPr>
            <w:r w:rsidRPr="00C362E9">
              <w:rPr>
                <w:sz w:val="18"/>
                <w:szCs w:val="18"/>
              </w:rPr>
              <w:t>250</w:t>
            </w:r>
          </w:p>
        </w:tc>
      </w:tr>
      <w:tr w:rsidR="00CB34D8" w:rsidRPr="000160EE" w:rsidTr="00CB34D8">
        <w:trPr>
          <w:trHeight w:val="284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B34D8" w:rsidRPr="000160EE" w:rsidRDefault="00CB34D8" w:rsidP="00CB34D8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</w:pPr>
            <w:r w:rsidRPr="000160E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6.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4D8" w:rsidRPr="00C362E9" w:rsidRDefault="00CB34D8" w:rsidP="00CB34D8">
            <w:pPr>
              <w:pStyle w:val="Nagwek"/>
              <w:tabs>
                <w:tab w:val="left" w:pos="708"/>
              </w:tabs>
              <w:rPr>
                <w:sz w:val="18"/>
                <w:szCs w:val="18"/>
              </w:rPr>
            </w:pPr>
            <w:r w:rsidRPr="00C362E9">
              <w:rPr>
                <w:b/>
                <w:bCs/>
                <w:sz w:val="18"/>
                <w:szCs w:val="18"/>
              </w:rPr>
              <w:t>Truskawka mrożona</w:t>
            </w:r>
            <w:r>
              <w:rPr>
                <w:b/>
                <w:bCs/>
                <w:sz w:val="18"/>
                <w:szCs w:val="18"/>
              </w:rPr>
              <w:t xml:space="preserve"> - </w:t>
            </w:r>
            <w:r w:rsidRPr="00C362E9">
              <w:rPr>
                <w:sz w:val="18"/>
                <w:szCs w:val="18"/>
              </w:rPr>
              <w:t>opakowanie jednostkowe o wadze netto 2 – 5 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4D8" w:rsidRPr="00C362E9" w:rsidRDefault="00CB34D8" w:rsidP="00CB34D8">
            <w:pPr>
              <w:jc w:val="center"/>
              <w:rPr>
                <w:sz w:val="18"/>
                <w:szCs w:val="18"/>
              </w:rPr>
            </w:pPr>
            <w:r w:rsidRPr="00C362E9">
              <w:rPr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4D8" w:rsidRPr="00C362E9" w:rsidRDefault="00CB34D8" w:rsidP="00CB34D8">
            <w:pPr>
              <w:jc w:val="center"/>
              <w:rPr>
                <w:sz w:val="18"/>
                <w:szCs w:val="18"/>
              </w:rPr>
            </w:pPr>
            <w:r w:rsidRPr="00C362E9">
              <w:rPr>
                <w:sz w:val="18"/>
                <w:szCs w:val="18"/>
              </w:rPr>
              <w:t>200</w:t>
            </w:r>
          </w:p>
        </w:tc>
      </w:tr>
      <w:tr w:rsidR="00CB34D8" w:rsidRPr="000160EE" w:rsidTr="004C3BA4">
        <w:trPr>
          <w:trHeight w:val="45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B34D8" w:rsidRPr="000160EE" w:rsidRDefault="00CB34D8" w:rsidP="00CB34D8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</w:pPr>
            <w:r w:rsidRPr="000160E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7.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4D8" w:rsidRDefault="00CB34D8" w:rsidP="00CB34D8">
            <w:pPr>
              <w:pStyle w:val="Nagwek"/>
              <w:tabs>
                <w:tab w:val="left" w:pos="708"/>
              </w:tabs>
              <w:rPr>
                <w:b/>
                <w:bCs/>
                <w:sz w:val="18"/>
                <w:szCs w:val="18"/>
              </w:rPr>
            </w:pPr>
            <w:r w:rsidRPr="00C362E9">
              <w:rPr>
                <w:b/>
                <w:bCs/>
                <w:sz w:val="18"/>
                <w:szCs w:val="18"/>
              </w:rPr>
              <w:t>Fasolka szparagowa zielona, cięta na paski o długości ok. 3 cm, mrożona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  <w:p w:rsidR="00CB34D8" w:rsidRPr="00C362E9" w:rsidRDefault="00CB34D8" w:rsidP="00CB34D8">
            <w:pPr>
              <w:pStyle w:val="Nagwek"/>
              <w:tabs>
                <w:tab w:val="left" w:pos="708"/>
              </w:tabs>
              <w:rPr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- </w:t>
            </w:r>
            <w:r w:rsidRPr="00C362E9">
              <w:rPr>
                <w:bCs/>
                <w:sz w:val="18"/>
                <w:szCs w:val="18"/>
              </w:rPr>
              <w:t xml:space="preserve">opakowanie jednostkowe o wadze netto od 2 kg do 5 kg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4D8" w:rsidRPr="00C362E9" w:rsidRDefault="00CB34D8" w:rsidP="00CB34D8">
            <w:pPr>
              <w:jc w:val="center"/>
              <w:rPr>
                <w:sz w:val="18"/>
                <w:szCs w:val="18"/>
              </w:rPr>
            </w:pPr>
            <w:r w:rsidRPr="00C362E9">
              <w:rPr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4D8" w:rsidRPr="00C362E9" w:rsidRDefault="00CB34D8" w:rsidP="00CB34D8">
            <w:pPr>
              <w:jc w:val="center"/>
              <w:rPr>
                <w:sz w:val="18"/>
                <w:szCs w:val="18"/>
              </w:rPr>
            </w:pPr>
            <w:r w:rsidRPr="00C362E9">
              <w:rPr>
                <w:sz w:val="18"/>
                <w:szCs w:val="18"/>
              </w:rPr>
              <w:t>200</w:t>
            </w:r>
          </w:p>
        </w:tc>
      </w:tr>
      <w:tr w:rsidR="00CB34D8" w:rsidRPr="000160EE" w:rsidTr="004C3BA4">
        <w:trPr>
          <w:trHeight w:val="31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B34D8" w:rsidRPr="000160EE" w:rsidRDefault="00CB34D8" w:rsidP="00CB34D8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</w:pPr>
            <w:r w:rsidRPr="000160E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8.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4D8" w:rsidRPr="00C362E9" w:rsidRDefault="00CB34D8" w:rsidP="00CB34D8">
            <w:pPr>
              <w:pStyle w:val="Nagwek"/>
              <w:tabs>
                <w:tab w:val="left" w:pos="708"/>
              </w:tabs>
              <w:rPr>
                <w:b/>
                <w:bCs/>
                <w:sz w:val="18"/>
                <w:szCs w:val="18"/>
              </w:rPr>
            </w:pPr>
            <w:r w:rsidRPr="00C362E9">
              <w:rPr>
                <w:b/>
                <w:bCs/>
                <w:sz w:val="18"/>
                <w:szCs w:val="18"/>
              </w:rPr>
              <w:t xml:space="preserve">Mieszanka chińska mrożona </w:t>
            </w:r>
            <w:r>
              <w:rPr>
                <w:b/>
                <w:bCs/>
                <w:sz w:val="18"/>
                <w:szCs w:val="18"/>
              </w:rPr>
              <w:t xml:space="preserve">- </w:t>
            </w:r>
            <w:r w:rsidRPr="00C362E9">
              <w:rPr>
                <w:bCs/>
                <w:sz w:val="18"/>
                <w:szCs w:val="18"/>
              </w:rPr>
              <w:t>opakowanie jednostkowe o wadze netto 2 – 5 kg</w:t>
            </w:r>
            <w:r w:rsidRPr="00C362E9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4D8" w:rsidRPr="00C362E9" w:rsidRDefault="00CB34D8" w:rsidP="00CB34D8">
            <w:pPr>
              <w:jc w:val="center"/>
              <w:rPr>
                <w:sz w:val="18"/>
                <w:szCs w:val="18"/>
              </w:rPr>
            </w:pPr>
            <w:r w:rsidRPr="00C362E9">
              <w:rPr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4D8" w:rsidRPr="00C362E9" w:rsidRDefault="00CB34D8" w:rsidP="00CB34D8">
            <w:pPr>
              <w:jc w:val="center"/>
              <w:rPr>
                <w:sz w:val="18"/>
                <w:szCs w:val="18"/>
              </w:rPr>
            </w:pPr>
            <w:r w:rsidRPr="00C362E9">
              <w:rPr>
                <w:sz w:val="18"/>
                <w:szCs w:val="18"/>
              </w:rPr>
              <w:t>200</w:t>
            </w:r>
          </w:p>
        </w:tc>
      </w:tr>
      <w:tr w:rsidR="00CB34D8" w:rsidRPr="000160EE" w:rsidTr="004C3BA4">
        <w:trPr>
          <w:trHeight w:val="31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B34D8" w:rsidRPr="000160EE" w:rsidRDefault="00CB34D8" w:rsidP="00CB34D8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</w:pPr>
            <w:r w:rsidRPr="000160E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9.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4D8" w:rsidRPr="00C362E9" w:rsidRDefault="00CB34D8" w:rsidP="00CB34D8">
            <w:pPr>
              <w:pStyle w:val="Nagwek"/>
              <w:tabs>
                <w:tab w:val="left" w:pos="708"/>
              </w:tabs>
              <w:rPr>
                <w:bCs/>
                <w:sz w:val="18"/>
                <w:szCs w:val="18"/>
              </w:rPr>
            </w:pPr>
            <w:r w:rsidRPr="00C362E9">
              <w:rPr>
                <w:b/>
                <w:bCs/>
                <w:sz w:val="18"/>
                <w:szCs w:val="18"/>
              </w:rPr>
              <w:t xml:space="preserve">Szpinak mrożony </w:t>
            </w:r>
            <w:r>
              <w:rPr>
                <w:b/>
                <w:bCs/>
                <w:sz w:val="18"/>
                <w:szCs w:val="18"/>
              </w:rPr>
              <w:t xml:space="preserve">- </w:t>
            </w:r>
            <w:r w:rsidRPr="00C362E9">
              <w:rPr>
                <w:bCs/>
                <w:sz w:val="18"/>
                <w:szCs w:val="18"/>
              </w:rPr>
              <w:t>opakowanie jednostkowe o wadze netto 2 – 5kg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4D8" w:rsidRPr="00C362E9" w:rsidRDefault="00CB34D8" w:rsidP="00CB34D8">
            <w:pPr>
              <w:jc w:val="center"/>
              <w:rPr>
                <w:sz w:val="18"/>
                <w:szCs w:val="18"/>
              </w:rPr>
            </w:pPr>
            <w:r w:rsidRPr="00C362E9">
              <w:rPr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4D8" w:rsidRPr="00C362E9" w:rsidRDefault="00CB34D8" w:rsidP="00CB34D8">
            <w:pPr>
              <w:jc w:val="center"/>
              <w:rPr>
                <w:sz w:val="18"/>
                <w:szCs w:val="18"/>
              </w:rPr>
            </w:pPr>
            <w:r w:rsidRPr="00C362E9">
              <w:rPr>
                <w:sz w:val="18"/>
                <w:szCs w:val="18"/>
              </w:rPr>
              <w:t>200</w:t>
            </w:r>
          </w:p>
        </w:tc>
      </w:tr>
    </w:tbl>
    <w:p w:rsidR="00F3112E" w:rsidRPr="000160EE" w:rsidRDefault="00F3112E" w:rsidP="003C5FA7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18"/>
          <w:szCs w:val="18"/>
          <w:lang w:eastAsia="ar-SA" w:bidi="ar-SA"/>
        </w:rPr>
      </w:pPr>
    </w:p>
    <w:p w:rsidR="00CB34D8" w:rsidRPr="00CB34D8" w:rsidRDefault="00CB34D8" w:rsidP="00CF151E">
      <w:pPr>
        <w:pStyle w:val="Akapitzlist"/>
        <w:numPr>
          <w:ilvl w:val="1"/>
          <w:numId w:val="50"/>
        </w:numPr>
        <w:snapToGrid w:val="0"/>
        <w:spacing w:after="0" w:line="240" w:lineRule="auto"/>
        <w:ind w:left="142" w:right="46" w:hanging="284"/>
        <w:jc w:val="both"/>
        <w:rPr>
          <w:rFonts w:ascii="Times New Roman" w:eastAsia="Times New Roman" w:hAnsi="Times New Roman" w:cs="Times New Roman"/>
          <w:bCs/>
          <w:sz w:val="21"/>
          <w:szCs w:val="21"/>
          <w:lang w:eastAsia="ar-SA"/>
        </w:rPr>
      </w:pPr>
      <w:r w:rsidRPr="00CB34D8">
        <w:rPr>
          <w:rFonts w:ascii="Times New Roman" w:eastAsia="Times New Roman" w:hAnsi="Times New Roman" w:cs="Times New Roman"/>
          <w:bCs/>
          <w:sz w:val="21"/>
          <w:szCs w:val="21"/>
          <w:lang w:eastAsia="ar-SA"/>
        </w:rPr>
        <w:t>W cenie jednostkowej wliczony jest koszt transportu przedmiotu zamówienia do siedziby Zamawiającego.</w:t>
      </w:r>
    </w:p>
    <w:p w:rsidR="00CB34D8" w:rsidRPr="00CB34D8" w:rsidRDefault="00CB34D8" w:rsidP="00CF151E">
      <w:pPr>
        <w:pStyle w:val="Akapitzlist"/>
        <w:numPr>
          <w:ilvl w:val="1"/>
          <w:numId w:val="50"/>
        </w:numPr>
        <w:snapToGrid w:val="0"/>
        <w:spacing w:after="0" w:line="240" w:lineRule="auto"/>
        <w:ind w:left="142" w:right="46" w:hanging="284"/>
        <w:jc w:val="both"/>
        <w:rPr>
          <w:rFonts w:ascii="Times New Roman" w:eastAsia="Times New Roman" w:hAnsi="Times New Roman" w:cs="Times New Roman"/>
          <w:bCs/>
          <w:sz w:val="21"/>
          <w:szCs w:val="21"/>
          <w:lang w:eastAsia="ar-SA"/>
        </w:rPr>
      </w:pPr>
      <w:r w:rsidRPr="00CB34D8">
        <w:rPr>
          <w:rFonts w:ascii="Times New Roman" w:eastAsia="Times New Roman" w:hAnsi="Times New Roman" w:cs="Times New Roman"/>
          <w:bCs/>
          <w:sz w:val="21"/>
          <w:szCs w:val="21"/>
          <w:lang w:eastAsia="ar-SA"/>
        </w:rPr>
        <w:t>Oferowane artykuły spożywcze są wysokiej jakości, świeże, o właściwym smaku i zapachu, bez oznak powtórnego zamrażania.</w:t>
      </w:r>
    </w:p>
    <w:p w:rsidR="00CB34D8" w:rsidRPr="00CB34D8" w:rsidRDefault="00CB34D8" w:rsidP="00CF151E">
      <w:pPr>
        <w:pStyle w:val="Akapitzlist"/>
        <w:numPr>
          <w:ilvl w:val="1"/>
          <w:numId w:val="50"/>
        </w:numPr>
        <w:snapToGrid w:val="0"/>
        <w:spacing w:after="0" w:line="240" w:lineRule="auto"/>
        <w:ind w:left="142" w:right="46" w:hanging="284"/>
        <w:rPr>
          <w:rFonts w:ascii="Times New Roman" w:eastAsia="Times New Roman" w:hAnsi="Times New Roman" w:cs="Times New Roman"/>
          <w:bCs/>
          <w:sz w:val="21"/>
          <w:szCs w:val="21"/>
          <w:lang w:eastAsia="ar-SA"/>
        </w:rPr>
      </w:pPr>
      <w:r w:rsidRPr="00CB34D8">
        <w:rPr>
          <w:rFonts w:ascii="Times New Roman" w:eastAsia="Times New Roman" w:hAnsi="Times New Roman" w:cs="Times New Roman"/>
          <w:sz w:val="21"/>
          <w:szCs w:val="21"/>
          <w:lang w:eastAsia="ar-SA"/>
        </w:rPr>
        <w:t>Warzywa sypkie, nieoblodzone, wolne od zlepieńców trwałych, praktycznie bez uszkodzeń mechanicznych i oparzeliny mrozowej.</w:t>
      </w:r>
    </w:p>
    <w:p w:rsidR="00CB34D8" w:rsidRPr="00CB34D8" w:rsidRDefault="00CB34D8" w:rsidP="00CF151E">
      <w:pPr>
        <w:pStyle w:val="Akapitzlist"/>
        <w:numPr>
          <w:ilvl w:val="1"/>
          <w:numId w:val="50"/>
        </w:numPr>
        <w:snapToGrid w:val="0"/>
        <w:spacing w:after="0" w:line="240" w:lineRule="auto"/>
        <w:ind w:left="142" w:right="46" w:hanging="284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r w:rsidRPr="00CB34D8">
        <w:rPr>
          <w:rFonts w:ascii="Times New Roman" w:eastAsia="Times New Roman" w:hAnsi="Times New Roman" w:cs="Times New Roman"/>
          <w:sz w:val="21"/>
          <w:szCs w:val="21"/>
          <w:lang w:eastAsia="ar-SA"/>
        </w:rPr>
        <w:t>Owoce całe, sypkie, odszypułkowane, niepopękane, niezdeformowane, niepodsuszone, nieoblodzone  bez trwałych zlepieńców.</w:t>
      </w:r>
    </w:p>
    <w:p w:rsidR="00CB34D8" w:rsidRPr="00CB34D8" w:rsidRDefault="00CB34D8" w:rsidP="00CF151E">
      <w:pPr>
        <w:pStyle w:val="Akapitzlist"/>
        <w:numPr>
          <w:ilvl w:val="1"/>
          <w:numId w:val="50"/>
        </w:numPr>
        <w:snapToGrid w:val="0"/>
        <w:spacing w:after="0" w:line="240" w:lineRule="auto"/>
        <w:ind w:left="142" w:right="46" w:hanging="284"/>
        <w:rPr>
          <w:rFonts w:ascii="Times New Roman" w:eastAsia="Times New Roman" w:hAnsi="Times New Roman" w:cs="Times New Roman"/>
          <w:bCs/>
          <w:sz w:val="21"/>
          <w:szCs w:val="21"/>
          <w:lang w:eastAsia="ar-SA"/>
        </w:rPr>
      </w:pPr>
      <w:r w:rsidRPr="00CB34D8">
        <w:rPr>
          <w:rFonts w:ascii="Times New Roman" w:eastAsia="Times New Roman" w:hAnsi="Times New Roman" w:cs="Times New Roman"/>
          <w:bCs/>
          <w:sz w:val="21"/>
          <w:szCs w:val="21"/>
          <w:lang w:eastAsia="ar-SA"/>
        </w:rPr>
        <w:t>Termin przydatności do spożycia – minimum 3 miesiące od daty dostawy.</w:t>
      </w:r>
    </w:p>
    <w:p w:rsidR="00CB34D8" w:rsidRPr="006B4558" w:rsidRDefault="00CB34D8" w:rsidP="006B4558">
      <w:pPr>
        <w:pStyle w:val="Akapitzlist"/>
        <w:numPr>
          <w:ilvl w:val="1"/>
          <w:numId w:val="50"/>
        </w:numPr>
        <w:snapToGrid w:val="0"/>
        <w:spacing w:after="0" w:line="240" w:lineRule="auto"/>
        <w:ind w:left="142" w:right="46" w:hanging="284"/>
        <w:rPr>
          <w:rFonts w:ascii="Times New Roman" w:eastAsia="Times New Roman" w:hAnsi="Times New Roman" w:cs="Times New Roman"/>
          <w:bCs/>
          <w:sz w:val="21"/>
          <w:szCs w:val="21"/>
          <w:lang w:eastAsia="ar-SA"/>
        </w:rPr>
      </w:pPr>
      <w:r w:rsidRPr="00CB34D8">
        <w:rPr>
          <w:rFonts w:ascii="Times New Roman" w:eastAsia="Times New Roman" w:hAnsi="Times New Roman" w:cs="Times New Roman"/>
          <w:bCs/>
          <w:sz w:val="21"/>
          <w:szCs w:val="21"/>
          <w:lang w:eastAsia="ar-SA"/>
        </w:rPr>
        <w:t>Zamówienie realizowane będzie partiami (średnio raz na dwa tygodnie).</w:t>
      </w:r>
    </w:p>
    <w:p w:rsidR="00065CE8" w:rsidRPr="00D14C4D" w:rsidRDefault="003C5FA7" w:rsidP="00C62CD5">
      <w:pPr>
        <w:jc w:val="both"/>
        <w:rPr>
          <w:rFonts w:cs="Times New Roman"/>
          <w:b/>
          <w:bCs/>
          <w:iCs/>
          <w:sz w:val="22"/>
          <w:szCs w:val="22"/>
        </w:rPr>
      </w:pPr>
      <w:r w:rsidRPr="00D14C4D">
        <w:rPr>
          <w:rFonts w:cs="Times New Roman"/>
          <w:b/>
          <w:bCs/>
          <w:sz w:val="22"/>
          <w:szCs w:val="22"/>
        </w:rPr>
        <w:lastRenderedPageBreak/>
        <w:t xml:space="preserve">CZĘŚĆ </w:t>
      </w:r>
      <w:r w:rsidR="0020387C" w:rsidRPr="00D14C4D">
        <w:rPr>
          <w:rFonts w:cs="Times New Roman"/>
          <w:b/>
          <w:bCs/>
          <w:sz w:val="22"/>
          <w:szCs w:val="22"/>
        </w:rPr>
        <w:t xml:space="preserve">VI </w:t>
      </w:r>
      <w:r w:rsidR="0020387C" w:rsidRPr="00D14C4D">
        <w:rPr>
          <w:rFonts w:eastAsiaTheme="minorHAnsi" w:cs="Times New Roman"/>
          <w:color w:val="000000"/>
          <w:kern w:val="0"/>
          <w:sz w:val="22"/>
          <w:szCs w:val="22"/>
          <w:lang w:eastAsia="en-US" w:bidi="ar-SA"/>
        </w:rPr>
        <w:t>–</w:t>
      </w:r>
      <w:r w:rsidRPr="00D14C4D">
        <w:rPr>
          <w:rFonts w:cs="Times New Roman"/>
          <w:b/>
          <w:bCs/>
          <w:sz w:val="22"/>
          <w:szCs w:val="22"/>
        </w:rPr>
        <w:t xml:space="preserve"> </w:t>
      </w:r>
      <w:r w:rsidR="00065CE8" w:rsidRPr="00D14C4D">
        <w:rPr>
          <w:rFonts w:cs="Times New Roman"/>
          <w:b/>
          <w:bCs/>
          <w:iCs/>
          <w:sz w:val="22"/>
          <w:szCs w:val="22"/>
        </w:rPr>
        <w:t xml:space="preserve">OWOCE I WARZYWA KONSERWOWE </w:t>
      </w:r>
    </w:p>
    <w:p w:rsidR="003C5FA7" w:rsidRPr="00D14C4D" w:rsidRDefault="00065CE8" w:rsidP="00C62CD5">
      <w:pPr>
        <w:jc w:val="both"/>
        <w:rPr>
          <w:rFonts w:cs="Times New Roman"/>
          <w:b/>
          <w:bCs/>
          <w:sz w:val="22"/>
          <w:szCs w:val="22"/>
        </w:rPr>
      </w:pPr>
      <w:r w:rsidRPr="00D14C4D">
        <w:rPr>
          <w:rFonts w:cs="Times New Roman"/>
          <w:b/>
          <w:bCs/>
          <w:iCs/>
          <w:sz w:val="22"/>
          <w:szCs w:val="22"/>
        </w:rPr>
        <w:t xml:space="preserve">                    </w:t>
      </w:r>
      <w:r w:rsidR="0020387C" w:rsidRPr="00D14C4D">
        <w:rPr>
          <w:rFonts w:eastAsiaTheme="minorHAnsi" w:cs="Times New Roman"/>
          <w:color w:val="000000"/>
          <w:kern w:val="0"/>
          <w:sz w:val="22"/>
          <w:szCs w:val="22"/>
          <w:lang w:eastAsia="en-US" w:bidi="ar-SA"/>
        </w:rPr>
        <w:t>–</w:t>
      </w:r>
      <w:r w:rsidRPr="00D14C4D">
        <w:rPr>
          <w:rFonts w:cs="Times New Roman"/>
          <w:b/>
          <w:bCs/>
          <w:iCs/>
          <w:sz w:val="22"/>
          <w:szCs w:val="22"/>
        </w:rPr>
        <w:t xml:space="preserve"> dostawa do Centrum Szkolenia Policji w Legionowie</w:t>
      </w:r>
    </w:p>
    <w:p w:rsidR="003C5FA7" w:rsidRPr="00500633" w:rsidRDefault="003C5FA7" w:rsidP="003C5FA7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12"/>
          <w:szCs w:val="12"/>
          <w:lang w:eastAsia="ar-SA" w:bidi="ar-SA"/>
        </w:rPr>
      </w:pPr>
    </w:p>
    <w:tbl>
      <w:tblPr>
        <w:tblW w:w="9496" w:type="dxa"/>
        <w:tblInd w:w="-1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7512"/>
        <w:gridCol w:w="709"/>
        <w:gridCol w:w="709"/>
      </w:tblGrid>
      <w:tr w:rsidR="003C5FA7" w:rsidRPr="000160EE" w:rsidTr="00500633">
        <w:trPr>
          <w:trHeight w:val="34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  <w:vAlign w:val="center"/>
          </w:tcPr>
          <w:p w:rsidR="003C5FA7" w:rsidRPr="000160EE" w:rsidRDefault="003C5FA7" w:rsidP="003C5FA7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</w:pPr>
            <w:r w:rsidRPr="000160EE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  <w:t>L.p.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  <w:vAlign w:val="center"/>
          </w:tcPr>
          <w:p w:rsidR="003C5FA7" w:rsidRPr="000160EE" w:rsidRDefault="003C5FA7" w:rsidP="003C5FA7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</w:pPr>
            <w:r w:rsidRPr="000160EE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  <w:t>Przedmiot zamówienia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  <w:vAlign w:val="center"/>
          </w:tcPr>
          <w:p w:rsidR="003C5FA7" w:rsidRPr="000160EE" w:rsidRDefault="003C5FA7" w:rsidP="003C5FA7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</w:pPr>
            <w:r w:rsidRPr="000160EE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  <w:t>J.m.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C5FA7" w:rsidRPr="000160EE" w:rsidRDefault="003C5FA7" w:rsidP="003C5FA7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</w:pPr>
            <w:r w:rsidRPr="000160EE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  <w:t>Ilość</w:t>
            </w:r>
          </w:p>
        </w:tc>
      </w:tr>
      <w:tr w:rsidR="00500633" w:rsidRPr="000160EE" w:rsidTr="00500633">
        <w:trPr>
          <w:trHeight w:val="340"/>
        </w:trPr>
        <w:tc>
          <w:tcPr>
            <w:tcW w:w="56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00633" w:rsidRPr="000160EE" w:rsidRDefault="00500633" w:rsidP="00500633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</w:pPr>
            <w:r w:rsidRPr="000160E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1.</w:t>
            </w:r>
          </w:p>
        </w:tc>
        <w:tc>
          <w:tcPr>
            <w:tcW w:w="751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633" w:rsidRPr="00500633" w:rsidRDefault="00500633" w:rsidP="00500633">
            <w:pPr>
              <w:pStyle w:val="Nagwek"/>
              <w:tabs>
                <w:tab w:val="left" w:pos="708"/>
              </w:tabs>
              <w:ind w:right="-578"/>
              <w:rPr>
                <w:rFonts w:cs="Times New Roman"/>
                <w:bCs/>
                <w:sz w:val="18"/>
                <w:szCs w:val="18"/>
              </w:rPr>
            </w:pPr>
            <w:r w:rsidRPr="000A0BAB">
              <w:rPr>
                <w:rFonts w:cs="Times New Roman"/>
                <w:b/>
                <w:bCs/>
                <w:sz w:val="18"/>
                <w:szCs w:val="18"/>
              </w:rPr>
              <w:t>Ogórki konserwowe całe</w:t>
            </w:r>
            <w:r>
              <w:rPr>
                <w:rFonts w:cs="Times New Roman"/>
                <w:b/>
                <w:bCs/>
                <w:sz w:val="18"/>
                <w:szCs w:val="18"/>
              </w:rPr>
              <w:t xml:space="preserve"> </w:t>
            </w:r>
            <w:r w:rsidRPr="00511D79">
              <w:rPr>
                <w:rFonts w:cs="Times New Roman"/>
                <w:bCs/>
                <w:sz w:val="18"/>
                <w:szCs w:val="18"/>
              </w:rPr>
              <w:t>- produkt</w:t>
            </w:r>
            <w:r w:rsidRPr="000A0BAB">
              <w:rPr>
                <w:rFonts w:cs="Times New Roman"/>
                <w:bCs/>
                <w:sz w:val="18"/>
                <w:szCs w:val="18"/>
              </w:rPr>
              <w:t xml:space="preserve"> otrzymany ze świeżych całych ogórków, przypraw aromatyczno-smakowych, zalanych zalewą octową z dodatkiem soli i cukru, utrwalony przez pasteryzację </w:t>
            </w:r>
            <w:r>
              <w:rPr>
                <w:rFonts w:cs="Times New Roman"/>
                <w:bCs/>
                <w:sz w:val="18"/>
                <w:szCs w:val="18"/>
              </w:rPr>
              <w:br/>
            </w:r>
            <w:r w:rsidRPr="000A0BAB">
              <w:rPr>
                <w:rFonts w:cs="Times New Roman"/>
                <w:bCs/>
                <w:sz w:val="18"/>
                <w:szCs w:val="18"/>
              </w:rPr>
              <w:t>w opakowaniu hermetycznie zamkniętym,</w:t>
            </w:r>
            <w:r>
              <w:rPr>
                <w:rFonts w:cs="Times New Roman"/>
                <w:b/>
                <w:bCs/>
                <w:sz w:val="18"/>
                <w:szCs w:val="18"/>
              </w:rPr>
              <w:t xml:space="preserve"> </w:t>
            </w:r>
            <w:r w:rsidRPr="000A0BAB">
              <w:rPr>
                <w:rFonts w:cs="Times New Roman"/>
                <w:sz w:val="18"/>
                <w:szCs w:val="18"/>
              </w:rPr>
              <w:t>opakowanie jednostkowe</w:t>
            </w:r>
            <w:r>
              <w:rPr>
                <w:rFonts w:cs="Times New Roman"/>
                <w:sz w:val="18"/>
                <w:szCs w:val="18"/>
              </w:rPr>
              <w:t xml:space="preserve"> o</w:t>
            </w:r>
            <w:r w:rsidRPr="000A0BAB">
              <w:rPr>
                <w:rFonts w:cs="Times New Roman"/>
                <w:sz w:val="18"/>
                <w:szCs w:val="18"/>
              </w:rPr>
              <w:t xml:space="preserve"> wadze netto od 2 kg do 4,5 kg</w:t>
            </w:r>
          </w:p>
        </w:tc>
        <w:tc>
          <w:tcPr>
            <w:tcW w:w="70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633" w:rsidRPr="000A0BAB" w:rsidRDefault="00500633" w:rsidP="0050063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A0BAB">
              <w:rPr>
                <w:rFonts w:cs="Times New Roman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633" w:rsidRPr="000A0BAB" w:rsidRDefault="00500633" w:rsidP="0050063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A0BAB">
              <w:rPr>
                <w:rFonts w:cs="Times New Roman"/>
                <w:sz w:val="18"/>
                <w:szCs w:val="18"/>
              </w:rPr>
              <w:t>2 500</w:t>
            </w:r>
          </w:p>
        </w:tc>
      </w:tr>
      <w:tr w:rsidR="00500633" w:rsidRPr="000160EE" w:rsidTr="00500633">
        <w:trPr>
          <w:trHeight w:val="567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00633" w:rsidRPr="000160EE" w:rsidRDefault="00500633" w:rsidP="00500633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</w:pPr>
            <w:r w:rsidRPr="000160E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2.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633" w:rsidRPr="006701E9" w:rsidRDefault="00500633" w:rsidP="00500633">
            <w:pPr>
              <w:pStyle w:val="Nagwek"/>
              <w:tabs>
                <w:tab w:val="left" w:pos="708"/>
              </w:tabs>
              <w:rPr>
                <w:rFonts w:cs="Times New Roman"/>
                <w:bCs/>
                <w:sz w:val="18"/>
                <w:szCs w:val="18"/>
              </w:rPr>
            </w:pPr>
            <w:r w:rsidRPr="000A0BAB">
              <w:rPr>
                <w:rFonts w:cs="Times New Roman"/>
                <w:b/>
                <w:bCs/>
                <w:sz w:val="18"/>
                <w:szCs w:val="18"/>
              </w:rPr>
              <w:t>Ogórki konserwowe całe</w:t>
            </w:r>
            <w:r>
              <w:rPr>
                <w:rFonts w:cs="Times New Roman"/>
                <w:bCs/>
                <w:sz w:val="18"/>
                <w:szCs w:val="18"/>
              </w:rPr>
              <w:t xml:space="preserve"> - p</w:t>
            </w:r>
            <w:r w:rsidRPr="000A0BAB">
              <w:rPr>
                <w:rFonts w:cs="Times New Roman"/>
                <w:bCs/>
                <w:sz w:val="18"/>
                <w:szCs w:val="18"/>
              </w:rPr>
              <w:t xml:space="preserve">rodukt otrzymany ze świeżych całych ogórków, przypraw aromatyczno-smakowych, zalanych </w:t>
            </w:r>
            <w:r>
              <w:rPr>
                <w:rFonts w:cs="Times New Roman"/>
                <w:bCs/>
                <w:sz w:val="18"/>
                <w:szCs w:val="18"/>
              </w:rPr>
              <w:t xml:space="preserve">zalewą octową z dodatkiem soli </w:t>
            </w:r>
            <w:r w:rsidRPr="000A0BAB">
              <w:rPr>
                <w:rFonts w:cs="Times New Roman"/>
                <w:bCs/>
                <w:sz w:val="18"/>
                <w:szCs w:val="18"/>
              </w:rPr>
              <w:t xml:space="preserve">i cukru, utrwalony przez pasteryzację </w:t>
            </w:r>
            <w:r>
              <w:rPr>
                <w:rFonts w:cs="Times New Roman"/>
                <w:bCs/>
                <w:sz w:val="18"/>
                <w:szCs w:val="18"/>
              </w:rPr>
              <w:br/>
            </w:r>
            <w:r w:rsidRPr="000A0BAB">
              <w:rPr>
                <w:rFonts w:cs="Times New Roman"/>
                <w:bCs/>
                <w:sz w:val="18"/>
                <w:szCs w:val="18"/>
              </w:rPr>
              <w:t>w opakowaniu hermetycznie zamkniętym,</w:t>
            </w:r>
            <w:r>
              <w:rPr>
                <w:rFonts w:cs="Times New Roman"/>
                <w:bCs/>
                <w:sz w:val="18"/>
                <w:szCs w:val="18"/>
              </w:rPr>
              <w:t xml:space="preserve"> </w:t>
            </w:r>
            <w:r w:rsidRPr="000A0BAB">
              <w:rPr>
                <w:rFonts w:cs="Times New Roman"/>
                <w:sz w:val="18"/>
                <w:szCs w:val="18"/>
              </w:rPr>
              <w:t>o</w:t>
            </w:r>
            <w:r>
              <w:rPr>
                <w:rFonts w:cs="Times New Roman"/>
                <w:sz w:val="18"/>
                <w:szCs w:val="18"/>
              </w:rPr>
              <w:t>pakowanie jednostkowe o</w:t>
            </w:r>
            <w:r w:rsidRPr="000A0BAB">
              <w:rPr>
                <w:rFonts w:cs="Times New Roman"/>
                <w:sz w:val="18"/>
                <w:szCs w:val="18"/>
              </w:rPr>
              <w:t xml:space="preserve"> wadze netto od 700 g do 1 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633" w:rsidRPr="000A0BAB" w:rsidRDefault="00500633" w:rsidP="0050063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A0BAB">
              <w:rPr>
                <w:rFonts w:cs="Times New Roman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633" w:rsidRPr="000A0BAB" w:rsidRDefault="00500633" w:rsidP="0050063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A0BAB">
              <w:rPr>
                <w:rFonts w:cs="Times New Roman"/>
                <w:sz w:val="18"/>
                <w:szCs w:val="18"/>
              </w:rPr>
              <w:t>800</w:t>
            </w:r>
          </w:p>
        </w:tc>
      </w:tr>
      <w:tr w:rsidR="00500633" w:rsidRPr="000160EE" w:rsidTr="00500633">
        <w:trPr>
          <w:trHeight w:val="56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00633" w:rsidRPr="000160EE" w:rsidRDefault="00500633" w:rsidP="00500633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</w:pPr>
            <w:r w:rsidRPr="000160E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3.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633" w:rsidRPr="006701E9" w:rsidRDefault="00500633" w:rsidP="00500633">
            <w:pPr>
              <w:pStyle w:val="Nagwek"/>
              <w:tabs>
                <w:tab w:val="left" w:pos="708"/>
              </w:tabs>
              <w:rPr>
                <w:rFonts w:cs="Times New Roman"/>
                <w:bCs/>
                <w:sz w:val="18"/>
                <w:szCs w:val="18"/>
              </w:rPr>
            </w:pPr>
            <w:r w:rsidRPr="000A0BAB">
              <w:rPr>
                <w:rFonts w:cs="Times New Roman"/>
                <w:b/>
                <w:bCs/>
                <w:sz w:val="18"/>
                <w:szCs w:val="18"/>
              </w:rPr>
              <w:t>Kukurydza konserwowa</w:t>
            </w:r>
            <w:r>
              <w:rPr>
                <w:rFonts w:cs="Times New Roman"/>
                <w:bCs/>
                <w:sz w:val="18"/>
                <w:szCs w:val="18"/>
              </w:rPr>
              <w:t xml:space="preserve"> - z</w:t>
            </w:r>
            <w:r w:rsidRPr="000A0BAB">
              <w:rPr>
                <w:rFonts w:cs="Times New Roman"/>
                <w:sz w:val="18"/>
                <w:szCs w:val="18"/>
              </w:rPr>
              <w:t>iarna całe, nieuszkodzone o barwie żółtobiałej i żółtej, zalewa</w:t>
            </w:r>
            <w:r>
              <w:rPr>
                <w:rFonts w:cs="Times New Roman"/>
                <w:bCs/>
                <w:sz w:val="18"/>
                <w:szCs w:val="18"/>
              </w:rPr>
              <w:t xml:space="preserve"> </w:t>
            </w:r>
            <w:r w:rsidRPr="000A0BAB">
              <w:rPr>
                <w:rFonts w:cs="Times New Roman"/>
                <w:sz w:val="18"/>
                <w:szCs w:val="18"/>
              </w:rPr>
              <w:t>opalizująca lub mętna z osadem tkanki roślinnej na dnie opakowania,</w:t>
            </w:r>
            <w:r>
              <w:rPr>
                <w:rFonts w:cs="Times New Roman"/>
                <w:bCs/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 xml:space="preserve">opakowanie jednostkowe </w:t>
            </w:r>
            <w:r>
              <w:rPr>
                <w:rFonts w:cs="Times New Roman"/>
                <w:sz w:val="18"/>
                <w:szCs w:val="18"/>
              </w:rPr>
              <w:br/>
              <w:t>o</w:t>
            </w:r>
            <w:r w:rsidRPr="000A0BAB">
              <w:rPr>
                <w:rFonts w:cs="Times New Roman"/>
                <w:sz w:val="18"/>
                <w:szCs w:val="18"/>
              </w:rPr>
              <w:t xml:space="preserve"> wadze netto od 2 kg do 4 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633" w:rsidRPr="000A0BAB" w:rsidRDefault="00500633" w:rsidP="0050063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A0BAB">
              <w:rPr>
                <w:rFonts w:cs="Times New Roman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633" w:rsidRPr="000A0BAB" w:rsidRDefault="00500633" w:rsidP="0050063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A0BAB">
              <w:rPr>
                <w:rFonts w:cs="Times New Roman"/>
                <w:sz w:val="18"/>
                <w:szCs w:val="18"/>
              </w:rPr>
              <w:t>3 000</w:t>
            </w:r>
          </w:p>
        </w:tc>
      </w:tr>
      <w:tr w:rsidR="00500633" w:rsidRPr="000160EE" w:rsidTr="00500633">
        <w:trPr>
          <w:trHeight w:val="34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00633" w:rsidRPr="000160EE" w:rsidRDefault="00500633" w:rsidP="00500633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</w:pPr>
            <w:r w:rsidRPr="000160E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4.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633" w:rsidRPr="006701E9" w:rsidRDefault="00500633" w:rsidP="00500633">
            <w:pPr>
              <w:pStyle w:val="Nagwek"/>
              <w:tabs>
                <w:tab w:val="left" w:pos="708"/>
              </w:tabs>
              <w:rPr>
                <w:rFonts w:cs="Times New Roman"/>
                <w:bCs/>
                <w:sz w:val="18"/>
                <w:szCs w:val="18"/>
              </w:rPr>
            </w:pPr>
            <w:r w:rsidRPr="000A0BAB">
              <w:rPr>
                <w:rFonts w:cs="Times New Roman"/>
                <w:b/>
                <w:bCs/>
                <w:sz w:val="18"/>
                <w:szCs w:val="18"/>
              </w:rPr>
              <w:t>Kukurydza konserwowa</w:t>
            </w:r>
            <w:r>
              <w:rPr>
                <w:rFonts w:cs="Times New Roman"/>
                <w:bCs/>
                <w:sz w:val="18"/>
                <w:szCs w:val="18"/>
              </w:rPr>
              <w:t xml:space="preserve"> - z</w:t>
            </w:r>
            <w:r w:rsidRPr="000A0BAB">
              <w:rPr>
                <w:rFonts w:cs="Times New Roman"/>
                <w:sz w:val="18"/>
                <w:szCs w:val="18"/>
              </w:rPr>
              <w:t>iarna całe, nieuszkodzone o barwie żółtobiałej i żółtej, zalewa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0A0BAB">
              <w:rPr>
                <w:rFonts w:cs="Times New Roman"/>
                <w:sz w:val="18"/>
                <w:szCs w:val="18"/>
              </w:rPr>
              <w:t>opalizująca lub mętna z osadem tkanki roślinnej na dnie opakowania,</w:t>
            </w:r>
            <w:r>
              <w:rPr>
                <w:rFonts w:cs="Times New Roman"/>
                <w:sz w:val="18"/>
                <w:szCs w:val="18"/>
              </w:rPr>
              <w:t xml:space="preserve"> opakowanie jednostkowe </w:t>
            </w:r>
            <w:r>
              <w:rPr>
                <w:rFonts w:cs="Times New Roman"/>
                <w:sz w:val="18"/>
                <w:szCs w:val="18"/>
              </w:rPr>
              <w:br/>
            </w:r>
            <w:r w:rsidRPr="000A0BAB">
              <w:rPr>
                <w:rFonts w:cs="Times New Roman"/>
                <w:sz w:val="18"/>
                <w:szCs w:val="18"/>
              </w:rPr>
              <w:t xml:space="preserve">o wadze netto od 400 g do 800 g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633" w:rsidRPr="000A0BAB" w:rsidRDefault="00500633" w:rsidP="0050063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A0BAB">
              <w:rPr>
                <w:rFonts w:cs="Times New Roman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633" w:rsidRPr="000A0BAB" w:rsidRDefault="00500633" w:rsidP="0050063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A0BAB">
              <w:rPr>
                <w:rFonts w:cs="Times New Roman"/>
                <w:sz w:val="18"/>
                <w:szCs w:val="18"/>
              </w:rPr>
              <w:t>300</w:t>
            </w:r>
          </w:p>
        </w:tc>
      </w:tr>
      <w:tr w:rsidR="00500633" w:rsidRPr="000160EE" w:rsidTr="00500633">
        <w:trPr>
          <w:trHeight w:val="34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00633" w:rsidRPr="000160EE" w:rsidRDefault="00500633" w:rsidP="00500633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</w:pPr>
            <w:r w:rsidRPr="000160E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5.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633" w:rsidRPr="006701E9" w:rsidRDefault="00500633" w:rsidP="00500633">
            <w:pPr>
              <w:pStyle w:val="Nagwek"/>
              <w:tabs>
                <w:tab w:val="left" w:pos="708"/>
              </w:tabs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Papryka konserwowa słodka -</w:t>
            </w:r>
            <w:r w:rsidRPr="000A0BAB">
              <w:rPr>
                <w:rFonts w:cs="Times New Roman"/>
                <w:b/>
                <w:bCs/>
                <w:sz w:val="18"/>
                <w:szCs w:val="18"/>
              </w:rPr>
              <w:t xml:space="preserve"> połówki</w:t>
            </w:r>
            <w:r>
              <w:rPr>
                <w:rFonts w:cs="Times New Roman"/>
                <w:bCs/>
                <w:sz w:val="18"/>
                <w:szCs w:val="18"/>
              </w:rPr>
              <w:t xml:space="preserve"> - p</w:t>
            </w:r>
            <w:r w:rsidRPr="000A0BAB">
              <w:rPr>
                <w:rFonts w:cs="Times New Roman"/>
                <w:bCs/>
                <w:sz w:val="18"/>
                <w:szCs w:val="18"/>
              </w:rPr>
              <w:t xml:space="preserve">rodukt otrzymany ze świeżych, dojrzałych strąków papryki słodkiej, pozbawionej części niejadalnych, w zalewie octowej z dodatkiem soli, cukru, </w:t>
            </w:r>
            <w:r>
              <w:rPr>
                <w:rFonts w:cs="Times New Roman"/>
                <w:bCs/>
                <w:sz w:val="18"/>
                <w:szCs w:val="18"/>
              </w:rPr>
              <w:br/>
            </w:r>
            <w:r w:rsidRPr="000A0BAB">
              <w:rPr>
                <w:rFonts w:cs="Times New Roman"/>
                <w:bCs/>
                <w:sz w:val="18"/>
                <w:szCs w:val="18"/>
              </w:rPr>
              <w:t xml:space="preserve">olejów jadalnych oraz roślinnych przypraw aromatyczno-smakowych, utrwalony przez pasteryzację, </w:t>
            </w:r>
            <w:r w:rsidRPr="000A0BAB">
              <w:rPr>
                <w:rFonts w:cs="Times New Roman"/>
                <w:sz w:val="18"/>
                <w:szCs w:val="18"/>
              </w:rPr>
              <w:t>o</w:t>
            </w:r>
            <w:r>
              <w:rPr>
                <w:rFonts w:cs="Times New Roman"/>
                <w:sz w:val="18"/>
                <w:szCs w:val="18"/>
              </w:rPr>
              <w:t xml:space="preserve">pakowanie jednostkowe </w:t>
            </w:r>
            <w:r w:rsidRPr="000A0BAB">
              <w:rPr>
                <w:rFonts w:cs="Times New Roman"/>
                <w:sz w:val="18"/>
                <w:szCs w:val="18"/>
              </w:rPr>
              <w:t>o wadze netto od 2 kg do 5 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633" w:rsidRPr="000A0BAB" w:rsidRDefault="00500633" w:rsidP="0050063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A0BAB">
              <w:rPr>
                <w:rFonts w:cs="Times New Roman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633" w:rsidRPr="000A0BAB" w:rsidRDefault="00500633" w:rsidP="0050063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A0BAB">
              <w:rPr>
                <w:rFonts w:cs="Times New Roman"/>
                <w:sz w:val="18"/>
                <w:szCs w:val="18"/>
              </w:rPr>
              <w:t>3 000</w:t>
            </w:r>
          </w:p>
        </w:tc>
      </w:tr>
      <w:tr w:rsidR="00500633" w:rsidRPr="000160EE" w:rsidTr="00500633">
        <w:trPr>
          <w:trHeight w:val="340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00633" w:rsidRPr="000160EE" w:rsidRDefault="00500633" w:rsidP="00500633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</w:pPr>
            <w:r w:rsidRPr="000160E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6.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633" w:rsidRPr="006701E9" w:rsidRDefault="00500633" w:rsidP="00500633">
            <w:pPr>
              <w:pStyle w:val="Nagwek"/>
              <w:tabs>
                <w:tab w:val="left" w:pos="708"/>
              </w:tabs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Papryka konserwowa słodka –</w:t>
            </w:r>
            <w:r w:rsidRPr="000A0BAB">
              <w:rPr>
                <w:rFonts w:cs="Times New Roman"/>
                <w:b/>
                <w:bCs/>
                <w:sz w:val="18"/>
                <w:szCs w:val="18"/>
              </w:rPr>
              <w:t xml:space="preserve"> połówki</w:t>
            </w:r>
            <w:r>
              <w:rPr>
                <w:rFonts w:cs="Times New Roman"/>
                <w:bCs/>
                <w:sz w:val="18"/>
                <w:szCs w:val="18"/>
              </w:rPr>
              <w:t xml:space="preserve"> - p</w:t>
            </w:r>
            <w:r w:rsidRPr="000A0BAB">
              <w:rPr>
                <w:rFonts w:cs="Times New Roman"/>
                <w:bCs/>
                <w:sz w:val="18"/>
                <w:szCs w:val="18"/>
              </w:rPr>
              <w:t>rodukt otrzymany ze świeżych, dojrzałych strąków papryki słodkiej, pozbawionej częśc</w:t>
            </w:r>
            <w:r>
              <w:rPr>
                <w:rFonts w:cs="Times New Roman"/>
                <w:bCs/>
                <w:sz w:val="18"/>
                <w:szCs w:val="18"/>
              </w:rPr>
              <w:t xml:space="preserve">i niejadalnych, </w:t>
            </w:r>
            <w:r w:rsidRPr="000A0BAB">
              <w:rPr>
                <w:rFonts w:cs="Times New Roman"/>
                <w:bCs/>
                <w:sz w:val="18"/>
                <w:szCs w:val="18"/>
              </w:rPr>
              <w:t xml:space="preserve">w zalewie octowej z dodatkiem soli, cukru, </w:t>
            </w:r>
            <w:r>
              <w:rPr>
                <w:rFonts w:cs="Times New Roman"/>
                <w:bCs/>
                <w:sz w:val="18"/>
                <w:szCs w:val="18"/>
              </w:rPr>
              <w:br/>
            </w:r>
            <w:r w:rsidRPr="000A0BAB">
              <w:rPr>
                <w:rFonts w:cs="Times New Roman"/>
                <w:bCs/>
                <w:sz w:val="18"/>
                <w:szCs w:val="18"/>
              </w:rPr>
              <w:t>olejów jadalnych oraz roślinnych przypraw aromatyczno-smakowych,</w:t>
            </w:r>
            <w:r>
              <w:rPr>
                <w:rFonts w:cs="Times New Roman"/>
                <w:bCs/>
                <w:sz w:val="18"/>
                <w:szCs w:val="18"/>
              </w:rPr>
              <w:t xml:space="preserve"> utrwalony przez pasteryzację, </w:t>
            </w:r>
            <w:r>
              <w:rPr>
                <w:rFonts w:cs="Times New Roman"/>
                <w:sz w:val="18"/>
                <w:szCs w:val="18"/>
              </w:rPr>
              <w:t>opakowanie jednostkowe o</w:t>
            </w:r>
            <w:r w:rsidRPr="000A0BAB">
              <w:rPr>
                <w:rFonts w:cs="Times New Roman"/>
                <w:sz w:val="18"/>
                <w:szCs w:val="18"/>
              </w:rPr>
              <w:t xml:space="preserve"> wadze netto od 600 g do 1 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633" w:rsidRPr="000A0BAB" w:rsidRDefault="00500633" w:rsidP="0050063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A0BAB">
              <w:rPr>
                <w:rFonts w:cs="Times New Roman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633" w:rsidRPr="000A0BAB" w:rsidRDefault="00500633" w:rsidP="0050063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A0BAB">
              <w:rPr>
                <w:rFonts w:cs="Times New Roman"/>
                <w:sz w:val="18"/>
                <w:szCs w:val="18"/>
              </w:rPr>
              <w:t>500</w:t>
            </w:r>
          </w:p>
        </w:tc>
      </w:tr>
      <w:tr w:rsidR="00500633" w:rsidRPr="000160EE" w:rsidTr="00500633">
        <w:trPr>
          <w:trHeight w:val="34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00633" w:rsidRPr="000160EE" w:rsidRDefault="00500633" w:rsidP="00500633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</w:pPr>
            <w:r w:rsidRPr="000160E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7.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633" w:rsidRPr="000A0BAB" w:rsidRDefault="00500633" w:rsidP="00500633">
            <w:pPr>
              <w:pStyle w:val="Nagwek"/>
              <w:tabs>
                <w:tab w:val="left" w:pos="708"/>
              </w:tabs>
              <w:rPr>
                <w:rFonts w:cs="Times New Roman"/>
                <w:sz w:val="18"/>
                <w:szCs w:val="18"/>
              </w:rPr>
            </w:pPr>
            <w:r w:rsidRPr="000A0BAB">
              <w:rPr>
                <w:rFonts w:cs="Times New Roman"/>
                <w:b/>
                <w:bCs/>
                <w:sz w:val="18"/>
                <w:szCs w:val="18"/>
              </w:rPr>
              <w:t xml:space="preserve">Fasolka szparagowa zielona, </w:t>
            </w:r>
            <w:r>
              <w:rPr>
                <w:rFonts w:cs="Times New Roman"/>
                <w:b/>
                <w:bCs/>
                <w:sz w:val="18"/>
                <w:szCs w:val="18"/>
              </w:rPr>
              <w:t xml:space="preserve">konserwowa - cięta na paski </w:t>
            </w:r>
            <w:r w:rsidRPr="000A0BAB">
              <w:rPr>
                <w:rFonts w:cs="Times New Roman"/>
                <w:b/>
                <w:bCs/>
                <w:sz w:val="18"/>
                <w:szCs w:val="18"/>
              </w:rPr>
              <w:t>o długości ok. 3 cm</w:t>
            </w:r>
            <w:r>
              <w:rPr>
                <w:rFonts w:cs="Times New Roman"/>
                <w:bCs/>
                <w:sz w:val="18"/>
                <w:szCs w:val="18"/>
              </w:rPr>
              <w:t xml:space="preserve"> - </w:t>
            </w:r>
            <w:r>
              <w:rPr>
                <w:rFonts w:cs="Times New Roman"/>
                <w:sz w:val="18"/>
                <w:szCs w:val="18"/>
              </w:rPr>
              <w:t>opakowanie jednostkowe o</w:t>
            </w:r>
            <w:r w:rsidRPr="000A0BAB">
              <w:rPr>
                <w:rFonts w:cs="Times New Roman"/>
                <w:sz w:val="18"/>
                <w:szCs w:val="18"/>
              </w:rPr>
              <w:t xml:space="preserve"> wadze netto od 2 kg  do</w:t>
            </w:r>
            <w:r>
              <w:rPr>
                <w:rFonts w:cs="Times New Roman"/>
                <w:sz w:val="18"/>
                <w:szCs w:val="18"/>
              </w:rPr>
              <w:t xml:space="preserve"> 5 </w:t>
            </w:r>
            <w:r w:rsidRPr="000A0BAB">
              <w:rPr>
                <w:rFonts w:cs="Times New Roman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633" w:rsidRPr="000A0BAB" w:rsidRDefault="00500633" w:rsidP="0050063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A0BAB">
              <w:rPr>
                <w:rFonts w:cs="Times New Roman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633" w:rsidRPr="000A0BAB" w:rsidRDefault="00500633" w:rsidP="0050063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A0BAB">
              <w:rPr>
                <w:rFonts w:cs="Times New Roman"/>
                <w:sz w:val="18"/>
                <w:szCs w:val="18"/>
              </w:rPr>
              <w:t>900</w:t>
            </w:r>
          </w:p>
        </w:tc>
      </w:tr>
      <w:tr w:rsidR="00500633" w:rsidRPr="000160EE" w:rsidTr="00500633">
        <w:trPr>
          <w:trHeight w:val="28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00633" w:rsidRPr="000160EE" w:rsidRDefault="00500633" w:rsidP="00500633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</w:pPr>
            <w:r w:rsidRPr="000160E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8.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633" w:rsidRPr="000A0BAB" w:rsidRDefault="00500633" w:rsidP="00500633">
            <w:pPr>
              <w:pStyle w:val="Nagwek"/>
              <w:tabs>
                <w:tab w:val="left" w:pos="708"/>
              </w:tabs>
              <w:rPr>
                <w:rFonts w:cs="Times New Roman"/>
                <w:sz w:val="18"/>
                <w:szCs w:val="18"/>
              </w:rPr>
            </w:pPr>
            <w:r w:rsidRPr="000A0BAB">
              <w:rPr>
                <w:rFonts w:cs="Times New Roman"/>
                <w:b/>
                <w:bCs/>
                <w:sz w:val="18"/>
                <w:szCs w:val="18"/>
              </w:rPr>
              <w:t>Fasola czerwona konserwowa</w:t>
            </w:r>
            <w:r>
              <w:rPr>
                <w:rFonts w:cs="Times New Roman"/>
                <w:bCs/>
                <w:sz w:val="18"/>
                <w:szCs w:val="18"/>
              </w:rPr>
              <w:t xml:space="preserve"> - </w:t>
            </w:r>
            <w:r>
              <w:rPr>
                <w:rFonts w:cs="Times New Roman"/>
                <w:sz w:val="18"/>
                <w:szCs w:val="18"/>
              </w:rPr>
              <w:t xml:space="preserve">opakowanie jednostkowe o wadze </w:t>
            </w:r>
            <w:r w:rsidRPr="000A0BAB">
              <w:rPr>
                <w:rFonts w:cs="Times New Roman"/>
                <w:sz w:val="18"/>
                <w:szCs w:val="18"/>
              </w:rPr>
              <w:t>netto od 300 g do 700 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633" w:rsidRPr="000A0BAB" w:rsidRDefault="00500633" w:rsidP="0050063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A0BAB">
              <w:rPr>
                <w:rFonts w:cs="Times New Roman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633" w:rsidRPr="000A0BAB" w:rsidRDefault="00500633" w:rsidP="0050063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A0BAB">
              <w:rPr>
                <w:rFonts w:cs="Times New Roman"/>
                <w:sz w:val="18"/>
                <w:szCs w:val="18"/>
              </w:rPr>
              <w:t>50</w:t>
            </w:r>
          </w:p>
        </w:tc>
      </w:tr>
      <w:tr w:rsidR="00500633" w:rsidRPr="000160EE" w:rsidTr="00500633">
        <w:trPr>
          <w:trHeight w:val="28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00633" w:rsidRPr="000160EE" w:rsidRDefault="00500633" w:rsidP="00500633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</w:pPr>
            <w:r w:rsidRPr="000160E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9.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633" w:rsidRPr="000A0BAB" w:rsidRDefault="00500633" w:rsidP="00500633">
            <w:pPr>
              <w:pStyle w:val="Nagwek"/>
              <w:tabs>
                <w:tab w:val="left" w:pos="708"/>
              </w:tabs>
              <w:rPr>
                <w:rFonts w:cs="Times New Roman"/>
                <w:sz w:val="18"/>
                <w:szCs w:val="18"/>
              </w:rPr>
            </w:pPr>
            <w:r w:rsidRPr="000A0BAB">
              <w:rPr>
                <w:rFonts w:cs="Times New Roman"/>
                <w:b/>
                <w:bCs/>
                <w:sz w:val="18"/>
                <w:szCs w:val="18"/>
              </w:rPr>
              <w:t>Groszek konserwowy</w:t>
            </w:r>
            <w:r>
              <w:rPr>
                <w:rFonts w:cs="Times New Roman"/>
                <w:sz w:val="18"/>
                <w:szCs w:val="18"/>
              </w:rPr>
              <w:t xml:space="preserve"> - </w:t>
            </w:r>
            <w:r w:rsidRPr="000A0BAB">
              <w:rPr>
                <w:rFonts w:cs="Times New Roman"/>
                <w:sz w:val="18"/>
                <w:szCs w:val="18"/>
              </w:rPr>
              <w:t>opakowanie jednost</w:t>
            </w:r>
            <w:r>
              <w:rPr>
                <w:rFonts w:cs="Times New Roman"/>
                <w:sz w:val="18"/>
                <w:szCs w:val="18"/>
              </w:rPr>
              <w:t xml:space="preserve">kowe </w:t>
            </w:r>
            <w:r w:rsidRPr="000A0BAB">
              <w:rPr>
                <w:rFonts w:cs="Times New Roman"/>
                <w:sz w:val="18"/>
                <w:szCs w:val="18"/>
              </w:rPr>
              <w:t>o wadze netto od 2 kg do 4 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633" w:rsidRPr="000A0BAB" w:rsidRDefault="00500633" w:rsidP="0050063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A0BAB">
              <w:rPr>
                <w:rFonts w:cs="Times New Roman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633" w:rsidRPr="000A0BAB" w:rsidRDefault="00500633" w:rsidP="0050063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A0BAB">
              <w:rPr>
                <w:rFonts w:cs="Times New Roman"/>
                <w:sz w:val="18"/>
                <w:szCs w:val="18"/>
              </w:rPr>
              <w:t>2 000</w:t>
            </w:r>
          </w:p>
        </w:tc>
      </w:tr>
      <w:tr w:rsidR="00500633" w:rsidRPr="000160EE" w:rsidTr="00500633">
        <w:trPr>
          <w:trHeight w:val="28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00633" w:rsidRPr="000160EE" w:rsidRDefault="00500633" w:rsidP="00500633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0160E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10.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633" w:rsidRPr="006701E9" w:rsidRDefault="00500633" w:rsidP="00500633">
            <w:pPr>
              <w:pStyle w:val="Nagwek"/>
              <w:tabs>
                <w:tab w:val="left" w:pos="708"/>
              </w:tabs>
              <w:rPr>
                <w:rFonts w:cs="Times New Roman"/>
                <w:b/>
                <w:sz w:val="18"/>
                <w:szCs w:val="18"/>
              </w:rPr>
            </w:pPr>
            <w:r w:rsidRPr="000A0BAB">
              <w:rPr>
                <w:rFonts w:cs="Times New Roman"/>
                <w:b/>
                <w:bCs/>
                <w:sz w:val="18"/>
                <w:szCs w:val="18"/>
              </w:rPr>
              <w:t>Groszek konserwowy</w:t>
            </w:r>
            <w:r>
              <w:rPr>
                <w:rFonts w:cs="Times New Roman"/>
                <w:b/>
                <w:bCs/>
                <w:sz w:val="18"/>
                <w:szCs w:val="18"/>
              </w:rPr>
              <w:t xml:space="preserve"> - </w:t>
            </w:r>
            <w:r>
              <w:rPr>
                <w:rFonts w:cs="Times New Roman"/>
                <w:sz w:val="18"/>
                <w:szCs w:val="18"/>
              </w:rPr>
              <w:t xml:space="preserve">opakowanie jednostkowe </w:t>
            </w:r>
            <w:r w:rsidRPr="000A0BAB">
              <w:rPr>
                <w:rFonts w:cs="Times New Roman"/>
                <w:sz w:val="18"/>
                <w:szCs w:val="18"/>
              </w:rPr>
              <w:t>o wadze netto  od 400 g do 1 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633" w:rsidRPr="000A0BAB" w:rsidRDefault="00500633" w:rsidP="0050063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A0BAB">
              <w:rPr>
                <w:rFonts w:cs="Times New Roman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633" w:rsidRPr="000A0BAB" w:rsidRDefault="00500633" w:rsidP="0050063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A0BAB">
              <w:rPr>
                <w:rFonts w:cs="Times New Roman"/>
                <w:sz w:val="18"/>
                <w:szCs w:val="18"/>
              </w:rPr>
              <w:t>300</w:t>
            </w:r>
          </w:p>
        </w:tc>
      </w:tr>
      <w:tr w:rsidR="00500633" w:rsidRPr="000160EE" w:rsidTr="00500633">
        <w:trPr>
          <w:trHeight w:val="34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00633" w:rsidRPr="000160EE" w:rsidRDefault="00500633" w:rsidP="00500633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0160E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11.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633" w:rsidRPr="006701E9" w:rsidRDefault="00500633" w:rsidP="00500633">
            <w:pPr>
              <w:pStyle w:val="Nagwek"/>
              <w:tabs>
                <w:tab w:val="left" w:pos="708"/>
              </w:tabs>
              <w:rPr>
                <w:rFonts w:cs="Times New Roman"/>
                <w:bCs/>
                <w:sz w:val="18"/>
                <w:szCs w:val="18"/>
              </w:rPr>
            </w:pPr>
            <w:r w:rsidRPr="000A0BAB">
              <w:rPr>
                <w:rFonts w:cs="Times New Roman"/>
                <w:b/>
                <w:bCs/>
                <w:sz w:val="18"/>
                <w:szCs w:val="18"/>
              </w:rPr>
              <w:t>Chrzan tarty (na kwasku cytrynowym)</w:t>
            </w:r>
            <w:r>
              <w:rPr>
                <w:rFonts w:cs="Times New Roman"/>
                <w:bCs/>
                <w:sz w:val="18"/>
                <w:szCs w:val="18"/>
              </w:rPr>
              <w:t xml:space="preserve"> - j</w:t>
            </w:r>
            <w:r w:rsidRPr="000A0BAB">
              <w:rPr>
                <w:rFonts w:cs="Times New Roman"/>
                <w:sz w:val="18"/>
                <w:szCs w:val="18"/>
              </w:rPr>
              <w:t xml:space="preserve">ednolita przetarta masa o barwie białej </w:t>
            </w:r>
            <w:r>
              <w:rPr>
                <w:rFonts w:cs="Times New Roman"/>
                <w:sz w:val="18"/>
                <w:szCs w:val="18"/>
              </w:rPr>
              <w:br/>
            </w:r>
            <w:r w:rsidRPr="000A0BAB">
              <w:rPr>
                <w:rFonts w:cs="Times New Roman"/>
                <w:sz w:val="18"/>
                <w:szCs w:val="18"/>
              </w:rPr>
              <w:t>lub białokremowej,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0A0BAB">
              <w:rPr>
                <w:rFonts w:cs="Times New Roman"/>
                <w:sz w:val="18"/>
                <w:szCs w:val="18"/>
              </w:rPr>
              <w:t>opakowanie je</w:t>
            </w:r>
            <w:r>
              <w:rPr>
                <w:rFonts w:cs="Times New Roman"/>
                <w:sz w:val="18"/>
                <w:szCs w:val="18"/>
              </w:rPr>
              <w:t>dnostkowe o</w:t>
            </w:r>
            <w:r w:rsidRPr="000A0BAB">
              <w:rPr>
                <w:rFonts w:cs="Times New Roman"/>
                <w:sz w:val="18"/>
                <w:szCs w:val="18"/>
              </w:rPr>
              <w:t xml:space="preserve"> wadze netto od 190 g do 400 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633" w:rsidRPr="000A0BAB" w:rsidRDefault="00500633" w:rsidP="0050063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A0BAB">
              <w:rPr>
                <w:rFonts w:cs="Times New Roman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633" w:rsidRPr="000A0BAB" w:rsidRDefault="00500633" w:rsidP="0050063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A0BAB">
              <w:rPr>
                <w:rFonts w:cs="Times New Roman"/>
                <w:sz w:val="18"/>
                <w:szCs w:val="18"/>
              </w:rPr>
              <w:t>500</w:t>
            </w:r>
          </w:p>
        </w:tc>
      </w:tr>
      <w:tr w:rsidR="00500633" w:rsidRPr="000160EE" w:rsidTr="00500633">
        <w:trPr>
          <w:trHeight w:val="34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00633" w:rsidRPr="000160EE" w:rsidRDefault="00500633" w:rsidP="00500633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0160E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12.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633" w:rsidRPr="006701E9" w:rsidRDefault="00500633" w:rsidP="00500633">
            <w:pPr>
              <w:pStyle w:val="Nagwek"/>
              <w:tabs>
                <w:tab w:val="left" w:pos="708"/>
              </w:tabs>
              <w:rPr>
                <w:rFonts w:cs="Times New Roman"/>
                <w:bCs/>
                <w:sz w:val="18"/>
                <w:szCs w:val="18"/>
              </w:rPr>
            </w:pPr>
            <w:r w:rsidRPr="000A0BAB">
              <w:rPr>
                <w:rFonts w:cs="Times New Roman"/>
                <w:b/>
                <w:bCs/>
                <w:sz w:val="18"/>
                <w:szCs w:val="18"/>
              </w:rPr>
              <w:t>Koncentrat pomidorowy 30%</w:t>
            </w:r>
            <w:r>
              <w:rPr>
                <w:rFonts w:cs="Times New Roman"/>
                <w:bCs/>
                <w:sz w:val="18"/>
                <w:szCs w:val="18"/>
              </w:rPr>
              <w:t xml:space="preserve"> - p</w:t>
            </w:r>
            <w:r w:rsidRPr="000A0BAB">
              <w:rPr>
                <w:rFonts w:cs="Times New Roman"/>
                <w:bCs/>
                <w:sz w:val="18"/>
                <w:szCs w:val="18"/>
              </w:rPr>
              <w:t xml:space="preserve">rodukt otrzymany ze świeżych dojrzałych, czerwonych pomidorów poddanych procesowi </w:t>
            </w:r>
            <w:r>
              <w:rPr>
                <w:rFonts w:cs="Times New Roman"/>
                <w:bCs/>
                <w:sz w:val="18"/>
                <w:szCs w:val="18"/>
              </w:rPr>
              <w:t xml:space="preserve">przetarcia </w:t>
            </w:r>
            <w:r w:rsidRPr="000A0BAB">
              <w:rPr>
                <w:rFonts w:cs="Times New Roman"/>
                <w:bCs/>
                <w:sz w:val="18"/>
                <w:szCs w:val="18"/>
              </w:rPr>
              <w:t>i zagęszczenia, utrwalony termicznie,</w:t>
            </w:r>
            <w:r>
              <w:rPr>
                <w:rFonts w:cs="Times New Roman"/>
                <w:bCs/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opakowanie jednostkowe o</w:t>
            </w:r>
            <w:r w:rsidRPr="000A0BAB">
              <w:rPr>
                <w:rFonts w:cs="Times New Roman"/>
                <w:sz w:val="18"/>
                <w:szCs w:val="18"/>
              </w:rPr>
              <w:t xml:space="preserve"> wadze netto od 1 kg do 4,5 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633" w:rsidRPr="000A0BAB" w:rsidRDefault="00500633" w:rsidP="0050063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A0BAB">
              <w:rPr>
                <w:rFonts w:cs="Times New Roman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633" w:rsidRPr="000A0BAB" w:rsidRDefault="00500633" w:rsidP="0050063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A0BAB">
              <w:rPr>
                <w:rFonts w:cs="Times New Roman"/>
                <w:sz w:val="18"/>
                <w:szCs w:val="18"/>
              </w:rPr>
              <w:t>1 400</w:t>
            </w:r>
          </w:p>
        </w:tc>
      </w:tr>
      <w:tr w:rsidR="00500633" w:rsidRPr="000160EE" w:rsidTr="00500633">
        <w:trPr>
          <w:trHeight w:val="34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00633" w:rsidRPr="000160EE" w:rsidRDefault="00500633" w:rsidP="00500633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0160E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13.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633" w:rsidRPr="006701E9" w:rsidRDefault="00500633" w:rsidP="00500633">
            <w:pPr>
              <w:pStyle w:val="Nagwek"/>
              <w:tabs>
                <w:tab w:val="left" w:pos="708"/>
              </w:tabs>
              <w:rPr>
                <w:rFonts w:cs="Times New Roman"/>
                <w:bCs/>
                <w:sz w:val="18"/>
                <w:szCs w:val="18"/>
              </w:rPr>
            </w:pPr>
            <w:r w:rsidRPr="000A0BAB">
              <w:rPr>
                <w:rFonts w:cs="Times New Roman"/>
                <w:b/>
                <w:bCs/>
                <w:sz w:val="18"/>
                <w:szCs w:val="18"/>
              </w:rPr>
              <w:t>Koncentrat pomidorowy 30%</w:t>
            </w:r>
            <w:r>
              <w:rPr>
                <w:rFonts w:cs="Times New Roman"/>
                <w:bCs/>
                <w:sz w:val="18"/>
                <w:szCs w:val="18"/>
              </w:rPr>
              <w:t xml:space="preserve"> - p</w:t>
            </w:r>
            <w:r w:rsidRPr="000A0BAB">
              <w:rPr>
                <w:rFonts w:cs="Times New Roman"/>
                <w:bCs/>
                <w:sz w:val="18"/>
                <w:szCs w:val="18"/>
              </w:rPr>
              <w:t xml:space="preserve">rodukt otrzymany ze świeżych dojrzałych, czerwonych pomidorów </w:t>
            </w:r>
            <w:r>
              <w:rPr>
                <w:rFonts w:cs="Times New Roman"/>
                <w:bCs/>
                <w:sz w:val="18"/>
                <w:szCs w:val="18"/>
              </w:rPr>
              <w:t xml:space="preserve">poddanych procesowi przetarcia </w:t>
            </w:r>
            <w:r w:rsidRPr="000A0BAB">
              <w:rPr>
                <w:rFonts w:cs="Times New Roman"/>
                <w:bCs/>
                <w:sz w:val="18"/>
                <w:szCs w:val="18"/>
              </w:rPr>
              <w:t>i zagęszczenia, utrwalony termicznie,</w:t>
            </w:r>
            <w:r>
              <w:rPr>
                <w:rFonts w:cs="Times New Roman"/>
                <w:bCs/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 xml:space="preserve">opakowanie jednostkowe </w:t>
            </w:r>
            <w:r w:rsidRPr="000A0BAB">
              <w:rPr>
                <w:rFonts w:cs="Times New Roman"/>
                <w:sz w:val="18"/>
                <w:szCs w:val="18"/>
              </w:rPr>
              <w:t>o wadze netto od 150 g do 1 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633" w:rsidRPr="000A0BAB" w:rsidRDefault="00500633" w:rsidP="0050063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A0BAB">
              <w:rPr>
                <w:rFonts w:cs="Times New Roman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633" w:rsidRPr="000A0BAB" w:rsidRDefault="00500633" w:rsidP="0050063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A0BAB">
              <w:rPr>
                <w:rFonts w:cs="Times New Roman"/>
                <w:sz w:val="18"/>
                <w:szCs w:val="18"/>
              </w:rPr>
              <w:t>350</w:t>
            </w:r>
          </w:p>
        </w:tc>
      </w:tr>
      <w:tr w:rsidR="00500633" w:rsidRPr="000160EE" w:rsidTr="00500633">
        <w:trPr>
          <w:trHeight w:val="34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00633" w:rsidRPr="000160EE" w:rsidRDefault="00500633" w:rsidP="00500633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0160E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14.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633" w:rsidRPr="00500633" w:rsidRDefault="00500633" w:rsidP="00500633">
            <w:pPr>
              <w:pStyle w:val="Nagwek"/>
              <w:tabs>
                <w:tab w:val="left" w:pos="708"/>
              </w:tabs>
              <w:rPr>
                <w:rFonts w:cs="Times New Roman"/>
                <w:bCs/>
                <w:sz w:val="18"/>
                <w:szCs w:val="18"/>
              </w:rPr>
            </w:pPr>
            <w:r w:rsidRPr="000A0BAB">
              <w:rPr>
                <w:rFonts w:cs="Times New Roman"/>
                <w:b/>
                <w:bCs/>
                <w:sz w:val="18"/>
                <w:szCs w:val="18"/>
              </w:rPr>
              <w:t>Szczaw konserwowy</w:t>
            </w:r>
            <w:r>
              <w:rPr>
                <w:rFonts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Times New Roman"/>
                <w:bCs/>
                <w:sz w:val="18"/>
                <w:szCs w:val="18"/>
              </w:rPr>
              <w:t>- p</w:t>
            </w:r>
            <w:r w:rsidRPr="000A0BAB">
              <w:rPr>
                <w:rFonts w:cs="Times New Roman"/>
                <w:bCs/>
                <w:sz w:val="18"/>
                <w:szCs w:val="18"/>
              </w:rPr>
              <w:t xml:space="preserve">rodukt otrzymany ze świeżych przetartych lub pokrojonych liści szczawiu </w:t>
            </w:r>
            <w:r>
              <w:rPr>
                <w:rFonts w:cs="Times New Roman"/>
                <w:bCs/>
                <w:sz w:val="18"/>
                <w:szCs w:val="18"/>
              </w:rPr>
              <w:br/>
            </w:r>
            <w:r w:rsidRPr="000A0BAB">
              <w:rPr>
                <w:rFonts w:cs="Times New Roman"/>
                <w:bCs/>
                <w:sz w:val="18"/>
                <w:szCs w:val="18"/>
              </w:rPr>
              <w:t>z dodatkiem soli kuchennej lub solonych przetartych liści szczawiu, utrwalonych przez pasteryzację,</w:t>
            </w:r>
            <w:r>
              <w:rPr>
                <w:rFonts w:cs="Times New Roman"/>
                <w:bCs/>
                <w:sz w:val="18"/>
                <w:szCs w:val="18"/>
              </w:rPr>
              <w:t xml:space="preserve"> </w:t>
            </w:r>
            <w:r w:rsidRPr="000A0BAB">
              <w:rPr>
                <w:rFonts w:cs="Times New Roman"/>
                <w:sz w:val="18"/>
                <w:szCs w:val="18"/>
              </w:rPr>
              <w:t>masa o barwie oliwkowozielonej do ciemnozielonej; d</w:t>
            </w:r>
            <w:r>
              <w:rPr>
                <w:rFonts w:cs="Times New Roman"/>
                <w:sz w:val="18"/>
                <w:szCs w:val="18"/>
              </w:rPr>
              <w:t xml:space="preserve">opuszczalne rozwarstwienie, </w:t>
            </w:r>
            <w:r w:rsidRPr="000A0BAB">
              <w:rPr>
                <w:rFonts w:cs="Times New Roman"/>
                <w:sz w:val="18"/>
                <w:szCs w:val="18"/>
              </w:rPr>
              <w:t>opakowanie jednostkowe o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0A0BAB">
              <w:rPr>
                <w:rFonts w:cs="Times New Roman"/>
                <w:sz w:val="18"/>
                <w:szCs w:val="18"/>
              </w:rPr>
              <w:t>wadze netto od 300 g do 1 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633" w:rsidRPr="000A0BAB" w:rsidRDefault="00500633" w:rsidP="0050063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A0BAB">
              <w:rPr>
                <w:rFonts w:cs="Times New Roman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633" w:rsidRPr="000A0BAB" w:rsidRDefault="00500633" w:rsidP="0050063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A0BAB">
              <w:rPr>
                <w:rFonts w:cs="Times New Roman"/>
                <w:sz w:val="18"/>
                <w:szCs w:val="18"/>
              </w:rPr>
              <w:t>300</w:t>
            </w:r>
          </w:p>
        </w:tc>
      </w:tr>
      <w:tr w:rsidR="00500633" w:rsidRPr="000160EE" w:rsidTr="00500633">
        <w:trPr>
          <w:trHeight w:val="34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00633" w:rsidRPr="000160EE" w:rsidRDefault="00500633" w:rsidP="00500633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0160E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15.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633" w:rsidRPr="00325AB2" w:rsidRDefault="00500633" w:rsidP="00500633">
            <w:pPr>
              <w:tabs>
                <w:tab w:val="left" w:pos="708"/>
              </w:tabs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Brzoskwinie w syropie -</w:t>
            </w:r>
            <w:r w:rsidRPr="000A0BAB">
              <w:rPr>
                <w:rFonts w:cs="Times New Roman"/>
                <w:b/>
                <w:bCs/>
                <w:sz w:val="18"/>
                <w:szCs w:val="18"/>
              </w:rPr>
              <w:t xml:space="preserve"> połówki</w:t>
            </w:r>
            <w:r>
              <w:rPr>
                <w:rFonts w:cs="Times New Roman"/>
                <w:bCs/>
                <w:sz w:val="18"/>
                <w:szCs w:val="18"/>
              </w:rPr>
              <w:t xml:space="preserve"> - p</w:t>
            </w:r>
            <w:r w:rsidRPr="000A0BAB">
              <w:rPr>
                <w:rFonts w:cs="Times New Roman"/>
                <w:bCs/>
                <w:sz w:val="18"/>
                <w:szCs w:val="18"/>
              </w:rPr>
              <w:t>rodukt otrzymany ze świeżych brz</w:t>
            </w:r>
            <w:r>
              <w:rPr>
                <w:rFonts w:cs="Times New Roman"/>
                <w:bCs/>
                <w:sz w:val="18"/>
                <w:szCs w:val="18"/>
              </w:rPr>
              <w:t xml:space="preserve">oskwiń pokrojonych </w:t>
            </w:r>
            <w:r>
              <w:rPr>
                <w:rFonts w:cs="Times New Roman"/>
                <w:bCs/>
                <w:sz w:val="18"/>
                <w:szCs w:val="18"/>
              </w:rPr>
              <w:br/>
              <w:t xml:space="preserve">na połówki, </w:t>
            </w:r>
            <w:r w:rsidRPr="000A0BAB">
              <w:rPr>
                <w:rFonts w:cs="Times New Roman"/>
                <w:bCs/>
                <w:sz w:val="18"/>
                <w:szCs w:val="18"/>
              </w:rPr>
              <w:t xml:space="preserve">w </w:t>
            </w:r>
            <w:r>
              <w:rPr>
                <w:rFonts w:cs="Times New Roman"/>
                <w:bCs/>
                <w:sz w:val="18"/>
                <w:szCs w:val="18"/>
              </w:rPr>
              <w:t xml:space="preserve">syropie, utrwalony termicznie, </w:t>
            </w:r>
            <w:r w:rsidRPr="000A0BAB">
              <w:rPr>
                <w:rFonts w:cs="Times New Roman"/>
                <w:bCs/>
                <w:sz w:val="18"/>
                <w:szCs w:val="18"/>
              </w:rPr>
              <w:t>w opakowaniach hermetyczn</w:t>
            </w:r>
            <w:r>
              <w:rPr>
                <w:rFonts w:cs="Times New Roman"/>
                <w:bCs/>
                <w:sz w:val="18"/>
                <w:szCs w:val="18"/>
              </w:rPr>
              <w:t xml:space="preserve">ie zamkniętych, </w:t>
            </w:r>
            <w:r>
              <w:rPr>
                <w:rFonts w:cs="Times New Roman"/>
                <w:sz w:val="18"/>
                <w:szCs w:val="18"/>
              </w:rPr>
              <w:t xml:space="preserve">opakowanie jednostkowe </w:t>
            </w:r>
            <w:r w:rsidRPr="000A0BAB">
              <w:rPr>
                <w:rFonts w:cs="Times New Roman"/>
                <w:sz w:val="18"/>
                <w:szCs w:val="18"/>
              </w:rPr>
              <w:t>o wadze netto od 500 g do 900 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633" w:rsidRPr="000A0BAB" w:rsidRDefault="00500633" w:rsidP="0050063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A0BAB">
              <w:rPr>
                <w:rFonts w:cs="Times New Roman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633" w:rsidRPr="000A0BAB" w:rsidRDefault="00500633" w:rsidP="0050063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A0BAB">
              <w:rPr>
                <w:rFonts w:cs="Times New Roman"/>
                <w:sz w:val="18"/>
                <w:szCs w:val="18"/>
              </w:rPr>
              <w:t>1 200</w:t>
            </w:r>
          </w:p>
        </w:tc>
      </w:tr>
      <w:tr w:rsidR="00500633" w:rsidRPr="000160EE" w:rsidTr="00500633">
        <w:trPr>
          <w:trHeight w:val="34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00633" w:rsidRPr="000160EE" w:rsidRDefault="00500633" w:rsidP="00500633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0160E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16.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633" w:rsidRPr="00325AB2" w:rsidRDefault="00500633" w:rsidP="00500633">
            <w:pPr>
              <w:tabs>
                <w:tab w:val="left" w:pos="708"/>
              </w:tabs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Ananas w syropie -</w:t>
            </w:r>
            <w:r w:rsidRPr="000A0BAB">
              <w:rPr>
                <w:rFonts w:cs="Times New Roman"/>
                <w:b/>
                <w:bCs/>
                <w:sz w:val="18"/>
                <w:szCs w:val="18"/>
              </w:rPr>
              <w:t xml:space="preserve"> całe krążki</w:t>
            </w:r>
            <w:r>
              <w:rPr>
                <w:rFonts w:cs="Times New Roman"/>
                <w:bCs/>
                <w:sz w:val="18"/>
                <w:szCs w:val="18"/>
              </w:rPr>
              <w:t xml:space="preserve"> - p</w:t>
            </w:r>
            <w:r w:rsidRPr="000A0BAB">
              <w:rPr>
                <w:rFonts w:cs="Times New Roman"/>
                <w:bCs/>
                <w:sz w:val="18"/>
                <w:szCs w:val="18"/>
              </w:rPr>
              <w:t>rodukt otrzymany ze świeżych a</w:t>
            </w:r>
            <w:r>
              <w:rPr>
                <w:rFonts w:cs="Times New Roman"/>
                <w:bCs/>
                <w:sz w:val="18"/>
                <w:szCs w:val="18"/>
              </w:rPr>
              <w:t xml:space="preserve">nanasów pokrojonych w plastry, </w:t>
            </w:r>
            <w:r w:rsidRPr="000A0BAB">
              <w:rPr>
                <w:rFonts w:cs="Times New Roman"/>
                <w:bCs/>
                <w:sz w:val="18"/>
                <w:szCs w:val="18"/>
              </w:rPr>
              <w:t xml:space="preserve">w </w:t>
            </w:r>
            <w:r>
              <w:rPr>
                <w:rFonts w:cs="Times New Roman"/>
                <w:bCs/>
                <w:sz w:val="18"/>
                <w:szCs w:val="18"/>
              </w:rPr>
              <w:t xml:space="preserve">syropie, utrwalony termicznie, </w:t>
            </w:r>
            <w:r w:rsidRPr="000A0BAB">
              <w:rPr>
                <w:rFonts w:cs="Times New Roman"/>
                <w:bCs/>
                <w:sz w:val="18"/>
                <w:szCs w:val="18"/>
              </w:rPr>
              <w:t>w opakowaniach hermetycznie zamknięty</w:t>
            </w:r>
            <w:r>
              <w:rPr>
                <w:rFonts w:cs="Times New Roman"/>
                <w:bCs/>
                <w:sz w:val="18"/>
                <w:szCs w:val="18"/>
              </w:rPr>
              <w:t xml:space="preserve">ch, </w:t>
            </w:r>
            <w:r w:rsidRPr="000A0BAB">
              <w:rPr>
                <w:rFonts w:cs="Times New Roman"/>
                <w:bCs/>
                <w:sz w:val="18"/>
                <w:szCs w:val="18"/>
              </w:rPr>
              <w:t>opakowanie jednostkowe o wadze netto od 500 g do 700 g</w:t>
            </w:r>
            <w:r w:rsidRPr="000A0BAB">
              <w:rPr>
                <w:rFonts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633" w:rsidRPr="000A0BAB" w:rsidRDefault="00500633" w:rsidP="0050063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A0BAB">
              <w:rPr>
                <w:rFonts w:cs="Times New Roman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633" w:rsidRPr="000A0BAB" w:rsidRDefault="00500633" w:rsidP="0050063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A0BAB">
              <w:rPr>
                <w:rFonts w:cs="Times New Roman"/>
                <w:sz w:val="18"/>
                <w:szCs w:val="18"/>
              </w:rPr>
              <w:t>1 700</w:t>
            </w:r>
          </w:p>
        </w:tc>
      </w:tr>
      <w:tr w:rsidR="00500633" w:rsidRPr="000160EE" w:rsidTr="00500633">
        <w:trPr>
          <w:trHeight w:val="28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00633" w:rsidRPr="000160EE" w:rsidRDefault="00500633" w:rsidP="00500633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0160E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17.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633" w:rsidRPr="000A0BAB" w:rsidRDefault="00500633" w:rsidP="00500633">
            <w:pPr>
              <w:tabs>
                <w:tab w:val="left" w:pos="708"/>
              </w:tabs>
              <w:rPr>
                <w:rFonts w:cs="Times New Roman"/>
                <w:sz w:val="18"/>
                <w:szCs w:val="18"/>
              </w:rPr>
            </w:pPr>
            <w:r w:rsidRPr="000A0BAB">
              <w:rPr>
                <w:rFonts w:cs="Times New Roman"/>
                <w:b/>
                <w:bCs/>
                <w:sz w:val="18"/>
                <w:szCs w:val="18"/>
              </w:rPr>
              <w:t xml:space="preserve">Seler konserwowy cięty </w:t>
            </w:r>
            <w:r>
              <w:rPr>
                <w:rFonts w:cs="Times New Roman"/>
                <w:b/>
                <w:bCs/>
                <w:sz w:val="18"/>
                <w:szCs w:val="18"/>
              </w:rPr>
              <w:t xml:space="preserve">- </w:t>
            </w:r>
            <w:r w:rsidRPr="000A0BAB">
              <w:rPr>
                <w:rFonts w:cs="Times New Roman"/>
                <w:bCs/>
                <w:sz w:val="18"/>
                <w:szCs w:val="18"/>
              </w:rPr>
              <w:t>opakowanie jednostkowe o wadze netto od 300 g do 500 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633" w:rsidRPr="000A0BAB" w:rsidRDefault="00500633" w:rsidP="0050063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A0BAB">
              <w:rPr>
                <w:rFonts w:cs="Times New Roman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633" w:rsidRPr="000A0BAB" w:rsidRDefault="00500633" w:rsidP="0050063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A0BAB">
              <w:rPr>
                <w:rFonts w:cs="Times New Roman"/>
                <w:sz w:val="18"/>
                <w:szCs w:val="18"/>
              </w:rPr>
              <w:t>120</w:t>
            </w:r>
          </w:p>
        </w:tc>
      </w:tr>
      <w:tr w:rsidR="00500633" w:rsidRPr="000160EE" w:rsidTr="00500633">
        <w:trPr>
          <w:trHeight w:val="28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00633" w:rsidRPr="000160EE" w:rsidRDefault="00500633" w:rsidP="00500633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0160E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18.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633" w:rsidRPr="000A0BAB" w:rsidRDefault="00500633" w:rsidP="00500633">
            <w:pPr>
              <w:tabs>
                <w:tab w:val="left" w:pos="708"/>
              </w:tabs>
              <w:rPr>
                <w:rFonts w:cs="Times New Roman"/>
                <w:b/>
                <w:bCs/>
                <w:sz w:val="18"/>
                <w:szCs w:val="18"/>
              </w:rPr>
            </w:pPr>
            <w:r w:rsidRPr="000A0BAB">
              <w:rPr>
                <w:rFonts w:cs="Times New Roman"/>
                <w:b/>
                <w:bCs/>
                <w:sz w:val="18"/>
                <w:szCs w:val="18"/>
              </w:rPr>
              <w:t>Pomi</w:t>
            </w:r>
            <w:r>
              <w:rPr>
                <w:rFonts w:cs="Times New Roman"/>
                <w:b/>
                <w:bCs/>
                <w:sz w:val="18"/>
                <w:szCs w:val="18"/>
              </w:rPr>
              <w:t xml:space="preserve">dory w puszce krojone bez </w:t>
            </w:r>
            <w:r w:rsidRPr="006701E9">
              <w:rPr>
                <w:rFonts w:cs="Times New Roman"/>
                <w:bCs/>
                <w:sz w:val="18"/>
                <w:szCs w:val="18"/>
              </w:rPr>
              <w:t>skóry</w:t>
            </w:r>
            <w:r>
              <w:rPr>
                <w:rFonts w:cs="Times New Roman"/>
                <w:bCs/>
                <w:sz w:val="18"/>
                <w:szCs w:val="18"/>
              </w:rPr>
              <w:t xml:space="preserve"> - </w:t>
            </w:r>
            <w:r w:rsidRPr="006701E9">
              <w:rPr>
                <w:rFonts w:cs="Times New Roman"/>
                <w:bCs/>
                <w:sz w:val="18"/>
                <w:szCs w:val="18"/>
              </w:rPr>
              <w:t>opakowanie</w:t>
            </w:r>
            <w:r w:rsidRPr="000A0BAB">
              <w:rPr>
                <w:rFonts w:cs="Times New Roman"/>
                <w:bCs/>
                <w:sz w:val="18"/>
                <w:szCs w:val="18"/>
              </w:rPr>
              <w:t xml:space="preserve"> jednostkowe o wadze netto od 200 g do 1 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633" w:rsidRPr="000A0BAB" w:rsidRDefault="00500633" w:rsidP="0050063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A0BAB">
              <w:rPr>
                <w:rFonts w:cs="Times New Roman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633" w:rsidRPr="000A0BAB" w:rsidRDefault="00500633" w:rsidP="0050063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A0BAB">
              <w:rPr>
                <w:rFonts w:cs="Times New Roman"/>
                <w:sz w:val="18"/>
                <w:szCs w:val="18"/>
              </w:rPr>
              <w:t>160</w:t>
            </w:r>
          </w:p>
        </w:tc>
      </w:tr>
      <w:tr w:rsidR="00500633" w:rsidRPr="000160EE" w:rsidTr="00500633">
        <w:trPr>
          <w:trHeight w:val="28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00633" w:rsidRPr="000160EE" w:rsidRDefault="00500633" w:rsidP="00500633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0160E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19.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633" w:rsidRPr="006701E9" w:rsidRDefault="00500633" w:rsidP="00500633">
            <w:pPr>
              <w:tabs>
                <w:tab w:val="left" w:pos="708"/>
              </w:tabs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 xml:space="preserve">Cieciorka konserwowa </w:t>
            </w:r>
            <w:r w:rsidRPr="000A0BAB">
              <w:rPr>
                <w:rFonts w:cs="Times New Roman"/>
                <w:bCs/>
                <w:sz w:val="18"/>
                <w:szCs w:val="18"/>
              </w:rPr>
              <w:t>-</w:t>
            </w:r>
            <w:r>
              <w:rPr>
                <w:rFonts w:cs="Times New Roman"/>
                <w:bCs/>
                <w:sz w:val="18"/>
                <w:szCs w:val="18"/>
              </w:rPr>
              <w:t xml:space="preserve"> </w:t>
            </w:r>
            <w:r w:rsidRPr="000A0BAB">
              <w:rPr>
                <w:rFonts w:cs="Times New Roman"/>
                <w:bCs/>
                <w:sz w:val="18"/>
                <w:szCs w:val="18"/>
              </w:rPr>
              <w:t>opakowanie od 400 g do 600 g.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633" w:rsidRPr="000A0BAB" w:rsidRDefault="00500633" w:rsidP="0050063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A0BAB">
              <w:rPr>
                <w:rFonts w:cs="Times New Roman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633" w:rsidRPr="000A0BAB" w:rsidRDefault="00500633" w:rsidP="0050063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A0BAB">
              <w:rPr>
                <w:rFonts w:cs="Times New Roman"/>
                <w:sz w:val="18"/>
                <w:szCs w:val="18"/>
              </w:rPr>
              <w:t>350</w:t>
            </w:r>
          </w:p>
        </w:tc>
      </w:tr>
    </w:tbl>
    <w:p w:rsidR="00F3112E" w:rsidRPr="0013268F" w:rsidRDefault="00F3112E" w:rsidP="003C5FA7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2"/>
          <w:szCs w:val="2"/>
          <w:lang w:eastAsia="ar-SA" w:bidi="ar-SA"/>
        </w:rPr>
      </w:pPr>
    </w:p>
    <w:p w:rsidR="006B4558" w:rsidRDefault="006B4558" w:rsidP="006B4558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</w:p>
    <w:p w:rsidR="00500633" w:rsidRPr="00500633" w:rsidRDefault="006B4558" w:rsidP="00CF151E">
      <w:pPr>
        <w:pStyle w:val="Akapitzlist"/>
        <w:numPr>
          <w:ilvl w:val="2"/>
          <w:numId w:val="5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W </w:t>
      </w:r>
      <w:r w:rsidR="00500633" w:rsidRPr="00500633">
        <w:rPr>
          <w:rFonts w:ascii="Times New Roman" w:hAnsi="Times New Roman" w:cs="Times New Roman"/>
          <w:sz w:val="21"/>
          <w:szCs w:val="21"/>
        </w:rPr>
        <w:t>cenie jednostkowej wliczony jest</w:t>
      </w:r>
      <w:r w:rsidR="00500633" w:rsidRPr="00500633">
        <w:rPr>
          <w:rFonts w:ascii="Times New Roman" w:hAnsi="Times New Roman" w:cs="Times New Roman"/>
          <w:sz w:val="18"/>
          <w:szCs w:val="18"/>
        </w:rPr>
        <w:t xml:space="preserve"> </w:t>
      </w:r>
      <w:r w:rsidR="00500633" w:rsidRPr="00500633">
        <w:rPr>
          <w:rFonts w:ascii="Times New Roman" w:hAnsi="Times New Roman" w:cs="Times New Roman"/>
          <w:sz w:val="21"/>
          <w:szCs w:val="21"/>
        </w:rPr>
        <w:t>koszt</w:t>
      </w:r>
      <w:r w:rsidR="00500633" w:rsidRPr="00500633">
        <w:rPr>
          <w:rFonts w:ascii="Times New Roman" w:hAnsi="Times New Roman" w:cs="Times New Roman"/>
          <w:sz w:val="18"/>
          <w:szCs w:val="18"/>
        </w:rPr>
        <w:t xml:space="preserve"> </w:t>
      </w:r>
      <w:r w:rsidR="00500633" w:rsidRPr="00500633">
        <w:rPr>
          <w:rFonts w:ascii="Times New Roman" w:hAnsi="Times New Roman" w:cs="Times New Roman"/>
          <w:sz w:val="21"/>
          <w:szCs w:val="21"/>
        </w:rPr>
        <w:t>transportu</w:t>
      </w:r>
      <w:r w:rsidR="00500633" w:rsidRPr="00500633">
        <w:rPr>
          <w:rFonts w:ascii="Times New Roman" w:hAnsi="Times New Roman" w:cs="Times New Roman"/>
          <w:sz w:val="18"/>
          <w:szCs w:val="18"/>
        </w:rPr>
        <w:t xml:space="preserve"> </w:t>
      </w:r>
      <w:r w:rsidR="00500633" w:rsidRPr="00500633">
        <w:rPr>
          <w:rFonts w:ascii="Times New Roman" w:hAnsi="Times New Roman" w:cs="Times New Roman"/>
          <w:sz w:val="21"/>
          <w:szCs w:val="21"/>
        </w:rPr>
        <w:t>przedmiotu</w:t>
      </w:r>
      <w:r w:rsidR="00500633" w:rsidRPr="00500633">
        <w:rPr>
          <w:rFonts w:ascii="Times New Roman" w:hAnsi="Times New Roman" w:cs="Times New Roman"/>
          <w:sz w:val="18"/>
          <w:szCs w:val="18"/>
        </w:rPr>
        <w:t xml:space="preserve"> </w:t>
      </w:r>
      <w:r w:rsidR="00500633" w:rsidRPr="00500633">
        <w:rPr>
          <w:rFonts w:ascii="Times New Roman" w:hAnsi="Times New Roman" w:cs="Times New Roman"/>
          <w:sz w:val="21"/>
          <w:szCs w:val="21"/>
        </w:rPr>
        <w:t>zamówienia</w:t>
      </w:r>
      <w:r w:rsidR="00500633" w:rsidRPr="00500633">
        <w:rPr>
          <w:rFonts w:ascii="Times New Roman" w:hAnsi="Times New Roman" w:cs="Times New Roman"/>
          <w:sz w:val="18"/>
          <w:szCs w:val="18"/>
        </w:rPr>
        <w:t xml:space="preserve"> </w:t>
      </w:r>
      <w:r w:rsidR="00500633" w:rsidRPr="00500633">
        <w:rPr>
          <w:rFonts w:ascii="Times New Roman" w:hAnsi="Times New Roman" w:cs="Times New Roman"/>
          <w:sz w:val="21"/>
          <w:szCs w:val="21"/>
        </w:rPr>
        <w:t>do siedziby Zamawiającego.</w:t>
      </w:r>
    </w:p>
    <w:p w:rsidR="00500633" w:rsidRPr="00500633" w:rsidRDefault="00500633" w:rsidP="00CF151E">
      <w:pPr>
        <w:pStyle w:val="Akapitzlist"/>
        <w:numPr>
          <w:ilvl w:val="2"/>
          <w:numId w:val="5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 w:rsidRPr="00500633">
        <w:rPr>
          <w:rFonts w:ascii="Times New Roman" w:hAnsi="Times New Roman" w:cs="Times New Roman"/>
          <w:sz w:val="21"/>
          <w:szCs w:val="21"/>
        </w:rPr>
        <w:t xml:space="preserve">Oferowane artykuły spożywcze są wysokiej jakości, świeże, bez oznak pleśni, o właściwym smaku </w:t>
      </w:r>
      <w:r>
        <w:rPr>
          <w:rFonts w:ascii="Times New Roman" w:hAnsi="Times New Roman" w:cs="Times New Roman"/>
          <w:sz w:val="21"/>
          <w:szCs w:val="21"/>
        </w:rPr>
        <w:br/>
      </w:r>
      <w:r w:rsidRPr="00500633">
        <w:rPr>
          <w:rFonts w:ascii="Times New Roman" w:hAnsi="Times New Roman" w:cs="Times New Roman"/>
          <w:sz w:val="21"/>
          <w:szCs w:val="21"/>
        </w:rPr>
        <w:t>i zapachu</w:t>
      </w:r>
    </w:p>
    <w:p w:rsidR="00500633" w:rsidRPr="00500633" w:rsidRDefault="00500633" w:rsidP="00500633">
      <w:pPr>
        <w:rPr>
          <w:rFonts w:cs="Times New Roman"/>
          <w:sz w:val="21"/>
          <w:szCs w:val="21"/>
        </w:rPr>
      </w:pPr>
      <w:r w:rsidRPr="00500633">
        <w:rPr>
          <w:rFonts w:cs="Times New Roman"/>
          <w:sz w:val="21"/>
          <w:szCs w:val="21"/>
        </w:rPr>
        <w:t>3.  Termin przydatności do spożycia:</w:t>
      </w:r>
    </w:p>
    <w:p w:rsidR="00500633" w:rsidRPr="00500633" w:rsidRDefault="00500633" w:rsidP="00500633">
      <w:pPr>
        <w:ind w:firstLine="284"/>
        <w:rPr>
          <w:rFonts w:cs="Times New Roman"/>
          <w:sz w:val="21"/>
          <w:szCs w:val="21"/>
        </w:rPr>
      </w:pPr>
      <w:r w:rsidRPr="00500633">
        <w:rPr>
          <w:rFonts w:cs="Times New Roman"/>
          <w:sz w:val="21"/>
          <w:szCs w:val="21"/>
        </w:rPr>
        <w:t xml:space="preserve">- </w:t>
      </w:r>
      <w:r w:rsidRPr="00500633">
        <w:rPr>
          <w:rFonts w:cs="Times New Roman"/>
          <w:sz w:val="21"/>
          <w:szCs w:val="21"/>
        </w:rPr>
        <w:tab/>
        <w:t>chrzan tarty na kwasku cytrynowym - minimum 3 miesiące od daty dostawy,</w:t>
      </w:r>
    </w:p>
    <w:p w:rsidR="00500633" w:rsidRPr="00500633" w:rsidRDefault="00500633" w:rsidP="00500633">
      <w:pPr>
        <w:ind w:firstLine="284"/>
        <w:rPr>
          <w:rFonts w:cs="Times New Roman"/>
          <w:sz w:val="21"/>
          <w:szCs w:val="21"/>
        </w:rPr>
      </w:pPr>
      <w:r w:rsidRPr="00500633">
        <w:rPr>
          <w:rFonts w:cs="Times New Roman"/>
          <w:sz w:val="21"/>
          <w:szCs w:val="21"/>
        </w:rPr>
        <w:t>-</w:t>
      </w:r>
      <w:r w:rsidRPr="00500633">
        <w:rPr>
          <w:rFonts w:cs="Times New Roman"/>
          <w:sz w:val="21"/>
          <w:szCs w:val="21"/>
        </w:rPr>
        <w:tab/>
        <w:t xml:space="preserve"> szczaw konserwowy - minimum 6 miesięcy od daty dostawy,</w:t>
      </w:r>
    </w:p>
    <w:p w:rsidR="00500633" w:rsidRPr="00500633" w:rsidRDefault="00500633" w:rsidP="00500633">
      <w:pPr>
        <w:ind w:firstLine="284"/>
        <w:rPr>
          <w:rFonts w:cs="Times New Roman"/>
          <w:sz w:val="21"/>
          <w:szCs w:val="21"/>
        </w:rPr>
      </w:pPr>
      <w:r w:rsidRPr="00500633">
        <w:rPr>
          <w:rFonts w:cs="Times New Roman"/>
          <w:sz w:val="21"/>
          <w:szCs w:val="21"/>
        </w:rPr>
        <w:t>-  pozostałe artykuły - minimum 9 miesięcy od daty dostawy.</w:t>
      </w:r>
    </w:p>
    <w:p w:rsidR="00500633" w:rsidRDefault="00500633" w:rsidP="00500633">
      <w:pPr>
        <w:rPr>
          <w:rFonts w:cs="Times New Roman"/>
          <w:sz w:val="21"/>
          <w:szCs w:val="21"/>
        </w:rPr>
      </w:pPr>
      <w:r w:rsidRPr="00500633">
        <w:rPr>
          <w:rFonts w:cs="Times New Roman"/>
          <w:sz w:val="21"/>
          <w:szCs w:val="21"/>
        </w:rPr>
        <w:t>4.  Zamówienie realizowane będzie sukcesywnie pa</w:t>
      </w:r>
      <w:r>
        <w:rPr>
          <w:rFonts w:cs="Times New Roman"/>
          <w:sz w:val="21"/>
          <w:szCs w:val="21"/>
        </w:rPr>
        <w:t>rtiami w trakcie trwania umowy.</w:t>
      </w:r>
    </w:p>
    <w:p w:rsidR="00500633" w:rsidRDefault="00500633" w:rsidP="00500633">
      <w:pPr>
        <w:rPr>
          <w:rFonts w:cs="Times New Roman"/>
          <w:sz w:val="21"/>
          <w:szCs w:val="21"/>
        </w:rPr>
      </w:pPr>
    </w:p>
    <w:p w:rsidR="006B4558" w:rsidRPr="00500633" w:rsidRDefault="006B4558" w:rsidP="00500633">
      <w:pPr>
        <w:rPr>
          <w:rFonts w:cs="Times New Roman"/>
          <w:sz w:val="21"/>
          <w:szCs w:val="21"/>
        </w:rPr>
      </w:pPr>
    </w:p>
    <w:p w:rsidR="00500633" w:rsidRPr="000160EE" w:rsidRDefault="00500633" w:rsidP="003C5FA7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18"/>
          <w:szCs w:val="18"/>
          <w:lang w:eastAsia="ar-SA" w:bidi="ar-SA"/>
        </w:rPr>
      </w:pPr>
    </w:p>
    <w:p w:rsidR="004D02F2" w:rsidRPr="00D14C4D" w:rsidRDefault="0020387C" w:rsidP="00C62CD5">
      <w:pPr>
        <w:jc w:val="both"/>
        <w:rPr>
          <w:rFonts w:cs="Times New Roman"/>
          <w:b/>
          <w:bCs/>
          <w:sz w:val="22"/>
          <w:szCs w:val="22"/>
        </w:rPr>
      </w:pPr>
      <w:r w:rsidRPr="00D14C4D">
        <w:rPr>
          <w:rFonts w:cs="Times New Roman"/>
          <w:b/>
          <w:bCs/>
          <w:sz w:val="22"/>
          <w:szCs w:val="22"/>
        </w:rPr>
        <w:lastRenderedPageBreak/>
        <w:t xml:space="preserve">CZĘŚĆ VII </w:t>
      </w:r>
      <w:r w:rsidRPr="00D14C4D">
        <w:rPr>
          <w:rFonts w:eastAsiaTheme="minorHAnsi" w:cs="Times New Roman"/>
          <w:color w:val="000000"/>
          <w:kern w:val="0"/>
          <w:sz w:val="22"/>
          <w:szCs w:val="22"/>
          <w:lang w:eastAsia="en-US" w:bidi="ar-SA"/>
        </w:rPr>
        <w:t>–</w:t>
      </w:r>
      <w:r w:rsidR="003C5FA7" w:rsidRPr="00D14C4D">
        <w:rPr>
          <w:rFonts w:cs="Times New Roman"/>
          <w:b/>
          <w:bCs/>
          <w:sz w:val="22"/>
          <w:szCs w:val="22"/>
        </w:rPr>
        <w:t xml:space="preserve"> </w:t>
      </w:r>
      <w:r w:rsidR="004D02F2" w:rsidRPr="00D14C4D">
        <w:rPr>
          <w:rFonts w:cs="Times New Roman"/>
          <w:b/>
          <w:bCs/>
          <w:sz w:val="22"/>
          <w:szCs w:val="22"/>
        </w:rPr>
        <w:t xml:space="preserve">WYROBY KULINARNE ŚWIEŻE I MROŻONE </w:t>
      </w:r>
    </w:p>
    <w:p w:rsidR="003C5FA7" w:rsidRPr="00D14C4D" w:rsidRDefault="004D02F2" w:rsidP="00C62CD5">
      <w:pPr>
        <w:jc w:val="both"/>
        <w:rPr>
          <w:rFonts w:cs="Times New Roman"/>
          <w:b/>
          <w:bCs/>
          <w:sz w:val="22"/>
          <w:szCs w:val="22"/>
        </w:rPr>
      </w:pPr>
      <w:r w:rsidRPr="00D14C4D">
        <w:rPr>
          <w:rFonts w:cs="Times New Roman"/>
          <w:b/>
          <w:bCs/>
          <w:sz w:val="22"/>
          <w:szCs w:val="22"/>
        </w:rPr>
        <w:t xml:space="preserve">                      </w:t>
      </w:r>
      <w:r w:rsidR="0020387C" w:rsidRPr="00D14C4D">
        <w:rPr>
          <w:rFonts w:eastAsiaTheme="minorHAnsi" w:cs="Times New Roman"/>
          <w:color w:val="000000"/>
          <w:kern w:val="0"/>
          <w:sz w:val="22"/>
          <w:szCs w:val="22"/>
          <w:lang w:eastAsia="en-US" w:bidi="ar-SA"/>
        </w:rPr>
        <w:t>–</w:t>
      </w:r>
      <w:r w:rsidRPr="00D14C4D">
        <w:rPr>
          <w:rFonts w:cs="Times New Roman"/>
          <w:b/>
          <w:bCs/>
          <w:sz w:val="22"/>
          <w:szCs w:val="22"/>
        </w:rPr>
        <w:t xml:space="preserve"> dostawa do Centrum Szkolenia Policji w Legionowie</w:t>
      </w:r>
    </w:p>
    <w:p w:rsidR="003C5FA7" w:rsidRPr="000160EE" w:rsidRDefault="003C5FA7" w:rsidP="003C5FA7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18"/>
          <w:szCs w:val="18"/>
          <w:lang w:eastAsia="ar-SA" w:bidi="ar-SA"/>
        </w:rPr>
      </w:pPr>
    </w:p>
    <w:tbl>
      <w:tblPr>
        <w:tblW w:w="9496" w:type="dxa"/>
        <w:tblInd w:w="-1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7512"/>
        <w:gridCol w:w="709"/>
        <w:gridCol w:w="709"/>
      </w:tblGrid>
      <w:tr w:rsidR="003C5FA7" w:rsidRPr="000160EE" w:rsidTr="00D53E2A">
        <w:trPr>
          <w:trHeight w:val="34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  <w:vAlign w:val="center"/>
          </w:tcPr>
          <w:p w:rsidR="003C5FA7" w:rsidRPr="000160EE" w:rsidRDefault="003C5FA7" w:rsidP="003C5FA7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</w:pPr>
            <w:r w:rsidRPr="000160EE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  <w:t>L.p.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  <w:vAlign w:val="center"/>
          </w:tcPr>
          <w:p w:rsidR="003C5FA7" w:rsidRPr="000160EE" w:rsidRDefault="003C5FA7" w:rsidP="003C5FA7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</w:pPr>
            <w:r w:rsidRPr="000160EE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  <w:t>Przedmiot zamówienia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  <w:vAlign w:val="center"/>
          </w:tcPr>
          <w:p w:rsidR="003C5FA7" w:rsidRPr="000160EE" w:rsidRDefault="003C5FA7" w:rsidP="003C5FA7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</w:pPr>
            <w:r w:rsidRPr="000160EE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  <w:t>J.m.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C5FA7" w:rsidRPr="000160EE" w:rsidRDefault="003C5FA7" w:rsidP="003C5FA7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</w:pPr>
            <w:r w:rsidRPr="000160EE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  <w:t>Ilość</w:t>
            </w:r>
          </w:p>
        </w:tc>
      </w:tr>
      <w:tr w:rsidR="00D53E2A" w:rsidRPr="000160EE" w:rsidTr="00D53E2A">
        <w:trPr>
          <w:trHeight w:val="879"/>
        </w:trPr>
        <w:tc>
          <w:tcPr>
            <w:tcW w:w="56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3E2A" w:rsidRPr="000160EE" w:rsidRDefault="00D53E2A" w:rsidP="00D53E2A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</w:pPr>
            <w:r w:rsidRPr="000160E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1.</w:t>
            </w:r>
          </w:p>
        </w:tc>
        <w:tc>
          <w:tcPr>
            <w:tcW w:w="751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3E2A" w:rsidRDefault="00D53E2A" w:rsidP="00D53E2A">
            <w:pPr>
              <w:pStyle w:val="Nagwek"/>
              <w:tabs>
                <w:tab w:val="left" w:pos="708"/>
              </w:tabs>
              <w:ind w:right="-578"/>
              <w:rPr>
                <w:rFonts w:cs="Times New Roman"/>
                <w:b/>
                <w:sz w:val="18"/>
                <w:szCs w:val="18"/>
              </w:rPr>
            </w:pPr>
            <w:r w:rsidRPr="00D00BE6">
              <w:rPr>
                <w:rFonts w:cs="Times New Roman"/>
                <w:b/>
                <w:sz w:val="18"/>
                <w:szCs w:val="18"/>
              </w:rPr>
              <w:t>Pierogi z mięsem świeże</w:t>
            </w:r>
            <w:r>
              <w:rPr>
                <w:rFonts w:cs="Times New Roman"/>
                <w:b/>
                <w:sz w:val="18"/>
                <w:szCs w:val="18"/>
              </w:rPr>
              <w:t xml:space="preserve"> </w:t>
            </w:r>
          </w:p>
          <w:p w:rsidR="00D53E2A" w:rsidRPr="00D00BE6" w:rsidRDefault="00D53E2A" w:rsidP="00D53E2A">
            <w:pPr>
              <w:pStyle w:val="Nagwek"/>
              <w:tabs>
                <w:tab w:val="left" w:pos="708"/>
              </w:tabs>
              <w:ind w:right="-578"/>
              <w:rPr>
                <w:rFonts w:cs="Times New Roman"/>
                <w:sz w:val="18"/>
                <w:szCs w:val="18"/>
              </w:rPr>
            </w:pPr>
            <w:r w:rsidRPr="00D00BE6">
              <w:rPr>
                <w:rFonts w:cs="Times New Roman"/>
                <w:sz w:val="18"/>
                <w:szCs w:val="18"/>
              </w:rPr>
              <w:t>-</w:t>
            </w:r>
            <w:r>
              <w:rPr>
                <w:rFonts w:cs="Times New Roman"/>
                <w:sz w:val="18"/>
                <w:szCs w:val="18"/>
              </w:rPr>
              <w:t xml:space="preserve"> nadzieniem jest mięso wołowe, wieprzowe lub wołowo - </w:t>
            </w:r>
            <w:r w:rsidRPr="00D00BE6">
              <w:rPr>
                <w:rFonts w:cs="Times New Roman"/>
                <w:sz w:val="18"/>
                <w:szCs w:val="18"/>
              </w:rPr>
              <w:t>wieprzowe i przyprawy,</w:t>
            </w:r>
          </w:p>
          <w:p w:rsidR="00D53E2A" w:rsidRPr="00D00BE6" w:rsidRDefault="00D53E2A" w:rsidP="00D53E2A">
            <w:pPr>
              <w:pStyle w:val="Nagwek"/>
              <w:tabs>
                <w:tab w:val="left" w:pos="708"/>
              </w:tabs>
              <w:ind w:right="-578"/>
              <w:rPr>
                <w:rFonts w:cs="Times New Roman"/>
                <w:sz w:val="18"/>
                <w:szCs w:val="18"/>
              </w:rPr>
            </w:pPr>
            <w:r w:rsidRPr="00D00BE6">
              <w:rPr>
                <w:rFonts w:cs="Times New Roman"/>
                <w:sz w:val="18"/>
                <w:szCs w:val="18"/>
              </w:rPr>
              <w:t xml:space="preserve">- zawartość farszu </w:t>
            </w:r>
            <w:r>
              <w:rPr>
                <w:rFonts w:cs="Times New Roman"/>
                <w:sz w:val="18"/>
                <w:szCs w:val="18"/>
              </w:rPr>
              <w:t xml:space="preserve">w stosunku do ciasta nie </w:t>
            </w:r>
            <w:r w:rsidRPr="00D00BE6">
              <w:rPr>
                <w:rFonts w:cs="Times New Roman"/>
                <w:sz w:val="18"/>
                <w:szCs w:val="18"/>
              </w:rPr>
              <w:t>mniejsza niż 40%,</w:t>
            </w:r>
          </w:p>
          <w:p w:rsidR="00D53E2A" w:rsidRPr="00D00BE6" w:rsidRDefault="00D53E2A" w:rsidP="00D53E2A">
            <w:pPr>
              <w:pStyle w:val="Nagwek"/>
              <w:tabs>
                <w:tab w:val="left" w:pos="708"/>
              </w:tabs>
              <w:ind w:right="-57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- waga 1 szt. 25 g, opakowanie jednostkowe o </w:t>
            </w:r>
            <w:r w:rsidRPr="00D00BE6">
              <w:rPr>
                <w:rFonts w:cs="Times New Roman"/>
                <w:sz w:val="18"/>
                <w:szCs w:val="18"/>
              </w:rPr>
              <w:t>wadze netto od 2 kg do 3 kg</w:t>
            </w:r>
          </w:p>
        </w:tc>
        <w:tc>
          <w:tcPr>
            <w:tcW w:w="70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3E2A" w:rsidRPr="00F8237B" w:rsidRDefault="00D53E2A" w:rsidP="00D53E2A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F8237B">
              <w:rPr>
                <w:rFonts w:cs="Times New Roman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3E2A" w:rsidRPr="00F8237B" w:rsidRDefault="00D53E2A" w:rsidP="00D53E2A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F8237B">
              <w:rPr>
                <w:rFonts w:cs="Times New Roman"/>
                <w:sz w:val="18"/>
                <w:szCs w:val="18"/>
              </w:rPr>
              <w:t>800</w:t>
            </w:r>
          </w:p>
        </w:tc>
      </w:tr>
      <w:tr w:rsidR="00D53E2A" w:rsidRPr="000160EE" w:rsidTr="00D53E2A">
        <w:trPr>
          <w:trHeight w:val="87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3E2A" w:rsidRPr="000160EE" w:rsidRDefault="00D53E2A" w:rsidP="00D53E2A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</w:pPr>
            <w:r w:rsidRPr="000160E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2.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3E2A" w:rsidRPr="00D00BE6" w:rsidRDefault="00D53E2A" w:rsidP="00D53E2A">
            <w:pPr>
              <w:pStyle w:val="Nagwek"/>
              <w:tabs>
                <w:tab w:val="left" w:pos="708"/>
              </w:tabs>
              <w:rPr>
                <w:rFonts w:cs="Times New Roman"/>
                <w:bCs/>
                <w:sz w:val="18"/>
                <w:szCs w:val="18"/>
              </w:rPr>
            </w:pPr>
            <w:r w:rsidRPr="00D00BE6">
              <w:rPr>
                <w:rFonts w:cs="Times New Roman"/>
                <w:b/>
                <w:bCs/>
                <w:sz w:val="18"/>
                <w:szCs w:val="18"/>
              </w:rPr>
              <w:t>Pierogi z serem świeże</w:t>
            </w:r>
          </w:p>
          <w:p w:rsidR="00D53E2A" w:rsidRPr="00D00BE6" w:rsidRDefault="00D53E2A" w:rsidP="00D53E2A">
            <w:pPr>
              <w:pStyle w:val="Nagwek"/>
              <w:tabs>
                <w:tab w:val="left" w:pos="708"/>
              </w:tabs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 xml:space="preserve">- nadzieniem jest ser biały </w:t>
            </w:r>
            <w:r w:rsidRPr="00D00BE6">
              <w:rPr>
                <w:rFonts w:cs="Times New Roman"/>
                <w:bCs/>
                <w:sz w:val="18"/>
                <w:szCs w:val="18"/>
              </w:rPr>
              <w:t>półtłusty,</w:t>
            </w:r>
          </w:p>
          <w:p w:rsidR="00D53E2A" w:rsidRPr="00D00BE6" w:rsidRDefault="00D53E2A" w:rsidP="00D53E2A">
            <w:pPr>
              <w:pStyle w:val="Nagwek"/>
              <w:tabs>
                <w:tab w:val="left" w:pos="708"/>
              </w:tabs>
              <w:rPr>
                <w:rFonts w:cs="Times New Roman"/>
                <w:bCs/>
                <w:sz w:val="18"/>
                <w:szCs w:val="18"/>
              </w:rPr>
            </w:pPr>
            <w:r w:rsidRPr="00D00BE6">
              <w:rPr>
                <w:rFonts w:cs="Times New Roman"/>
                <w:bCs/>
                <w:sz w:val="18"/>
                <w:szCs w:val="18"/>
              </w:rPr>
              <w:t>- zawartość farszu w stosunku do ciasta nie mniejsza niż 40%,</w:t>
            </w:r>
          </w:p>
          <w:p w:rsidR="00D53E2A" w:rsidRPr="006C078D" w:rsidRDefault="00D53E2A" w:rsidP="00D53E2A">
            <w:pPr>
              <w:pStyle w:val="Nagwek"/>
              <w:tabs>
                <w:tab w:val="left" w:pos="708"/>
              </w:tabs>
              <w:rPr>
                <w:rFonts w:cs="Times New Roman"/>
                <w:bCs/>
                <w:sz w:val="18"/>
                <w:szCs w:val="18"/>
              </w:rPr>
            </w:pPr>
            <w:r w:rsidRPr="00D00BE6">
              <w:rPr>
                <w:rFonts w:cs="Times New Roman"/>
                <w:bCs/>
                <w:sz w:val="18"/>
                <w:szCs w:val="18"/>
              </w:rPr>
              <w:t>-</w:t>
            </w:r>
            <w:r>
              <w:rPr>
                <w:rFonts w:cs="Times New Roman"/>
                <w:bCs/>
                <w:sz w:val="18"/>
                <w:szCs w:val="18"/>
              </w:rPr>
              <w:t xml:space="preserve"> waga 1 szt. 25 g, </w:t>
            </w:r>
            <w:r w:rsidRPr="00D00BE6">
              <w:rPr>
                <w:rFonts w:cs="Times New Roman"/>
                <w:bCs/>
                <w:sz w:val="18"/>
                <w:szCs w:val="18"/>
              </w:rPr>
              <w:t>opakowanie jednostkowe o wadze netto od 2 kg do 3 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3E2A" w:rsidRPr="00F8237B" w:rsidRDefault="00D53E2A" w:rsidP="00D53E2A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F8237B">
              <w:rPr>
                <w:rFonts w:cs="Times New Roman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3E2A" w:rsidRPr="00F8237B" w:rsidRDefault="00D53E2A" w:rsidP="00D53E2A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F8237B">
              <w:rPr>
                <w:rFonts w:cs="Times New Roman"/>
                <w:sz w:val="18"/>
                <w:szCs w:val="18"/>
              </w:rPr>
              <w:t>1 800</w:t>
            </w:r>
          </w:p>
        </w:tc>
      </w:tr>
      <w:tr w:rsidR="00D53E2A" w:rsidRPr="000160EE" w:rsidTr="00D53E2A">
        <w:trPr>
          <w:trHeight w:val="87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3E2A" w:rsidRPr="000160EE" w:rsidRDefault="00D53E2A" w:rsidP="00D53E2A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</w:pPr>
            <w:r w:rsidRPr="000160E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3.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3E2A" w:rsidRPr="00D00BE6" w:rsidRDefault="00D53E2A" w:rsidP="00D53E2A">
            <w:pPr>
              <w:pStyle w:val="Nagwek"/>
              <w:tabs>
                <w:tab w:val="left" w:pos="708"/>
              </w:tabs>
              <w:rPr>
                <w:rFonts w:cs="Times New Roman"/>
                <w:bCs/>
                <w:sz w:val="18"/>
                <w:szCs w:val="18"/>
              </w:rPr>
            </w:pPr>
            <w:r w:rsidRPr="00D00BE6">
              <w:rPr>
                <w:rFonts w:cs="Times New Roman"/>
                <w:b/>
                <w:bCs/>
                <w:sz w:val="18"/>
                <w:szCs w:val="18"/>
              </w:rPr>
              <w:t>Pierogi ruskie świeże</w:t>
            </w:r>
          </w:p>
          <w:p w:rsidR="00D53E2A" w:rsidRPr="00D00BE6" w:rsidRDefault="00D53E2A" w:rsidP="00D53E2A">
            <w:pPr>
              <w:pStyle w:val="Nagwek"/>
              <w:tabs>
                <w:tab w:val="left" w:pos="708"/>
              </w:tabs>
              <w:rPr>
                <w:rFonts w:cs="Times New Roman"/>
                <w:bCs/>
                <w:sz w:val="18"/>
                <w:szCs w:val="18"/>
              </w:rPr>
            </w:pPr>
            <w:r w:rsidRPr="00D00BE6">
              <w:rPr>
                <w:rFonts w:cs="Times New Roman"/>
                <w:bCs/>
                <w:sz w:val="18"/>
                <w:szCs w:val="18"/>
              </w:rPr>
              <w:t>- nadzieniem jest ser twarogowy, ziemniaki i przyprawy,</w:t>
            </w:r>
          </w:p>
          <w:p w:rsidR="00D53E2A" w:rsidRPr="00D00BE6" w:rsidRDefault="00D53E2A" w:rsidP="00D53E2A">
            <w:pPr>
              <w:pStyle w:val="Nagwek"/>
              <w:tabs>
                <w:tab w:val="left" w:pos="708"/>
              </w:tabs>
              <w:rPr>
                <w:rFonts w:cs="Times New Roman"/>
                <w:bCs/>
                <w:sz w:val="18"/>
                <w:szCs w:val="18"/>
              </w:rPr>
            </w:pPr>
            <w:r w:rsidRPr="00D00BE6">
              <w:rPr>
                <w:rFonts w:cs="Times New Roman"/>
                <w:bCs/>
                <w:sz w:val="18"/>
                <w:szCs w:val="18"/>
              </w:rPr>
              <w:t>- zawartość farszu w stosunku do ciasta nie mniejsza niż 40%,</w:t>
            </w:r>
          </w:p>
          <w:p w:rsidR="00D53E2A" w:rsidRPr="006C078D" w:rsidRDefault="00D53E2A" w:rsidP="00D53E2A">
            <w:pPr>
              <w:pStyle w:val="Nagwek"/>
              <w:tabs>
                <w:tab w:val="left" w:pos="708"/>
              </w:tabs>
              <w:rPr>
                <w:rFonts w:cs="Times New Roman"/>
                <w:bCs/>
                <w:sz w:val="18"/>
                <w:szCs w:val="18"/>
              </w:rPr>
            </w:pPr>
            <w:r w:rsidRPr="00D00BE6">
              <w:rPr>
                <w:rFonts w:cs="Times New Roman"/>
                <w:bCs/>
                <w:sz w:val="18"/>
                <w:szCs w:val="18"/>
              </w:rPr>
              <w:t>-</w:t>
            </w:r>
            <w:r>
              <w:rPr>
                <w:rFonts w:cs="Times New Roman"/>
                <w:bCs/>
                <w:sz w:val="18"/>
                <w:szCs w:val="18"/>
              </w:rPr>
              <w:t xml:space="preserve"> waga 1 szt. 25 g, </w:t>
            </w:r>
            <w:r w:rsidRPr="00D00BE6">
              <w:rPr>
                <w:rFonts w:cs="Times New Roman"/>
                <w:bCs/>
                <w:sz w:val="18"/>
                <w:szCs w:val="18"/>
              </w:rPr>
              <w:t>opakowanie jednostkowe o wadze netto od 2 kg do 3 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3E2A" w:rsidRPr="00F8237B" w:rsidRDefault="00D53E2A" w:rsidP="00D53E2A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F8237B">
              <w:rPr>
                <w:rFonts w:cs="Times New Roman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3E2A" w:rsidRPr="00F8237B" w:rsidRDefault="00D53E2A" w:rsidP="00D53E2A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F8237B">
              <w:rPr>
                <w:rFonts w:cs="Times New Roman"/>
                <w:sz w:val="18"/>
                <w:szCs w:val="18"/>
              </w:rPr>
              <w:t>1 500</w:t>
            </w:r>
          </w:p>
        </w:tc>
      </w:tr>
      <w:tr w:rsidR="00D53E2A" w:rsidRPr="000160EE" w:rsidTr="00D53E2A">
        <w:trPr>
          <w:trHeight w:val="87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3E2A" w:rsidRPr="000160EE" w:rsidRDefault="00D53E2A" w:rsidP="00D53E2A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</w:pPr>
            <w:r w:rsidRPr="000160E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4.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3E2A" w:rsidRPr="00D00BE6" w:rsidRDefault="00D53E2A" w:rsidP="00D53E2A">
            <w:pPr>
              <w:pStyle w:val="Nagwek"/>
              <w:tabs>
                <w:tab w:val="left" w:pos="708"/>
              </w:tabs>
              <w:rPr>
                <w:rFonts w:cs="Times New Roman"/>
                <w:bCs/>
                <w:sz w:val="18"/>
                <w:szCs w:val="18"/>
              </w:rPr>
            </w:pPr>
            <w:r w:rsidRPr="00D00BE6">
              <w:rPr>
                <w:rFonts w:cs="Times New Roman"/>
                <w:b/>
                <w:bCs/>
                <w:sz w:val="18"/>
                <w:szCs w:val="18"/>
              </w:rPr>
              <w:t>Pierogi z soczewicą świeże</w:t>
            </w:r>
          </w:p>
          <w:p w:rsidR="00D53E2A" w:rsidRPr="00D00BE6" w:rsidRDefault="00D53E2A" w:rsidP="00D53E2A">
            <w:pPr>
              <w:pStyle w:val="Nagwek"/>
              <w:tabs>
                <w:tab w:val="left" w:pos="708"/>
              </w:tabs>
              <w:rPr>
                <w:rFonts w:cs="Times New Roman"/>
                <w:bCs/>
                <w:sz w:val="18"/>
                <w:szCs w:val="18"/>
              </w:rPr>
            </w:pPr>
            <w:r w:rsidRPr="00D00BE6">
              <w:rPr>
                <w:rFonts w:cs="Times New Roman"/>
                <w:bCs/>
                <w:sz w:val="18"/>
                <w:szCs w:val="18"/>
              </w:rPr>
              <w:t>- nadzieniem jest soczewica i przyprawy,</w:t>
            </w:r>
          </w:p>
          <w:p w:rsidR="00D53E2A" w:rsidRPr="00D00BE6" w:rsidRDefault="00D53E2A" w:rsidP="00D53E2A">
            <w:pPr>
              <w:pStyle w:val="Nagwek"/>
              <w:tabs>
                <w:tab w:val="left" w:pos="708"/>
              </w:tabs>
              <w:rPr>
                <w:rFonts w:cs="Times New Roman"/>
                <w:bCs/>
                <w:sz w:val="18"/>
                <w:szCs w:val="18"/>
              </w:rPr>
            </w:pPr>
            <w:r w:rsidRPr="00D00BE6">
              <w:rPr>
                <w:rFonts w:cs="Times New Roman"/>
                <w:bCs/>
                <w:sz w:val="18"/>
                <w:szCs w:val="18"/>
              </w:rPr>
              <w:t>- zawartość farszu w stosunku do ciasta nie mniejsza niż 40%,</w:t>
            </w:r>
          </w:p>
          <w:p w:rsidR="00D53E2A" w:rsidRPr="006C078D" w:rsidRDefault="00D53E2A" w:rsidP="00D53E2A">
            <w:pPr>
              <w:pStyle w:val="Nagwek"/>
              <w:tabs>
                <w:tab w:val="left" w:pos="708"/>
              </w:tabs>
              <w:rPr>
                <w:rFonts w:cs="Times New Roman"/>
                <w:bCs/>
                <w:sz w:val="18"/>
                <w:szCs w:val="18"/>
              </w:rPr>
            </w:pPr>
            <w:r w:rsidRPr="00D00BE6">
              <w:rPr>
                <w:rFonts w:cs="Times New Roman"/>
                <w:bCs/>
                <w:sz w:val="18"/>
                <w:szCs w:val="18"/>
              </w:rPr>
              <w:t>-</w:t>
            </w:r>
            <w:r>
              <w:rPr>
                <w:rFonts w:cs="Times New Roman"/>
                <w:bCs/>
                <w:sz w:val="18"/>
                <w:szCs w:val="18"/>
              </w:rPr>
              <w:t xml:space="preserve"> waga 1 szt. 25 g, </w:t>
            </w:r>
            <w:r w:rsidRPr="00D00BE6">
              <w:rPr>
                <w:rFonts w:cs="Times New Roman"/>
                <w:bCs/>
                <w:sz w:val="18"/>
                <w:szCs w:val="18"/>
              </w:rPr>
              <w:t>opakowanie jednostkowe o wadze netto od 2 kg do 3 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3E2A" w:rsidRPr="00F8237B" w:rsidRDefault="00D53E2A" w:rsidP="00D53E2A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F8237B">
              <w:rPr>
                <w:rFonts w:cs="Times New Roman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3E2A" w:rsidRPr="00F8237B" w:rsidRDefault="00D53E2A" w:rsidP="00D53E2A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F8237B">
              <w:rPr>
                <w:rFonts w:cs="Times New Roman"/>
                <w:sz w:val="18"/>
                <w:szCs w:val="18"/>
              </w:rPr>
              <w:t>1 800</w:t>
            </w:r>
          </w:p>
        </w:tc>
      </w:tr>
      <w:tr w:rsidR="00D53E2A" w:rsidRPr="000160EE" w:rsidTr="00D53E2A">
        <w:trPr>
          <w:trHeight w:val="87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3E2A" w:rsidRPr="000160EE" w:rsidRDefault="00D53E2A" w:rsidP="00D53E2A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</w:pPr>
            <w:r w:rsidRPr="000160E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5.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3E2A" w:rsidRPr="00D00BE6" w:rsidRDefault="00D53E2A" w:rsidP="00D53E2A">
            <w:pPr>
              <w:pStyle w:val="Nagwek"/>
              <w:tabs>
                <w:tab w:val="left" w:pos="708"/>
              </w:tabs>
              <w:rPr>
                <w:rFonts w:cs="Times New Roman"/>
                <w:bCs/>
                <w:sz w:val="18"/>
                <w:szCs w:val="18"/>
              </w:rPr>
            </w:pPr>
            <w:r w:rsidRPr="00D00BE6">
              <w:rPr>
                <w:rFonts w:cs="Times New Roman"/>
                <w:b/>
                <w:bCs/>
                <w:sz w:val="18"/>
                <w:szCs w:val="18"/>
              </w:rPr>
              <w:t>Kartacze świeże</w:t>
            </w:r>
          </w:p>
          <w:p w:rsidR="00D53E2A" w:rsidRPr="00D00BE6" w:rsidRDefault="00D53E2A" w:rsidP="00D53E2A">
            <w:pPr>
              <w:pStyle w:val="Nagwek"/>
              <w:tabs>
                <w:tab w:val="left" w:pos="708"/>
              </w:tabs>
              <w:rPr>
                <w:rFonts w:cs="Times New Roman"/>
                <w:bCs/>
                <w:sz w:val="18"/>
                <w:szCs w:val="18"/>
              </w:rPr>
            </w:pPr>
            <w:r w:rsidRPr="00D00BE6">
              <w:rPr>
                <w:rFonts w:cs="Times New Roman"/>
                <w:bCs/>
                <w:sz w:val="18"/>
                <w:szCs w:val="18"/>
              </w:rPr>
              <w:t xml:space="preserve">- skład: ziemniaki gotowane i surowe, mąka ziemniaczana, jaja, mięso wieprzowe, przyprawy, </w:t>
            </w:r>
          </w:p>
          <w:p w:rsidR="00D53E2A" w:rsidRPr="00D00BE6" w:rsidRDefault="00D53E2A" w:rsidP="00D53E2A">
            <w:pPr>
              <w:pStyle w:val="Nagwek"/>
              <w:tabs>
                <w:tab w:val="left" w:pos="708"/>
              </w:tabs>
              <w:rPr>
                <w:rFonts w:cs="Times New Roman"/>
                <w:bCs/>
                <w:sz w:val="18"/>
                <w:szCs w:val="18"/>
              </w:rPr>
            </w:pPr>
            <w:r w:rsidRPr="00D00BE6">
              <w:rPr>
                <w:rFonts w:cs="Times New Roman"/>
                <w:bCs/>
                <w:sz w:val="18"/>
                <w:szCs w:val="18"/>
              </w:rPr>
              <w:t>- zawartość farszu w stosunku do ciasta nie mniejsza niż 25%,</w:t>
            </w:r>
          </w:p>
          <w:p w:rsidR="00D53E2A" w:rsidRPr="00D00BE6" w:rsidRDefault="00D53E2A" w:rsidP="00D53E2A">
            <w:pPr>
              <w:pStyle w:val="Nagwek"/>
              <w:tabs>
                <w:tab w:val="left" w:pos="708"/>
              </w:tabs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- barwa ciasta szara, kształt podłużny, owalny,</w:t>
            </w:r>
            <w:r w:rsidRPr="00D00BE6">
              <w:rPr>
                <w:rFonts w:cs="Times New Roman"/>
                <w:bCs/>
                <w:sz w:val="18"/>
                <w:szCs w:val="18"/>
              </w:rPr>
              <w:t xml:space="preserve"> produkt gotowy do spożycia po podgrzaniu</w:t>
            </w:r>
            <w:r>
              <w:rPr>
                <w:rFonts w:cs="Times New Roman"/>
                <w:bCs/>
                <w:sz w:val="18"/>
                <w:szCs w:val="18"/>
              </w:rPr>
              <w:t>,</w:t>
            </w:r>
          </w:p>
          <w:p w:rsidR="00D53E2A" w:rsidRPr="00D00BE6" w:rsidRDefault="00D53E2A" w:rsidP="00D53E2A">
            <w:pPr>
              <w:pStyle w:val="Nagwek"/>
              <w:tabs>
                <w:tab w:val="left" w:pos="708"/>
              </w:tabs>
              <w:rPr>
                <w:rFonts w:cs="Times New Roman"/>
                <w:sz w:val="18"/>
                <w:szCs w:val="18"/>
              </w:rPr>
            </w:pPr>
            <w:r w:rsidRPr="006C078D">
              <w:rPr>
                <w:rFonts w:cs="Times New Roman"/>
                <w:bCs/>
                <w:sz w:val="18"/>
                <w:szCs w:val="18"/>
              </w:rPr>
              <w:t>- waga 1 szt. 20-40 g,</w:t>
            </w:r>
            <w:r>
              <w:rPr>
                <w:rFonts w:cs="Times New Roman"/>
                <w:bCs/>
                <w:sz w:val="18"/>
                <w:szCs w:val="18"/>
              </w:rPr>
              <w:t xml:space="preserve"> </w:t>
            </w:r>
            <w:r w:rsidRPr="00D00BE6">
              <w:rPr>
                <w:rFonts w:cs="Times New Roman"/>
                <w:bCs/>
                <w:sz w:val="18"/>
                <w:szCs w:val="18"/>
              </w:rPr>
              <w:t>opakowanie jednostkowe o wadze netto od 2 kg do 3 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3E2A" w:rsidRPr="00F8237B" w:rsidRDefault="00D53E2A" w:rsidP="00D53E2A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F8237B">
              <w:rPr>
                <w:rFonts w:cs="Times New Roman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3E2A" w:rsidRPr="00F8237B" w:rsidRDefault="00D53E2A" w:rsidP="00D53E2A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F8237B">
              <w:rPr>
                <w:rFonts w:cs="Times New Roman"/>
                <w:sz w:val="18"/>
                <w:szCs w:val="18"/>
              </w:rPr>
              <w:t>1 400</w:t>
            </w:r>
          </w:p>
        </w:tc>
      </w:tr>
      <w:tr w:rsidR="00D53E2A" w:rsidRPr="000160EE" w:rsidTr="00D53E2A">
        <w:trPr>
          <w:trHeight w:val="87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3E2A" w:rsidRPr="000160EE" w:rsidRDefault="00D53E2A" w:rsidP="00D53E2A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0160E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6.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3E2A" w:rsidRPr="00D00BE6" w:rsidRDefault="00D53E2A" w:rsidP="00D53E2A">
            <w:pPr>
              <w:pStyle w:val="Nagwek"/>
              <w:tabs>
                <w:tab w:val="left" w:pos="708"/>
              </w:tabs>
              <w:rPr>
                <w:rFonts w:cs="Times New Roman"/>
                <w:b/>
                <w:bCs/>
                <w:sz w:val="18"/>
                <w:szCs w:val="18"/>
              </w:rPr>
            </w:pPr>
            <w:r w:rsidRPr="00D00BE6">
              <w:rPr>
                <w:rFonts w:cs="Times New Roman"/>
                <w:b/>
                <w:bCs/>
                <w:sz w:val="18"/>
                <w:szCs w:val="18"/>
              </w:rPr>
              <w:t>Naleśniki z serem świeże</w:t>
            </w:r>
          </w:p>
          <w:p w:rsidR="00D53E2A" w:rsidRPr="00D00BE6" w:rsidRDefault="00D53E2A" w:rsidP="00D53E2A">
            <w:pPr>
              <w:pStyle w:val="Nagwek"/>
              <w:tabs>
                <w:tab w:val="left" w:pos="708"/>
              </w:tabs>
              <w:rPr>
                <w:rFonts w:cs="Times New Roman"/>
                <w:bCs/>
                <w:sz w:val="18"/>
                <w:szCs w:val="18"/>
              </w:rPr>
            </w:pPr>
            <w:r w:rsidRPr="00D00BE6">
              <w:rPr>
                <w:rFonts w:cs="Times New Roman"/>
                <w:bCs/>
                <w:sz w:val="18"/>
                <w:szCs w:val="18"/>
              </w:rPr>
              <w:t>- nadzieniem jest ser biały półtłusty i przyprawy,</w:t>
            </w:r>
          </w:p>
          <w:p w:rsidR="00D53E2A" w:rsidRPr="00D00BE6" w:rsidRDefault="00D53E2A" w:rsidP="00D53E2A">
            <w:pPr>
              <w:pStyle w:val="Nagwek"/>
              <w:tabs>
                <w:tab w:val="left" w:pos="708"/>
              </w:tabs>
              <w:rPr>
                <w:rFonts w:cs="Times New Roman"/>
                <w:bCs/>
                <w:sz w:val="18"/>
                <w:szCs w:val="18"/>
              </w:rPr>
            </w:pPr>
            <w:r w:rsidRPr="00D00BE6">
              <w:rPr>
                <w:rFonts w:cs="Times New Roman"/>
                <w:bCs/>
                <w:sz w:val="18"/>
                <w:szCs w:val="18"/>
              </w:rPr>
              <w:t>- zawartość farszu w stosunku do ciasta nie mniejsza niż 40%,</w:t>
            </w:r>
          </w:p>
          <w:p w:rsidR="00D53E2A" w:rsidRPr="006C078D" w:rsidRDefault="00D53E2A" w:rsidP="00D53E2A">
            <w:pPr>
              <w:pStyle w:val="Nagwek"/>
              <w:tabs>
                <w:tab w:val="left" w:pos="708"/>
              </w:tabs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 xml:space="preserve">- waga 1 szt. 100 g, </w:t>
            </w:r>
            <w:r w:rsidRPr="00D00BE6">
              <w:rPr>
                <w:rFonts w:cs="Times New Roman"/>
                <w:bCs/>
                <w:sz w:val="18"/>
                <w:szCs w:val="18"/>
              </w:rPr>
              <w:t>opakowanie jednostkowe o wadze netto od 2 kg do 3 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3E2A" w:rsidRPr="00F8237B" w:rsidRDefault="00D53E2A" w:rsidP="00D53E2A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F8237B">
              <w:rPr>
                <w:rFonts w:cs="Times New Roman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3E2A" w:rsidRPr="00F8237B" w:rsidRDefault="00D53E2A" w:rsidP="00D53E2A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F8237B">
              <w:rPr>
                <w:rFonts w:cs="Times New Roman"/>
                <w:sz w:val="18"/>
                <w:szCs w:val="18"/>
              </w:rPr>
              <w:t>2 000</w:t>
            </w:r>
          </w:p>
        </w:tc>
      </w:tr>
      <w:tr w:rsidR="00D53E2A" w:rsidRPr="000160EE" w:rsidTr="00D53E2A">
        <w:trPr>
          <w:trHeight w:val="87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3E2A" w:rsidRPr="000160EE" w:rsidRDefault="00D53E2A" w:rsidP="00D53E2A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0160E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7.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3E2A" w:rsidRPr="00D00BE6" w:rsidRDefault="00D53E2A" w:rsidP="00D53E2A">
            <w:pPr>
              <w:pStyle w:val="Nagwek"/>
              <w:tabs>
                <w:tab w:val="left" w:pos="708"/>
              </w:tabs>
              <w:rPr>
                <w:rFonts w:cs="Times New Roman"/>
                <w:b/>
                <w:bCs/>
                <w:sz w:val="18"/>
                <w:szCs w:val="18"/>
              </w:rPr>
            </w:pPr>
            <w:r w:rsidRPr="00D00BE6">
              <w:rPr>
                <w:rFonts w:cs="Times New Roman"/>
                <w:b/>
                <w:bCs/>
                <w:sz w:val="18"/>
                <w:szCs w:val="18"/>
              </w:rPr>
              <w:t>Naleśniki z musem jabłkowym świeże</w:t>
            </w:r>
          </w:p>
          <w:p w:rsidR="00D53E2A" w:rsidRPr="00D00BE6" w:rsidRDefault="00D53E2A" w:rsidP="00D53E2A">
            <w:pPr>
              <w:pStyle w:val="Nagwek"/>
              <w:tabs>
                <w:tab w:val="left" w:pos="708"/>
              </w:tabs>
              <w:rPr>
                <w:rFonts w:cs="Times New Roman"/>
                <w:bCs/>
                <w:sz w:val="18"/>
                <w:szCs w:val="18"/>
              </w:rPr>
            </w:pPr>
            <w:r w:rsidRPr="00D00BE6">
              <w:rPr>
                <w:rFonts w:cs="Times New Roman"/>
                <w:bCs/>
                <w:sz w:val="18"/>
                <w:szCs w:val="18"/>
              </w:rPr>
              <w:t>- nadzieniem jest mus jabłkowy,</w:t>
            </w:r>
          </w:p>
          <w:p w:rsidR="00D53E2A" w:rsidRPr="00D00BE6" w:rsidRDefault="00D53E2A" w:rsidP="00D53E2A">
            <w:pPr>
              <w:pStyle w:val="Nagwek"/>
              <w:tabs>
                <w:tab w:val="left" w:pos="708"/>
              </w:tabs>
              <w:rPr>
                <w:rFonts w:cs="Times New Roman"/>
                <w:bCs/>
                <w:sz w:val="18"/>
                <w:szCs w:val="18"/>
              </w:rPr>
            </w:pPr>
            <w:r w:rsidRPr="00D00BE6">
              <w:rPr>
                <w:rFonts w:cs="Times New Roman"/>
                <w:bCs/>
                <w:sz w:val="18"/>
                <w:szCs w:val="18"/>
              </w:rPr>
              <w:t>- zawartość farszu w stosunku do ciasta nie mniejsza niż 40%,</w:t>
            </w:r>
          </w:p>
          <w:p w:rsidR="00D53E2A" w:rsidRPr="006C078D" w:rsidRDefault="00D53E2A" w:rsidP="00D53E2A">
            <w:pPr>
              <w:pStyle w:val="Nagwek"/>
              <w:tabs>
                <w:tab w:val="left" w:pos="708"/>
              </w:tabs>
              <w:rPr>
                <w:rFonts w:cs="Times New Roman"/>
                <w:bCs/>
                <w:sz w:val="18"/>
                <w:szCs w:val="18"/>
              </w:rPr>
            </w:pPr>
            <w:r w:rsidRPr="00D00BE6">
              <w:rPr>
                <w:rFonts w:cs="Times New Roman"/>
                <w:bCs/>
                <w:sz w:val="18"/>
                <w:szCs w:val="18"/>
              </w:rPr>
              <w:t xml:space="preserve">- waga 1 </w:t>
            </w:r>
            <w:r>
              <w:rPr>
                <w:rFonts w:cs="Times New Roman"/>
                <w:bCs/>
                <w:sz w:val="18"/>
                <w:szCs w:val="18"/>
              </w:rPr>
              <w:t xml:space="preserve">szt. 100 g, </w:t>
            </w:r>
            <w:r w:rsidRPr="00D00BE6">
              <w:rPr>
                <w:rFonts w:cs="Times New Roman"/>
                <w:bCs/>
                <w:sz w:val="18"/>
                <w:szCs w:val="18"/>
              </w:rPr>
              <w:t>opakowanie jednostkowe o wadze netto od 2 kg do 3 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3E2A" w:rsidRPr="00F8237B" w:rsidRDefault="00D53E2A" w:rsidP="00D53E2A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F8237B">
              <w:rPr>
                <w:rFonts w:cs="Times New Roman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3E2A" w:rsidRPr="00F8237B" w:rsidRDefault="00D53E2A" w:rsidP="00D53E2A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F8237B">
              <w:rPr>
                <w:rFonts w:cs="Times New Roman"/>
                <w:sz w:val="18"/>
                <w:szCs w:val="18"/>
              </w:rPr>
              <w:t>1 700</w:t>
            </w:r>
          </w:p>
        </w:tc>
      </w:tr>
      <w:tr w:rsidR="00D53E2A" w:rsidRPr="000160EE" w:rsidTr="00D53E2A">
        <w:trPr>
          <w:trHeight w:val="87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3E2A" w:rsidRPr="000160EE" w:rsidRDefault="00D53E2A" w:rsidP="00D53E2A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0160E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8.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3E2A" w:rsidRPr="00D00BE6" w:rsidRDefault="00D53E2A" w:rsidP="00D53E2A">
            <w:pPr>
              <w:pStyle w:val="Nagwek"/>
              <w:tabs>
                <w:tab w:val="left" w:pos="708"/>
              </w:tabs>
              <w:rPr>
                <w:rFonts w:cs="Times New Roman"/>
                <w:sz w:val="18"/>
                <w:szCs w:val="18"/>
              </w:rPr>
            </w:pPr>
            <w:r w:rsidRPr="00D00BE6">
              <w:rPr>
                <w:rFonts w:cs="Times New Roman"/>
                <w:b/>
                <w:bCs/>
                <w:sz w:val="18"/>
                <w:szCs w:val="18"/>
              </w:rPr>
              <w:t>Kluski śląskie świeże</w:t>
            </w:r>
          </w:p>
          <w:p w:rsidR="00D53E2A" w:rsidRPr="00D00BE6" w:rsidRDefault="00D53E2A" w:rsidP="00D53E2A">
            <w:pPr>
              <w:pStyle w:val="Nagwek"/>
              <w:suppressAutoHyphens w:val="0"/>
              <w:rPr>
                <w:rFonts w:cs="Times New Roman"/>
                <w:sz w:val="18"/>
                <w:szCs w:val="18"/>
              </w:rPr>
            </w:pPr>
            <w:r w:rsidRPr="00D00BE6">
              <w:rPr>
                <w:rFonts w:cs="Times New Roman"/>
                <w:sz w:val="18"/>
                <w:szCs w:val="18"/>
              </w:rPr>
              <w:t>- konsystencja elastyczna i miękka,</w:t>
            </w:r>
          </w:p>
          <w:p w:rsidR="00D53E2A" w:rsidRPr="00D00BE6" w:rsidRDefault="00D53E2A" w:rsidP="00D53E2A">
            <w:pPr>
              <w:pStyle w:val="Nagwek"/>
              <w:suppressAutoHyphens w:val="0"/>
              <w:rPr>
                <w:rFonts w:cs="Times New Roman"/>
                <w:sz w:val="18"/>
                <w:szCs w:val="18"/>
              </w:rPr>
            </w:pPr>
            <w:r w:rsidRPr="00D00BE6">
              <w:rPr>
                <w:rFonts w:cs="Times New Roman"/>
                <w:sz w:val="18"/>
                <w:szCs w:val="18"/>
              </w:rPr>
              <w:t>- barwa kremowo-szara,</w:t>
            </w:r>
          </w:p>
          <w:p w:rsidR="00D53E2A" w:rsidRPr="00D00BE6" w:rsidRDefault="00D53E2A" w:rsidP="00D53E2A">
            <w:pPr>
              <w:pStyle w:val="Nagwek"/>
              <w:suppressAutoHyphens w:val="0"/>
              <w:rPr>
                <w:rFonts w:cs="Times New Roman"/>
                <w:sz w:val="18"/>
                <w:szCs w:val="18"/>
              </w:rPr>
            </w:pPr>
            <w:r w:rsidRPr="00D00BE6">
              <w:rPr>
                <w:rFonts w:cs="Times New Roman"/>
                <w:sz w:val="18"/>
                <w:szCs w:val="18"/>
              </w:rPr>
              <w:t>- smak i zapach typowy dla gotowanego ciasta,</w:t>
            </w:r>
          </w:p>
          <w:p w:rsidR="00D53E2A" w:rsidRPr="00D00BE6" w:rsidRDefault="00D53E2A" w:rsidP="00D53E2A">
            <w:pPr>
              <w:pStyle w:val="Nagwek"/>
              <w:tabs>
                <w:tab w:val="left" w:pos="708"/>
              </w:tabs>
              <w:ind w:right="-57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- </w:t>
            </w:r>
            <w:r w:rsidRPr="00D00BE6">
              <w:rPr>
                <w:rFonts w:cs="Times New Roman"/>
                <w:sz w:val="18"/>
                <w:szCs w:val="18"/>
              </w:rPr>
              <w:t xml:space="preserve">opakowanie jednostkowe </w:t>
            </w:r>
            <w:r>
              <w:rPr>
                <w:rFonts w:cs="Times New Roman"/>
                <w:sz w:val="18"/>
                <w:szCs w:val="18"/>
              </w:rPr>
              <w:t xml:space="preserve">o wadze </w:t>
            </w:r>
            <w:r w:rsidRPr="00D00BE6">
              <w:rPr>
                <w:rFonts w:cs="Times New Roman"/>
                <w:sz w:val="18"/>
                <w:szCs w:val="18"/>
              </w:rPr>
              <w:t>netto od 2 kg do 3 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3E2A" w:rsidRPr="00F8237B" w:rsidRDefault="00D53E2A" w:rsidP="00D53E2A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F8237B">
              <w:rPr>
                <w:rFonts w:cs="Times New Roman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3E2A" w:rsidRPr="00F8237B" w:rsidRDefault="00D53E2A" w:rsidP="00D53E2A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F8237B">
              <w:rPr>
                <w:rFonts w:cs="Times New Roman"/>
                <w:sz w:val="18"/>
                <w:szCs w:val="18"/>
              </w:rPr>
              <w:t>3 500</w:t>
            </w:r>
          </w:p>
        </w:tc>
      </w:tr>
      <w:tr w:rsidR="00D53E2A" w:rsidRPr="000160EE" w:rsidTr="00D53E2A">
        <w:trPr>
          <w:trHeight w:val="87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3E2A" w:rsidRPr="000160EE" w:rsidRDefault="00D53E2A" w:rsidP="00D53E2A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0160E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9.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3E2A" w:rsidRPr="00D00BE6" w:rsidRDefault="00D53E2A" w:rsidP="00D53E2A">
            <w:pPr>
              <w:pStyle w:val="Nagwek"/>
              <w:tabs>
                <w:tab w:val="left" w:pos="708"/>
              </w:tabs>
              <w:rPr>
                <w:rFonts w:cs="Times New Roman"/>
                <w:sz w:val="18"/>
                <w:szCs w:val="18"/>
              </w:rPr>
            </w:pPr>
            <w:r w:rsidRPr="00D00BE6">
              <w:rPr>
                <w:rFonts w:cs="Times New Roman"/>
                <w:b/>
                <w:bCs/>
                <w:sz w:val="18"/>
                <w:szCs w:val="18"/>
              </w:rPr>
              <w:t>Pierogi z kapustą i grzybami świeże</w:t>
            </w:r>
          </w:p>
          <w:p w:rsidR="00D53E2A" w:rsidRPr="00D00BE6" w:rsidRDefault="00D53E2A" w:rsidP="00D53E2A">
            <w:pPr>
              <w:pStyle w:val="Nagwek"/>
              <w:suppressAutoHyphens w:val="0"/>
              <w:rPr>
                <w:rFonts w:cs="Times New Roman"/>
                <w:sz w:val="18"/>
                <w:szCs w:val="18"/>
              </w:rPr>
            </w:pPr>
            <w:r w:rsidRPr="00D00BE6">
              <w:rPr>
                <w:rFonts w:cs="Times New Roman"/>
                <w:sz w:val="18"/>
                <w:szCs w:val="18"/>
              </w:rPr>
              <w:t>- nadzieniem jest kapusta kiszona, pieczarki i przyprawy,</w:t>
            </w:r>
          </w:p>
          <w:p w:rsidR="00D53E2A" w:rsidRPr="00D00BE6" w:rsidRDefault="00D53E2A" w:rsidP="00D53E2A">
            <w:pPr>
              <w:pStyle w:val="Nagwek"/>
              <w:suppressAutoHyphens w:val="0"/>
              <w:rPr>
                <w:rFonts w:cs="Times New Roman"/>
                <w:sz w:val="18"/>
                <w:szCs w:val="18"/>
              </w:rPr>
            </w:pPr>
            <w:r w:rsidRPr="00D00BE6">
              <w:rPr>
                <w:rFonts w:cs="Times New Roman"/>
                <w:sz w:val="18"/>
                <w:szCs w:val="18"/>
              </w:rPr>
              <w:t>- zawartość farszu w stosunku do ciasta nie mniejsza niż 40%,</w:t>
            </w:r>
          </w:p>
          <w:p w:rsidR="00D53E2A" w:rsidRPr="00D00BE6" w:rsidRDefault="00D53E2A" w:rsidP="00D53E2A">
            <w:pPr>
              <w:pStyle w:val="Nagwek"/>
              <w:suppressAutoHyphens w:val="0"/>
              <w:ind w:right="-57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- waga 1 szt. 25 g, </w:t>
            </w:r>
            <w:r w:rsidRPr="00D00BE6">
              <w:rPr>
                <w:rFonts w:cs="Times New Roman"/>
                <w:sz w:val="18"/>
                <w:szCs w:val="18"/>
              </w:rPr>
              <w:t>opakowa</w:t>
            </w:r>
            <w:r>
              <w:rPr>
                <w:rFonts w:cs="Times New Roman"/>
                <w:sz w:val="18"/>
                <w:szCs w:val="18"/>
              </w:rPr>
              <w:t xml:space="preserve">nie jednostkowe o wadze </w:t>
            </w:r>
            <w:r w:rsidRPr="00D00BE6">
              <w:rPr>
                <w:rFonts w:cs="Times New Roman"/>
                <w:sz w:val="18"/>
                <w:szCs w:val="18"/>
              </w:rPr>
              <w:t>netto od 2 kg do 3 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3E2A" w:rsidRPr="00F8237B" w:rsidRDefault="00D53E2A" w:rsidP="00D53E2A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F8237B">
              <w:rPr>
                <w:rFonts w:cs="Times New Roman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3E2A" w:rsidRPr="00F8237B" w:rsidRDefault="00D53E2A" w:rsidP="00D53E2A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F8237B">
              <w:rPr>
                <w:rFonts w:cs="Times New Roman"/>
                <w:sz w:val="18"/>
                <w:szCs w:val="18"/>
              </w:rPr>
              <w:t>500</w:t>
            </w:r>
          </w:p>
        </w:tc>
      </w:tr>
      <w:tr w:rsidR="00D53E2A" w:rsidRPr="000160EE" w:rsidTr="00D53E2A">
        <w:trPr>
          <w:trHeight w:val="87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3E2A" w:rsidRPr="000160EE" w:rsidRDefault="00D53E2A" w:rsidP="00D53E2A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0160E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10.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3E2A" w:rsidRPr="00D00BE6" w:rsidRDefault="00D53E2A" w:rsidP="00D53E2A">
            <w:pPr>
              <w:pStyle w:val="Nagwek"/>
              <w:tabs>
                <w:tab w:val="left" w:pos="708"/>
              </w:tabs>
              <w:rPr>
                <w:rFonts w:cs="Times New Roman"/>
                <w:bCs/>
                <w:sz w:val="18"/>
                <w:szCs w:val="18"/>
              </w:rPr>
            </w:pPr>
            <w:r w:rsidRPr="00D00BE6">
              <w:rPr>
                <w:rFonts w:cs="Times New Roman"/>
                <w:b/>
                <w:bCs/>
                <w:sz w:val="18"/>
                <w:szCs w:val="18"/>
              </w:rPr>
              <w:t>Flaki wołowe głęboko mrożone</w:t>
            </w:r>
          </w:p>
          <w:p w:rsidR="00D53E2A" w:rsidRPr="00D00BE6" w:rsidRDefault="00D53E2A" w:rsidP="00D53E2A">
            <w:pPr>
              <w:pStyle w:val="Nagwek"/>
              <w:tabs>
                <w:tab w:val="left" w:pos="708"/>
              </w:tabs>
              <w:rPr>
                <w:rFonts w:cs="Times New Roman"/>
                <w:bCs/>
                <w:sz w:val="18"/>
                <w:szCs w:val="18"/>
              </w:rPr>
            </w:pPr>
            <w:r w:rsidRPr="00D00BE6">
              <w:rPr>
                <w:rFonts w:cs="Times New Roman"/>
                <w:bCs/>
                <w:sz w:val="18"/>
                <w:szCs w:val="18"/>
              </w:rPr>
              <w:t>- cienko krojone, gotowane,</w:t>
            </w:r>
          </w:p>
          <w:p w:rsidR="00D53E2A" w:rsidRPr="00D00BE6" w:rsidRDefault="00D53E2A" w:rsidP="00D53E2A">
            <w:pPr>
              <w:pStyle w:val="Nagwek"/>
              <w:tabs>
                <w:tab w:val="left" w:pos="708"/>
              </w:tabs>
              <w:rPr>
                <w:rFonts w:cs="Times New Roman"/>
                <w:sz w:val="18"/>
                <w:szCs w:val="18"/>
              </w:rPr>
            </w:pPr>
            <w:r w:rsidRPr="00D00BE6">
              <w:rPr>
                <w:rFonts w:cs="Times New Roman"/>
                <w:bCs/>
                <w:sz w:val="18"/>
                <w:szCs w:val="18"/>
              </w:rPr>
              <w:t>- zapach i smak właściwy dla produktu, bez oznak powtórnego zamrażania,</w:t>
            </w:r>
          </w:p>
          <w:p w:rsidR="00D53E2A" w:rsidRPr="00D00BE6" w:rsidRDefault="00D53E2A" w:rsidP="00D53E2A">
            <w:pPr>
              <w:tabs>
                <w:tab w:val="left" w:pos="708"/>
              </w:tabs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- </w:t>
            </w:r>
            <w:r w:rsidRPr="00D00BE6">
              <w:rPr>
                <w:rFonts w:cs="Times New Roman"/>
                <w:sz w:val="18"/>
                <w:szCs w:val="18"/>
              </w:rPr>
              <w:t>opakowanie jednostkowe o wadze netto od 1 kg do 5 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3E2A" w:rsidRPr="00F8237B" w:rsidRDefault="00D53E2A" w:rsidP="00D53E2A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F8237B">
              <w:rPr>
                <w:rFonts w:cs="Times New Roman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3E2A" w:rsidRPr="00F8237B" w:rsidRDefault="00D53E2A" w:rsidP="00D53E2A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F8237B">
              <w:rPr>
                <w:rFonts w:cs="Times New Roman"/>
                <w:sz w:val="18"/>
                <w:szCs w:val="18"/>
              </w:rPr>
              <w:t>1 000</w:t>
            </w:r>
          </w:p>
        </w:tc>
      </w:tr>
      <w:tr w:rsidR="00D53E2A" w:rsidRPr="000160EE" w:rsidTr="00D53E2A">
        <w:trPr>
          <w:trHeight w:val="87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3E2A" w:rsidRPr="000160EE" w:rsidRDefault="00D53E2A" w:rsidP="00D53E2A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0160E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11.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3E2A" w:rsidRPr="00D00BE6" w:rsidRDefault="00D53E2A" w:rsidP="00D53E2A">
            <w:pPr>
              <w:pStyle w:val="Nagwek"/>
              <w:tabs>
                <w:tab w:val="left" w:pos="708"/>
              </w:tabs>
              <w:rPr>
                <w:rFonts w:cs="Times New Roman"/>
                <w:bCs/>
                <w:sz w:val="18"/>
                <w:szCs w:val="18"/>
              </w:rPr>
            </w:pPr>
            <w:r w:rsidRPr="00D00BE6">
              <w:rPr>
                <w:rFonts w:cs="Times New Roman"/>
                <w:b/>
                <w:bCs/>
                <w:sz w:val="18"/>
                <w:szCs w:val="18"/>
              </w:rPr>
              <w:t>Pierogi ze szpinakiem i fetą świeże</w:t>
            </w:r>
          </w:p>
          <w:p w:rsidR="00D53E2A" w:rsidRPr="00D00BE6" w:rsidRDefault="00D53E2A" w:rsidP="00D53E2A">
            <w:pPr>
              <w:pStyle w:val="Nagwek"/>
              <w:tabs>
                <w:tab w:val="left" w:pos="708"/>
              </w:tabs>
              <w:rPr>
                <w:rFonts w:cs="Times New Roman"/>
                <w:bCs/>
                <w:sz w:val="18"/>
                <w:szCs w:val="18"/>
              </w:rPr>
            </w:pPr>
            <w:r w:rsidRPr="00D00BE6">
              <w:rPr>
                <w:rFonts w:cs="Times New Roman"/>
                <w:bCs/>
                <w:sz w:val="18"/>
                <w:szCs w:val="18"/>
              </w:rPr>
              <w:t>- nadzieniem jest szpinak, ser żółty, ser biały i przyprawy,</w:t>
            </w:r>
          </w:p>
          <w:p w:rsidR="00D53E2A" w:rsidRPr="00D00BE6" w:rsidRDefault="00D53E2A" w:rsidP="00D53E2A">
            <w:pPr>
              <w:pStyle w:val="Nagwek"/>
              <w:tabs>
                <w:tab w:val="left" w:pos="708"/>
              </w:tabs>
              <w:rPr>
                <w:rFonts w:cs="Times New Roman"/>
                <w:bCs/>
                <w:sz w:val="18"/>
                <w:szCs w:val="18"/>
              </w:rPr>
            </w:pPr>
            <w:r w:rsidRPr="00D00BE6">
              <w:rPr>
                <w:rFonts w:cs="Times New Roman"/>
                <w:bCs/>
                <w:sz w:val="18"/>
                <w:szCs w:val="18"/>
              </w:rPr>
              <w:t>- zawartość farszu w stosunku do ciasta nie mniejsza niż 40%,</w:t>
            </w:r>
          </w:p>
          <w:p w:rsidR="00D53E2A" w:rsidRPr="006C078D" w:rsidRDefault="00D53E2A" w:rsidP="00D53E2A">
            <w:pPr>
              <w:pStyle w:val="Nagwek"/>
              <w:tabs>
                <w:tab w:val="left" w:pos="708"/>
              </w:tabs>
              <w:rPr>
                <w:rFonts w:cs="Times New Roman"/>
                <w:bCs/>
                <w:sz w:val="18"/>
                <w:szCs w:val="18"/>
              </w:rPr>
            </w:pPr>
            <w:r w:rsidRPr="00D00BE6">
              <w:rPr>
                <w:rFonts w:cs="Times New Roman"/>
                <w:bCs/>
                <w:sz w:val="18"/>
                <w:szCs w:val="18"/>
              </w:rPr>
              <w:t>-</w:t>
            </w:r>
            <w:r>
              <w:rPr>
                <w:rFonts w:cs="Times New Roman"/>
                <w:bCs/>
                <w:sz w:val="18"/>
                <w:szCs w:val="18"/>
              </w:rPr>
              <w:t xml:space="preserve"> waga 1 szt. 25 g, </w:t>
            </w:r>
            <w:r w:rsidRPr="00D00BE6">
              <w:rPr>
                <w:rFonts w:cs="Times New Roman"/>
                <w:bCs/>
                <w:sz w:val="18"/>
                <w:szCs w:val="18"/>
              </w:rPr>
              <w:t>opakowanie jednostkowe o wadze netto od 2 kg do 3 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3E2A" w:rsidRPr="00F8237B" w:rsidRDefault="00D53E2A" w:rsidP="00D53E2A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F8237B">
              <w:rPr>
                <w:rFonts w:cs="Times New Roman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3E2A" w:rsidRPr="00F8237B" w:rsidRDefault="00D53E2A" w:rsidP="00D53E2A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F8237B">
              <w:rPr>
                <w:rFonts w:cs="Times New Roman"/>
                <w:sz w:val="18"/>
                <w:szCs w:val="18"/>
              </w:rPr>
              <w:t>1 400</w:t>
            </w:r>
          </w:p>
        </w:tc>
      </w:tr>
    </w:tbl>
    <w:p w:rsidR="00D53E2A" w:rsidRPr="00D53E2A" w:rsidRDefault="00D53E2A" w:rsidP="00345A15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2"/>
          <w:szCs w:val="2"/>
          <w:lang w:eastAsia="ar-SA" w:bidi="ar-SA"/>
        </w:rPr>
      </w:pPr>
    </w:p>
    <w:p w:rsidR="007B362B" w:rsidRDefault="007B362B" w:rsidP="006B4558">
      <w:pPr>
        <w:widowControl/>
        <w:autoSpaceDN/>
        <w:ind w:left="284"/>
        <w:jc w:val="both"/>
        <w:textAlignment w:val="auto"/>
        <w:rPr>
          <w:rFonts w:eastAsia="Times New Roman" w:cs="Times New Roman"/>
          <w:kern w:val="0"/>
          <w:sz w:val="21"/>
          <w:szCs w:val="21"/>
          <w:u w:val="single"/>
          <w:lang w:eastAsia="ar-SA" w:bidi="ar-SA"/>
        </w:rPr>
      </w:pPr>
    </w:p>
    <w:p w:rsidR="006B4558" w:rsidRPr="006B4558" w:rsidRDefault="006B4558" w:rsidP="006B4558">
      <w:pPr>
        <w:widowControl/>
        <w:numPr>
          <w:ilvl w:val="3"/>
          <w:numId w:val="24"/>
        </w:numPr>
        <w:autoSpaceDN/>
        <w:ind w:left="284" w:hanging="284"/>
        <w:jc w:val="both"/>
        <w:textAlignment w:val="auto"/>
        <w:rPr>
          <w:rFonts w:eastAsia="Times New Roman" w:cs="Times New Roman"/>
          <w:kern w:val="0"/>
          <w:sz w:val="21"/>
          <w:szCs w:val="21"/>
          <w:u w:val="single"/>
          <w:lang w:eastAsia="ar-SA" w:bidi="ar-SA"/>
        </w:rPr>
      </w:pPr>
      <w:r w:rsidRPr="00D53E2A">
        <w:rPr>
          <w:rFonts w:eastAsia="Times New Roman" w:cs="Times New Roman"/>
          <w:kern w:val="0"/>
          <w:sz w:val="21"/>
          <w:szCs w:val="21"/>
          <w:u w:val="single"/>
          <w:lang w:eastAsia="ar-SA" w:bidi="ar-SA"/>
        </w:rPr>
        <w:t>Pierogi:</w:t>
      </w:r>
    </w:p>
    <w:p w:rsidR="007B362B" w:rsidRPr="00D53E2A" w:rsidRDefault="007B362B" w:rsidP="007B362B">
      <w:pPr>
        <w:widowControl/>
        <w:autoSpaceDN/>
        <w:jc w:val="both"/>
        <w:textAlignment w:val="auto"/>
        <w:rPr>
          <w:rFonts w:eastAsia="Times New Roman" w:cs="Times New Roman"/>
          <w:b/>
          <w:kern w:val="0"/>
          <w:sz w:val="21"/>
          <w:szCs w:val="21"/>
          <w:lang w:eastAsia="ar-SA" w:bidi="ar-SA"/>
        </w:rPr>
      </w:pPr>
    </w:p>
    <w:p w:rsidR="007B362B" w:rsidRPr="00D53E2A" w:rsidRDefault="007B362B" w:rsidP="007B362B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21"/>
          <w:szCs w:val="21"/>
          <w:lang w:eastAsia="ar-SA" w:bidi="ar-SA"/>
        </w:rPr>
      </w:pPr>
      <w:r w:rsidRPr="00D53E2A">
        <w:rPr>
          <w:rFonts w:eastAsia="Times New Roman" w:cs="Times New Roman"/>
          <w:kern w:val="0"/>
          <w:sz w:val="21"/>
          <w:szCs w:val="21"/>
          <w:lang w:eastAsia="ar-SA" w:bidi="ar-SA"/>
        </w:rPr>
        <w:t>Wygląd: kształt półkolisty, powierzchnia gładka, błyszcząca; produkty wyrównane w opakowaniu jednostkowym pod względem kształtu i wielkości; niedopuszczalne zabrudzenie powierzchni, pęknięcia ciasta, wyciek nadzienia.</w:t>
      </w:r>
    </w:p>
    <w:p w:rsidR="007B362B" w:rsidRPr="00D53E2A" w:rsidRDefault="007B362B" w:rsidP="007B362B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21"/>
          <w:szCs w:val="21"/>
          <w:lang w:eastAsia="ar-SA" w:bidi="ar-SA"/>
        </w:rPr>
      </w:pPr>
      <w:r w:rsidRPr="00D53E2A">
        <w:rPr>
          <w:rFonts w:eastAsia="Times New Roman" w:cs="Times New Roman"/>
          <w:kern w:val="0"/>
          <w:sz w:val="21"/>
          <w:szCs w:val="21"/>
          <w:lang w:eastAsia="ar-SA" w:bidi="ar-SA"/>
        </w:rPr>
        <w:t xml:space="preserve">Barwa: </w:t>
      </w:r>
    </w:p>
    <w:p w:rsidR="007B362B" w:rsidRPr="00D53E2A" w:rsidRDefault="007B362B" w:rsidP="007B362B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21"/>
          <w:szCs w:val="21"/>
          <w:lang w:eastAsia="ar-SA" w:bidi="ar-SA"/>
        </w:rPr>
      </w:pPr>
      <w:r w:rsidRPr="00D53E2A">
        <w:rPr>
          <w:rFonts w:eastAsia="Times New Roman" w:cs="Times New Roman"/>
          <w:kern w:val="0"/>
          <w:sz w:val="21"/>
          <w:szCs w:val="21"/>
          <w:lang w:eastAsia="ar-SA" w:bidi="ar-SA"/>
        </w:rPr>
        <w:t>-  ciasta: od jasnokremowej do kremowej, wyrównana w opakowaniu jednostkowym,</w:t>
      </w:r>
    </w:p>
    <w:p w:rsidR="007B362B" w:rsidRPr="00D53E2A" w:rsidRDefault="007B362B" w:rsidP="007B362B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21"/>
          <w:szCs w:val="21"/>
          <w:lang w:eastAsia="ar-SA" w:bidi="ar-SA"/>
        </w:rPr>
      </w:pPr>
      <w:r w:rsidRPr="00D53E2A">
        <w:rPr>
          <w:rFonts w:eastAsia="Times New Roman" w:cs="Times New Roman"/>
          <w:kern w:val="0"/>
          <w:sz w:val="21"/>
          <w:szCs w:val="21"/>
          <w:lang w:eastAsia="ar-SA" w:bidi="ar-SA"/>
        </w:rPr>
        <w:t>-  nadzienia: charakterystyczna dla użytych składników.</w:t>
      </w:r>
    </w:p>
    <w:p w:rsidR="007B362B" w:rsidRPr="00D53E2A" w:rsidRDefault="007B362B" w:rsidP="007B362B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21"/>
          <w:szCs w:val="21"/>
          <w:lang w:eastAsia="ar-SA" w:bidi="ar-SA"/>
        </w:rPr>
      </w:pPr>
      <w:r w:rsidRPr="00D53E2A">
        <w:rPr>
          <w:rFonts w:eastAsia="Times New Roman" w:cs="Times New Roman"/>
          <w:kern w:val="0"/>
          <w:sz w:val="21"/>
          <w:szCs w:val="21"/>
          <w:lang w:eastAsia="ar-SA" w:bidi="ar-SA"/>
        </w:rPr>
        <w:t>Konsystencja i struktura ciasta: elastyczna, miękka. Konsystencja i struktura nadzienia: miękka, zwarta.</w:t>
      </w:r>
    </w:p>
    <w:p w:rsidR="00D53E2A" w:rsidRPr="00D53E2A" w:rsidRDefault="007B362B" w:rsidP="007B362B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21"/>
          <w:szCs w:val="21"/>
          <w:lang w:eastAsia="ar-SA" w:bidi="ar-SA"/>
        </w:rPr>
      </w:pPr>
      <w:r w:rsidRPr="00D53E2A">
        <w:rPr>
          <w:rFonts w:eastAsia="Times New Roman" w:cs="Times New Roman"/>
          <w:kern w:val="0"/>
          <w:sz w:val="21"/>
          <w:szCs w:val="21"/>
          <w:lang w:eastAsia="ar-SA" w:bidi="ar-SA"/>
        </w:rPr>
        <w:t>Smak i zapach: typowy dla wyrobów z ciasta pierogowego i użytych składników nadzienia; niedopuszczalny: stęchły, gorzki lub inny obcy.</w:t>
      </w:r>
    </w:p>
    <w:p w:rsidR="007B362B" w:rsidRPr="00D53E2A" w:rsidRDefault="007B362B" w:rsidP="00D53E2A">
      <w:pPr>
        <w:widowControl/>
        <w:numPr>
          <w:ilvl w:val="3"/>
          <w:numId w:val="24"/>
        </w:numPr>
        <w:autoSpaceDN/>
        <w:ind w:left="284" w:hanging="284"/>
        <w:jc w:val="both"/>
        <w:textAlignment w:val="auto"/>
        <w:rPr>
          <w:rFonts w:eastAsia="Times New Roman" w:cs="Times New Roman"/>
          <w:kern w:val="0"/>
          <w:sz w:val="21"/>
          <w:szCs w:val="21"/>
          <w:u w:val="single"/>
          <w:lang w:eastAsia="ar-SA" w:bidi="ar-SA"/>
        </w:rPr>
      </w:pPr>
      <w:r w:rsidRPr="00D53E2A">
        <w:rPr>
          <w:rFonts w:eastAsia="Times New Roman" w:cs="Times New Roman"/>
          <w:kern w:val="0"/>
          <w:sz w:val="21"/>
          <w:szCs w:val="21"/>
          <w:u w:val="single"/>
          <w:lang w:eastAsia="ar-SA" w:bidi="ar-SA"/>
        </w:rPr>
        <w:lastRenderedPageBreak/>
        <w:t>Naleśniki:</w:t>
      </w:r>
    </w:p>
    <w:p w:rsidR="007B362B" w:rsidRPr="00D53E2A" w:rsidRDefault="007B362B" w:rsidP="007B362B">
      <w:pPr>
        <w:widowControl/>
        <w:autoSpaceDN/>
        <w:jc w:val="both"/>
        <w:textAlignment w:val="auto"/>
        <w:rPr>
          <w:rFonts w:eastAsia="Times New Roman" w:cs="Times New Roman"/>
          <w:b/>
          <w:kern w:val="0"/>
          <w:sz w:val="21"/>
          <w:szCs w:val="21"/>
          <w:lang w:eastAsia="ar-SA" w:bidi="ar-SA"/>
        </w:rPr>
      </w:pPr>
    </w:p>
    <w:p w:rsidR="007B362B" w:rsidRPr="00D53E2A" w:rsidRDefault="00D53E2A" w:rsidP="007B362B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21"/>
          <w:szCs w:val="21"/>
          <w:lang w:eastAsia="ar-SA" w:bidi="ar-SA"/>
        </w:rPr>
      </w:pPr>
      <w:r>
        <w:rPr>
          <w:rFonts w:eastAsia="Times New Roman" w:cs="Times New Roman"/>
          <w:kern w:val="0"/>
          <w:sz w:val="21"/>
          <w:szCs w:val="21"/>
          <w:lang w:eastAsia="ar-SA" w:bidi="ar-SA"/>
        </w:rPr>
        <w:t xml:space="preserve">Wygląd: </w:t>
      </w:r>
      <w:r w:rsidR="007B362B" w:rsidRPr="00D53E2A">
        <w:rPr>
          <w:rFonts w:eastAsia="Times New Roman" w:cs="Times New Roman"/>
          <w:kern w:val="0"/>
          <w:sz w:val="21"/>
          <w:szCs w:val="21"/>
          <w:lang w:eastAsia="ar-SA" w:bidi="ar-SA"/>
        </w:rPr>
        <w:t>płaty naleśnikowe posmarowane nadzieniem, zwijane w rulonik</w:t>
      </w:r>
      <w:r w:rsidR="007B362B" w:rsidRPr="00D53E2A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, </w:t>
      </w:r>
      <w:r w:rsidR="007B362B" w:rsidRPr="00D53E2A">
        <w:rPr>
          <w:rFonts w:eastAsia="Times New Roman" w:cs="Times New Roman"/>
          <w:kern w:val="0"/>
          <w:sz w:val="21"/>
          <w:szCs w:val="21"/>
          <w:lang w:eastAsia="ar-SA" w:bidi="ar-SA"/>
        </w:rPr>
        <w:t>wyroby wyrównane w opakowaniu jednostkowym pod względem kształtu i wielkości (masa 1szt. - 100g), niedopuszczalne: zabrudzenia powierzchni, rozerwanie ciasta i wyciek nadzienia.</w:t>
      </w:r>
    </w:p>
    <w:p w:rsidR="007B362B" w:rsidRPr="00D53E2A" w:rsidRDefault="007B362B" w:rsidP="007B362B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21"/>
          <w:szCs w:val="21"/>
          <w:lang w:eastAsia="ar-SA" w:bidi="ar-SA"/>
        </w:rPr>
      </w:pPr>
      <w:r w:rsidRPr="00D53E2A">
        <w:rPr>
          <w:rFonts w:eastAsia="Times New Roman" w:cs="Times New Roman"/>
          <w:kern w:val="0"/>
          <w:sz w:val="21"/>
          <w:szCs w:val="21"/>
          <w:lang w:eastAsia="ar-SA" w:bidi="ar-SA"/>
        </w:rPr>
        <w:t>Barwa: ciasta - złocisto-brązowa; nadzienia - charakterystyczna dla użytych składników.</w:t>
      </w:r>
    </w:p>
    <w:p w:rsidR="007B362B" w:rsidRPr="00D53E2A" w:rsidRDefault="007B362B" w:rsidP="007B362B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21"/>
          <w:szCs w:val="21"/>
          <w:lang w:eastAsia="ar-SA" w:bidi="ar-SA"/>
        </w:rPr>
      </w:pPr>
      <w:r w:rsidRPr="00D53E2A">
        <w:rPr>
          <w:rFonts w:eastAsia="Times New Roman" w:cs="Times New Roman"/>
          <w:kern w:val="0"/>
          <w:sz w:val="21"/>
          <w:szCs w:val="21"/>
          <w:lang w:eastAsia="ar-SA" w:bidi="ar-SA"/>
        </w:rPr>
        <w:t>Konsystencja i struktura: ciasta - miękka, elastyczna, zwarta; nadzienia - niejednolita, zwarta.</w:t>
      </w:r>
    </w:p>
    <w:p w:rsidR="007B362B" w:rsidRPr="00D53E2A" w:rsidRDefault="007B362B" w:rsidP="007B362B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21"/>
          <w:szCs w:val="21"/>
          <w:lang w:eastAsia="ar-SA" w:bidi="ar-SA"/>
        </w:rPr>
      </w:pPr>
      <w:r w:rsidRPr="00D53E2A">
        <w:rPr>
          <w:rFonts w:eastAsia="Times New Roman" w:cs="Times New Roman"/>
          <w:kern w:val="0"/>
          <w:sz w:val="21"/>
          <w:szCs w:val="21"/>
          <w:lang w:eastAsia="ar-SA" w:bidi="ar-SA"/>
        </w:rPr>
        <w:t>Smak i zapach: typowy dla ciasta naleśnikowego; niedopuszczalny: stęchły, jełki, gorzki lub inny obcy.</w:t>
      </w:r>
    </w:p>
    <w:p w:rsidR="007B362B" w:rsidRDefault="007B362B" w:rsidP="007B362B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21"/>
          <w:szCs w:val="21"/>
          <w:lang w:eastAsia="ar-SA" w:bidi="ar-SA"/>
        </w:rPr>
      </w:pPr>
    </w:p>
    <w:p w:rsidR="007B362B" w:rsidRDefault="00D53E2A" w:rsidP="00D53E2A">
      <w:pPr>
        <w:widowControl/>
        <w:autoSpaceDN/>
        <w:jc w:val="both"/>
        <w:textAlignment w:val="auto"/>
        <w:rPr>
          <w:rFonts w:eastAsia="Times New Roman" w:cs="Times New Roman"/>
          <w:bCs/>
          <w:kern w:val="0"/>
          <w:sz w:val="21"/>
          <w:szCs w:val="21"/>
          <w:lang w:eastAsia="ar-SA" w:bidi="ar-SA"/>
        </w:rPr>
      </w:pPr>
      <w:r>
        <w:rPr>
          <w:rFonts w:eastAsia="Times New Roman" w:cs="Times New Roman"/>
          <w:kern w:val="0"/>
          <w:sz w:val="21"/>
          <w:szCs w:val="21"/>
          <w:lang w:eastAsia="ar-SA" w:bidi="ar-SA"/>
        </w:rPr>
        <w:t xml:space="preserve">3.  </w:t>
      </w:r>
      <w:r w:rsidR="007B362B" w:rsidRPr="00D53E2A">
        <w:rPr>
          <w:rFonts w:eastAsia="Times New Roman" w:cs="Times New Roman"/>
          <w:bCs/>
          <w:kern w:val="0"/>
          <w:sz w:val="21"/>
          <w:szCs w:val="21"/>
          <w:lang w:eastAsia="ar-SA" w:bidi="ar-SA"/>
        </w:rPr>
        <w:t>W cenie jednostkowej wliczony jest koszt transportu przedmiotu zamówienia do siedziby Zamawiającego</w:t>
      </w:r>
      <w:r w:rsidR="007B362B" w:rsidRPr="00D53E2A">
        <w:rPr>
          <w:rFonts w:eastAsia="Times New Roman" w:cs="Times New Roman"/>
          <w:bCs/>
          <w:kern w:val="0"/>
          <w:sz w:val="16"/>
          <w:szCs w:val="16"/>
          <w:lang w:eastAsia="ar-SA" w:bidi="ar-SA"/>
        </w:rPr>
        <w:t>.</w:t>
      </w:r>
    </w:p>
    <w:p w:rsidR="007B362B" w:rsidRPr="00D53E2A" w:rsidRDefault="00D53E2A" w:rsidP="00D53E2A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21"/>
          <w:szCs w:val="21"/>
          <w:lang w:eastAsia="ar-SA" w:bidi="ar-SA"/>
        </w:rPr>
      </w:pPr>
      <w:r>
        <w:rPr>
          <w:rFonts w:eastAsia="Times New Roman" w:cs="Times New Roman"/>
          <w:bCs/>
          <w:kern w:val="0"/>
          <w:sz w:val="21"/>
          <w:szCs w:val="21"/>
          <w:lang w:eastAsia="ar-SA" w:bidi="ar-SA"/>
        </w:rPr>
        <w:t>4.</w:t>
      </w:r>
      <w:r>
        <w:rPr>
          <w:rFonts w:eastAsia="Times New Roman" w:cs="Times New Roman"/>
          <w:kern w:val="0"/>
          <w:sz w:val="21"/>
          <w:szCs w:val="21"/>
          <w:lang w:eastAsia="ar-SA" w:bidi="ar-SA"/>
        </w:rPr>
        <w:t xml:space="preserve">  </w:t>
      </w:r>
      <w:r w:rsidR="007B362B" w:rsidRPr="00D53E2A">
        <w:rPr>
          <w:rFonts w:eastAsia="Times New Roman" w:cs="Times New Roman"/>
          <w:bCs/>
          <w:kern w:val="0"/>
          <w:sz w:val="21"/>
          <w:szCs w:val="21"/>
          <w:lang w:eastAsia="ar-SA" w:bidi="ar-SA"/>
        </w:rPr>
        <w:t>Termin przydatności do spożycia wynosi:</w:t>
      </w:r>
    </w:p>
    <w:p w:rsidR="007B362B" w:rsidRPr="00D53E2A" w:rsidRDefault="007B362B" w:rsidP="00CF151E">
      <w:pPr>
        <w:widowControl/>
        <w:numPr>
          <w:ilvl w:val="0"/>
          <w:numId w:val="41"/>
        </w:numPr>
        <w:tabs>
          <w:tab w:val="clear" w:pos="720"/>
          <w:tab w:val="left" w:pos="708"/>
          <w:tab w:val="num" w:pos="1440"/>
        </w:tabs>
        <w:autoSpaceDN/>
        <w:jc w:val="both"/>
        <w:textAlignment w:val="auto"/>
        <w:rPr>
          <w:rFonts w:eastAsia="Times New Roman" w:cs="Times New Roman"/>
          <w:bCs/>
          <w:kern w:val="0"/>
          <w:sz w:val="21"/>
          <w:szCs w:val="21"/>
          <w:lang w:eastAsia="ar-SA" w:bidi="ar-SA"/>
        </w:rPr>
      </w:pPr>
      <w:r w:rsidRPr="00D53E2A">
        <w:rPr>
          <w:rFonts w:eastAsia="Times New Roman" w:cs="Times New Roman"/>
          <w:bCs/>
          <w:kern w:val="0"/>
          <w:sz w:val="21"/>
          <w:szCs w:val="21"/>
          <w:lang w:eastAsia="ar-SA" w:bidi="ar-SA"/>
        </w:rPr>
        <w:t>wyroby świeże - minimum 3 dni od daty dostawy,</w:t>
      </w:r>
    </w:p>
    <w:p w:rsidR="007B362B" w:rsidRPr="00D53E2A" w:rsidRDefault="007B362B" w:rsidP="00CF151E">
      <w:pPr>
        <w:widowControl/>
        <w:numPr>
          <w:ilvl w:val="0"/>
          <w:numId w:val="41"/>
        </w:numPr>
        <w:tabs>
          <w:tab w:val="clear" w:pos="720"/>
          <w:tab w:val="left" w:pos="708"/>
          <w:tab w:val="num" w:pos="1800"/>
        </w:tabs>
        <w:autoSpaceDN/>
        <w:jc w:val="both"/>
        <w:textAlignment w:val="auto"/>
        <w:rPr>
          <w:rFonts w:eastAsia="Times New Roman" w:cs="Times New Roman"/>
          <w:kern w:val="0"/>
          <w:sz w:val="21"/>
          <w:szCs w:val="21"/>
          <w:lang w:eastAsia="ar-SA" w:bidi="ar-SA"/>
        </w:rPr>
      </w:pPr>
      <w:r w:rsidRPr="00D53E2A">
        <w:rPr>
          <w:rFonts w:eastAsia="Times New Roman" w:cs="Times New Roman"/>
          <w:bCs/>
          <w:kern w:val="0"/>
          <w:sz w:val="21"/>
          <w:szCs w:val="21"/>
          <w:lang w:eastAsia="ar-SA" w:bidi="ar-SA"/>
        </w:rPr>
        <w:t>wyroby mrożone - minimum 6 miesięcy od daty dostawy.</w:t>
      </w:r>
    </w:p>
    <w:p w:rsidR="007B362B" w:rsidRDefault="00D53E2A" w:rsidP="00D53E2A">
      <w:pPr>
        <w:widowControl/>
        <w:tabs>
          <w:tab w:val="left" w:pos="708"/>
        </w:tabs>
        <w:autoSpaceDN/>
        <w:jc w:val="both"/>
        <w:textAlignment w:val="auto"/>
        <w:rPr>
          <w:rFonts w:eastAsia="Times New Roman" w:cs="Times New Roman"/>
          <w:kern w:val="0"/>
          <w:sz w:val="21"/>
          <w:szCs w:val="21"/>
          <w:lang w:eastAsia="ar-SA" w:bidi="ar-SA"/>
        </w:rPr>
      </w:pPr>
      <w:r>
        <w:rPr>
          <w:rFonts w:eastAsia="Times New Roman" w:cs="Times New Roman"/>
          <w:bCs/>
          <w:kern w:val="0"/>
          <w:sz w:val="21"/>
          <w:szCs w:val="21"/>
          <w:lang w:eastAsia="ar-SA" w:bidi="ar-SA"/>
        </w:rPr>
        <w:t>5.</w:t>
      </w:r>
      <w:r>
        <w:rPr>
          <w:rFonts w:eastAsia="Times New Roman" w:cs="Times New Roman"/>
          <w:kern w:val="0"/>
          <w:sz w:val="21"/>
          <w:szCs w:val="21"/>
          <w:lang w:eastAsia="ar-SA" w:bidi="ar-SA"/>
        </w:rPr>
        <w:t xml:space="preserve">  </w:t>
      </w:r>
      <w:r w:rsidR="007B362B" w:rsidRPr="00D53E2A">
        <w:rPr>
          <w:rFonts w:eastAsia="Times New Roman" w:cs="Times New Roman"/>
          <w:kern w:val="0"/>
          <w:sz w:val="21"/>
          <w:szCs w:val="21"/>
          <w:lang w:eastAsia="ar-SA" w:bidi="ar-SA"/>
        </w:rPr>
        <w:t>Zamówienie realizowane będzie sukcesywnie partiami w trakcie trwania umowy.</w:t>
      </w:r>
    </w:p>
    <w:p w:rsidR="00D53E2A" w:rsidRDefault="00D53E2A" w:rsidP="00D53E2A">
      <w:pPr>
        <w:widowControl/>
        <w:tabs>
          <w:tab w:val="left" w:pos="708"/>
        </w:tabs>
        <w:autoSpaceDN/>
        <w:jc w:val="both"/>
        <w:textAlignment w:val="auto"/>
        <w:rPr>
          <w:rFonts w:eastAsia="Times New Roman" w:cs="Times New Roman"/>
          <w:kern w:val="0"/>
          <w:sz w:val="21"/>
          <w:szCs w:val="21"/>
          <w:lang w:eastAsia="ar-SA" w:bidi="ar-SA"/>
        </w:rPr>
      </w:pPr>
    </w:p>
    <w:p w:rsidR="00D53E2A" w:rsidRPr="00B249CC" w:rsidRDefault="00D53E2A" w:rsidP="00D53E2A">
      <w:pPr>
        <w:widowControl/>
        <w:tabs>
          <w:tab w:val="left" w:pos="708"/>
        </w:tabs>
        <w:autoSpaceDN/>
        <w:jc w:val="both"/>
        <w:textAlignment w:val="auto"/>
        <w:rPr>
          <w:rFonts w:eastAsia="Times New Roman" w:cs="Times New Roman"/>
          <w:kern w:val="0"/>
          <w:sz w:val="12"/>
          <w:szCs w:val="12"/>
          <w:lang w:eastAsia="ar-SA" w:bidi="ar-SA"/>
        </w:rPr>
      </w:pPr>
    </w:p>
    <w:p w:rsidR="00FA4197" w:rsidRPr="00D14C4D" w:rsidRDefault="00F3112E" w:rsidP="00FA4197">
      <w:pPr>
        <w:jc w:val="both"/>
        <w:rPr>
          <w:rFonts w:cs="Times New Roman"/>
          <w:b/>
          <w:bCs/>
          <w:sz w:val="22"/>
          <w:szCs w:val="22"/>
        </w:rPr>
      </w:pPr>
      <w:r w:rsidRPr="00D14C4D">
        <w:rPr>
          <w:rFonts w:cs="Times New Roman"/>
          <w:b/>
          <w:bCs/>
          <w:sz w:val="22"/>
          <w:szCs w:val="22"/>
        </w:rPr>
        <w:t>CZĘŚĆ VIII</w:t>
      </w:r>
      <w:r w:rsidR="0020387C" w:rsidRPr="00D14C4D">
        <w:rPr>
          <w:rFonts w:cs="Times New Roman"/>
          <w:b/>
          <w:bCs/>
          <w:sz w:val="22"/>
          <w:szCs w:val="22"/>
        </w:rPr>
        <w:t xml:space="preserve"> </w:t>
      </w:r>
      <w:r w:rsidR="0020387C" w:rsidRPr="00D14C4D">
        <w:rPr>
          <w:rFonts w:eastAsiaTheme="minorHAnsi" w:cs="Times New Roman"/>
          <w:color w:val="000000"/>
          <w:kern w:val="0"/>
          <w:sz w:val="22"/>
          <w:szCs w:val="22"/>
          <w:lang w:eastAsia="en-US" w:bidi="ar-SA"/>
        </w:rPr>
        <w:t>–</w:t>
      </w:r>
      <w:r w:rsidRPr="00D14C4D">
        <w:rPr>
          <w:rFonts w:cs="Times New Roman"/>
          <w:b/>
          <w:bCs/>
          <w:sz w:val="22"/>
          <w:szCs w:val="22"/>
        </w:rPr>
        <w:t xml:space="preserve"> </w:t>
      </w:r>
      <w:r w:rsidR="00FA4197" w:rsidRPr="00D14C4D">
        <w:rPr>
          <w:rFonts w:cs="Times New Roman"/>
          <w:b/>
          <w:bCs/>
          <w:sz w:val="22"/>
          <w:szCs w:val="22"/>
        </w:rPr>
        <w:t xml:space="preserve">WYROBY KULINARNE ŚWIEŻE I MROŻONE </w:t>
      </w:r>
    </w:p>
    <w:p w:rsidR="00FA4197" w:rsidRPr="00D14C4D" w:rsidRDefault="00FA4197" w:rsidP="00FA4197">
      <w:pPr>
        <w:jc w:val="both"/>
        <w:rPr>
          <w:rFonts w:cs="Times New Roman"/>
          <w:b/>
          <w:bCs/>
          <w:i/>
          <w:sz w:val="22"/>
          <w:szCs w:val="22"/>
        </w:rPr>
      </w:pPr>
      <w:r w:rsidRPr="00D14C4D">
        <w:rPr>
          <w:rFonts w:cs="Times New Roman"/>
          <w:b/>
          <w:bCs/>
          <w:sz w:val="22"/>
          <w:szCs w:val="22"/>
        </w:rPr>
        <w:t xml:space="preserve">                       </w:t>
      </w:r>
      <w:r w:rsidR="0020387C" w:rsidRPr="00D14C4D">
        <w:rPr>
          <w:rFonts w:eastAsiaTheme="minorHAnsi" w:cs="Times New Roman"/>
          <w:color w:val="000000"/>
          <w:kern w:val="0"/>
          <w:sz w:val="22"/>
          <w:szCs w:val="22"/>
          <w:lang w:eastAsia="en-US" w:bidi="ar-SA"/>
        </w:rPr>
        <w:t>–</w:t>
      </w:r>
      <w:r w:rsidRPr="00D14C4D">
        <w:rPr>
          <w:rFonts w:cs="Times New Roman"/>
          <w:b/>
          <w:bCs/>
          <w:sz w:val="22"/>
          <w:szCs w:val="22"/>
        </w:rPr>
        <w:t xml:space="preserve"> dosta</w:t>
      </w:r>
      <w:r w:rsidR="0020387C" w:rsidRPr="00D14C4D">
        <w:rPr>
          <w:rFonts w:cs="Times New Roman"/>
          <w:b/>
          <w:bCs/>
          <w:sz w:val="22"/>
          <w:szCs w:val="22"/>
        </w:rPr>
        <w:t xml:space="preserve">wa do Wydziału Administracyjno </w:t>
      </w:r>
      <w:r w:rsidR="0020387C" w:rsidRPr="00D14C4D">
        <w:rPr>
          <w:rFonts w:eastAsiaTheme="minorHAnsi" w:cs="Times New Roman"/>
          <w:color w:val="000000"/>
          <w:kern w:val="0"/>
          <w:sz w:val="22"/>
          <w:szCs w:val="22"/>
          <w:lang w:eastAsia="en-US" w:bidi="ar-SA"/>
        </w:rPr>
        <w:t>–</w:t>
      </w:r>
      <w:r w:rsidRPr="00D14C4D">
        <w:rPr>
          <w:rFonts w:cs="Times New Roman"/>
          <w:b/>
          <w:bCs/>
          <w:sz w:val="22"/>
          <w:szCs w:val="22"/>
        </w:rPr>
        <w:t xml:space="preserve"> Gospodarczego w Sułkowicach</w:t>
      </w:r>
    </w:p>
    <w:p w:rsidR="00F3112E" w:rsidRPr="00B249CC" w:rsidRDefault="00F3112E" w:rsidP="00F3112E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12"/>
          <w:szCs w:val="12"/>
          <w:lang w:eastAsia="ar-SA" w:bidi="ar-SA"/>
        </w:rPr>
      </w:pPr>
    </w:p>
    <w:tbl>
      <w:tblPr>
        <w:tblW w:w="9496" w:type="dxa"/>
        <w:tblInd w:w="-1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7512"/>
        <w:gridCol w:w="709"/>
        <w:gridCol w:w="709"/>
      </w:tblGrid>
      <w:tr w:rsidR="00F3112E" w:rsidRPr="000160EE" w:rsidTr="00A04CE6">
        <w:trPr>
          <w:trHeight w:val="34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  <w:vAlign w:val="center"/>
          </w:tcPr>
          <w:p w:rsidR="00F3112E" w:rsidRPr="000160EE" w:rsidRDefault="00F3112E" w:rsidP="001E7EE7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</w:pPr>
            <w:r w:rsidRPr="000160EE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  <w:t>L.p.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  <w:vAlign w:val="center"/>
          </w:tcPr>
          <w:p w:rsidR="00F3112E" w:rsidRPr="000160EE" w:rsidRDefault="00F3112E" w:rsidP="001E7EE7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</w:pPr>
            <w:r w:rsidRPr="000160EE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  <w:t>Przedmiot zamówienia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  <w:vAlign w:val="center"/>
          </w:tcPr>
          <w:p w:rsidR="00F3112E" w:rsidRPr="000160EE" w:rsidRDefault="00F3112E" w:rsidP="001E7EE7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</w:pPr>
            <w:r w:rsidRPr="000160EE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  <w:t>J.m.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3112E" w:rsidRPr="000160EE" w:rsidRDefault="00F3112E" w:rsidP="001E7EE7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</w:pPr>
            <w:r w:rsidRPr="000160EE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  <w:t>Ilość</w:t>
            </w:r>
          </w:p>
        </w:tc>
      </w:tr>
      <w:tr w:rsidR="00A04CE6" w:rsidRPr="000160EE" w:rsidTr="00B249CC">
        <w:trPr>
          <w:trHeight w:val="851"/>
        </w:trPr>
        <w:tc>
          <w:tcPr>
            <w:tcW w:w="56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04CE6" w:rsidRPr="000160EE" w:rsidRDefault="00A04CE6" w:rsidP="00A04CE6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</w:pPr>
            <w:r w:rsidRPr="000160E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1.</w:t>
            </w:r>
          </w:p>
        </w:tc>
        <w:tc>
          <w:tcPr>
            <w:tcW w:w="751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4CE6" w:rsidRPr="00CC1432" w:rsidRDefault="00A04CE6" w:rsidP="00A04CE6">
            <w:pPr>
              <w:pStyle w:val="Nagwek"/>
              <w:tabs>
                <w:tab w:val="left" w:pos="708"/>
              </w:tabs>
              <w:rPr>
                <w:sz w:val="18"/>
                <w:szCs w:val="18"/>
              </w:rPr>
            </w:pPr>
            <w:r w:rsidRPr="00CC1432">
              <w:rPr>
                <w:b/>
                <w:bCs/>
                <w:sz w:val="18"/>
                <w:szCs w:val="18"/>
              </w:rPr>
              <w:t>Pierogi z kapustą i grzybami świeże</w:t>
            </w:r>
          </w:p>
          <w:p w:rsidR="00A04CE6" w:rsidRPr="00CC1432" w:rsidRDefault="00A04CE6" w:rsidP="00A04CE6">
            <w:pPr>
              <w:pStyle w:val="Nagwek"/>
              <w:suppressAutoHyphens w:val="0"/>
              <w:rPr>
                <w:sz w:val="18"/>
                <w:szCs w:val="18"/>
              </w:rPr>
            </w:pPr>
            <w:r w:rsidRPr="00CC1432">
              <w:rPr>
                <w:sz w:val="18"/>
                <w:szCs w:val="18"/>
              </w:rPr>
              <w:t>- nadzieniem jest kapusta kiszona, pieczarki i przyprawy,</w:t>
            </w:r>
          </w:p>
          <w:p w:rsidR="00A04CE6" w:rsidRPr="00CC1432" w:rsidRDefault="00A04CE6" w:rsidP="00A04CE6">
            <w:pPr>
              <w:pStyle w:val="Nagwek"/>
              <w:suppressAutoHyphens w:val="0"/>
              <w:rPr>
                <w:sz w:val="18"/>
                <w:szCs w:val="18"/>
              </w:rPr>
            </w:pPr>
            <w:r w:rsidRPr="00CC1432">
              <w:rPr>
                <w:sz w:val="18"/>
                <w:szCs w:val="18"/>
              </w:rPr>
              <w:t>- zawartość farszu w stosunku do ciasta nie mniejsza niż 40%,</w:t>
            </w:r>
          </w:p>
          <w:p w:rsidR="00A04CE6" w:rsidRPr="00CC1432" w:rsidRDefault="00A04CE6" w:rsidP="00A04CE6">
            <w:pPr>
              <w:pStyle w:val="Nagwek"/>
              <w:suppressAutoHyphens w:val="0"/>
              <w:ind w:right="-57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waga 1 szt. 25 g, opakowanie jednostkowe o</w:t>
            </w:r>
            <w:r w:rsidRPr="00CC1432">
              <w:rPr>
                <w:sz w:val="18"/>
                <w:szCs w:val="18"/>
              </w:rPr>
              <w:t xml:space="preserve"> wadze netto od 2 kg do 3 kg</w:t>
            </w:r>
          </w:p>
        </w:tc>
        <w:tc>
          <w:tcPr>
            <w:tcW w:w="70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4CE6" w:rsidRPr="00CC1432" w:rsidRDefault="00A04CE6" w:rsidP="00A04CE6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CC1432">
              <w:rPr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CE6" w:rsidRPr="00CC1432" w:rsidRDefault="00A04CE6" w:rsidP="00A04CE6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CC1432">
              <w:rPr>
                <w:sz w:val="18"/>
                <w:szCs w:val="18"/>
              </w:rPr>
              <w:t>300</w:t>
            </w:r>
          </w:p>
        </w:tc>
      </w:tr>
      <w:tr w:rsidR="00A04CE6" w:rsidRPr="000160EE" w:rsidTr="00B249CC">
        <w:trPr>
          <w:trHeight w:val="85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04CE6" w:rsidRPr="000160EE" w:rsidRDefault="00A04CE6" w:rsidP="00A04CE6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</w:pPr>
            <w:r w:rsidRPr="000160E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2.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4CE6" w:rsidRPr="00CC1432" w:rsidRDefault="00A04CE6" w:rsidP="00A04CE6">
            <w:pPr>
              <w:pStyle w:val="Nagwek"/>
              <w:tabs>
                <w:tab w:val="left" w:pos="708"/>
              </w:tabs>
              <w:rPr>
                <w:sz w:val="18"/>
                <w:szCs w:val="18"/>
              </w:rPr>
            </w:pPr>
            <w:r w:rsidRPr="00CC1432">
              <w:rPr>
                <w:b/>
                <w:bCs/>
                <w:sz w:val="18"/>
                <w:szCs w:val="18"/>
              </w:rPr>
              <w:t>Uszka z kapustą i grzybami mrożone</w:t>
            </w:r>
          </w:p>
          <w:p w:rsidR="00A04CE6" w:rsidRPr="00CC1432" w:rsidRDefault="00A04CE6" w:rsidP="00A04CE6">
            <w:pPr>
              <w:pStyle w:val="Nagwek"/>
              <w:suppressAutoHyphens w:val="0"/>
              <w:rPr>
                <w:sz w:val="18"/>
                <w:szCs w:val="18"/>
              </w:rPr>
            </w:pPr>
            <w:r w:rsidRPr="00CC1432">
              <w:rPr>
                <w:sz w:val="18"/>
                <w:szCs w:val="18"/>
              </w:rPr>
              <w:t>- nadzieniem jest kapusta kiszona, pieczarki i przyprawy,</w:t>
            </w:r>
          </w:p>
          <w:p w:rsidR="00A04CE6" w:rsidRPr="00CC1432" w:rsidRDefault="00A04CE6" w:rsidP="00A04CE6">
            <w:pPr>
              <w:pStyle w:val="Nagwek"/>
              <w:suppressAutoHyphens w:val="0"/>
              <w:rPr>
                <w:sz w:val="18"/>
                <w:szCs w:val="18"/>
              </w:rPr>
            </w:pPr>
            <w:r w:rsidRPr="00CC1432">
              <w:rPr>
                <w:sz w:val="18"/>
                <w:szCs w:val="18"/>
              </w:rPr>
              <w:t>- zawartość farszu w stosunku do ciasta nie mniejsza niż 20%</w:t>
            </w:r>
          </w:p>
          <w:p w:rsidR="00A04CE6" w:rsidRPr="00CC1432" w:rsidRDefault="00A04CE6" w:rsidP="00A04CE6">
            <w:pPr>
              <w:tabs>
                <w:tab w:val="left" w:pos="70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CC1432">
              <w:rPr>
                <w:sz w:val="18"/>
                <w:szCs w:val="18"/>
              </w:rPr>
              <w:t>opakowanie jednostkowe o wadze netto od 300 g do 500 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4CE6" w:rsidRPr="00CC1432" w:rsidRDefault="00A04CE6" w:rsidP="00A04CE6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CC1432">
              <w:rPr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CE6" w:rsidRPr="00CC1432" w:rsidRDefault="00A04CE6" w:rsidP="00A04CE6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CC1432">
              <w:rPr>
                <w:sz w:val="18"/>
                <w:szCs w:val="18"/>
              </w:rPr>
              <w:t>10</w:t>
            </w:r>
          </w:p>
        </w:tc>
      </w:tr>
      <w:tr w:rsidR="00A04CE6" w:rsidRPr="000160EE" w:rsidTr="00B249CC">
        <w:trPr>
          <w:trHeight w:val="85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04CE6" w:rsidRPr="000160EE" w:rsidRDefault="00A04CE6" w:rsidP="00A04CE6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</w:pPr>
            <w:r w:rsidRPr="000160E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3.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4CE6" w:rsidRPr="00CC1432" w:rsidRDefault="00A04CE6" w:rsidP="00A04CE6">
            <w:pPr>
              <w:rPr>
                <w:sz w:val="18"/>
                <w:szCs w:val="18"/>
              </w:rPr>
            </w:pPr>
            <w:r w:rsidRPr="00CC1432">
              <w:rPr>
                <w:b/>
                <w:sz w:val="18"/>
                <w:szCs w:val="18"/>
              </w:rPr>
              <w:t>Pierogi ruskie świeże</w:t>
            </w:r>
          </w:p>
          <w:p w:rsidR="00A04CE6" w:rsidRPr="00CC1432" w:rsidRDefault="00A04CE6" w:rsidP="00A04CE6">
            <w:pPr>
              <w:rPr>
                <w:sz w:val="18"/>
                <w:szCs w:val="18"/>
              </w:rPr>
            </w:pPr>
            <w:r w:rsidRPr="00CC1432">
              <w:rPr>
                <w:sz w:val="18"/>
                <w:szCs w:val="18"/>
              </w:rPr>
              <w:t>- nadzieniem jest ser biały tłusty lub półtłusty i gotowane ziemniaki, przyprawy,</w:t>
            </w:r>
          </w:p>
          <w:p w:rsidR="00A04CE6" w:rsidRPr="00CC1432" w:rsidRDefault="00A04CE6" w:rsidP="00A04CE6">
            <w:pPr>
              <w:rPr>
                <w:sz w:val="18"/>
                <w:szCs w:val="18"/>
              </w:rPr>
            </w:pPr>
            <w:r w:rsidRPr="00CC1432">
              <w:rPr>
                <w:sz w:val="18"/>
                <w:szCs w:val="18"/>
              </w:rPr>
              <w:t xml:space="preserve">- zawartość farszu w stosunku do ciasta nie mniejsza niż 40% </w:t>
            </w:r>
          </w:p>
          <w:p w:rsidR="00A04CE6" w:rsidRPr="00CC1432" w:rsidRDefault="00A04CE6" w:rsidP="00A04C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waga 1 szt. 25g, </w:t>
            </w:r>
            <w:r w:rsidRPr="00CC1432">
              <w:rPr>
                <w:sz w:val="18"/>
                <w:szCs w:val="18"/>
              </w:rPr>
              <w:t>opakowanie jednostkowe o wadze netto od 2 kg do 3 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4CE6" w:rsidRPr="00CC1432" w:rsidRDefault="00A04CE6" w:rsidP="00A04CE6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CC1432">
              <w:rPr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CE6" w:rsidRPr="00CC1432" w:rsidRDefault="00A04CE6" w:rsidP="00A04CE6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CC1432">
              <w:rPr>
                <w:sz w:val="18"/>
                <w:szCs w:val="18"/>
              </w:rPr>
              <w:t>150</w:t>
            </w:r>
          </w:p>
        </w:tc>
      </w:tr>
      <w:tr w:rsidR="00A04CE6" w:rsidRPr="000160EE" w:rsidTr="00B249CC">
        <w:trPr>
          <w:trHeight w:val="85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04CE6" w:rsidRPr="000160EE" w:rsidRDefault="00A04CE6" w:rsidP="00A04CE6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</w:pPr>
            <w:r w:rsidRPr="000160E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4.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4CE6" w:rsidRPr="00CC1432" w:rsidRDefault="00A04CE6" w:rsidP="00A04CE6">
            <w:pPr>
              <w:pStyle w:val="Nagwek"/>
              <w:tabs>
                <w:tab w:val="left" w:pos="708"/>
              </w:tabs>
              <w:rPr>
                <w:bCs/>
                <w:sz w:val="18"/>
                <w:szCs w:val="18"/>
              </w:rPr>
            </w:pPr>
            <w:r w:rsidRPr="00CC1432">
              <w:rPr>
                <w:b/>
                <w:bCs/>
                <w:sz w:val="18"/>
                <w:szCs w:val="18"/>
              </w:rPr>
              <w:t>Pierogi z serem świeże</w:t>
            </w:r>
          </w:p>
          <w:p w:rsidR="00A04CE6" w:rsidRPr="00CC1432" w:rsidRDefault="00A04CE6" w:rsidP="00A04CE6">
            <w:pPr>
              <w:pStyle w:val="Nagwek"/>
              <w:tabs>
                <w:tab w:val="left" w:pos="708"/>
              </w:tabs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- nadzieniem jest ser biały </w:t>
            </w:r>
            <w:r w:rsidRPr="00CC1432">
              <w:rPr>
                <w:bCs/>
                <w:sz w:val="18"/>
                <w:szCs w:val="18"/>
              </w:rPr>
              <w:t>półtłusty,</w:t>
            </w:r>
          </w:p>
          <w:p w:rsidR="00A04CE6" w:rsidRPr="00CC1432" w:rsidRDefault="00A04CE6" w:rsidP="00A04CE6">
            <w:pPr>
              <w:pStyle w:val="Nagwek"/>
              <w:tabs>
                <w:tab w:val="left" w:pos="708"/>
              </w:tabs>
              <w:rPr>
                <w:bCs/>
                <w:sz w:val="18"/>
                <w:szCs w:val="18"/>
              </w:rPr>
            </w:pPr>
            <w:r w:rsidRPr="00CC1432">
              <w:rPr>
                <w:bCs/>
                <w:sz w:val="18"/>
                <w:szCs w:val="18"/>
              </w:rPr>
              <w:t>- zawartość farszu w stosunku do ciasta nie mniejsza niż 40%,</w:t>
            </w:r>
          </w:p>
          <w:p w:rsidR="00A04CE6" w:rsidRPr="00CC1432" w:rsidRDefault="00A04CE6" w:rsidP="00A04CE6">
            <w:pPr>
              <w:pStyle w:val="Nagwek"/>
              <w:tabs>
                <w:tab w:val="left" w:pos="708"/>
              </w:tabs>
              <w:rPr>
                <w:bCs/>
                <w:sz w:val="18"/>
                <w:szCs w:val="18"/>
              </w:rPr>
            </w:pPr>
            <w:r w:rsidRPr="00CC1432">
              <w:rPr>
                <w:bCs/>
                <w:sz w:val="18"/>
                <w:szCs w:val="18"/>
              </w:rPr>
              <w:t>-</w:t>
            </w:r>
            <w:r>
              <w:rPr>
                <w:bCs/>
                <w:sz w:val="18"/>
                <w:szCs w:val="18"/>
              </w:rPr>
              <w:t xml:space="preserve"> waga 1 szt. 25 g, </w:t>
            </w:r>
            <w:r w:rsidRPr="00CC1432">
              <w:rPr>
                <w:bCs/>
                <w:sz w:val="18"/>
                <w:szCs w:val="18"/>
              </w:rPr>
              <w:t>opakowanie jednostkowe o wadze netto od 2 kg do 3 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4CE6" w:rsidRPr="00CC1432" w:rsidRDefault="00A04CE6" w:rsidP="00A04CE6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CC1432">
              <w:rPr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CE6" w:rsidRPr="00CC1432" w:rsidRDefault="00A04CE6" w:rsidP="00A04CE6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CC1432">
              <w:rPr>
                <w:sz w:val="18"/>
                <w:szCs w:val="18"/>
              </w:rPr>
              <w:t>300</w:t>
            </w:r>
          </w:p>
        </w:tc>
      </w:tr>
      <w:tr w:rsidR="00A04CE6" w:rsidRPr="000160EE" w:rsidTr="00B249CC">
        <w:trPr>
          <w:trHeight w:val="85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04CE6" w:rsidRPr="000160EE" w:rsidRDefault="00A04CE6" w:rsidP="00A04CE6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</w:pPr>
            <w:r w:rsidRPr="000160E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5.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4CE6" w:rsidRPr="00CC1432" w:rsidRDefault="00A04CE6" w:rsidP="00A04CE6">
            <w:pPr>
              <w:pStyle w:val="Nagwek"/>
              <w:tabs>
                <w:tab w:val="left" w:pos="708"/>
              </w:tabs>
              <w:rPr>
                <w:b/>
                <w:bCs/>
                <w:sz w:val="18"/>
                <w:szCs w:val="18"/>
              </w:rPr>
            </w:pPr>
            <w:r w:rsidRPr="00CC1432">
              <w:rPr>
                <w:b/>
                <w:bCs/>
                <w:sz w:val="18"/>
                <w:szCs w:val="18"/>
              </w:rPr>
              <w:t>Naleśniki z serem świeże</w:t>
            </w:r>
          </w:p>
          <w:p w:rsidR="00A04CE6" w:rsidRPr="00CC1432" w:rsidRDefault="00A04CE6" w:rsidP="00A04CE6">
            <w:pPr>
              <w:pStyle w:val="Nagwek"/>
              <w:tabs>
                <w:tab w:val="left" w:pos="708"/>
              </w:tabs>
              <w:rPr>
                <w:bCs/>
                <w:sz w:val="18"/>
                <w:szCs w:val="18"/>
              </w:rPr>
            </w:pPr>
            <w:r w:rsidRPr="00CC1432">
              <w:rPr>
                <w:bCs/>
                <w:sz w:val="18"/>
                <w:szCs w:val="18"/>
              </w:rPr>
              <w:t>- nadzieniem jest ser biały półtłusty i przyprawy,</w:t>
            </w:r>
          </w:p>
          <w:p w:rsidR="00A04CE6" w:rsidRPr="00CC1432" w:rsidRDefault="00A04CE6" w:rsidP="00A04CE6">
            <w:pPr>
              <w:pStyle w:val="Nagwek"/>
              <w:tabs>
                <w:tab w:val="left" w:pos="708"/>
              </w:tabs>
              <w:rPr>
                <w:bCs/>
                <w:sz w:val="18"/>
                <w:szCs w:val="18"/>
              </w:rPr>
            </w:pPr>
            <w:r w:rsidRPr="00CC1432">
              <w:rPr>
                <w:bCs/>
                <w:sz w:val="18"/>
                <w:szCs w:val="18"/>
              </w:rPr>
              <w:t>- zawartość farszu w stosunku do ciasta nie mniejsza niż 40%,</w:t>
            </w:r>
          </w:p>
          <w:p w:rsidR="00A04CE6" w:rsidRPr="00CC1432" w:rsidRDefault="00A04CE6" w:rsidP="00A04CE6">
            <w:pPr>
              <w:pStyle w:val="Nagwek"/>
              <w:tabs>
                <w:tab w:val="left" w:pos="708"/>
              </w:tabs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- waga 1 szt. 100 g, </w:t>
            </w:r>
            <w:r w:rsidRPr="00CC1432">
              <w:rPr>
                <w:bCs/>
                <w:sz w:val="18"/>
                <w:szCs w:val="18"/>
              </w:rPr>
              <w:t>opakowanie jednostkowe o wadze netto od 2 kg do 3 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4CE6" w:rsidRPr="00CC1432" w:rsidRDefault="00A04CE6" w:rsidP="00A04CE6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CC1432">
              <w:rPr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CE6" w:rsidRPr="00CC1432" w:rsidRDefault="00A04CE6" w:rsidP="00A04CE6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CC1432">
              <w:rPr>
                <w:sz w:val="18"/>
                <w:szCs w:val="18"/>
              </w:rPr>
              <w:t>300</w:t>
            </w:r>
          </w:p>
        </w:tc>
      </w:tr>
      <w:tr w:rsidR="00A04CE6" w:rsidRPr="000160EE" w:rsidTr="00B249CC">
        <w:trPr>
          <w:trHeight w:val="85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04CE6" w:rsidRPr="000160EE" w:rsidRDefault="00A04CE6" w:rsidP="00A04CE6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0160E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6.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4CE6" w:rsidRPr="00CC1432" w:rsidRDefault="00A04CE6" w:rsidP="00A04CE6">
            <w:pPr>
              <w:pStyle w:val="Nagwek"/>
              <w:tabs>
                <w:tab w:val="left" w:pos="708"/>
              </w:tabs>
              <w:ind w:right="-578"/>
              <w:rPr>
                <w:sz w:val="18"/>
                <w:szCs w:val="18"/>
              </w:rPr>
            </w:pPr>
            <w:r w:rsidRPr="00CC1432">
              <w:rPr>
                <w:b/>
                <w:sz w:val="18"/>
                <w:szCs w:val="18"/>
              </w:rPr>
              <w:t>Pierogi z mięsem świeże</w:t>
            </w:r>
          </w:p>
          <w:p w:rsidR="00A04CE6" w:rsidRPr="00CC1432" w:rsidRDefault="00A04CE6" w:rsidP="00A04CE6">
            <w:pPr>
              <w:pStyle w:val="Nagwek"/>
              <w:tabs>
                <w:tab w:val="left" w:pos="708"/>
              </w:tabs>
              <w:ind w:right="-578"/>
              <w:rPr>
                <w:sz w:val="18"/>
                <w:szCs w:val="18"/>
              </w:rPr>
            </w:pPr>
            <w:r w:rsidRPr="00CC1432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nadzieniem jest mięso wołowe, wieprzowe lub wołowo - </w:t>
            </w:r>
            <w:r w:rsidRPr="00CC1432">
              <w:rPr>
                <w:sz w:val="18"/>
                <w:szCs w:val="18"/>
              </w:rPr>
              <w:t>wieprzowe i przyprawy,</w:t>
            </w:r>
          </w:p>
          <w:p w:rsidR="00A04CE6" w:rsidRPr="00CC1432" w:rsidRDefault="00A04CE6" w:rsidP="00A04CE6">
            <w:pPr>
              <w:pStyle w:val="Nagwek"/>
              <w:tabs>
                <w:tab w:val="left" w:pos="708"/>
              </w:tabs>
              <w:ind w:right="-57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zawartość farszu w stosunku do ciasta nie </w:t>
            </w:r>
            <w:r w:rsidRPr="00CC1432">
              <w:rPr>
                <w:sz w:val="18"/>
                <w:szCs w:val="18"/>
              </w:rPr>
              <w:t>mniejsza niż 40%,</w:t>
            </w:r>
          </w:p>
          <w:p w:rsidR="00A04CE6" w:rsidRPr="00CC1432" w:rsidRDefault="00A04CE6" w:rsidP="00A04CE6">
            <w:pPr>
              <w:pStyle w:val="Nagwek"/>
              <w:tabs>
                <w:tab w:val="left" w:pos="708"/>
              </w:tabs>
              <w:ind w:right="-57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waga 1 szt. 25 g, opakowanie jednostkowe o </w:t>
            </w:r>
            <w:r w:rsidRPr="00CC1432">
              <w:rPr>
                <w:sz w:val="18"/>
                <w:szCs w:val="18"/>
              </w:rPr>
              <w:t>wadze netto od 2 kg do 3 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4CE6" w:rsidRPr="00CC1432" w:rsidRDefault="00A04CE6" w:rsidP="00A04CE6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CC1432">
              <w:rPr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CE6" w:rsidRPr="00CC1432" w:rsidRDefault="00A04CE6" w:rsidP="00A04CE6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CC1432">
              <w:rPr>
                <w:sz w:val="18"/>
                <w:szCs w:val="18"/>
              </w:rPr>
              <w:t>300</w:t>
            </w:r>
          </w:p>
        </w:tc>
      </w:tr>
      <w:tr w:rsidR="00A04CE6" w:rsidRPr="000160EE" w:rsidTr="00B249CC">
        <w:trPr>
          <w:trHeight w:val="85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04CE6" w:rsidRPr="000160EE" w:rsidRDefault="00A04CE6" w:rsidP="00A04CE6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0160E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7.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4CE6" w:rsidRPr="00CC1432" w:rsidRDefault="00A04CE6" w:rsidP="00A04CE6">
            <w:pPr>
              <w:pStyle w:val="Nagwek"/>
              <w:tabs>
                <w:tab w:val="left" w:pos="708"/>
              </w:tabs>
              <w:rPr>
                <w:bCs/>
                <w:sz w:val="18"/>
                <w:szCs w:val="18"/>
              </w:rPr>
            </w:pPr>
            <w:r w:rsidRPr="00CC1432">
              <w:rPr>
                <w:b/>
                <w:bCs/>
                <w:sz w:val="18"/>
                <w:szCs w:val="18"/>
              </w:rPr>
              <w:t>Krokiety z pieczarkami i kapustą świeże</w:t>
            </w:r>
          </w:p>
          <w:p w:rsidR="00A04CE6" w:rsidRPr="00CC1432" w:rsidRDefault="00A04CE6" w:rsidP="00A04CE6">
            <w:pPr>
              <w:pStyle w:val="Nagwek"/>
              <w:tabs>
                <w:tab w:val="left" w:pos="708"/>
              </w:tabs>
              <w:rPr>
                <w:bCs/>
                <w:sz w:val="18"/>
                <w:szCs w:val="18"/>
              </w:rPr>
            </w:pPr>
            <w:r w:rsidRPr="00CC1432">
              <w:rPr>
                <w:bCs/>
                <w:sz w:val="18"/>
                <w:szCs w:val="18"/>
              </w:rPr>
              <w:t>- nadzieniem są pieczarki i kapusta,</w:t>
            </w:r>
          </w:p>
          <w:p w:rsidR="00A04CE6" w:rsidRPr="00CC1432" w:rsidRDefault="00A04CE6" w:rsidP="00A04CE6">
            <w:pPr>
              <w:pStyle w:val="Nagwek"/>
              <w:tabs>
                <w:tab w:val="left" w:pos="708"/>
              </w:tabs>
              <w:rPr>
                <w:bCs/>
                <w:sz w:val="18"/>
                <w:szCs w:val="18"/>
              </w:rPr>
            </w:pPr>
            <w:r w:rsidRPr="00CC1432">
              <w:rPr>
                <w:bCs/>
                <w:sz w:val="18"/>
                <w:szCs w:val="18"/>
              </w:rPr>
              <w:t>- zawartość farszu w stosunku do ciasta nie mniejsza niż 35%,</w:t>
            </w:r>
          </w:p>
          <w:p w:rsidR="00A04CE6" w:rsidRPr="00CC1432" w:rsidRDefault="00A04CE6" w:rsidP="00A04CE6">
            <w:pPr>
              <w:pStyle w:val="Nagwek"/>
              <w:tabs>
                <w:tab w:val="left" w:pos="708"/>
              </w:tabs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- waga 1 szt. 100 g, </w:t>
            </w:r>
            <w:r w:rsidRPr="00CC1432">
              <w:rPr>
                <w:bCs/>
                <w:sz w:val="18"/>
                <w:szCs w:val="18"/>
              </w:rPr>
              <w:t xml:space="preserve">opakowanie jednostkowe o wadze netto od 2 kg do 3 kg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4CE6" w:rsidRPr="00CC1432" w:rsidRDefault="00A04CE6" w:rsidP="00A04CE6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CC1432">
              <w:rPr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CE6" w:rsidRPr="00CC1432" w:rsidRDefault="00A04CE6" w:rsidP="00A04CE6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CC1432">
              <w:rPr>
                <w:sz w:val="18"/>
                <w:szCs w:val="18"/>
              </w:rPr>
              <w:t>350</w:t>
            </w:r>
          </w:p>
        </w:tc>
      </w:tr>
      <w:tr w:rsidR="00A04CE6" w:rsidRPr="000160EE" w:rsidTr="00B249CC">
        <w:trPr>
          <w:trHeight w:val="85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04CE6" w:rsidRPr="000160EE" w:rsidRDefault="00A04CE6" w:rsidP="00A04CE6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0160E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8.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4CE6" w:rsidRPr="00CC1432" w:rsidRDefault="00A04CE6" w:rsidP="00A04CE6">
            <w:pPr>
              <w:pStyle w:val="Nagwek"/>
              <w:tabs>
                <w:tab w:val="left" w:pos="708"/>
              </w:tabs>
              <w:rPr>
                <w:sz w:val="18"/>
                <w:szCs w:val="18"/>
              </w:rPr>
            </w:pPr>
            <w:r w:rsidRPr="00CC1432">
              <w:rPr>
                <w:b/>
                <w:bCs/>
                <w:sz w:val="18"/>
                <w:szCs w:val="18"/>
              </w:rPr>
              <w:t>Kopytka ziemniaczane świeże</w:t>
            </w:r>
          </w:p>
          <w:p w:rsidR="00A04CE6" w:rsidRPr="00CC1432" w:rsidRDefault="00A04CE6" w:rsidP="00A04CE6">
            <w:pPr>
              <w:pStyle w:val="Nagwek"/>
              <w:suppressAutoHyphens w:val="0"/>
              <w:rPr>
                <w:sz w:val="18"/>
                <w:szCs w:val="18"/>
              </w:rPr>
            </w:pPr>
            <w:r w:rsidRPr="00CC1432">
              <w:rPr>
                <w:sz w:val="18"/>
                <w:szCs w:val="18"/>
              </w:rPr>
              <w:t>- konsystencja elastyczna i miękka,</w:t>
            </w:r>
          </w:p>
          <w:p w:rsidR="00A04CE6" w:rsidRPr="00CC1432" w:rsidRDefault="00A04CE6" w:rsidP="00A04CE6">
            <w:pPr>
              <w:pStyle w:val="Nagwek"/>
              <w:suppressAutoHyphens w:val="0"/>
              <w:rPr>
                <w:sz w:val="18"/>
                <w:szCs w:val="18"/>
              </w:rPr>
            </w:pPr>
            <w:r w:rsidRPr="00CC1432">
              <w:rPr>
                <w:sz w:val="18"/>
                <w:szCs w:val="18"/>
              </w:rPr>
              <w:t>- barwa kremowo-szara,</w:t>
            </w:r>
          </w:p>
          <w:p w:rsidR="00A04CE6" w:rsidRPr="00CC1432" w:rsidRDefault="00A04CE6" w:rsidP="00A04CE6">
            <w:pPr>
              <w:pStyle w:val="Nagwek"/>
              <w:suppressAutoHyphens w:val="0"/>
              <w:rPr>
                <w:sz w:val="18"/>
                <w:szCs w:val="18"/>
              </w:rPr>
            </w:pPr>
            <w:r w:rsidRPr="00CC1432">
              <w:rPr>
                <w:sz w:val="18"/>
                <w:szCs w:val="18"/>
              </w:rPr>
              <w:t>- smak i zapach typowy dla gotowanego ciasta,</w:t>
            </w:r>
          </w:p>
          <w:p w:rsidR="00A04CE6" w:rsidRPr="00CC1432" w:rsidRDefault="00A04CE6" w:rsidP="00A04CE6">
            <w:pPr>
              <w:pStyle w:val="Nagwek"/>
              <w:tabs>
                <w:tab w:val="left" w:pos="708"/>
              </w:tabs>
              <w:ind w:right="-57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opakowanie jednostkowe o wadze </w:t>
            </w:r>
            <w:r w:rsidRPr="00CC1432">
              <w:rPr>
                <w:sz w:val="18"/>
                <w:szCs w:val="18"/>
              </w:rPr>
              <w:t>netto od 2 kg do 3 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4CE6" w:rsidRPr="00CC1432" w:rsidRDefault="00A04CE6" w:rsidP="00A04CE6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CC1432">
              <w:rPr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CE6" w:rsidRPr="00CC1432" w:rsidRDefault="00A04CE6" w:rsidP="00A04CE6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CC1432">
              <w:rPr>
                <w:sz w:val="18"/>
                <w:szCs w:val="18"/>
              </w:rPr>
              <w:t>350</w:t>
            </w:r>
          </w:p>
        </w:tc>
      </w:tr>
    </w:tbl>
    <w:p w:rsidR="00426158" w:rsidRPr="000160EE" w:rsidRDefault="00426158" w:rsidP="00F3112E">
      <w:pPr>
        <w:rPr>
          <w:rFonts w:cs="Times New Roman"/>
          <w:sz w:val="18"/>
          <w:szCs w:val="18"/>
        </w:rPr>
      </w:pPr>
    </w:p>
    <w:p w:rsidR="00A04CE6" w:rsidRPr="00A04CE6" w:rsidRDefault="00A04CE6" w:rsidP="006B4558">
      <w:pPr>
        <w:widowControl/>
        <w:numPr>
          <w:ilvl w:val="3"/>
          <w:numId w:val="57"/>
        </w:numPr>
        <w:suppressAutoHyphens w:val="0"/>
        <w:autoSpaceDN/>
        <w:ind w:left="284" w:hanging="284"/>
        <w:contextualSpacing/>
        <w:textAlignment w:val="auto"/>
        <w:rPr>
          <w:rFonts w:eastAsia="Times New Roman" w:cs="Times New Roman"/>
          <w:kern w:val="0"/>
          <w:sz w:val="21"/>
          <w:szCs w:val="21"/>
          <w:u w:val="single"/>
          <w:lang w:eastAsia="ar-SA" w:bidi="ar-SA"/>
        </w:rPr>
      </w:pPr>
      <w:r w:rsidRPr="00A04CE6">
        <w:rPr>
          <w:rFonts w:eastAsia="Times New Roman" w:cs="Times New Roman"/>
          <w:kern w:val="0"/>
          <w:sz w:val="21"/>
          <w:szCs w:val="21"/>
          <w:u w:val="single"/>
          <w:lang w:eastAsia="ar-SA" w:bidi="ar-SA"/>
        </w:rPr>
        <w:t>Pierogi:</w:t>
      </w:r>
    </w:p>
    <w:p w:rsidR="00A04CE6" w:rsidRPr="00A04CE6" w:rsidRDefault="00A04CE6" w:rsidP="00A04CE6">
      <w:pPr>
        <w:widowControl/>
        <w:suppressAutoHyphens w:val="0"/>
        <w:autoSpaceDN/>
        <w:ind w:left="142"/>
        <w:contextualSpacing/>
        <w:textAlignment w:val="auto"/>
        <w:rPr>
          <w:rFonts w:eastAsia="Times New Roman" w:cs="Times New Roman"/>
          <w:b/>
          <w:kern w:val="0"/>
          <w:sz w:val="21"/>
          <w:szCs w:val="21"/>
          <w:lang w:eastAsia="ar-SA" w:bidi="ar-SA"/>
        </w:rPr>
      </w:pPr>
    </w:p>
    <w:p w:rsidR="00A04CE6" w:rsidRPr="00A04CE6" w:rsidRDefault="00A04CE6" w:rsidP="00A04CE6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21"/>
          <w:szCs w:val="21"/>
          <w:lang w:eastAsia="ar-SA" w:bidi="ar-SA"/>
        </w:rPr>
      </w:pPr>
      <w:r w:rsidRPr="00A04CE6">
        <w:rPr>
          <w:rFonts w:eastAsia="Times New Roman" w:cs="Times New Roman"/>
          <w:kern w:val="0"/>
          <w:sz w:val="21"/>
          <w:szCs w:val="21"/>
          <w:lang w:eastAsia="ar-SA" w:bidi="ar-SA"/>
        </w:rPr>
        <w:t>Wygląd: kształt półkolisty, powierzchnia gładka, błyszcząca; produkty wyrównane w opakowaniu jednostkowym pod względem kształtu i wielkości; niedopuszczalne zabrudzenie powierzchni, pęknięcia ciasta, wyciek nadzienia.</w:t>
      </w:r>
    </w:p>
    <w:p w:rsidR="00A04CE6" w:rsidRPr="00A04CE6" w:rsidRDefault="00A04CE6" w:rsidP="00A04CE6">
      <w:pPr>
        <w:autoSpaceDE w:val="0"/>
        <w:adjustRightInd w:val="0"/>
        <w:textAlignment w:val="auto"/>
        <w:rPr>
          <w:rFonts w:eastAsia="Times New Roman" w:cs="Times New Roman"/>
          <w:kern w:val="0"/>
          <w:sz w:val="21"/>
          <w:szCs w:val="21"/>
          <w:lang w:eastAsia="ar-SA" w:bidi="ar-SA"/>
        </w:rPr>
      </w:pPr>
      <w:r w:rsidRPr="00A04CE6">
        <w:rPr>
          <w:rFonts w:eastAsia="Times New Roman" w:cs="Times New Roman"/>
          <w:kern w:val="0"/>
          <w:sz w:val="21"/>
          <w:szCs w:val="21"/>
          <w:lang w:eastAsia="ar-SA" w:bidi="ar-SA"/>
        </w:rPr>
        <w:t xml:space="preserve">Barwa: </w:t>
      </w:r>
    </w:p>
    <w:p w:rsidR="00A04CE6" w:rsidRPr="00A04CE6" w:rsidRDefault="00A04CE6" w:rsidP="00A04CE6">
      <w:pPr>
        <w:autoSpaceDE w:val="0"/>
        <w:adjustRightInd w:val="0"/>
        <w:ind w:firstLine="426"/>
        <w:textAlignment w:val="auto"/>
        <w:rPr>
          <w:rFonts w:eastAsia="Times New Roman" w:cs="Times New Roman"/>
          <w:kern w:val="0"/>
          <w:sz w:val="21"/>
          <w:szCs w:val="21"/>
          <w:lang w:eastAsia="ar-SA" w:bidi="ar-SA"/>
        </w:rPr>
      </w:pPr>
      <w:r w:rsidRPr="00A04CE6">
        <w:rPr>
          <w:rFonts w:eastAsia="Times New Roman" w:cs="Times New Roman"/>
          <w:kern w:val="0"/>
          <w:sz w:val="21"/>
          <w:szCs w:val="21"/>
          <w:lang w:eastAsia="ar-SA" w:bidi="ar-SA"/>
        </w:rPr>
        <w:t>-  ciasta: od jasnokremowej do kremowej, wyrównana w opakowaniu jednostkowym,</w:t>
      </w:r>
    </w:p>
    <w:p w:rsidR="00A04CE6" w:rsidRDefault="00A04CE6" w:rsidP="00A04CE6">
      <w:pPr>
        <w:widowControl/>
        <w:autoSpaceDN/>
        <w:ind w:firstLine="426"/>
        <w:textAlignment w:val="auto"/>
        <w:rPr>
          <w:rFonts w:eastAsia="Times New Roman" w:cs="Times New Roman"/>
          <w:kern w:val="0"/>
          <w:sz w:val="21"/>
          <w:szCs w:val="21"/>
          <w:lang w:eastAsia="ar-SA" w:bidi="ar-SA"/>
        </w:rPr>
      </w:pPr>
      <w:r w:rsidRPr="00A04CE6">
        <w:rPr>
          <w:rFonts w:eastAsia="Times New Roman" w:cs="Times New Roman"/>
          <w:kern w:val="0"/>
          <w:sz w:val="21"/>
          <w:szCs w:val="21"/>
          <w:lang w:eastAsia="ar-SA" w:bidi="ar-SA"/>
        </w:rPr>
        <w:t>-  nadzienia: charakterystyczna dla użytych składników.</w:t>
      </w:r>
    </w:p>
    <w:p w:rsidR="006B4558" w:rsidRPr="00A04CE6" w:rsidRDefault="006B4558" w:rsidP="00A04CE6">
      <w:pPr>
        <w:widowControl/>
        <w:autoSpaceDN/>
        <w:ind w:firstLine="426"/>
        <w:textAlignment w:val="auto"/>
        <w:rPr>
          <w:rFonts w:eastAsia="Times New Roman" w:cs="Times New Roman"/>
          <w:kern w:val="0"/>
          <w:sz w:val="21"/>
          <w:szCs w:val="21"/>
          <w:lang w:eastAsia="ar-SA" w:bidi="ar-SA"/>
        </w:rPr>
      </w:pPr>
    </w:p>
    <w:p w:rsidR="00A04CE6" w:rsidRPr="00A04CE6" w:rsidRDefault="00A04CE6" w:rsidP="00A04CE6">
      <w:pPr>
        <w:autoSpaceDE w:val="0"/>
        <w:adjustRightInd w:val="0"/>
        <w:textAlignment w:val="auto"/>
        <w:rPr>
          <w:rFonts w:eastAsia="Times New Roman" w:cs="Times New Roman"/>
          <w:kern w:val="0"/>
          <w:sz w:val="21"/>
          <w:szCs w:val="21"/>
          <w:lang w:eastAsia="ar-SA" w:bidi="ar-SA"/>
        </w:rPr>
      </w:pPr>
      <w:r w:rsidRPr="00A04CE6">
        <w:rPr>
          <w:rFonts w:eastAsia="Times New Roman" w:cs="Times New Roman"/>
          <w:kern w:val="0"/>
          <w:sz w:val="21"/>
          <w:szCs w:val="21"/>
          <w:lang w:eastAsia="ar-SA" w:bidi="ar-SA"/>
        </w:rPr>
        <w:lastRenderedPageBreak/>
        <w:t>Konsystencja i struktura:</w:t>
      </w:r>
    </w:p>
    <w:p w:rsidR="00A04CE6" w:rsidRPr="00A04CE6" w:rsidRDefault="00A04CE6" w:rsidP="00A04CE6">
      <w:pPr>
        <w:autoSpaceDE w:val="0"/>
        <w:adjustRightInd w:val="0"/>
        <w:ind w:firstLine="426"/>
        <w:textAlignment w:val="auto"/>
        <w:rPr>
          <w:rFonts w:eastAsia="Times New Roman" w:cs="Times New Roman"/>
          <w:kern w:val="0"/>
          <w:sz w:val="21"/>
          <w:szCs w:val="21"/>
          <w:lang w:eastAsia="ar-SA" w:bidi="ar-SA"/>
        </w:rPr>
      </w:pPr>
      <w:r w:rsidRPr="00A04CE6">
        <w:rPr>
          <w:rFonts w:eastAsia="Times New Roman" w:cs="Times New Roman"/>
          <w:kern w:val="0"/>
          <w:sz w:val="21"/>
          <w:szCs w:val="21"/>
          <w:lang w:eastAsia="ar-SA" w:bidi="ar-SA"/>
        </w:rPr>
        <w:t>- ciasta: elastyczna, miękka,</w:t>
      </w:r>
    </w:p>
    <w:p w:rsidR="00A04CE6" w:rsidRPr="00A04CE6" w:rsidRDefault="00A04CE6" w:rsidP="00A04CE6">
      <w:pPr>
        <w:widowControl/>
        <w:autoSpaceDN/>
        <w:ind w:left="284" w:firstLine="142"/>
        <w:textAlignment w:val="auto"/>
        <w:rPr>
          <w:rFonts w:eastAsia="Times New Roman" w:cs="Times New Roman"/>
          <w:kern w:val="0"/>
          <w:sz w:val="21"/>
          <w:szCs w:val="21"/>
          <w:lang w:eastAsia="ar-SA" w:bidi="ar-SA"/>
        </w:rPr>
      </w:pPr>
      <w:r w:rsidRPr="00A04CE6">
        <w:rPr>
          <w:rFonts w:eastAsia="Times New Roman" w:cs="Times New Roman"/>
          <w:kern w:val="0"/>
          <w:sz w:val="21"/>
          <w:szCs w:val="21"/>
          <w:lang w:eastAsia="ar-SA" w:bidi="ar-SA"/>
        </w:rPr>
        <w:t>-  nadzienia: miękka, zwarta.</w:t>
      </w:r>
    </w:p>
    <w:p w:rsidR="00A04CE6" w:rsidRPr="00A04CE6" w:rsidRDefault="00A04CE6" w:rsidP="00A04CE6">
      <w:pPr>
        <w:autoSpaceDE w:val="0"/>
        <w:adjustRightInd w:val="0"/>
        <w:jc w:val="both"/>
        <w:textAlignment w:val="auto"/>
        <w:rPr>
          <w:rFonts w:eastAsia="Times New Roman" w:cs="Times New Roman"/>
          <w:kern w:val="0"/>
          <w:sz w:val="21"/>
          <w:szCs w:val="21"/>
          <w:lang w:eastAsia="ar-SA" w:bidi="ar-SA"/>
        </w:rPr>
      </w:pPr>
      <w:r w:rsidRPr="00A04CE6">
        <w:rPr>
          <w:rFonts w:eastAsia="Times New Roman" w:cs="Times New Roman"/>
          <w:kern w:val="0"/>
          <w:sz w:val="21"/>
          <w:szCs w:val="21"/>
          <w:lang w:eastAsia="ar-SA" w:bidi="ar-SA"/>
        </w:rPr>
        <w:t>Smak i zapach: typowy dla wyrobów z ciasta pierogowego i użytych składników nadzienia; niedopuszczalny: stęchły, gorzki lub inny obcy.</w:t>
      </w:r>
    </w:p>
    <w:p w:rsidR="00A04CE6" w:rsidRPr="00A04CE6" w:rsidRDefault="00A04CE6" w:rsidP="00A04CE6">
      <w:pPr>
        <w:autoSpaceDE w:val="0"/>
        <w:adjustRightInd w:val="0"/>
        <w:textAlignment w:val="auto"/>
        <w:rPr>
          <w:rFonts w:eastAsia="Times New Roman" w:cs="Times New Roman"/>
          <w:kern w:val="0"/>
          <w:sz w:val="21"/>
          <w:szCs w:val="21"/>
          <w:lang w:eastAsia="ar-SA" w:bidi="ar-SA"/>
        </w:rPr>
      </w:pPr>
    </w:p>
    <w:p w:rsidR="00A04CE6" w:rsidRPr="00A04CE6" w:rsidRDefault="00A04CE6" w:rsidP="006B4558">
      <w:pPr>
        <w:widowControl/>
        <w:numPr>
          <w:ilvl w:val="3"/>
          <w:numId w:val="57"/>
        </w:numPr>
        <w:suppressAutoHyphens w:val="0"/>
        <w:autoSpaceDN/>
        <w:ind w:left="284" w:hanging="284"/>
        <w:contextualSpacing/>
        <w:textAlignment w:val="auto"/>
        <w:rPr>
          <w:rFonts w:eastAsia="Times New Roman" w:cs="Times New Roman"/>
          <w:kern w:val="0"/>
          <w:sz w:val="21"/>
          <w:szCs w:val="21"/>
          <w:u w:val="single"/>
          <w:lang w:eastAsia="ar-SA" w:bidi="ar-SA"/>
        </w:rPr>
      </w:pPr>
      <w:r w:rsidRPr="00A04CE6">
        <w:rPr>
          <w:rFonts w:eastAsia="Times New Roman" w:cs="Times New Roman"/>
          <w:kern w:val="0"/>
          <w:sz w:val="21"/>
          <w:szCs w:val="21"/>
          <w:u w:val="single"/>
          <w:lang w:eastAsia="ar-SA" w:bidi="ar-SA"/>
        </w:rPr>
        <w:t>Naleśniki:</w:t>
      </w:r>
    </w:p>
    <w:p w:rsidR="00A04CE6" w:rsidRPr="00A04CE6" w:rsidRDefault="00A04CE6" w:rsidP="00A04CE6">
      <w:pPr>
        <w:widowControl/>
        <w:suppressAutoHyphens w:val="0"/>
        <w:autoSpaceDN/>
        <w:ind w:left="284"/>
        <w:contextualSpacing/>
        <w:textAlignment w:val="auto"/>
        <w:rPr>
          <w:rFonts w:eastAsia="Times New Roman" w:cs="Times New Roman"/>
          <w:b/>
          <w:kern w:val="0"/>
          <w:sz w:val="21"/>
          <w:szCs w:val="21"/>
          <w:lang w:eastAsia="ar-SA" w:bidi="ar-SA"/>
        </w:rPr>
      </w:pPr>
    </w:p>
    <w:p w:rsidR="00A04CE6" w:rsidRPr="00A04CE6" w:rsidRDefault="00A04CE6" w:rsidP="00A04CE6">
      <w:pPr>
        <w:autoSpaceDE w:val="0"/>
        <w:adjustRightInd w:val="0"/>
        <w:jc w:val="both"/>
        <w:textAlignment w:val="auto"/>
        <w:rPr>
          <w:rFonts w:eastAsia="Times New Roman" w:cs="Times New Roman"/>
          <w:kern w:val="0"/>
          <w:sz w:val="21"/>
          <w:szCs w:val="21"/>
          <w:lang w:eastAsia="ar-SA" w:bidi="ar-SA"/>
        </w:rPr>
      </w:pPr>
      <w:r>
        <w:rPr>
          <w:rFonts w:eastAsia="Times New Roman" w:cs="Times New Roman"/>
          <w:kern w:val="0"/>
          <w:sz w:val="21"/>
          <w:szCs w:val="21"/>
          <w:lang w:eastAsia="ar-SA" w:bidi="ar-SA"/>
        </w:rPr>
        <w:t>Wygląd:</w:t>
      </w:r>
      <w:r w:rsidRPr="00A04CE6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 </w:t>
      </w:r>
      <w:r w:rsidRPr="00A04CE6">
        <w:rPr>
          <w:rFonts w:eastAsia="Times New Roman" w:cs="Times New Roman"/>
          <w:kern w:val="0"/>
          <w:sz w:val="21"/>
          <w:szCs w:val="21"/>
          <w:lang w:eastAsia="ar-SA" w:bidi="ar-SA"/>
        </w:rPr>
        <w:t>płaty naleśnikowe posmarowane nadzieniem, zwijane w rulonik, wyroby wyrównane w opakowaniu jednostkowym pod względem kształtu i wielkości (masa 1szt. - 100g), niedopuszczalne: zabrudzenia powierzchni, rozerwanie ciasta i wyciek nadzienia.</w:t>
      </w:r>
    </w:p>
    <w:p w:rsidR="00A04CE6" w:rsidRPr="00A04CE6" w:rsidRDefault="00A04CE6" w:rsidP="00A04CE6">
      <w:pPr>
        <w:autoSpaceDE w:val="0"/>
        <w:adjustRightInd w:val="0"/>
        <w:textAlignment w:val="auto"/>
        <w:rPr>
          <w:rFonts w:eastAsia="Times New Roman" w:cs="Times New Roman"/>
          <w:kern w:val="0"/>
          <w:sz w:val="21"/>
          <w:szCs w:val="21"/>
          <w:lang w:eastAsia="ar-SA" w:bidi="ar-SA"/>
        </w:rPr>
      </w:pPr>
      <w:r w:rsidRPr="00A04CE6">
        <w:rPr>
          <w:rFonts w:eastAsia="Times New Roman" w:cs="Times New Roman"/>
          <w:kern w:val="0"/>
          <w:sz w:val="21"/>
          <w:szCs w:val="21"/>
          <w:lang w:eastAsia="ar-SA" w:bidi="ar-SA"/>
        </w:rPr>
        <w:t xml:space="preserve">Barwa: </w:t>
      </w:r>
    </w:p>
    <w:p w:rsidR="00A04CE6" w:rsidRPr="00A04CE6" w:rsidRDefault="00A04CE6" w:rsidP="00A04CE6">
      <w:pPr>
        <w:autoSpaceDE w:val="0"/>
        <w:adjustRightInd w:val="0"/>
        <w:ind w:firstLine="426"/>
        <w:textAlignment w:val="auto"/>
        <w:rPr>
          <w:rFonts w:eastAsia="Times New Roman" w:cs="Times New Roman"/>
          <w:kern w:val="0"/>
          <w:sz w:val="21"/>
          <w:szCs w:val="21"/>
          <w:lang w:eastAsia="ar-SA" w:bidi="ar-SA"/>
        </w:rPr>
      </w:pPr>
      <w:r w:rsidRPr="00A04CE6">
        <w:rPr>
          <w:rFonts w:eastAsia="Times New Roman" w:cs="Times New Roman"/>
          <w:kern w:val="0"/>
          <w:sz w:val="21"/>
          <w:szCs w:val="21"/>
          <w:lang w:eastAsia="ar-SA" w:bidi="ar-SA"/>
        </w:rPr>
        <w:t>-  ciasta: złocisto-brązowa,</w:t>
      </w:r>
    </w:p>
    <w:p w:rsidR="00A04CE6" w:rsidRPr="00A04CE6" w:rsidRDefault="00A04CE6" w:rsidP="00A04CE6">
      <w:pPr>
        <w:widowControl/>
        <w:autoSpaceDN/>
        <w:ind w:firstLine="426"/>
        <w:textAlignment w:val="auto"/>
        <w:rPr>
          <w:rFonts w:eastAsia="Times New Roman" w:cs="Times New Roman"/>
          <w:kern w:val="0"/>
          <w:sz w:val="21"/>
          <w:szCs w:val="21"/>
          <w:lang w:eastAsia="ar-SA" w:bidi="ar-SA"/>
        </w:rPr>
      </w:pPr>
      <w:r w:rsidRPr="00A04CE6">
        <w:rPr>
          <w:rFonts w:eastAsia="Times New Roman" w:cs="Times New Roman"/>
          <w:kern w:val="0"/>
          <w:sz w:val="21"/>
          <w:szCs w:val="21"/>
          <w:lang w:eastAsia="ar-SA" w:bidi="ar-SA"/>
        </w:rPr>
        <w:t>-  nadzienia: charakterystyczna dla użytych składników.</w:t>
      </w:r>
    </w:p>
    <w:p w:rsidR="00A04CE6" w:rsidRPr="00A04CE6" w:rsidRDefault="00A04CE6" w:rsidP="00A04CE6">
      <w:pPr>
        <w:autoSpaceDE w:val="0"/>
        <w:adjustRightInd w:val="0"/>
        <w:textAlignment w:val="auto"/>
        <w:rPr>
          <w:rFonts w:eastAsia="Times New Roman" w:cs="Times New Roman"/>
          <w:kern w:val="0"/>
          <w:sz w:val="21"/>
          <w:szCs w:val="21"/>
          <w:lang w:eastAsia="ar-SA" w:bidi="ar-SA"/>
        </w:rPr>
      </w:pPr>
      <w:r w:rsidRPr="00A04CE6">
        <w:rPr>
          <w:rFonts w:eastAsia="Times New Roman" w:cs="Times New Roman"/>
          <w:kern w:val="0"/>
          <w:sz w:val="21"/>
          <w:szCs w:val="21"/>
          <w:lang w:eastAsia="ar-SA" w:bidi="ar-SA"/>
        </w:rPr>
        <w:t>Konsystencja i struktura:</w:t>
      </w:r>
    </w:p>
    <w:p w:rsidR="00A04CE6" w:rsidRPr="00A04CE6" w:rsidRDefault="00A04CE6" w:rsidP="00A04CE6">
      <w:pPr>
        <w:autoSpaceDE w:val="0"/>
        <w:adjustRightInd w:val="0"/>
        <w:ind w:firstLine="426"/>
        <w:textAlignment w:val="auto"/>
        <w:rPr>
          <w:rFonts w:eastAsia="Times New Roman" w:cs="Times New Roman"/>
          <w:kern w:val="0"/>
          <w:sz w:val="21"/>
          <w:szCs w:val="21"/>
          <w:lang w:eastAsia="ar-SA" w:bidi="ar-SA"/>
        </w:rPr>
      </w:pPr>
      <w:r w:rsidRPr="00A04CE6">
        <w:rPr>
          <w:rFonts w:eastAsia="Times New Roman" w:cs="Times New Roman"/>
          <w:kern w:val="0"/>
          <w:sz w:val="21"/>
          <w:szCs w:val="21"/>
          <w:lang w:eastAsia="ar-SA" w:bidi="ar-SA"/>
        </w:rPr>
        <w:t>- ciasta: miękka, elastyczna, zwarta,</w:t>
      </w:r>
    </w:p>
    <w:p w:rsidR="00A04CE6" w:rsidRPr="00A04CE6" w:rsidRDefault="00A04CE6" w:rsidP="00A04CE6">
      <w:pPr>
        <w:widowControl/>
        <w:autoSpaceDN/>
        <w:ind w:firstLine="426"/>
        <w:textAlignment w:val="auto"/>
        <w:rPr>
          <w:rFonts w:eastAsia="Times New Roman" w:cs="Times New Roman"/>
          <w:kern w:val="0"/>
          <w:sz w:val="21"/>
          <w:szCs w:val="21"/>
          <w:lang w:eastAsia="ar-SA" w:bidi="ar-SA"/>
        </w:rPr>
      </w:pPr>
      <w:r w:rsidRPr="00A04CE6">
        <w:rPr>
          <w:rFonts w:eastAsia="Times New Roman" w:cs="Times New Roman"/>
          <w:kern w:val="0"/>
          <w:sz w:val="21"/>
          <w:szCs w:val="21"/>
          <w:lang w:eastAsia="ar-SA" w:bidi="ar-SA"/>
        </w:rPr>
        <w:t>-  nadzienia: niejednolita, zwarta.</w:t>
      </w:r>
    </w:p>
    <w:p w:rsidR="00A04CE6" w:rsidRPr="00A04CE6" w:rsidRDefault="00A04CE6" w:rsidP="00A04CE6">
      <w:pPr>
        <w:autoSpaceDE w:val="0"/>
        <w:adjustRightInd w:val="0"/>
        <w:jc w:val="both"/>
        <w:textAlignment w:val="auto"/>
        <w:rPr>
          <w:rFonts w:eastAsia="Times New Roman" w:cs="Times New Roman"/>
          <w:kern w:val="0"/>
          <w:sz w:val="21"/>
          <w:szCs w:val="21"/>
          <w:lang w:eastAsia="ar-SA" w:bidi="ar-SA"/>
        </w:rPr>
      </w:pPr>
      <w:r w:rsidRPr="00A04CE6">
        <w:rPr>
          <w:rFonts w:eastAsia="Times New Roman" w:cs="Times New Roman"/>
          <w:kern w:val="0"/>
          <w:sz w:val="21"/>
          <w:szCs w:val="21"/>
          <w:lang w:eastAsia="ar-SA" w:bidi="ar-SA"/>
        </w:rPr>
        <w:t>Smak i zapach: typowy dla ciasta naleśnikowego; niedopuszczalny: stęchły, jełki, gorzki lub inny obcy.</w:t>
      </w:r>
    </w:p>
    <w:p w:rsidR="00A04CE6" w:rsidRPr="00A04CE6" w:rsidRDefault="00A04CE6" w:rsidP="00A04CE6">
      <w:pPr>
        <w:widowControl/>
        <w:autoSpaceDN/>
        <w:textAlignment w:val="auto"/>
        <w:rPr>
          <w:rFonts w:eastAsia="Times New Roman" w:cs="Times New Roman"/>
          <w:kern w:val="0"/>
          <w:sz w:val="21"/>
          <w:szCs w:val="21"/>
          <w:lang w:eastAsia="ar-SA" w:bidi="ar-SA"/>
        </w:rPr>
      </w:pPr>
    </w:p>
    <w:p w:rsidR="00A04CE6" w:rsidRPr="00A04CE6" w:rsidRDefault="00A04CE6" w:rsidP="006B4558">
      <w:pPr>
        <w:widowControl/>
        <w:numPr>
          <w:ilvl w:val="3"/>
          <w:numId w:val="57"/>
        </w:numPr>
        <w:tabs>
          <w:tab w:val="left" w:pos="708"/>
          <w:tab w:val="center" w:pos="4536"/>
          <w:tab w:val="right" w:pos="9072"/>
        </w:tabs>
        <w:suppressAutoHyphens w:val="0"/>
        <w:autoSpaceDN/>
        <w:ind w:left="284" w:hanging="284"/>
        <w:contextualSpacing/>
        <w:jc w:val="both"/>
        <w:textAlignment w:val="auto"/>
        <w:rPr>
          <w:rFonts w:eastAsia="Times New Roman" w:cs="Times New Roman"/>
          <w:bCs/>
          <w:kern w:val="0"/>
          <w:sz w:val="21"/>
          <w:szCs w:val="21"/>
          <w:lang w:eastAsia="ar-SA" w:bidi="ar-SA"/>
        </w:rPr>
      </w:pPr>
      <w:r w:rsidRPr="00A04CE6">
        <w:rPr>
          <w:rFonts w:eastAsia="Times New Roman" w:cs="Times New Roman"/>
          <w:bCs/>
          <w:kern w:val="0"/>
          <w:sz w:val="21"/>
          <w:szCs w:val="21"/>
          <w:lang w:eastAsia="ar-SA" w:bidi="ar-SA"/>
        </w:rPr>
        <w:t>W cenie jednostkowej wliczony jest koszt</w:t>
      </w:r>
      <w:r w:rsidRPr="00A04CE6">
        <w:rPr>
          <w:rFonts w:eastAsia="Times New Roman" w:cs="Times New Roman"/>
          <w:bCs/>
          <w:kern w:val="0"/>
          <w:sz w:val="18"/>
          <w:szCs w:val="18"/>
          <w:lang w:eastAsia="ar-SA" w:bidi="ar-SA"/>
        </w:rPr>
        <w:t xml:space="preserve"> </w:t>
      </w:r>
      <w:r w:rsidRPr="00A04CE6">
        <w:rPr>
          <w:rFonts w:eastAsia="Times New Roman" w:cs="Times New Roman"/>
          <w:bCs/>
          <w:kern w:val="0"/>
          <w:sz w:val="21"/>
          <w:szCs w:val="21"/>
          <w:lang w:eastAsia="ar-SA" w:bidi="ar-SA"/>
        </w:rPr>
        <w:t>transportu</w:t>
      </w:r>
      <w:r w:rsidRPr="00A04CE6">
        <w:rPr>
          <w:rFonts w:eastAsia="Times New Roman" w:cs="Times New Roman"/>
          <w:bCs/>
          <w:kern w:val="0"/>
          <w:sz w:val="18"/>
          <w:szCs w:val="18"/>
          <w:lang w:eastAsia="ar-SA" w:bidi="ar-SA"/>
        </w:rPr>
        <w:t xml:space="preserve"> </w:t>
      </w:r>
      <w:r w:rsidRPr="00A04CE6">
        <w:rPr>
          <w:rFonts w:eastAsia="Times New Roman" w:cs="Times New Roman"/>
          <w:bCs/>
          <w:kern w:val="0"/>
          <w:sz w:val="21"/>
          <w:szCs w:val="21"/>
          <w:lang w:eastAsia="ar-SA" w:bidi="ar-SA"/>
        </w:rPr>
        <w:t>przedmiotu</w:t>
      </w:r>
      <w:r w:rsidRPr="00A04CE6">
        <w:rPr>
          <w:rFonts w:eastAsia="Times New Roman" w:cs="Times New Roman"/>
          <w:bCs/>
          <w:kern w:val="0"/>
          <w:sz w:val="18"/>
          <w:szCs w:val="18"/>
          <w:lang w:eastAsia="ar-SA" w:bidi="ar-SA"/>
        </w:rPr>
        <w:t xml:space="preserve"> </w:t>
      </w:r>
      <w:r w:rsidRPr="00A04CE6">
        <w:rPr>
          <w:rFonts w:eastAsia="Times New Roman" w:cs="Times New Roman"/>
          <w:bCs/>
          <w:kern w:val="0"/>
          <w:sz w:val="21"/>
          <w:szCs w:val="21"/>
          <w:lang w:eastAsia="ar-SA" w:bidi="ar-SA"/>
        </w:rPr>
        <w:t>zamówienia</w:t>
      </w:r>
      <w:r w:rsidRPr="00A04CE6">
        <w:rPr>
          <w:rFonts w:eastAsia="Times New Roman" w:cs="Times New Roman"/>
          <w:bCs/>
          <w:kern w:val="0"/>
          <w:sz w:val="18"/>
          <w:szCs w:val="18"/>
          <w:lang w:eastAsia="ar-SA" w:bidi="ar-SA"/>
        </w:rPr>
        <w:t xml:space="preserve"> </w:t>
      </w:r>
      <w:r w:rsidRPr="00A04CE6">
        <w:rPr>
          <w:rFonts w:eastAsia="Times New Roman" w:cs="Times New Roman"/>
          <w:bCs/>
          <w:kern w:val="0"/>
          <w:sz w:val="21"/>
          <w:szCs w:val="21"/>
          <w:lang w:eastAsia="ar-SA" w:bidi="ar-SA"/>
        </w:rPr>
        <w:t>do siedziby Zamawiającego</w:t>
      </w:r>
      <w:r w:rsidRPr="00A04CE6">
        <w:rPr>
          <w:rFonts w:eastAsia="Times New Roman" w:cs="Times New Roman"/>
          <w:bCs/>
          <w:kern w:val="0"/>
          <w:sz w:val="18"/>
          <w:szCs w:val="18"/>
          <w:lang w:eastAsia="ar-SA" w:bidi="ar-SA"/>
        </w:rPr>
        <w:t>.</w:t>
      </w:r>
    </w:p>
    <w:p w:rsidR="00A04CE6" w:rsidRPr="00A04CE6" w:rsidRDefault="00A04CE6" w:rsidP="006B4558">
      <w:pPr>
        <w:widowControl/>
        <w:numPr>
          <w:ilvl w:val="3"/>
          <w:numId w:val="57"/>
        </w:numPr>
        <w:tabs>
          <w:tab w:val="left" w:pos="708"/>
          <w:tab w:val="center" w:pos="4536"/>
          <w:tab w:val="right" w:pos="9072"/>
        </w:tabs>
        <w:suppressAutoHyphens w:val="0"/>
        <w:autoSpaceDN/>
        <w:ind w:left="284" w:hanging="284"/>
        <w:contextualSpacing/>
        <w:jc w:val="both"/>
        <w:textAlignment w:val="auto"/>
        <w:rPr>
          <w:rFonts w:eastAsia="Times New Roman" w:cs="Times New Roman"/>
          <w:bCs/>
          <w:kern w:val="0"/>
          <w:sz w:val="21"/>
          <w:szCs w:val="21"/>
          <w:lang w:eastAsia="ar-SA" w:bidi="ar-SA"/>
        </w:rPr>
      </w:pPr>
      <w:r w:rsidRPr="00A04CE6">
        <w:rPr>
          <w:rFonts w:eastAsia="Times New Roman" w:cs="Times New Roman"/>
          <w:bCs/>
          <w:kern w:val="0"/>
          <w:sz w:val="21"/>
          <w:szCs w:val="21"/>
          <w:lang w:eastAsia="ar-SA" w:bidi="ar-SA"/>
        </w:rPr>
        <w:t>Termin przydatności do spożycia wynosi:</w:t>
      </w:r>
    </w:p>
    <w:p w:rsidR="00A04CE6" w:rsidRPr="00A04CE6" w:rsidRDefault="00A04CE6" w:rsidP="00CF151E">
      <w:pPr>
        <w:widowControl/>
        <w:numPr>
          <w:ilvl w:val="0"/>
          <w:numId w:val="41"/>
        </w:numPr>
        <w:tabs>
          <w:tab w:val="num" w:pos="1440"/>
          <w:tab w:val="center" w:pos="4536"/>
          <w:tab w:val="right" w:pos="9072"/>
        </w:tabs>
        <w:suppressAutoHyphens w:val="0"/>
        <w:autoSpaceDN/>
        <w:ind w:left="1800" w:hanging="1374"/>
        <w:jc w:val="both"/>
        <w:textAlignment w:val="auto"/>
        <w:rPr>
          <w:rFonts w:eastAsia="Times New Roman" w:cs="Times New Roman"/>
          <w:bCs/>
          <w:kern w:val="0"/>
          <w:sz w:val="21"/>
          <w:szCs w:val="21"/>
          <w:lang w:eastAsia="ar-SA" w:bidi="ar-SA"/>
        </w:rPr>
      </w:pPr>
      <w:r w:rsidRPr="00A04CE6">
        <w:rPr>
          <w:rFonts w:eastAsia="Times New Roman" w:cs="Times New Roman"/>
          <w:bCs/>
          <w:kern w:val="0"/>
          <w:sz w:val="21"/>
          <w:szCs w:val="21"/>
          <w:lang w:eastAsia="ar-SA" w:bidi="ar-SA"/>
        </w:rPr>
        <w:t>wyroby świeże - minimum 3 dni od daty dostawy,</w:t>
      </w:r>
    </w:p>
    <w:p w:rsidR="00A04CE6" w:rsidRPr="00A04CE6" w:rsidRDefault="00A04CE6" w:rsidP="00CF151E">
      <w:pPr>
        <w:widowControl/>
        <w:numPr>
          <w:ilvl w:val="0"/>
          <w:numId w:val="41"/>
        </w:numPr>
        <w:tabs>
          <w:tab w:val="num" w:pos="1800"/>
          <w:tab w:val="center" w:pos="4536"/>
          <w:tab w:val="right" w:pos="9072"/>
        </w:tabs>
        <w:suppressAutoHyphens w:val="0"/>
        <w:autoSpaceDN/>
        <w:ind w:left="1800" w:hanging="1374"/>
        <w:jc w:val="both"/>
        <w:textAlignment w:val="auto"/>
        <w:rPr>
          <w:rFonts w:eastAsia="Times New Roman" w:cs="Times New Roman"/>
          <w:kern w:val="0"/>
          <w:sz w:val="21"/>
          <w:szCs w:val="21"/>
          <w:lang w:eastAsia="ar-SA" w:bidi="ar-SA"/>
        </w:rPr>
      </w:pPr>
      <w:r w:rsidRPr="00A04CE6">
        <w:rPr>
          <w:rFonts w:eastAsia="Times New Roman" w:cs="Times New Roman"/>
          <w:bCs/>
          <w:kern w:val="0"/>
          <w:sz w:val="21"/>
          <w:szCs w:val="21"/>
          <w:lang w:eastAsia="ar-SA" w:bidi="ar-SA"/>
        </w:rPr>
        <w:t>wyroby mrożone - minimum 6 miesięcy od daty dostawy.</w:t>
      </w:r>
    </w:p>
    <w:p w:rsidR="00A04CE6" w:rsidRPr="00A04CE6" w:rsidRDefault="00A04CE6" w:rsidP="006B4558">
      <w:pPr>
        <w:widowControl/>
        <w:numPr>
          <w:ilvl w:val="3"/>
          <w:numId w:val="57"/>
        </w:numPr>
        <w:suppressAutoHyphens w:val="0"/>
        <w:autoSpaceDN/>
        <w:ind w:left="284" w:hanging="284"/>
        <w:contextualSpacing/>
        <w:textAlignment w:val="auto"/>
        <w:rPr>
          <w:rFonts w:eastAsia="Times New Roman" w:cs="Times New Roman"/>
          <w:kern w:val="0"/>
          <w:sz w:val="21"/>
          <w:szCs w:val="21"/>
          <w:lang w:eastAsia="ar-SA" w:bidi="ar-SA"/>
        </w:rPr>
      </w:pPr>
      <w:r w:rsidRPr="00A04CE6">
        <w:rPr>
          <w:rFonts w:eastAsia="Times New Roman" w:cs="Times New Roman"/>
          <w:kern w:val="0"/>
          <w:sz w:val="21"/>
          <w:szCs w:val="21"/>
          <w:lang w:eastAsia="ar-SA" w:bidi="ar-SA"/>
        </w:rPr>
        <w:t>Zamówienie realizowane będzie sukcesywnie partiami w trakcie trwania umowy.</w:t>
      </w:r>
    </w:p>
    <w:p w:rsidR="00426158" w:rsidRDefault="00426158" w:rsidP="00F3112E">
      <w:pPr>
        <w:rPr>
          <w:rFonts w:cs="Times New Roman"/>
          <w:sz w:val="18"/>
          <w:szCs w:val="18"/>
        </w:rPr>
      </w:pPr>
    </w:p>
    <w:p w:rsidR="007B362B" w:rsidRPr="000160EE" w:rsidRDefault="007B362B" w:rsidP="00F3112E">
      <w:pPr>
        <w:rPr>
          <w:rFonts w:cs="Times New Roman"/>
          <w:sz w:val="18"/>
          <w:szCs w:val="18"/>
        </w:rPr>
      </w:pPr>
    </w:p>
    <w:p w:rsidR="00A210D5" w:rsidRPr="00D14C4D" w:rsidRDefault="00F3112E" w:rsidP="00F3112E">
      <w:pPr>
        <w:jc w:val="both"/>
        <w:rPr>
          <w:rFonts w:cs="Times New Roman"/>
          <w:b/>
          <w:bCs/>
          <w:sz w:val="22"/>
          <w:szCs w:val="22"/>
        </w:rPr>
      </w:pPr>
      <w:r w:rsidRPr="00D14C4D">
        <w:rPr>
          <w:rFonts w:cs="Times New Roman"/>
          <w:b/>
          <w:bCs/>
          <w:sz w:val="22"/>
          <w:szCs w:val="22"/>
        </w:rPr>
        <w:t>CZĘŚĆ IX</w:t>
      </w:r>
      <w:r w:rsidR="0020387C" w:rsidRPr="00D14C4D">
        <w:rPr>
          <w:rFonts w:cs="Times New Roman"/>
          <w:b/>
          <w:bCs/>
          <w:sz w:val="22"/>
          <w:szCs w:val="22"/>
        </w:rPr>
        <w:t xml:space="preserve"> </w:t>
      </w:r>
      <w:r w:rsidR="0020387C" w:rsidRPr="00D14C4D">
        <w:rPr>
          <w:rFonts w:eastAsiaTheme="minorHAnsi" w:cs="Times New Roman"/>
          <w:color w:val="000000"/>
          <w:kern w:val="0"/>
          <w:sz w:val="22"/>
          <w:szCs w:val="22"/>
          <w:lang w:eastAsia="en-US" w:bidi="ar-SA"/>
        </w:rPr>
        <w:t>–</w:t>
      </w:r>
      <w:r w:rsidRPr="00D14C4D">
        <w:rPr>
          <w:rFonts w:cs="Times New Roman"/>
          <w:b/>
          <w:bCs/>
          <w:sz w:val="22"/>
          <w:szCs w:val="22"/>
        </w:rPr>
        <w:t xml:space="preserve"> </w:t>
      </w:r>
      <w:r w:rsidR="00A210D5" w:rsidRPr="00D14C4D">
        <w:rPr>
          <w:rFonts w:cs="Times New Roman"/>
          <w:b/>
          <w:bCs/>
          <w:sz w:val="22"/>
          <w:szCs w:val="22"/>
        </w:rPr>
        <w:t xml:space="preserve">MLEKO I JEGO PRZETWORY </w:t>
      </w:r>
    </w:p>
    <w:p w:rsidR="00F3112E" w:rsidRPr="00D14C4D" w:rsidRDefault="00A210D5" w:rsidP="00F3112E">
      <w:pPr>
        <w:jc w:val="both"/>
        <w:rPr>
          <w:rFonts w:cs="Times New Roman"/>
          <w:b/>
          <w:bCs/>
          <w:sz w:val="22"/>
          <w:szCs w:val="22"/>
        </w:rPr>
      </w:pPr>
      <w:r w:rsidRPr="00D14C4D">
        <w:rPr>
          <w:rFonts w:cs="Times New Roman"/>
          <w:b/>
          <w:bCs/>
          <w:sz w:val="22"/>
          <w:szCs w:val="22"/>
        </w:rPr>
        <w:t xml:space="preserve">                    </w:t>
      </w:r>
      <w:r w:rsidR="0020387C" w:rsidRPr="00D14C4D">
        <w:rPr>
          <w:rFonts w:eastAsiaTheme="minorHAnsi" w:cs="Times New Roman"/>
          <w:color w:val="000000"/>
          <w:kern w:val="0"/>
          <w:sz w:val="22"/>
          <w:szCs w:val="22"/>
          <w:lang w:eastAsia="en-US" w:bidi="ar-SA"/>
        </w:rPr>
        <w:t>–</w:t>
      </w:r>
      <w:r w:rsidRPr="00D14C4D">
        <w:rPr>
          <w:rFonts w:cs="Times New Roman"/>
          <w:b/>
          <w:bCs/>
          <w:sz w:val="22"/>
          <w:szCs w:val="22"/>
        </w:rPr>
        <w:t xml:space="preserve"> dostawa do Centrum Szkolenia Policji w Legionowie</w:t>
      </w:r>
    </w:p>
    <w:p w:rsidR="00F3112E" w:rsidRPr="000160EE" w:rsidRDefault="00F3112E" w:rsidP="00F3112E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18"/>
          <w:szCs w:val="18"/>
          <w:lang w:eastAsia="ar-SA" w:bidi="ar-SA"/>
        </w:rPr>
      </w:pPr>
    </w:p>
    <w:tbl>
      <w:tblPr>
        <w:tblW w:w="9496" w:type="dxa"/>
        <w:tblInd w:w="-1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7654"/>
        <w:gridCol w:w="567"/>
        <w:gridCol w:w="709"/>
      </w:tblGrid>
      <w:tr w:rsidR="00F3112E" w:rsidRPr="000160EE" w:rsidTr="00036938">
        <w:trPr>
          <w:trHeight w:val="34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  <w:vAlign w:val="center"/>
          </w:tcPr>
          <w:p w:rsidR="00F3112E" w:rsidRPr="000160EE" w:rsidRDefault="00F3112E" w:rsidP="001E7EE7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</w:pPr>
            <w:r w:rsidRPr="000160EE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  <w:t>L.p.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  <w:vAlign w:val="center"/>
          </w:tcPr>
          <w:p w:rsidR="00F3112E" w:rsidRPr="000160EE" w:rsidRDefault="00F3112E" w:rsidP="001E7EE7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</w:pPr>
            <w:r w:rsidRPr="000160EE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  <w:t>Przedmiot zamówienia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  <w:vAlign w:val="center"/>
          </w:tcPr>
          <w:p w:rsidR="00F3112E" w:rsidRPr="000160EE" w:rsidRDefault="00F3112E" w:rsidP="001E7EE7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</w:pPr>
            <w:r w:rsidRPr="000160EE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  <w:t>J.m.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3112E" w:rsidRPr="000160EE" w:rsidRDefault="00F3112E" w:rsidP="001E7EE7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</w:pPr>
            <w:r w:rsidRPr="000160EE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  <w:t>Ilość</w:t>
            </w:r>
          </w:p>
        </w:tc>
      </w:tr>
      <w:tr w:rsidR="00036938" w:rsidRPr="000160EE" w:rsidTr="00036938">
        <w:trPr>
          <w:trHeight w:val="680"/>
        </w:trPr>
        <w:tc>
          <w:tcPr>
            <w:tcW w:w="56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36938" w:rsidRPr="000160EE" w:rsidRDefault="00036938" w:rsidP="00036938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</w:pPr>
            <w:r w:rsidRPr="000160E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1.</w:t>
            </w:r>
          </w:p>
        </w:tc>
        <w:tc>
          <w:tcPr>
            <w:tcW w:w="765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6938" w:rsidRPr="007D4EF0" w:rsidRDefault="00036938" w:rsidP="00036938">
            <w:pPr>
              <w:pStyle w:val="Nagwek"/>
              <w:tabs>
                <w:tab w:val="left" w:pos="708"/>
              </w:tabs>
              <w:ind w:right="-578"/>
              <w:rPr>
                <w:rFonts w:cs="Times New Roman"/>
                <w:sz w:val="18"/>
                <w:szCs w:val="18"/>
              </w:rPr>
            </w:pPr>
            <w:r w:rsidRPr="007D4EF0">
              <w:rPr>
                <w:rFonts w:cs="Times New Roman"/>
                <w:b/>
                <w:bCs/>
                <w:sz w:val="18"/>
                <w:szCs w:val="18"/>
              </w:rPr>
              <w:t>Masło extra</w:t>
            </w:r>
            <w:r>
              <w:rPr>
                <w:rFonts w:cs="Times New Roman"/>
                <w:sz w:val="18"/>
                <w:szCs w:val="18"/>
              </w:rPr>
              <w:t xml:space="preserve"> - zawartość tłuszczu 75-82% masy,  przyjemny smak i zapach - właściwy dla produktu, </w:t>
            </w:r>
            <w:r>
              <w:rPr>
                <w:rFonts w:cs="Times New Roman"/>
                <w:sz w:val="18"/>
                <w:szCs w:val="18"/>
              </w:rPr>
              <w:br/>
              <w:t xml:space="preserve">bez śladów jełczenia, opakowanie jednostkowe - </w:t>
            </w:r>
            <w:r w:rsidRPr="007D4EF0">
              <w:rPr>
                <w:rFonts w:cs="Times New Roman"/>
                <w:sz w:val="18"/>
                <w:szCs w:val="18"/>
              </w:rPr>
              <w:t>kost</w:t>
            </w:r>
            <w:r>
              <w:rPr>
                <w:rFonts w:cs="Times New Roman"/>
                <w:sz w:val="18"/>
                <w:szCs w:val="18"/>
              </w:rPr>
              <w:t xml:space="preserve">ka o wadze netto 200 g - 250 g,  rodzaj </w:t>
            </w:r>
            <w:r>
              <w:rPr>
                <w:rFonts w:cs="Times New Roman"/>
                <w:sz w:val="18"/>
                <w:szCs w:val="18"/>
              </w:rPr>
              <w:br/>
            </w:r>
            <w:r w:rsidRPr="00036938">
              <w:rPr>
                <w:rFonts w:cs="Times New Roman"/>
                <w:sz w:val="18"/>
                <w:szCs w:val="18"/>
              </w:rPr>
              <w:t>opakowania -</w:t>
            </w:r>
            <w:r>
              <w:rPr>
                <w:rFonts w:cs="Times New Roman"/>
                <w:sz w:val="18"/>
                <w:szCs w:val="18"/>
              </w:rPr>
              <w:t xml:space="preserve"> nieprzeźroczysta folia,</w:t>
            </w:r>
            <w:r w:rsidRPr="007D4EF0"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termin przydatności do spożycia minimum 14 dni od daty dostawy</w:t>
            </w:r>
          </w:p>
        </w:tc>
        <w:tc>
          <w:tcPr>
            <w:tcW w:w="56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6938" w:rsidRPr="007D4EF0" w:rsidRDefault="00036938" w:rsidP="00036938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7D4EF0">
              <w:rPr>
                <w:rFonts w:cs="Times New Roman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38" w:rsidRPr="007D4EF0" w:rsidRDefault="00036938" w:rsidP="00036938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7D4EF0">
              <w:rPr>
                <w:rFonts w:cs="Times New Roman"/>
                <w:sz w:val="18"/>
                <w:szCs w:val="18"/>
              </w:rPr>
              <w:t>10 000</w:t>
            </w:r>
          </w:p>
        </w:tc>
      </w:tr>
      <w:tr w:rsidR="00036938" w:rsidRPr="000160EE" w:rsidTr="00036938">
        <w:trPr>
          <w:trHeight w:val="68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36938" w:rsidRPr="000160EE" w:rsidRDefault="00036938" w:rsidP="00036938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</w:pPr>
            <w:r w:rsidRPr="000160E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2.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6938" w:rsidRPr="008E732E" w:rsidRDefault="00036938" w:rsidP="00036938">
            <w:pPr>
              <w:pStyle w:val="Nagwek"/>
              <w:tabs>
                <w:tab w:val="left" w:pos="708"/>
              </w:tabs>
              <w:ind w:right="-578"/>
              <w:rPr>
                <w:rFonts w:cs="Times New Roman"/>
                <w:b/>
                <w:bCs/>
                <w:sz w:val="18"/>
                <w:szCs w:val="18"/>
              </w:rPr>
            </w:pPr>
            <w:r w:rsidRPr="007D4EF0">
              <w:rPr>
                <w:rFonts w:cs="Times New Roman"/>
                <w:b/>
                <w:bCs/>
                <w:sz w:val="18"/>
                <w:szCs w:val="18"/>
              </w:rPr>
              <w:t>Masełko e</w:t>
            </w:r>
            <w:r>
              <w:rPr>
                <w:rFonts w:cs="Times New Roman"/>
                <w:b/>
                <w:bCs/>
                <w:sz w:val="18"/>
                <w:szCs w:val="18"/>
              </w:rPr>
              <w:t>xtra -</w:t>
            </w:r>
            <w:r w:rsidRPr="007D4EF0">
              <w:rPr>
                <w:rFonts w:cs="Times New Roman"/>
                <w:b/>
                <w:bCs/>
                <w:sz w:val="18"/>
                <w:szCs w:val="18"/>
              </w:rPr>
              <w:t xml:space="preserve"> </w:t>
            </w:r>
            <w:r w:rsidRPr="007D4EF0">
              <w:rPr>
                <w:rFonts w:cs="Times New Roman"/>
                <w:bCs/>
                <w:sz w:val="18"/>
                <w:szCs w:val="18"/>
              </w:rPr>
              <w:t>zawart</w:t>
            </w:r>
            <w:r>
              <w:rPr>
                <w:rFonts w:cs="Times New Roman"/>
                <w:bCs/>
                <w:sz w:val="18"/>
                <w:szCs w:val="18"/>
              </w:rPr>
              <w:t>ość tłuszczu 75-</w:t>
            </w:r>
            <w:r w:rsidRPr="007D4EF0">
              <w:rPr>
                <w:rFonts w:cs="Times New Roman"/>
                <w:bCs/>
                <w:sz w:val="18"/>
                <w:szCs w:val="18"/>
              </w:rPr>
              <w:t>85% masy,</w:t>
            </w:r>
            <w:r>
              <w:rPr>
                <w:rFonts w:cs="Times New Roman"/>
                <w:bCs/>
                <w:sz w:val="18"/>
                <w:szCs w:val="18"/>
              </w:rPr>
              <w:t xml:space="preserve"> smak i zapach właściwy dla produktu, bez śladów </w:t>
            </w:r>
            <w:r>
              <w:rPr>
                <w:rFonts w:cs="Times New Roman"/>
                <w:bCs/>
                <w:sz w:val="18"/>
                <w:szCs w:val="18"/>
              </w:rPr>
              <w:br/>
            </w:r>
            <w:r w:rsidRPr="007D4EF0">
              <w:rPr>
                <w:rFonts w:cs="Times New Roman"/>
                <w:bCs/>
                <w:sz w:val="18"/>
                <w:szCs w:val="18"/>
              </w:rPr>
              <w:t>jełczenia,</w:t>
            </w:r>
            <w:r>
              <w:rPr>
                <w:rFonts w:cs="Times New Roman"/>
                <w:bCs/>
                <w:sz w:val="18"/>
                <w:szCs w:val="18"/>
              </w:rPr>
              <w:t xml:space="preserve"> </w:t>
            </w:r>
            <w:r w:rsidRPr="007D4EF0">
              <w:rPr>
                <w:rFonts w:cs="Times New Roman"/>
                <w:bCs/>
                <w:sz w:val="18"/>
                <w:szCs w:val="18"/>
              </w:rPr>
              <w:t>o</w:t>
            </w:r>
            <w:r>
              <w:rPr>
                <w:rFonts w:cs="Times New Roman"/>
                <w:bCs/>
                <w:sz w:val="18"/>
                <w:szCs w:val="18"/>
              </w:rPr>
              <w:t xml:space="preserve">pakowanie jednostkowe kostka o </w:t>
            </w:r>
            <w:r w:rsidRPr="007D4EF0">
              <w:rPr>
                <w:rFonts w:cs="Times New Roman"/>
                <w:bCs/>
                <w:sz w:val="18"/>
                <w:szCs w:val="18"/>
              </w:rPr>
              <w:t>wadze netto 15 g,</w:t>
            </w:r>
            <w:r>
              <w:rPr>
                <w:rFonts w:cs="Times New Roman"/>
                <w:bCs/>
                <w:sz w:val="18"/>
                <w:szCs w:val="18"/>
              </w:rPr>
              <w:t xml:space="preserve"> rodzaj opakowania - </w:t>
            </w:r>
            <w:r w:rsidRPr="007D4EF0">
              <w:rPr>
                <w:rFonts w:cs="Times New Roman"/>
                <w:bCs/>
                <w:sz w:val="18"/>
                <w:szCs w:val="18"/>
              </w:rPr>
              <w:t xml:space="preserve">nieprzeźroczysta </w:t>
            </w:r>
            <w:r>
              <w:rPr>
                <w:rFonts w:cs="Times New Roman"/>
                <w:bCs/>
                <w:sz w:val="18"/>
                <w:szCs w:val="18"/>
              </w:rPr>
              <w:br/>
            </w:r>
            <w:r w:rsidRPr="007D4EF0">
              <w:rPr>
                <w:rFonts w:cs="Times New Roman"/>
                <w:bCs/>
                <w:sz w:val="18"/>
                <w:szCs w:val="18"/>
              </w:rPr>
              <w:t>folia,  t</w:t>
            </w:r>
            <w:r>
              <w:rPr>
                <w:rFonts w:cs="Times New Roman"/>
                <w:bCs/>
                <w:sz w:val="18"/>
                <w:szCs w:val="18"/>
              </w:rPr>
              <w:t xml:space="preserve">ermin przydatności do spożycia </w:t>
            </w:r>
            <w:r w:rsidRPr="007D4EF0">
              <w:rPr>
                <w:rFonts w:cs="Times New Roman"/>
                <w:bCs/>
                <w:sz w:val="18"/>
                <w:szCs w:val="18"/>
              </w:rPr>
              <w:t>minimum 14 dni od daty dosta</w:t>
            </w:r>
            <w:r>
              <w:rPr>
                <w:rFonts w:cs="Times New Roman"/>
                <w:bCs/>
                <w:sz w:val="18"/>
                <w:szCs w:val="18"/>
              </w:rPr>
              <w:t>wy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6938" w:rsidRPr="007D4EF0" w:rsidRDefault="00036938" w:rsidP="00036938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7D4EF0">
              <w:rPr>
                <w:rFonts w:cs="Times New Roman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38" w:rsidRPr="007D4EF0" w:rsidRDefault="00036938" w:rsidP="00036938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7D4EF0">
              <w:rPr>
                <w:rFonts w:cs="Times New Roman"/>
                <w:sz w:val="18"/>
                <w:szCs w:val="18"/>
              </w:rPr>
              <w:t>400</w:t>
            </w:r>
          </w:p>
        </w:tc>
      </w:tr>
      <w:tr w:rsidR="00036938" w:rsidRPr="000160EE" w:rsidTr="00036938">
        <w:trPr>
          <w:trHeight w:val="68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36938" w:rsidRPr="000160EE" w:rsidRDefault="00036938" w:rsidP="00036938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</w:pPr>
            <w:r w:rsidRPr="000160E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3.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6938" w:rsidRPr="008E732E" w:rsidRDefault="00036938" w:rsidP="00036938">
            <w:pPr>
              <w:pStyle w:val="Nagwek"/>
              <w:tabs>
                <w:tab w:val="left" w:pos="708"/>
              </w:tabs>
              <w:rPr>
                <w:rFonts w:cs="Times New Roman"/>
                <w:b/>
                <w:bCs/>
                <w:sz w:val="18"/>
                <w:szCs w:val="18"/>
              </w:rPr>
            </w:pPr>
            <w:r w:rsidRPr="007D4EF0">
              <w:rPr>
                <w:rFonts w:cs="Times New Roman"/>
                <w:b/>
                <w:bCs/>
                <w:sz w:val="18"/>
                <w:szCs w:val="18"/>
              </w:rPr>
              <w:t>Ser żółty pełnotłusty</w:t>
            </w:r>
            <w:r>
              <w:rPr>
                <w:rFonts w:cs="Times New Roman"/>
                <w:b/>
                <w:bCs/>
                <w:sz w:val="18"/>
                <w:szCs w:val="18"/>
              </w:rPr>
              <w:t xml:space="preserve"> </w:t>
            </w:r>
            <w:r w:rsidRPr="007D4EF0">
              <w:rPr>
                <w:rFonts w:cs="Times New Roman"/>
                <w:b/>
                <w:bCs/>
                <w:sz w:val="18"/>
                <w:szCs w:val="18"/>
              </w:rPr>
              <w:t>morski, podlaski, edamski, gouda</w:t>
            </w:r>
            <w:r>
              <w:rPr>
                <w:rFonts w:cs="Times New Roman"/>
                <w:b/>
                <w:bCs/>
                <w:sz w:val="18"/>
                <w:szCs w:val="18"/>
              </w:rPr>
              <w:t xml:space="preserve"> -</w:t>
            </w:r>
            <w:r w:rsidRPr="007D4EF0">
              <w:rPr>
                <w:rFonts w:cs="Times New Roman"/>
                <w:sz w:val="18"/>
                <w:szCs w:val="18"/>
              </w:rPr>
              <w:t xml:space="preserve"> klasa I,</w:t>
            </w:r>
            <w:r>
              <w:rPr>
                <w:rFonts w:cs="Times New Roman"/>
                <w:sz w:val="18"/>
                <w:szCs w:val="18"/>
              </w:rPr>
              <w:t xml:space="preserve"> zawartość tłuszczu nie </w:t>
            </w:r>
            <w:r w:rsidRPr="007D4EF0">
              <w:rPr>
                <w:rFonts w:cs="Times New Roman"/>
                <w:sz w:val="18"/>
                <w:szCs w:val="18"/>
              </w:rPr>
              <w:t xml:space="preserve">mniej </w:t>
            </w:r>
            <w:r>
              <w:rPr>
                <w:rFonts w:cs="Times New Roman"/>
                <w:sz w:val="18"/>
                <w:szCs w:val="18"/>
              </w:rPr>
              <w:br/>
            </w:r>
            <w:r w:rsidRPr="007D4EF0">
              <w:rPr>
                <w:rFonts w:cs="Times New Roman"/>
                <w:sz w:val="18"/>
                <w:szCs w:val="18"/>
              </w:rPr>
              <w:t>niż 40 % masy</w:t>
            </w:r>
            <w:r>
              <w:rPr>
                <w:rFonts w:cs="Times New Roman"/>
                <w:sz w:val="18"/>
                <w:szCs w:val="18"/>
              </w:rPr>
              <w:t xml:space="preserve">, łatwo dający się kroić krajalnicą mechaniczną, nie </w:t>
            </w:r>
            <w:r w:rsidRPr="007D4EF0">
              <w:rPr>
                <w:rFonts w:cs="Times New Roman"/>
                <w:sz w:val="18"/>
                <w:szCs w:val="18"/>
              </w:rPr>
              <w:t>kruszący się,</w:t>
            </w:r>
            <w:r>
              <w:rPr>
                <w:rFonts w:cs="Times New Roman"/>
                <w:sz w:val="18"/>
                <w:szCs w:val="18"/>
              </w:rPr>
              <w:t xml:space="preserve"> termin przydatności </w:t>
            </w:r>
            <w:r>
              <w:rPr>
                <w:rFonts w:cs="Times New Roman"/>
                <w:sz w:val="18"/>
                <w:szCs w:val="18"/>
              </w:rPr>
              <w:br/>
              <w:t xml:space="preserve">do </w:t>
            </w:r>
            <w:r w:rsidRPr="007D4EF0">
              <w:rPr>
                <w:rFonts w:cs="Times New Roman"/>
                <w:sz w:val="18"/>
                <w:szCs w:val="18"/>
              </w:rPr>
              <w:t>spoży</w:t>
            </w:r>
            <w:r>
              <w:rPr>
                <w:rFonts w:cs="Times New Roman"/>
                <w:sz w:val="18"/>
                <w:szCs w:val="18"/>
              </w:rPr>
              <w:t>cia minimum 2 miesiące od daty dostawy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6938" w:rsidRPr="007D4EF0" w:rsidRDefault="00036938" w:rsidP="00036938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7D4EF0">
              <w:rPr>
                <w:rFonts w:cs="Times New Roman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38" w:rsidRPr="007D4EF0" w:rsidRDefault="00036938" w:rsidP="00036938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7D4EF0">
              <w:rPr>
                <w:rFonts w:cs="Times New Roman"/>
                <w:sz w:val="18"/>
                <w:szCs w:val="18"/>
              </w:rPr>
              <w:t>6 500</w:t>
            </w:r>
          </w:p>
        </w:tc>
      </w:tr>
      <w:tr w:rsidR="00036938" w:rsidRPr="000160EE" w:rsidTr="00036938">
        <w:trPr>
          <w:trHeight w:val="68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36938" w:rsidRPr="000160EE" w:rsidRDefault="00036938" w:rsidP="00036938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</w:pPr>
            <w:r w:rsidRPr="000160E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4.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6938" w:rsidRPr="008E732E" w:rsidRDefault="00036938" w:rsidP="00036938">
            <w:pPr>
              <w:pStyle w:val="Nagwek"/>
              <w:tabs>
                <w:tab w:val="left" w:pos="708"/>
              </w:tabs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 xml:space="preserve">Ser mozzarella - </w:t>
            </w:r>
            <w:r w:rsidRPr="007D4EF0">
              <w:rPr>
                <w:rFonts w:cs="Times New Roman"/>
                <w:sz w:val="18"/>
                <w:szCs w:val="18"/>
              </w:rPr>
              <w:t>klasa I,</w:t>
            </w:r>
            <w:r>
              <w:rPr>
                <w:rFonts w:cs="Times New Roman"/>
                <w:sz w:val="18"/>
                <w:szCs w:val="18"/>
              </w:rPr>
              <w:t xml:space="preserve"> zawartość tłuszczu nie </w:t>
            </w:r>
            <w:r w:rsidRPr="007D4EF0">
              <w:rPr>
                <w:rFonts w:cs="Times New Roman"/>
                <w:sz w:val="18"/>
                <w:szCs w:val="18"/>
              </w:rPr>
              <w:t>mniej niż 38 % masy,</w:t>
            </w:r>
            <w:r>
              <w:rPr>
                <w:rFonts w:cs="Times New Roman"/>
                <w:sz w:val="18"/>
                <w:szCs w:val="18"/>
              </w:rPr>
              <w:t xml:space="preserve"> ser podpuszczkowy niedojrzewający z masy serowej </w:t>
            </w:r>
            <w:r w:rsidRPr="007D4EF0">
              <w:rPr>
                <w:rFonts w:cs="Times New Roman"/>
                <w:sz w:val="18"/>
                <w:szCs w:val="18"/>
              </w:rPr>
              <w:t>parzonej,</w:t>
            </w:r>
            <w:r>
              <w:rPr>
                <w:rFonts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 xml:space="preserve"> łatwo dający się kroić </w:t>
            </w:r>
            <w:r w:rsidRPr="007D4EF0">
              <w:rPr>
                <w:rFonts w:cs="Times New Roman"/>
                <w:sz w:val="18"/>
                <w:szCs w:val="18"/>
              </w:rPr>
              <w:t>krajalnicą m</w:t>
            </w:r>
            <w:r>
              <w:rPr>
                <w:rFonts w:cs="Times New Roman"/>
                <w:sz w:val="18"/>
                <w:szCs w:val="18"/>
              </w:rPr>
              <w:t xml:space="preserve">echaniczną, nie </w:t>
            </w:r>
            <w:r w:rsidRPr="007D4EF0">
              <w:rPr>
                <w:rFonts w:cs="Times New Roman"/>
                <w:sz w:val="18"/>
                <w:szCs w:val="18"/>
              </w:rPr>
              <w:t>kruszący się,</w:t>
            </w:r>
            <w:r>
              <w:rPr>
                <w:rFonts w:cs="Times New Roman"/>
                <w:sz w:val="18"/>
                <w:szCs w:val="18"/>
              </w:rPr>
              <w:t xml:space="preserve"> termin przydatności do spożycia minimum 2 miesiące od daty dostawy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6938" w:rsidRPr="007D4EF0" w:rsidRDefault="00036938" w:rsidP="00036938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7D4EF0">
              <w:rPr>
                <w:rFonts w:cs="Times New Roman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38" w:rsidRPr="007D4EF0" w:rsidRDefault="00036938" w:rsidP="00036938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7D4EF0">
              <w:rPr>
                <w:rFonts w:cs="Times New Roman"/>
                <w:sz w:val="18"/>
                <w:szCs w:val="18"/>
              </w:rPr>
              <w:t>1 300</w:t>
            </w:r>
          </w:p>
        </w:tc>
      </w:tr>
      <w:tr w:rsidR="00036938" w:rsidRPr="000160EE" w:rsidTr="00036938">
        <w:trPr>
          <w:trHeight w:val="68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36938" w:rsidRPr="000160EE" w:rsidRDefault="00036938" w:rsidP="00036938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</w:pPr>
            <w:r w:rsidRPr="000160E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5.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6938" w:rsidRPr="007D4EF0" w:rsidRDefault="00036938" w:rsidP="00036938">
            <w:pPr>
              <w:pStyle w:val="Nagwek"/>
              <w:tabs>
                <w:tab w:val="left" w:pos="708"/>
              </w:tabs>
              <w:rPr>
                <w:rFonts w:cs="Times New Roman"/>
                <w:sz w:val="18"/>
                <w:szCs w:val="18"/>
              </w:rPr>
            </w:pPr>
            <w:r w:rsidRPr="007D4EF0">
              <w:rPr>
                <w:rFonts w:cs="Times New Roman"/>
                <w:b/>
                <w:bCs/>
                <w:sz w:val="18"/>
                <w:szCs w:val="18"/>
              </w:rPr>
              <w:t>Śmietana świeża płynna</w:t>
            </w:r>
            <w:r>
              <w:rPr>
                <w:rFonts w:cs="Times New Roman"/>
                <w:sz w:val="18"/>
                <w:szCs w:val="18"/>
              </w:rPr>
              <w:t xml:space="preserve"> - zawartość tłuszczu 18% masy, smak właściwy dla produktu (nie może być kwaśny, gorzki, stęchły), opakowanie jednostkowe – </w:t>
            </w:r>
            <w:r w:rsidRPr="007D4EF0">
              <w:rPr>
                <w:rFonts w:cs="Times New Roman"/>
                <w:sz w:val="18"/>
                <w:szCs w:val="18"/>
              </w:rPr>
              <w:t xml:space="preserve">worki foliowe lub wiaderka plastikowe </w:t>
            </w:r>
            <w:r>
              <w:rPr>
                <w:rFonts w:cs="Times New Roman"/>
                <w:sz w:val="18"/>
                <w:szCs w:val="18"/>
              </w:rPr>
              <w:br/>
              <w:t xml:space="preserve">o </w:t>
            </w:r>
            <w:r w:rsidRPr="007D4EF0">
              <w:rPr>
                <w:rFonts w:cs="Times New Roman"/>
                <w:sz w:val="18"/>
                <w:szCs w:val="18"/>
              </w:rPr>
              <w:t>p</w:t>
            </w:r>
            <w:r>
              <w:rPr>
                <w:rFonts w:cs="Times New Roman"/>
                <w:sz w:val="18"/>
                <w:szCs w:val="18"/>
              </w:rPr>
              <w:t>ojemności 5-10 litrów,</w:t>
            </w:r>
            <w:r w:rsidRPr="007D4EF0"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 xml:space="preserve">termin przydatności do spożycia </w:t>
            </w:r>
            <w:r w:rsidRPr="007D4EF0">
              <w:rPr>
                <w:rFonts w:cs="Times New Roman"/>
                <w:sz w:val="18"/>
                <w:szCs w:val="18"/>
              </w:rPr>
              <w:t>minimum 7</w:t>
            </w:r>
            <w:r>
              <w:rPr>
                <w:rFonts w:cs="Times New Roman"/>
                <w:sz w:val="18"/>
                <w:szCs w:val="18"/>
              </w:rPr>
              <w:t xml:space="preserve"> dni od daty dostawy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6938" w:rsidRPr="007D4EF0" w:rsidRDefault="00036938" w:rsidP="00036938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7D4EF0">
              <w:rPr>
                <w:rFonts w:cs="Times New Roman"/>
                <w:sz w:val="18"/>
                <w:szCs w:val="18"/>
              </w:rPr>
              <w:t>litr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38" w:rsidRPr="007D4EF0" w:rsidRDefault="00036938" w:rsidP="00036938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7D4EF0">
              <w:rPr>
                <w:rFonts w:cs="Times New Roman"/>
                <w:sz w:val="18"/>
                <w:szCs w:val="18"/>
              </w:rPr>
              <w:t>8 300</w:t>
            </w:r>
          </w:p>
        </w:tc>
      </w:tr>
      <w:tr w:rsidR="00036938" w:rsidRPr="000160EE" w:rsidTr="00036938">
        <w:trPr>
          <w:trHeight w:val="45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36938" w:rsidRPr="000160EE" w:rsidRDefault="00036938" w:rsidP="00036938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0160E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6.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6938" w:rsidRPr="007D4EF0" w:rsidRDefault="00036938" w:rsidP="00036938">
            <w:pPr>
              <w:pStyle w:val="Nagwek"/>
              <w:tabs>
                <w:tab w:val="left" w:pos="708"/>
              </w:tabs>
              <w:rPr>
                <w:rFonts w:cs="Times New Roman"/>
                <w:sz w:val="18"/>
                <w:szCs w:val="18"/>
              </w:rPr>
            </w:pPr>
            <w:r w:rsidRPr="007D4EF0">
              <w:rPr>
                <w:rFonts w:cs="Times New Roman"/>
                <w:b/>
                <w:bCs/>
                <w:sz w:val="18"/>
                <w:szCs w:val="18"/>
              </w:rPr>
              <w:t>Twaróg biały półtłusty</w:t>
            </w:r>
            <w:r>
              <w:rPr>
                <w:rFonts w:cs="Times New Roman"/>
                <w:sz w:val="18"/>
                <w:szCs w:val="18"/>
              </w:rPr>
              <w:t xml:space="preserve"> - klasa I,</w:t>
            </w:r>
            <w:r w:rsidRPr="007D4EF0">
              <w:rPr>
                <w:rFonts w:cs="Times New Roman"/>
                <w:sz w:val="18"/>
                <w:szCs w:val="18"/>
              </w:rPr>
              <w:t xml:space="preserve"> smak</w:t>
            </w:r>
            <w:r>
              <w:rPr>
                <w:rFonts w:cs="Times New Roman"/>
                <w:sz w:val="18"/>
                <w:szCs w:val="18"/>
              </w:rPr>
              <w:t xml:space="preserve"> właściwy dla produktu (przyjemny, niekwaśny), łatwo dający się kroić na kawałki, nie kruszący się,</w:t>
            </w:r>
            <w:r w:rsidRPr="007D4EF0"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termin przydatności do spożycia minimum 4 dni od daty dostawy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6938" w:rsidRPr="007D4EF0" w:rsidRDefault="00036938" w:rsidP="00036938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7D4EF0">
              <w:rPr>
                <w:rFonts w:cs="Times New Roman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38" w:rsidRPr="007D4EF0" w:rsidRDefault="00036938" w:rsidP="00036938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7D4EF0">
              <w:rPr>
                <w:rFonts w:cs="Times New Roman"/>
                <w:sz w:val="18"/>
                <w:szCs w:val="18"/>
              </w:rPr>
              <w:t>6 500</w:t>
            </w:r>
          </w:p>
        </w:tc>
      </w:tr>
      <w:tr w:rsidR="00036938" w:rsidRPr="000160EE" w:rsidTr="00036938">
        <w:trPr>
          <w:trHeight w:val="45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36938" w:rsidRPr="000160EE" w:rsidRDefault="00036938" w:rsidP="00036938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0160E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7.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6938" w:rsidRPr="007D4EF0" w:rsidRDefault="00036938" w:rsidP="00036938">
            <w:pPr>
              <w:pStyle w:val="Nagwek"/>
              <w:tabs>
                <w:tab w:val="left" w:pos="708"/>
              </w:tabs>
              <w:rPr>
                <w:rFonts w:cs="Times New Roman"/>
                <w:sz w:val="18"/>
                <w:szCs w:val="18"/>
              </w:rPr>
            </w:pPr>
            <w:r w:rsidRPr="007D4EF0">
              <w:rPr>
                <w:rFonts w:cs="Times New Roman"/>
                <w:b/>
                <w:bCs/>
                <w:sz w:val="18"/>
                <w:szCs w:val="18"/>
              </w:rPr>
              <w:t>Serek ziarnisty wiejski</w:t>
            </w:r>
            <w:r>
              <w:rPr>
                <w:rFonts w:cs="Times New Roman"/>
                <w:sz w:val="18"/>
                <w:szCs w:val="18"/>
              </w:rPr>
              <w:t xml:space="preserve"> - pełnotłusty,</w:t>
            </w:r>
            <w:r w:rsidRPr="007D4EF0"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z dodatkiem słodkiej śmietanki, opakowanie jednostkowe</w:t>
            </w:r>
            <w:r w:rsidRPr="00036938">
              <w:rPr>
                <w:rFonts w:cs="Times New Roman"/>
                <w:sz w:val="16"/>
                <w:szCs w:val="16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t>-</w:t>
            </w:r>
            <w:r>
              <w:rPr>
                <w:rFonts w:cs="Times New Roman"/>
                <w:sz w:val="18"/>
                <w:szCs w:val="18"/>
              </w:rPr>
              <w:t xml:space="preserve"> kubek plastikowy o wadze netto 200 g,</w:t>
            </w:r>
            <w:r w:rsidRPr="007D4EF0">
              <w:rPr>
                <w:rFonts w:cs="Times New Roman"/>
                <w:sz w:val="18"/>
                <w:szCs w:val="18"/>
              </w:rPr>
              <w:t xml:space="preserve"> termin przydatności do spożycia</w:t>
            </w:r>
            <w:r>
              <w:rPr>
                <w:rFonts w:cs="Times New Roman"/>
                <w:sz w:val="18"/>
                <w:szCs w:val="18"/>
              </w:rPr>
              <w:t xml:space="preserve"> minimum 14 dni od daty dostawy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6938" w:rsidRPr="007D4EF0" w:rsidRDefault="00036938" w:rsidP="00036938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7D4EF0">
              <w:rPr>
                <w:rFonts w:cs="Times New Roman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38" w:rsidRPr="007D4EF0" w:rsidRDefault="00036938" w:rsidP="00036938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7D4EF0">
              <w:rPr>
                <w:rFonts w:cs="Times New Roman"/>
                <w:sz w:val="18"/>
                <w:szCs w:val="18"/>
              </w:rPr>
              <w:t>1 600</w:t>
            </w:r>
          </w:p>
        </w:tc>
      </w:tr>
      <w:tr w:rsidR="00036938" w:rsidRPr="000160EE" w:rsidTr="00036938">
        <w:trPr>
          <w:trHeight w:val="68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36938" w:rsidRPr="000160EE" w:rsidRDefault="00036938" w:rsidP="00036938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0160E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8.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6938" w:rsidRPr="007D4EF0" w:rsidRDefault="00036938" w:rsidP="00036938">
            <w:pPr>
              <w:pStyle w:val="Nagwek"/>
              <w:tabs>
                <w:tab w:val="left" w:pos="708"/>
              </w:tabs>
              <w:rPr>
                <w:rFonts w:cs="Times New Roman"/>
                <w:sz w:val="18"/>
                <w:szCs w:val="18"/>
              </w:rPr>
            </w:pPr>
            <w:r w:rsidRPr="007D4EF0">
              <w:rPr>
                <w:rFonts w:cs="Times New Roman"/>
                <w:b/>
                <w:bCs/>
                <w:sz w:val="18"/>
                <w:szCs w:val="18"/>
              </w:rPr>
              <w:t>Jogurt owocowy</w:t>
            </w:r>
            <w:r>
              <w:rPr>
                <w:rFonts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- klasa I, różne smaki owocowe, z dużymi kawałkami owoców,</w:t>
            </w:r>
            <w:r w:rsidRPr="007D4EF0">
              <w:rPr>
                <w:rFonts w:cs="Times New Roman"/>
                <w:sz w:val="18"/>
                <w:szCs w:val="18"/>
              </w:rPr>
              <w:t xml:space="preserve"> smak </w:t>
            </w:r>
            <w:r>
              <w:rPr>
                <w:rFonts w:cs="Times New Roman"/>
                <w:sz w:val="18"/>
                <w:szCs w:val="18"/>
              </w:rPr>
              <w:t xml:space="preserve">i zapach właściwy dla produktu, opakowanie jednostkowe – </w:t>
            </w:r>
            <w:r w:rsidRPr="007D4EF0">
              <w:rPr>
                <w:rFonts w:cs="Times New Roman"/>
                <w:sz w:val="18"/>
                <w:szCs w:val="18"/>
              </w:rPr>
              <w:t>kubek plas</w:t>
            </w:r>
            <w:r>
              <w:rPr>
                <w:rFonts w:cs="Times New Roman"/>
                <w:sz w:val="18"/>
                <w:szCs w:val="18"/>
              </w:rPr>
              <w:t>tikowy o wadze netto 150-200 g,</w:t>
            </w:r>
            <w:r w:rsidRPr="007D4EF0"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br/>
            </w:r>
            <w:r w:rsidRPr="007D4EF0">
              <w:rPr>
                <w:rFonts w:cs="Times New Roman"/>
                <w:sz w:val="18"/>
                <w:szCs w:val="18"/>
              </w:rPr>
              <w:t>termin przydatności do spożycia minimum</w:t>
            </w:r>
            <w:r w:rsidRPr="007D4EF0">
              <w:rPr>
                <w:rFonts w:cs="Times New Roman"/>
                <w:b/>
                <w:bCs/>
                <w:sz w:val="18"/>
                <w:szCs w:val="18"/>
              </w:rPr>
              <w:t xml:space="preserve"> </w:t>
            </w:r>
            <w:r w:rsidRPr="007D4EF0">
              <w:rPr>
                <w:rFonts w:cs="Times New Roman"/>
                <w:sz w:val="18"/>
                <w:szCs w:val="18"/>
              </w:rPr>
              <w:t>14 dni od daty dostawy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6938" w:rsidRPr="007D4EF0" w:rsidRDefault="00036938" w:rsidP="00036938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7D4EF0">
              <w:rPr>
                <w:rFonts w:cs="Times New Roman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38" w:rsidRPr="007D4EF0" w:rsidRDefault="00036938" w:rsidP="00036938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7D4EF0">
              <w:rPr>
                <w:rFonts w:cs="Times New Roman"/>
                <w:sz w:val="18"/>
                <w:szCs w:val="18"/>
              </w:rPr>
              <w:t>5 000</w:t>
            </w:r>
          </w:p>
        </w:tc>
      </w:tr>
      <w:tr w:rsidR="00036938" w:rsidRPr="000160EE" w:rsidTr="00036938">
        <w:trPr>
          <w:trHeight w:val="68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36938" w:rsidRPr="000160EE" w:rsidRDefault="00036938" w:rsidP="00036938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0160E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9.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6938" w:rsidRPr="007D4EF0" w:rsidRDefault="00036938" w:rsidP="00036938">
            <w:pPr>
              <w:pStyle w:val="Nagwek"/>
              <w:tabs>
                <w:tab w:val="left" w:pos="708"/>
              </w:tabs>
              <w:rPr>
                <w:rFonts w:cs="Times New Roman"/>
                <w:sz w:val="18"/>
                <w:szCs w:val="18"/>
              </w:rPr>
            </w:pPr>
            <w:r w:rsidRPr="007D4EF0">
              <w:rPr>
                <w:rFonts w:cs="Times New Roman"/>
                <w:b/>
                <w:bCs/>
                <w:sz w:val="18"/>
                <w:szCs w:val="18"/>
              </w:rPr>
              <w:t>Mleko świeże UHT</w:t>
            </w:r>
            <w:r>
              <w:rPr>
                <w:rFonts w:cs="Times New Roman"/>
                <w:sz w:val="18"/>
                <w:szCs w:val="18"/>
              </w:rPr>
              <w:t xml:space="preserve">-  zawartość tłuszczu 2% masy, przyjemny, lekko słodki smak, bez  posmaku goryczy, zapach właściwy dla produktu bez obcych zapachów, opakowanie jednostkowe – </w:t>
            </w:r>
            <w:r w:rsidRPr="007D4EF0">
              <w:rPr>
                <w:rFonts w:cs="Times New Roman"/>
                <w:sz w:val="18"/>
                <w:szCs w:val="18"/>
              </w:rPr>
              <w:t xml:space="preserve">karton </w:t>
            </w:r>
            <w:r>
              <w:rPr>
                <w:rFonts w:cs="Times New Roman"/>
                <w:sz w:val="18"/>
                <w:szCs w:val="18"/>
              </w:rPr>
              <w:br/>
            </w:r>
            <w:r w:rsidRPr="007D4EF0">
              <w:rPr>
                <w:rFonts w:cs="Times New Roman"/>
                <w:sz w:val="18"/>
                <w:szCs w:val="18"/>
              </w:rPr>
              <w:t>o pojemności 1 lit</w:t>
            </w:r>
            <w:r>
              <w:rPr>
                <w:rFonts w:cs="Times New Roman"/>
                <w:sz w:val="18"/>
                <w:szCs w:val="18"/>
              </w:rPr>
              <w:t xml:space="preserve">r, termin przydatności do spożycia minimum 6 miesięcy </w:t>
            </w:r>
            <w:r w:rsidRPr="007D4EF0">
              <w:rPr>
                <w:rFonts w:cs="Times New Roman"/>
                <w:sz w:val="18"/>
                <w:szCs w:val="18"/>
              </w:rPr>
              <w:t>od d</w:t>
            </w:r>
            <w:r>
              <w:rPr>
                <w:rFonts w:cs="Times New Roman"/>
                <w:sz w:val="18"/>
                <w:szCs w:val="18"/>
              </w:rPr>
              <w:t>aty dostawy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6938" w:rsidRPr="007D4EF0" w:rsidRDefault="00036938" w:rsidP="00036938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7D4EF0">
              <w:rPr>
                <w:rFonts w:cs="Times New Roman"/>
                <w:sz w:val="18"/>
                <w:szCs w:val="18"/>
              </w:rPr>
              <w:t>litr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38" w:rsidRPr="007D4EF0" w:rsidRDefault="00036938" w:rsidP="00036938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7D4EF0">
              <w:rPr>
                <w:rFonts w:cs="Times New Roman"/>
                <w:sz w:val="18"/>
                <w:szCs w:val="18"/>
              </w:rPr>
              <w:t>30 000</w:t>
            </w:r>
          </w:p>
        </w:tc>
      </w:tr>
      <w:tr w:rsidR="00036938" w:rsidRPr="000160EE" w:rsidTr="00036938">
        <w:trPr>
          <w:trHeight w:val="68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36938" w:rsidRPr="000160EE" w:rsidRDefault="00036938" w:rsidP="00036938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0160E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10.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6938" w:rsidRPr="007D4EF0" w:rsidRDefault="00036938" w:rsidP="00036938">
            <w:pPr>
              <w:pStyle w:val="Nagwek"/>
              <w:tabs>
                <w:tab w:val="left" w:pos="708"/>
              </w:tabs>
              <w:rPr>
                <w:rFonts w:cs="Times New Roman"/>
                <w:sz w:val="18"/>
                <w:szCs w:val="18"/>
              </w:rPr>
            </w:pPr>
            <w:r w:rsidRPr="007D4EF0">
              <w:rPr>
                <w:rFonts w:cs="Times New Roman"/>
                <w:b/>
                <w:bCs/>
                <w:sz w:val="18"/>
                <w:szCs w:val="18"/>
              </w:rPr>
              <w:t>Ser topiony plastry</w:t>
            </w:r>
            <w:r>
              <w:rPr>
                <w:rFonts w:cs="Times New Roman"/>
                <w:sz w:val="18"/>
                <w:szCs w:val="18"/>
              </w:rPr>
              <w:t xml:space="preserve"> - pełnotłusty, smak łagodny, zapach właściwy dla produktu, każdy plaster sera pakowany osobno w przeźroczystą folię, termin przydatności do </w:t>
            </w:r>
            <w:r w:rsidRPr="007D4EF0">
              <w:rPr>
                <w:rFonts w:cs="Times New Roman"/>
                <w:sz w:val="18"/>
                <w:szCs w:val="18"/>
              </w:rPr>
              <w:t xml:space="preserve">spożycia minimum 3 miesiące </w:t>
            </w:r>
            <w:r>
              <w:rPr>
                <w:rFonts w:cs="Times New Roman"/>
                <w:sz w:val="18"/>
                <w:szCs w:val="18"/>
              </w:rPr>
              <w:t>od daty dostawy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6938" w:rsidRPr="007D4EF0" w:rsidRDefault="00036938" w:rsidP="00036938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7D4EF0">
              <w:rPr>
                <w:rFonts w:cs="Times New Roman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38" w:rsidRPr="007D4EF0" w:rsidRDefault="00036938" w:rsidP="00036938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7D4EF0">
              <w:rPr>
                <w:rFonts w:cs="Times New Roman"/>
                <w:sz w:val="18"/>
                <w:szCs w:val="18"/>
              </w:rPr>
              <w:t>2 400</w:t>
            </w:r>
          </w:p>
        </w:tc>
      </w:tr>
      <w:tr w:rsidR="00036938" w:rsidRPr="000160EE" w:rsidTr="00036938">
        <w:trPr>
          <w:trHeight w:val="68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36938" w:rsidRPr="000160EE" w:rsidRDefault="00036938" w:rsidP="00036938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0160E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lastRenderedPageBreak/>
              <w:t>11.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6938" w:rsidRPr="007D4EF0" w:rsidRDefault="00036938" w:rsidP="00036938">
            <w:pPr>
              <w:pStyle w:val="Nagwek"/>
              <w:tabs>
                <w:tab w:val="left" w:pos="708"/>
              </w:tabs>
              <w:rPr>
                <w:rFonts w:cs="Times New Roman"/>
                <w:sz w:val="18"/>
                <w:szCs w:val="18"/>
              </w:rPr>
            </w:pPr>
            <w:r w:rsidRPr="007D4EF0">
              <w:rPr>
                <w:rFonts w:cs="Times New Roman"/>
                <w:b/>
                <w:bCs/>
                <w:sz w:val="18"/>
                <w:szCs w:val="18"/>
              </w:rPr>
              <w:t>Serek homogenizowany termizowany</w:t>
            </w:r>
            <w:r>
              <w:rPr>
                <w:rFonts w:cs="Times New Roman"/>
                <w:sz w:val="18"/>
                <w:szCs w:val="18"/>
              </w:rPr>
              <w:t xml:space="preserve"> - pełnotłusty, smak: naturalny, czekoladowy oraz różne smaki owocowe, opakowanie jednostkowe o wadze netto 100-200 g, termin przydatności do </w:t>
            </w:r>
            <w:r w:rsidRPr="007D4EF0">
              <w:rPr>
                <w:rFonts w:cs="Times New Roman"/>
                <w:sz w:val="18"/>
                <w:szCs w:val="18"/>
              </w:rPr>
              <w:t>spożycia</w:t>
            </w:r>
            <w:r>
              <w:rPr>
                <w:rFonts w:cs="Times New Roman"/>
                <w:b/>
                <w:bCs/>
                <w:sz w:val="18"/>
                <w:szCs w:val="18"/>
              </w:rPr>
              <w:t xml:space="preserve"> </w:t>
            </w:r>
            <w:r w:rsidRPr="007D4EF0">
              <w:rPr>
                <w:rFonts w:cs="Times New Roman"/>
                <w:sz w:val="18"/>
                <w:szCs w:val="18"/>
              </w:rPr>
              <w:t>mi</w:t>
            </w:r>
            <w:r>
              <w:rPr>
                <w:rFonts w:cs="Times New Roman"/>
                <w:sz w:val="18"/>
                <w:szCs w:val="18"/>
              </w:rPr>
              <w:t>nimum 14 dni od daty dostawy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6938" w:rsidRPr="007D4EF0" w:rsidRDefault="00036938" w:rsidP="00036938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7D4EF0">
              <w:rPr>
                <w:rFonts w:cs="Times New Roman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38" w:rsidRPr="007D4EF0" w:rsidRDefault="00036938" w:rsidP="00036938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7D4EF0">
              <w:rPr>
                <w:rFonts w:cs="Times New Roman"/>
                <w:sz w:val="18"/>
                <w:szCs w:val="18"/>
              </w:rPr>
              <w:t>2 400</w:t>
            </w:r>
          </w:p>
        </w:tc>
      </w:tr>
      <w:tr w:rsidR="00036938" w:rsidRPr="000160EE" w:rsidTr="00036938">
        <w:trPr>
          <w:trHeight w:val="45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36938" w:rsidRPr="000160EE" w:rsidRDefault="00036938" w:rsidP="00036938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0160E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12.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6938" w:rsidRPr="007D4EF0" w:rsidRDefault="00036938" w:rsidP="00036938">
            <w:pPr>
              <w:pStyle w:val="Nagwek"/>
              <w:tabs>
                <w:tab w:val="left" w:pos="708"/>
              </w:tabs>
              <w:rPr>
                <w:rFonts w:cs="Times New Roman"/>
                <w:sz w:val="18"/>
                <w:szCs w:val="18"/>
              </w:rPr>
            </w:pPr>
            <w:r w:rsidRPr="007D4EF0">
              <w:rPr>
                <w:rFonts w:cs="Times New Roman"/>
                <w:b/>
                <w:bCs/>
                <w:sz w:val="18"/>
                <w:szCs w:val="18"/>
              </w:rPr>
              <w:t xml:space="preserve">Serek topiony </w:t>
            </w:r>
            <w:r>
              <w:rPr>
                <w:rFonts w:cs="Times New Roman"/>
                <w:b/>
                <w:bCs/>
                <w:sz w:val="18"/>
                <w:szCs w:val="18"/>
              </w:rPr>
              <w:t>–</w:t>
            </w:r>
            <w:r w:rsidRPr="007D4EF0">
              <w:rPr>
                <w:rFonts w:cs="Times New Roman"/>
                <w:b/>
                <w:bCs/>
                <w:sz w:val="18"/>
                <w:szCs w:val="18"/>
              </w:rPr>
              <w:t xml:space="preserve"> trójkąty</w:t>
            </w:r>
            <w:r>
              <w:rPr>
                <w:rFonts w:cs="Times New Roman"/>
                <w:sz w:val="18"/>
                <w:szCs w:val="18"/>
              </w:rPr>
              <w:t xml:space="preserve"> - pełnotłusty,  różne smaki, opakowanie jednostkowe </w:t>
            </w:r>
            <w:r w:rsidRPr="007D4EF0">
              <w:rPr>
                <w:rFonts w:cs="Times New Roman"/>
                <w:sz w:val="18"/>
                <w:szCs w:val="18"/>
              </w:rPr>
              <w:t>kartonik o wadze 180</w:t>
            </w:r>
            <w:r>
              <w:rPr>
                <w:rFonts w:cs="Times New Roman"/>
                <w:sz w:val="18"/>
                <w:szCs w:val="18"/>
              </w:rPr>
              <w:t xml:space="preserve"> g </w:t>
            </w:r>
            <w:r w:rsidRPr="007D4EF0">
              <w:rPr>
                <w:rFonts w:cs="Times New Roman"/>
                <w:sz w:val="18"/>
                <w:szCs w:val="18"/>
              </w:rPr>
              <w:t>(8 sztuk x 22,5</w:t>
            </w:r>
            <w:r>
              <w:rPr>
                <w:rFonts w:cs="Times New Roman"/>
                <w:sz w:val="18"/>
                <w:szCs w:val="18"/>
              </w:rPr>
              <w:t xml:space="preserve"> g porcja), termin przydatności do </w:t>
            </w:r>
            <w:r w:rsidRPr="007D4EF0">
              <w:rPr>
                <w:rFonts w:cs="Times New Roman"/>
                <w:sz w:val="18"/>
                <w:szCs w:val="18"/>
              </w:rPr>
              <w:t>spożycia minimum 30 dni</w:t>
            </w:r>
            <w:r>
              <w:rPr>
                <w:rFonts w:cs="Times New Roman"/>
                <w:sz w:val="18"/>
                <w:szCs w:val="18"/>
              </w:rPr>
              <w:t xml:space="preserve"> od daty dostawy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6938" w:rsidRPr="007D4EF0" w:rsidRDefault="00036938" w:rsidP="00036938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7D4EF0">
              <w:rPr>
                <w:rFonts w:cs="Times New Roman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38" w:rsidRPr="007D4EF0" w:rsidRDefault="00036938" w:rsidP="00036938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7D4EF0">
              <w:rPr>
                <w:rFonts w:cs="Times New Roman"/>
                <w:sz w:val="18"/>
                <w:szCs w:val="18"/>
              </w:rPr>
              <w:t>2 300</w:t>
            </w:r>
          </w:p>
        </w:tc>
      </w:tr>
      <w:tr w:rsidR="00036938" w:rsidRPr="000160EE" w:rsidTr="00036938">
        <w:trPr>
          <w:trHeight w:val="85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36938" w:rsidRPr="000160EE" w:rsidRDefault="00036938" w:rsidP="00036938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0160E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13.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6938" w:rsidRPr="007D4EF0" w:rsidRDefault="00036938" w:rsidP="00036938">
            <w:pPr>
              <w:pStyle w:val="Nagwek"/>
              <w:tabs>
                <w:tab w:val="left" w:pos="708"/>
              </w:tabs>
              <w:rPr>
                <w:rFonts w:cs="Times New Roman"/>
                <w:sz w:val="18"/>
                <w:szCs w:val="18"/>
              </w:rPr>
            </w:pPr>
            <w:r w:rsidRPr="007D4EF0">
              <w:rPr>
                <w:rFonts w:cs="Times New Roman"/>
                <w:b/>
                <w:bCs/>
                <w:sz w:val="18"/>
                <w:szCs w:val="18"/>
              </w:rPr>
              <w:t>Ser pleśniowy Camembert</w:t>
            </w:r>
            <w:r>
              <w:rPr>
                <w:rFonts w:cs="Times New Roman"/>
                <w:sz w:val="18"/>
                <w:szCs w:val="18"/>
              </w:rPr>
              <w:t xml:space="preserve"> - klasa I, pełnotłusty, zawartość tłuszczu nie mniej niż 50% masy, konsystencja sera – ścisła, nalot pleśni na serze w kolorze białym,</w:t>
            </w:r>
            <w:r w:rsidRPr="007D4EF0">
              <w:rPr>
                <w:rFonts w:cs="Times New Roman"/>
                <w:sz w:val="18"/>
                <w:szCs w:val="18"/>
              </w:rPr>
              <w:t xml:space="preserve"> smak i zapach naturalny, </w:t>
            </w:r>
            <w:r>
              <w:rPr>
                <w:rFonts w:cs="Times New Roman"/>
                <w:sz w:val="18"/>
                <w:szCs w:val="18"/>
              </w:rPr>
              <w:t>właściwy dla produktu, opakowanie jednostkowe o wadze netto 120-200g (porcja),</w:t>
            </w:r>
            <w:r w:rsidRPr="007D4EF0"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 xml:space="preserve">termin przydatności </w:t>
            </w:r>
            <w:r>
              <w:rPr>
                <w:rFonts w:cs="Times New Roman"/>
                <w:sz w:val="18"/>
                <w:szCs w:val="18"/>
              </w:rPr>
              <w:br/>
              <w:t>do spożycia minimum 30 dni od daty dostawy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6938" w:rsidRPr="007D4EF0" w:rsidRDefault="00036938" w:rsidP="00036938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7D4EF0">
              <w:rPr>
                <w:rFonts w:cs="Times New Roman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38" w:rsidRPr="007D4EF0" w:rsidRDefault="00036938" w:rsidP="00036938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7D4EF0">
              <w:rPr>
                <w:rFonts w:cs="Times New Roman"/>
                <w:sz w:val="18"/>
                <w:szCs w:val="18"/>
              </w:rPr>
              <w:t>1 600</w:t>
            </w:r>
          </w:p>
        </w:tc>
      </w:tr>
      <w:tr w:rsidR="00036938" w:rsidRPr="000160EE" w:rsidTr="00036938">
        <w:trPr>
          <w:trHeight w:val="85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36938" w:rsidRPr="000160EE" w:rsidRDefault="00036938" w:rsidP="00036938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0160E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14.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6938" w:rsidRPr="007D4EF0" w:rsidRDefault="00036938" w:rsidP="00036938">
            <w:pPr>
              <w:pStyle w:val="Nagwek"/>
              <w:tabs>
                <w:tab w:val="left" w:pos="708"/>
              </w:tabs>
              <w:rPr>
                <w:rFonts w:cs="Times New Roman"/>
                <w:sz w:val="18"/>
                <w:szCs w:val="18"/>
              </w:rPr>
            </w:pPr>
            <w:r w:rsidRPr="007D4EF0">
              <w:rPr>
                <w:rFonts w:cs="Times New Roman"/>
                <w:b/>
                <w:bCs/>
                <w:sz w:val="18"/>
                <w:szCs w:val="18"/>
              </w:rPr>
              <w:t>Deser mleczny z bitą śmietanką</w:t>
            </w:r>
            <w:r>
              <w:rPr>
                <w:rFonts w:cs="Times New Roman"/>
                <w:sz w:val="18"/>
                <w:szCs w:val="18"/>
              </w:rPr>
              <w:t xml:space="preserve"> - klasa I, </w:t>
            </w:r>
            <w:r w:rsidRPr="007D4EF0">
              <w:rPr>
                <w:rFonts w:cs="Times New Roman"/>
                <w:sz w:val="18"/>
                <w:szCs w:val="18"/>
              </w:rPr>
              <w:t>różne smaki: owocowe</w:t>
            </w:r>
            <w:r>
              <w:rPr>
                <w:rFonts w:cs="Times New Roman"/>
                <w:sz w:val="18"/>
                <w:szCs w:val="18"/>
              </w:rPr>
              <w:t xml:space="preserve">, czekoladowe, waniliowe, karmelowe, smak i zapach właściwy dla produktu, opakowanie jednostkowe kubek plastikowy </w:t>
            </w:r>
            <w:r>
              <w:rPr>
                <w:rFonts w:cs="Times New Roman"/>
                <w:sz w:val="18"/>
                <w:szCs w:val="18"/>
              </w:rPr>
              <w:br/>
              <w:t>lub kartonik o wadze netto 150-200g.,</w:t>
            </w:r>
            <w:r w:rsidRPr="007D4EF0"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termin przydatności do spożycia minimum 14 dni od daty dostawy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6938" w:rsidRPr="007D4EF0" w:rsidRDefault="00036938" w:rsidP="00036938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7D4EF0">
              <w:rPr>
                <w:rFonts w:cs="Times New Roman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38" w:rsidRPr="007D4EF0" w:rsidRDefault="00036938" w:rsidP="00036938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7D4EF0">
              <w:rPr>
                <w:rFonts w:cs="Times New Roman"/>
                <w:sz w:val="18"/>
                <w:szCs w:val="18"/>
              </w:rPr>
              <w:t>2 400</w:t>
            </w:r>
          </w:p>
        </w:tc>
      </w:tr>
      <w:tr w:rsidR="00036938" w:rsidRPr="000160EE" w:rsidTr="00036938">
        <w:trPr>
          <w:trHeight w:val="68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36938" w:rsidRPr="000160EE" w:rsidRDefault="00036938" w:rsidP="00036938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0160E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15.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6938" w:rsidRPr="00F36A95" w:rsidRDefault="00036938" w:rsidP="00036938">
            <w:pPr>
              <w:pStyle w:val="Nagwek"/>
              <w:tabs>
                <w:tab w:val="left" w:pos="708"/>
              </w:tabs>
              <w:rPr>
                <w:rFonts w:cs="Times New Roman"/>
                <w:b/>
                <w:bCs/>
                <w:sz w:val="18"/>
                <w:szCs w:val="18"/>
              </w:rPr>
            </w:pPr>
            <w:r w:rsidRPr="007D4EF0">
              <w:rPr>
                <w:rFonts w:cs="Times New Roman"/>
                <w:b/>
                <w:bCs/>
                <w:sz w:val="18"/>
                <w:szCs w:val="18"/>
              </w:rPr>
              <w:t>Mleko UHT bez laktozy</w:t>
            </w:r>
            <w:r>
              <w:rPr>
                <w:rFonts w:cs="Times New Roman"/>
                <w:b/>
                <w:bCs/>
                <w:sz w:val="18"/>
                <w:szCs w:val="18"/>
              </w:rPr>
              <w:t xml:space="preserve"> </w:t>
            </w:r>
            <w:r w:rsidRPr="007D4EF0">
              <w:rPr>
                <w:rFonts w:cs="Times New Roman"/>
                <w:sz w:val="18"/>
                <w:szCs w:val="18"/>
              </w:rPr>
              <w:t>- zawartość tłuszczu 1,5% masy, zawartość laktozy &lt;0,01 g w 100 ml produktu</w:t>
            </w:r>
            <w:r>
              <w:rPr>
                <w:rFonts w:cs="Times New Roman"/>
                <w:sz w:val="18"/>
                <w:szCs w:val="18"/>
              </w:rPr>
              <w:t>,</w:t>
            </w:r>
            <w:r w:rsidRPr="007D4EF0">
              <w:rPr>
                <w:rFonts w:cs="Times New Roman"/>
                <w:sz w:val="18"/>
                <w:szCs w:val="18"/>
              </w:rPr>
              <w:t xml:space="preserve"> zapach właściwy dla produktu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7D4EF0">
              <w:rPr>
                <w:rFonts w:cs="Times New Roman"/>
                <w:sz w:val="18"/>
                <w:szCs w:val="18"/>
              </w:rPr>
              <w:t>bez obcych zapachów,</w:t>
            </w:r>
            <w:r>
              <w:rPr>
                <w:rFonts w:cs="Times New Roman"/>
                <w:sz w:val="18"/>
                <w:szCs w:val="18"/>
              </w:rPr>
              <w:t xml:space="preserve"> opakowanie jednostkowe - </w:t>
            </w:r>
            <w:r w:rsidRPr="007D4EF0">
              <w:rPr>
                <w:rFonts w:cs="Times New Roman"/>
                <w:sz w:val="18"/>
                <w:szCs w:val="18"/>
              </w:rPr>
              <w:t xml:space="preserve">karton </w:t>
            </w:r>
            <w:r>
              <w:rPr>
                <w:rFonts w:cs="Times New Roman"/>
                <w:sz w:val="18"/>
                <w:szCs w:val="18"/>
              </w:rPr>
              <w:br/>
            </w:r>
            <w:r w:rsidRPr="007D4EF0">
              <w:rPr>
                <w:rFonts w:cs="Times New Roman"/>
                <w:sz w:val="18"/>
                <w:szCs w:val="18"/>
              </w:rPr>
              <w:t>o pojemności 1 litr,</w:t>
            </w:r>
            <w:r>
              <w:rPr>
                <w:rFonts w:cs="Times New Roman"/>
                <w:sz w:val="18"/>
                <w:szCs w:val="18"/>
              </w:rPr>
              <w:t xml:space="preserve"> termin przydatności do </w:t>
            </w:r>
            <w:r w:rsidRPr="007D4EF0">
              <w:rPr>
                <w:rFonts w:cs="Times New Roman"/>
                <w:sz w:val="18"/>
                <w:szCs w:val="18"/>
              </w:rPr>
              <w:t>spożycia min</w:t>
            </w:r>
            <w:r>
              <w:rPr>
                <w:rFonts w:cs="Times New Roman"/>
                <w:sz w:val="18"/>
                <w:szCs w:val="18"/>
              </w:rPr>
              <w:t xml:space="preserve">imum 6 miesięcy </w:t>
            </w:r>
            <w:r w:rsidRPr="007D4EF0">
              <w:rPr>
                <w:rFonts w:cs="Times New Roman"/>
                <w:sz w:val="18"/>
                <w:szCs w:val="18"/>
              </w:rPr>
              <w:t>od daty dostawy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6938" w:rsidRPr="007D4EF0" w:rsidRDefault="00036938" w:rsidP="00036938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7D4EF0">
              <w:rPr>
                <w:rFonts w:cs="Times New Roman"/>
                <w:sz w:val="18"/>
                <w:szCs w:val="18"/>
              </w:rPr>
              <w:t>litr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38" w:rsidRPr="007D4EF0" w:rsidRDefault="00036938" w:rsidP="00036938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7D4EF0">
              <w:rPr>
                <w:rFonts w:cs="Times New Roman"/>
                <w:sz w:val="18"/>
                <w:szCs w:val="18"/>
              </w:rPr>
              <w:t>3 000</w:t>
            </w:r>
          </w:p>
        </w:tc>
      </w:tr>
    </w:tbl>
    <w:p w:rsidR="00B50770" w:rsidRPr="000160EE" w:rsidRDefault="00B50770" w:rsidP="001008D3">
      <w:pPr>
        <w:tabs>
          <w:tab w:val="left" w:pos="2130"/>
        </w:tabs>
        <w:rPr>
          <w:rFonts w:eastAsia="Times New Roman" w:cs="Times New Roman"/>
          <w:sz w:val="18"/>
          <w:szCs w:val="18"/>
          <w:lang w:eastAsia="ar-SA" w:bidi="ar-SA"/>
        </w:rPr>
      </w:pPr>
    </w:p>
    <w:p w:rsidR="00036938" w:rsidRPr="00036938" w:rsidRDefault="00036938" w:rsidP="006B4558">
      <w:pPr>
        <w:pStyle w:val="Akapitzlist"/>
        <w:numPr>
          <w:ilvl w:val="4"/>
          <w:numId w:val="57"/>
        </w:numPr>
        <w:snapToGrid w:val="0"/>
        <w:spacing w:line="240" w:lineRule="auto"/>
        <w:ind w:left="284" w:right="46" w:hanging="284"/>
        <w:jc w:val="both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r>
        <w:rPr>
          <w:rFonts w:ascii="Times New Roman" w:eastAsia="Times New Roman" w:hAnsi="Times New Roman" w:cs="Times New Roman"/>
          <w:bCs/>
          <w:sz w:val="21"/>
          <w:szCs w:val="21"/>
          <w:lang w:eastAsia="ar-SA"/>
        </w:rPr>
        <w:t>W</w:t>
      </w:r>
      <w:r w:rsidRPr="00036938"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  <w:t xml:space="preserve"> </w:t>
      </w:r>
      <w:r w:rsidRPr="00036938">
        <w:rPr>
          <w:rFonts w:ascii="Times New Roman" w:eastAsia="Times New Roman" w:hAnsi="Times New Roman" w:cs="Times New Roman"/>
          <w:bCs/>
          <w:sz w:val="21"/>
          <w:szCs w:val="21"/>
          <w:lang w:eastAsia="ar-SA"/>
        </w:rPr>
        <w:t>cenie</w:t>
      </w:r>
      <w:r w:rsidRPr="00036938"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  <w:t xml:space="preserve"> </w:t>
      </w:r>
      <w:r w:rsidRPr="00036938">
        <w:rPr>
          <w:rFonts w:ascii="Times New Roman" w:eastAsia="Times New Roman" w:hAnsi="Times New Roman" w:cs="Times New Roman"/>
          <w:bCs/>
          <w:sz w:val="21"/>
          <w:szCs w:val="21"/>
          <w:lang w:eastAsia="ar-SA"/>
        </w:rPr>
        <w:t>jednostkowej</w:t>
      </w:r>
      <w:r w:rsidRPr="00036938"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  <w:t xml:space="preserve"> </w:t>
      </w:r>
      <w:r w:rsidRPr="00036938">
        <w:rPr>
          <w:rFonts w:ascii="Times New Roman" w:eastAsia="Times New Roman" w:hAnsi="Times New Roman" w:cs="Times New Roman"/>
          <w:bCs/>
          <w:sz w:val="21"/>
          <w:szCs w:val="21"/>
          <w:lang w:eastAsia="ar-SA"/>
        </w:rPr>
        <w:t>wliczony</w:t>
      </w:r>
      <w:r w:rsidRPr="00036938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 xml:space="preserve"> </w:t>
      </w:r>
      <w:r w:rsidRPr="00036938">
        <w:rPr>
          <w:rFonts w:ascii="Times New Roman" w:eastAsia="Times New Roman" w:hAnsi="Times New Roman" w:cs="Times New Roman"/>
          <w:bCs/>
          <w:sz w:val="21"/>
          <w:szCs w:val="21"/>
          <w:lang w:eastAsia="ar-SA"/>
        </w:rPr>
        <w:t>jest</w:t>
      </w:r>
      <w:r w:rsidRPr="00036938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 xml:space="preserve"> </w:t>
      </w:r>
      <w:r w:rsidRPr="00036938">
        <w:rPr>
          <w:rFonts w:ascii="Times New Roman" w:eastAsia="Times New Roman" w:hAnsi="Times New Roman" w:cs="Times New Roman"/>
          <w:bCs/>
          <w:sz w:val="21"/>
          <w:szCs w:val="21"/>
          <w:lang w:eastAsia="ar-SA"/>
        </w:rPr>
        <w:t>koszt</w:t>
      </w:r>
      <w:r w:rsidRPr="00036938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 xml:space="preserve"> </w:t>
      </w:r>
      <w:r w:rsidRPr="00036938">
        <w:rPr>
          <w:rFonts w:ascii="Times New Roman" w:eastAsia="Times New Roman" w:hAnsi="Times New Roman" w:cs="Times New Roman"/>
          <w:bCs/>
          <w:sz w:val="21"/>
          <w:szCs w:val="21"/>
          <w:lang w:eastAsia="ar-SA"/>
        </w:rPr>
        <w:t>transportu</w:t>
      </w:r>
      <w:r w:rsidRPr="00036938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 xml:space="preserve"> </w:t>
      </w:r>
      <w:r w:rsidRPr="00036938">
        <w:rPr>
          <w:rFonts w:ascii="Times New Roman" w:eastAsia="Times New Roman" w:hAnsi="Times New Roman" w:cs="Times New Roman"/>
          <w:bCs/>
          <w:sz w:val="21"/>
          <w:szCs w:val="21"/>
          <w:lang w:eastAsia="ar-SA"/>
        </w:rPr>
        <w:t>przedmiotu</w:t>
      </w:r>
      <w:r w:rsidRPr="00036938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 xml:space="preserve"> </w:t>
      </w:r>
      <w:r w:rsidRPr="00036938">
        <w:rPr>
          <w:rFonts w:ascii="Times New Roman" w:eastAsia="Times New Roman" w:hAnsi="Times New Roman" w:cs="Times New Roman"/>
          <w:bCs/>
          <w:sz w:val="21"/>
          <w:szCs w:val="21"/>
          <w:lang w:eastAsia="ar-SA"/>
        </w:rPr>
        <w:t>zamówienia</w:t>
      </w:r>
      <w:r w:rsidRPr="00036938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 xml:space="preserve"> </w:t>
      </w:r>
      <w:r w:rsidRPr="00036938">
        <w:rPr>
          <w:rFonts w:ascii="Times New Roman" w:eastAsia="Times New Roman" w:hAnsi="Times New Roman" w:cs="Times New Roman"/>
          <w:bCs/>
          <w:sz w:val="21"/>
          <w:szCs w:val="21"/>
          <w:lang w:eastAsia="ar-SA"/>
        </w:rPr>
        <w:t>do</w:t>
      </w:r>
      <w:r w:rsidRPr="00036938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 xml:space="preserve"> </w:t>
      </w:r>
      <w:r w:rsidRPr="00036938">
        <w:rPr>
          <w:rFonts w:ascii="Times New Roman" w:eastAsia="Times New Roman" w:hAnsi="Times New Roman" w:cs="Times New Roman"/>
          <w:bCs/>
          <w:sz w:val="21"/>
          <w:szCs w:val="21"/>
          <w:lang w:eastAsia="ar-SA"/>
        </w:rPr>
        <w:t>siedziby Zamawiającego</w:t>
      </w:r>
      <w:r w:rsidRPr="00036938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>.</w:t>
      </w:r>
    </w:p>
    <w:p w:rsidR="00036938" w:rsidRPr="00036938" w:rsidRDefault="00036938" w:rsidP="006B4558">
      <w:pPr>
        <w:pStyle w:val="Akapitzlist"/>
        <w:numPr>
          <w:ilvl w:val="4"/>
          <w:numId w:val="57"/>
        </w:numPr>
        <w:tabs>
          <w:tab w:val="left" w:pos="708"/>
          <w:tab w:val="center" w:pos="4536"/>
          <w:tab w:val="right" w:pos="9072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bCs/>
          <w:sz w:val="21"/>
          <w:szCs w:val="21"/>
          <w:lang w:eastAsia="ar-SA"/>
        </w:rPr>
      </w:pPr>
      <w:r w:rsidRPr="00036938">
        <w:rPr>
          <w:rFonts w:ascii="Times New Roman" w:eastAsia="Times New Roman" w:hAnsi="Times New Roman" w:cs="Times New Roman"/>
          <w:bCs/>
          <w:sz w:val="21"/>
          <w:szCs w:val="21"/>
          <w:lang w:eastAsia="ar-SA"/>
        </w:rPr>
        <w:t>Wszystkie produkty dostarczane są w opakowaniach jednostkowych opatrzonych etykietą zawierającą: nazwę producenta, skład produktu, datę przydatności do spożycia oraz sposób przechowywania.</w:t>
      </w:r>
    </w:p>
    <w:p w:rsidR="007B362B" w:rsidRPr="00036938" w:rsidRDefault="00036938" w:rsidP="006B4558">
      <w:pPr>
        <w:pStyle w:val="Akapitzlist"/>
        <w:numPr>
          <w:ilvl w:val="4"/>
          <w:numId w:val="57"/>
        </w:numPr>
        <w:ind w:left="284" w:hanging="284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r w:rsidRPr="00036938">
        <w:rPr>
          <w:rFonts w:ascii="Times New Roman" w:eastAsia="Times New Roman" w:hAnsi="Times New Roman" w:cs="Times New Roman"/>
          <w:sz w:val="21"/>
          <w:szCs w:val="21"/>
          <w:lang w:eastAsia="ar-SA"/>
        </w:rPr>
        <w:t>Zamówienie realizowane będzie partiami (dwa razy w tygodniu: poniedziałek, czwartek).</w:t>
      </w:r>
    </w:p>
    <w:p w:rsidR="007B362B" w:rsidRPr="000160EE" w:rsidRDefault="007B362B" w:rsidP="00345A15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18"/>
          <w:szCs w:val="18"/>
          <w:lang w:eastAsia="ar-SA" w:bidi="ar-SA"/>
        </w:rPr>
      </w:pPr>
    </w:p>
    <w:p w:rsidR="00560573" w:rsidRPr="00D14C4D" w:rsidRDefault="00F3112E" w:rsidP="00F3112E">
      <w:pPr>
        <w:jc w:val="both"/>
        <w:rPr>
          <w:rFonts w:cs="Times New Roman"/>
          <w:b/>
          <w:bCs/>
          <w:sz w:val="22"/>
          <w:szCs w:val="22"/>
        </w:rPr>
      </w:pPr>
      <w:r w:rsidRPr="00D14C4D">
        <w:rPr>
          <w:rFonts w:cs="Times New Roman"/>
          <w:b/>
          <w:bCs/>
          <w:sz w:val="22"/>
          <w:szCs w:val="22"/>
        </w:rPr>
        <w:t>CZĘŚĆ X</w:t>
      </w:r>
      <w:r w:rsidR="00FD7DF6" w:rsidRPr="00D14C4D">
        <w:rPr>
          <w:rFonts w:cs="Times New Roman"/>
          <w:b/>
          <w:bCs/>
          <w:sz w:val="22"/>
          <w:szCs w:val="22"/>
        </w:rPr>
        <w:t xml:space="preserve"> </w:t>
      </w:r>
      <w:r w:rsidR="00FD7DF6" w:rsidRPr="00D14C4D">
        <w:rPr>
          <w:rFonts w:eastAsiaTheme="minorHAnsi" w:cs="Times New Roman"/>
          <w:color w:val="000000"/>
          <w:kern w:val="0"/>
          <w:sz w:val="22"/>
          <w:szCs w:val="22"/>
          <w:lang w:eastAsia="en-US" w:bidi="ar-SA"/>
        </w:rPr>
        <w:t>–</w:t>
      </w:r>
      <w:r w:rsidRPr="00D14C4D">
        <w:rPr>
          <w:rFonts w:cs="Times New Roman"/>
          <w:b/>
          <w:bCs/>
          <w:sz w:val="22"/>
          <w:szCs w:val="22"/>
        </w:rPr>
        <w:t xml:space="preserve"> </w:t>
      </w:r>
      <w:r w:rsidR="00560573" w:rsidRPr="00D14C4D">
        <w:rPr>
          <w:rFonts w:cs="Times New Roman"/>
          <w:b/>
          <w:bCs/>
          <w:sz w:val="22"/>
          <w:szCs w:val="22"/>
        </w:rPr>
        <w:t xml:space="preserve">MLEKO I JEGO PRZETWORY </w:t>
      </w:r>
    </w:p>
    <w:p w:rsidR="00F3112E" w:rsidRPr="00D14C4D" w:rsidRDefault="00560573" w:rsidP="00F3112E">
      <w:pPr>
        <w:jc w:val="both"/>
        <w:rPr>
          <w:rFonts w:cs="Times New Roman"/>
          <w:b/>
          <w:bCs/>
          <w:sz w:val="22"/>
          <w:szCs w:val="22"/>
        </w:rPr>
      </w:pPr>
      <w:r w:rsidRPr="00D14C4D">
        <w:rPr>
          <w:rFonts w:cs="Times New Roman"/>
          <w:b/>
          <w:bCs/>
          <w:sz w:val="22"/>
          <w:szCs w:val="22"/>
        </w:rPr>
        <w:t xml:space="preserve">                  </w:t>
      </w:r>
      <w:r w:rsidR="00FD7DF6" w:rsidRPr="00D14C4D">
        <w:rPr>
          <w:rFonts w:eastAsiaTheme="minorHAnsi" w:cs="Times New Roman"/>
          <w:color w:val="000000"/>
          <w:kern w:val="0"/>
          <w:sz w:val="22"/>
          <w:szCs w:val="22"/>
          <w:lang w:eastAsia="en-US" w:bidi="ar-SA"/>
        </w:rPr>
        <w:t xml:space="preserve">– </w:t>
      </w:r>
      <w:r w:rsidRPr="00D14C4D">
        <w:rPr>
          <w:rFonts w:cs="Times New Roman"/>
          <w:b/>
          <w:bCs/>
          <w:sz w:val="22"/>
          <w:szCs w:val="22"/>
        </w:rPr>
        <w:t>dosta</w:t>
      </w:r>
      <w:r w:rsidR="00FD7DF6" w:rsidRPr="00D14C4D">
        <w:rPr>
          <w:rFonts w:cs="Times New Roman"/>
          <w:b/>
          <w:bCs/>
          <w:sz w:val="22"/>
          <w:szCs w:val="22"/>
        </w:rPr>
        <w:t xml:space="preserve">wa do Wydziału Administracyjno </w:t>
      </w:r>
      <w:r w:rsidR="00FD7DF6" w:rsidRPr="00D14C4D">
        <w:rPr>
          <w:rFonts w:eastAsiaTheme="minorHAnsi" w:cs="Times New Roman"/>
          <w:color w:val="000000"/>
          <w:kern w:val="0"/>
          <w:sz w:val="22"/>
          <w:szCs w:val="22"/>
          <w:lang w:eastAsia="en-US" w:bidi="ar-SA"/>
        </w:rPr>
        <w:t>–</w:t>
      </w:r>
      <w:r w:rsidRPr="00D14C4D">
        <w:rPr>
          <w:rFonts w:cs="Times New Roman"/>
          <w:b/>
          <w:bCs/>
          <w:sz w:val="22"/>
          <w:szCs w:val="22"/>
        </w:rPr>
        <w:t xml:space="preserve"> Gospodarczego w Sułkowicach</w:t>
      </w:r>
    </w:p>
    <w:p w:rsidR="00F3112E" w:rsidRPr="000160EE" w:rsidRDefault="00F3112E" w:rsidP="00F3112E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18"/>
          <w:szCs w:val="18"/>
          <w:lang w:eastAsia="ar-SA" w:bidi="ar-SA"/>
        </w:rPr>
      </w:pPr>
    </w:p>
    <w:tbl>
      <w:tblPr>
        <w:tblW w:w="9496" w:type="dxa"/>
        <w:tblInd w:w="-1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7512"/>
        <w:gridCol w:w="709"/>
        <w:gridCol w:w="709"/>
      </w:tblGrid>
      <w:tr w:rsidR="00F3112E" w:rsidRPr="000160EE" w:rsidTr="00A5158E">
        <w:trPr>
          <w:trHeight w:val="34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  <w:vAlign w:val="center"/>
          </w:tcPr>
          <w:p w:rsidR="00F3112E" w:rsidRPr="000160EE" w:rsidRDefault="00F3112E" w:rsidP="001E7EE7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</w:pPr>
            <w:r w:rsidRPr="000160EE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  <w:t>L.p.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  <w:vAlign w:val="center"/>
          </w:tcPr>
          <w:p w:rsidR="00F3112E" w:rsidRPr="000160EE" w:rsidRDefault="00F3112E" w:rsidP="001E7EE7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</w:pPr>
            <w:r w:rsidRPr="000160EE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  <w:t>Przedmiot zamówienia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  <w:vAlign w:val="center"/>
          </w:tcPr>
          <w:p w:rsidR="00F3112E" w:rsidRPr="000160EE" w:rsidRDefault="00F3112E" w:rsidP="001E7EE7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</w:pPr>
            <w:r w:rsidRPr="000160EE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  <w:t>J.m.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3112E" w:rsidRPr="000160EE" w:rsidRDefault="00F3112E" w:rsidP="001E7EE7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</w:pPr>
            <w:r w:rsidRPr="000160EE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  <w:t>Ilość</w:t>
            </w:r>
          </w:p>
        </w:tc>
      </w:tr>
      <w:tr w:rsidR="00A5158E" w:rsidRPr="000160EE" w:rsidTr="00A5158E">
        <w:trPr>
          <w:trHeight w:val="680"/>
        </w:trPr>
        <w:tc>
          <w:tcPr>
            <w:tcW w:w="56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158E" w:rsidRPr="000160EE" w:rsidRDefault="00A5158E" w:rsidP="00A5158E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</w:pPr>
            <w:r w:rsidRPr="000160E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1.</w:t>
            </w:r>
          </w:p>
        </w:tc>
        <w:tc>
          <w:tcPr>
            <w:tcW w:w="751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158E" w:rsidRDefault="00A5158E" w:rsidP="00A5158E">
            <w:pPr>
              <w:pStyle w:val="Nagwek"/>
              <w:tabs>
                <w:tab w:val="left" w:pos="708"/>
              </w:tabs>
              <w:ind w:right="-578"/>
              <w:rPr>
                <w:rFonts w:cs="Times New Roman"/>
                <w:sz w:val="18"/>
                <w:szCs w:val="18"/>
              </w:rPr>
            </w:pPr>
            <w:r w:rsidRPr="00017230">
              <w:rPr>
                <w:rFonts w:cs="Times New Roman"/>
                <w:b/>
                <w:bCs/>
                <w:sz w:val="18"/>
                <w:szCs w:val="18"/>
              </w:rPr>
              <w:t>Masło extra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017230">
              <w:rPr>
                <w:rFonts w:cs="Times New Roman"/>
                <w:sz w:val="18"/>
                <w:szCs w:val="18"/>
              </w:rPr>
              <w:t>- z</w:t>
            </w:r>
            <w:r>
              <w:rPr>
                <w:rFonts w:cs="Times New Roman"/>
                <w:sz w:val="18"/>
                <w:szCs w:val="18"/>
              </w:rPr>
              <w:t xml:space="preserve">awartość tłuszczu 75-82% masy, przyjemny smak i zapach - właściwy dla produktu, </w:t>
            </w:r>
          </w:p>
          <w:p w:rsidR="00A5158E" w:rsidRPr="00017230" w:rsidRDefault="00A5158E" w:rsidP="00A5158E">
            <w:pPr>
              <w:pStyle w:val="Nagwek"/>
              <w:tabs>
                <w:tab w:val="left" w:pos="708"/>
              </w:tabs>
              <w:ind w:right="-57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bez śladów jełczenia,</w:t>
            </w:r>
            <w:r w:rsidRPr="00017230">
              <w:rPr>
                <w:rFonts w:cs="Times New Roman"/>
                <w:sz w:val="18"/>
                <w:szCs w:val="18"/>
              </w:rPr>
              <w:t xml:space="preserve"> opakowanie jednostkowe</w:t>
            </w:r>
            <w:r>
              <w:rPr>
                <w:rFonts w:cs="Times New Roman"/>
                <w:sz w:val="18"/>
                <w:szCs w:val="18"/>
              </w:rPr>
              <w:t xml:space="preserve"> - kostka o wadze netto 200 g, rodzaj opakowania </w:t>
            </w:r>
            <w:r>
              <w:rPr>
                <w:rFonts w:cs="Times New Roman"/>
                <w:sz w:val="18"/>
                <w:szCs w:val="18"/>
              </w:rPr>
              <w:br/>
              <w:t>- nieprzeźroczysta folia,</w:t>
            </w:r>
            <w:r w:rsidRPr="00017230"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termin przydatności do spożycia - minimum 14 dni od daty dostawy</w:t>
            </w:r>
          </w:p>
        </w:tc>
        <w:tc>
          <w:tcPr>
            <w:tcW w:w="70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158E" w:rsidRPr="00017230" w:rsidRDefault="00A5158E" w:rsidP="00A5158E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17230">
              <w:rPr>
                <w:rFonts w:cs="Times New Roman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58E" w:rsidRPr="00017230" w:rsidRDefault="00A5158E" w:rsidP="00A5158E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17230">
              <w:rPr>
                <w:rFonts w:cs="Times New Roman"/>
                <w:sz w:val="18"/>
                <w:szCs w:val="18"/>
              </w:rPr>
              <w:t>900</w:t>
            </w:r>
          </w:p>
        </w:tc>
      </w:tr>
      <w:tr w:rsidR="00A5158E" w:rsidRPr="000160EE" w:rsidTr="00A5158E">
        <w:trPr>
          <w:trHeight w:val="68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158E" w:rsidRPr="000160EE" w:rsidRDefault="00A5158E" w:rsidP="00A5158E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</w:pPr>
            <w:r w:rsidRPr="000160E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2.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158E" w:rsidRPr="00A5158E" w:rsidRDefault="00A5158E" w:rsidP="00A5158E">
            <w:pPr>
              <w:pStyle w:val="Nagwek"/>
              <w:tabs>
                <w:tab w:val="left" w:pos="708"/>
              </w:tabs>
              <w:ind w:right="-578"/>
              <w:rPr>
                <w:rFonts w:cs="Times New Roman"/>
                <w:b/>
                <w:bCs/>
                <w:sz w:val="18"/>
                <w:szCs w:val="18"/>
              </w:rPr>
            </w:pPr>
            <w:r w:rsidRPr="00017230">
              <w:rPr>
                <w:rFonts w:cs="Times New Roman"/>
                <w:b/>
                <w:bCs/>
                <w:sz w:val="18"/>
                <w:szCs w:val="18"/>
              </w:rPr>
              <w:t>Masełko extra</w:t>
            </w:r>
            <w:r>
              <w:rPr>
                <w:rFonts w:cs="Times New Roman"/>
                <w:b/>
                <w:bCs/>
                <w:sz w:val="18"/>
                <w:szCs w:val="18"/>
              </w:rPr>
              <w:t xml:space="preserve"> </w:t>
            </w:r>
            <w:r w:rsidRPr="00017230">
              <w:rPr>
                <w:rFonts w:cs="Times New Roman"/>
                <w:b/>
                <w:bCs/>
                <w:sz w:val="18"/>
                <w:szCs w:val="18"/>
              </w:rPr>
              <w:t xml:space="preserve">- </w:t>
            </w:r>
            <w:r w:rsidRPr="00017230">
              <w:rPr>
                <w:rFonts w:cs="Times New Roman"/>
                <w:bCs/>
                <w:sz w:val="18"/>
                <w:szCs w:val="18"/>
              </w:rPr>
              <w:t xml:space="preserve">zawartość tłuszczu 75 – 85% masy, smak i zapach właściwy dla produktu, </w:t>
            </w:r>
            <w:r>
              <w:rPr>
                <w:rFonts w:cs="Times New Roman"/>
                <w:bCs/>
                <w:sz w:val="18"/>
                <w:szCs w:val="18"/>
              </w:rPr>
              <w:br/>
            </w:r>
            <w:r w:rsidRPr="00017230">
              <w:rPr>
                <w:rFonts w:cs="Times New Roman"/>
                <w:bCs/>
                <w:sz w:val="18"/>
                <w:szCs w:val="18"/>
              </w:rPr>
              <w:t>bez śladów  jełczenia, opakowanie jednostkowe kostka o wadze netto od 10 g do 15 g,</w:t>
            </w:r>
            <w:r>
              <w:rPr>
                <w:rFonts w:cs="Times New Roman"/>
                <w:bCs/>
                <w:sz w:val="18"/>
                <w:szCs w:val="18"/>
              </w:rPr>
              <w:t xml:space="preserve"> rodzaj </w:t>
            </w:r>
            <w:r>
              <w:rPr>
                <w:rFonts w:cs="Times New Roman"/>
                <w:bCs/>
                <w:sz w:val="18"/>
                <w:szCs w:val="18"/>
              </w:rPr>
              <w:br/>
              <w:t>opakowania - nieprzeźroczysta folia,</w:t>
            </w:r>
            <w:r w:rsidRPr="00017230">
              <w:rPr>
                <w:rFonts w:cs="Times New Roman"/>
                <w:bCs/>
                <w:sz w:val="18"/>
                <w:szCs w:val="18"/>
              </w:rPr>
              <w:t xml:space="preserve"> termin przydatności do spożycia </w:t>
            </w:r>
            <w:r>
              <w:rPr>
                <w:rFonts w:cs="Times New Roman"/>
                <w:bCs/>
                <w:sz w:val="18"/>
                <w:szCs w:val="18"/>
              </w:rPr>
              <w:t>minimum 14 dni od daty dostawy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158E" w:rsidRPr="00017230" w:rsidRDefault="00A5158E" w:rsidP="00A5158E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17230">
              <w:rPr>
                <w:rFonts w:cs="Times New Roman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58E" w:rsidRPr="00017230" w:rsidRDefault="00A5158E" w:rsidP="00A5158E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17230">
              <w:rPr>
                <w:rFonts w:cs="Times New Roman"/>
                <w:sz w:val="18"/>
                <w:szCs w:val="18"/>
              </w:rPr>
              <w:t>50</w:t>
            </w:r>
          </w:p>
        </w:tc>
      </w:tr>
      <w:tr w:rsidR="00A5158E" w:rsidRPr="000160EE" w:rsidTr="00A5158E">
        <w:trPr>
          <w:trHeight w:val="68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158E" w:rsidRPr="000160EE" w:rsidRDefault="00A5158E" w:rsidP="00A5158E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</w:pPr>
            <w:r w:rsidRPr="000160E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3.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158E" w:rsidRPr="00502D95" w:rsidRDefault="00A5158E" w:rsidP="00A5158E">
            <w:pPr>
              <w:pStyle w:val="Nagwek"/>
              <w:tabs>
                <w:tab w:val="left" w:pos="708"/>
              </w:tabs>
              <w:rPr>
                <w:rFonts w:cs="Times New Roman"/>
                <w:b/>
                <w:bCs/>
                <w:sz w:val="18"/>
                <w:szCs w:val="18"/>
              </w:rPr>
            </w:pPr>
            <w:r w:rsidRPr="00017230">
              <w:rPr>
                <w:rFonts w:cs="Times New Roman"/>
                <w:b/>
                <w:bCs/>
                <w:sz w:val="18"/>
                <w:szCs w:val="18"/>
              </w:rPr>
              <w:t>Ser żółty pełnotłusty:</w:t>
            </w:r>
            <w:r>
              <w:rPr>
                <w:rFonts w:cs="Times New Roman"/>
                <w:b/>
                <w:bCs/>
                <w:sz w:val="18"/>
                <w:szCs w:val="18"/>
              </w:rPr>
              <w:t xml:space="preserve"> </w:t>
            </w:r>
            <w:r w:rsidRPr="00017230">
              <w:rPr>
                <w:rFonts w:cs="Times New Roman"/>
                <w:b/>
                <w:bCs/>
                <w:sz w:val="18"/>
                <w:szCs w:val="18"/>
              </w:rPr>
              <w:t>morski, podlaski, edamski, gouda, salami</w:t>
            </w:r>
            <w:r>
              <w:rPr>
                <w:rFonts w:cs="Times New Roman"/>
                <w:b/>
                <w:bCs/>
                <w:sz w:val="18"/>
                <w:szCs w:val="18"/>
              </w:rPr>
              <w:t xml:space="preserve"> </w:t>
            </w:r>
            <w:r w:rsidRPr="00017230">
              <w:rPr>
                <w:rFonts w:cs="Times New Roman"/>
                <w:sz w:val="18"/>
                <w:szCs w:val="18"/>
              </w:rPr>
              <w:t xml:space="preserve">- klasa I, zawartość tłuszczu </w:t>
            </w:r>
            <w:r>
              <w:rPr>
                <w:rFonts w:cs="Times New Roman"/>
                <w:sz w:val="18"/>
                <w:szCs w:val="18"/>
              </w:rPr>
              <w:br/>
            </w:r>
            <w:r w:rsidRPr="00017230">
              <w:rPr>
                <w:rFonts w:cs="Times New Roman"/>
                <w:sz w:val="18"/>
                <w:szCs w:val="18"/>
              </w:rPr>
              <w:t>nie mniej niż 40 % masy</w:t>
            </w:r>
            <w:r>
              <w:rPr>
                <w:rFonts w:cs="Times New Roman"/>
                <w:b/>
                <w:bCs/>
                <w:sz w:val="18"/>
                <w:szCs w:val="18"/>
              </w:rPr>
              <w:t>,</w:t>
            </w:r>
            <w:r w:rsidRPr="00017230">
              <w:rPr>
                <w:rFonts w:cs="Times New Roman"/>
                <w:sz w:val="18"/>
                <w:szCs w:val="18"/>
              </w:rPr>
              <w:t xml:space="preserve"> łatwo dający się kroić krajalnicą mechaniczną, nie kruszący się,</w:t>
            </w:r>
            <w:r>
              <w:rPr>
                <w:rFonts w:cs="Times New Roman"/>
                <w:b/>
                <w:bCs/>
                <w:sz w:val="18"/>
                <w:szCs w:val="18"/>
              </w:rPr>
              <w:t xml:space="preserve"> </w:t>
            </w:r>
            <w:r w:rsidRPr="00017230">
              <w:rPr>
                <w:rFonts w:cs="Times New Roman"/>
                <w:sz w:val="18"/>
                <w:szCs w:val="18"/>
              </w:rPr>
              <w:t>termin przydatności do spożycia minimum 2 miesiące od dat</w:t>
            </w:r>
            <w:r>
              <w:rPr>
                <w:rFonts w:cs="Times New Roman"/>
                <w:sz w:val="18"/>
                <w:szCs w:val="18"/>
              </w:rPr>
              <w:t>y dostawy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158E" w:rsidRPr="00017230" w:rsidRDefault="00A5158E" w:rsidP="00A5158E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17230">
              <w:rPr>
                <w:rFonts w:cs="Times New Roman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58E" w:rsidRPr="00017230" w:rsidRDefault="00A5158E" w:rsidP="00A5158E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17230">
              <w:rPr>
                <w:rFonts w:cs="Times New Roman"/>
                <w:sz w:val="18"/>
                <w:szCs w:val="18"/>
              </w:rPr>
              <w:t>650</w:t>
            </w:r>
          </w:p>
        </w:tc>
      </w:tr>
      <w:tr w:rsidR="00A5158E" w:rsidRPr="000160EE" w:rsidTr="00A5158E">
        <w:trPr>
          <w:trHeight w:val="68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158E" w:rsidRPr="000160EE" w:rsidRDefault="00A5158E" w:rsidP="00A5158E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</w:pPr>
            <w:r w:rsidRPr="000160E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4.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158E" w:rsidRPr="00017230" w:rsidRDefault="00A5158E" w:rsidP="00A5158E">
            <w:pPr>
              <w:pStyle w:val="Nagwek"/>
              <w:tabs>
                <w:tab w:val="left" w:pos="708"/>
              </w:tabs>
              <w:rPr>
                <w:rFonts w:cs="Times New Roman"/>
                <w:sz w:val="18"/>
                <w:szCs w:val="18"/>
              </w:rPr>
            </w:pPr>
            <w:r w:rsidRPr="00017230">
              <w:rPr>
                <w:rFonts w:cs="Times New Roman"/>
                <w:b/>
                <w:bCs/>
                <w:sz w:val="18"/>
                <w:szCs w:val="18"/>
              </w:rPr>
              <w:t>Twaróg biały półtłusty</w:t>
            </w:r>
            <w:r>
              <w:rPr>
                <w:rFonts w:cs="Times New Roman"/>
                <w:bCs/>
                <w:sz w:val="18"/>
                <w:szCs w:val="18"/>
              </w:rPr>
              <w:t xml:space="preserve"> -</w:t>
            </w:r>
            <w:r>
              <w:rPr>
                <w:rFonts w:cs="Times New Roman"/>
                <w:sz w:val="18"/>
                <w:szCs w:val="18"/>
              </w:rPr>
              <w:t xml:space="preserve"> smak właściwy dla produktu (przyjemny, niekwaśny), łatwo dający się kroić na kawałki, nie kruszący się, opakowanie jednostkowe - kostka o wadze netto 200 g - 250 g,</w:t>
            </w:r>
            <w:r w:rsidRPr="00017230">
              <w:rPr>
                <w:rFonts w:cs="Times New Roman"/>
                <w:sz w:val="18"/>
                <w:szCs w:val="18"/>
              </w:rPr>
              <w:t xml:space="preserve"> termi</w:t>
            </w:r>
            <w:r>
              <w:rPr>
                <w:rFonts w:cs="Times New Roman"/>
                <w:sz w:val="18"/>
                <w:szCs w:val="18"/>
              </w:rPr>
              <w:t xml:space="preserve">n przydatności do spożycia </w:t>
            </w:r>
            <w:r w:rsidRPr="00017230">
              <w:rPr>
                <w:rFonts w:cs="Times New Roman"/>
                <w:sz w:val="18"/>
                <w:szCs w:val="18"/>
              </w:rPr>
              <w:t>minimum</w:t>
            </w:r>
            <w:r w:rsidRPr="00017230">
              <w:rPr>
                <w:rFonts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14 dni od daty dostawy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158E" w:rsidRPr="00017230" w:rsidRDefault="00A5158E" w:rsidP="00A5158E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17230">
              <w:rPr>
                <w:rFonts w:cs="Times New Roman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58E" w:rsidRPr="00017230" w:rsidRDefault="00A5158E" w:rsidP="00A5158E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17230">
              <w:rPr>
                <w:rFonts w:cs="Times New Roman"/>
                <w:sz w:val="18"/>
                <w:szCs w:val="18"/>
              </w:rPr>
              <w:t>450</w:t>
            </w:r>
          </w:p>
        </w:tc>
      </w:tr>
      <w:tr w:rsidR="00A5158E" w:rsidRPr="000160EE" w:rsidTr="00A5158E">
        <w:trPr>
          <w:trHeight w:val="68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158E" w:rsidRPr="000160EE" w:rsidRDefault="00A5158E" w:rsidP="00A5158E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</w:pPr>
            <w:r w:rsidRPr="000160E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5.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158E" w:rsidRPr="00017230" w:rsidRDefault="00A5158E" w:rsidP="00A5158E">
            <w:pPr>
              <w:pStyle w:val="Nagwek"/>
              <w:tabs>
                <w:tab w:val="left" w:pos="708"/>
              </w:tabs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Ser topiony -</w:t>
            </w:r>
            <w:r w:rsidRPr="00017230">
              <w:rPr>
                <w:rFonts w:cs="Times New Roman"/>
                <w:b/>
                <w:bCs/>
                <w:sz w:val="18"/>
                <w:szCs w:val="18"/>
              </w:rPr>
              <w:t xml:space="preserve"> trójkąty</w:t>
            </w:r>
            <w:r>
              <w:rPr>
                <w:rFonts w:cs="Times New Roman"/>
                <w:sz w:val="18"/>
                <w:szCs w:val="18"/>
              </w:rPr>
              <w:t xml:space="preserve"> - pełnotłusty, różne smaki, opakowanie jednostkowe - </w:t>
            </w:r>
            <w:r w:rsidRPr="00017230">
              <w:rPr>
                <w:rFonts w:cs="Times New Roman"/>
                <w:sz w:val="18"/>
                <w:szCs w:val="18"/>
              </w:rPr>
              <w:t xml:space="preserve">kartonik </w:t>
            </w:r>
            <w:r>
              <w:rPr>
                <w:rFonts w:cs="Times New Roman"/>
                <w:sz w:val="18"/>
                <w:szCs w:val="18"/>
              </w:rPr>
              <w:t>o wadze neto od 170 g do 200 g (</w:t>
            </w:r>
            <w:r w:rsidRPr="00017230">
              <w:rPr>
                <w:rFonts w:cs="Times New Roman"/>
                <w:sz w:val="18"/>
                <w:szCs w:val="18"/>
              </w:rPr>
              <w:t>8 sztuk x 22,5 g – 25 g porcja)</w:t>
            </w:r>
            <w:r>
              <w:rPr>
                <w:rFonts w:cs="Times New Roman"/>
                <w:sz w:val="18"/>
                <w:szCs w:val="18"/>
              </w:rPr>
              <w:t>,</w:t>
            </w:r>
            <w:r w:rsidRPr="00017230">
              <w:rPr>
                <w:rFonts w:cs="Times New Roman"/>
                <w:sz w:val="18"/>
                <w:szCs w:val="18"/>
              </w:rPr>
              <w:t xml:space="preserve"> termin przydatności do spożycia min</w:t>
            </w:r>
            <w:r>
              <w:rPr>
                <w:rFonts w:cs="Times New Roman"/>
                <w:sz w:val="18"/>
                <w:szCs w:val="18"/>
              </w:rPr>
              <w:t xml:space="preserve">imum </w:t>
            </w:r>
            <w:r>
              <w:rPr>
                <w:rFonts w:cs="Times New Roman"/>
                <w:sz w:val="18"/>
                <w:szCs w:val="18"/>
              </w:rPr>
              <w:br/>
              <w:t>2 miesiące od daty dostawy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158E" w:rsidRPr="00017230" w:rsidRDefault="00A5158E" w:rsidP="00A5158E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17230">
              <w:rPr>
                <w:rFonts w:cs="Times New Roman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58E" w:rsidRPr="00017230" w:rsidRDefault="00A5158E" w:rsidP="00A5158E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17230">
              <w:rPr>
                <w:rFonts w:cs="Times New Roman"/>
                <w:sz w:val="18"/>
                <w:szCs w:val="18"/>
              </w:rPr>
              <w:t>120</w:t>
            </w:r>
          </w:p>
        </w:tc>
      </w:tr>
      <w:tr w:rsidR="00A5158E" w:rsidRPr="000160EE" w:rsidTr="006E1392">
        <w:trPr>
          <w:trHeight w:val="65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158E" w:rsidRPr="000160EE" w:rsidRDefault="00A5158E" w:rsidP="00A5158E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0160E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6.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158E" w:rsidRPr="00017230" w:rsidRDefault="00A5158E" w:rsidP="00A5158E">
            <w:pPr>
              <w:pStyle w:val="Nagwek"/>
              <w:tabs>
                <w:tab w:val="left" w:pos="708"/>
              </w:tabs>
              <w:rPr>
                <w:rFonts w:cs="Times New Roman"/>
                <w:sz w:val="18"/>
                <w:szCs w:val="18"/>
              </w:rPr>
            </w:pPr>
            <w:r w:rsidRPr="00017230">
              <w:rPr>
                <w:rFonts w:cs="Times New Roman"/>
                <w:b/>
                <w:bCs/>
                <w:sz w:val="18"/>
                <w:szCs w:val="18"/>
              </w:rPr>
              <w:t>Ser topiony plastry</w:t>
            </w:r>
            <w:r>
              <w:rPr>
                <w:rFonts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- pełnotłusty, smak łagodny, zapach właściwy dla produktu, każdy plaster sera pakowany osobno w przeźroczystą folię,</w:t>
            </w:r>
            <w:r w:rsidRPr="00017230"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opakowanie jednostkowe o wadze netto od 130 g do 150 g, termin przydatności do spożycia minimum 3 miesiące od daty dostawy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158E" w:rsidRPr="00017230" w:rsidRDefault="00A5158E" w:rsidP="00A5158E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17230">
              <w:rPr>
                <w:rFonts w:cs="Times New Roman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58E" w:rsidRPr="00017230" w:rsidRDefault="00A5158E" w:rsidP="00A5158E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17230">
              <w:rPr>
                <w:rFonts w:cs="Times New Roman"/>
                <w:sz w:val="18"/>
                <w:szCs w:val="18"/>
              </w:rPr>
              <w:t>90</w:t>
            </w:r>
          </w:p>
        </w:tc>
      </w:tr>
      <w:tr w:rsidR="00A5158E" w:rsidRPr="000160EE" w:rsidTr="006E1392">
        <w:trPr>
          <w:trHeight w:val="65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158E" w:rsidRPr="000160EE" w:rsidRDefault="00A5158E" w:rsidP="00A5158E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0160E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7.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158E" w:rsidRPr="00017230" w:rsidRDefault="00A5158E" w:rsidP="00A5158E">
            <w:pPr>
              <w:pStyle w:val="Nagwek"/>
              <w:tabs>
                <w:tab w:val="left" w:pos="708"/>
              </w:tabs>
              <w:rPr>
                <w:rFonts w:cs="Times New Roman"/>
                <w:sz w:val="18"/>
                <w:szCs w:val="18"/>
              </w:rPr>
            </w:pPr>
            <w:r w:rsidRPr="00017230">
              <w:rPr>
                <w:rFonts w:cs="Times New Roman"/>
                <w:b/>
                <w:bCs/>
                <w:sz w:val="18"/>
                <w:szCs w:val="18"/>
              </w:rPr>
              <w:t xml:space="preserve">Serek twarożek wiejski ziarnisty </w:t>
            </w:r>
            <w:r>
              <w:rPr>
                <w:rFonts w:cs="Times New Roman"/>
                <w:sz w:val="18"/>
                <w:szCs w:val="18"/>
              </w:rPr>
              <w:t>- pełnotłusty,</w:t>
            </w:r>
            <w:r w:rsidRPr="00017230"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z dodatkiem słodkiej śmietanki,</w:t>
            </w:r>
            <w:r w:rsidRPr="00017230">
              <w:rPr>
                <w:rFonts w:cs="Times New Roman"/>
                <w:sz w:val="18"/>
                <w:szCs w:val="18"/>
              </w:rPr>
              <w:t xml:space="preserve"> opak</w:t>
            </w:r>
            <w:r>
              <w:rPr>
                <w:rFonts w:cs="Times New Roman"/>
                <w:sz w:val="18"/>
                <w:szCs w:val="18"/>
              </w:rPr>
              <w:t>owanie jednostkowe o wadze netto 150 g - 200 g,</w:t>
            </w:r>
            <w:r w:rsidRPr="00017230">
              <w:rPr>
                <w:rFonts w:cs="Times New Roman"/>
                <w:sz w:val="18"/>
                <w:szCs w:val="18"/>
              </w:rPr>
              <w:t xml:space="preserve"> termin przydatności do spożycia</w:t>
            </w:r>
            <w:r>
              <w:rPr>
                <w:rFonts w:cs="Times New Roman"/>
                <w:sz w:val="18"/>
                <w:szCs w:val="18"/>
              </w:rPr>
              <w:t xml:space="preserve"> minimum 14 dni od daty dostawy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158E" w:rsidRPr="00017230" w:rsidRDefault="00A5158E" w:rsidP="00A5158E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17230">
              <w:rPr>
                <w:rFonts w:cs="Times New Roman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58E" w:rsidRPr="00017230" w:rsidRDefault="00A5158E" w:rsidP="00A5158E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17230">
              <w:rPr>
                <w:rFonts w:cs="Times New Roman"/>
                <w:sz w:val="18"/>
                <w:szCs w:val="18"/>
              </w:rPr>
              <w:t>120</w:t>
            </w:r>
          </w:p>
        </w:tc>
      </w:tr>
      <w:tr w:rsidR="00A5158E" w:rsidRPr="000160EE" w:rsidTr="006E1392">
        <w:trPr>
          <w:trHeight w:val="65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158E" w:rsidRPr="000160EE" w:rsidRDefault="00A5158E" w:rsidP="00A5158E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0160E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8.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158E" w:rsidRPr="00017230" w:rsidRDefault="00A5158E" w:rsidP="00A5158E">
            <w:pPr>
              <w:pStyle w:val="Nagwek"/>
              <w:tabs>
                <w:tab w:val="left" w:pos="708"/>
              </w:tabs>
              <w:rPr>
                <w:rFonts w:cs="Times New Roman"/>
                <w:sz w:val="18"/>
                <w:szCs w:val="18"/>
              </w:rPr>
            </w:pPr>
            <w:r w:rsidRPr="00017230">
              <w:rPr>
                <w:rFonts w:cs="Times New Roman"/>
                <w:b/>
                <w:bCs/>
                <w:sz w:val="18"/>
                <w:szCs w:val="18"/>
              </w:rPr>
              <w:t>Jogurt owocowy</w:t>
            </w:r>
            <w:r>
              <w:rPr>
                <w:rFonts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 xml:space="preserve">- klasa I, różne smaki owocowe, z dużymi kawałkami owoców, smak i zapach </w:t>
            </w:r>
            <w:r w:rsidRPr="00017230">
              <w:rPr>
                <w:rFonts w:cs="Times New Roman"/>
                <w:sz w:val="18"/>
                <w:szCs w:val="18"/>
              </w:rPr>
              <w:t>właściwy</w:t>
            </w:r>
            <w:r>
              <w:rPr>
                <w:rFonts w:cs="Times New Roman"/>
                <w:sz w:val="18"/>
                <w:szCs w:val="18"/>
              </w:rPr>
              <w:t xml:space="preserve"> dla produktu, opakowanie jednostkowe kubek </w:t>
            </w:r>
            <w:r w:rsidRPr="00017230">
              <w:rPr>
                <w:rFonts w:cs="Times New Roman"/>
                <w:sz w:val="18"/>
                <w:szCs w:val="18"/>
              </w:rPr>
              <w:t>plastiko</w:t>
            </w:r>
            <w:r>
              <w:rPr>
                <w:rFonts w:cs="Times New Roman"/>
                <w:sz w:val="18"/>
                <w:szCs w:val="18"/>
              </w:rPr>
              <w:t>wy o wadze netto 150 g – 180 g,</w:t>
            </w:r>
            <w:r w:rsidRPr="00017230"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termin przydatności do spożycia minimum 14 dni od daty dostawy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158E" w:rsidRPr="00017230" w:rsidRDefault="00A5158E" w:rsidP="00A5158E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17230">
              <w:rPr>
                <w:rFonts w:cs="Times New Roman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58E" w:rsidRPr="00017230" w:rsidRDefault="00A5158E" w:rsidP="00A5158E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17230">
              <w:rPr>
                <w:rFonts w:cs="Times New Roman"/>
                <w:sz w:val="18"/>
                <w:szCs w:val="18"/>
              </w:rPr>
              <w:t>200</w:t>
            </w:r>
          </w:p>
        </w:tc>
      </w:tr>
      <w:tr w:rsidR="00A5158E" w:rsidRPr="000160EE" w:rsidTr="006E1392">
        <w:trPr>
          <w:trHeight w:val="65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158E" w:rsidRPr="000160EE" w:rsidRDefault="00A5158E" w:rsidP="00A5158E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0160E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9.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158E" w:rsidRPr="00502D95" w:rsidRDefault="00A5158E" w:rsidP="00A5158E">
            <w:pPr>
              <w:pStyle w:val="Nagwek"/>
              <w:tabs>
                <w:tab w:val="left" w:pos="708"/>
              </w:tabs>
              <w:rPr>
                <w:rFonts w:cs="Times New Roman"/>
                <w:sz w:val="18"/>
                <w:szCs w:val="18"/>
              </w:rPr>
            </w:pPr>
            <w:r w:rsidRPr="00017230">
              <w:rPr>
                <w:rFonts w:cs="Times New Roman"/>
                <w:b/>
                <w:bCs/>
                <w:sz w:val="18"/>
                <w:szCs w:val="18"/>
              </w:rPr>
              <w:t>Jogurt pitny</w:t>
            </w:r>
            <w:r>
              <w:rPr>
                <w:rFonts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- klasa I, różne smaki owocowe, smak i zapach właściwy dla produktu,</w:t>
            </w:r>
            <w:r w:rsidRPr="00017230">
              <w:rPr>
                <w:rFonts w:cs="Times New Roman"/>
                <w:sz w:val="18"/>
                <w:szCs w:val="18"/>
              </w:rPr>
              <w:t xml:space="preserve"> opakowanie jednostkowe o </w:t>
            </w:r>
            <w:r>
              <w:rPr>
                <w:rFonts w:cs="Times New Roman"/>
                <w:sz w:val="18"/>
                <w:szCs w:val="18"/>
              </w:rPr>
              <w:t>wadze netto od 200 g do 330 g,</w:t>
            </w:r>
            <w:r w:rsidRPr="00017230"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 xml:space="preserve">termin przydatności do spożycia minimum 14 dni </w:t>
            </w:r>
            <w:r>
              <w:rPr>
                <w:rFonts w:cs="Times New Roman"/>
                <w:sz w:val="18"/>
                <w:szCs w:val="18"/>
              </w:rPr>
              <w:br/>
              <w:t>od daty dostawy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158E" w:rsidRPr="00017230" w:rsidRDefault="00A5158E" w:rsidP="00A5158E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17230">
              <w:rPr>
                <w:rFonts w:cs="Times New Roman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58E" w:rsidRPr="00017230" w:rsidRDefault="00A5158E" w:rsidP="00A5158E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17230">
              <w:rPr>
                <w:rFonts w:cs="Times New Roman"/>
                <w:sz w:val="18"/>
                <w:szCs w:val="18"/>
              </w:rPr>
              <w:t>200</w:t>
            </w:r>
          </w:p>
        </w:tc>
      </w:tr>
      <w:tr w:rsidR="00A5158E" w:rsidRPr="000160EE" w:rsidTr="006E1392">
        <w:trPr>
          <w:trHeight w:val="65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158E" w:rsidRPr="000160EE" w:rsidRDefault="00A5158E" w:rsidP="00A5158E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0160E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10.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158E" w:rsidRPr="00017230" w:rsidRDefault="00A5158E" w:rsidP="00A5158E">
            <w:pPr>
              <w:pStyle w:val="Nagwek"/>
              <w:tabs>
                <w:tab w:val="left" w:pos="708"/>
              </w:tabs>
              <w:rPr>
                <w:rFonts w:cs="Times New Roman"/>
                <w:sz w:val="18"/>
                <w:szCs w:val="18"/>
              </w:rPr>
            </w:pPr>
            <w:r w:rsidRPr="00017230">
              <w:rPr>
                <w:rFonts w:cs="Times New Roman"/>
                <w:b/>
                <w:bCs/>
                <w:sz w:val="18"/>
                <w:szCs w:val="18"/>
              </w:rPr>
              <w:t>Jogurt naturalny</w:t>
            </w:r>
            <w:r>
              <w:rPr>
                <w:rFonts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- klasa I, smak i zapach, właściwy dla produktu,</w:t>
            </w:r>
            <w:r w:rsidRPr="00017230">
              <w:rPr>
                <w:rFonts w:cs="Times New Roman"/>
                <w:sz w:val="18"/>
                <w:szCs w:val="18"/>
              </w:rPr>
              <w:t xml:space="preserve"> opakowanie jednostkowe </w:t>
            </w:r>
            <w:r>
              <w:rPr>
                <w:rFonts w:cs="Times New Roman"/>
                <w:sz w:val="18"/>
                <w:szCs w:val="18"/>
              </w:rPr>
              <w:t xml:space="preserve">- kubek </w:t>
            </w:r>
            <w:r w:rsidRPr="00017230">
              <w:rPr>
                <w:rFonts w:cs="Times New Roman"/>
                <w:sz w:val="18"/>
                <w:szCs w:val="18"/>
              </w:rPr>
              <w:t>plastikowy o wadze netto 15</w:t>
            </w:r>
            <w:r>
              <w:rPr>
                <w:rFonts w:cs="Times New Roman"/>
                <w:sz w:val="18"/>
                <w:szCs w:val="18"/>
              </w:rPr>
              <w:t>0 g-180 g,</w:t>
            </w:r>
            <w:r w:rsidRPr="00017230">
              <w:rPr>
                <w:rFonts w:cs="Times New Roman"/>
                <w:sz w:val="18"/>
                <w:szCs w:val="18"/>
              </w:rPr>
              <w:t xml:space="preserve"> t</w:t>
            </w:r>
            <w:r>
              <w:rPr>
                <w:rFonts w:cs="Times New Roman"/>
                <w:sz w:val="18"/>
                <w:szCs w:val="18"/>
              </w:rPr>
              <w:t>ermin przydatności do  spożycia minimum 14 dni od daty dostawy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158E" w:rsidRPr="00017230" w:rsidRDefault="00A5158E" w:rsidP="00A5158E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17230">
              <w:rPr>
                <w:rFonts w:cs="Times New Roman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58E" w:rsidRPr="00017230" w:rsidRDefault="00A5158E" w:rsidP="00A5158E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17230">
              <w:rPr>
                <w:rFonts w:cs="Times New Roman"/>
                <w:sz w:val="18"/>
                <w:szCs w:val="18"/>
              </w:rPr>
              <w:t>150</w:t>
            </w:r>
          </w:p>
        </w:tc>
      </w:tr>
      <w:tr w:rsidR="00A5158E" w:rsidRPr="000160EE" w:rsidTr="006E1392">
        <w:trPr>
          <w:trHeight w:val="65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158E" w:rsidRPr="000160EE" w:rsidRDefault="00A5158E" w:rsidP="00A5158E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0160E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11.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158E" w:rsidRPr="00017230" w:rsidRDefault="00A5158E" w:rsidP="00A5158E">
            <w:pPr>
              <w:pStyle w:val="Nagwek"/>
              <w:tabs>
                <w:tab w:val="left" w:pos="708"/>
              </w:tabs>
              <w:rPr>
                <w:rFonts w:cs="Times New Roman"/>
                <w:sz w:val="18"/>
                <w:szCs w:val="18"/>
              </w:rPr>
            </w:pPr>
            <w:r w:rsidRPr="00017230">
              <w:rPr>
                <w:rFonts w:cs="Times New Roman"/>
                <w:b/>
                <w:bCs/>
                <w:sz w:val="18"/>
                <w:szCs w:val="18"/>
              </w:rPr>
              <w:t>Mleko świeże UHT</w:t>
            </w:r>
            <w:r>
              <w:rPr>
                <w:rFonts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 xml:space="preserve">- zawartość tłuszczu 2% masy, przyjemny, lekko słodki smak, </w:t>
            </w:r>
            <w:r w:rsidRPr="00017230">
              <w:rPr>
                <w:rFonts w:cs="Times New Roman"/>
                <w:sz w:val="18"/>
                <w:szCs w:val="18"/>
              </w:rPr>
              <w:t>b</w:t>
            </w:r>
            <w:r>
              <w:rPr>
                <w:rFonts w:cs="Times New Roman"/>
                <w:sz w:val="18"/>
                <w:szCs w:val="18"/>
              </w:rPr>
              <w:t xml:space="preserve">ez posmaku goryczy, </w:t>
            </w:r>
            <w:r w:rsidRPr="00017230">
              <w:rPr>
                <w:rFonts w:cs="Times New Roman"/>
                <w:sz w:val="18"/>
                <w:szCs w:val="18"/>
              </w:rPr>
              <w:t xml:space="preserve">zapach właściwy </w:t>
            </w:r>
            <w:r>
              <w:rPr>
                <w:rFonts w:cs="Times New Roman"/>
                <w:sz w:val="18"/>
                <w:szCs w:val="18"/>
              </w:rPr>
              <w:t xml:space="preserve">dla produktu - bez obcych zapachów, opakowanie jednostkowe - karton </w:t>
            </w:r>
            <w:r>
              <w:rPr>
                <w:rFonts w:cs="Times New Roman"/>
                <w:sz w:val="18"/>
                <w:szCs w:val="18"/>
              </w:rPr>
              <w:br/>
              <w:t>o pojemności 1 litr, termin przydatności do spożycia minimum 3 miesiące od daty dostawy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158E" w:rsidRPr="00017230" w:rsidRDefault="00A5158E" w:rsidP="00A5158E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17230">
              <w:rPr>
                <w:rFonts w:cs="Times New Roman"/>
                <w:sz w:val="18"/>
                <w:szCs w:val="18"/>
              </w:rPr>
              <w:t>litr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58E" w:rsidRPr="00017230" w:rsidRDefault="00A5158E" w:rsidP="00A5158E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17230">
              <w:rPr>
                <w:rFonts w:cs="Times New Roman"/>
                <w:sz w:val="18"/>
                <w:szCs w:val="18"/>
              </w:rPr>
              <w:t>3 500</w:t>
            </w:r>
          </w:p>
        </w:tc>
      </w:tr>
      <w:tr w:rsidR="00A5158E" w:rsidRPr="000160EE" w:rsidTr="006E1392">
        <w:trPr>
          <w:trHeight w:val="65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158E" w:rsidRPr="000160EE" w:rsidRDefault="00A5158E" w:rsidP="00A5158E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0160E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lastRenderedPageBreak/>
              <w:t>12.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158E" w:rsidRPr="00017230" w:rsidRDefault="00A5158E" w:rsidP="00A5158E">
            <w:pPr>
              <w:pStyle w:val="Nagwek"/>
              <w:tabs>
                <w:tab w:val="left" w:pos="708"/>
              </w:tabs>
              <w:rPr>
                <w:rFonts w:cs="Times New Roman"/>
                <w:sz w:val="18"/>
                <w:szCs w:val="18"/>
              </w:rPr>
            </w:pPr>
            <w:r w:rsidRPr="00017230">
              <w:rPr>
                <w:rFonts w:cs="Times New Roman"/>
                <w:b/>
                <w:bCs/>
                <w:sz w:val="18"/>
                <w:szCs w:val="18"/>
              </w:rPr>
              <w:t>Śmietana świeża płynna UHT</w:t>
            </w:r>
            <w:r>
              <w:rPr>
                <w:rFonts w:cs="Times New Roman"/>
                <w:b/>
                <w:bCs/>
                <w:sz w:val="18"/>
                <w:szCs w:val="18"/>
              </w:rPr>
              <w:t xml:space="preserve">- </w:t>
            </w:r>
            <w:r>
              <w:rPr>
                <w:rFonts w:cs="Times New Roman"/>
                <w:sz w:val="18"/>
                <w:szCs w:val="18"/>
              </w:rPr>
              <w:t xml:space="preserve">zawartość tłuszczu 30% masy, smak właściwy dla produktu </w:t>
            </w:r>
            <w:r>
              <w:rPr>
                <w:rFonts w:cs="Times New Roman"/>
                <w:sz w:val="18"/>
                <w:szCs w:val="18"/>
              </w:rPr>
              <w:br/>
              <w:t>(nie może być kwaśny, gorzki, stęchły),</w:t>
            </w:r>
            <w:r w:rsidRPr="00017230"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 xml:space="preserve">opakowanie jednostkowe </w:t>
            </w:r>
            <w:r w:rsidRPr="00017230">
              <w:rPr>
                <w:rFonts w:cs="Times New Roman"/>
                <w:sz w:val="18"/>
                <w:szCs w:val="18"/>
              </w:rPr>
              <w:t xml:space="preserve">karton o pojemności od 200 ml </w:t>
            </w:r>
            <w:r>
              <w:rPr>
                <w:rFonts w:cs="Times New Roman"/>
                <w:sz w:val="18"/>
                <w:szCs w:val="18"/>
              </w:rPr>
              <w:br/>
            </w:r>
            <w:r w:rsidRPr="00017230">
              <w:rPr>
                <w:rFonts w:cs="Times New Roman"/>
                <w:sz w:val="18"/>
                <w:szCs w:val="18"/>
              </w:rPr>
              <w:t>do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017230">
              <w:rPr>
                <w:rFonts w:cs="Times New Roman"/>
                <w:sz w:val="18"/>
                <w:szCs w:val="18"/>
              </w:rPr>
              <w:t xml:space="preserve">500 ml, termin przydatności do spożycia minimum 30 dni </w:t>
            </w:r>
            <w:r>
              <w:rPr>
                <w:rFonts w:cs="Times New Roman"/>
                <w:sz w:val="18"/>
                <w:szCs w:val="18"/>
              </w:rPr>
              <w:t>od daty dostawy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158E" w:rsidRPr="00017230" w:rsidRDefault="00A5158E" w:rsidP="00A5158E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17230">
              <w:rPr>
                <w:rFonts w:cs="Times New Roman"/>
                <w:sz w:val="18"/>
                <w:szCs w:val="18"/>
              </w:rPr>
              <w:t>litr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58E" w:rsidRPr="00017230" w:rsidRDefault="00A5158E" w:rsidP="00A5158E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17230">
              <w:rPr>
                <w:rFonts w:cs="Times New Roman"/>
                <w:sz w:val="18"/>
                <w:szCs w:val="18"/>
              </w:rPr>
              <w:t>250</w:t>
            </w:r>
          </w:p>
        </w:tc>
      </w:tr>
      <w:tr w:rsidR="00A5158E" w:rsidRPr="000160EE" w:rsidTr="006E1392">
        <w:trPr>
          <w:trHeight w:val="65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158E" w:rsidRPr="000160EE" w:rsidRDefault="00A5158E" w:rsidP="00A5158E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0160E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13.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158E" w:rsidRPr="00017230" w:rsidRDefault="00A5158E" w:rsidP="00A5158E">
            <w:pPr>
              <w:pStyle w:val="Nagwek"/>
              <w:tabs>
                <w:tab w:val="left" w:pos="708"/>
              </w:tabs>
              <w:rPr>
                <w:rFonts w:cs="Times New Roman"/>
                <w:sz w:val="18"/>
                <w:szCs w:val="18"/>
              </w:rPr>
            </w:pPr>
            <w:r w:rsidRPr="00017230">
              <w:rPr>
                <w:rFonts w:cs="Times New Roman"/>
                <w:b/>
                <w:bCs/>
                <w:sz w:val="18"/>
                <w:szCs w:val="18"/>
              </w:rPr>
              <w:t>Śmietana świeża płynna</w:t>
            </w:r>
            <w:r>
              <w:rPr>
                <w:rFonts w:cs="Times New Roman"/>
                <w:sz w:val="18"/>
                <w:szCs w:val="18"/>
              </w:rPr>
              <w:t xml:space="preserve"> - zawartość tłuszczu 18% masy, smak właściwy dla produktu (nie może być kwaśny, gorzki, stęchły), opakowanie jednostkowe - </w:t>
            </w:r>
            <w:r w:rsidRPr="00017230">
              <w:rPr>
                <w:rFonts w:cs="Times New Roman"/>
                <w:sz w:val="18"/>
                <w:szCs w:val="18"/>
              </w:rPr>
              <w:t>p</w:t>
            </w:r>
            <w:r>
              <w:rPr>
                <w:rFonts w:cs="Times New Roman"/>
                <w:sz w:val="18"/>
                <w:szCs w:val="18"/>
              </w:rPr>
              <w:t>ojemnik o pojemności od 200 ml do 500 ml,</w:t>
            </w:r>
            <w:r w:rsidRPr="00017230">
              <w:rPr>
                <w:rFonts w:cs="Times New Roman"/>
                <w:sz w:val="18"/>
                <w:szCs w:val="18"/>
              </w:rPr>
              <w:t xml:space="preserve"> termin przydatnośc</w:t>
            </w:r>
            <w:r>
              <w:rPr>
                <w:rFonts w:cs="Times New Roman"/>
                <w:sz w:val="18"/>
                <w:szCs w:val="18"/>
              </w:rPr>
              <w:t>i do spożycia minimum 14 dni od daty dostawy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158E" w:rsidRPr="00017230" w:rsidRDefault="00A5158E" w:rsidP="00A5158E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17230">
              <w:rPr>
                <w:rFonts w:cs="Times New Roman"/>
                <w:sz w:val="18"/>
                <w:szCs w:val="18"/>
              </w:rPr>
              <w:t>litr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58E" w:rsidRPr="00017230" w:rsidRDefault="00A5158E" w:rsidP="00A5158E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17230">
              <w:rPr>
                <w:rFonts w:cs="Times New Roman"/>
                <w:sz w:val="18"/>
                <w:szCs w:val="18"/>
              </w:rPr>
              <w:t>350</w:t>
            </w:r>
          </w:p>
        </w:tc>
      </w:tr>
      <w:tr w:rsidR="00A5158E" w:rsidRPr="000160EE" w:rsidTr="006E1392">
        <w:trPr>
          <w:trHeight w:val="65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158E" w:rsidRPr="000160EE" w:rsidRDefault="00A5158E" w:rsidP="00A5158E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0160E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14.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158E" w:rsidRPr="00017230" w:rsidRDefault="00A5158E" w:rsidP="00A5158E">
            <w:pPr>
              <w:pStyle w:val="Nagwek"/>
              <w:tabs>
                <w:tab w:val="left" w:pos="708"/>
              </w:tabs>
              <w:rPr>
                <w:rFonts w:cs="Times New Roman"/>
                <w:sz w:val="18"/>
                <w:szCs w:val="18"/>
              </w:rPr>
            </w:pPr>
            <w:r w:rsidRPr="00017230">
              <w:rPr>
                <w:rFonts w:cs="Times New Roman"/>
                <w:b/>
                <w:bCs/>
                <w:sz w:val="18"/>
                <w:szCs w:val="18"/>
              </w:rPr>
              <w:t>Serek homogenizowany termizowany</w:t>
            </w:r>
            <w:r>
              <w:rPr>
                <w:rFonts w:cs="Times New Roman"/>
                <w:sz w:val="18"/>
                <w:szCs w:val="18"/>
              </w:rPr>
              <w:t xml:space="preserve"> - pełnotłusty, smak: wanilia, truskawka, wiśnia, brzoskwinia, opakowanie jednostkowe </w:t>
            </w:r>
            <w:r w:rsidRPr="00017230">
              <w:rPr>
                <w:rFonts w:cs="Times New Roman"/>
                <w:sz w:val="18"/>
                <w:szCs w:val="18"/>
              </w:rPr>
              <w:t>o</w:t>
            </w:r>
            <w:r>
              <w:rPr>
                <w:rFonts w:cs="Times New Roman"/>
                <w:sz w:val="18"/>
                <w:szCs w:val="18"/>
              </w:rPr>
              <w:t xml:space="preserve"> wadze netto od 150 g do 180 g,</w:t>
            </w:r>
            <w:r w:rsidRPr="00017230">
              <w:rPr>
                <w:rFonts w:cs="Times New Roman"/>
                <w:sz w:val="18"/>
                <w:szCs w:val="18"/>
              </w:rPr>
              <w:t xml:space="preserve"> termin przydatności do spożycia</w:t>
            </w:r>
            <w:r w:rsidRPr="00017230">
              <w:rPr>
                <w:rFonts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minimum 14 dni od daty dostawy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158E" w:rsidRPr="00017230" w:rsidRDefault="00A5158E" w:rsidP="00A5158E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17230">
              <w:rPr>
                <w:rFonts w:cs="Times New Roman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58E" w:rsidRPr="00017230" w:rsidRDefault="00A5158E" w:rsidP="00A5158E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17230">
              <w:rPr>
                <w:rFonts w:cs="Times New Roman"/>
                <w:sz w:val="18"/>
                <w:szCs w:val="18"/>
              </w:rPr>
              <w:t>200</w:t>
            </w:r>
          </w:p>
        </w:tc>
      </w:tr>
      <w:tr w:rsidR="00A5158E" w:rsidRPr="000160EE" w:rsidTr="006E1392">
        <w:trPr>
          <w:trHeight w:val="65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158E" w:rsidRPr="000160EE" w:rsidRDefault="00A5158E" w:rsidP="00A5158E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0160E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15.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158E" w:rsidRPr="002B5350" w:rsidRDefault="00A5158E" w:rsidP="00A5158E">
            <w:pPr>
              <w:pStyle w:val="Nagwek"/>
              <w:tabs>
                <w:tab w:val="left" w:pos="708"/>
              </w:tabs>
              <w:rPr>
                <w:rFonts w:cs="Times New Roman"/>
                <w:b/>
                <w:bCs/>
                <w:sz w:val="18"/>
                <w:szCs w:val="18"/>
              </w:rPr>
            </w:pPr>
            <w:r w:rsidRPr="00017230">
              <w:rPr>
                <w:rFonts w:cs="Times New Roman"/>
                <w:b/>
                <w:bCs/>
                <w:sz w:val="18"/>
                <w:szCs w:val="18"/>
              </w:rPr>
              <w:t>Kefir naturalny</w:t>
            </w:r>
            <w:r>
              <w:rPr>
                <w:rFonts w:cs="Times New Roman"/>
                <w:b/>
                <w:bCs/>
                <w:sz w:val="18"/>
                <w:szCs w:val="18"/>
              </w:rPr>
              <w:t xml:space="preserve"> </w:t>
            </w:r>
            <w:r w:rsidRPr="00017230">
              <w:rPr>
                <w:rFonts w:cs="Times New Roman"/>
                <w:b/>
                <w:bCs/>
                <w:sz w:val="18"/>
                <w:szCs w:val="18"/>
              </w:rPr>
              <w:t xml:space="preserve">- </w:t>
            </w:r>
            <w:r w:rsidRPr="00017230">
              <w:rPr>
                <w:rFonts w:cs="Times New Roman"/>
                <w:bCs/>
                <w:sz w:val="18"/>
                <w:szCs w:val="18"/>
              </w:rPr>
              <w:t>zawartość tłuszczu 1,5% masy</w:t>
            </w:r>
            <w:r>
              <w:rPr>
                <w:rFonts w:cs="Times New Roman"/>
                <w:bCs/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klasa I, opakowanie jednostkowe - kubek plastikowy o wadze netto </w:t>
            </w:r>
            <w:r w:rsidRPr="00017230">
              <w:rPr>
                <w:rFonts w:cs="Times New Roman"/>
                <w:sz w:val="18"/>
                <w:szCs w:val="18"/>
              </w:rPr>
              <w:t>150 g - 200 g, termin przydatności do spożycia minimum 7 dni od daty dostawy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158E" w:rsidRPr="00017230" w:rsidRDefault="00A5158E" w:rsidP="00A5158E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17230">
              <w:rPr>
                <w:rFonts w:cs="Times New Roman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58E" w:rsidRPr="00017230" w:rsidRDefault="00A5158E" w:rsidP="00A5158E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17230">
              <w:rPr>
                <w:rFonts w:cs="Times New Roman"/>
                <w:sz w:val="18"/>
                <w:szCs w:val="18"/>
              </w:rPr>
              <w:t>150</w:t>
            </w:r>
          </w:p>
        </w:tc>
      </w:tr>
      <w:tr w:rsidR="00A5158E" w:rsidRPr="000160EE" w:rsidTr="006E1392">
        <w:trPr>
          <w:trHeight w:val="65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158E" w:rsidRPr="000160EE" w:rsidRDefault="00A5158E" w:rsidP="00A5158E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0160E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16.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158E" w:rsidRPr="002B5350" w:rsidRDefault="00A5158E" w:rsidP="00A5158E">
            <w:pPr>
              <w:pStyle w:val="Nagwek"/>
              <w:tabs>
                <w:tab w:val="left" w:pos="708"/>
              </w:tabs>
              <w:rPr>
                <w:rFonts w:cs="Times New Roman"/>
                <w:bCs/>
                <w:sz w:val="18"/>
                <w:szCs w:val="18"/>
              </w:rPr>
            </w:pPr>
            <w:r w:rsidRPr="00017230">
              <w:rPr>
                <w:rFonts w:cs="Times New Roman"/>
                <w:b/>
                <w:bCs/>
                <w:sz w:val="18"/>
                <w:szCs w:val="18"/>
              </w:rPr>
              <w:t>Ser typu feta</w:t>
            </w:r>
            <w:r>
              <w:rPr>
                <w:rFonts w:cs="Times New Roman"/>
                <w:bCs/>
                <w:sz w:val="18"/>
                <w:szCs w:val="18"/>
              </w:rPr>
              <w:t xml:space="preserve"> - zawartość tłuszczu 16% masy,</w:t>
            </w:r>
            <w:r w:rsidRPr="00017230">
              <w:rPr>
                <w:rFonts w:cs="Times New Roman"/>
                <w:bCs/>
                <w:sz w:val="18"/>
                <w:szCs w:val="18"/>
              </w:rPr>
              <w:t xml:space="preserve"> miąższ zwięzły, miękki lub lekko kruc</w:t>
            </w:r>
            <w:r>
              <w:rPr>
                <w:rFonts w:cs="Times New Roman"/>
                <w:bCs/>
                <w:sz w:val="18"/>
                <w:szCs w:val="18"/>
              </w:rPr>
              <w:t>hy, o barwie jednolitej białej,</w:t>
            </w:r>
            <w:r w:rsidRPr="00017230">
              <w:rPr>
                <w:rFonts w:cs="Times New Roman"/>
                <w:bCs/>
                <w:sz w:val="18"/>
                <w:szCs w:val="18"/>
              </w:rPr>
              <w:t xml:space="preserve"> s</w:t>
            </w:r>
            <w:r>
              <w:rPr>
                <w:rFonts w:cs="Times New Roman"/>
                <w:bCs/>
                <w:sz w:val="18"/>
                <w:szCs w:val="18"/>
              </w:rPr>
              <w:t>mak i zapach czysty, delikatny,</w:t>
            </w:r>
            <w:r w:rsidRPr="00017230">
              <w:rPr>
                <w:rFonts w:cs="Times New Roman"/>
                <w:bCs/>
                <w:sz w:val="18"/>
                <w:szCs w:val="18"/>
              </w:rPr>
              <w:t xml:space="preserve"> opakowanie jednostkowe o wa</w:t>
            </w:r>
            <w:r>
              <w:rPr>
                <w:rFonts w:cs="Times New Roman"/>
                <w:bCs/>
                <w:sz w:val="18"/>
                <w:szCs w:val="18"/>
              </w:rPr>
              <w:t xml:space="preserve">dze netto od 150 g </w:t>
            </w:r>
            <w:r>
              <w:rPr>
                <w:rFonts w:cs="Times New Roman"/>
                <w:bCs/>
                <w:sz w:val="18"/>
                <w:szCs w:val="18"/>
              </w:rPr>
              <w:br/>
              <w:t>do 300 g,</w:t>
            </w:r>
            <w:r w:rsidRPr="00017230">
              <w:rPr>
                <w:rFonts w:cs="Times New Roman"/>
                <w:bCs/>
                <w:sz w:val="18"/>
                <w:szCs w:val="18"/>
              </w:rPr>
              <w:t xml:space="preserve"> termin przydatności do spożycia min</w:t>
            </w:r>
            <w:r>
              <w:rPr>
                <w:rFonts w:cs="Times New Roman"/>
                <w:bCs/>
                <w:sz w:val="18"/>
                <w:szCs w:val="18"/>
              </w:rPr>
              <w:t>imum 3 miesiące od daty dostawy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158E" w:rsidRPr="00017230" w:rsidRDefault="00A5158E" w:rsidP="00A5158E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17230">
              <w:rPr>
                <w:rFonts w:cs="Times New Roman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58E" w:rsidRPr="00017230" w:rsidRDefault="00A5158E" w:rsidP="00A5158E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17230">
              <w:rPr>
                <w:rFonts w:cs="Times New Roman"/>
                <w:sz w:val="18"/>
                <w:szCs w:val="18"/>
              </w:rPr>
              <w:t>30</w:t>
            </w:r>
          </w:p>
        </w:tc>
      </w:tr>
      <w:tr w:rsidR="00A5158E" w:rsidRPr="000160EE" w:rsidTr="00A5158E">
        <w:trPr>
          <w:trHeight w:val="90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158E" w:rsidRPr="000160EE" w:rsidRDefault="00A5158E" w:rsidP="00A5158E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0160E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17.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158E" w:rsidRPr="00017230" w:rsidRDefault="00A5158E" w:rsidP="00A5158E">
            <w:pPr>
              <w:pStyle w:val="Nagwek"/>
              <w:tabs>
                <w:tab w:val="left" w:pos="708"/>
              </w:tabs>
              <w:rPr>
                <w:rFonts w:cs="Times New Roman"/>
                <w:sz w:val="18"/>
                <w:szCs w:val="18"/>
              </w:rPr>
            </w:pPr>
            <w:r w:rsidRPr="00017230">
              <w:rPr>
                <w:rFonts w:cs="Times New Roman"/>
                <w:b/>
                <w:bCs/>
                <w:sz w:val="18"/>
                <w:szCs w:val="18"/>
              </w:rPr>
              <w:t xml:space="preserve">Ser żółty pełnotłusty z dziurami typu ementalsko – </w:t>
            </w:r>
            <w:r>
              <w:rPr>
                <w:rFonts w:cs="Times New Roman"/>
                <w:b/>
                <w:bCs/>
                <w:sz w:val="18"/>
                <w:szCs w:val="18"/>
              </w:rPr>
              <w:t>holenderskiego lub holendersko -</w:t>
            </w:r>
            <w:r w:rsidRPr="00017230">
              <w:rPr>
                <w:rFonts w:cs="Times New Roman"/>
                <w:b/>
                <w:bCs/>
                <w:sz w:val="18"/>
                <w:szCs w:val="18"/>
              </w:rPr>
              <w:t xml:space="preserve"> szwajcarskiego</w:t>
            </w:r>
            <w:r>
              <w:rPr>
                <w:rFonts w:cs="Times New Roman"/>
                <w:sz w:val="18"/>
                <w:szCs w:val="18"/>
              </w:rPr>
              <w:t xml:space="preserve"> - klasa I,</w:t>
            </w:r>
            <w:r w:rsidRPr="00017230">
              <w:rPr>
                <w:rFonts w:cs="Times New Roman"/>
                <w:sz w:val="18"/>
                <w:szCs w:val="18"/>
              </w:rPr>
              <w:t xml:space="preserve"> zawartość</w:t>
            </w:r>
            <w:r>
              <w:rPr>
                <w:rFonts w:cs="Times New Roman"/>
                <w:sz w:val="18"/>
                <w:szCs w:val="18"/>
              </w:rPr>
              <w:t xml:space="preserve"> tłuszczu nie mniej niż 26 % masy,</w:t>
            </w:r>
            <w:r w:rsidRPr="00017230">
              <w:rPr>
                <w:rFonts w:cs="Times New Roman"/>
                <w:sz w:val="18"/>
                <w:szCs w:val="18"/>
              </w:rPr>
              <w:t xml:space="preserve"> łat</w:t>
            </w:r>
            <w:r>
              <w:rPr>
                <w:rFonts w:cs="Times New Roman"/>
                <w:sz w:val="18"/>
                <w:szCs w:val="18"/>
              </w:rPr>
              <w:t xml:space="preserve">wo dający się kroić krajalnicą mechaniczną, nie kruszący się, termin przydatności do spożycia minimum 2 miesiące </w:t>
            </w:r>
            <w:r>
              <w:rPr>
                <w:rFonts w:cs="Times New Roman"/>
                <w:sz w:val="18"/>
                <w:szCs w:val="18"/>
              </w:rPr>
              <w:br/>
              <w:t>od daty dostawy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158E" w:rsidRPr="00017230" w:rsidRDefault="00A5158E" w:rsidP="00A5158E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17230">
              <w:rPr>
                <w:rFonts w:cs="Times New Roman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58E" w:rsidRPr="00017230" w:rsidRDefault="00A5158E" w:rsidP="00A5158E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17230">
              <w:rPr>
                <w:rFonts w:cs="Times New Roman"/>
                <w:sz w:val="18"/>
                <w:szCs w:val="18"/>
              </w:rPr>
              <w:t>150</w:t>
            </w:r>
          </w:p>
        </w:tc>
      </w:tr>
      <w:tr w:rsidR="00A5158E" w:rsidRPr="000160EE" w:rsidTr="00A5158E">
        <w:trPr>
          <w:trHeight w:val="68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158E" w:rsidRPr="000160EE" w:rsidRDefault="00A5158E" w:rsidP="00A5158E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0160E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18.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158E" w:rsidRPr="00A5158E" w:rsidRDefault="00A5158E" w:rsidP="00A5158E">
            <w:pPr>
              <w:pStyle w:val="Nagwek"/>
              <w:tabs>
                <w:tab w:val="left" w:pos="708"/>
              </w:tabs>
              <w:rPr>
                <w:rFonts w:cs="Times New Roman"/>
                <w:b/>
                <w:bCs/>
                <w:sz w:val="18"/>
                <w:szCs w:val="18"/>
              </w:rPr>
            </w:pPr>
            <w:r w:rsidRPr="00017230">
              <w:rPr>
                <w:rFonts w:cs="Times New Roman"/>
                <w:b/>
                <w:bCs/>
                <w:sz w:val="18"/>
                <w:szCs w:val="18"/>
              </w:rPr>
              <w:t>Ser wędzony typu rolada ustrzycka</w:t>
            </w:r>
            <w:r>
              <w:rPr>
                <w:rFonts w:cs="Times New Roman"/>
                <w:b/>
                <w:bCs/>
                <w:sz w:val="18"/>
                <w:szCs w:val="18"/>
              </w:rPr>
              <w:t xml:space="preserve"> </w:t>
            </w:r>
            <w:r w:rsidRPr="00017230">
              <w:rPr>
                <w:rFonts w:cs="Times New Roman"/>
                <w:sz w:val="18"/>
                <w:szCs w:val="18"/>
              </w:rPr>
              <w:t>- klasa</w:t>
            </w:r>
            <w:r>
              <w:rPr>
                <w:rFonts w:cs="Times New Roman"/>
                <w:sz w:val="18"/>
                <w:szCs w:val="18"/>
              </w:rPr>
              <w:t xml:space="preserve"> I, zawartość tłuszczu nie mniej </w:t>
            </w:r>
            <w:r w:rsidRPr="00017230">
              <w:rPr>
                <w:rFonts w:cs="Times New Roman"/>
                <w:sz w:val="18"/>
                <w:szCs w:val="18"/>
              </w:rPr>
              <w:t xml:space="preserve">niż 26 % masy, łatwo dający się kroić krajalnicą </w:t>
            </w:r>
            <w:r>
              <w:rPr>
                <w:rFonts w:cs="Times New Roman"/>
                <w:sz w:val="18"/>
                <w:szCs w:val="18"/>
              </w:rPr>
              <w:t>mechaniczną, nie kruszący się, termin przydatności do spożycia minimum 2 miesiące od daty dostawy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158E" w:rsidRPr="00017230" w:rsidRDefault="00A5158E" w:rsidP="00A5158E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17230">
              <w:rPr>
                <w:rFonts w:cs="Times New Roman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58E" w:rsidRPr="00017230" w:rsidRDefault="00A5158E" w:rsidP="00A5158E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17230">
              <w:rPr>
                <w:rFonts w:cs="Times New Roman"/>
                <w:sz w:val="18"/>
                <w:szCs w:val="18"/>
              </w:rPr>
              <w:t>150</w:t>
            </w:r>
          </w:p>
        </w:tc>
      </w:tr>
      <w:tr w:rsidR="00A5158E" w:rsidRPr="000160EE" w:rsidTr="00A5158E">
        <w:trPr>
          <w:trHeight w:val="90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158E" w:rsidRPr="000160EE" w:rsidRDefault="00A5158E" w:rsidP="00A5158E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0160E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19.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158E" w:rsidRPr="00017230" w:rsidRDefault="00A5158E" w:rsidP="00A5158E">
            <w:pPr>
              <w:pStyle w:val="Nagwek"/>
              <w:tabs>
                <w:tab w:val="left" w:pos="708"/>
              </w:tabs>
              <w:rPr>
                <w:rFonts w:cs="Times New Roman"/>
                <w:sz w:val="18"/>
                <w:szCs w:val="18"/>
              </w:rPr>
            </w:pPr>
            <w:r w:rsidRPr="00017230">
              <w:rPr>
                <w:rFonts w:cs="Times New Roman"/>
                <w:b/>
                <w:bCs/>
                <w:sz w:val="18"/>
                <w:szCs w:val="18"/>
              </w:rPr>
              <w:t>Ser pleśniowy Camembert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017230">
              <w:rPr>
                <w:rFonts w:cs="Times New Roman"/>
                <w:sz w:val="18"/>
                <w:szCs w:val="18"/>
              </w:rPr>
              <w:t xml:space="preserve">- </w:t>
            </w:r>
            <w:r>
              <w:rPr>
                <w:rFonts w:cs="Times New Roman"/>
                <w:sz w:val="18"/>
                <w:szCs w:val="18"/>
              </w:rPr>
              <w:t xml:space="preserve">klasa I, pełnotłusty, zawartość </w:t>
            </w:r>
            <w:r w:rsidRPr="00017230">
              <w:rPr>
                <w:rFonts w:cs="Times New Roman"/>
                <w:sz w:val="18"/>
                <w:szCs w:val="18"/>
              </w:rPr>
              <w:t>t</w:t>
            </w:r>
            <w:r>
              <w:rPr>
                <w:rFonts w:cs="Times New Roman"/>
                <w:sz w:val="18"/>
                <w:szCs w:val="18"/>
              </w:rPr>
              <w:t>łuszczu nie mniej niż 50% masy, konsystencja sera - ścisła, nalot pleśni na serze w kolorze białym, smak i zapach naturalny, właściwy dla produktu, opakowanie jednostkowe o wadze netto 120-200g. (porcja),</w:t>
            </w:r>
            <w:r w:rsidRPr="00017230">
              <w:rPr>
                <w:rFonts w:cs="Times New Roman"/>
                <w:sz w:val="18"/>
                <w:szCs w:val="18"/>
              </w:rPr>
              <w:t xml:space="preserve"> te</w:t>
            </w:r>
            <w:r>
              <w:rPr>
                <w:rFonts w:cs="Times New Roman"/>
                <w:sz w:val="18"/>
                <w:szCs w:val="18"/>
              </w:rPr>
              <w:t xml:space="preserve">rmin przydatności </w:t>
            </w:r>
            <w:r>
              <w:rPr>
                <w:rFonts w:cs="Times New Roman"/>
                <w:sz w:val="18"/>
                <w:szCs w:val="18"/>
              </w:rPr>
              <w:br/>
              <w:t>do spożycia minimum 30 dni od daty dostawy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158E" w:rsidRPr="00017230" w:rsidRDefault="00A5158E" w:rsidP="00A5158E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17230">
              <w:rPr>
                <w:rFonts w:cs="Times New Roman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58E" w:rsidRPr="00017230" w:rsidRDefault="00A5158E" w:rsidP="00A5158E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17230">
              <w:rPr>
                <w:rFonts w:cs="Times New Roman"/>
                <w:sz w:val="18"/>
                <w:szCs w:val="18"/>
              </w:rPr>
              <w:t>60</w:t>
            </w:r>
          </w:p>
        </w:tc>
      </w:tr>
      <w:tr w:rsidR="00A5158E" w:rsidRPr="000160EE" w:rsidTr="00A5158E">
        <w:trPr>
          <w:trHeight w:val="68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158E" w:rsidRPr="000160EE" w:rsidRDefault="00A5158E" w:rsidP="00A5158E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0160E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20.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158E" w:rsidRPr="00017230" w:rsidRDefault="00A5158E" w:rsidP="00A5158E">
            <w:pPr>
              <w:pStyle w:val="Nagwek"/>
              <w:tabs>
                <w:tab w:val="left" w:pos="708"/>
              </w:tabs>
              <w:rPr>
                <w:rFonts w:cs="Times New Roman"/>
                <w:bCs/>
                <w:sz w:val="18"/>
                <w:szCs w:val="18"/>
              </w:rPr>
            </w:pPr>
            <w:r w:rsidRPr="00017230">
              <w:rPr>
                <w:rFonts w:cs="Times New Roman"/>
                <w:b/>
                <w:bCs/>
                <w:sz w:val="18"/>
                <w:szCs w:val="18"/>
              </w:rPr>
              <w:t xml:space="preserve">Serek topiony </w:t>
            </w:r>
            <w:r w:rsidRPr="00017230">
              <w:rPr>
                <w:rFonts w:cs="Times New Roman"/>
                <w:bCs/>
                <w:sz w:val="18"/>
                <w:szCs w:val="18"/>
              </w:rPr>
              <w:t>- skład: sery, woda, tłuszcz roślinny 12% ± 2</w:t>
            </w:r>
            <w:r>
              <w:rPr>
                <w:rFonts w:cs="Times New Roman"/>
                <w:bCs/>
                <w:sz w:val="18"/>
                <w:szCs w:val="18"/>
              </w:rPr>
              <w:t xml:space="preserve">, mleko w proszku, białka mleka, </w:t>
            </w:r>
            <w:r w:rsidRPr="00017230">
              <w:rPr>
                <w:rFonts w:cs="Times New Roman"/>
                <w:bCs/>
                <w:sz w:val="18"/>
                <w:szCs w:val="18"/>
              </w:rPr>
              <w:t xml:space="preserve"> różne smaki </w:t>
            </w:r>
            <w:r>
              <w:rPr>
                <w:rFonts w:cs="Times New Roman"/>
                <w:bCs/>
                <w:sz w:val="18"/>
                <w:szCs w:val="18"/>
              </w:rPr>
              <w:t>(z salami, z papryką, z szynką),</w:t>
            </w:r>
            <w:r w:rsidRPr="00017230">
              <w:rPr>
                <w:rFonts w:cs="Times New Roman"/>
                <w:bCs/>
                <w:sz w:val="18"/>
                <w:szCs w:val="18"/>
              </w:rPr>
              <w:t xml:space="preserve"> opakowanie jedn</w:t>
            </w:r>
            <w:r>
              <w:rPr>
                <w:rFonts w:cs="Times New Roman"/>
                <w:bCs/>
                <w:sz w:val="18"/>
                <w:szCs w:val="18"/>
              </w:rPr>
              <w:t>ostkowe o wadze netto 100 g,</w:t>
            </w:r>
            <w:r w:rsidRPr="00017230">
              <w:rPr>
                <w:rFonts w:cs="Times New Roman"/>
                <w:bCs/>
                <w:sz w:val="18"/>
                <w:szCs w:val="18"/>
              </w:rPr>
              <w:t xml:space="preserve"> termin przydatności do spożycia minimum 30 dni od daty dostawy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158E" w:rsidRPr="00017230" w:rsidRDefault="00A5158E" w:rsidP="00A5158E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17230">
              <w:rPr>
                <w:rFonts w:cs="Times New Roman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58E" w:rsidRPr="00017230" w:rsidRDefault="00A5158E" w:rsidP="00A5158E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17230">
              <w:rPr>
                <w:rFonts w:cs="Times New Roman"/>
                <w:sz w:val="18"/>
                <w:szCs w:val="18"/>
              </w:rPr>
              <w:t>100</w:t>
            </w:r>
          </w:p>
        </w:tc>
      </w:tr>
      <w:tr w:rsidR="00A5158E" w:rsidRPr="000160EE" w:rsidTr="00A5158E">
        <w:trPr>
          <w:trHeight w:val="68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158E" w:rsidRPr="000160EE" w:rsidRDefault="00A5158E" w:rsidP="00A5158E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0160E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21.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158E" w:rsidRPr="00017230" w:rsidRDefault="00A5158E" w:rsidP="00A5158E">
            <w:pPr>
              <w:pStyle w:val="Nagwek"/>
              <w:tabs>
                <w:tab w:val="left" w:pos="708"/>
              </w:tabs>
              <w:rPr>
                <w:rFonts w:cs="Times New Roman"/>
                <w:b/>
                <w:bCs/>
                <w:sz w:val="18"/>
                <w:szCs w:val="18"/>
              </w:rPr>
            </w:pPr>
            <w:r w:rsidRPr="00017230">
              <w:rPr>
                <w:rFonts w:cs="Times New Roman"/>
                <w:b/>
                <w:bCs/>
                <w:sz w:val="18"/>
                <w:szCs w:val="18"/>
              </w:rPr>
              <w:t>Ser żółty pełnotłusty:</w:t>
            </w:r>
            <w:r>
              <w:rPr>
                <w:rFonts w:cs="Times New Roman"/>
                <w:b/>
                <w:bCs/>
                <w:sz w:val="18"/>
                <w:szCs w:val="18"/>
              </w:rPr>
              <w:t xml:space="preserve"> </w:t>
            </w:r>
            <w:r w:rsidRPr="00017230">
              <w:rPr>
                <w:rFonts w:cs="Times New Roman"/>
                <w:b/>
                <w:bCs/>
                <w:sz w:val="18"/>
                <w:szCs w:val="18"/>
              </w:rPr>
              <w:t>morski, podlaski, edamski, gouda, salami</w:t>
            </w:r>
            <w:r>
              <w:rPr>
                <w:rFonts w:cs="Times New Roman"/>
                <w:sz w:val="18"/>
                <w:szCs w:val="18"/>
              </w:rPr>
              <w:t xml:space="preserve"> - klasa I, zawartość tłuszczu </w:t>
            </w:r>
            <w:r>
              <w:rPr>
                <w:rFonts w:cs="Times New Roman"/>
                <w:sz w:val="18"/>
                <w:szCs w:val="18"/>
              </w:rPr>
              <w:br/>
              <w:t xml:space="preserve">nie mniej niż 40 % masy, krojony w plastry, opakowanie 100 g  </w:t>
            </w:r>
            <w:r w:rsidRPr="00017230">
              <w:rPr>
                <w:rFonts w:cs="Times New Roman"/>
                <w:sz w:val="18"/>
                <w:szCs w:val="18"/>
              </w:rPr>
              <w:t>hermetycznie zamknięte w folię przeźroczystą,</w:t>
            </w:r>
            <w:r w:rsidRPr="00017230">
              <w:rPr>
                <w:rFonts w:cs="Times New Roman"/>
                <w:b/>
                <w:bCs/>
                <w:sz w:val="18"/>
                <w:szCs w:val="18"/>
              </w:rPr>
              <w:t xml:space="preserve"> </w:t>
            </w:r>
            <w:r w:rsidRPr="00017230">
              <w:rPr>
                <w:rFonts w:cs="Times New Roman"/>
                <w:bCs/>
                <w:sz w:val="18"/>
                <w:szCs w:val="18"/>
              </w:rPr>
              <w:t>termin</w:t>
            </w:r>
            <w:r w:rsidRPr="00017230">
              <w:rPr>
                <w:rFonts w:cs="Times New Roman"/>
                <w:b/>
                <w:bCs/>
                <w:sz w:val="18"/>
                <w:szCs w:val="18"/>
              </w:rPr>
              <w:t xml:space="preserve"> </w:t>
            </w:r>
            <w:r w:rsidRPr="00017230">
              <w:rPr>
                <w:rFonts w:cs="Times New Roman"/>
                <w:bCs/>
                <w:sz w:val="18"/>
                <w:szCs w:val="18"/>
              </w:rPr>
              <w:t>przydatności do spożycia minimum 30 dni od daty dostawy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158E" w:rsidRPr="00017230" w:rsidRDefault="00A5158E" w:rsidP="00A5158E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17230">
              <w:rPr>
                <w:rFonts w:cs="Times New Roman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58E" w:rsidRPr="00017230" w:rsidRDefault="00A5158E" w:rsidP="00A5158E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17230">
              <w:rPr>
                <w:rFonts w:cs="Times New Roman"/>
                <w:sz w:val="18"/>
                <w:szCs w:val="18"/>
              </w:rPr>
              <w:t>150</w:t>
            </w:r>
          </w:p>
        </w:tc>
      </w:tr>
      <w:tr w:rsidR="00A5158E" w:rsidRPr="000160EE" w:rsidTr="00A5158E">
        <w:trPr>
          <w:trHeight w:val="45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158E" w:rsidRPr="000160EE" w:rsidRDefault="00A5158E" w:rsidP="00A5158E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0160E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22.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158E" w:rsidRPr="00017230" w:rsidRDefault="00A5158E" w:rsidP="00A5158E">
            <w:pPr>
              <w:pStyle w:val="Nagwek"/>
              <w:tabs>
                <w:tab w:val="left" w:pos="708"/>
              </w:tabs>
              <w:rPr>
                <w:rFonts w:cs="Times New Roman"/>
                <w:b/>
                <w:bCs/>
                <w:sz w:val="18"/>
                <w:szCs w:val="18"/>
              </w:rPr>
            </w:pPr>
            <w:r w:rsidRPr="00017230">
              <w:rPr>
                <w:rFonts w:cs="Times New Roman"/>
                <w:b/>
                <w:bCs/>
                <w:sz w:val="18"/>
                <w:szCs w:val="18"/>
              </w:rPr>
              <w:t>Masło roślinne o zawartości tłuszczu  80 % masy do smażenia, pieczenia, itp.</w:t>
            </w:r>
            <w:r>
              <w:rPr>
                <w:rFonts w:cs="Times New Roman"/>
                <w:b/>
                <w:bCs/>
                <w:sz w:val="18"/>
                <w:szCs w:val="18"/>
              </w:rPr>
              <w:t xml:space="preserve"> </w:t>
            </w:r>
            <w:r w:rsidRPr="00017230">
              <w:rPr>
                <w:rFonts w:cs="Times New Roman"/>
                <w:bCs/>
                <w:sz w:val="18"/>
                <w:szCs w:val="18"/>
              </w:rPr>
              <w:t xml:space="preserve">- </w:t>
            </w:r>
            <w:r w:rsidRPr="00017230">
              <w:rPr>
                <w:rFonts w:cs="Times New Roman"/>
                <w:sz w:val="18"/>
                <w:szCs w:val="18"/>
              </w:rPr>
              <w:t>opakowanie</w:t>
            </w:r>
            <w:r>
              <w:rPr>
                <w:rFonts w:cs="Times New Roman"/>
                <w:sz w:val="18"/>
                <w:szCs w:val="18"/>
              </w:rPr>
              <w:t xml:space="preserve"> jednostkowe: okrągły kubek plastikowy </w:t>
            </w:r>
            <w:r w:rsidRPr="00017230">
              <w:rPr>
                <w:rFonts w:cs="Times New Roman"/>
                <w:sz w:val="18"/>
                <w:szCs w:val="18"/>
              </w:rPr>
              <w:t>o wadze netto 250 g – 500 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158E" w:rsidRPr="00017230" w:rsidRDefault="00A5158E" w:rsidP="00A5158E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17230">
              <w:rPr>
                <w:rFonts w:cs="Times New Roman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58E" w:rsidRPr="00017230" w:rsidRDefault="00A5158E" w:rsidP="00A5158E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17230">
              <w:rPr>
                <w:rFonts w:cs="Times New Roman"/>
                <w:sz w:val="18"/>
                <w:szCs w:val="18"/>
              </w:rPr>
              <w:t>100</w:t>
            </w:r>
          </w:p>
        </w:tc>
      </w:tr>
    </w:tbl>
    <w:p w:rsidR="00F3112E" w:rsidRPr="000160EE" w:rsidRDefault="00F3112E" w:rsidP="00345A15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18"/>
          <w:szCs w:val="18"/>
          <w:lang w:eastAsia="ar-SA" w:bidi="ar-SA"/>
        </w:rPr>
      </w:pPr>
    </w:p>
    <w:p w:rsidR="00514F69" w:rsidRPr="00514F69" w:rsidRDefault="00514F69" w:rsidP="00514F69">
      <w:pPr>
        <w:pStyle w:val="Akapitzlist"/>
        <w:numPr>
          <w:ilvl w:val="5"/>
          <w:numId w:val="2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 w:rsidRPr="00514F69">
        <w:rPr>
          <w:rFonts w:ascii="Times New Roman" w:hAnsi="Times New Roman" w:cs="Times New Roman"/>
          <w:sz w:val="21"/>
          <w:szCs w:val="21"/>
        </w:rPr>
        <w:t>W cenie jednostkowej wliczony jest koszt</w:t>
      </w:r>
      <w:r w:rsidRPr="00514F69">
        <w:rPr>
          <w:rFonts w:ascii="Times New Roman" w:hAnsi="Times New Roman" w:cs="Times New Roman"/>
          <w:sz w:val="18"/>
          <w:szCs w:val="18"/>
        </w:rPr>
        <w:t xml:space="preserve"> </w:t>
      </w:r>
      <w:r w:rsidRPr="00514F69">
        <w:rPr>
          <w:rFonts w:ascii="Times New Roman" w:hAnsi="Times New Roman" w:cs="Times New Roman"/>
          <w:sz w:val="21"/>
          <w:szCs w:val="21"/>
        </w:rPr>
        <w:t>transportu</w:t>
      </w:r>
      <w:r w:rsidRPr="00514F69">
        <w:rPr>
          <w:rFonts w:ascii="Times New Roman" w:hAnsi="Times New Roman" w:cs="Times New Roman"/>
          <w:sz w:val="18"/>
          <w:szCs w:val="18"/>
        </w:rPr>
        <w:t xml:space="preserve"> </w:t>
      </w:r>
      <w:r w:rsidRPr="00514F69">
        <w:rPr>
          <w:rFonts w:ascii="Times New Roman" w:hAnsi="Times New Roman" w:cs="Times New Roman"/>
          <w:sz w:val="21"/>
          <w:szCs w:val="21"/>
        </w:rPr>
        <w:t>przedmiotu</w:t>
      </w:r>
      <w:r w:rsidRPr="00514F69">
        <w:rPr>
          <w:rFonts w:ascii="Times New Roman" w:hAnsi="Times New Roman" w:cs="Times New Roman"/>
          <w:sz w:val="18"/>
          <w:szCs w:val="18"/>
        </w:rPr>
        <w:t xml:space="preserve"> </w:t>
      </w:r>
      <w:r w:rsidRPr="00514F69">
        <w:rPr>
          <w:rFonts w:ascii="Times New Roman" w:hAnsi="Times New Roman" w:cs="Times New Roman"/>
          <w:sz w:val="21"/>
          <w:szCs w:val="21"/>
        </w:rPr>
        <w:t>zamówienia</w:t>
      </w:r>
      <w:r w:rsidRPr="00514F69">
        <w:rPr>
          <w:rFonts w:ascii="Times New Roman" w:hAnsi="Times New Roman" w:cs="Times New Roman"/>
          <w:sz w:val="18"/>
          <w:szCs w:val="18"/>
        </w:rPr>
        <w:t xml:space="preserve"> </w:t>
      </w:r>
      <w:r w:rsidRPr="00514F69">
        <w:rPr>
          <w:rFonts w:ascii="Times New Roman" w:hAnsi="Times New Roman" w:cs="Times New Roman"/>
          <w:sz w:val="21"/>
          <w:szCs w:val="21"/>
        </w:rPr>
        <w:t>do siedziby Zamawiającego</w:t>
      </w:r>
      <w:r w:rsidRPr="00514F69">
        <w:rPr>
          <w:rFonts w:ascii="Times New Roman" w:hAnsi="Times New Roman" w:cs="Times New Roman"/>
          <w:sz w:val="18"/>
          <w:szCs w:val="18"/>
        </w:rPr>
        <w:t>.</w:t>
      </w:r>
    </w:p>
    <w:p w:rsidR="00514F69" w:rsidRPr="00514F69" w:rsidRDefault="00514F69" w:rsidP="00514F69">
      <w:pPr>
        <w:rPr>
          <w:rFonts w:cs="Times New Roman"/>
          <w:sz w:val="21"/>
          <w:szCs w:val="21"/>
        </w:rPr>
      </w:pPr>
      <w:r w:rsidRPr="00514F69">
        <w:rPr>
          <w:rFonts w:cs="Times New Roman"/>
          <w:sz w:val="21"/>
          <w:szCs w:val="21"/>
        </w:rPr>
        <w:t xml:space="preserve">2. </w:t>
      </w:r>
      <w:r>
        <w:rPr>
          <w:rFonts w:cs="Times New Roman"/>
          <w:sz w:val="21"/>
          <w:szCs w:val="21"/>
        </w:rPr>
        <w:t xml:space="preserve"> </w:t>
      </w:r>
      <w:r w:rsidRPr="00514F69">
        <w:rPr>
          <w:rFonts w:cs="Times New Roman"/>
          <w:sz w:val="21"/>
          <w:szCs w:val="21"/>
        </w:rPr>
        <w:t>Wszystkie produkty dostarczane są w opakowaniach jednostkowych opatrzonych etykietą zawierającą:</w:t>
      </w:r>
    </w:p>
    <w:p w:rsidR="00514F69" w:rsidRPr="00514F69" w:rsidRDefault="00514F69" w:rsidP="00514F69">
      <w:pPr>
        <w:ind w:firstLine="284"/>
        <w:rPr>
          <w:rFonts w:cs="Times New Roman"/>
          <w:sz w:val="21"/>
          <w:szCs w:val="21"/>
        </w:rPr>
      </w:pPr>
      <w:r w:rsidRPr="00514F69">
        <w:rPr>
          <w:rFonts w:cs="Times New Roman"/>
          <w:sz w:val="21"/>
          <w:szCs w:val="21"/>
        </w:rPr>
        <w:t>-</w:t>
      </w:r>
      <w:r w:rsidRPr="00514F69">
        <w:rPr>
          <w:rFonts w:cs="Times New Roman"/>
          <w:sz w:val="21"/>
          <w:szCs w:val="21"/>
        </w:rPr>
        <w:tab/>
        <w:t xml:space="preserve"> nazwę producenta,   </w:t>
      </w:r>
    </w:p>
    <w:p w:rsidR="00514F69" w:rsidRPr="00514F69" w:rsidRDefault="00514F69" w:rsidP="00514F69">
      <w:pPr>
        <w:ind w:firstLine="284"/>
        <w:rPr>
          <w:rFonts w:cs="Times New Roman"/>
          <w:sz w:val="21"/>
          <w:szCs w:val="21"/>
        </w:rPr>
      </w:pPr>
      <w:r w:rsidRPr="00514F69">
        <w:rPr>
          <w:rFonts w:cs="Times New Roman"/>
          <w:sz w:val="21"/>
          <w:szCs w:val="21"/>
        </w:rPr>
        <w:t>-</w:t>
      </w:r>
      <w:r w:rsidRPr="00514F69">
        <w:rPr>
          <w:rFonts w:cs="Times New Roman"/>
          <w:sz w:val="21"/>
          <w:szCs w:val="21"/>
        </w:rPr>
        <w:tab/>
        <w:t xml:space="preserve"> datę przydatności do spożycia,</w:t>
      </w:r>
    </w:p>
    <w:p w:rsidR="00514F69" w:rsidRPr="00514F69" w:rsidRDefault="00514F69" w:rsidP="00514F69">
      <w:pPr>
        <w:ind w:firstLine="284"/>
        <w:rPr>
          <w:rFonts w:cs="Times New Roman"/>
          <w:sz w:val="21"/>
          <w:szCs w:val="21"/>
        </w:rPr>
      </w:pPr>
      <w:r w:rsidRPr="00514F69">
        <w:rPr>
          <w:rFonts w:cs="Times New Roman"/>
          <w:sz w:val="21"/>
          <w:szCs w:val="21"/>
        </w:rPr>
        <w:t>-</w:t>
      </w:r>
      <w:r w:rsidRPr="00514F69">
        <w:rPr>
          <w:rFonts w:cs="Times New Roman"/>
          <w:sz w:val="21"/>
          <w:szCs w:val="21"/>
        </w:rPr>
        <w:tab/>
        <w:t xml:space="preserve"> sposób przechowywania,</w:t>
      </w:r>
    </w:p>
    <w:p w:rsidR="00514F69" w:rsidRPr="00514F69" w:rsidRDefault="00514F69" w:rsidP="00514F69">
      <w:pPr>
        <w:ind w:firstLine="284"/>
        <w:rPr>
          <w:rFonts w:cs="Times New Roman"/>
          <w:sz w:val="21"/>
          <w:szCs w:val="21"/>
        </w:rPr>
      </w:pPr>
      <w:r w:rsidRPr="00514F69">
        <w:rPr>
          <w:rFonts w:cs="Times New Roman"/>
          <w:sz w:val="21"/>
          <w:szCs w:val="21"/>
        </w:rPr>
        <w:t>-</w:t>
      </w:r>
      <w:r w:rsidRPr="00514F69">
        <w:rPr>
          <w:rFonts w:cs="Times New Roman"/>
          <w:sz w:val="21"/>
          <w:szCs w:val="21"/>
        </w:rPr>
        <w:tab/>
        <w:t xml:space="preserve"> skład produktu.</w:t>
      </w:r>
    </w:p>
    <w:p w:rsidR="00514F69" w:rsidRPr="00514F69" w:rsidRDefault="00514F69" w:rsidP="00514F69">
      <w:pPr>
        <w:rPr>
          <w:rFonts w:cs="Times New Roman"/>
          <w:sz w:val="21"/>
          <w:szCs w:val="21"/>
        </w:rPr>
      </w:pPr>
      <w:r w:rsidRPr="00514F69">
        <w:rPr>
          <w:rFonts w:cs="Times New Roman"/>
          <w:sz w:val="21"/>
          <w:szCs w:val="21"/>
        </w:rPr>
        <w:t xml:space="preserve">3. </w:t>
      </w:r>
      <w:r>
        <w:rPr>
          <w:rFonts w:cs="Times New Roman"/>
          <w:sz w:val="21"/>
          <w:szCs w:val="21"/>
        </w:rPr>
        <w:t xml:space="preserve"> </w:t>
      </w:r>
      <w:r w:rsidRPr="00514F69">
        <w:rPr>
          <w:rFonts w:cs="Times New Roman"/>
          <w:sz w:val="21"/>
          <w:szCs w:val="21"/>
        </w:rPr>
        <w:t>Zamówienie realizowane będzie partiami (dwa razy w tygodniu).</w:t>
      </w:r>
    </w:p>
    <w:p w:rsidR="00F3112E" w:rsidRPr="000160EE" w:rsidRDefault="00F3112E" w:rsidP="00345A15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18"/>
          <w:szCs w:val="18"/>
          <w:lang w:eastAsia="ar-SA" w:bidi="ar-SA"/>
        </w:rPr>
      </w:pPr>
    </w:p>
    <w:p w:rsidR="00F3112E" w:rsidRPr="00D14C4D" w:rsidRDefault="00F3112E" w:rsidP="00F3112E">
      <w:pPr>
        <w:jc w:val="both"/>
        <w:rPr>
          <w:rFonts w:cs="Times New Roman"/>
          <w:b/>
          <w:bCs/>
          <w:sz w:val="22"/>
          <w:szCs w:val="22"/>
        </w:rPr>
      </w:pPr>
      <w:r w:rsidRPr="00D14C4D">
        <w:rPr>
          <w:rFonts w:cs="Times New Roman"/>
          <w:b/>
          <w:bCs/>
          <w:sz w:val="22"/>
          <w:szCs w:val="22"/>
        </w:rPr>
        <w:t>CZĘŚĆ XI</w:t>
      </w:r>
      <w:r w:rsidR="00FD7DF6" w:rsidRPr="00D14C4D">
        <w:rPr>
          <w:rFonts w:cs="Times New Roman"/>
          <w:b/>
          <w:bCs/>
          <w:sz w:val="22"/>
          <w:szCs w:val="22"/>
        </w:rPr>
        <w:t xml:space="preserve"> </w:t>
      </w:r>
      <w:r w:rsidR="00FD7DF6" w:rsidRPr="00D14C4D">
        <w:rPr>
          <w:rFonts w:eastAsiaTheme="minorHAnsi" w:cs="Times New Roman"/>
          <w:color w:val="000000"/>
          <w:kern w:val="0"/>
          <w:sz w:val="22"/>
          <w:szCs w:val="22"/>
          <w:lang w:eastAsia="en-US" w:bidi="ar-SA"/>
        </w:rPr>
        <w:t>–</w:t>
      </w:r>
      <w:r w:rsidRPr="00D14C4D">
        <w:rPr>
          <w:rFonts w:cs="Times New Roman"/>
          <w:b/>
          <w:bCs/>
          <w:sz w:val="22"/>
          <w:szCs w:val="22"/>
        </w:rPr>
        <w:t xml:space="preserve"> </w:t>
      </w:r>
      <w:r w:rsidR="00FD7DF6" w:rsidRPr="00D14C4D">
        <w:rPr>
          <w:rFonts w:cs="Times New Roman"/>
          <w:b/>
          <w:bCs/>
          <w:sz w:val="22"/>
          <w:szCs w:val="22"/>
        </w:rPr>
        <w:t xml:space="preserve">BAZY DO ZUP </w:t>
      </w:r>
      <w:r w:rsidR="00FD7DF6" w:rsidRPr="00D14C4D">
        <w:rPr>
          <w:rFonts w:eastAsiaTheme="minorHAnsi" w:cs="Times New Roman"/>
          <w:color w:val="000000"/>
          <w:kern w:val="0"/>
          <w:sz w:val="22"/>
          <w:szCs w:val="22"/>
          <w:lang w:eastAsia="en-US" w:bidi="ar-SA"/>
        </w:rPr>
        <w:t>–</w:t>
      </w:r>
      <w:r w:rsidR="00AE2D07" w:rsidRPr="00D14C4D">
        <w:rPr>
          <w:rFonts w:cs="Times New Roman"/>
          <w:b/>
          <w:bCs/>
          <w:sz w:val="22"/>
          <w:szCs w:val="22"/>
        </w:rPr>
        <w:t xml:space="preserve"> dostawa do Centrum Szkolenia Policji w Legionowie</w:t>
      </w:r>
    </w:p>
    <w:p w:rsidR="00F3112E" w:rsidRPr="000160EE" w:rsidRDefault="00F3112E" w:rsidP="00F3112E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18"/>
          <w:szCs w:val="18"/>
          <w:lang w:eastAsia="ar-SA" w:bidi="ar-SA"/>
        </w:rPr>
      </w:pPr>
    </w:p>
    <w:tbl>
      <w:tblPr>
        <w:tblW w:w="9496" w:type="dxa"/>
        <w:tblInd w:w="-1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7512"/>
        <w:gridCol w:w="709"/>
        <w:gridCol w:w="709"/>
      </w:tblGrid>
      <w:tr w:rsidR="00F3112E" w:rsidRPr="000160EE" w:rsidTr="006E1392">
        <w:trPr>
          <w:trHeight w:val="34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  <w:vAlign w:val="center"/>
          </w:tcPr>
          <w:p w:rsidR="00F3112E" w:rsidRPr="000160EE" w:rsidRDefault="00F3112E" w:rsidP="001E7EE7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</w:pPr>
            <w:r w:rsidRPr="000160EE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  <w:t>L.p.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  <w:vAlign w:val="center"/>
          </w:tcPr>
          <w:p w:rsidR="00F3112E" w:rsidRPr="000160EE" w:rsidRDefault="00F3112E" w:rsidP="001E7EE7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</w:pPr>
            <w:r w:rsidRPr="000160EE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  <w:t>Przedmiot zamówienia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  <w:vAlign w:val="center"/>
          </w:tcPr>
          <w:p w:rsidR="00F3112E" w:rsidRPr="000160EE" w:rsidRDefault="00F3112E" w:rsidP="001E7EE7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</w:pPr>
            <w:r w:rsidRPr="000160EE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  <w:t>J.m.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3112E" w:rsidRPr="000160EE" w:rsidRDefault="00F3112E" w:rsidP="001E7EE7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</w:pPr>
            <w:r w:rsidRPr="000160EE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  <w:t>Ilość</w:t>
            </w:r>
          </w:p>
        </w:tc>
      </w:tr>
      <w:tr w:rsidR="006E1392" w:rsidRPr="000160EE" w:rsidTr="006E1392">
        <w:trPr>
          <w:trHeight w:val="907"/>
        </w:trPr>
        <w:tc>
          <w:tcPr>
            <w:tcW w:w="56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E1392" w:rsidRPr="000160EE" w:rsidRDefault="006E1392" w:rsidP="006E1392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</w:pPr>
            <w:r w:rsidRPr="000160E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1.</w:t>
            </w:r>
          </w:p>
        </w:tc>
        <w:tc>
          <w:tcPr>
            <w:tcW w:w="751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1392" w:rsidRPr="00F616B3" w:rsidRDefault="006E1392" w:rsidP="006E1392">
            <w:pPr>
              <w:rPr>
                <w:sz w:val="18"/>
                <w:szCs w:val="18"/>
                <w:u w:val="single"/>
              </w:rPr>
            </w:pPr>
            <w:r w:rsidRPr="00F616B3">
              <w:rPr>
                <w:b/>
                <w:bCs/>
                <w:sz w:val="18"/>
                <w:szCs w:val="18"/>
              </w:rPr>
              <w:t xml:space="preserve">Baza o smaku drobiowym </w:t>
            </w:r>
            <w:r w:rsidRPr="00F616B3">
              <w:rPr>
                <w:sz w:val="18"/>
                <w:szCs w:val="18"/>
              </w:rPr>
              <w:t>– instant</w:t>
            </w:r>
          </w:p>
          <w:p w:rsidR="006E1392" w:rsidRPr="00175983" w:rsidRDefault="006E1392" w:rsidP="006E1392">
            <w:pPr>
              <w:rPr>
                <w:sz w:val="18"/>
                <w:szCs w:val="18"/>
              </w:rPr>
            </w:pPr>
            <w:r w:rsidRPr="00F616B3">
              <w:rPr>
                <w:sz w:val="18"/>
                <w:szCs w:val="18"/>
                <w:u w:val="single"/>
              </w:rPr>
              <w:t>skład produktu:</w:t>
            </w:r>
            <w:r>
              <w:rPr>
                <w:sz w:val="18"/>
                <w:szCs w:val="18"/>
              </w:rPr>
              <w:t xml:space="preserve"> tłuszcz kurzy,</w:t>
            </w:r>
            <w:r w:rsidRPr="00F616B3">
              <w:rPr>
                <w:sz w:val="18"/>
                <w:szCs w:val="18"/>
              </w:rPr>
              <w:t xml:space="preserve"> lio</w:t>
            </w:r>
            <w:r>
              <w:rPr>
                <w:sz w:val="18"/>
                <w:szCs w:val="18"/>
              </w:rPr>
              <w:t>filizowane części stałe warzyw,</w:t>
            </w:r>
            <w:r w:rsidRPr="00F616B3">
              <w:rPr>
                <w:sz w:val="18"/>
                <w:szCs w:val="18"/>
              </w:rPr>
              <w:t xml:space="preserve"> rozdrobnione mięso drobiowe</w:t>
            </w:r>
          </w:p>
          <w:p w:rsidR="006E1392" w:rsidRPr="00F616B3" w:rsidRDefault="006E1392" w:rsidP="006E1392">
            <w:pPr>
              <w:rPr>
                <w:sz w:val="18"/>
                <w:szCs w:val="18"/>
              </w:rPr>
            </w:pPr>
            <w:r w:rsidRPr="00F616B3">
              <w:rPr>
                <w:sz w:val="18"/>
                <w:szCs w:val="18"/>
                <w:u w:val="single"/>
              </w:rPr>
              <w:t>wydajność:</w:t>
            </w:r>
            <w:r>
              <w:rPr>
                <w:sz w:val="18"/>
                <w:szCs w:val="18"/>
              </w:rPr>
              <w:t xml:space="preserve"> </w:t>
            </w:r>
            <w:r w:rsidRPr="00F616B3">
              <w:rPr>
                <w:sz w:val="18"/>
                <w:szCs w:val="18"/>
              </w:rPr>
              <w:t>minimum 20 g = 1 litr gotowego produktu</w:t>
            </w:r>
          </w:p>
          <w:p w:rsidR="006E1392" w:rsidRPr="00F616B3" w:rsidRDefault="006E1392" w:rsidP="006E1392">
            <w:pPr>
              <w:rPr>
                <w:sz w:val="18"/>
                <w:szCs w:val="18"/>
              </w:rPr>
            </w:pPr>
            <w:r w:rsidRPr="00F616B3">
              <w:rPr>
                <w:sz w:val="18"/>
                <w:szCs w:val="18"/>
              </w:rPr>
              <w:t>opakowanie jednostkowe o wadze netto 25 kg</w:t>
            </w:r>
          </w:p>
        </w:tc>
        <w:tc>
          <w:tcPr>
            <w:tcW w:w="70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1392" w:rsidRPr="00F616B3" w:rsidRDefault="006E1392" w:rsidP="006E1392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F616B3">
              <w:rPr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1392" w:rsidRPr="00F616B3" w:rsidRDefault="006E1392" w:rsidP="006E1392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F616B3">
              <w:rPr>
                <w:sz w:val="18"/>
                <w:szCs w:val="18"/>
              </w:rPr>
              <w:t>500</w:t>
            </w:r>
          </w:p>
        </w:tc>
      </w:tr>
      <w:tr w:rsidR="006E1392" w:rsidRPr="000160EE" w:rsidTr="006E1392">
        <w:trPr>
          <w:trHeight w:val="113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E1392" w:rsidRPr="000160EE" w:rsidRDefault="006E1392" w:rsidP="006E1392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</w:pPr>
            <w:r w:rsidRPr="000160E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2.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1392" w:rsidRPr="00F616B3" w:rsidRDefault="006E1392" w:rsidP="006E1392">
            <w:pPr>
              <w:rPr>
                <w:sz w:val="18"/>
                <w:szCs w:val="18"/>
                <w:u w:val="single"/>
              </w:rPr>
            </w:pPr>
            <w:r w:rsidRPr="00F616B3">
              <w:rPr>
                <w:b/>
                <w:bCs/>
                <w:sz w:val="18"/>
                <w:szCs w:val="18"/>
              </w:rPr>
              <w:t xml:space="preserve">Baza o smaku jarzynowym </w:t>
            </w:r>
            <w:r w:rsidRPr="00F616B3">
              <w:rPr>
                <w:sz w:val="18"/>
                <w:szCs w:val="18"/>
              </w:rPr>
              <w:t>– instant</w:t>
            </w:r>
          </w:p>
          <w:p w:rsidR="006E1392" w:rsidRPr="00175983" w:rsidRDefault="006E1392" w:rsidP="006E1392">
            <w:pPr>
              <w:rPr>
                <w:sz w:val="18"/>
                <w:szCs w:val="18"/>
              </w:rPr>
            </w:pPr>
            <w:r w:rsidRPr="00F616B3">
              <w:rPr>
                <w:sz w:val="18"/>
                <w:szCs w:val="18"/>
                <w:u w:val="single"/>
              </w:rPr>
              <w:t>skład produktu:</w:t>
            </w:r>
            <w:r>
              <w:rPr>
                <w:sz w:val="18"/>
                <w:szCs w:val="18"/>
              </w:rPr>
              <w:t xml:space="preserve"> tłuszcz roślinny, sos sojowy w proszku,</w:t>
            </w:r>
            <w:r w:rsidRPr="00F616B3">
              <w:rPr>
                <w:sz w:val="18"/>
                <w:szCs w:val="18"/>
              </w:rPr>
              <w:t xml:space="preserve"> bez zawartości tłuszczu zwier</w:t>
            </w:r>
            <w:r>
              <w:rPr>
                <w:sz w:val="18"/>
                <w:szCs w:val="18"/>
              </w:rPr>
              <w:t>zęcego,</w:t>
            </w:r>
            <w:r w:rsidRPr="00F616B3">
              <w:rPr>
                <w:sz w:val="18"/>
                <w:szCs w:val="18"/>
              </w:rPr>
              <w:t xml:space="preserve"> duża zawartość liofilizowanych cząstek warzyw</w:t>
            </w:r>
          </w:p>
          <w:p w:rsidR="006E1392" w:rsidRDefault="006E1392" w:rsidP="006E1392">
            <w:pPr>
              <w:rPr>
                <w:sz w:val="18"/>
                <w:szCs w:val="18"/>
              </w:rPr>
            </w:pPr>
            <w:r w:rsidRPr="00F616B3">
              <w:rPr>
                <w:sz w:val="18"/>
                <w:szCs w:val="18"/>
                <w:u w:val="single"/>
              </w:rPr>
              <w:t>wydajność:</w:t>
            </w:r>
            <w:r>
              <w:rPr>
                <w:sz w:val="18"/>
                <w:szCs w:val="18"/>
              </w:rPr>
              <w:t xml:space="preserve"> </w:t>
            </w:r>
            <w:r w:rsidRPr="00F616B3">
              <w:rPr>
                <w:sz w:val="18"/>
                <w:szCs w:val="18"/>
              </w:rPr>
              <w:t xml:space="preserve">minimum </w:t>
            </w:r>
            <w:r>
              <w:rPr>
                <w:sz w:val="18"/>
                <w:szCs w:val="18"/>
              </w:rPr>
              <w:t xml:space="preserve">20 g = 1 litr gotowego produktu, </w:t>
            </w:r>
          </w:p>
          <w:p w:rsidR="006E1392" w:rsidRPr="00F616B3" w:rsidRDefault="006E1392" w:rsidP="006E1392">
            <w:pPr>
              <w:rPr>
                <w:sz w:val="18"/>
                <w:szCs w:val="18"/>
              </w:rPr>
            </w:pPr>
            <w:r w:rsidRPr="00F616B3">
              <w:rPr>
                <w:sz w:val="18"/>
                <w:szCs w:val="18"/>
              </w:rPr>
              <w:t>opakowanie jednostkowe o wadze netto 25 kg.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1392" w:rsidRPr="00F616B3" w:rsidRDefault="006E1392" w:rsidP="006E1392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F616B3">
              <w:rPr>
                <w:sz w:val="18"/>
                <w:szCs w:val="18"/>
              </w:rPr>
              <w:t>kg</w:t>
            </w:r>
          </w:p>
          <w:p w:rsidR="006E1392" w:rsidRPr="00F616B3" w:rsidRDefault="006E1392" w:rsidP="006E1392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1392" w:rsidRPr="00F616B3" w:rsidRDefault="006E1392" w:rsidP="006E1392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F616B3">
              <w:rPr>
                <w:sz w:val="18"/>
                <w:szCs w:val="18"/>
              </w:rPr>
              <w:t>1 200</w:t>
            </w:r>
          </w:p>
        </w:tc>
      </w:tr>
    </w:tbl>
    <w:p w:rsidR="006E1392" w:rsidRPr="006E1392" w:rsidRDefault="006E1392" w:rsidP="006E1392">
      <w:pPr>
        <w:widowControl/>
        <w:autoSpaceDN/>
        <w:textAlignment w:val="auto"/>
        <w:rPr>
          <w:rFonts w:eastAsia="Times New Roman" w:cs="Times New Roman"/>
          <w:bCs/>
          <w:kern w:val="0"/>
          <w:sz w:val="21"/>
          <w:szCs w:val="21"/>
          <w:lang w:eastAsia="ar-SA" w:bidi="ar-SA"/>
        </w:rPr>
      </w:pPr>
    </w:p>
    <w:p w:rsidR="006E1392" w:rsidRPr="006E1392" w:rsidRDefault="006E1392" w:rsidP="006E1392">
      <w:pPr>
        <w:pStyle w:val="Akapitzlist"/>
        <w:numPr>
          <w:ilvl w:val="6"/>
          <w:numId w:val="2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1"/>
          <w:szCs w:val="21"/>
          <w:lang w:eastAsia="ar-SA"/>
        </w:rPr>
      </w:pPr>
      <w:r w:rsidRPr="006E1392">
        <w:rPr>
          <w:rFonts w:ascii="Times New Roman" w:eastAsia="Times New Roman" w:hAnsi="Times New Roman" w:cs="Times New Roman"/>
          <w:bCs/>
          <w:sz w:val="21"/>
          <w:szCs w:val="21"/>
          <w:lang w:eastAsia="ar-SA"/>
        </w:rPr>
        <w:t>W cenie jednostkowej wliczony</w:t>
      </w:r>
      <w:r w:rsidRPr="006E1392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 xml:space="preserve"> </w:t>
      </w:r>
      <w:r w:rsidRPr="006E1392">
        <w:rPr>
          <w:rFonts w:ascii="Times New Roman" w:eastAsia="Times New Roman" w:hAnsi="Times New Roman" w:cs="Times New Roman"/>
          <w:bCs/>
          <w:sz w:val="21"/>
          <w:szCs w:val="21"/>
          <w:lang w:eastAsia="ar-SA"/>
        </w:rPr>
        <w:t>jest</w:t>
      </w:r>
      <w:r w:rsidRPr="006E1392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 xml:space="preserve"> </w:t>
      </w:r>
      <w:r w:rsidRPr="006E1392">
        <w:rPr>
          <w:rFonts w:ascii="Times New Roman" w:eastAsia="Times New Roman" w:hAnsi="Times New Roman" w:cs="Times New Roman"/>
          <w:bCs/>
          <w:sz w:val="21"/>
          <w:szCs w:val="21"/>
          <w:lang w:eastAsia="ar-SA"/>
        </w:rPr>
        <w:t>koszt</w:t>
      </w:r>
      <w:r w:rsidRPr="006E1392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 xml:space="preserve"> </w:t>
      </w:r>
      <w:r w:rsidRPr="006E1392">
        <w:rPr>
          <w:rFonts w:ascii="Times New Roman" w:eastAsia="Times New Roman" w:hAnsi="Times New Roman" w:cs="Times New Roman"/>
          <w:bCs/>
          <w:sz w:val="21"/>
          <w:szCs w:val="21"/>
          <w:lang w:eastAsia="ar-SA"/>
        </w:rPr>
        <w:t>transportu</w:t>
      </w:r>
      <w:r w:rsidRPr="006E1392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 xml:space="preserve"> </w:t>
      </w:r>
      <w:r w:rsidRPr="006E1392">
        <w:rPr>
          <w:rFonts w:ascii="Times New Roman" w:eastAsia="Times New Roman" w:hAnsi="Times New Roman" w:cs="Times New Roman"/>
          <w:bCs/>
          <w:sz w:val="21"/>
          <w:szCs w:val="21"/>
          <w:lang w:eastAsia="ar-SA"/>
        </w:rPr>
        <w:t>przedmiotu</w:t>
      </w:r>
      <w:r w:rsidRPr="006E1392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 xml:space="preserve"> </w:t>
      </w:r>
      <w:r w:rsidRPr="006E1392">
        <w:rPr>
          <w:rFonts w:ascii="Times New Roman" w:eastAsia="Times New Roman" w:hAnsi="Times New Roman" w:cs="Times New Roman"/>
          <w:bCs/>
          <w:sz w:val="21"/>
          <w:szCs w:val="21"/>
          <w:lang w:eastAsia="ar-SA"/>
        </w:rPr>
        <w:t>zamówienia do siedziby Zamawiającego.</w:t>
      </w:r>
    </w:p>
    <w:p w:rsidR="006E1392" w:rsidRPr="006E1392" w:rsidRDefault="006E1392" w:rsidP="006E1392">
      <w:pPr>
        <w:pStyle w:val="Akapitzlist"/>
        <w:numPr>
          <w:ilvl w:val="5"/>
          <w:numId w:val="2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1"/>
          <w:szCs w:val="21"/>
          <w:lang w:eastAsia="ar-SA"/>
        </w:rPr>
      </w:pPr>
      <w:r w:rsidRPr="006E1392">
        <w:rPr>
          <w:rFonts w:ascii="Times New Roman" w:eastAsia="Times New Roman" w:hAnsi="Times New Roman" w:cs="Times New Roman"/>
          <w:bCs/>
          <w:sz w:val="21"/>
          <w:szCs w:val="21"/>
          <w:lang w:eastAsia="ar-SA"/>
        </w:rPr>
        <w:t>Oferowane artykuły spożywcze są wysokiej jakości, świeże, o właściwym smaku i zapachu, bez oznak wilgoci i zbrylenia.</w:t>
      </w:r>
    </w:p>
    <w:p w:rsidR="006E1392" w:rsidRPr="006E1392" w:rsidRDefault="006E1392" w:rsidP="006E1392">
      <w:pPr>
        <w:pStyle w:val="Akapitzlist"/>
        <w:numPr>
          <w:ilvl w:val="5"/>
          <w:numId w:val="24"/>
        </w:num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r w:rsidRPr="006E1392">
        <w:rPr>
          <w:rFonts w:ascii="Times New Roman" w:eastAsia="Times New Roman" w:hAnsi="Times New Roman" w:cs="Times New Roman"/>
          <w:bCs/>
          <w:sz w:val="21"/>
          <w:szCs w:val="21"/>
          <w:lang w:eastAsia="ar-SA"/>
        </w:rPr>
        <w:t xml:space="preserve">  Termin przydatności do spożycia: 12 miesięcy od daty dostawy. </w:t>
      </w:r>
    </w:p>
    <w:p w:rsidR="002B4C17" w:rsidRPr="006B4558" w:rsidRDefault="006E1392" w:rsidP="002B4C17">
      <w:pPr>
        <w:pStyle w:val="Akapitzlist"/>
        <w:numPr>
          <w:ilvl w:val="5"/>
          <w:numId w:val="24"/>
        </w:numPr>
        <w:tabs>
          <w:tab w:val="num" w:pos="0"/>
        </w:tabs>
        <w:spacing w:after="0" w:line="240" w:lineRule="auto"/>
        <w:ind w:left="142" w:hanging="142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r w:rsidRPr="006E1392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  Zamówienie realizowane będzie partiami (dwie dostawy w trakcie trwania umowy).</w:t>
      </w:r>
      <w:bookmarkStart w:id="0" w:name="_GoBack"/>
      <w:bookmarkEnd w:id="0"/>
    </w:p>
    <w:sectPr w:rsidR="002B4C17" w:rsidRPr="006B4558" w:rsidSect="006B4558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57F1" w:rsidRDefault="000357F1" w:rsidP="000F1D63">
      <w:r>
        <w:separator/>
      </w:r>
    </w:p>
  </w:endnote>
  <w:endnote w:type="continuationSeparator" w:id="0">
    <w:p w:rsidR="000357F1" w:rsidRDefault="000357F1" w:rsidP="000F1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NewRoman, 'Arial Unicode M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286">
    <w:altName w:val="Calibri"/>
    <w:charset w:val="EE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57F1" w:rsidRDefault="000357F1" w:rsidP="000F1D63">
      <w:r>
        <w:separator/>
      </w:r>
    </w:p>
  </w:footnote>
  <w:footnote w:type="continuationSeparator" w:id="0">
    <w:p w:rsidR="000357F1" w:rsidRDefault="000357F1" w:rsidP="000F1D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3"/>
    <w:multiLevelType w:val="singleLevel"/>
    <w:tmpl w:val="00000003"/>
    <w:name w:val="WW8Num1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04"/>
    <w:multiLevelType w:val="singleLevel"/>
    <w:tmpl w:val="A2029B52"/>
    <w:name w:val="WW8Num3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/>
        <w:color w:val="000000"/>
        <w:spacing w:val="0"/>
        <w:sz w:val="24"/>
        <w:szCs w:val="24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cs="Times New Roman"/>
        <w:b/>
        <w:bCs/>
        <w:i w:val="0"/>
        <w:color w:val="000000"/>
        <w:sz w:val="24"/>
        <w:u w:val="none"/>
      </w:rPr>
    </w:lvl>
  </w:abstractNum>
  <w:abstractNum w:abstractNumId="4" w15:restartNumberingAfterBreak="0">
    <w:nsid w:val="00000006"/>
    <w:multiLevelType w:val="multilevel"/>
    <w:tmpl w:val="00000006"/>
    <w:styleLink w:val="WW8Num482"/>
    <w:lvl w:ilvl="0">
      <w:start w:val="4"/>
      <w:numFmt w:val="decimal"/>
      <w:lvlText w:val="%1."/>
      <w:lvlJc w:val="left"/>
      <w:pPr>
        <w:tabs>
          <w:tab w:val="num" w:pos="814"/>
        </w:tabs>
        <w:ind w:left="720" w:hanging="360"/>
      </w:pPr>
      <w:rPr>
        <w:rFonts w:ascii="Times New Roman" w:hAnsi="Times New Roman" w:cs="Times New Roman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/>
        <w:i w:val="0"/>
        <w:iCs/>
        <w:color w:val="000000"/>
        <w:sz w:val="24"/>
        <w:u w:val="none"/>
        <w:shd w:val="clear" w:color="auto" w:fill="FFFF00"/>
      </w:rPr>
    </w:lvl>
    <w:lvl w:ilvl="2">
      <w:start w:val="1"/>
      <w:numFmt w:val="lowerLetter"/>
      <w:lvlText w:val="%3)"/>
      <w:lvlJc w:val="right"/>
      <w:pPr>
        <w:tabs>
          <w:tab w:val="num" w:pos="1004"/>
        </w:tabs>
        <w:ind w:left="1004" w:hanging="284"/>
      </w:pPr>
      <w:rPr>
        <w:rFonts w:ascii="Wingdings" w:hAnsi="Wingdings" w:cs="Wingdings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17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Symbol" w:hAnsi="Symbol" w:cs="Symbol"/>
      </w:rPr>
    </w:lvl>
    <w:lvl w:ilvl="6">
      <w:start w:val="1"/>
      <w:numFmt w:val="decimal"/>
      <w:lvlText w:val="%7."/>
      <w:lvlJc w:val="left"/>
      <w:pPr>
        <w:tabs>
          <w:tab w:val="num" w:pos="709"/>
        </w:tabs>
        <w:ind w:left="5040" w:hanging="360"/>
      </w:pPr>
      <w:rPr>
        <w:rFonts w:ascii="Symbol" w:hAnsi="Symbol" w:cs="Symbo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 w:cs="Symbol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Symbol" w:hAnsi="Symbol" w:cs="Symbol"/>
      </w:rPr>
    </w:lvl>
  </w:abstractNum>
  <w:abstractNum w:abstractNumId="5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bCs w:val="0"/>
        <w:i w:val="0"/>
        <w:lang w:val="pl-PL"/>
      </w:rPr>
    </w:lvl>
  </w:abstractNum>
  <w:abstractNum w:abstractNumId="6" w15:restartNumberingAfterBreak="0">
    <w:nsid w:val="0000000B"/>
    <w:multiLevelType w:val="singleLevel"/>
    <w:tmpl w:val="0000000B"/>
    <w:name w:val="WW8Num10"/>
    <w:styleLink w:val="WW8Num201"/>
    <w:lvl w:ilvl="0">
      <w:start w:val="1"/>
      <w:numFmt w:val="decimal"/>
      <w:lvlText w:val="%1."/>
      <w:lvlJc w:val="left"/>
      <w:pPr>
        <w:tabs>
          <w:tab w:val="num" w:pos="1154"/>
        </w:tabs>
        <w:ind w:left="984" w:hanging="264"/>
      </w:pPr>
      <w:rPr>
        <w:rFonts w:ascii="Times New Roman" w:hAnsi="Times New Roman" w:cs="Arial"/>
        <w:b w:val="0"/>
        <w:i w:val="0"/>
        <w:sz w:val="24"/>
      </w:rPr>
    </w:lvl>
  </w:abstractNum>
  <w:abstractNum w:abstractNumId="7" w15:restartNumberingAfterBreak="0">
    <w:nsid w:val="0000000C"/>
    <w:multiLevelType w:val="multilevel"/>
    <w:tmpl w:val="8EACE28E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</w:rPr>
    </w:lvl>
  </w:abstractNum>
  <w:abstractNum w:abstractNumId="8" w15:restartNumberingAfterBreak="0">
    <w:nsid w:val="0000000D"/>
    <w:multiLevelType w:val="multilevel"/>
    <w:tmpl w:val="0000000D"/>
    <w:name w:val="WW8Num13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0" w15:restartNumberingAfterBreak="0">
    <w:nsid w:val="00000010"/>
    <w:multiLevelType w:val="multilevel"/>
    <w:tmpl w:val="869A4E46"/>
    <w:name w:val="WW8Num16"/>
    <w:lvl w:ilvl="0">
      <w:start w:val="1"/>
      <w:numFmt w:val="bullet"/>
      <w:lvlText w:val=""/>
      <w:lvlJc w:val="left"/>
      <w:pPr>
        <w:tabs>
          <w:tab w:val="num" w:pos="775"/>
        </w:tabs>
        <w:ind w:left="786" w:hanging="360"/>
      </w:pPr>
      <w:rPr>
        <w:rFonts w:ascii="Symbol" w:hAnsi="Symbol" w:hint="default"/>
        <w:b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326"/>
        </w:tabs>
        <w:ind w:left="1326" w:hanging="360"/>
      </w:pPr>
      <w:rPr>
        <w:rFonts w:ascii="Symbol" w:hAnsi="Symbol" w:cs="Symbol"/>
        <w:b w:val="0"/>
        <w:i w:val="0"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tabs>
          <w:tab w:val="num" w:pos="2226"/>
        </w:tabs>
        <w:ind w:left="1087" w:hanging="454"/>
      </w:pPr>
      <w:rPr>
        <w:b/>
        <w:sz w:val="24"/>
        <w:szCs w:val="28"/>
      </w:rPr>
    </w:lvl>
    <w:lvl w:ilvl="3">
      <w:start w:val="1"/>
      <w:numFmt w:val="upperLetter"/>
      <w:lvlText w:val="%4."/>
      <w:lvlJc w:val="left"/>
      <w:pPr>
        <w:tabs>
          <w:tab w:val="num" w:pos="2946"/>
        </w:tabs>
        <w:ind w:left="2946" w:hanging="360"/>
      </w:pPr>
      <w:rPr>
        <w:b/>
        <w:sz w:val="24"/>
        <w:szCs w:val="28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b/>
        <w:sz w:val="24"/>
        <w:szCs w:val="28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b/>
        <w:sz w:val="24"/>
        <w:szCs w:val="28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b/>
        <w:sz w:val="24"/>
        <w:szCs w:val="28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b/>
        <w:sz w:val="24"/>
        <w:szCs w:val="28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b/>
        <w:sz w:val="24"/>
        <w:szCs w:val="28"/>
      </w:rPr>
    </w:lvl>
  </w:abstractNum>
  <w:abstractNum w:abstractNumId="11" w15:restartNumberingAfterBreak="0">
    <w:nsid w:val="00000012"/>
    <w:multiLevelType w:val="singleLevel"/>
    <w:tmpl w:val="EFD45758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i w:val="0"/>
        <w:iCs w:val="0"/>
        <w:spacing w:val="0"/>
        <w:sz w:val="24"/>
        <w:szCs w:val="24"/>
      </w:rPr>
    </w:lvl>
  </w:abstractNum>
  <w:abstractNum w:abstractNumId="12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i w:val="0"/>
        <w:color w:val="00000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eastAsia="Times New Roman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1A"/>
    <w:multiLevelType w:val="multilevel"/>
    <w:tmpl w:val="9D065F36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20"/>
    <w:multiLevelType w:val="multilevel"/>
    <w:tmpl w:val="1BFE6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25"/>
    <w:multiLevelType w:val="multilevel"/>
    <w:tmpl w:val="0F188218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</w:lvl>
  </w:abstractNum>
  <w:abstractNum w:abstractNumId="16" w15:restartNumberingAfterBreak="0">
    <w:nsid w:val="09036FB1"/>
    <w:multiLevelType w:val="hybridMultilevel"/>
    <w:tmpl w:val="69DCB56A"/>
    <w:lvl w:ilvl="0" w:tplc="390E5D98">
      <w:start w:val="1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A435545"/>
    <w:multiLevelType w:val="hybridMultilevel"/>
    <w:tmpl w:val="A21ED170"/>
    <w:styleLink w:val="WW8Num2024"/>
    <w:lvl w:ilvl="0" w:tplc="04906DCC">
      <w:start w:val="6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 w15:restartNumberingAfterBreak="0">
    <w:nsid w:val="0BFE3311"/>
    <w:multiLevelType w:val="multilevel"/>
    <w:tmpl w:val="5E2899F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ymbol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0D7B622C"/>
    <w:multiLevelType w:val="hybridMultilevel"/>
    <w:tmpl w:val="C218B0D2"/>
    <w:lvl w:ilvl="0" w:tplc="2F3A3F32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11080504"/>
    <w:multiLevelType w:val="hybridMultilevel"/>
    <w:tmpl w:val="259C3400"/>
    <w:lvl w:ilvl="0" w:tplc="1AA6B4B6">
      <w:start w:val="1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A7069F5"/>
    <w:multiLevelType w:val="multilevel"/>
    <w:tmpl w:val="1734A6CA"/>
    <w:styleLink w:val="WW8Num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ymbol"/>
        <w:b w:val="0"/>
        <w:bCs w:val="0"/>
        <w:iCs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cs="Courier New"/>
        <w:b w:val="0"/>
        <w:bCs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Wingdings" w:hAnsi="Wingdings" w:cs="Wingdings"/>
      </w:rPr>
    </w:lvl>
    <w:lvl w:ilvl="3">
      <w:start w:val="1"/>
      <w:numFmt w:val="decimal"/>
      <w:lvlText w:val="%4)"/>
      <w:lvlJc w:val="left"/>
      <w:pPr>
        <w:ind w:left="720" w:hanging="360"/>
      </w:p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Wingdings" w:hAnsi="Wingdings" w:cs="Wingdings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Wingdings" w:hAnsi="Wingdings" w:cs="Wingdings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Wingdings" w:hAnsi="Wingdings" w:cs="Wingdings"/>
      </w:rPr>
    </w:lvl>
  </w:abstractNum>
  <w:abstractNum w:abstractNumId="22" w15:restartNumberingAfterBreak="0">
    <w:nsid w:val="1AD64645"/>
    <w:multiLevelType w:val="hybridMultilevel"/>
    <w:tmpl w:val="11A673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C157DA7"/>
    <w:multiLevelType w:val="multilevel"/>
    <w:tmpl w:val="96D02DA0"/>
    <w:name w:val="WW8Num3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" w15:restartNumberingAfterBreak="0">
    <w:nsid w:val="1C726A6C"/>
    <w:multiLevelType w:val="multilevel"/>
    <w:tmpl w:val="DB12CEC0"/>
    <w:styleLink w:val="WW8Num4831"/>
    <w:lvl w:ilvl="0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0EC32F4"/>
    <w:multiLevelType w:val="hybridMultilevel"/>
    <w:tmpl w:val="E3500350"/>
    <w:lvl w:ilvl="0" w:tplc="A886CD7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11D1226"/>
    <w:multiLevelType w:val="multilevel"/>
    <w:tmpl w:val="750CBCF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ymbol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" w15:restartNumberingAfterBreak="0">
    <w:nsid w:val="220B2695"/>
    <w:multiLevelType w:val="multilevel"/>
    <w:tmpl w:val="63D2D572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28" w15:restartNumberingAfterBreak="0">
    <w:nsid w:val="22357827"/>
    <w:multiLevelType w:val="hybridMultilevel"/>
    <w:tmpl w:val="983E2B54"/>
    <w:lvl w:ilvl="0" w:tplc="E0C6ABE0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44B13FF"/>
    <w:multiLevelType w:val="hybridMultilevel"/>
    <w:tmpl w:val="979CBF30"/>
    <w:lvl w:ilvl="0" w:tplc="3C6EC41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25765ED0"/>
    <w:multiLevelType w:val="hybridMultilevel"/>
    <w:tmpl w:val="7CFC43C2"/>
    <w:lvl w:ilvl="0" w:tplc="983A6672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 w15:restartNumberingAfterBreak="0">
    <w:nsid w:val="25F67946"/>
    <w:multiLevelType w:val="multilevel"/>
    <w:tmpl w:val="6840C03E"/>
    <w:styleLink w:val="WW8Num13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32" w15:restartNumberingAfterBreak="0">
    <w:nsid w:val="2893511A"/>
    <w:multiLevelType w:val="multilevel"/>
    <w:tmpl w:val="4CB41302"/>
    <w:lvl w:ilvl="0">
      <w:start w:val="1"/>
      <w:numFmt w:val="decimal"/>
      <w:lvlText w:val="%1)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33" w15:restartNumberingAfterBreak="0">
    <w:nsid w:val="2E023887"/>
    <w:multiLevelType w:val="multilevel"/>
    <w:tmpl w:val="5E2899F4"/>
    <w:styleLink w:val="WW8Num20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ymbol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4" w15:restartNumberingAfterBreak="0">
    <w:nsid w:val="2EC87586"/>
    <w:multiLevelType w:val="multilevel"/>
    <w:tmpl w:val="B76E884E"/>
    <w:styleLink w:val="WW8Num7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5" w15:restartNumberingAfterBreak="0">
    <w:nsid w:val="2FAB63C6"/>
    <w:multiLevelType w:val="multilevel"/>
    <w:tmpl w:val="F25E804C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6" w15:restartNumberingAfterBreak="0">
    <w:nsid w:val="32BD2AAA"/>
    <w:multiLevelType w:val="multilevel"/>
    <w:tmpl w:val="7C60120A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7" w15:restartNumberingAfterBreak="0">
    <w:nsid w:val="376721B5"/>
    <w:multiLevelType w:val="hybridMultilevel"/>
    <w:tmpl w:val="121E4F56"/>
    <w:lvl w:ilvl="0" w:tplc="26166F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E7F3DF9"/>
    <w:multiLevelType w:val="multilevel"/>
    <w:tmpl w:val="622A75F8"/>
    <w:styleLink w:val="WW8Num13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NewRoman, 'Arial Unicode M" w:hAnsi="Times New Roman" w:cs="Times New Roman"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39" w15:restartNumberingAfterBreak="0">
    <w:nsid w:val="41C030C9"/>
    <w:multiLevelType w:val="multilevel"/>
    <w:tmpl w:val="B72A6192"/>
    <w:styleLink w:val="WW8Num661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4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5614E81"/>
    <w:multiLevelType w:val="multilevel"/>
    <w:tmpl w:val="6D76B582"/>
    <w:styleLink w:val="WW8Num2022"/>
    <w:lvl w:ilvl="0">
      <w:start w:val="5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41" w15:restartNumberingAfterBreak="0">
    <w:nsid w:val="49190E31"/>
    <w:multiLevelType w:val="multilevel"/>
    <w:tmpl w:val="DA244668"/>
    <w:styleLink w:val="WW8Num48"/>
    <w:lvl w:ilvl="0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CA93FA0"/>
    <w:multiLevelType w:val="multilevel"/>
    <w:tmpl w:val="423C6498"/>
    <w:lvl w:ilvl="0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bCs/>
        <w:color w:val="000000"/>
        <w:spacing w:val="-3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EB708AF"/>
    <w:multiLevelType w:val="multilevel"/>
    <w:tmpl w:val="BD24AED6"/>
    <w:styleLink w:val="WW8Num2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ymbol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4" w15:restartNumberingAfterBreak="0">
    <w:nsid w:val="508A7B3E"/>
    <w:multiLevelType w:val="multilevel"/>
    <w:tmpl w:val="B2947A6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5" w15:restartNumberingAfterBreak="0">
    <w:nsid w:val="516B3266"/>
    <w:multiLevelType w:val="multilevel"/>
    <w:tmpl w:val="A140C504"/>
    <w:lvl w:ilvl="0">
      <w:start w:val="7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46" w15:restartNumberingAfterBreak="0">
    <w:nsid w:val="554F7825"/>
    <w:multiLevelType w:val="multilevel"/>
    <w:tmpl w:val="C174093C"/>
    <w:lvl w:ilvl="0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Cs/>
      </w:rPr>
    </w:lvl>
    <w:lvl w:ilvl="1">
      <w:start w:val="2"/>
      <w:numFmt w:val="decimal"/>
      <w:lvlText w:val="%2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Wingdings" w:hAnsi="Wingdings" w:cs="Wingdings" w:hint="default"/>
      </w:rPr>
    </w:lvl>
    <w:lvl w:ilvl="3">
      <w:start w:val="1"/>
      <w:numFmt w:val="decimal"/>
      <w:lvlText w:val="%4)"/>
      <w:lvlJc w:val="left"/>
      <w:pPr>
        <w:ind w:left="72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Wingdings" w:hAnsi="Wingdings" w:cs="Wingdings"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Wingdings" w:hAnsi="Wingdings" w:cs="Wingdings"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Wingdings" w:hAnsi="Wingdings" w:cs="Wingdings" w:hint="default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Wingdings" w:hAnsi="Wingdings" w:cs="Wingdings"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Wingdings" w:hAnsi="Wingdings" w:cs="Wingdings" w:hint="default"/>
      </w:rPr>
    </w:lvl>
  </w:abstractNum>
  <w:abstractNum w:abstractNumId="47" w15:restartNumberingAfterBreak="0">
    <w:nsid w:val="589472F9"/>
    <w:multiLevelType w:val="hybridMultilevel"/>
    <w:tmpl w:val="3A8A1B02"/>
    <w:lvl w:ilvl="0" w:tplc="6E0EAD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A2639A4"/>
    <w:multiLevelType w:val="multilevel"/>
    <w:tmpl w:val="DA244668"/>
    <w:lvl w:ilvl="0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AB81952"/>
    <w:multiLevelType w:val="hybridMultilevel"/>
    <w:tmpl w:val="066259AE"/>
    <w:lvl w:ilvl="0" w:tplc="FEB86B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F017AC1"/>
    <w:multiLevelType w:val="hybridMultilevel"/>
    <w:tmpl w:val="E95AB4E0"/>
    <w:lvl w:ilvl="0" w:tplc="63AE9D8A">
      <w:start w:val="1"/>
      <w:numFmt w:val="lowerLetter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1" w15:restartNumberingAfterBreak="0">
    <w:nsid w:val="5F3D3B70"/>
    <w:multiLevelType w:val="hybridMultilevel"/>
    <w:tmpl w:val="51C8F9AA"/>
    <w:lvl w:ilvl="0" w:tplc="80C8E4F0">
      <w:start w:val="1"/>
      <w:numFmt w:val="decimal"/>
      <w:lvlText w:val="%1)"/>
      <w:lvlJc w:val="left"/>
    </w:lvl>
    <w:lvl w:ilvl="1" w:tplc="5466606A">
      <w:numFmt w:val="decimal"/>
      <w:lvlText w:val=""/>
      <w:lvlJc w:val="left"/>
    </w:lvl>
    <w:lvl w:ilvl="2" w:tplc="58A2D496">
      <w:numFmt w:val="decimal"/>
      <w:lvlText w:val=""/>
      <w:lvlJc w:val="left"/>
    </w:lvl>
    <w:lvl w:ilvl="3" w:tplc="F7F2C9C4">
      <w:numFmt w:val="decimal"/>
      <w:lvlText w:val=""/>
      <w:lvlJc w:val="left"/>
    </w:lvl>
    <w:lvl w:ilvl="4" w:tplc="DA6E67FE">
      <w:numFmt w:val="decimal"/>
      <w:lvlText w:val=""/>
      <w:lvlJc w:val="left"/>
    </w:lvl>
    <w:lvl w:ilvl="5" w:tplc="E530F3D2">
      <w:numFmt w:val="decimal"/>
      <w:lvlText w:val=""/>
      <w:lvlJc w:val="left"/>
    </w:lvl>
    <w:lvl w:ilvl="6" w:tplc="55EE1126">
      <w:numFmt w:val="decimal"/>
      <w:lvlText w:val=""/>
      <w:lvlJc w:val="left"/>
    </w:lvl>
    <w:lvl w:ilvl="7" w:tplc="4A80A21C">
      <w:numFmt w:val="decimal"/>
      <w:lvlText w:val=""/>
      <w:lvlJc w:val="left"/>
    </w:lvl>
    <w:lvl w:ilvl="8" w:tplc="A9F227B4">
      <w:numFmt w:val="decimal"/>
      <w:lvlText w:val=""/>
      <w:lvlJc w:val="left"/>
    </w:lvl>
  </w:abstractNum>
  <w:abstractNum w:abstractNumId="52" w15:restartNumberingAfterBreak="0">
    <w:nsid w:val="634229A8"/>
    <w:multiLevelType w:val="multilevel"/>
    <w:tmpl w:val="BFCA58F8"/>
    <w:styleLink w:val="WW8Num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260" w:hanging="360"/>
      </w:pPr>
      <w:rPr>
        <w:rFonts w:ascii="Times New Roman" w:eastAsia="Times New Roman" w:hAnsi="Times New Roman" w:cs="Times New Roman"/>
        <w:b w:val="0"/>
        <w:bCs/>
        <w:i w:val="0"/>
        <w:iCs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ind w:left="1021" w:hanging="454"/>
      </w:pPr>
      <w:rPr>
        <w:rFonts w:ascii="Times New Roman" w:hAnsi="Times New Roman" w:cs="Symbol"/>
        <w:b w:val="0"/>
        <w:bCs w:val="0"/>
        <w:spacing w:val="0"/>
        <w:szCs w:val="24"/>
      </w:rPr>
    </w:lvl>
    <w:lvl w:ilvl="3">
      <w:start w:val="1"/>
      <w:numFmt w:val="upperLetter"/>
      <w:lvlText w:val="%4."/>
      <w:lvlJc w:val="left"/>
      <w:pPr>
        <w:ind w:left="288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Symbol"/>
        <w:b w:val="0"/>
        <w:bCs w:val="0"/>
        <w:spacing w:val="0"/>
        <w:szCs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Symbol"/>
        <w:b w:val="0"/>
        <w:bCs w:val="0"/>
        <w:spacing w:val="0"/>
        <w:szCs w:val="24"/>
      </w:rPr>
    </w:lvl>
  </w:abstractNum>
  <w:abstractNum w:abstractNumId="53" w15:restartNumberingAfterBreak="0">
    <w:nsid w:val="63DC3594"/>
    <w:multiLevelType w:val="multilevel"/>
    <w:tmpl w:val="B030A1F4"/>
    <w:lvl w:ilvl="0">
      <w:start w:val="6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8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54" w15:restartNumberingAfterBreak="0">
    <w:nsid w:val="6CCE6135"/>
    <w:multiLevelType w:val="multilevel"/>
    <w:tmpl w:val="1736C2F6"/>
    <w:lvl w:ilvl="0">
      <w:numFmt w:val="bullet"/>
      <w:lvlText w:val=""/>
      <w:lvlJc w:val="left"/>
      <w:pPr>
        <w:ind w:left="1425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14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5" w:hanging="360"/>
      </w:pPr>
      <w:rPr>
        <w:rFonts w:ascii="Wingdings" w:hAnsi="Wingdings"/>
      </w:rPr>
    </w:lvl>
  </w:abstractNum>
  <w:abstractNum w:abstractNumId="55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1814029"/>
    <w:multiLevelType w:val="multilevel"/>
    <w:tmpl w:val="750CBCF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ymbol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7" w15:restartNumberingAfterBreak="0">
    <w:nsid w:val="744A7C7B"/>
    <w:multiLevelType w:val="hybridMultilevel"/>
    <w:tmpl w:val="A6C2F40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A027915"/>
    <w:multiLevelType w:val="multilevel"/>
    <w:tmpl w:val="FDB0EF8A"/>
    <w:styleLink w:val="WW8Num66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4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C0C1996"/>
    <w:multiLevelType w:val="multilevel"/>
    <w:tmpl w:val="81180CA2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eastAsia="Times New Roman" w:hAnsi="Century Gothic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C104533"/>
    <w:multiLevelType w:val="hybridMultilevel"/>
    <w:tmpl w:val="08C82838"/>
    <w:lvl w:ilvl="0" w:tplc="46E652E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3"/>
  </w:num>
  <w:num w:numId="3">
    <w:abstractNumId w:val="4"/>
  </w:num>
  <w:num w:numId="4">
    <w:abstractNumId w:val="6"/>
  </w:num>
  <w:num w:numId="5">
    <w:abstractNumId w:val="15"/>
  </w:num>
  <w:num w:numId="6">
    <w:abstractNumId w:val="30"/>
  </w:num>
  <w:num w:numId="7">
    <w:abstractNumId w:val="41"/>
    <w:lvlOverride w:ilvl="0">
      <w:lvl w:ilvl="0">
        <w:start w:val="2"/>
        <w:numFmt w:val="decimal"/>
        <w:lvlText w:val="%1."/>
        <w:lvlJc w:val="left"/>
        <w:pPr>
          <w:ind w:left="1080" w:hanging="360"/>
        </w:pPr>
        <w:rPr>
          <w:rFonts w:ascii="Times New Roman" w:hAnsi="Times New Roman" w:cs="Times New Roman" w:hint="default"/>
          <w:bCs/>
          <w:color w:val="000000"/>
          <w:spacing w:val="-3"/>
          <w:sz w:val="24"/>
          <w:szCs w:val="24"/>
        </w:rPr>
      </w:lvl>
    </w:lvlOverride>
  </w:num>
  <w:num w:numId="8">
    <w:abstractNumId w:val="41"/>
    <w:lvlOverride w:ilvl="0">
      <w:startOverride w:val="2"/>
      <w:lvl w:ilvl="0">
        <w:start w:val="2"/>
        <w:numFmt w:val="decimal"/>
        <w:lvlText w:val="%1."/>
        <w:lvlJc w:val="left"/>
        <w:pPr>
          <w:ind w:left="1080" w:hanging="360"/>
        </w:pPr>
        <w:rPr>
          <w:rFonts w:ascii="Times New Roman" w:hAnsi="Times New Roman" w:cs="Times New Roman" w:hint="default"/>
          <w:bCs/>
          <w:color w:val="000000"/>
          <w:spacing w:val="-3"/>
          <w:sz w:val="24"/>
          <w:szCs w:val="24"/>
        </w:rPr>
      </w:lvl>
    </w:lvlOverride>
  </w:num>
  <w:num w:numId="9">
    <w:abstractNumId w:val="43"/>
  </w:num>
  <w:num w:numId="10">
    <w:abstractNumId w:val="57"/>
  </w:num>
  <w:num w:numId="11">
    <w:abstractNumId w:val="14"/>
  </w:num>
  <w:num w:numId="12">
    <w:abstractNumId w:val="38"/>
  </w:num>
  <w:num w:numId="13">
    <w:abstractNumId w:val="52"/>
  </w:num>
  <w:num w:numId="14">
    <w:abstractNumId w:val="54"/>
  </w:num>
  <w:num w:numId="15">
    <w:abstractNumId w:val="21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Times New Roman" w:hAnsi="Times New Roman" w:cs="Times New Roman" w:hint="default"/>
          <w:b w:val="0"/>
          <w:bCs w:val="0"/>
          <w:iCs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720" w:hanging="360"/>
        </w:pPr>
        <w:rPr>
          <w:rFonts w:ascii="Times New Roman" w:hAnsi="Times New Roman" w:cs="Times New Roman" w:hint="default"/>
          <w:b w:val="0"/>
          <w:bCs w:val="0"/>
        </w:rPr>
      </w:lvl>
    </w:lvlOverride>
  </w:num>
  <w:num w:numId="16">
    <w:abstractNumId w:val="59"/>
  </w:num>
  <w:num w:numId="17">
    <w:abstractNumId w:val="27"/>
  </w:num>
  <w:num w:numId="18">
    <w:abstractNumId w:val="39"/>
  </w:num>
  <w:num w:numId="19">
    <w:abstractNumId w:val="31"/>
  </w:num>
  <w:num w:numId="20">
    <w:abstractNumId w:val="40"/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1"/>
  </w:num>
  <w:num w:numId="23">
    <w:abstractNumId w:val="53"/>
  </w:num>
  <w:num w:numId="24">
    <w:abstractNumId w:val="3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Times New Roman" w:hAnsi="Times New Roman" w:cs="Symbol"/>
          <w:b w:val="0"/>
          <w:bCs w:val="0"/>
          <w:i w:val="0"/>
          <w:iCs w:val="0"/>
          <w:spacing w:val="0"/>
          <w:szCs w:val="24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080" w:hanging="360"/>
        </w:pPr>
      </w:lvl>
    </w:lvlOverride>
    <w:lvlOverride w:ilvl="2">
      <w:lvl w:ilvl="2">
        <w:start w:val="1"/>
        <w:numFmt w:val="decimal"/>
        <w:lvlText w:val="%3."/>
        <w:lvlJc w:val="left"/>
        <w:pPr>
          <w:ind w:left="1440" w:hanging="36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1800" w:hanging="360"/>
        </w:pPr>
      </w:lvl>
    </w:lvlOverride>
    <w:lvlOverride w:ilvl="4">
      <w:lvl w:ilvl="4">
        <w:start w:val="1"/>
        <w:numFmt w:val="decimal"/>
        <w:lvlText w:val="%5."/>
        <w:lvlJc w:val="left"/>
        <w:pPr>
          <w:ind w:left="2160" w:hanging="360"/>
        </w:pPr>
      </w:lvl>
    </w:lvlOverride>
    <w:lvlOverride w:ilvl="5">
      <w:lvl w:ilvl="5">
        <w:start w:val="1"/>
        <w:numFmt w:val="decimal"/>
        <w:lvlText w:val="%6."/>
        <w:lvlJc w:val="left"/>
        <w:pPr>
          <w:ind w:left="252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880" w:hanging="360"/>
        </w:pPr>
      </w:lvl>
    </w:lvlOverride>
    <w:lvlOverride w:ilvl="7">
      <w:lvl w:ilvl="7">
        <w:start w:val="1"/>
        <w:numFmt w:val="decimal"/>
        <w:lvlText w:val="%8."/>
        <w:lvlJc w:val="left"/>
        <w:pPr>
          <w:ind w:left="3240" w:hanging="360"/>
        </w:pPr>
      </w:lvl>
    </w:lvlOverride>
    <w:lvlOverride w:ilvl="8">
      <w:lvl w:ilvl="8">
        <w:start w:val="1"/>
        <w:numFmt w:val="decimal"/>
        <w:lvlText w:val="%9."/>
        <w:lvlJc w:val="left"/>
        <w:pPr>
          <w:ind w:left="3600" w:hanging="360"/>
        </w:pPr>
      </w:lvl>
    </w:lvlOverride>
  </w:num>
  <w:num w:numId="25">
    <w:abstractNumId w:val="19"/>
  </w:num>
  <w:num w:numId="26">
    <w:abstractNumId w:val="41"/>
    <w:lvlOverride w:ilvl="0">
      <w:lvl w:ilvl="0">
        <w:start w:val="2"/>
        <w:numFmt w:val="decimal"/>
        <w:lvlText w:val="%1."/>
        <w:lvlJc w:val="left"/>
        <w:pPr>
          <w:ind w:left="1080" w:hanging="360"/>
        </w:pPr>
        <w:rPr>
          <w:rFonts w:ascii="Times New Roman" w:hAnsi="Times New Roman" w:cs="Symbol"/>
          <w:bCs/>
          <w:color w:val="000000"/>
          <w:spacing w:val="-3"/>
          <w:sz w:val="24"/>
          <w:szCs w:val="24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1440" w:hanging="360"/>
        </w:pPr>
        <w:rPr>
          <w:rFonts w:ascii="Times New Roman" w:hAnsi="Times New Roman" w:cs="Symbol"/>
          <w:bCs/>
          <w:color w:val="000000"/>
          <w:spacing w:val="-3"/>
          <w:sz w:val="24"/>
          <w:szCs w:val="24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ascii="Wingdings" w:hAnsi="Wingdings" w:cs="Wingdings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7">
    <w:abstractNumId w:val="50"/>
  </w:num>
  <w:num w:numId="28">
    <w:abstractNumId w:val="22"/>
  </w:num>
  <w:num w:numId="29">
    <w:abstractNumId w:val="28"/>
  </w:num>
  <w:num w:numId="30">
    <w:abstractNumId w:val="45"/>
  </w:num>
  <w:num w:numId="31">
    <w:abstractNumId w:val="21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Times New Roman" w:hAnsi="Times New Roman" w:cs="Symbol"/>
          <w:b w:val="0"/>
          <w:bCs w:val="0"/>
          <w:iCs/>
        </w:rPr>
      </w:lvl>
    </w:lvlOverride>
  </w:num>
  <w:num w:numId="32">
    <w:abstractNumId w:val="58"/>
  </w:num>
  <w:num w:numId="33">
    <w:abstractNumId w:val="24"/>
  </w:num>
  <w:num w:numId="34">
    <w:abstractNumId w:val="34"/>
  </w:num>
  <w:num w:numId="35">
    <w:abstractNumId w:val="60"/>
  </w:num>
  <w:num w:numId="36">
    <w:abstractNumId w:val="46"/>
  </w:num>
  <w:num w:numId="37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3"/>
  </w:num>
  <w:num w:numId="41">
    <w:abstractNumId w:val="0"/>
  </w:num>
  <w:num w:numId="42">
    <w:abstractNumId w:val="41"/>
  </w:num>
  <w:num w:numId="43">
    <w:abstractNumId w:val="44"/>
  </w:num>
  <w:num w:numId="44">
    <w:abstractNumId w:val="35"/>
  </w:num>
  <w:num w:numId="45">
    <w:abstractNumId w:val="42"/>
  </w:num>
  <w:num w:numId="46">
    <w:abstractNumId w:val="21"/>
  </w:num>
  <w:num w:numId="47">
    <w:abstractNumId w:val="16"/>
  </w:num>
  <w:num w:numId="48">
    <w:abstractNumId w:val="20"/>
  </w:num>
  <w:num w:numId="49">
    <w:abstractNumId w:val="3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Times New Roman" w:hAnsi="Times New Roman" w:cs="Symbol"/>
          <w:b w:val="0"/>
          <w:bCs w:val="0"/>
          <w:i w:val="0"/>
          <w:iCs w:val="0"/>
          <w:spacing w:val="0"/>
          <w:szCs w:val="24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080" w:hanging="360"/>
        </w:pPr>
      </w:lvl>
    </w:lvlOverride>
    <w:lvlOverride w:ilvl="2">
      <w:lvl w:ilvl="2">
        <w:start w:val="1"/>
        <w:numFmt w:val="decimal"/>
        <w:lvlText w:val="%3."/>
        <w:lvlJc w:val="left"/>
        <w:pPr>
          <w:ind w:left="1440" w:hanging="36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1800" w:hanging="360"/>
        </w:pPr>
      </w:lvl>
    </w:lvlOverride>
    <w:lvlOverride w:ilvl="4">
      <w:lvl w:ilvl="4">
        <w:start w:val="1"/>
        <w:numFmt w:val="decimal"/>
        <w:lvlText w:val="%5."/>
        <w:lvlJc w:val="left"/>
        <w:pPr>
          <w:ind w:left="2160" w:hanging="360"/>
        </w:pPr>
      </w:lvl>
    </w:lvlOverride>
    <w:lvlOverride w:ilvl="5">
      <w:lvl w:ilvl="5">
        <w:start w:val="1"/>
        <w:numFmt w:val="decimal"/>
        <w:lvlText w:val="%6."/>
        <w:lvlJc w:val="left"/>
        <w:pPr>
          <w:ind w:left="252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880" w:hanging="360"/>
        </w:pPr>
      </w:lvl>
    </w:lvlOverride>
    <w:lvlOverride w:ilvl="7">
      <w:lvl w:ilvl="7">
        <w:start w:val="1"/>
        <w:numFmt w:val="decimal"/>
        <w:lvlText w:val="%8."/>
        <w:lvlJc w:val="left"/>
        <w:pPr>
          <w:ind w:left="3240" w:hanging="360"/>
        </w:pPr>
      </w:lvl>
    </w:lvlOverride>
    <w:lvlOverride w:ilvl="8">
      <w:lvl w:ilvl="8">
        <w:start w:val="1"/>
        <w:numFmt w:val="decimal"/>
        <w:lvlText w:val="%9."/>
        <w:lvlJc w:val="left"/>
        <w:pPr>
          <w:ind w:left="3600" w:hanging="360"/>
        </w:pPr>
      </w:lvl>
    </w:lvlOverride>
  </w:num>
  <w:num w:numId="50">
    <w:abstractNumId w:val="56"/>
  </w:num>
  <w:num w:numId="51">
    <w:abstractNumId w:val="26"/>
  </w:num>
  <w:num w:numId="52">
    <w:abstractNumId w:val="3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Times New Roman" w:hAnsi="Times New Roman" w:cs="Symbol"/>
          <w:b w:val="0"/>
          <w:bCs w:val="0"/>
          <w:i w:val="0"/>
          <w:iCs w:val="0"/>
          <w:spacing w:val="0"/>
          <w:szCs w:val="24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080" w:hanging="360"/>
        </w:pPr>
      </w:lvl>
    </w:lvlOverride>
    <w:lvlOverride w:ilvl="2">
      <w:lvl w:ilvl="2">
        <w:start w:val="1"/>
        <w:numFmt w:val="decimal"/>
        <w:lvlText w:val="%3."/>
        <w:lvlJc w:val="left"/>
        <w:pPr>
          <w:ind w:left="1440" w:hanging="36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1800" w:hanging="360"/>
        </w:pPr>
      </w:lvl>
    </w:lvlOverride>
    <w:lvlOverride w:ilvl="4">
      <w:lvl w:ilvl="4">
        <w:start w:val="1"/>
        <w:numFmt w:val="decimal"/>
        <w:lvlText w:val="%5."/>
        <w:lvlJc w:val="left"/>
        <w:pPr>
          <w:ind w:left="2160" w:hanging="360"/>
        </w:pPr>
      </w:lvl>
    </w:lvlOverride>
    <w:lvlOverride w:ilvl="5">
      <w:lvl w:ilvl="5">
        <w:start w:val="1"/>
        <w:numFmt w:val="decimal"/>
        <w:lvlText w:val="%6."/>
        <w:lvlJc w:val="left"/>
        <w:pPr>
          <w:ind w:left="252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880" w:hanging="360"/>
        </w:pPr>
      </w:lvl>
    </w:lvlOverride>
    <w:lvlOverride w:ilvl="7">
      <w:lvl w:ilvl="7">
        <w:start w:val="1"/>
        <w:numFmt w:val="decimal"/>
        <w:lvlText w:val="%8."/>
        <w:lvlJc w:val="left"/>
        <w:pPr>
          <w:ind w:left="3240" w:hanging="360"/>
        </w:pPr>
      </w:lvl>
    </w:lvlOverride>
    <w:lvlOverride w:ilvl="8">
      <w:lvl w:ilvl="8">
        <w:start w:val="1"/>
        <w:numFmt w:val="decimal"/>
        <w:lvlText w:val="%9."/>
        <w:lvlJc w:val="left"/>
        <w:pPr>
          <w:ind w:left="3600" w:hanging="360"/>
        </w:pPr>
      </w:lvl>
    </w:lvlOverride>
  </w:num>
  <w:num w:numId="53">
    <w:abstractNumId w:val="48"/>
  </w:num>
  <w:num w:numId="54">
    <w:abstractNumId w:val="32"/>
  </w:num>
  <w:num w:numId="55">
    <w:abstractNumId w:val="25"/>
  </w:num>
  <w:num w:numId="56">
    <w:abstractNumId w:val="47"/>
  </w:num>
  <w:num w:numId="57">
    <w:abstractNumId w:val="18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5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8C5"/>
    <w:rsid w:val="00000F02"/>
    <w:rsid w:val="00001354"/>
    <w:rsid w:val="00001C32"/>
    <w:rsid w:val="00002580"/>
    <w:rsid w:val="00002F37"/>
    <w:rsid w:val="00003A1C"/>
    <w:rsid w:val="00004B2D"/>
    <w:rsid w:val="00005EC4"/>
    <w:rsid w:val="00005EE0"/>
    <w:rsid w:val="00006AAC"/>
    <w:rsid w:val="00007213"/>
    <w:rsid w:val="00007AF6"/>
    <w:rsid w:val="000115A3"/>
    <w:rsid w:val="00012B05"/>
    <w:rsid w:val="00012CB8"/>
    <w:rsid w:val="00012CF0"/>
    <w:rsid w:val="000135AD"/>
    <w:rsid w:val="00013FE1"/>
    <w:rsid w:val="000146FB"/>
    <w:rsid w:val="000160EE"/>
    <w:rsid w:val="00017230"/>
    <w:rsid w:val="0002214D"/>
    <w:rsid w:val="00022FDA"/>
    <w:rsid w:val="000237FF"/>
    <w:rsid w:val="0003044C"/>
    <w:rsid w:val="00030C5F"/>
    <w:rsid w:val="00034B25"/>
    <w:rsid w:val="00034FCC"/>
    <w:rsid w:val="000357F1"/>
    <w:rsid w:val="00035F26"/>
    <w:rsid w:val="00036938"/>
    <w:rsid w:val="00042E49"/>
    <w:rsid w:val="000436CA"/>
    <w:rsid w:val="00045C33"/>
    <w:rsid w:val="00050762"/>
    <w:rsid w:val="0005172F"/>
    <w:rsid w:val="00053150"/>
    <w:rsid w:val="00054726"/>
    <w:rsid w:val="00054A55"/>
    <w:rsid w:val="00054F4F"/>
    <w:rsid w:val="00056978"/>
    <w:rsid w:val="00057393"/>
    <w:rsid w:val="00057C04"/>
    <w:rsid w:val="00057D1E"/>
    <w:rsid w:val="00060762"/>
    <w:rsid w:val="00060916"/>
    <w:rsid w:val="00060BEE"/>
    <w:rsid w:val="000613B5"/>
    <w:rsid w:val="00062EE7"/>
    <w:rsid w:val="00063295"/>
    <w:rsid w:val="00063A1D"/>
    <w:rsid w:val="00064388"/>
    <w:rsid w:val="000652D1"/>
    <w:rsid w:val="000654E9"/>
    <w:rsid w:val="00065CE8"/>
    <w:rsid w:val="00067762"/>
    <w:rsid w:val="00067B0F"/>
    <w:rsid w:val="000706E1"/>
    <w:rsid w:val="0007149C"/>
    <w:rsid w:val="0007195D"/>
    <w:rsid w:val="00071A9D"/>
    <w:rsid w:val="0007276F"/>
    <w:rsid w:val="000733A2"/>
    <w:rsid w:val="00075290"/>
    <w:rsid w:val="0007583C"/>
    <w:rsid w:val="0007740D"/>
    <w:rsid w:val="000775DD"/>
    <w:rsid w:val="0007760B"/>
    <w:rsid w:val="00077811"/>
    <w:rsid w:val="0008117B"/>
    <w:rsid w:val="00082467"/>
    <w:rsid w:val="00083541"/>
    <w:rsid w:val="00085B0A"/>
    <w:rsid w:val="00085C6D"/>
    <w:rsid w:val="00085FE4"/>
    <w:rsid w:val="00095504"/>
    <w:rsid w:val="00096673"/>
    <w:rsid w:val="000A03C0"/>
    <w:rsid w:val="000A0BAB"/>
    <w:rsid w:val="000A2D9B"/>
    <w:rsid w:val="000A3641"/>
    <w:rsid w:val="000A3F02"/>
    <w:rsid w:val="000A4553"/>
    <w:rsid w:val="000A54A6"/>
    <w:rsid w:val="000A6B3B"/>
    <w:rsid w:val="000A6D74"/>
    <w:rsid w:val="000B0CA6"/>
    <w:rsid w:val="000B0D0D"/>
    <w:rsid w:val="000B15AE"/>
    <w:rsid w:val="000B18A0"/>
    <w:rsid w:val="000B26FD"/>
    <w:rsid w:val="000B2711"/>
    <w:rsid w:val="000B2D83"/>
    <w:rsid w:val="000B47DC"/>
    <w:rsid w:val="000B4A0D"/>
    <w:rsid w:val="000B4C51"/>
    <w:rsid w:val="000B5486"/>
    <w:rsid w:val="000B6DCC"/>
    <w:rsid w:val="000B7660"/>
    <w:rsid w:val="000B7C2D"/>
    <w:rsid w:val="000C2851"/>
    <w:rsid w:val="000C2C67"/>
    <w:rsid w:val="000C391E"/>
    <w:rsid w:val="000C4BEF"/>
    <w:rsid w:val="000C4DC6"/>
    <w:rsid w:val="000C76B5"/>
    <w:rsid w:val="000D02FA"/>
    <w:rsid w:val="000D3397"/>
    <w:rsid w:val="000D386E"/>
    <w:rsid w:val="000D3E16"/>
    <w:rsid w:val="000D42DF"/>
    <w:rsid w:val="000D6DC8"/>
    <w:rsid w:val="000D70F3"/>
    <w:rsid w:val="000D7A03"/>
    <w:rsid w:val="000E2110"/>
    <w:rsid w:val="000E29A0"/>
    <w:rsid w:val="000E30E3"/>
    <w:rsid w:val="000E3165"/>
    <w:rsid w:val="000E3ED9"/>
    <w:rsid w:val="000E52C3"/>
    <w:rsid w:val="000E6381"/>
    <w:rsid w:val="000E6D70"/>
    <w:rsid w:val="000F1D63"/>
    <w:rsid w:val="000F5371"/>
    <w:rsid w:val="000F55C0"/>
    <w:rsid w:val="000F6610"/>
    <w:rsid w:val="000F7267"/>
    <w:rsid w:val="001008D3"/>
    <w:rsid w:val="001014B8"/>
    <w:rsid w:val="00103A33"/>
    <w:rsid w:val="00103DF8"/>
    <w:rsid w:val="001072E2"/>
    <w:rsid w:val="001118C6"/>
    <w:rsid w:val="00112D38"/>
    <w:rsid w:val="00113C6D"/>
    <w:rsid w:val="00113C9A"/>
    <w:rsid w:val="00114E0C"/>
    <w:rsid w:val="00116E8F"/>
    <w:rsid w:val="00117940"/>
    <w:rsid w:val="00117FFC"/>
    <w:rsid w:val="00120B3D"/>
    <w:rsid w:val="00122179"/>
    <w:rsid w:val="001221FF"/>
    <w:rsid w:val="001232FE"/>
    <w:rsid w:val="00123B61"/>
    <w:rsid w:val="00124E8B"/>
    <w:rsid w:val="00127543"/>
    <w:rsid w:val="00130244"/>
    <w:rsid w:val="00131951"/>
    <w:rsid w:val="001319D0"/>
    <w:rsid w:val="0013266E"/>
    <w:rsid w:val="0013268F"/>
    <w:rsid w:val="00133212"/>
    <w:rsid w:val="00133672"/>
    <w:rsid w:val="00134084"/>
    <w:rsid w:val="00135960"/>
    <w:rsid w:val="00136D87"/>
    <w:rsid w:val="001372BC"/>
    <w:rsid w:val="00137829"/>
    <w:rsid w:val="001406B3"/>
    <w:rsid w:val="00142ACA"/>
    <w:rsid w:val="00142F90"/>
    <w:rsid w:val="001434FE"/>
    <w:rsid w:val="00146A1D"/>
    <w:rsid w:val="00147AEE"/>
    <w:rsid w:val="00147B2A"/>
    <w:rsid w:val="00150240"/>
    <w:rsid w:val="0015036F"/>
    <w:rsid w:val="00151B8E"/>
    <w:rsid w:val="001524E5"/>
    <w:rsid w:val="001553E0"/>
    <w:rsid w:val="001568DA"/>
    <w:rsid w:val="001576BA"/>
    <w:rsid w:val="001578DF"/>
    <w:rsid w:val="00157E4D"/>
    <w:rsid w:val="00160F24"/>
    <w:rsid w:val="00164347"/>
    <w:rsid w:val="00164A8A"/>
    <w:rsid w:val="00165A05"/>
    <w:rsid w:val="00166DEB"/>
    <w:rsid w:val="00170371"/>
    <w:rsid w:val="0017049C"/>
    <w:rsid w:val="0017049D"/>
    <w:rsid w:val="00170B08"/>
    <w:rsid w:val="00170C26"/>
    <w:rsid w:val="0017244D"/>
    <w:rsid w:val="00175983"/>
    <w:rsid w:val="00176D80"/>
    <w:rsid w:val="0017736F"/>
    <w:rsid w:val="0017785F"/>
    <w:rsid w:val="00180194"/>
    <w:rsid w:val="00181449"/>
    <w:rsid w:val="00181870"/>
    <w:rsid w:val="00181E86"/>
    <w:rsid w:val="0018513D"/>
    <w:rsid w:val="001853B7"/>
    <w:rsid w:val="001859F3"/>
    <w:rsid w:val="001867F0"/>
    <w:rsid w:val="00187A0A"/>
    <w:rsid w:val="00190778"/>
    <w:rsid w:val="00190C07"/>
    <w:rsid w:val="00191CD2"/>
    <w:rsid w:val="001949E4"/>
    <w:rsid w:val="00197D43"/>
    <w:rsid w:val="001A4343"/>
    <w:rsid w:val="001A450D"/>
    <w:rsid w:val="001A58D5"/>
    <w:rsid w:val="001B152E"/>
    <w:rsid w:val="001B2273"/>
    <w:rsid w:val="001B2837"/>
    <w:rsid w:val="001B56AB"/>
    <w:rsid w:val="001B57F9"/>
    <w:rsid w:val="001B7A11"/>
    <w:rsid w:val="001C077F"/>
    <w:rsid w:val="001C0A58"/>
    <w:rsid w:val="001C3906"/>
    <w:rsid w:val="001C4324"/>
    <w:rsid w:val="001C5DA9"/>
    <w:rsid w:val="001C5F64"/>
    <w:rsid w:val="001C6078"/>
    <w:rsid w:val="001C770E"/>
    <w:rsid w:val="001D22B5"/>
    <w:rsid w:val="001D2900"/>
    <w:rsid w:val="001D35D7"/>
    <w:rsid w:val="001D4B6A"/>
    <w:rsid w:val="001D4D5E"/>
    <w:rsid w:val="001D55D9"/>
    <w:rsid w:val="001D58E3"/>
    <w:rsid w:val="001E1C66"/>
    <w:rsid w:val="001E1E3A"/>
    <w:rsid w:val="001E29B2"/>
    <w:rsid w:val="001E7EE7"/>
    <w:rsid w:val="001F1504"/>
    <w:rsid w:val="001F3FC6"/>
    <w:rsid w:val="001F4394"/>
    <w:rsid w:val="001F46FC"/>
    <w:rsid w:val="001F5616"/>
    <w:rsid w:val="001F5BCE"/>
    <w:rsid w:val="001F703A"/>
    <w:rsid w:val="001F711C"/>
    <w:rsid w:val="001F7221"/>
    <w:rsid w:val="00201400"/>
    <w:rsid w:val="00201D7C"/>
    <w:rsid w:val="0020211D"/>
    <w:rsid w:val="002023B9"/>
    <w:rsid w:val="00202831"/>
    <w:rsid w:val="0020283E"/>
    <w:rsid w:val="00202E23"/>
    <w:rsid w:val="0020387C"/>
    <w:rsid w:val="0020577D"/>
    <w:rsid w:val="00206F3C"/>
    <w:rsid w:val="002107D0"/>
    <w:rsid w:val="002116C1"/>
    <w:rsid w:val="0021202A"/>
    <w:rsid w:val="0021236A"/>
    <w:rsid w:val="002128CA"/>
    <w:rsid w:val="002130ED"/>
    <w:rsid w:val="00213892"/>
    <w:rsid w:val="00213DF6"/>
    <w:rsid w:val="0021767D"/>
    <w:rsid w:val="002222C2"/>
    <w:rsid w:val="00223F6A"/>
    <w:rsid w:val="00225057"/>
    <w:rsid w:val="002250B4"/>
    <w:rsid w:val="00226900"/>
    <w:rsid w:val="00227BF7"/>
    <w:rsid w:val="002306F9"/>
    <w:rsid w:val="00231EC8"/>
    <w:rsid w:val="00232E70"/>
    <w:rsid w:val="00232EBF"/>
    <w:rsid w:val="002334AD"/>
    <w:rsid w:val="0023688A"/>
    <w:rsid w:val="00241533"/>
    <w:rsid w:val="00241D51"/>
    <w:rsid w:val="002434D2"/>
    <w:rsid w:val="00243DB1"/>
    <w:rsid w:val="002460BE"/>
    <w:rsid w:val="00246F78"/>
    <w:rsid w:val="00247328"/>
    <w:rsid w:val="00250BCA"/>
    <w:rsid w:val="00251EDB"/>
    <w:rsid w:val="00252E25"/>
    <w:rsid w:val="00252EBD"/>
    <w:rsid w:val="00256192"/>
    <w:rsid w:val="00260153"/>
    <w:rsid w:val="0026037B"/>
    <w:rsid w:val="00262981"/>
    <w:rsid w:val="00264162"/>
    <w:rsid w:val="00265BF0"/>
    <w:rsid w:val="00265F1C"/>
    <w:rsid w:val="00267555"/>
    <w:rsid w:val="00270E72"/>
    <w:rsid w:val="00271775"/>
    <w:rsid w:val="00272A8D"/>
    <w:rsid w:val="0027697D"/>
    <w:rsid w:val="00277480"/>
    <w:rsid w:val="002778F1"/>
    <w:rsid w:val="002779CE"/>
    <w:rsid w:val="00286AAB"/>
    <w:rsid w:val="002873C2"/>
    <w:rsid w:val="00290062"/>
    <w:rsid w:val="00291078"/>
    <w:rsid w:val="00291841"/>
    <w:rsid w:val="002931A5"/>
    <w:rsid w:val="0029571E"/>
    <w:rsid w:val="002A04BA"/>
    <w:rsid w:val="002A105C"/>
    <w:rsid w:val="002A1199"/>
    <w:rsid w:val="002A348A"/>
    <w:rsid w:val="002A5697"/>
    <w:rsid w:val="002A57A9"/>
    <w:rsid w:val="002A7087"/>
    <w:rsid w:val="002B0EC9"/>
    <w:rsid w:val="002B2817"/>
    <w:rsid w:val="002B2F03"/>
    <w:rsid w:val="002B3128"/>
    <w:rsid w:val="002B4C17"/>
    <w:rsid w:val="002B5350"/>
    <w:rsid w:val="002B597B"/>
    <w:rsid w:val="002B7546"/>
    <w:rsid w:val="002B77E3"/>
    <w:rsid w:val="002C0709"/>
    <w:rsid w:val="002C26A5"/>
    <w:rsid w:val="002C28B5"/>
    <w:rsid w:val="002C3A49"/>
    <w:rsid w:val="002C4B49"/>
    <w:rsid w:val="002C4F25"/>
    <w:rsid w:val="002C571E"/>
    <w:rsid w:val="002C692B"/>
    <w:rsid w:val="002C6C5E"/>
    <w:rsid w:val="002C7393"/>
    <w:rsid w:val="002D1D4C"/>
    <w:rsid w:val="002D369F"/>
    <w:rsid w:val="002D4404"/>
    <w:rsid w:val="002D70A6"/>
    <w:rsid w:val="002E06A4"/>
    <w:rsid w:val="002E07EF"/>
    <w:rsid w:val="002E4290"/>
    <w:rsid w:val="002F04B8"/>
    <w:rsid w:val="002F07BD"/>
    <w:rsid w:val="002F2550"/>
    <w:rsid w:val="002F6104"/>
    <w:rsid w:val="003003C3"/>
    <w:rsid w:val="00303E8E"/>
    <w:rsid w:val="003048D1"/>
    <w:rsid w:val="00304E9B"/>
    <w:rsid w:val="00305C1F"/>
    <w:rsid w:val="00306066"/>
    <w:rsid w:val="00306460"/>
    <w:rsid w:val="0030723C"/>
    <w:rsid w:val="003076B2"/>
    <w:rsid w:val="0031100C"/>
    <w:rsid w:val="003118E1"/>
    <w:rsid w:val="0031321A"/>
    <w:rsid w:val="00315DFB"/>
    <w:rsid w:val="00317828"/>
    <w:rsid w:val="00321983"/>
    <w:rsid w:val="00322993"/>
    <w:rsid w:val="00323069"/>
    <w:rsid w:val="00323D31"/>
    <w:rsid w:val="003241D5"/>
    <w:rsid w:val="00325AB2"/>
    <w:rsid w:val="00325C7F"/>
    <w:rsid w:val="003260E4"/>
    <w:rsid w:val="00327107"/>
    <w:rsid w:val="00327CF4"/>
    <w:rsid w:val="0033294B"/>
    <w:rsid w:val="00335A73"/>
    <w:rsid w:val="00340C27"/>
    <w:rsid w:val="00341DD9"/>
    <w:rsid w:val="00341FC5"/>
    <w:rsid w:val="0034226C"/>
    <w:rsid w:val="003426C2"/>
    <w:rsid w:val="00342A6C"/>
    <w:rsid w:val="0034379B"/>
    <w:rsid w:val="0034429D"/>
    <w:rsid w:val="0034496F"/>
    <w:rsid w:val="00344993"/>
    <w:rsid w:val="00345A15"/>
    <w:rsid w:val="00345EB7"/>
    <w:rsid w:val="00350846"/>
    <w:rsid w:val="00351D09"/>
    <w:rsid w:val="00351FAB"/>
    <w:rsid w:val="00352588"/>
    <w:rsid w:val="003533D8"/>
    <w:rsid w:val="003551BC"/>
    <w:rsid w:val="00356132"/>
    <w:rsid w:val="003561D2"/>
    <w:rsid w:val="00360E31"/>
    <w:rsid w:val="003631F2"/>
    <w:rsid w:val="0036351D"/>
    <w:rsid w:val="00363A03"/>
    <w:rsid w:val="0036430D"/>
    <w:rsid w:val="00365142"/>
    <w:rsid w:val="003656A1"/>
    <w:rsid w:val="003656C0"/>
    <w:rsid w:val="00366FAA"/>
    <w:rsid w:val="00372298"/>
    <w:rsid w:val="0037379E"/>
    <w:rsid w:val="0037438E"/>
    <w:rsid w:val="00374C13"/>
    <w:rsid w:val="0037554C"/>
    <w:rsid w:val="003765CD"/>
    <w:rsid w:val="0038060E"/>
    <w:rsid w:val="00380A56"/>
    <w:rsid w:val="0038129B"/>
    <w:rsid w:val="00381C34"/>
    <w:rsid w:val="0038268A"/>
    <w:rsid w:val="00384C1B"/>
    <w:rsid w:val="00386EB5"/>
    <w:rsid w:val="003879B3"/>
    <w:rsid w:val="00387EA7"/>
    <w:rsid w:val="00397055"/>
    <w:rsid w:val="003A2AEA"/>
    <w:rsid w:val="003A2C98"/>
    <w:rsid w:val="003A4152"/>
    <w:rsid w:val="003A45B0"/>
    <w:rsid w:val="003A6504"/>
    <w:rsid w:val="003A7329"/>
    <w:rsid w:val="003B270B"/>
    <w:rsid w:val="003B3CBD"/>
    <w:rsid w:val="003B5EAF"/>
    <w:rsid w:val="003B6621"/>
    <w:rsid w:val="003C19DC"/>
    <w:rsid w:val="003C373F"/>
    <w:rsid w:val="003C3E9B"/>
    <w:rsid w:val="003C5FA7"/>
    <w:rsid w:val="003C64DD"/>
    <w:rsid w:val="003D00B4"/>
    <w:rsid w:val="003D02F0"/>
    <w:rsid w:val="003D1987"/>
    <w:rsid w:val="003D39C9"/>
    <w:rsid w:val="003D465F"/>
    <w:rsid w:val="003D4AC7"/>
    <w:rsid w:val="003D61E0"/>
    <w:rsid w:val="003D7393"/>
    <w:rsid w:val="003D77E7"/>
    <w:rsid w:val="003E0808"/>
    <w:rsid w:val="003E0F31"/>
    <w:rsid w:val="003E2A2C"/>
    <w:rsid w:val="003E2C34"/>
    <w:rsid w:val="003E3736"/>
    <w:rsid w:val="003E3C87"/>
    <w:rsid w:val="003E3EA6"/>
    <w:rsid w:val="003E401F"/>
    <w:rsid w:val="003E4225"/>
    <w:rsid w:val="003E58F7"/>
    <w:rsid w:val="003E595F"/>
    <w:rsid w:val="003E7DB1"/>
    <w:rsid w:val="003E7EA1"/>
    <w:rsid w:val="003F05C7"/>
    <w:rsid w:val="003F05E1"/>
    <w:rsid w:val="003F0AF7"/>
    <w:rsid w:val="003F1784"/>
    <w:rsid w:val="003F1973"/>
    <w:rsid w:val="003F201A"/>
    <w:rsid w:val="003F2E7F"/>
    <w:rsid w:val="003F325F"/>
    <w:rsid w:val="003F352B"/>
    <w:rsid w:val="003F38C8"/>
    <w:rsid w:val="003F39DA"/>
    <w:rsid w:val="003F3C88"/>
    <w:rsid w:val="003F436B"/>
    <w:rsid w:val="003F6150"/>
    <w:rsid w:val="003F7024"/>
    <w:rsid w:val="003F7338"/>
    <w:rsid w:val="00400D85"/>
    <w:rsid w:val="00401462"/>
    <w:rsid w:val="00401E22"/>
    <w:rsid w:val="00403522"/>
    <w:rsid w:val="0040375B"/>
    <w:rsid w:val="00404CD3"/>
    <w:rsid w:val="00405645"/>
    <w:rsid w:val="004063F1"/>
    <w:rsid w:val="004072A3"/>
    <w:rsid w:val="004114A7"/>
    <w:rsid w:val="00412F34"/>
    <w:rsid w:val="004146D9"/>
    <w:rsid w:val="00414BD8"/>
    <w:rsid w:val="004150EA"/>
    <w:rsid w:val="00416498"/>
    <w:rsid w:val="004170A4"/>
    <w:rsid w:val="004208AA"/>
    <w:rsid w:val="00421787"/>
    <w:rsid w:val="00425485"/>
    <w:rsid w:val="00425EA9"/>
    <w:rsid w:val="00426158"/>
    <w:rsid w:val="004270A1"/>
    <w:rsid w:val="00427BCC"/>
    <w:rsid w:val="00430389"/>
    <w:rsid w:val="004303AC"/>
    <w:rsid w:val="004314B2"/>
    <w:rsid w:val="0043162D"/>
    <w:rsid w:val="00431968"/>
    <w:rsid w:val="00431DAC"/>
    <w:rsid w:val="00432E24"/>
    <w:rsid w:val="00433CA5"/>
    <w:rsid w:val="0043418F"/>
    <w:rsid w:val="00436944"/>
    <w:rsid w:val="004372E9"/>
    <w:rsid w:val="004426DA"/>
    <w:rsid w:val="00442B47"/>
    <w:rsid w:val="00445E1B"/>
    <w:rsid w:val="00447C2C"/>
    <w:rsid w:val="00450174"/>
    <w:rsid w:val="00450397"/>
    <w:rsid w:val="00450408"/>
    <w:rsid w:val="00450DCB"/>
    <w:rsid w:val="00452A23"/>
    <w:rsid w:val="00453EA4"/>
    <w:rsid w:val="00456FBD"/>
    <w:rsid w:val="004576E2"/>
    <w:rsid w:val="0046011B"/>
    <w:rsid w:val="004602ED"/>
    <w:rsid w:val="00461B4E"/>
    <w:rsid w:val="00462941"/>
    <w:rsid w:val="004631C0"/>
    <w:rsid w:val="00463C36"/>
    <w:rsid w:val="0046792C"/>
    <w:rsid w:val="00470244"/>
    <w:rsid w:val="004720ED"/>
    <w:rsid w:val="00473D32"/>
    <w:rsid w:val="00474763"/>
    <w:rsid w:val="0047502D"/>
    <w:rsid w:val="0047604A"/>
    <w:rsid w:val="0047625B"/>
    <w:rsid w:val="00476B14"/>
    <w:rsid w:val="00481858"/>
    <w:rsid w:val="00482BC0"/>
    <w:rsid w:val="00483FC0"/>
    <w:rsid w:val="004855CC"/>
    <w:rsid w:val="00485A83"/>
    <w:rsid w:val="004861E1"/>
    <w:rsid w:val="00486CAF"/>
    <w:rsid w:val="0048735C"/>
    <w:rsid w:val="00491BEE"/>
    <w:rsid w:val="0049315A"/>
    <w:rsid w:val="0049320C"/>
    <w:rsid w:val="004940AA"/>
    <w:rsid w:val="00494452"/>
    <w:rsid w:val="004944C4"/>
    <w:rsid w:val="004A01CE"/>
    <w:rsid w:val="004A04FB"/>
    <w:rsid w:val="004A1903"/>
    <w:rsid w:val="004A39A5"/>
    <w:rsid w:val="004A4794"/>
    <w:rsid w:val="004A561A"/>
    <w:rsid w:val="004B2D44"/>
    <w:rsid w:val="004B409E"/>
    <w:rsid w:val="004B6C52"/>
    <w:rsid w:val="004C021D"/>
    <w:rsid w:val="004C09B4"/>
    <w:rsid w:val="004C2C76"/>
    <w:rsid w:val="004C2F7F"/>
    <w:rsid w:val="004C3BA4"/>
    <w:rsid w:val="004C5221"/>
    <w:rsid w:val="004C5E4A"/>
    <w:rsid w:val="004C7830"/>
    <w:rsid w:val="004D02F2"/>
    <w:rsid w:val="004D0AC8"/>
    <w:rsid w:val="004D3335"/>
    <w:rsid w:val="004D4B17"/>
    <w:rsid w:val="004D6352"/>
    <w:rsid w:val="004D651D"/>
    <w:rsid w:val="004D799A"/>
    <w:rsid w:val="004E0A4E"/>
    <w:rsid w:val="004E1E5D"/>
    <w:rsid w:val="004E3BA7"/>
    <w:rsid w:val="004E4895"/>
    <w:rsid w:val="004F4BC2"/>
    <w:rsid w:val="004F5ABD"/>
    <w:rsid w:val="004F6ABB"/>
    <w:rsid w:val="004F7449"/>
    <w:rsid w:val="0050029B"/>
    <w:rsid w:val="00500633"/>
    <w:rsid w:val="00501147"/>
    <w:rsid w:val="00501EA2"/>
    <w:rsid w:val="00502319"/>
    <w:rsid w:val="00502D95"/>
    <w:rsid w:val="0050496E"/>
    <w:rsid w:val="00505069"/>
    <w:rsid w:val="00511873"/>
    <w:rsid w:val="00511D79"/>
    <w:rsid w:val="00514778"/>
    <w:rsid w:val="00514F69"/>
    <w:rsid w:val="00521DC9"/>
    <w:rsid w:val="005232DA"/>
    <w:rsid w:val="005256D5"/>
    <w:rsid w:val="005313F4"/>
    <w:rsid w:val="00533E5B"/>
    <w:rsid w:val="00535B60"/>
    <w:rsid w:val="00535CF4"/>
    <w:rsid w:val="00535D4A"/>
    <w:rsid w:val="00537A78"/>
    <w:rsid w:val="00542930"/>
    <w:rsid w:val="00542B85"/>
    <w:rsid w:val="00544075"/>
    <w:rsid w:val="00545C5E"/>
    <w:rsid w:val="0054616B"/>
    <w:rsid w:val="0054782A"/>
    <w:rsid w:val="00547DB0"/>
    <w:rsid w:val="005501D0"/>
    <w:rsid w:val="0055035C"/>
    <w:rsid w:val="00550BB0"/>
    <w:rsid w:val="00550BB1"/>
    <w:rsid w:val="0055122D"/>
    <w:rsid w:val="00551507"/>
    <w:rsid w:val="00551CA3"/>
    <w:rsid w:val="0055201F"/>
    <w:rsid w:val="00553045"/>
    <w:rsid w:val="005530D4"/>
    <w:rsid w:val="005536D3"/>
    <w:rsid w:val="00553956"/>
    <w:rsid w:val="00553FE5"/>
    <w:rsid w:val="00554277"/>
    <w:rsid w:val="00556092"/>
    <w:rsid w:val="005563D9"/>
    <w:rsid w:val="00557449"/>
    <w:rsid w:val="00560573"/>
    <w:rsid w:val="00560E3B"/>
    <w:rsid w:val="005610FE"/>
    <w:rsid w:val="00561C13"/>
    <w:rsid w:val="00561DD3"/>
    <w:rsid w:val="0056456B"/>
    <w:rsid w:val="0056631E"/>
    <w:rsid w:val="00567A33"/>
    <w:rsid w:val="00572369"/>
    <w:rsid w:val="00574B1D"/>
    <w:rsid w:val="0058007B"/>
    <w:rsid w:val="005808EE"/>
    <w:rsid w:val="00580D7E"/>
    <w:rsid w:val="005822FA"/>
    <w:rsid w:val="00582BC5"/>
    <w:rsid w:val="00582D7F"/>
    <w:rsid w:val="00583E64"/>
    <w:rsid w:val="005840F5"/>
    <w:rsid w:val="00584214"/>
    <w:rsid w:val="0058449C"/>
    <w:rsid w:val="00585CE5"/>
    <w:rsid w:val="00585CE8"/>
    <w:rsid w:val="005861CE"/>
    <w:rsid w:val="005907FD"/>
    <w:rsid w:val="00592D39"/>
    <w:rsid w:val="005933F2"/>
    <w:rsid w:val="005938F0"/>
    <w:rsid w:val="005942E7"/>
    <w:rsid w:val="00597772"/>
    <w:rsid w:val="005A0CA6"/>
    <w:rsid w:val="005A2452"/>
    <w:rsid w:val="005A2CB5"/>
    <w:rsid w:val="005A5955"/>
    <w:rsid w:val="005A5F79"/>
    <w:rsid w:val="005A600F"/>
    <w:rsid w:val="005A6C81"/>
    <w:rsid w:val="005B0A3A"/>
    <w:rsid w:val="005B2054"/>
    <w:rsid w:val="005B2180"/>
    <w:rsid w:val="005B2E5B"/>
    <w:rsid w:val="005B58FE"/>
    <w:rsid w:val="005B594C"/>
    <w:rsid w:val="005B6074"/>
    <w:rsid w:val="005B6931"/>
    <w:rsid w:val="005B69C4"/>
    <w:rsid w:val="005C098B"/>
    <w:rsid w:val="005C10D6"/>
    <w:rsid w:val="005C54AF"/>
    <w:rsid w:val="005C5F1F"/>
    <w:rsid w:val="005C658D"/>
    <w:rsid w:val="005C6E90"/>
    <w:rsid w:val="005D1D1D"/>
    <w:rsid w:val="005D20D3"/>
    <w:rsid w:val="005D2794"/>
    <w:rsid w:val="005D2CB1"/>
    <w:rsid w:val="005D4247"/>
    <w:rsid w:val="005D558C"/>
    <w:rsid w:val="005D5C4E"/>
    <w:rsid w:val="005D60FF"/>
    <w:rsid w:val="005D6E37"/>
    <w:rsid w:val="005D7225"/>
    <w:rsid w:val="005E0423"/>
    <w:rsid w:val="005E0544"/>
    <w:rsid w:val="005E1517"/>
    <w:rsid w:val="005E25AD"/>
    <w:rsid w:val="005E5BE3"/>
    <w:rsid w:val="005E678E"/>
    <w:rsid w:val="005E6E7A"/>
    <w:rsid w:val="005F02CA"/>
    <w:rsid w:val="005F1D62"/>
    <w:rsid w:val="005F3173"/>
    <w:rsid w:val="005F3E3F"/>
    <w:rsid w:val="005F410C"/>
    <w:rsid w:val="005F4514"/>
    <w:rsid w:val="005F6035"/>
    <w:rsid w:val="005F6364"/>
    <w:rsid w:val="005F6E66"/>
    <w:rsid w:val="005F7B4C"/>
    <w:rsid w:val="00602DCB"/>
    <w:rsid w:val="00606265"/>
    <w:rsid w:val="00611C0E"/>
    <w:rsid w:val="00613B5F"/>
    <w:rsid w:val="00613D9F"/>
    <w:rsid w:val="00613E37"/>
    <w:rsid w:val="0061584A"/>
    <w:rsid w:val="006172E8"/>
    <w:rsid w:val="00617812"/>
    <w:rsid w:val="0062150A"/>
    <w:rsid w:val="00621E67"/>
    <w:rsid w:val="00621EBF"/>
    <w:rsid w:val="006223FF"/>
    <w:rsid w:val="00622EAF"/>
    <w:rsid w:val="006266FB"/>
    <w:rsid w:val="00627959"/>
    <w:rsid w:val="00630113"/>
    <w:rsid w:val="00632305"/>
    <w:rsid w:val="0063371F"/>
    <w:rsid w:val="00633B95"/>
    <w:rsid w:val="00633F8F"/>
    <w:rsid w:val="0063513A"/>
    <w:rsid w:val="006406A3"/>
    <w:rsid w:val="00643096"/>
    <w:rsid w:val="0064591C"/>
    <w:rsid w:val="00647CC3"/>
    <w:rsid w:val="0065285B"/>
    <w:rsid w:val="00655F0F"/>
    <w:rsid w:val="0065609A"/>
    <w:rsid w:val="00657106"/>
    <w:rsid w:val="00660599"/>
    <w:rsid w:val="00665857"/>
    <w:rsid w:val="00665BA2"/>
    <w:rsid w:val="00665F8B"/>
    <w:rsid w:val="0066654C"/>
    <w:rsid w:val="006674C4"/>
    <w:rsid w:val="006701E9"/>
    <w:rsid w:val="00671405"/>
    <w:rsid w:val="00671857"/>
    <w:rsid w:val="00673107"/>
    <w:rsid w:val="006735C9"/>
    <w:rsid w:val="00675885"/>
    <w:rsid w:val="00677E28"/>
    <w:rsid w:val="00680A93"/>
    <w:rsid w:val="00680B9A"/>
    <w:rsid w:val="00681584"/>
    <w:rsid w:val="00681711"/>
    <w:rsid w:val="00681D9C"/>
    <w:rsid w:val="00682B74"/>
    <w:rsid w:val="00685ED2"/>
    <w:rsid w:val="00686AA8"/>
    <w:rsid w:val="006875E8"/>
    <w:rsid w:val="00687B7B"/>
    <w:rsid w:val="006925F5"/>
    <w:rsid w:val="00694BEC"/>
    <w:rsid w:val="00696E8C"/>
    <w:rsid w:val="00697C06"/>
    <w:rsid w:val="00697CFA"/>
    <w:rsid w:val="00697E1A"/>
    <w:rsid w:val="006A0226"/>
    <w:rsid w:val="006A0963"/>
    <w:rsid w:val="006A0BED"/>
    <w:rsid w:val="006A1610"/>
    <w:rsid w:val="006A3021"/>
    <w:rsid w:val="006A3B34"/>
    <w:rsid w:val="006A3CF3"/>
    <w:rsid w:val="006A66E6"/>
    <w:rsid w:val="006A73E0"/>
    <w:rsid w:val="006B043D"/>
    <w:rsid w:val="006B0C27"/>
    <w:rsid w:val="006B1825"/>
    <w:rsid w:val="006B2E47"/>
    <w:rsid w:val="006B349D"/>
    <w:rsid w:val="006B357D"/>
    <w:rsid w:val="006B4044"/>
    <w:rsid w:val="006B4558"/>
    <w:rsid w:val="006B4886"/>
    <w:rsid w:val="006B60B2"/>
    <w:rsid w:val="006B6614"/>
    <w:rsid w:val="006C03C4"/>
    <w:rsid w:val="006C078D"/>
    <w:rsid w:val="006C0AF0"/>
    <w:rsid w:val="006C2453"/>
    <w:rsid w:val="006C5466"/>
    <w:rsid w:val="006C7D9C"/>
    <w:rsid w:val="006D3AF5"/>
    <w:rsid w:val="006D4339"/>
    <w:rsid w:val="006D45E9"/>
    <w:rsid w:val="006D6409"/>
    <w:rsid w:val="006D69B8"/>
    <w:rsid w:val="006D753D"/>
    <w:rsid w:val="006D7FE1"/>
    <w:rsid w:val="006E03D2"/>
    <w:rsid w:val="006E12C9"/>
    <w:rsid w:val="006E1392"/>
    <w:rsid w:val="006E3585"/>
    <w:rsid w:val="006E41A5"/>
    <w:rsid w:val="006F0852"/>
    <w:rsid w:val="006F1B7C"/>
    <w:rsid w:val="006F1F34"/>
    <w:rsid w:val="006F5275"/>
    <w:rsid w:val="007005D5"/>
    <w:rsid w:val="00700A57"/>
    <w:rsid w:val="007044B7"/>
    <w:rsid w:val="00704558"/>
    <w:rsid w:val="00704BEA"/>
    <w:rsid w:val="00705E52"/>
    <w:rsid w:val="00705E5C"/>
    <w:rsid w:val="00706113"/>
    <w:rsid w:val="00707FD7"/>
    <w:rsid w:val="00711909"/>
    <w:rsid w:val="00711F40"/>
    <w:rsid w:val="00712890"/>
    <w:rsid w:val="00714A31"/>
    <w:rsid w:val="007204AE"/>
    <w:rsid w:val="0072171A"/>
    <w:rsid w:val="007225C2"/>
    <w:rsid w:val="00722AB6"/>
    <w:rsid w:val="0072435E"/>
    <w:rsid w:val="007243F3"/>
    <w:rsid w:val="00725E5D"/>
    <w:rsid w:val="0073001E"/>
    <w:rsid w:val="00732069"/>
    <w:rsid w:val="007333D0"/>
    <w:rsid w:val="007337FC"/>
    <w:rsid w:val="00734971"/>
    <w:rsid w:val="007355FF"/>
    <w:rsid w:val="007359D6"/>
    <w:rsid w:val="00735A29"/>
    <w:rsid w:val="00736F69"/>
    <w:rsid w:val="007379BF"/>
    <w:rsid w:val="007420C5"/>
    <w:rsid w:val="007422D0"/>
    <w:rsid w:val="007424C4"/>
    <w:rsid w:val="00742735"/>
    <w:rsid w:val="00745D49"/>
    <w:rsid w:val="00746390"/>
    <w:rsid w:val="0074641E"/>
    <w:rsid w:val="0074789E"/>
    <w:rsid w:val="00750C42"/>
    <w:rsid w:val="00750D87"/>
    <w:rsid w:val="007519F8"/>
    <w:rsid w:val="0075282A"/>
    <w:rsid w:val="00757485"/>
    <w:rsid w:val="007603DF"/>
    <w:rsid w:val="00761F45"/>
    <w:rsid w:val="00764BED"/>
    <w:rsid w:val="00766F7D"/>
    <w:rsid w:val="007776E8"/>
    <w:rsid w:val="00777B7F"/>
    <w:rsid w:val="0078515F"/>
    <w:rsid w:val="00791697"/>
    <w:rsid w:val="00792AF0"/>
    <w:rsid w:val="00794E8A"/>
    <w:rsid w:val="007955DB"/>
    <w:rsid w:val="00796BAD"/>
    <w:rsid w:val="007973D4"/>
    <w:rsid w:val="00797745"/>
    <w:rsid w:val="00797DD8"/>
    <w:rsid w:val="007A205B"/>
    <w:rsid w:val="007A2BD9"/>
    <w:rsid w:val="007A44B1"/>
    <w:rsid w:val="007A7299"/>
    <w:rsid w:val="007A74A0"/>
    <w:rsid w:val="007B0D02"/>
    <w:rsid w:val="007B32A1"/>
    <w:rsid w:val="007B362B"/>
    <w:rsid w:val="007B36AC"/>
    <w:rsid w:val="007C00F0"/>
    <w:rsid w:val="007C1736"/>
    <w:rsid w:val="007C1D51"/>
    <w:rsid w:val="007C26C3"/>
    <w:rsid w:val="007C50E7"/>
    <w:rsid w:val="007C539A"/>
    <w:rsid w:val="007C6D09"/>
    <w:rsid w:val="007C7845"/>
    <w:rsid w:val="007D0FA4"/>
    <w:rsid w:val="007D2956"/>
    <w:rsid w:val="007D3C53"/>
    <w:rsid w:val="007D4EF0"/>
    <w:rsid w:val="007D526E"/>
    <w:rsid w:val="007E0BA8"/>
    <w:rsid w:val="007E1D6F"/>
    <w:rsid w:val="007E2084"/>
    <w:rsid w:val="007E2C93"/>
    <w:rsid w:val="007E3290"/>
    <w:rsid w:val="007E413A"/>
    <w:rsid w:val="007E53DB"/>
    <w:rsid w:val="007F040A"/>
    <w:rsid w:val="007F0614"/>
    <w:rsid w:val="007F286A"/>
    <w:rsid w:val="007F4060"/>
    <w:rsid w:val="007F60BB"/>
    <w:rsid w:val="007F7912"/>
    <w:rsid w:val="00801AF6"/>
    <w:rsid w:val="00804F0B"/>
    <w:rsid w:val="00805C97"/>
    <w:rsid w:val="0080616C"/>
    <w:rsid w:val="008072BA"/>
    <w:rsid w:val="00807455"/>
    <w:rsid w:val="00807617"/>
    <w:rsid w:val="00807F65"/>
    <w:rsid w:val="0081082E"/>
    <w:rsid w:val="00810C8E"/>
    <w:rsid w:val="00813D81"/>
    <w:rsid w:val="00816AE7"/>
    <w:rsid w:val="008172A9"/>
    <w:rsid w:val="00817DA4"/>
    <w:rsid w:val="0082053C"/>
    <w:rsid w:val="00820D85"/>
    <w:rsid w:val="0082438F"/>
    <w:rsid w:val="008249E6"/>
    <w:rsid w:val="00824FBE"/>
    <w:rsid w:val="00830A2F"/>
    <w:rsid w:val="00833BA8"/>
    <w:rsid w:val="008348E3"/>
    <w:rsid w:val="008359E6"/>
    <w:rsid w:val="00836133"/>
    <w:rsid w:val="00836414"/>
    <w:rsid w:val="00836DFE"/>
    <w:rsid w:val="00840A65"/>
    <w:rsid w:val="008410E2"/>
    <w:rsid w:val="0084346D"/>
    <w:rsid w:val="00846CDD"/>
    <w:rsid w:val="00846FEA"/>
    <w:rsid w:val="00847D0A"/>
    <w:rsid w:val="008506D9"/>
    <w:rsid w:val="008507D5"/>
    <w:rsid w:val="008509E2"/>
    <w:rsid w:val="00850B46"/>
    <w:rsid w:val="00852F29"/>
    <w:rsid w:val="00853885"/>
    <w:rsid w:val="00854D7E"/>
    <w:rsid w:val="00855D20"/>
    <w:rsid w:val="008562AF"/>
    <w:rsid w:val="00856478"/>
    <w:rsid w:val="0085749A"/>
    <w:rsid w:val="008618AC"/>
    <w:rsid w:val="008621EE"/>
    <w:rsid w:val="00862C87"/>
    <w:rsid w:val="008679A1"/>
    <w:rsid w:val="008702B9"/>
    <w:rsid w:val="00870BFF"/>
    <w:rsid w:val="00871376"/>
    <w:rsid w:val="00871980"/>
    <w:rsid w:val="008719A9"/>
    <w:rsid w:val="008731A1"/>
    <w:rsid w:val="00874B3E"/>
    <w:rsid w:val="00874C2E"/>
    <w:rsid w:val="0087519F"/>
    <w:rsid w:val="00875A8E"/>
    <w:rsid w:val="00875F6A"/>
    <w:rsid w:val="00877D56"/>
    <w:rsid w:val="00880D25"/>
    <w:rsid w:val="008811AA"/>
    <w:rsid w:val="00881E82"/>
    <w:rsid w:val="00882271"/>
    <w:rsid w:val="008822CA"/>
    <w:rsid w:val="00883FBB"/>
    <w:rsid w:val="00884823"/>
    <w:rsid w:val="0088568C"/>
    <w:rsid w:val="00887335"/>
    <w:rsid w:val="00890A69"/>
    <w:rsid w:val="0089148C"/>
    <w:rsid w:val="00892F98"/>
    <w:rsid w:val="00893628"/>
    <w:rsid w:val="008948EA"/>
    <w:rsid w:val="00895624"/>
    <w:rsid w:val="008968F1"/>
    <w:rsid w:val="00896B26"/>
    <w:rsid w:val="008A0406"/>
    <w:rsid w:val="008A09CD"/>
    <w:rsid w:val="008A2A7E"/>
    <w:rsid w:val="008A310C"/>
    <w:rsid w:val="008A36D2"/>
    <w:rsid w:val="008A4DC5"/>
    <w:rsid w:val="008A5275"/>
    <w:rsid w:val="008A7A78"/>
    <w:rsid w:val="008A7D48"/>
    <w:rsid w:val="008B0768"/>
    <w:rsid w:val="008B186A"/>
    <w:rsid w:val="008B4234"/>
    <w:rsid w:val="008B62CE"/>
    <w:rsid w:val="008B64F1"/>
    <w:rsid w:val="008B6BB5"/>
    <w:rsid w:val="008C019C"/>
    <w:rsid w:val="008C07E0"/>
    <w:rsid w:val="008C094A"/>
    <w:rsid w:val="008C1C45"/>
    <w:rsid w:val="008C309C"/>
    <w:rsid w:val="008C3D89"/>
    <w:rsid w:val="008C45DC"/>
    <w:rsid w:val="008C4C44"/>
    <w:rsid w:val="008C50F5"/>
    <w:rsid w:val="008D0D38"/>
    <w:rsid w:val="008D223A"/>
    <w:rsid w:val="008D2D0E"/>
    <w:rsid w:val="008D302B"/>
    <w:rsid w:val="008D3524"/>
    <w:rsid w:val="008D3EF7"/>
    <w:rsid w:val="008D4274"/>
    <w:rsid w:val="008D45E3"/>
    <w:rsid w:val="008D5D79"/>
    <w:rsid w:val="008D681E"/>
    <w:rsid w:val="008D6BBF"/>
    <w:rsid w:val="008D76EC"/>
    <w:rsid w:val="008E0137"/>
    <w:rsid w:val="008E2A6E"/>
    <w:rsid w:val="008E3061"/>
    <w:rsid w:val="008E33EF"/>
    <w:rsid w:val="008E3C29"/>
    <w:rsid w:val="008E435D"/>
    <w:rsid w:val="008E57B8"/>
    <w:rsid w:val="008E5F94"/>
    <w:rsid w:val="008E732E"/>
    <w:rsid w:val="008F049F"/>
    <w:rsid w:val="008F0554"/>
    <w:rsid w:val="008F08C5"/>
    <w:rsid w:val="008F1F03"/>
    <w:rsid w:val="008F28DF"/>
    <w:rsid w:val="008F336C"/>
    <w:rsid w:val="008F3A75"/>
    <w:rsid w:val="008F3B7E"/>
    <w:rsid w:val="008F65F5"/>
    <w:rsid w:val="008F6B8B"/>
    <w:rsid w:val="008F797C"/>
    <w:rsid w:val="00900396"/>
    <w:rsid w:val="00901ED2"/>
    <w:rsid w:val="009028A6"/>
    <w:rsid w:val="00903D1D"/>
    <w:rsid w:val="0091147C"/>
    <w:rsid w:val="009119A4"/>
    <w:rsid w:val="0091270D"/>
    <w:rsid w:val="00913C9D"/>
    <w:rsid w:val="00913F8C"/>
    <w:rsid w:val="009140B5"/>
    <w:rsid w:val="00914153"/>
    <w:rsid w:val="009176AF"/>
    <w:rsid w:val="009216D5"/>
    <w:rsid w:val="00922BB2"/>
    <w:rsid w:val="00923497"/>
    <w:rsid w:val="009263F8"/>
    <w:rsid w:val="0093323C"/>
    <w:rsid w:val="009346C4"/>
    <w:rsid w:val="009404BD"/>
    <w:rsid w:val="00941DFA"/>
    <w:rsid w:val="00943488"/>
    <w:rsid w:val="0094521E"/>
    <w:rsid w:val="00945326"/>
    <w:rsid w:val="00946956"/>
    <w:rsid w:val="0095086A"/>
    <w:rsid w:val="009525A4"/>
    <w:rsid w:val="00953B1A"/>
    <w:rsid w:val="00954BDB"/>
    <w:rsid w:val="00954F6D"/>
    <w:rsid w:val="00956257"/>
    <w:rsid w:val="009568AD"/>
    <w:rsid w:val="00956AFC"/>
    <w:rsid w:val="009615F3"/>
    <w:rsid w:val="009668D6"/>
    <w:rsid w:val="009708A9"/>
    <w:rsid w:val="00970C4F"/>
    <w:rsid w:val="00971E46"/>
    <w:rsid w:val="00973563"/>
    <w:rsid w:val="0097394D"/>
    <w:rsid w:val="0097446F"/>
    <w:rsid w:val="00974EB6"/>
    <w:rsid w:val="009752F0"/>
    <w:rsid w:val="009757CD"/>
    <w:rsid w:val="00976773"/>
    <w:rsid w:val="009775A3"/>
    <w:rsid w:val="00977BE3"/>
    <w:rsid w:val="009820D6"/>
    <w:rsid w:val="00982342"/>
    <w:rsid w:val="00983255"/>
    <w:rsid w:val="00986D35"/>
    <w:rsid w:val="00991D58"/>
    <w:rsid w:val="00992153"/>
    <w:rsid w:val="0099291B"/>
    <w:rsid w:val="00992D3A"/>
    <w:rsid w:val="00993F93"/>
    <w:rsid w:val="0099577B"/>
    <w:rsid w:val="00996374"/>
    <w:rsid w:val="00996E2B"/>
    <w:rsid w:val="00997AF5"/>
    <w:rsid w:val="009A62AB"/>
    <w:rsid w:val="009A76FB"/>
    <w:rsid w:val="009B0436"/>
    <w:rsid w:val="009B3330"/>
    <w:rsid w:val="009B3FA8"/>
    <w:rsid w:val="009B4315"/>
    <w:rsid w:val="009B460D"/>
    <w:rsid w:val="009B525F"/>
    <w:rsid w:val="009C052A"/>
    <w:rsid w:val="009C3ACE"/>
    <w:rsid w:val="009C4970"/>
    <w:rsid w:val="009C57A6"/>
    <w:rsid w:val="009D0100"/>
    <w:rsid w:val="009D0E04"/>
    <w:rsid w:val="009D2FAC"/>
    <w:rsid w:val="009D30A9"/>
    <w:rsid w:val="009D4A38"/>
    <w:rsid w:val="009D4E69"/>
    <w:rsid w:val="009D5C30"/>
    <w:rsid w:val="009D75FC"/>
    <w:rsid w:val="009E2664"/>
    <w:rsid w:val="009E4284"/>
    <w:rsid w:val="009E447B"/>
    <w:rsid w:val="009E4654"/>
    <w:rsid w:val="009E49DB"/>
    <w:rsid w:val="009E537D"/>
    <w:rsid w:val="009E589E"/>
    <w:rsid w:val="009E5A76"/>
    <w:rsid w:val="009E5E78"/>
    <w:rsid w:val="009E79BC"/>
    <w:rsid w:val="009E7E8C"/>
    <w:rsid w:val="009F19D8"/>
    <w:rsid w:val="009F1D6E"/>
    <w:rsid w:val="009F20FC"/>
    <w:rsid w:val="009F225A"/>
    <w:rsid w:val="009F3FB8"/>
    <w:rsid w:val="009F472C"/>
    <w:rsid w:val="009F5E30"/>
    <w:rsid w:val="009F6388"/>
    <w:rsid w:val="009F7D52"/>
    <w:rsid w:val="00A00CE1"/>
    <w:rsid w:val="00A02D90"/>
    <w:rsid w:val="00A031C7"/>
    <w:rsid w:val="00A037C6"/>
    <w:rsid w:val="00A0485F"/>
    <w:rsid w:val="00A04CE6"/>
    <w:rsid w:val="00A07E34"/>
    <w:rsid w:val="00A102CF"/>
    <w:rsid w:val="00A111E0"/>
    <w:rsid w:val="00A11337"/>
    <w:rsid w:val="00A11CE8"/>
    <w:rsid w:val="00A120E2"/>
    <w:rsid w:val="00A131F3"/>
    <w:rsid w:val="00A148F5"/>
    <w:rsid w:val="00A15866"/>
    <w:rsid w:val="00A15EEB"/>
    <w:rsid w:val="00A170E5"/>
    <w:rsid w:val="00A17EE8"/>
    <w:rsid w:val="00A20E4F"/>
    <w:rsid w:val="00A210D5"/>
    <w:rsid w:val="00A21990"/>
    <w:rsid w:val="00A23911"/>
    <w:rsid w:val="00A254FA"/>
    <w:rsid w:val="00A2787C"/>
    <w:rsid w:val="00A309B8"/>
    <w:rsid w:val="00A30CCF"/>
    <w:rsid w:val="00A33623"/>
    <w:rsid w:val="00A354F8"/>
    <w:rsid w:val="00A36149"/>
    <w:rsid w:val="00A36465"/>
    <w:rsid w:val="00A40AE8"/>
    <w:rsid w:val="00A43FA4"/>
    <w:rsid w:val="00A44BBC"/>
    <w:rsid w:val="00A47FE6"/>
    <w:rsid w:val="00A508D5"/>
    <w:rsid w:val="00A50B42"/>
    <w:rsid w:val="00A5158E"/>
    <w:rsid w:val="00A52448"/>
    <w:rsid w:val="00A54AA3"/>
    <w:rsid w:val="00A54EB7"/>
    <w:rsid w:val="00A551DB"/>
    <w:rsid w:val="00A55E06"/>
    <w:rsid w:val="00A55F40"/>
    <w:rsid w:val="00A56D49"/>
    <w:rsid w:val="00A63261"/>
    <w:rsid w:val="00A66638"/>
    <w:rsid w:val="00A714D7"/>
    <w:rsid w:val="00A74425"/>
    <w:rsid w:val="00A750EB"/>
    <w:rsid w:val="00A769A9"/>
    <w:rsid w:val="00A77D7C"/>
    <w:rsid w:val="00A81536"/>
    <w:rsid w:val="00A825ED"/>
    <w:rsid w:val="00A82C7E"/>
    <w:rsid w:val="00A85A1A"/>
    <w:rsid w:val="00A85D37"/>
    <w:rsid w:val="00A86480"/>
    <w:rsid w:val="00A921DD"/>
    <w:rsid w:val="00A922F5"/>
    <w:rsid w:val="00A92935"/>
    <w:rsid w:val="00A94605"/>
    <w:rsid w:val="00A96562"/>
    <w:rsid w:val="00A969C9"/>
    <w:rsid w:val="00AA0C2C"/>
    <w:rsid w:val="00AA1758"/>
    <w:rsid w:val="00AA20B9"/>
    <w:rsid w:val="00AA5B3F"/>
    <w:rsid w:val="00AA78E1"/>
    <w:rsid w:val="00AA7ADA"/>
    <w:rsid w:val="00AB1F55"/>
    <w:rsid w:val="00AB2C81"/>
    <w:rsid w:val="00AB2F04"/>
    <w:rsid w:val="00AB3049"/>
    <w:rsid w:val="00AB35D0"/>
    <w:rsid w:val="00AB3D98"/>
    <w:rsid w:val="00AB4781"/>
    <w:rsid w:val="00AB56AD"/>
    <w:rsid w:val="00AB63DD"/>
    <w:rsid w:val="00AC1239"/>
    <w:rsid w:val="00AC1A8C"/>
    <w:rsid w:val="00AC2666"/>
    <w:rsid w:val="00AC3AEC"/>
    <w:rsid w:val="00AC5398"/>
    <w:rsid w:val="00AD1AD4"/>
    <w:rsid w:val="00AD2D54"/>
    <w:rsid w:val="00AD2DA6"/>
    <w:rsid w:val="00AD34DA"/>
    <w:rsid w:val="00AD3AD8"/>
    <w:rsid w:val="00AD419E"/>
    <w:rsid w:val="00AD4377"/>
    <w:rsid w:val="00AD454F"/>
    <w:rsid w:val="00AE1CF9"/>
    <w:rsid w:val="00AE24C2"/>
    <w:rsid w:val="00AE2D07"/>
    <w:rsid w:val="00AE2EAB"/>
    <w:rsid w:val="00AE3519"/>
    <w:rsid w:val="00AE45CD"/>
    <w:rsid w:val="00AE476A"/>
    <w:rsid w:val="00AE4799"/>
    <w:rsid w:val="00AE7E4E"/>
    <w:rsid w:val="00AF0B7F"/>
    <w:rsid w:val="00AF199C"/>
    <w:rsid w:val="00AF3BCE"/>
    <w:rsid w:val="00AF529E"/>
    <w:rsid w:val="00AF5C6F"/>
    <w:rsid w:val="00B05A43"/>
    <w:rsid w:val="00B0662C"/>
    <w:rsid w:val="00B07245"/>
    <w:rsid w:val="00B073B0"/>
    <w:rsid w:val="00B07B27"/>
    <w:rsid w:val="00B10834"/>
    <w:rsid w:val="00B1243C"/>
    <w:rsid w:val="00B12765"/>
    <w:rsid w:val="00B14ECE"/>
    <w:rsid w:val="00B15E1A"/>
    <w:rsid w:val="00B15E5B"/>
    <w:rsid w:val="00B16178"/>
    <w:rsid w:val="00B20BDD"/>
    <w:rsid w:val="00B249CC"/>
    <w:rsid w:val="00B253DF"/>
    <w:rsid w:val="00B25691"/>
    <w:rsid w:val="00B26491"/>
    <w:rsid w:val="00B265EB"/>
    <w:rsid w:val="00B27230"/>
    <w:rsid w:val="00B2751D"/>
    <w:rsid w:val="00B278AD"/>
    <w:rsid w:val="00B310F8"/>
    <w:rsid w:val="00B31911"/>
    <w:rsid w:val="00B33C35"/>
    <w:rsid w:val="00B369FE"/>
    <w:rsid w:val="00B36D2A"/>
    <w:rsid w:val="00B36D68"/>
    <w:rsid w:val="00B373D4"/>
    <w:rsid w:val="00B37933"/>
    <w:rsid w:val="00B421D6"/>
    <w:rsid w:val="00B42E9C"/>
    <w:rsid w:val="00B432F2"/>
    <w:rsid w:val="00B437B4"/>
    <w:rsid w:val="00B43C3B"/>
    <w:rsid w:val="00B4482E"/>
    <w:rsid w:val="00B44B56"/>
    <w:rsid w:val="00B45729"/>
    <w:rsid w:val="00B463A6"/>
    <w:rsid w:val="00B50682"/>
    <w:rsid w:val="00B506E5"/>
    <w:rsid w:val="00B50770"/>
    <w:rsid w:val="00B52CE9"/>
    <w:rsid w:val="00B54C1A"/>
    <w:rsid w:val="00B55176"/>
    <w:rsid w:val="00B604E2"/>
    <w:rsid w:val="00B610FF"/>
    <w:rsid w:val="00B6157B"/>
    <w:rsid w:val="00B656E5"/>
    <w:rsid w:val="00B662AD"/>
    <w:rsid w:val="00B66D2B"/>
    <w:rsid w:val="00B7209C"/>
    <w:rsid w:val="00B729CD"/>
    <w:rsid w:val="00B740C4"/>
    <w:rsid w:val="00B75358"/>
    <w:rsid w:val="00B76A8D"/>
    <w:rsid w:val="00B8014A"/>
    <w:rsid w:val="00B80A32"/>
    <w:rsid w:val="00B8356C"/>
    <w:rsid w:val="00B83ACA"/>
    <w:rsid w:val="00B85157"/>
    <w:rsid w:val="00B903D1"/>
    <w:rsid w:val="00B909BA"/>
    <w:rsid w:val="00B90AB8"/>
    <w:rsid w:val="00B925E7"/>
    <w:rsid w:val="00B92BBA"/>
    <w:rsid w:val="00B94371"/>
    <w:rsid w:val="00BA08F0"/>
    <w:rsid w:val="00BA1FD9"/>
    <w:rsid w:val="00BA2DD2"/>
    <w:rsid w:val="00BA30B0"/>
    <w:rsid w:val="00BA347E"/>
    <w:rsid w:val="00BA4ACF"/>
    <w:rsid w:val="00BA4AEA"/>
    <w:rsid w:val="00BA53DC"/>
    <w:rsid w:val="00BA610B"/>
    <w:rsid w:val="00BA739C"/>
    <w:rsid w:val="00BA7A0E"/>
    <w:rsid w:val="00BB01A8"/>
    <w:rsid w:val="00BB06D9"/>
    <w:rsid w:val="00BB28C5"/>
    <w:rsid w:val="00BB46E7"/>
    <w:rsid w:val="00BB5676"/>
    <w:rsid w:val="00BB7C05"/>
    <w:rsid w:val="00BC0657"/>
    <w:rsid w:val="00BC2C40"/>
    <w:rsid w:val="00BC2D3A"/>
    <w:rsid w:val="00BC3005"/>
    <w:rsid w:val="00BC377C"/>
    <w:rsid w:val="00BC3865"/>
    <w:rsid w:val="00BC64C6"/>
    <w:rsid w:val="00BC67DF"/>
    <w:rsid w:val="00BD0BF5"/>
    <w:rsid w:val="00BD3CF9"/>
    <w:rsid w:val="00BD4BC5"/>
    <w:rsid w:val="00BD5627"/>
    <w:rsid w:val="00BD64F7"/>
    <w:rsid w:val="00BE0A82"/>
    <w:rsid w:val="00BE0ADE"/>
    <w:rsid w:val="00BE1227"/>
    <w:rsid w:val="00BE12DF"/>
    <w:rsid w:val="00BE15A9"/>
    <w:rsid w:val="00BE2322"/>
    <w:rsid w:val="00BE2BCB"/>
    <w:rsid w:val="00BE4592"/>
    <w:rsid w:val="00BF0384"/>
    <w:rsid w:val="00BF3AE1"/>
    <w:rsid w:val="00BF4071"/>
    <w:rsid w:val="00BF4248"/>
    <w:rsid w:val="00BF44FD"/>
    <w:rsid w:val="00BF4B2A"/>
    <w:rsid w:val="00BF4C82"/>
    <w:rsid w:val="00BF4EC6"/>
    <w:rsid w:val="00BF4ED7"/>
    <w:rsid w:val="00BF5C17"/>
    <w:rsid w:val="00BF61BA"/>
    <w:rsid w:val="00BF7A99"/>
    <w:rsid w:val="00C02E66"/>
    <w:rsid w:val="00C03967"/>
    <w:rsid w:val="00C039FD"/>
    <w:rsid w:val="00C03C37"/>
    <w:rsid w:val="00C03D09"/>
    <w:rsid w:val="00C06080"/>
    <w:rsid w:val="00C0730D"/>
    <w:rsid w:val="00C11DE8"/>
    <w:rsid w:val="00C13E30"/>
    <w:rsid w:val="00C144DF"/>
    <w:rsid w:val="00C150A2"/>
    <w:rsid w:val="00C15993"/>
    <w:rsid w:val="00C179A4"/>
    <w:rsid w:val="00C22D9A"/>
    <w:rsid w:val="00C22DA0"/>
    <w:rsid w:val="00C22E75"/>
    <w:rsid w:val="00C23219"/>
    <w:rsid w:val="00C23BDE"/>
    <w:rsid w:val="00C25535"/>
    <w:rsid w:val="00C257C2"/>
    <w:rsid w:val="00C26F3A"/>
    <w:rsid w:val="00C2731B"/>
    <w:rsid w:val="00C34E5A"/>
    <w:rsid w:val="00C34FFC"/>
    <w:rsid w:val="00C362E9"/>
    <w:rsid w:val="00C366EE"/>
    <w:rsid w:val="00C40A0C"/>
    <w:rsid w:val="00C41C10"/>
    <w:rsid w:val="00C4219C"/>
    <w:rsid w:val="00C42731"/>
    <w:rsid w:val="00C42C85"/>
    <w:rsid w:val="00C43A00"/>
    <w:rsid w:val="00C459AF"/>
    <w:rsid w:val="00C4769F"/>
    <w:rsid w:val="00C500FB"/>
    <w:rsid w:val="00C50999"/>
    <w:rsid w:val="00C50F43"/>
    <w:rsid w:val="00C53C31"/>
    <w:rsid w:val="00C54DBF"/>
    <w:rsid w:val="00C54EBC"/>
    <w:rsid w:val="00C55887"/>
    <w:rsid w:val="00C561D8"/>
    <w:rsid w:val="00C56FD0"/>
    <w:rsid w:val="00C60775"/>
    <w:rsid w:val="00C61CCE"/>
    <w:rsid w:val="00C62CD5"/>
    <w:rsid w:val="00C640D7"/>
    <w:rsid w:val="00C642EF"/>
    <w:rsid w:val="00C64F9D"/>
    <w:rsid w:val="00C65751"/>
    <w:rsid w:val="00C72106"/>
    <w:rsid w:val="00C7394E"/>
    <w:rsid w:val="00C73C5D"/>
    <w:rsid w:val="00C77B1A"/>
    <w:rsid w:val="00C8286A"/>
    <w:rsid w:val="00C83E65"/>
    <w:rsid w:val="00C83F83"/>
    <w:rsid w:val="00C84362"/>
    <w:rsid w:val="00C84550"/>
    <w:rsid w:val="00C851AE"/>
    <w:rsid w:val="00C86CD6"/>
    <w:rsid w:val="00C90F06"/>
    <w:rsid w:val="00C91D10"/>
    <w:rsid w:val="00C93180"/>
    <w:rsid w:val="00C94E6F"/>
    <w:rsid w:val="00C975A0"/>
    <w:rsid w:val="00CA3C96"/>
    <w:rsid w:val="00CA5A60"/>
    <w:rsid w:val="00CA5A96"/>
    <w:rsid w:val="00CA5DC9"/>
    <w:rsid w:val="00CA77B5"/>
    <w:rsid w:val="00CA7E10"/>
    <w:rsid w:val="00CB0CAF"/>
    <w:rsid w:val="00CB0F7F"/>
    <w:rsid w:val="00CB2152"/>
    <w:rsid w:val="00CB34D8"/>
    <w:rsid w:val="00CB487E"/>
    <w:rsid w:val="00CB54AB"/>
    <w:rsid w:val="00CB5D85"/>
    <w:rsid w:val="00CB60CE"/>
    <w:rsid w:val="00CB6874"/>
    <w:rsid w:val="00CC1432"/>
    <w:rsid w:val="00CC177A"/>
    <w:rsid w:val="00CC1DEE"/>
    <w:rsid w:val="00CC3235"/>
    <w:rsid w:val="00CC3FCA"/>
    <w:rsid w:val="00CC5126"/>
    <w:rsid w:val="00CD022A"/>
    <w:rsid w:val="00CD039A"/>
    <w:rsid w:val="00CD03B6"/>
    <w:rsid w:val="00CD1826"/>
    <w:rsid w:val="00CD2699"/>
    <w:rsid w:val="00CD385A"/>
    <w:rsid w:val="00CD39C6"/>
    <w:rsid w:val="00CD5AC0"/>
    <w:rsid w:val="00CD79CA"/>
    <w:rsid w:val="00CE09CD"/>
    <w:rsid w:val="00CE246B"/>
    <w:rsid w:val="00CE37A5"/>
    <w:rsid w:val="00CE4F9A"/>
    <w:rsid w:val="00CE63E9"/>
    <w:rsid w:val="00CF090C"/>
    <w:rsid w:val="00CF0EE2"/>
    <w:rsid w:val="00CF1241"/>
    <w:rsid w:val="00CF151E"/>
    <w:rsid w:val="00CF1866"/>
    <w:rsid w:val="00CF2D83"/>
    <w:rsid w:val="00CF3477"/>
    <w:rsid w:val="00CF5DDD"/>
    <w:rsid w:val="00CF65E9"/>
    <w:rsid w:val="00D0028B"/>
    <w:rsid w:val="00D00BE6"/>
    <w:rsid w:val="00D00BEC"/>
    <w:rsid w:val="00D00D26"/>
    <w:rsid w:val="00D011D9"/>
    <w:rsid w:val="00D0132D"/>
    <w:rsid w:val="00D01712"/>
    <w:rsid w:val="00D03FF6"/>
    <w:rsid w:val="00D05356"/>
    <w:rsid w:val="00D06C59"/>
    <w:rsid w:val="00D07D71"/>
    <w:rsid w:val="00D07F6F"/>
    <w:rsid w:val="00D12AB0"/>
    <w:rsid w:val="00D1304E"/>
    <w:rsid w:val="00D13694"/>
    <w:rsid w:val="00D146EF"/>
    <w:rsid w:val="00D14C4D"/>
    <w:rsid w:val="00D15705"/>
    <w:rsid w:val="00D15A53"/>
    <w:rsid w:val="00D1791B"/>
    <w:rsid w:val="00D22288"/>
    <w:rsid w:val="00D223AB"/>
    <w:rsid w:val="00D236C0"/>
    <w:rsid w:val="00D24104"/>
    <w:rsid w:val="00D24449"/>
    <w:rsid w:val="00D24E43"/>
    <w:rsid w:val="00D25654"/>
    <w:rsid w:val="00D25D2B"/>
    <w:rsid w:val="00D25FFF"/>
    <w:rsid w:val="00D30C8A"/>
    <w:rsid w:val="00D322F6"/>
    <w:rsid w:val="00D33E09"/>
    <w:rsid w:val="00D33E8E"/>
    <w:rsid w:val="00D35058"/>
    <w:rsid w:val="00D3680F"/>
    <w:rsid w:val="00D36A14"/>
    <w:rsid w:val="00D36F78"/>
    <w:rsid w:val="00D37079"/>
    <w:rsid w:val="00D374A0"/>
    <w:rsid w:val="00D425FB"/>
    <w:rsid w:val="00D46633"/>
    <w:rsid w:val="00D47409"/>
    <w:rsid w:val="00D50CEE"/>
    <w:rsid w:val="00D51F26"/>
    <w:rsid w:val="00D53255"/>
    <w:rsid w:val="00D53850"/>
    <w:rsid w:val="00D53E2A"/>
    <w:rsid w:val="00D55139"/>
    <w:rsid w:val="00D577CA"/>
    <w:rsid w:val="00D605FC"/>
    <w:rsid w:val="00D6314A"/>
    <w:rsid w:val="00D6432F"/>
    <w:rsid w:val="00D706D4"/>
    <w:rsid w:val="00D71A55"/>
    <w:rsid w:val="00D726AB"/>
    <w:rsid w:val="00D74E8B"/>
    <w:rsid w:val="00D7542A"/>
    <w:rsid w:val="00D756F7"/>
    <w:rsid w:val="00D764DB"/>
    <w:rsid w:val="00D7689E"/>
    <w:rsid w:val="00D7720A"/>
    <w:rsid w:val="00D774C8"/>
    <w:rsid w:val="00D7753F"/>
    <w:rsid w:val="00D77CD8"/>
    <w:rsid w:val="00D77EEB"/>
    <w:rsid w:val="00D80271"/>
    <w:rsid w:val="00D824D8"/>
    <w:rsid w:val="00D83695"/>
    <w:rsid w:val="00D83B80"/>
    <w:rsid w:val="00D84977"/>
    <w:rsid w:val="00D8525F"/>
    <w:rsid w:val="00D868EB"/>
    <w:rsid w:val="00D9094A"/>
    <w:rsid w:val="00D9147D"/>
    <w:rsid w:val="00D91928"/>
    <w:rsid w:val="00D91EDA"/>
    <w:rsid w:val="00D92BE2"/>
    <w:rsid w:val="00D93C76"/>
    <w:rsid w:val="00D945FA"/>
    <w:rsid w:val="00D94D70"/>
    <w:rsid w:val="00D961E1"/>
    <w:rsid w:val="00D9670A"/>
    <w:rsid w:val="00D97407"/>
    <w:rsid w:val="00DA10A1"/>
    <w:rsid w:val="00DA208F"/>
    <w:rsid w:val="00DA2965"/>
    <w:rsid w:val="00DA3DBD"/>
    <w:rsid w:val="00DA7AA3"/>
    <w:rsid w:val="00DB0252"/>
    <w:rsid w:val="00DB0F9C"/>
    <w:rsid w:val="00DB1350"/>
    <w:rsid w:val="00DB20E5"/>
    <w:rsid w:val="00DB23E2"/>
    <w:rsid w:val="00DB378D"/>
    <w:rsid w:val="00DB4072"/>
    <w:rsid w:val="00DB408D"/>
    <w:rsid w:val="00DB5E30"/>
    <w:rsid w:val="00DB68CE"/>
    <w:rsid w:val="00DB7E5D"/>
    <w:rsid w:val="00DC02D5"/>
    <w:rsid w:val="00DC1B03"/>
    <w:rsid w:val="00DC1B16"/>
    <w:rsid w:val="00DC1FA4"/>
    <w:rsid w:val="00DC3120"/>
    <w:rsid w:val="00DC33D0"/>
    <w:rsid w:val="00DC3ADE"/>
    <w:rsid w:val="00DC64D8"/>
    <w:rsid w:val="00DC7AD8"/>
    <w:rsid w:val="00DC7D8C"/>
    <w:rsid w:val="00DD0F26"/>
    <w:rsid w:val="00DD16B3"/>
    <w:rsid w:val="00DD3B3F"/>
    <w:rsid w:val="00DD4D2A"/>
    <w:rsid w:val="00DD5949"/>
    <w:rsid w:val="00DD6EAF"/>
    <w:rsid w:val="00DD71E8"/>
    <w:rsid w:val="00DE0B55"/>
    <w:rsid w:val="00DE4D0F"/>
    <w:rsid w:val="00DE5894"/>
    <w:rsid w:val="00DE6CE6"/>
    <w:rsid w:val="00DF080D"/>
    <w:rsid w:val="00DF4819"/>
    <w:rsid w:val="00DF6C3B"/>
    <w:rsid w:val="00DF78DA"/>
    <w:rsid w:val="00DF7B9D"/>
    <w:rsid w:val="00E0046A"/>
    <w:rsid w:val="00E02ACC"/>
    <w:rsid w:val="00E03D1D"/>
    <w:rsid w:val="00E054D4"/>
    <w:rsid w:val="00E077F1"/>
    <w:rsid w:val="00E07F97"/>
    <w:rsid w:val="00E119A9"/>
    <w:rsid w:val="00E120D2"/>
    <w:rsid w:val="00E12426"/>
    <w:rsid w:val="00E12934"/>
    <w:rsid w:val="00E13261"/>
    <w:rsid w:val="00E13BB3"/>
    <w:rsid w:val="00E15D4A"/>
    <w:rsid w:val="00E16701"/>
    <w:rsid w:val="00E171DE"/>
    <w:rsid w:val="00E17409"/>
    <w:rsid w:val="00E17A39"/>
    <w:rsid w:val="00E204F1"/>
    <w:rsid w:val="00E26409"/>
    <w:rsid w:val="00E26C68"/>
    <w:rsid w:val="00E270B8"/>
    <w:rsid w:val="00E27426"/>
    <w:rsid w:val="00E27A38"/>
    <w:rsid w:val="00E30135"/>
    <w:rsid w:val="00E31764"/>
    <w:rsid w:val="00E36321"/>
    <w:rsid w:val="00E36846"/>
    <w:rsid w:val="00E3691E"/>
    <w:rsid w:val="00E36D3C"/>
    <w:rsid w:val="00E413C5"/>
    <w:rsid w:val="00E437F8"/>
    <w:rsid w:val="00E44410"/>
    <w:rsid w:val="00E458C3"/>
    <w:rsid w:val="00E45E6C"/>
    <w:rsid w:val="00E468DA"/>
    <w:rsid w:val="00E46E81"/>
    <w:rsid w:val="00E50D52"/>
    <w:rsid w:val="00E5378D"/>
    <w:rsid w:val="00E53F5E"/>
    <w:rsid w:val="00E54140"/>
    <w:rsid w:val="00E557A5"/>
    <w:rsid w:val="00E5647D"/>
    <w:rsid w:val="00E60CB7"/>
    <w:rsid w:val="00E6134C"/>
    <w:rsid w:val="00E63252"/>
    <w:rsid w:val="00E648B2"/>
    <w:rsid w:val="00E66096"/>
    <w:rsid w:val="00E668FE"/>
    <w:rsid w:val="00E66C99"/>
    <w:rsid w:val="00E673AD"/>
    <w:rsid w:val="00E70128"/>
    <w:rsid w:val="00E70564"/>
    <w:rsid w:val="00E70EBB"/>
    <w:rsid w:val="00E7217D"/>
    <w:rsid w:val="00E7376A"/>
    <w:rsid w:val="00E759B3"/>
    <w:rsid w:val="00E75A86"/>
    <w:rsid w:val="00E761C3"/>
    <w:rsid w:val="00E8330B"/>
    <w:rsid w:val="00E84787"/>
    <w:rsid w:val="00E84D25"/>
    <w:rsid w:val="00E857A2"/>
    <w:rsid w:val="00E858A8"/>
    <w:rsid w:val="00E86DF1"/>
    <w:rsid w:val="00E90DB1"/>
    <w:rsid w:val="00E91068"/>
    <w:rsid w:val="00E91148"/>
    <w:rsid w:val="00E91D35"/>
    <w:rsid w:val="00E92000"/>
    <w:rsid w:val="00E930D5"/>
    <w:rsid w:val="00E93E83"/>
    <w:rsid w:val="00E94941"/>
    <w:rsid w:val="00E94E5D"/>
    <w:rsid w:val="00EA00B7"/>
    <w:rsid w:val="00EA0E85"/>
    <w:rsid w:val="00EA0F37"/>
    <w:rsid w:val="00EA124C"/>
    <w:rsid w:val="00EA1E2C"/>
    <w:rsid w:val="00EA2267"/>
    <w:rsid w:val="00EA2294"/>
    <w:rsid w:val="00EA29F6"/>
    <w:rsid w:val="00EA3642"/>
    <w:rsid w:val="00EA6385"/>
    <w:rsid w:val="00EA65C7"/>
    <w:rsid w:val="00EA6A40"/>
    <w:rsid w:val="00EA6F1C"/>
    <w:rsid w:val="00EB029D"/>
    <w:rsid w:val="00EB1567"/>
    <w:rsid w:val="00EB1C1E"/>
    <w:rsid w:val="00EB2771"/>
    <w:rsid w:val="00EB3264"/>
    <w:rsid w:val="00EB354D"/>
    <w:rsid w:val="00EB5425"/>
    <w:rsid w:val="00EB59AA"/>
    <w:rsid w:val="00EB7006"/>
    <w:rsid w:val="00EB7F05"/>
    <w:rsid w:val="00EC0945"/>
    <w:rsid w:val="00EC4EC5"/>
    <w:rsid w:val="00EC5676"/>
    <w:rsid w:val="00EC6B60"/>
    <w:rsid w:val="00EC6B78"/>
    <w:rsid w:val="00ED193D"/>
    <w:rsid w:val="00ED25FB"/>
    <w:rsid w:val="00ED289E"/>
    <w:rsid w:val="00ED396C"/>
    <w:rsid w:val="00ED3C03"/>
    <w:rsid w:val="00ED4598"/>
    <w:rsid w:val="00ED4D6E"/>
    <w:rsid w:val="00ED63E2"/>
    <w:rsid w:val="00ED6840"/>
    <w:rsid w:val="00ED795F"/>
    <w:rsid w:val="00ED7DEE"/>
    <w:rsid w:val="00EE186A"/>
    <w:rsid w:val="00EE517C"/>
    <w:rsid w:val="00EF09A6"/>
    <w:rsid w:val="00EF0C87"/>
    <w:rsid w:val="00EF120C"/>
    <w:rsid w:val="00EF3274"/>
    <w:rsid w:val="00EF705E"/>
    <w:rsid w:val="00F056E9"/>
    <w:rsid w:val="00F06D85"/>
    <w:rsid w:val="00F06E82"/>
    <w:rsid w:val="00F119EB"/>
    <w:rsid w:val="00F1216A"/>
    <w:rsid w:val="00F14240"/>
    <w:rsid w:val="00F147D3"/>
    <w:rsid w:val="00F14935"/>
    <w:rsid w:val="00F155FA"/>
    <w:rsid w:val="00F16AF2"/>
    <w:rsid w:val="00F20576"/>
    <w:rsid w:val="00F21B38"/>
    <w:rsid w:val="00F22155"/>
    <w:rsid w:val="00F22B49"/>
    <w:rsid w:val="00F23962"/>
    <w:rsid w:val="00F23F2F"/>
    <w:rsid w:val="00F3112E"/>
    <w:rsid w:val="00F32382"/>
    <w:rsid w:val="00F323D9"/>
    <w:rsid w:val="00F33AAB"/>
    <w:rsid w:val="00F341FA"/>
    <w:rsid w:val="00F36A95"/>
    <w:rsid w:val="00F37C1E"/>
    <w:rsid w:val="00F37F6C"/>
    <w:rsid w:val="00F40B46"/>
    <w:rsid w:val="00F41D2C"/>
    <w:rsid w:val="00F41D42"/>
    <w:rsid w:val="00F41F0D"/>
    <w:rsid w:val="00F42872"/>
    <w:rsid w:val="00F42E67"/>
    <w:rsid w:val="00F439B8"/>
    <w:rsid w:val="00F50796"/>
    <w:rsid w:val="00F50B84"/>
    <w:rsid w:val="00F51096"/>
    <w:rsid w:val="00F52183"/>
    <w:rsid w:val="00F52FC7"/>
    <w:rsid w:val="00F53ABE"/>
    <w:rsid w:val="00F54D1B"/>
    <w:rsid w:val="00F55105"/>
    <w:rsid w:val="00F5563E"/>
    <w:rsid w:val="00F56698"/>
    <w:rsid w:val="00F56CF7"/>
    <w:rsid w:val="00F57FFB"/>
    <w:rsid w:val="00F616B3"/>
    <w:rsid w:val="00F61C9E"/>
    <w:rsid w:val="00F627E5"/>
    <w:rsid w:val="00F635E0"/>
    <w:rsid w:val="00F63666"/>
    <w:rsid w:val="00F63C30"/>
    <w:rsid w:val="00F63FE1"/>
    <w:rsid w:val="00F64E95"/>
    <w:rsid w:val="00F64EE4"/>
    <w:rsid w:val="00F679BB"/>
    <w:rsid w:val="00F67B59"/>
    <w:rsid w:val="00F73B19"/>
    <w:rsid w:val="00F7430F"/>
    <w:rsid w:val="00F75E96"/>
    <w:rsid w:val="00F76134"/>
    <w:rsid w:val="00F808A4"/>
    <w:rsid w:val="00F809B0"/>
    <w:rsid w:val="00F8237B"/>
    <w:rsid w:val="00F82B4E"/>
    <w:rsid w:val="00F82C22"/>
    <w:rsid w:val="00F85A7D"/>
    <w:rsid w:val="00F86AE5"/>
    <w:rsid w:val="00F8746B"/>
    <w:rsid w:val="00F902F2"/>
    <w:rsid w:val="00F92E08"/>
    <w:rsid w:val="00F9399C"/>
    <w:rsid w:val="00F95CEF"/>
    <w:rsid w:val="00F96A35"/>
    <w:rsid w:val="00F97E69"/>
    <w:rsid w:val="00FA15B3"/>
    <w:rsid w:val="00FA2E08"/>
    <w:rsid w:val="00FA2FF0"/>
    <w:rsid w:val="00FA314A"/>
    <w:rsid w:val="00FA3A27"/>
    <w:rsid w:val="00FA3CFF"/>
    <w:rsid w:val="00FA4197"/>
    <w:rsid w:val="00FA543E"/>
    <w:rsid w:val="00FA5C00"/>
    <w:rsid w:val="00FA6867"/>
    <w:rsid w:val="00FA7051"/>
    <w:rsid w:val="00FA77FE"/>
    <w:rsid w:val="00FB02D5"/>
    <w:rsid w:val="00FB2C27"/>
    <w:rsid w:val="00FB3525"/>
    <w:rsid w:val="00FB4438"/>
    <w:rsid w:val="00FB6546"/>
    <w:rsid w:val="00FB6B93"/>
    <w:rsid w:val="00FC05D5"/>
    <w:rsid w:val="00FC0C08"/>
    <w:rsid w:val="00FC1945"/>
    <w:rsid w:val="00FC25EB"/>
    <w:rsid w:val="00FC2C5F"/>
    <w:rsid w:val="00FC5796"/>
    <w:rsid w:val="00FC5838"/>
    <w:rsid w:val="00FC5AC3"/>
    <w:rsid w:val="00FC5F1E"/>
    <w:rsid w:val="00FC6A2D"/>
    <w:rsid w:val="00FC7681"/>
    <w:rsid w:val="00FD0467"/>
    <w:rsid w:val="00FD0BCE"/>
    <w:rsid w:val="00FD31E4"/>
    <w:rsid w:val="00FD5A4B"/>
    <w:rsid w:val="00FD74E7"/>
    <w:rsid w:val="00FD7DF6"/>
    <w:rsid w:val="00FE1F44"/>
    <w:rsid w:val="00FE27A5"/>
    <w:rsid w:val="00FE2DB1"/>
    <w:rsid w:val="00FE4AAA"/>
    <w:rsid w:val="00FE6EEE"/>
    <w:rsid w:val="00FE70F3"/>
    <w:rsid w:val="00FF0CF5"/>
    <w:rsid w:val="00FF196A"/>
    <w:rsid w:val="00FF3EAF"/>
    <w:rsid w:val="00FF50D2"/>
    <w:rsid w:val="00FF6207"/>
    <w:rsid w:val="00FF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FA9342"/>
  <w15:chartTrackingRefBased/>
  <w15:docId w15:val="{F030ED06-C8E9-45FE-8D0B-F2D06082F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A04CE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link w:val="Nagwek1Znak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eastAsia="pl-PL" w:bidi="ar-SA"/>
    </w:rPr>
  </w:style>
  <w:style w:type="paragraph" w:styleId="Nagwek2">
    <w:name w:val="heading 2"/>
    <w:basedOn w:val="Normalny"/>
    <w:link w:val="Nagwek2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rFonts w:eastAsia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basedOn w:val="Normalny"/>
    <w:link w:val="Nagwek3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2"/>
    </w:pPr>
    <w:rPr>
      <w:rFonts w:eastAsia="Times New Roman" w:cs="Times New Roman"/>
      <w:b/>
      <w:bCs/>
      <w:kern w:val="0"/>
      <w:sz w:val="27"/>
      <w:szCs w:val="27"/>
      <w:lang w:eastAsia="pl-PL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D0FA4"/>
    <w:pPr>
      <w:keepNext/>
      <w:keepLines/>
      <w:spacing w:before="40"/>
      <w:outlineLvl w:val="3"/>
    </w:pPr>
    <w:rPr>
      <w:rFonts w:asciiTheme="majorHAnsi" w:eastAsiaTheme="majorEastAsia" w:hAnsiTheme="majorHAnsi" w:cs="Mangal"/>
      <w:i/>
      <w:iCs/>
      <w:color w:val="2E74B5" w:themeColor="accent1" w:themeShade="BF"/>
      <w:szCs w:val="21"/>
    </w:rPr>
  </w:style>
  <w:style w:type="paragraph" w:styleId="Nagwek5">
    <w:name w:val="heading 5"/>
    <w:basedOn w:val="Normalny"/>
    <w:link w:val="Nagwek5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ind w:left="5954"/>
      <w:jc w:val="both"/>
      <w:textAlignment w:val="auto"/>
      <w:outlineLvl w:val="4"/>
    </w:pPr>
    <w:rPr>
      <w:rFonts w:eastAsia="Times New Roman" w:cs="Times New Roman"/>
      <w:b/>
      <w:bCs/>
      <w:kern w:val="0"/>
      <w:sz w:val="20"/>
      <w:szCs w:val="20"/>
      <w:lang w:eastAsia="pl-PL" w:bidi="ar-SA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BF4C82"/>
    <w:pPr>
      <w:keepNext/>
      <w:keepLines/>
      <w:spacing w:before="40"/>
      <w:outlineLvl w:val="6"/>
    </w:pPr>
    <w:rPr>
      <w:rFonts w:asciiTheme="majorHAnsi" w:eastAsiaTheme="majorEastAsia" w:hAnsiTheme="majorHAnsi" w:cs="Mangal"/>
      <w:i/>
      <w:iCs/>
      <w:color w:val="1F4D78" w:themeColor="accent1" w:themeShade="7F"/>
      <w:szCs w:val="2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D0F26"/>
    <w:pPr>
      <w:keepNext/>
      <w:keepLines/>
      <w:spacing w:before="40"/>
      <w:outlineLvl w:val="7"/>
    </w:pPr>
    <w:rPr>
      <w:rFonts w:asciiTheme="majorHAnsi" w:eastAsiaTheme="majorEastAsia" w:hAnsiTheme="majorHAnsi" w:cs="Mangal"/>
      <w:color w:val="272727" w:themeColor="text1" w:themeTint="D8"/>
      <w:sz w:val="21"/>
      <w:szCs w:val="19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C5FA7"/>
    <w:pPr>
      <w:keepNext/>
      <w:keepLines/>
      <w:spacing w:before="40"/>
      <w:outlineLvl w:val="8"/>
    </w:pPr>
    <w:rPr>
      <w:rFonts w:asciiTheme="majorHAnsi" w:eastAsiaTheme="majorEastAsia" w:hAnsiTheme="majorHAnsi" w:cs="Mangal"/>
      <w:i/>
      <w:iCs/>
      <w:color w:val="272727" w:themeColor="text1" w:themeTint="D8"/>
      <w:sz w:val="21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0745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0745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0745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80745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07455"/>
  </w:style>
  <w:style w:type="character" w:styleId="Hipercze">
    <w:name w:val="Hyperlink"/>
    <w:basedOn w:val="Domylnaczcionkaakapitu"/>
    <w:uiPriority w:val="99"/>
    <w:unhideWhenUsed/>
    <w:rsid w:val="0080745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07455"/>
    <w:rPr>
      <w:color w:val="800080"/>
      <w:u w:val="single"/>
    </w:rPr>
  </w:style>
  <w:style w:type="paragraph" w:customStyle="1" w:styleId="msonormal0">
    <w:name w:val="msonormal"/>
    <w:basedOn w:val="Normalny"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styleId="NormalnyWeb">
    <w:name w:val="Normal (Web)"/>
    <w:basedOn w:val="Normalny"/>
    <w:uiPriority w:val="99"/>
    <w:unhideWhenUsed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customStyle="1" w:styleId="sdfootnote">
    <w:name w:val="sdfootnote"/>
    <w:basedOn w:val="Normalny"/>
    <w:rsid w:val="00807455"/>
    <w:pPr>
      <w:widowControl/>
      <w:suppressAutoHyphens w:val="0"/>
      <w:autoSpaceDN/>
      <w:spacing w:before="100" w:beforeAutospacing="1"/>
      <w:ind w:left="284" w:hanging="284"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paragraph" w:styleId="Akapitzlist">
    <w:name w:val="List Paragraph"/>
    <w:aliases w:val="ISCG Numerowanie,lp1,List Paragraph2,Preambuła,normalny tekst,L1,Numerowanie,List Paragraph,Normal,Akapit z listą3,Akapit z listą31,Podsis rysunku,HŁ_Bullet1,Lista - poziom 1,Tabela - naglowek,SM-nagłówek2,CP-UC"/>
    <w:basedOn w:val="Normalny"/>
    <w:link w:val="AkapitzlistZnak"/>
    <w:uiPriority w:val="34"/>
    <w:qFormat/>
    <w:rsid w:val="004E3BA7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47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47D3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A3646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uiPriority w:val="99"/>
    <w:qFormat/>
    <w:rsid w:val="00A36465"/>
    <w:pPr>
      <w:widowControl w:val="0"/>
      <w:jc w:val="both"/>
    </w:pPr>
    <w:rPr>
      <w:sz w:val="26"/>
      <w:szCs w:val="26"/>
    </w:rPr>
  </w:style>
  <w:style w:type="paragraph" w:customStyle="1" w:styleId="Podpis1">
    <w:name w:val="Podpis1"/>
    <w:basedOn w:val="Standard"/>
    <w:rsid w:val="00A36465"/>
    <w:pPr>
      <w:suppressLineNumbers/>
      <w:spacing w:before="120" w:after="120"/>
    </w:pPr>
    <w:rPr>
      <w:rFonts w:cs="Lucida Sans Unicode"/>
      <w:i/>
      <w:iCs/>
      <w:sz w:val="20"/>
      <w:szCs w:val="20"/>
    </w:rPr>
  </w:style>
  <w:style w:type="paragraph" w:customStyle="1" w:styleId="Tekstpodstawowy21">
    <w:name w:val="Tekst podstawowy 21"/>
    <w:basedOn w:val="Standard"/>
    <w:rsid w:val="00A36465"/>
    <w:pPr>
      <w:widowControl w:val="0"/>
      <w:spacing w:after="120"/>
      <w:jc w:val="both"/>
    </w:pPr>
  </w:style>
  <w:style w:type="character" w:customStyle="1" w:styleId="Nagwek7Znak">
    <w:name w:val="Nagłówek 7 Znak"/>
    <w:basedOn w:val="Domylnaczcionkaakapitu"/>
    <w:link w:val="Nagwek7"/>
    <w:uiPriority w:val="9"/>
    <w:rsid w:val="00BF4C82"/>
    <w:rPr>
      <w:rFonts w:asciiTheme="majorHAnsi" w:eastAsiaTheme="majorEastAsia" w:hAnsiTheme="majorHAnsi" w:cs="Mangal"/>
      <w:i/>
      <w:iCs/>
      <w:color w:val="1F4D78" w:themeColor="accent1" w:themeShade="7F"/>
      <w:kern w:val="3"/>
      <w:sz w:val="24"/>
      <w:szCs w:val="21"/>
      <w:lang w:eastAsia="zh-C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D0F26"/>
    <w:rPr>
      <w:rFonts w:asciiTheme="majorHAnsi" w:eastAsiaTheme="majorEastAsia" w:hAnsiTheme="majorHAnsi" w:cs="Mangal"/>
      <w:color w:val="272727" w:themeColor="text1" w:themeTint="D8"/>
      <w:kern w:val="3"/>
      <w:sz w:val="21"/>
      <w:szCs w:val="19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43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4315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4315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43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4315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D0FA4"/>
    <w:rPr>
      <w:rFonts w:asciiTheme="majorHAnsi" w:eastAsiaTheme="majorEastAsia" w:hAnsiTheme="majorHAnsi" w:cs="Mangal"/>
      <w:i/>
      <w:iCs/>
      <w:color w:val="2E74B5" w:themeColor="accent1" w:themeShade="BF"/>
      <w:kern w:val="3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Default">
    <w:name w:val="Default"/>
    <w:rsid w:val="005232D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3F2E7F"/>
    <w:pPr>
      <w:widowControl/>
      <w:autoSpaceDN/>
      <w:textAlignment w:val="auto"/>
    </w:pPr>
    <w:rPr>
      <w:rFonts w:eastAsia="Times New Roman" w:cs="Times New Roman"/>
      <w:kern w:val="0"/>
      <w:sz w:val="20"/>
      <w:szCs w:val="20"/>
      <w:lang w:eastAsia="ar-SA" w:bidi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3F2E7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rsid w:val="003F2E7F"/>
    <w:rPr>
      <w:position w:val="0"/>
      <w:vertAlign w:val="superscript"/>
    </w:rPr>
  </w:style>
  <w:style w:type="table" w:styleId="Tabela-Siatka">
    <w:name w:val="Table Grid"/>
    <w:basedOn w:val="Standardowy"/>
    <w:uiPriority w:val="39"/>
    <w:rsid w:val="006C0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6C0AF0"/>
    <w:pPr>
      <w:widowControl/>
      <w:autoSpaceDN/>
      <w:spacing w:after="120" w:line="252" w:lineRule="auto"/>
      <w:ind w:left="283"/>
      <w:textAlignment w:val="auto"/>
    </w:pPr>
    <w:rPr>
      <w:rFonts w:ascii="Calibri" w:hAnsi="Calibri" w:cs="font286"/>
      <w:kern w:val="0"/>
      <w:sz w:val="22"/>
      <w:szCs w:val="22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C0AF0"/>
    <w:rPr>
      <w:rFonts w:ascii="Calibri" w:eastAsia="SimSun" w:hAnsi="Calibri" w:cs="font286"/>
      <w:lang w:eastAsia="ar-SA"/>
    </w:rPr>
  </w:style>
  <w:style w:type="numbering" w:customStyle="1" w:styleId="WW8Num48">
    <w:name w:val="WW8Num48"/>
    <w:basedOn w:val="Bezlisty"/>
    <w:rsid w:val="00735A29"/>
    <w:pPr>
      <w:numPr>
        <w:numId w:val="42"/>
      </w:numPr>
    </w:pPr>
  </w:style>
  <w:style w:type="character" w:customStyle="1" w:styleId="DeltaViewInsertion">
    <w:name w:val="DeltaView Insertion"/>
    <w:rsid w:val="006F1B7C"/>
    <w:rPr>
      <w:b/>
      <w:i/>
      <w:spacing w:val="0"/>
    </w:rPr>
  </w:style>
  <w:style w:type="table" w:customStyle="1" w:styleId="Tabelasiatki1jasnaakcent31">
    <w:name w:val="Tabela siatki 1 — jasna — akcent 31"/>
    <w:basedOn w:val="Standardowy"/>
    <w:next w:val="Tabelasiatki1jasnaakcent3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Bezlisty2">
    <w:name w:val="Bez listy2"/>
    <w:next w:val="Bezlisty"/>
    <w:uiPriority w:val="99"/>
    <w:semiHidden/>
    <w:unhideWhenUsed/>
    <w:rsid w:val="00160F24"/>
  </w:style>
  <w:style w:type="paragraph" w:customStyle="1" w:styleId="Textbodyindent">
    <w:name w:val="Text body indent"/>
    <w:basedOn w:val="Standard"/>
    <w:rsid w:val="00160F24"/>
    <w:pPr>
      <w:spacing w:line="320" w:lineRule="exact"/>
      <w:ind w:left="360" w:hanging="360"/>
      <w:jc w:val="both"/>
    </w:pPr>
  </w:style>
  <w:style w:type="numbering" w:customStyle="1" w:styleId="WW8Num20">
    <w:name w:val="WW8Num20"/>
    <w:basedOn w:val="Bezlisty"/>
    <w:rsid w:val="00160F24"/>
    <w:pPr>
      <w:numPr>
        <w:numId w:val="9"/>
      </w:numPr>
    </w:pPr>
  </w:style>
  <w:style w:type="numbering" w:customStyle="1" w:styleId="WW8Num481">
    <w:name w:val="WW8Num481"/>
    <w:basedOn w:val="Bezlisty"/>
    <w:rsid w:val="00160F2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525F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525F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525F"/>
    <w:rPr>
      <w:vertAlign w:val="superscript"/>
    </w:rPr>
  </w:style>
  <w:style w:type="numbering" w:customStyle="1" w:styleId="WW8Num482">
    <w:name w:val="WW8Num482"/>
    <w:basedOn w:val="Bezlisty"/>
    <w:rsid w:val="00850B46"/>
    <w:pPr>
      <w:numPr>
        <w:numId w:val="3"/>
      </w:numPr>
    </w:pPr>
  </w:style>
  <w:style w:type="numbering" w:customStyle="1" w:styleId="WW8Num201">
    <w:name w:val="WW8Num201"/>
    <w:basedOn w:val="Bezlisty"/>
    <w:rsid w:val="00850B46"/>
    <w:pPr>
      <w:numPr>
        <w:numId w:val="4"/>
      </w:numPr>
    </w:pPr>
  </w:style>
  <w:style w:type="numbering" w:customStyle="1" w:styleId="WW8Num13">
    <w:name w:val="WW8Num13"/>
    <w:basedOn w:val="Bezlisty"/>
    <w:rsid w:val="000C4DC6"/>
    <w:pPr>
      <w:numPr>
        <w:numId w:val="12"/>
      </w:numPr>
    </w:pPr>
  </w:style>
  <w:style w:type="numbering" w:customStyle="1" w:styleId="WW8Num6">
    <w:name w:val="WW8Num6"/>
    <w:basedOn w:val="Bezlisty"/>
    <w:rsid w:val="00C366EE"/>
    <w:pPr>
      <w:numPr>
        <w:numId w:val="13"/>
      </w:numPr>
    </w:pPr>
  </w:style>
  <w:style w:type="paragraph" w:customStyle="1" w:styleId="western">
    <w:name w:val="western"/>
    <w:basedOn w:val="Normalny"/>
    <w:rsid w:val="00AE7E4E"/>
    <w:pPr>
      <w:widowControl/>
      <w:suppressAutoHyphens w:val="0"/>
      <w:autoSpaceDN/>
      <w:spacing w:before="100" w:beforeAutospacing="1" w:after="100" w:afterAutospacing="1" w:line="360" w:lineRule="auto"/>
      <w:jc w:val="both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8">
    <w:name w:val="WW8Num8"/>
    <w:basedOn w:val="Bezlisty"/>
    <w:rsid w:val="008E3C29"/>
    <w:pPr>
      <w:numPr>
        <w:numId w:val="46"/>
      </w:numPr>
    </w:pPr>
  </w:style>
  <w:style w:type="paragraph" w:styleId="Lista2">
    <w:name w:val="List 2"/>
    <w:basedOn w:val="Normalny"/>
    <w:rsid w:val="004720ED"/>
    <w:pPr>
      <w:widowControl/>
      <w:suppressAutoHyphens w:val="0"/>
      <w:autoSpaceDN/>
      <w:ind w:left="566" w:hanging="283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661">
    <w:name w:val="WW8Num661"/>
    <w:basedOn w:val="Bezlisty"/>
    <w:rsid w:val="00E437F8"/>
    <w:pPr>
      <w:numPr>
        <w:numId w:val="18"/>
      </w:numPr>
    </w:pPr>
  </w:style>
  <w:style w:type="numbering" w:customStyle="1" w:styleId="WW8Num131">
    <w:name w:val="WW8Num131"/>
    <w:basedOn w:val="Bezlisty"/>
    <w:rsid w:val="002B597B"/>
    <w:pPr>
      <w:numPr>
        <w:numId w:val="19"/>
      </w:numPr>
    </w:pPr>
  </w:style>
  <w:style w:type="character" w:customStyle="1" w:styleId="AkapitzlistZnak">
    <w:name w:val="Akapit z listą Znak"/>
    <w:aliases w:val="ISCG Numerowanie Znak,lp1 Znak,List Paragraph2 Znak,Preambuła Znak,normalny tekst Znak,L1 Znak,Numerowanie Znak,List Paragraph Znak,Normal Znak,Akapit z listą3 Znak,Akapit z listą31 Znak,Podsis rysunku Znak,HŁ_Bullet1 Znak,CP-UC Znak"/>
    <w:link w:val="Akapitzlist"/>
    <w:uiPriority w:val="34"/>
    <w:qFormat/>
    <w:locked/>
    <w:rsid w:val="00E70128"/>
  </w:style>
  <w:style w:type="numbering" w:customStyle="1" w:styleId="WW8Num202">
    <w:name w:val="WW8Num202"/>
    <w:basedOn w:val="Bezlisty"/>
    <w:rsid w:val="00461B4E"/>
    <w:pPr>
      <w:numPr>
        <w:numId w:val="40"/>
      </w:numPr>
    </w:pPr>
  </w:style>
  <w:style w:type="numbering" w:customStyle="1" w:styleId="WW8Num483">
    <w:name w:val="WW8Num483"/>
    <w:basedOn w:val="Bezlisty"/>
    <w:rsid w:val="00535CF4"/>
  </w:style>
  <w:style w:type="character" w:customStyle="1" w:styleId="markedcontent">
    <w:name w:val="markedcontent"/>
    <w:basedOn w:val="Domylnaczcionkaakapitu"/>
    <w:rsid w:val="009B525F"/>
  </w:style>
  <w:style w:type="numbering" w:customStyle="1" w:styleId="WW8Num484">
    <w:name w:val="WW8Num484"/>
    <w:basedOn w:val="Bezlisty"/>
    <w:rsid w:val="00BA4ACF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0B5486"/>
    <w:pPr>
      <w:spacing w:after="120" w:line="480" w:lineRule="auto"/>
      <w:ind w:left="283"/>
    </w:pPr>
    <w:rPr>
      <w:rFonts w:cs="Mangal"/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B5486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xl27">
    <w:name w:val="xl27"/>
    <w:basedOn w:val="Normalny"/>
    <w:rsid w:val="007359D6"/>
    <w:pPr>
      <w:widowControl/>
      <w:suppressAutoHyphens w:val="0"/>
      <w:autoSpaceDN/>
      <w:spacing w:before="100" w:beforeAutospacing="1" w:after="100" w:afterAutospacing="1"/>
      <w:jc w:val="center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4841">
    <w:name w:val="WW8Num4841"/>
    <w:basedOn w:val="Bezlisty"/>
    <w:rsid w:val="00BC67DF"/>
  </w:style>
  <w:style w:type="character" w:customStyle="1" w:styleId="Nagwek9Znak">
    <w:name w:val="Nagłówek 9 Znak"/>
    <w:basedOn w:val="Domylnaczcionkaakapitu"/>
    <w:link w:val="Nagwek9"/>
    <w:uiPriority w:val="9"/>
    <w:semiHidden/>
    <w:rsid w:val="003C5FA7"/>
    <w:rPr>
      <w:rFonts w:asciiTheme="majorHAnsi" w:eastAsiaTheme="majorEastAsia" w:hAnsiTheme="majorHAnsi" w:cs="Mangal"/>
      <w:i/>
      <w:iCs/>
      <w:color w:val="272727" w:themeColor="text1" w:themeTint="D8"/>
      <w:kern w:val="3"/>
      <w:sz w:val="21"/>
      <w:szCs w:val="19"/>
      <w:lang w:eastAsia="zh-CN" w:bidi="hi-IN"/>
    </w:rPr>
  </w:style>
  <w:style w:type="numbering" w:customStyle="1" w:styleId="WW8Num4811">
    <w:name w:val="WW8Num4811"/>
    <w:basedOn w:val="Bezlisty"/>
    <w:rsid w:val="003C5FA7"/>
  </w:style>
  <w:style w:type="numbering" w:customStyle="1" w:styleId="WW8Num66">
    <w:name w:val="WW8Num66"/>
    <w:basedOn w:val="Bezlisty"/>
    <w:rsid w:val="003C5FA7"/>
    <w:pPr>
      <w:numPr>
        <w:numId w:val="32"/>
      </w:numPr>
    </w:pPr>
  </w:style>
  <w:style w:type="numbering" w:customStyle="1" w:styleId="WW8Num4831">
    <w:name w:val="WW8Num4831"/>
    <w:basedOn w:val="Bezlisty"/>
    <w:rsid w:val="003C5FA7"/>
    <w:pPr>
      <w:numPr>
        <w:numId w:val="33"/>
      </w:numPr>
    </w:pPr>
  </w:style>
  <w:style w:type="numbering" w:customStyle="1" w:styleId="WW8Num2021">
    <w:name w:val="WW8Num2021"/>
    <w:basedOn w:val="Bezlisty"/>
    <w:rsid w:val="003C5FA7"/>
  </w:style>
  <w:style w:type="paragraph" w:customStyle="1" w:styleId="Listapunktowana21">
    <w:name w:val="Lista punktowana 21"/>
    <w:basedOn w:val="Normalny"/>
    <w:rsid w:val="003C5FA7"/>
    <w:pPr>
      <w:widowControl/>
      <w:autoSpaceDN/>
      <w:textAlignment w:val="auto"/>
    </w:pPr>
    <w:rPr>
      <w:rFonts w:eastAsia="Times New Roman" w:cs="Times New Roman"/>
      <w:kern w:val="0"/>
      <w:lang w:eastAsia="ar-SA" w:bidi="ar-SA"/>
    </w:rPr>
  </w:style>
  <w:style w:type="numbering" w:customStyle="1" w:styleId="WW8Num7">
    <w:name w:val="WW8Num7"/>
    <w:basedOn w:val="Bezlisty"/>
    <w:rsid w:val="003C5FA7"/>
    <w:pPr>
      <w:numPr>
        <w:numId w:val="34"/>
      </w:numPr>
    </w:pPr>
  </w:style>
  <w:style w:type="numbering" w:customStyle="1" w:styleId="WW8Num4842">
    <w:name w:val="WW8Num4842"/>
    <w:basedOn w:val="Bezlisty"/>
    <w:rsid w:val="003C5FA7"/>
  </w:style>
  <w:style w:type="numbering" w:customStyle="1" w:styleId="WW8Num2022">
    <w:name w:val="WW8Num2022"/>
    <w:basedOn w:val="Bezlisty"/>
    <w:rsid w:val="002B4C17"/>
    <w:pPr>
      <w:numPr>
        <w:numId w:val="20"/>
      </w:numPr>
    </w:pPr>
  </w:style>
  <w:style w:type="character" w:customStyle="1" w:styleId="Domylnaczcionkaakapitu7">
    <w:name w:val="Domyślna czcionka akapitu7"/>
    <w:rsid w:val="009568AD"/>
  </w:style>
  <w:style w:type="paragraph" w:customStyle="1" w:styleId="p7">
    <w:name w:val="p7"/>
    <w:basedOn w:val="Normalny"/>
    <w:rsid w:val="003E0808"/>
    <w:pPr>
      <w:autoSpaceDN/>
      <w:snapToGrid w:val="0"/>
      <w:spacing w:line="240" w:lineRule="atLeast"/>
      <w:textAlignment w:val="auto"/>
    </w:pPr>
    <w:rPr>
      <w:rFonts w:eastAsia="Times New Roman" w:cs="Times New Roman"/>
      <w:kern w:val="0"/>
      <w:szCs w:val="20"/>
      <w:lang w:eastAsia="ar-SA" w:bidi="ar-SA"/>
    </w:rPr>
  </w:style>
  <w:style w:type="character" w:customStyle="1" w:styleId="WW8Num14z3">
    <w:name w:val="WW8Num14z3"/>
    <w:rsid w:val="003E0808"/>
    <w:rPr>
      <w:rFonts w:ascii="Symbol" w:hAnsi="Symbol" w:cs="Symbol"/>
    </w:rPr>
  </w:style>
  <w:style w:type="numbering" w:customStyle="1" w:styleId="WW8Num2023">
    <w:name w:val="WW8Num2023"/>
    <w:basedOn w:val="Bezlisty"/>
    <w:rsid w:val="00B50770"/>
  </w:style>
  <w:style w:type="character" w:customStyle="1" w:styleId="WW8Num21z1">
    <w:name w:val="WW8Num21z1"/>
    <w:rsid w:val="00EB354D"/>
    <w:rPr>
      <w:b w:val="0"/>
      <w:i w:val="0"/>
      <w:sz w:val="24"/>
      <w:u w:val="none"/>
    </w:rPr>
  </w:style>
  <w:style w:type="numbering" w:customStyle="1" w:styleId="WW8Num2024">
    <w:name w:val="WW8Num2024"/>
    <w:basedOn w:val="Bezlisty"/>
    <w:rsid w:val="00A04CE6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8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75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68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36449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7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9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0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0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1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82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7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0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63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1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00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0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1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54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17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9D89EC-A18A-4720-B0EC-C68027FCC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7722</TotalTime>
  <Pages>11</Pages>
  <Words>6068</Words>
  <Characters>36414</Characters>
  <Application>Microsoft Office Word</Application>
  <DocSecurity>0</DocSecurity>
  <Lines>303</Lines>
  <Paragraphs>84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CSP</dc:creator>
  <cp:keywords/>
  <dc:description/>
  <cp:lastModifiedBy>CSP</cp:lastModifiedBy>
  <cp:revision>1960</cp:revision>
  <cp:lastPrinted>2024-07-25T12:15:00Z</cp:lastPrinted>
  <dcterms:created xsi:type="dcterms:W3CDTF">2021-03-05T07:18:00Z</dcterms:created>
  <dcterms:modified xsi:type="dcterms:W3CDTF">2024-07-26T07:36:00Z</dcterms:modified>
</cp:coreProperties>
</file>