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1471F" w14:textId="77777777" w:rsidR="003571D5" w:rsidRPr="00395837" w:rsidRDefault="003571D5" w:rsidP="006A2616">
      <w:pPr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6239EA" w14:textId="0AD64210" w:rsidR="00D31503" w:rsidRPr="00395837" w:rsidRDefault="00D31503" w:rsidP="00B73F4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95837">
        <w:rPr>
          <w:rFonts w:ascii="Arial" w:hAnsi="Arial" w:cs="Arial"/>
          <w:bCs/>
          <w:sz w:val="22"/>
          <w:szCs w:val="22"/>
        </w:rPr>
        <w:t>_____________________________________</w:t>
      </w:r>
    </w:p>
    <w:p w14:paraId="1D54B50E" w14:textId="4A9565BD" w:rsidR="00D31503" w:rsidRPr="00395837" w:rsidRDefault="00D31503" w:rsidP="0049515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95837">
        <w:rPr>
          <w:rFonts w:ascii="Arial" w:hAnsi="Arial" w:cs="Arial"/>
          <w:bCs/>
          <w:sz w:val="22"/>
          <w:szCs w:val="22"/>
        </w:rPr>
        <w:t>_____________________________________</w:t>
      </w:r>
    </w:p>
    <w:p w14:paraId="55B294E7" w14:textId="71A8E1DB" w:rsidR="00D31503" w:rsidRPr="00395837" w:rsidRDefault="00D31503" w:rsidP="00FB680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95837">
        <w:rPr>
          <w:rFonts w:ascii="Arial" w:hAnsi="Arial" w:cs="Arial"/>
          <w:bCs/>
          <w:sz w:val="22"/>
          <w:szCs w:val="22"/>
        </w:rPr>
        <w:t>_____________________________________</w:t>
      </w:r>
    </w:p>
    <w:p w14:paraId="3F075250" w14:textId="77777777" w:rsidR="003571D5" w:rsidRPr="00395837" w:rsidRDefault="002333E1" w:rsidP="00FF146B">
      <w:pPr>
        <w:spacing w:before="120"/>
        <w:jc w:val="both"/>
        <w:rPr>
          <w:rFonts w:ascii="Arial" w:hAnsi="Arial" w:cs="Arial"/>
          <w:bCs/>
          <w:i/>
        </w:rPr>
      </w:pPr>
      <w:r w:rsidRPr="00395837">
        <w:rPr>
          <w:rFonts w:ascii="Arial" w:hAnsi="Arial" w:cs="Arial"/>
          <w:bCs/>
          <w:i/>
        </w:rPr>
        <w:t xml:space="preserve">                        </w:t>
      </w:r>
      <w:r w:rsidR="00FF146B" w:rsidRPr="00395837">
        <w:rPr>
          <w:rFonts w:ascii="Arial" w:hAnsi="Arial" w:cs="Arial"/>
          <w:bCs/>
          <w:i/>
        </w:rPr>
        <w:t>(Nazwa i adres Wykonawcy)</w:t>
      </w:r>
    </w:p>
    <w:p w14:paraId="32293349" w14:textId="77777777" w:rsidR="006A2616" w:rsidRPr="00395837" w:rsidRDefault="006A2616" w:rsidP="007920E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EE4CBE5" w14:textId="77777777" w:rsidR="00A46458" w:rsidRPr="00395837" w:rsidRDefault="00482363" w:rsidP="00A464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837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6A2616" w:rsidRPr="00395837">
        <w:rPr>
          <w:rFonts w:ascii="Arial" w:hAnsi="Arial" w:cs="Arial"/>
          <w:b/>
          <w:bCs/>
          <w:sz w:val="24"/>
          <w:szCs w:val="24"/>
        </w:rPr>
        <w:t xml:space="preserve"> OSÓB REALIZUJĄCYCH ZAMÓWIENIE</w:t>
      </w:r>
    </w:p>
    <w:p w14:paraId="71A1436B" w14:textId="47C02B41" w:rsidR="00FF146B" w:rsidRPr="00395837" w:rsidRDefault="006A2616" w:rsidP="00A464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5837">
        <w:rPr>
          <w:rFonts w:ascii="Arial" w:hAnsi="Arial" w:cs="Arial"/>
          <w:b/>
          <w:bCs/>
          <w:sz w:val="22"/>
          <w:szCs w:val="22"/>
          <w:shd w:val="clear" w:color="auto" w:fill="E7E6E6" w:themeFill="background2"/>
        </w:rPr>
        <w:t xml:space="preserve"> </w:t>
      </w:r>
      <w:r w:rsidR="008D1ABF" w:rsidRPr="00395837">
        <w:rPr>
          <w:rFonts w:ascii="Arial" w:hAnsi="Arial" w:cs="Arial"/>
          <w:b/>
          <w:bCs/>
          <w:sz w:val="22"/>
          <w:szCs w:val="22"/>
        </w:rPr>
        <w:t xml:space="preserve"> </w:t>
      </w:r>
      <w:r w:rsidR="00B97694" w:rsidRPr="00395837">
        <w:rPr>
          <w:rFonts w:ascii="Arial" w:hAnsi="Arial" w:cs="Arial"/>
          <w:b/>
          <w:bCs/>
          <w:sz w:val="22"/>
          <w:szCs w:val="22"/>
        </w:rPr>
        <w:t xml:space="preserve">pn.:  </w:t>
      </w:r>
      <w:r w:rsidR="0026652B" w:rsidRPr="00395837">
        <w:rPr>
          <w:rFonts w:ascii="Arial" w:hAnsi="Arial" w:cs="Arial"/>
          <w:b/>
          <w:bCs/>
          <w:sz w:val="22"/>
          <w:szCs w:val="22"/>
        </w:rPr>
        <w:t>Usługi sprzątania budynków  Nadleśnictwa Białowieża w 202</w:t>
      </w:r>
      <w:r w:rsidR="00395837" w:rsidRPr="00395837">
        <w:rPr>
          <w:rFonts w:ascii="Arial" w:hAnsi="Arial" w:cs="Arial"/>
          <w:b/>
          <w:bCs/>
          <w:sz w:val="22"/>
          <w:szCs w:val="22"/>
        </w:rPr>
        <w:t>2</w:t>
      </w:r>
      <w:r w:rsidR="0026652B" w:rsidRPr="00395837">
        <w:rPr>
          <w:rFonts w:ascii="Arial" w:hAnsi="Arial" w:cs="Arial"/>
          <w:b/>
          <w:bCs/>
          <w:sz w:val="22"/>
          <w:szCs w:val="22"/>
        </w:rPr>
        <w:t xml:space="preserve"> roku.</w:t>
      </w:r>
    </w:p>
    <w:p w14:paraId="52A46026" w14:textId="77777777" w:rsidR="00FF146B" w:rsidRPr="00395837" w:rsidRDefault="00FF146B" w:rsidP="00FF146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95837">
        <w:rPr>
          <w:rFonts w:ascii="Arial" w:hAnsi="Arial" w:cs="Arial"/>
          <w:bCs/>
          <w:sz w:val="22"/>
          <w:szCs w:val="22"/>
        </w:rPr>
        <w:t xml:space="preserve">Ja niżej podpisany </w:t>
      </w:r>
    </w:p>
    <w:p w14:paraId="07096A73" w14:textId="6BA820F1" w:rsidR="00FF146B" w:rsidRPr="00395837" w:rsidRDefault="00530EF0" w:rsidP="00FF14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95837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</w:t>
      </w:r>
    </w:p>
    <w:p w14:paraId="0F456CB0" w14:textId="77777777" w:rsidR="00FF146B" w:rsidRPr="00395837" w:rsidRDefault="00FF146B" w:rsidP="00FF14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95837">
        <w:rPr>
          <w:rFonts w:ascii="Arial" w:hAnsi="Arial" w:cs="Arial"/>
          <w:bCs/>
          <w:sz w:val="22"/>
          <w:szCs w:val="22"/>
        </w:rPr>
        <w:t>działając w imieniu i na rzecz</w:t>
      </w:r>
    </w:p>
    <w:p w14:paraId="7567442C" w14:textId="2B0511E6" w:rsidR="00FF146B" w:rsidRPr="00395837" w:rsidRDefault="00530EF0" w:rsidP="00FF14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95837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15AF3A95" w14:textId="77777777" w:rsidR="00291B2C" w:rsidRPr="00395837" w:rsidRDefault="00291B2C" w:rsidP="00291B2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95837">
        <w:rPr>
          <w:rFonts w:ascii="Arial" w:hAnsi="Arial" w:cs="Arial"/>
          <w:bCs/>
          <w:sz w:val="22"/>
          <w:szCs w:val="22"/>
        </w:rPr>
        <w:t>oświadczam, że Wykonawca którego reprezentuję, będzie realizować zamówie</w:t>
      </w:r>
      <w:r w:rsidR="00CE7318" w:rsidRPr="00395837">
        <w:rPr>
          <w:rFonts w:ascii="Arial" w:hAnsi="Arial" w:cs="Arial"/>
          <w:bCs/>
          <w:sz w:val="22"/>
          <w:szCs w:val="22"/>
        </w:rPr>
        <w:t>nie za pomocą następuj</w:t>
      </w:r>
      <w:r w:rsidR="006A2616" w:rsidRPr="00395837">
        <w:rPr>
          <w:rFonts w:ascii="Arial" w:hAnsi="Arial" w:cs="Arial"/>
          <w:bCs/>
          <w:sz w:val="22"/>
          <w:szCs w:val="22"/>
        </w:rPr>
        <w:t>ących osób.:</w:t>
      </w:r>
    </w:p>
    <w:p w14:paraId="7E671D7F" w14:textId="77777777" w:rsidR="00CE7318" w:rsidRPr="00395837" w:rsidRDefault="00CE7318" w:rsidP="00291B2C">
      <w:pPr>
        <w:spacing w:before="120"/>
        <w:jc w:val="both"/>
        <w:rPr>
          <w:rFonts w:ascii="Arial" w:hAnsi="Arial" w:cs="Arial"/>
          <w:bCs/>
        </w:rPr>
      </w:pPr>
    </w:p>
    <w:tbl>
      <w:tblPr>
        <w:tblStyle w:val="Siatkatabelijasna"/>
        <w:tblW w:w="99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770"/>
        <w:gridCol w:w="1766"/>
        <w:gridCol w:w="2779"/>
        <w:gridCol w:w="2034"/>
      </w:tblGrid>
      <w:tr w:rsidR="00530EF0" w:rsidRPr="00395837" w14:paraId="27B22F27" w14:textId="77777777" w:rsidTr="00530EF0">
        <w:trPr>
          <w:trHeight w:hRule="exact" w:val="893"/>
        </w:trPr>
        <w:tc>
          <w:tcPr>
            <w:tcW w:w="562" w:type="dxa"/>
            <w:hideMark/>
          </w:tcPr>
          <w:p w14:paraId="54E39A41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9583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770" w:type="dxa"/>
            <w:hideMark/>
          </w:tcPr>
          <w:p w14:paraId="3AA1990A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95837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766" w:type="dxa"/>
            <w:hideMark/>
          </w:tcPr>
          <w:p w14:paraId="6478DDE9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95837">
              <w:rPr>
                <w:rFonts w:ascii="Arial" w:hAnsi="Arial" w:cs="Arial"/>
                <w:b/>
                <w:bCs/>
              </w:rPr>
              <w:t>Telefon kontaktowy</w:t>
            </w:r>
          </w:p>
        </w:tc>
        <w:tc>
          <w:tcPr>
            <w:tcW w:w="2779" w:type="dxa"/>
          </w:tcPr>
          <w:p w14:paraId="0BE62637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95837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2034" w:type="dxa"/>
            <w:hideMark/>
          </w:tcPr>
          <w:p w14:paraId="1754B50B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95837">
              <w:rPr>
                <w:rFonts w:ascii="Arial" w:hAnsi="Arial" w:cs="Arial"/>
                <w:b/>
                <w:bCs/>
              </w:rPr>
              <w:t>Podstawa dysponowania osobami</w:t>
            </w:r>
          </w:p>
        </w:tc>
      </w:tr>
      <w:tr w:rsidR="00530EF0" w:rsidRPr="00395837" w14:paraId="1288D2CA" w14:textId="77777777" w:rsidTr="00530EF0">
        <w:trPr>
          <w:trHeight w:hRule="exact" w:val="703"/>
        </w:trPr>
        <w:tc>
          <w:tcPr>
            <w:tcW w:w="562" w:type="dxa"/>
          </w:tcPr>
          <w:p w14:paraId="79C7C1EF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39583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0" w:type="dxa"/>
          </w:tcPr>
          <w:p w14:paraId="7F67D4B2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766" w:type="dxa"/>
          </w:tcPr>
          <w:p w14:paraId="4D57C000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9" w:type="dxa"/>
          </w:tcPr>
          <w:p w14:paraId="3A6DAC46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2034" w:type="dxa"/>
          </w:tcPr>
          <w:p w14:paraId="1C76BEF7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530EF0" w:rsidRPr="00395837" w14:paraId="14C9BF0F" w14:textId="77777777" w:rsidTr="00530EF0">
        <w:trPr>
          <w:trHeight w:hRule="exact" w:val="851"/>
        </w:trPr>
        <w:tc>
          <w:tcPr>
            <w:tcW w:w="562" w:type="dxa"/>
          </w:tcPr>
          <w:p w14:paraId="260B46AF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39583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0" w:type="dxa"/>
          </w:tcPr>
          <w:p w14:paraId="19A35D00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6" w:type="dxa"/>
          </w:tcPr>
          <w:p w14:paraId="2B339009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9" w:type="dxa"/>
          </w:tcPr>
          <w:p w14:paraId="7429643C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2034" w:type="dxa"/>
          </w:tcPr>
          <w:p w14:paraId="72F75020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530EF0" w:rsidRPr="00395837" w14:paraId="1E334FAF" w14:textId="77777777" w:rsidTr="00530EF0">
        <w:trPr>
          <w:trHeight w:hRule="exact" w:val="851"/>
        </w:trPr>
        <w:tc>
          <w:tcPr>
            <w:tcW w:w="562" w:type="dxa"/>
          </w:tcPr>
          <w:p w14:paraId="1AB3576D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39583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0" w:type="dxa"/>
          </w:tcPr>
          <w:p w14:paraId="6D2DB42E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6" w:type="dxa"/>
          </w:tcPr>
          <w:p w14:paraId="0D6642C6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9" w:type="dxa"/>
          </w:tcPr>
          <w:p w14:paraId="271C555C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2034" w:type="dxa"/>
          </w:tcPr>
          <w:p w14:paraId="05038371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  <w:p w14:paraId="72D6316E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530EF0" w:rsidRPr="00395837" w14:paraId="29F32099" w14:textId="77777777" w:rsidTr="00530EF0">
        <w:trPr>
          <w:trHeight w:hRule="exact" w:val="851"/>
        </w:trPr>
        <w:tc>
          <w:tcPr>
            <w:tcW w:w="562" w:type="dxa"/>
          </w:tcPr>
          <w:p w14:paraId="3184B6D4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39583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0" w:type="dxa"/>
          </w:tcPr>
          <w:p w14:paraId="4B66BD14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6" w:type="dxa"/>
          </w:tcPr>
          <w:p w14:paraId="3F708ED8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9" w:type="dxa"/>
          </w:tcPr>
          <w:p w14:paraId="5C24C17E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2034" w:type="dxa"/>
          </w:tcPr>
          <w:p w14:paraId="091FF47D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530EF0" w:rsidRPr="00395837" w14:paraId="73ACACC0" w14:textId="77777777" w:rsidTr="00530EF0">
        <w:trPr>
          <w:trHeight w:hRule="exact" w:val="851"/>
        </w:trPr>
        <w:tc>
          <w:tcPr>
            <w:tcW w:w="562" w:type="dxa"/>
          </w:tcPr>
          <w:p w14:paraId="6F366878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39583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770" w:type="dxa"/>
          </w:tcPr>
          <w:p w14:paraId="1552AA19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6" w:type="dxa"/>
          </w:tcPr>
          <w:p w14:paraId="1F544724" w14:textId="77777777" w:rsidR="00530EF0" w:rsidRPr="00395837" w:rsidRDefault="00530EF0" w:rsidP="00AD210D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9" w:type="dxa"/>
          </w:tcPr>
          <w:p w14:paraId="7F3A038B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2034" w:type="dxa"/>
          </w:tcPr>
          <w:p w14:paraId="6FA6F908" w14:textId="77777777" w:rsidR="00530EF0" w:rsidRPr="00395837" w:rsidRDefault="00530EF0" w:rsidP="00AD210D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426C43E7" w14:textId="77777777" w:rsidR="006A2616" w:rsidRPr="00395837" w:rsidRDefault="006A2616" w:rsidP="00FF146B">
      <w:pPr>
        <w:spacing w:before="120"/>
        <w:jc w:val="both"/>
        <w:rPr>
          <w:rFonts w:ascii="Arial" w:hAnsi="Arial" w:cs="Arial"/>
          <w:b/>
          <w:bCs/>
        </w:rPr>
      </w:pPr>
    </w:p>
    <w:p w14:paraId="4E75BC06" w14:textId="77777777" w:rsidR="00FF146B" w:rsidRPr="00395837" w:rsidRDefault="006A2616" w:rsidP="007839CC">
      <w:pPr>
        <w:spacing w:before="12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395837">
        <w:rPr>
          <w:rFonts w:ascii="Arial" w:hAnsi="Arial" w:cs="Arial"/>
          <w:bCs/>
        </w:rPr>
        <w:t xml:space="preserve">                                            </w:t>
      </w:r>
      <w:r w:rsidR="00FF146B" w:rsidRPr="00395837">
        <w:rPr>
          <w:rFonts w:ascii="Arial" w:hAnsi="Arial" w:cs="Arial"/>
          <w:bCs/>
        </w:rPr>
        <w:tab/>
      </w:r>
      <w:r w:rsidR="00FF146B" w:rsidRPr="00395837">
        <w:rPr>
          <w:rFonts w:ascii="Arial" w:hAnsi="Arial" w:cs="Arial"/>
          <w:bCs/>
        </w:rPr>
        <w:tab/>
        <w:t xml:space="preserve">                            </w:t>
      </w:r>
      <w:r w:rsidR="002333E1" w:rsidRPr="00395837">
        <w:rPr>
          <w:rFonts w:ascii="Arial" w:hAnsi="Arial" w:cs="Arial"/>
          <w:bCs/>
        </w:rPr>
        <w:t xml:space="preserve">                         </w:t>
      </w:r>
    </w:p>
    <w:p w14:paraId="15BB1A7C" w14:textId="77777777" w:rsidR="007839CC" w:rsidRPr="00395837" w:rsidRDefault="007839CC" w:rsidP="007839CC">
      <w:pPr>
        <w:suppressAutoHyphens w:val="0"/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95837">
        <w:rPr>
          <w:rFonts w:ascii="Arial" w:eastAsia="Calibri" w:hAnsi="Arial" w:cs="Arial"/>
          <w:i/>
          <w:lang w:eastAsia="en-US"/>
        </w:rPr>
        <w:t>Data i podpis Wykonawcy</w:t>
      </w:r>
      <w:r w:rsidRPr="00395837">
        <w:rPr>
          <w:rFonts w:ascii="Arial" w:eastAsia="Calibri" w:hAnsi="Arial" w:cs="Arial"/>
          <w:i/>
          <w:sz w:val="22"/>
          <w:szCs w:val="22"/>
          <w:lang w:eastAsia="en-US"/>
        </w:rPr>
        <w:t xml:space="preserve"> _____________________________________________________</w:t>
      </w:r>
    </w:p>
    <w:p w14:paraId="45F3B487" w14:textId="4DFB2EB3" w:rsidR="00E314EE" w:rsidRPr="00395837" w:rsidRDefault="00E314EE" w:rsidP="007839CC">
      <w:pPr>
        <w:suppressAutoHyphens w:val="0"/>
        <w:spacing w:before="120"/>
        <w:jc w:val="both"/>
        <w:rPr>
          <w:rFonts w:ascii="Arial" w:eastAsia="Calibri" w:hAnsi="Arial" w:cs="Arial"/>
          <w:i/>
          <w:lang w:eastAsia="en-US"/>
        </w:rPr>
      </w:pPr>
    </w:p>
    <w:sectPr w:rsidR="00E314EE" w:rsidRPr="00395837" w:rsidSect="00530EF0">
      <w:headerReference w:type="default" r:id="rId8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7CEB" w14:textId="77777777" w:rsidR="00CD262D" w:rsidRDefault="00CD262D">
      <w:r>
        <w:separator/>
      </w:r>
    </w:p>
  </w:endnote>
  <w:endnote w:type="continuationSeparator" w:id="0">
    <w:p w14:paraId="52151E5F" w14:textId="77777777" w:rsidR="00CD262D" w:rsidRDefault="00CD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42FA" w14:textId="77777777" w:rsidR="00CD262D" w:rsidRDefault="00CD262D">
      <w:r>
        <w:separator/>
      </w:r>
    </w:p>
  </w:footnote>
  <w:footnote w:type="continuationSeparator" w:id="0">
    <w:p w14:paraId="2DF258EA" w14:textId="77777777" w:rsidR="00CD262D" w:rsidRDefault="00CD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213" w14:textId="776D0BF7" w:rsidR="00E66DB1" w:rsidRPr="00A20BBA" w:rsidRDefault="00A20BBA">
    <w:pPr>
      <w:pStyle w:val="Nagwek"/>
      <w:rPr>
        <w:rFonts w:ascii="Cambria" w:hAnsi="Cambria"/>
        <w:sz w:val="16"/>
        <w:szCs w:val="16"/>
      </w:rPr>
    </w:pPr>
    <w:bookmarkStart w:id="0" w:name="_Hlk57208222"/>
    <w:bookmarkStart w:id="1" w:name="_Hlk57208223"/>
    <w:bookmarkStart w:id="2" w:name="_Hlk57208224"/>
    <w:bookmarkStart w:id="3" w:name="_Hlk57208225"/>
    <w:bookmarkStart w:id="4" w:name="_Hlk57208256"/>
    <w:bookmarkStart w:id="5" w:name="_Hlk57208257"/>
    <w:bookmarkStart w:id="6" w:name="_Hlk57208258"/>
    <w:bookmarkStart w:id="7" w:name="_Hlk57208259"/>
    <w:bookmarkStart w:id="8" w:name="_Hlk57208276"/>
    <w:bookmarkStart w:id="9" w:name="_Hlk57208277"/>
    <w:bookmarkStart w:id="10" w:name="_Hlk57208278"/>
    <w:bookmarkStart w:id="11" w:name="_Hlk57208279"/>
    <w:bookmarkStart w:id="12" w:name="_Hlk57208427"/>
    <w:bookmarkStart w:id="13" w:name="_Hlk57208428"/>
    <w:bookmarkStart w:id="14" w:name="_Hlk57208429"/>
    <w:bookmarkStart w:id="15" w:name="_Hlk57208430"/>
    <w:bookmarkStart w:id="16" w:name="_Hlk57208447"/>
    <w:bookmarkStart w:id="17" w:name="_Hlk57208448"/>
    <w:bookmarkStart w:id="18" w:name="_Hlk57208449"/>
    <w:bookmarkStart w:id="19" w:name="_Hlk57208450"/>
    <w:bookmarkStart w:id="20" w:name="_Hlk57209369"/>
    <w:bookmarkStart w:id="21" w:name="_Hlk57209370"/>
    <w:bookmarkStart w:id="22" w:name="_Hlk57209371"/>
    <w:bookmarkStart w:id="23" w:name="_Hlk57209372"/>
    <w:bookmarkStart w:id="24" w:name="_Hlk57209395"/>
    <w:bookmarkStart w:id="25" w:name="_Hlk57209396"/>
    <w:r>
      <w:rPr>
        <w:rFonts w:ascii="Cambria" w:hAnsi="Cambria"/>
        <w:sz w:val="16"/>
        <w:szCs w:val="16"/>
      </w:rPr>
      <w:t xml:space="preserve">  </w:t>
    </w:r>
    <w:r w:rsidR="00B97694" w:rsidRPr="00B97694">
      <w:rPr>
        <w:rFonts w:ascii="Cambria" w:hAnsi="Cambria"/>
        <w:sz w:val="16"/>
        <w:szCs w:val="16"/>
      </w:rPr>
      <w:t>S.270.</w:t>
    </w:r>
    <w:r w:rsidR="00395837">
      <w:rPr>
        <w:rFonts w:ascii="Cambria" w:hAnsi="Cambria"/>
        <w:sz w:val="16"/>
        <w:szCs w:val="16"/>
      </w:rPr>
      <w:t>6</w:t>
    </w:r>
    <w:r w:rsidR="0026652B">
      <w:rPr>
        <w:rFonts w:ascii="Cambria" w:hAnsi="Cambria"/>
        <w:sz w:val="16"/>
        <w:szCs w:val="16"/>
      </w:rPr>
      <w:t>.202</w:t>
    </w:r>
    <w:r w:rsidR="00395837">
      <w:rPr>
        <w:rFonts w:ascii="Cambria" w:hAnsi="Cambria"/>
        <w:sz w:val="16"/>
        <w:szCs w:val="16"/>
      </w:rPr>
      <w:t>1</w:t>
    </w:r>
    <w:r w:rsidR="0026652B">
      <w:rPr>
        <w:rFonts w:ascii="Cambria" w:hAnsi="Cambria"/>
        <w:sz w:val="16"/>
        <w:szCs w:val="16"/>
      </w:rPr>
      <w:t xml:space="preserve"> </w:t>
    </w:r>
    <w:r w:rsidR="00B97694" w:rsidRPr="00B97694">
      <w:rPr>
        <w:rFonts w:ascii="Cambria" w:hAnsi="Cambria"/>
        <w:sz w:val="16"/>
        <w:szCs w:val="16"/>
      </w:rPr>
      <w:t xml:space="preserve"> </w:t>
    </w:r>
    <w:r w:rsidR="0026652B" w:rsidRPr="0026652B">
      <w:rPr>
        <w:rFonts w:ascii="Cambria" w:hAnsi="Cambria"/>
        <w:sz w:val="16"/>
        <w:szCs w:val="16"/>
      </w:rPr>
      <w:t>Usługi sprzątania budynków  Nadleśnictwa Białowieża w 202</w:t>
    </w:r>
    <w:r w:rsidR="00395837">
      <w:rPr>
        <w:rFonts w:ascii="Cambria" w:hAnsi="Cambria"/>
        <w:sz w:val="16"/>
        <w:szCs w:val="16"/>
      </w:rPr>
      <w:t>2</w:t>
    </w:r>
    <w:r w:rsidR="0026652B" w:rsidRPr="0026652B">
      <w:rPr>
        <w:rFonts w:ascii="Cambria" w:hAnsi="Cambria"/>
        <w:sz w:val="16"/>
        <w:szCs w:val="16"/>
      </w:rPr>
      <w:t xml:space="preserve"> roku.</w:t>
    </w:r>
    <w:r w:rsidR="00B97694" w:rsidRPr="00B97694"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                       </w:t>
    </w:r>
    <w:r w:rsidR="00402C70">
      <w:rPr>
        <w:rFonts w:ascii="Cambria" w:hAnsi="Cambria"/>
        <w:sz w:val="16"/>
        <w:szCs w:val="16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661F1D"/>
    <w:multiLevelType w:val="hybridMultilevel"/>
    <w:tmpl w:val="5CF22092"/>
    <w:lvl w:ilvl="0" w:tplc="74FA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2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40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1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9"/>
  </w:num>
  <w:num w:numId="108">
    <w:abstractNumId w:val="53"/>
  </w:num>
  <w:num w:numId="109">
    <w:abstractNumId w:val="43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5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4"/>
  </w:num>
  <w:num w:numId="127">
    <w:abstractNumId w:val="51"/>
  </w:num>
  <w:num w:numId="128">
    <w:abstractNumId w:val="67"/>
  </w:num>
  <w:num w:numId="129">
    <w:abstractNumId w:val="46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3E1"/>
    <w:rsid w:val="00234C12"/>
    <w:rsid w:val="0023674F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52B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1B2C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C22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837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4BFA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2C70"/>
    <w:rsid w:val="00403F42"/>
    <w:rsid w:val="0040497E"/>
    <w:rsid w:val="0040522B"/>
    <w:rsid w:val="00407515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363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5BF7"/>
    <w:rsid w:val="004D6E5C"/>
    <w:rsid w:val="004D7193"/>
    <w:rsid w:val="004D7227"/>
    <w:rsid w:val="004D7AB6"/>
    <w:rsid w:val="004D7CDD"/>
    <w:rsid w:val="004E0C25"/>
    <w:rsid w:val="004E193A"/>
    <w:rsid w:val="004E2011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3254"/>
    <w:rsid w:val="00524193"/>
    <w:rsid w:val="005271AF"/>
    <w:rsid w:val="005303AF"/>
    <w:rsid w:val="00530EF0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A57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2616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4A5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6FFA"/>
    <w:rsid w:val="00750438"/>
    <w:rsid w:val="0075068C"/>
    <w:rsid w:val="00751047"/>
    <w:rsid w:val="00751894"/>
    <w:rsid w:val="00751E51"/>
    <w:rsid w:val="007533C0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2110"/>
    <w:rsid w:val="007731AD"/>
    <w:rsid w:val="007741B1"/>
    <w:rsid w:val="007757F6"/>
    <w:rsid w:val="00775EDD"/>
    <w:rsid w:val="00776763"/>
    <w:rsid w:val="007816DE"/>
    <w:rsid w:val="007839CC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315D"/>
    <w:rsid w:val="00845BD1"/>
    <w:rsid w:val="00852D07"/>
    <w:rsid w:val="008556B5"/>
    <w:rsid w:val="00855995"/>
    <w:rsid w:val="00861A41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565A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1ABF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19C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0BBA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6458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876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10D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0E2"/>
    <w:rsid w:val="00B84683"/>
    <w:rsid w:val="00B84A9F"/>
    <w:rsid w:val="00B91AE8"/>
    <w:rsid w:val="00B91B38"/>
    <w:rsid w:val="00B94447"/>
    <w:rsid w:val="00B94484"/>
    <w:rsid w:val="00B9769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09E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FA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951"/>
    <w:rsid w:val="00C45B59"/>
    <w:rsid w:val="00C460A7"/>
    <w:rsid w:val="00C46CAC"/>
    <w:rsid w:val="00C500D3"/>
    <w:rsid w:val="00C50349"/>
    <w:rsid w:val="00C50616"/>
    <w:rsid w:val="00C509FA"/>
    <w:rsid w:val="00C50FA1"/>
    <w:rsid w:val="00C5101E"/>
    <w:rsid w:val="00C57295"/>
    <w:rsid w:val="00C60694"/>
    <w:rsid w:val="00C61328"/>
    <w:rsid w:val="00C620D4"/>
    <w:rsid w:val="00C6271F"/>
    <w:rsid w:val="00C653D2"/>
    <w:rsid w:val="00C70F84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99D"/>
    <w:rsid w:val="00CD1651"/>
    <w:rsid w:val="00CD1FB7"/>
    <w:rsid w:val="00CD262D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318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67F4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9FC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2290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406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1D2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77BF"/>
    <w:rsid w:val="00EE7F31"/>
    <w:rsid w:val="00EF0ABA"/>
    <w:rsid w:val="00EF640B"/>
    <w:rsid w:val="00F004DD"/>
    <w:rsid w:val="00F02A85"/>
    <w:rsid w:val="00F04C7E"/>
    <w:rsid w:val="00F04E90"/>
    <w:rsid w:val="00F066A9"/>
    <w:rsid w:val="00F06CA8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46B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0518B"/>
  <w15:chartTrackingRefBased/>
  <w15:docId w15:val="{3EC60BB1-8915-41D1-A3A1-1BA9ADD8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333E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86BE-372B-4505-B10D-58FBF816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Siemieniaka</cp:lastModifiedBy>
  <cp:revision>6</cp:revision>
  <cp:lastPrinted>2019-01-21T14:01:00Z</cp:lastPrinted>
  <dcterms:created xsi:type="dcterms:W3CDTF">2020-11-25T13:37:00Z</dcterms:created>
  <dcterms:modified xsi:type="dcterms:W3CDTF">2021-11-19T07:23:00Z</dcterms:modified>
</cp:coreProperties>
</file>