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2F774B" w14:textId="77777777" w:rsidR="00384676" w:rsidRPr="00384676" w:rsidRDefault="00384676" w:rsidP="00384676">
      <w:pPr>
        <w:tabs>
          <w:tab w:val="left" w:pos="9000"/>
        </w:tabs>
        <w:autoSpaceDE w:val="0"/>
        <w:jc w:val="both"/>
        <w:rPr>
          <w:rFonts w:ascii="Calibri" w:hAnsi="Calibri" w:cs="Tahoma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384676" w:rsidRPr="00084129" w14:paraId="63659525" w14:textId="77777777" w:rsidTr="00AF53C0">
        <w:trPr>
          <w:trHeight w:val="2396"/>
        </w:trPr>
        <w:tc>
          <w:tcPr>
            <w:tcW w:w="9810" w:type="dxa"/>
            <w:vAlign w:val="center"/>
            <w:hideMark/>
          </w:tcPr>
          <w:p w14:paraId="22006678" w14:textId="77777777" w:rsidR="00384676" w:rsidRPr="00384676" w:rsidRDefault="00384676" w:rsidP="001D3D88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384676">
              <w:rPr>
                <w:rFonts w:ascii="Calibri" w:hAnsi="Calibri" w:cs="Tahoma"/>
                <w:sz w:val="20"/>
                <w:szCs w:val="20"/>
              </w:rPr>
              <w:br w:type="page"/>
            </w:r>
            <w:r w:rsidRPr="00384676">
              <w:rPr>
                <w:rFonts w:ascii="Calibri" w:hAnsi="Calibri" w:cs="Tahoma"/>
                <w:b/>
                <w:sz w:val="20"/>
                <w:szCs w:val="20"/>
              </w:rPr>
              <w:t>DAZ-Z.27</w:t>
            </w:r>
            <w:r w:rsidR="00D736B4">
              <w:rPr>
                <w:rFonts w:ascii="Calibri" w:hAnsi="Calibri" w:cs="Tahoma"/>
                <w:b/>
                <w:sz w:val="20"/>
                <w:szCs w:val="20"/>
              </w:rPr>
              <w:t>2.36.</w:t>
            </w:r>
            <w:r w:rsidR="009D0259">
              <w:rPr>
                <w:rFonts w:ascii="Calibri" w:hAnsi="Calibri" w:cs="Tahoma"/>
                <w:b/>
                <w:sz w:val="20"/>
                <w:szCs w:val="20"/>
              </w:rPr>
              <w:t>2020</w:t>
            </w:r>
            <w:r w:rsidRPr="00384676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9D0259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</w:t>
            </w:r>
            <w:r w:rsidRPr="00384676">
              <w:rPr>
                <w:rFonts w:ascii="Calibri" w:hAnsi="Calibri" w:cs="Tahoma"/>
                <w:b/>
                <w:sz w:val="20"/>
                <w:szCs w:val="20"/>
              </w:rPr>
              <w:t xml:space="preserve">   Załącznik nr 2 do SIWZ</w:t>
            </w:r>
          </w:p>
          <w:p w14:paraId="0467C491" w14:textId="77777777" w:rsidR="00384676" w:rsidRPr="00384676" w:rsidRDefault="00384676" w:rsidP="001D3D88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BECA048" w14:textId="77777777" w:rsidR="00384676" w:rsidRPr="00384676" w:rsidRDefault="00384676" w:rsidP="001D3D88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84676">
              <w:rPr>
                <w:rFonts w:ascii="Calibri" w:hAnsi="Calibri" w:cs="Tahoma"/>
                <w:b/>
                <w:sz w:val="20"/>
                <w:szCs w:val="20"/>
              </w:rPr>
              <w:t>FORMULARZ OFERTOWY</w:t>
            </w:r>
          </w:p>
          <w:p w14:paraId="5FCDA712" w14:textId="77777777" w:rsidR="00384676" w:rsidRPr="00384676" w:rsidRDefault="00384676" w:rsidP="001D3D88">
            <w:pPr>
              <w:ind w:left="4995"/>
              <w:rPr>
                <w:rFonts w:ascii="Calibri" w:hAnsi="Calibri" w:cs="Tahoma"/>
                <w:b/>
                <w:sz w:val="20"/>
                <w:szCs w:val="20"/>
              </w:rPr>
            </w:pPr>
            <w:r w:rsidRPr="00384676">
              <w:rPr>
                <w:rFonts w:ascii="Calibri" w:hAnsi="Calibri" w:cs="Tahoma"/>
                <w:b/>
                <w:sz w:val="20"/>
                <w:szCs w:val="20"/>
              </w:rPr>
              <w:t xml:space="preserve">  </w:t>
            </w:r>
            <w:r w:rsidRPr="00384676">
              <w:rPr>
                <w:rFonts w:ascii="Calibri" w:hAnsi="Calibri" w:cs="Tahoma"/>
                <w:b/>
                <w:sz w:val="20"/>
                <w:szCs w:val="20"/>
              </w:rPr>
              <w:tab/>
              <w:t xml:space="preserve">            </w:t>
            </w:r>
          </w:p>
          <w:p w14:paraId="6F8F513A" w14:textId="77777777" w:rsidR="00384676" w:rsidRPr="00384676" w:rsidRDefault="00384676" w:rsidP="001D3D88">
            <w:pPr>
              <w:ind w:left="4995"/>
              <w:rPr>
                <w:rFonts w:ascii="Calibri" w:hAnsi="Calibri" w:cs="Tahoma"/>
                <w:sz w:val="20"/>
                <w:szCs w:val="20"/>
              </w:rPr>
            </w:pPr>
            <w:r w:rsidRPr="00384676">
              <w:rPr>
                <w:rFonts w:ascii="Calibri" w:hAnsi="Calibri" w:cs="Tahoma"/>
                <w:sz w:val="20"/>
                <w:szCs w:val="20"/>
              </w:rPr>
              <w:t xml:space="preserve">                            Zamawiający     </w:t>
            </w:r>
          </w:p>
          <w:p w14:paraId="682C094A" w14:textId="77777777" w:rsidR="00384676" w:rsidRPr="00384676" w:rsidRDefault="00384676" w:rsidP="001D3D88">
            <w:pPr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384676">
              <w:rPr>
                <w:rFonts w:ascii="Calibri" w:hAnsi="Calibri" w:cs="Tahoma"/>
                <w:b/>
                <w:sz w:val="20"/>
                <w:szCs w:val="20"/>
              </w:rPr>
              <w:t>WOJEWÓDZTWO POMORSKIE</w:t>
            </w:r>
          </w:p>
          <w:p w14:paraId="7C6D5962" w14:textId="77777777" w:rsidR="00384676" w:rsidRPr="00384676" w:rsidRDefault="00384676" w:rsidP="001D3D88">
            <w:pPr>
              <w:tabs>
                <w:tab w:val="left" w:pos="6271"/>
              </w:tabs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384676">
              <w:rPr>
                <w:rFonts w:ascii="Calibri" w:hAnsi="Calibri" w:cs="Tahoma"/>
                <w:b/>
                <w:sz w:val="20"/>
                <w:szCs w:val="20"/>
              </w:rPr>
              <w:t>ul. Okopowa 21/27</w:t>
            </w:r>
          </w:p>
          <w:p w14:paraId="0A0B0E53" w14:textId="77777777" w:rsidR="00384676" w:rsidRPr="00384676" w:rsidRDefault="00384676" w:rsidP="001D3D88">
            <w:pPr>
              <w:tabs>
                <w:tab w:val="left" w:pos="6413"/>
              </w:tabs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384676">
              <w:rPr>
                <w:rFonts w:ascii="Calibri" w:hAnsi="Calibri" w:cs="Tahoma"/>
                <w:b/>
                <w:sz w:val="20"/>
                <w:szCs w:val="20"/>
              </w:rPr>
              <w:t xml:space="preserve">80-810 GDAŃSK </w:t>
            </w:r>
          </w:p>
          <w:p w14:paraId="6531343B" w14:textId="77777777" w:rsidR="00384676" w:rsidRPr="00384676" w:rsidRDefault="00384676" w:rsidP="001D3D88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384676">
              <w:rPr>
                <w:rFonts w:ascii="Calibri" w:hAnsi="Calibri" w:cs="Tahoma"/>
                <w:sz w:val="20"/>
                <w:szCs w:val="20"/>
              </w:rPr>
              <w:t>W postępowaniu o udzielenie zamówienia publicznego prowadzonego w trybie przetargu nieograniczonego zgodnie z ustawą z dnia 29 stycznia 2004 r. Prawo zamówień publicznych na:</w:t>
            </w:r>
          </w:p>
          <w:p w14:paraId="2BADB079" w14:textId="7C01E266" w:rsidR="00384676" w:rsidRPr="00384676" w:rsidRDefault="009D0259" w:rsidP="001D3D8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usługę przeglądów okresowych i serwisu </w:t>
            </w:r>
            <w:proofErr w:type="spellStart"/>
            <w:r w:rsidRPr="00C616AF">
              <w:rPr>
                <w:rFonts w:ascii="Calibri" w:hAnsi="Calibri" w:cs="Tahoma"/>
                <w:b/>
                <w:sz w:val="20"/>
                <w:szCs w:val="20"/>
              </w:rPr>
              <w:t>infomatów</w:t>
            </w:r>
            <w:proofErr w:type="spellEnd"/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 wraz z wymian</w:t>
            </w:r>
            <w:r w:rsidR="00494833">
              <w:rPr>
                <w:rFonts w:ascii="Calibri" w:hAnsi="Calibri" w:cs="Tahoma"/>
                <w:b/>
                <w:sz w:val="20"/>
                <w:szCs w:val="20"/>
              </w:rPr>
              <w:t>ą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 matryc w </w:t>
            </w:r>
            <w:proofErr w:type="spellStart"/>
            <w:r w:rsidRPr="00C616AF">
              <w:rPr>
                <w:rFonts w:ascii="Calibri" w:hAnsi="Calibri" w:cs="Tahoma"/>
                <w:b/>
                <w:sz w:val="20"/>
                <w:szCs w:val="20"/>
              </w:rPr>
              <w:t>infomatach</w:t>
            </w:r>
            <w:proofErr w:type="spellEnd"/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 zewnętrznych z możliwością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sk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orzystania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z 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>prawa opcji</w:t>
            </w:r>
            <w:r w:rsidR="00D736B4">
              <w:rPr>
                <w:rFonts w:ascii="Calibri" w:hAnsi="Calibri" w:cs="Tahoma"/>
                <w:b/>
                <w:sz w:val="20"/>
                <w:szCs w:val="20"/>
              </w:rPr>
              <w:t>.</w:t>
            </w:r>
          </w:p>
          <w:p w14:paraId="4157E128" w14:textId="77777777" w:rsidR="00384676" w:rsidRPr="00384676" w:rsidRDefault="00384676" w:rsidP="001D3D88">
            <w:pPr>
              <w:pStyle w:val="Bezodstpw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384676" w:rsidRPr="00084129" w14:paraId="2D5ED321" w14:textId="77777777" w:rsidTr="00AF53C0">
        <w:trPr>
          <w:trHeight w:val="1502"/>
        </w:trPr>
        <w:tc>
          <w:tcPr>
            <w:tcW w:w="9810" w:type="dxa"/>
            <w:hideMark/>
          </w:tcPr>
          <w:p w14:paraId="4B178F92" w14:textId="77777777" w:rsidR="00384676" w:rsidRPr="00384676" w:rsidRDefault="00384676" w:rsidP="001D3D88">
            <w:pPr>
              <w:tabs>
                <w:tab w:val="left" w:pos="459"/>
              </w:tabs>
              <w:suppressAutoHyphens w:val="0"/>
              <w:spacing w:after="40"/>
              <w:contextualSpacing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384676">
              <w:rPr>
                <w:rFonts w:ascii="Calibri" w:hAnsi="Calibri" w:cs="Tahoma"/>
                <w:b/>
                <w:sz w:val="20"/>
                <w:szCs w:val="20"/>
                <w:u w:val="single"/>
              </w:rPr>
              <w:t xml:space="preserve">DANE WYKONAWCY: </w:t>
            </w:r>
          </w:p>
          <w:p w14:paraId="61EBB9CA" w14:textId="77777777" w:rsidR="00384676" w:rsidRPr="00384676" w:rsidRDefault="00384676" w:rsidP="001D3D88">
            <w:pPr>
              <w:tabs>
                <w:tab w:val="left" w:pos="459"/>
              </w:tabs>
              <w:spacing w:after="40"/>
              <w:ind w:left="720" w:hanging="686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B436DD9" w14:textId="77777777" w:rsidR="00384676" w:rsidRPr="00384676" w:rsidRDefault="00384676" w:rsidP="001D3D88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384676">
              <w:rPr>
                <w:rFonts w:ascii="Calibri" w:hAnsi="Calibri" w:cs="Tahoma"/>
                <w:b/>
                <w:sz w:val="20"/>
                <w:szCs w:val="20"/>
                <w:u w:val="single"/>
              </w:rPr>
              <w:t>MAŁY  / ŚREDNI PRZEDSIĘBIORCA*</w:t>
            </w:r>
          </w:p>
          <w:p w14:paraId="54D9F426" w14:textId="77777777" w:rsidR="00384676" w:rsidRPr="00384676" w:rsidRDefault="00384676" w:rsidP="001D3D88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384676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niepotrzebne skreślić</w:t>
            </w:r>
          </w:p>
          <w:p w14:paraId="4878393C" w14:textId="77777777" w:rsidR="00384676" w:rsidRPr="00384676" w:rsidRDefault="00384676" w:rsidP="001D3D8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</w:p>
          <w:p w14:paraId="47388E0F" w14:textId="26AB2FFD" w:rsidR="00384676" w:rsidRPr="00384676" w:rsidRDefault="00384676" w:rsidP="001D3D8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384676">
              <w:rPr>
                <w:rFonts w:ascii="Calibri" w:hAnsi="Calibr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384676">
              <w:rPr>
                <w:rFonts w:ascii="Calibri" w:hAnsi="Calibri" w:cs="Tahoma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84676">
              <w:rPr>
                <w:rFonts w:ascii="Calibri" w:hAnsi="Calibri" w:cs="Tahoma"/>
                <w:sz w:val="20"/>
                <w:szCs w:val="20"/>
              </w:rPr>
              <w:t>.……………………………………………………………………………………………………………</w:t>
            </w:r>
          </w:p>
          <w:p w14:paraId="5FAEB86E" w14:textId="77777777" w:rsidR="00384676" w:rsidRPr="00384676" w:rsidRDefault="00384676" w:rsidP="001D3D8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384676">
              <w:rPr>
                <w:rFonts w:ascii="Calibri" w:hAnsi="Calibri" w:cs="Tahoma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14:paraId="4CE62BC7" w14:textId="3AFA45A1" w:rsidR="00384676" w:rsidRPr="00384676" w:rsidRDefault="00384676" w:rsidP="001D3D88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384676">
              <w:rPr>
                <w:rFonts w:ascii="Calibri" w:hAnsi="Calibri" w:cs="Tahoma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faks…………………………………………………………………………………………………………………………………………………………………………………</w:t>
            </w:r>
          </w:p>
          <w:p w14:paraId="352A46A3" w14:textId="2E4DFE4B" w:rsidR="00384676" w:rsidRPr="00384676" w:rsidRDefault="00BC42E4" w:rsidP="001D3D8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</w:t>
            </w:r>
            <w:r w:rsidR="00384676" w:rsidRPr="00384676">
              <w:rPr>
                <w:rFonts w:ascii="Calibri" w:hAnsi="Calibri" w:cs="Tahoma"/>
                <w:sz w:val="20"/>
                <w:szCs w:val="20"/>
              </w:rPr>
              <w:t>mail ……………………………………………………………………………………………………………………………………………………………………………</w:t>
            </w:r>
          </w:p>
          <w:p w14:paraId="31E4B0C9" w14:textId="01213DB2" w:rsidR="00384676" w:rsidRPr="00384676" w:rsidRDefault="00384676" w:rsidP="001D3D88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384676">
              <w:rPr>
                <w:rFonts w:ascii="Calibri" w:hAnsi="Calibr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……………………………………</w:t>
            </w:r>
          </w:p>
        </w:tc>
      </w:tr>
      <w:tr w:rsidR="00384676" w:rsidRPr="00FD7991" w14:paraId="2FD39165" w14:textId="77777777" w:rsidTr="00AF53C0">
        <w:trPr>
          <w:trHeight w:val="548"/>
        </w:trPr>
        <w:tc>
          <w:tcPr>
            <w:tcW w:w="9810" w:type="dxa"/>
          </w:tcPr>
          <w:p w14:paraId="29D6771A" w14:textId="77777777" w:rsidR="00384676" w:rsidRPr="00046589" w:rsidRDefault="00384676" w:rsidP="00046589">
            <w:pPr>
              <w:suppressAutoHyphens w:val="0"/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84676">
              <w:rPr>
                <w:rFonts w:ascii="Calibri" w:hAnsi="Calibri" w:cs="Calibri"/>
                <w:b/>
                <w:sz w:val="20"/>
                <w:szCs w:val="20"/>
                <w:u w:val="single"/>
              </w:rPr>
              <w:t>ŁĄCZNA CENA OFERTOWA:</w:t>
            </w:r>
          </w:p>
          <w:p w14:paraId="23A3D951" w14:textId="45C99512" w:rsidR="00384676" w:rsidRPr="00384676" w:rsidRDefault="00384676" w:rsidP="001D3D88">
            <w:pPr>
              <w:autoSpaceDE w:val="0"/>
              <w:ind w:left="-1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4676">
              <w:rPr>
                <w:rFonts w:ascii="Calibri" w:hAnsi="Calibri" w:cs="Calibri"/>
                <w:b/>
                <w:sz w:val="20"/>
                <w:szCs w:val="20"/>
              </w:rPr>
              <w:t xml:space="preserve">   Oferuję/my</w:t>
            </w:r>
            <w:r w:rsidRPr="003846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84676">
              <w:rPr>
                <w:rFonts w:ascii="Calibri" w:hAnsi="Calibri" w:cs="Calibri"/>
                <w:b/>
                <w:bCs/>
                <w:sz w:val="20"/>
                <w:szCs w:val="20"/>
              </w:rPr>
              <w:t>wykonanie całości zamówienia</w:t>
            </w:r>
            <w:r w:rsidR="001535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podstawowego</w:t>
            </w:r>
            <w:r w:rsidRPr="003846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(przeglądy, naprawy/ wymiana części)  zgodnie z </w:t>
            </w:r>
          </w:p>
          <w:p w14:paraId="5FD4CD18" w14:textId="77777777" w:rsidR="00384676" w:rsidRPr="00384676" w:rsidRDefault="00384676" w:rsidP="001D3D88">
            <w:pPr>
              <w:autoSpaceDE w:val="0"/>
              <w:ind w:left="-1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46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1CCF54D" w14:textId="77777777" w:rsidR="00384676" w:rsidRPr="00046589" w:rsidRDefault="00384676" w:rsidP="00046589">
            <w:pPr>
              <w:autoSpaceDE w:val="0"/>
              <w:ind w:left="-1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46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38467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tabelą nr 1 i nr 2</w:t>
            </w:r>
            <w:r w:rsidRPr="003846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łączną cenę</w:t>
            </w:r>
            <w:r w:rsidRPr="00384676">
              <w:rPr>
                <w:rFonts w:ascii="Calibri" w:hAnsi="Calibri" w:cs="Calibri"/>
                <w:sz w:val="20"/>
                <w:szCs w:val="20"/>
              </w:rPr>
              <w:t xml:space="preserve"> ..........................................</w:t>
            </w:r>
            <w:r w:rsidRPr="00384676">
              <w:rPr>
                <w:rFonts w:ascii="Calibri" w:hAnsi="Calibri" w:cs="Calibri"/>
                <w:b/>
                <w:sz w:val="20"/>
                <w:szCs w:val="20"/>
              </w:rPr>
              <w:t>złotych brutto</w:t>
            </w:r>
            <w:r w:rsidRPr="0038467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2EEB4DCF" w14:textId="77777777" w:rsidR="00384676" w:rsidRPr="00384676" w:rsidRDefault="00384676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  <w:r w:rsidRPr="00384676">
              <w:rPr>
                <w:rFonts w:ascii="Calibri" w:hAnsi="Calibri" w:cs="Calibri"/>
                <w:sz w:val="20"/>
                <w:szCs w:val="20"/>
              </w:rPr>
              <w:t>Tabela nr 1: (przeglądy)</w:t>
            </w:r>
          </w:p>
          <w:p w14:paraId="1414D8F1" w14:textId="77777777" w:rsidR="00384676" w:rsidRPr="00384676" w:rsidRDefault="00384676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296"/>
              <w:gridCol w:w="7"/>
              <w:gridCol w:w="2303"/>
            </w:tblGrid>
            <w:tr w:rsidR="00384676" w:rsidRPr="00FD7991" w14:paraId="385BE689" w14:textId="77777777" w:rsidTr="001D3D88">
              <w:trPr>
                <w:trHeight w:val="735"/>
              </w:trPr>
              <w:tc>
                <w:tcPr>
                  <w:tcW w:w="2302" w:type="dxa"/>
                </w:tcPr>
                <w:p w14:paraId="7ED35EC1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0DE6FDB7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Rodzaj usługi</w:t>
                  </w:r>
                </w:p>
                <w:p w14:paraId="71A002A9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14:paraId="2292FB8B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BC8B791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Cena brutto za 1 przegląd</w:t>
                  </w:r>
                </w:p>
              </w:tc>
              <w:tc>
                <w:tcPr>
                  <w:tcW w:w="2303" w:type="dxa"/>
                  <w:gridSpan w:val="2"/>
                </w:tcPr>
                <w:p w14:paraId="5E373F18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087C5AA8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Ilość przeglądów</w:t>
                  </w:r>
                </w:p>
              </w:tc>
              <w:tc>
                <w:tcPr>
                  <w:tcW w:w="2303" w:type="dxa"/>
                </w:tcPr>
                <w:p w14:paraId="25AE97D4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36036DB8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Wartość brutto</w:t>
                  </w:r>
                </w:p>
                <w:p w14:paraId="3C94ED2F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Iloczyn (2 x 3)</w:t>
                  </w:r>
                </w:p>
              </w:tc>
            </w:tr>
            <w:tr w:rsidR="00384676" w:rsidRPr="00FD7991" w14:paraId="5B6853D4" w14:textId="77777777" w:rsidTr="001D3D88">
              <w:trPr>
                <w:trHeight w:val="180"/>
              </w:trPr>
              <w:tc>
                <w:tcPr>
                  <w:tcW w:w="2302" w:type="dxa"/>
                </w:tcPr>
                <w:p w14:paraId="38A7F408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2" w:type="dxa"/>
                </w:tcPr>
                <w:p w14:paraId="1E499DB7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3" w:type="dxa"/>
                  <w:gridSpan w:val="2"/>
                </w:tcPr>
                <w:p w14:paraId="093441E9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14:paraId="34D1459C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</w:tr>
            <w:tr w:rsidR="00384676" w:rsidRPr="00FD7991" w14:paraId="550FA469" w14:textId="77777777" w:rsidTr="001D3D88">
              <w:tc>
                <w:tcPr>
                  <w:tcW w:w="2302" w:type="dxa"/>
                </w:tcPr>
                <w:p w14:paraId="4C64C3E8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0BC7798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Przegląd </w:t>
                  </w:r>
                  <w:proofErr w:type="spellStart"/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infomatów</w:t>
                  </w:r>
                  <w:proofErr w:type="spellEnd"/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 zewnętrznych</w:t>
                  </w:r>
                </w:p>
                <w:p w14:paraId="6944D3AA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vAlign w:val="center"/>
                </w:tcPr>
                <w:p w14:paraId="10790B9C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0EBF13E6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36B292F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117C69E" w14:textId="77777777" w:rsidR="00384676" w:rsidRPr="00384676" w:rsidRDefault="000A1DEA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303" w:type="dxa"/>
                </w:tcPr>
                <w:p w14:paraId="182B6D5F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84676" w:rsidRPr="00FD7991" w14:paraId="29E7C64A" w14:textId="77777777" w:rsidTr="001D3D88">
              <w:tc>
                <w:tcPr>
                  <w:tcW w:w="2302" w:type="dxa"/>
                </w:tcPr>
                <w:p w14:paraId="5423343F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65984880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Przegląd </w:t>
                  </w:r>
                  <w:proofErr w:type="spellStart"/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infomatów</w:t>
                  </w:r>
                  <w:proofErr w:type="spellEnd"/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 wewnętrznych</w:t>
                  </w:r>
                </w:p>
                <w:p w14:paraId="1E223AC2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14:paraId="2234D94E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60813AFC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8C0B17C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365B703" w14:textId="77777777" w:rsidR="00384676" w:rsidRPr="00384676" w:rsidRDefault="000A1DEA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303" w:type="dxa"/>
                </w:tcPr>
                <w:p w14:paraId="202AED8C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84676" w:rsidRPr="00FD7991" w14:paraId="3AD1207E" w14:textId="77777777" w:rsidTr="0004658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750"/>
              </w:trPr>
              <w:tc>
                <w:tcPr>
                  <w:tcW w:w="6900" w:type="dxa"/>
                  <w:gridSpan w:val="3"/>
                </w:tcPr>
                <w:p w14:paraId="3BAEC1BA" w14:textId="77777777" w:rsidR="00384676" w:rsidRPr="00384676" w:rsidRDefault="00384676" w:rsidP="001D3D88">
                  <w:pPr>
                    <w:autoSpaceDE w:val="0"/>
                    <w:ind w:left="108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3A4AC2EE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SUMA</w:t>
                  </w:r>
                </w:p>
                <w:p w14:paraId="6124ED70" w14:textId="77777777" w:rsidR="00384676" w:rsidRPr="00384676" w:rsidRDefault="00384676" w:rsidP="001D3D88">
                  <w:pPr>
                    <w:autoSpaceDE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pozycji kolumny nr 4</w:t>
                  </w:r>
                </w:p>
                <w:p w14:paraId="60B5DEBE" w14:textId="77777777" w:rsidR="00384676" w:rsidRPr="00384676" w:rsidRDefault="00384676" w:rsidP="001D3D88">
                  <w:pPr>
                    <w:autoSpaceDE w:val="0"/>
                    <w:ind w:left="108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gridSpan w:val="2"/>
                </w:tcPr>
                <w:p w14:paraId="3C2EFEEF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1F6DD7B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69B9C8A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3D84AC2" w14:textId="77777777" w:rsidR="00384676" w:rsidRPr="00384676" w:rsidRDefault="00384676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  <w:p w14:paraId="1BB8A4CF" w14:textId="51355D54" w:rsidR="00384676" w:rsidRDefault="00384676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  <w:p w14:paraId="074A3E61" w14:textId="77777777" w:rsidR="00FA5D26" w:rsidRDefault="00FA5D26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  <w:p w14:paraId="159752BF" w14:textId="77777777" w:rsidR="007543EE" w:rsidRPr="00384676" w:rsidRDefault="007543EE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  <w:p w14:paraId="694E300B" w14:textId="77777777" w:rsidR="00384676" w:rsidRPr="00384676" w:rsidRDefault="00384676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  <w:r w:rsidRPr="00384676">
              <w:rPr>
                <w:rFonts w:ascii="Calibri" w:hAnsi="Calibri" w:cs="Calibri"/>
                <w:sz w:val="20"/>
                <w:szCs w:val="20"/>
              </w:rPr>
              <w:t>Tabela nr 2 (naprawa/wymiana części)</w:t>
            </w:r>
          </w:p>
          <w:p w14:paraId="7795FAD9" w14:textId="77777777" w:rsidR="00384676" w:rsidRPr="00384676" w:rsidRDefault="00384676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911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8"/>
              <w:gridCol w:w="1701"/>
              <w:gridCol w:w="1293"/>
              <w:gridCol w:w="1842"/>
              <w:gridCol w:w="13"/>
            </w:tblGrid>
            <w:tr w:rsidR="00384676" w:rsidRPr="00FD7991" w14:paraId="020E8239" w14:textId="77777777" w:rsidTr="001D3D88">
              <w:trPr>
                <w:gridAfter w:val="1"/>
                <w:wAfter w:w="13" w:type="dxa"/>
                <w:trHeight w:val="540"/>
              </w:trPr>
              <w:tc>
                <w:tcPr>
                  <w:tcW w:w="42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C54367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Serwis / wymiana elementu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7A7E6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Cena jedn. brutto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10874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Maksymalna ilość wymian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E4B8B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Łączna cena brutto</w:t>
                  </w:r>
                </w:p>
                <w:p w14:paraId="1EC4E193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Iloczyn (2 x 3)</w:t>
                  </w:r>
                </w:p>
              </w:tc>
            </w:tr>
            <w:tr w:rsidR="00384676" w:rsidRPr="00FD7991" w14:paraId="3DAC7D05" w14:textId="77777777" w:rsidTr="001D3D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0"/>
              </w:trPr>
              <w:tc>
                <w:tcPr>
                  <w:tcW w:w="4268" w:type="dxa"/>
                </w:tcPr>
                <w:p w14:paraId="01A67291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6985DE72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14:paraId="4FB3ADF9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55" w:type="dxa"/>
                  <w:gridSpan w:val="2"/>
                </w:tcPr>
                <w:p w14:paraId="3B260C23" w14:textId="77777777" w:rsidR="00384676" w:rsidRPr="00384676" w:rsidRDefault="00384676" w:rsidP="001D3D88">
                  <w:pPr>
                    <w:autoSpaceDE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</w:tr>
            <w:tr w:rsidR="00384676" w:rsidRPr="00FD7991" w14:paraId="57468CD6" w14:textId="77777777" w:rsidTr="001D3D88">
              <w:trPr>
                <w:gridAfter w:val="1"/>
                <w:wAfter w:w="13" w:type="dxa"/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50EA5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Serwis układu klimatyzacyjnego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FA402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53D949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3A965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384676" w:rsidRPr="00FD7991" w14:paraId="29180734" w14:textId="77777777" w:rsidTr="001D3D88">
              <w:trPr>
                <w:gridAfter w:val="1"/>
                <w:wAfter w:w="13" w:type="dxa"/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95E567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Dostawa i wymiana zasilacza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E7D54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6AE259" w14:textId="77777777" w:rsidR="00384676" w:rsidRPr="00384676" w:rsidRDefault="000A1DEA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A3A36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384676" w:rsidRPr="00FD7991" w14:paraId="3DA025A5" w14:textId="77777777" w:rsidTr="001D3D88">
              <w:trPr>
                <w:gridAfter w:val="1"/>
                <w:wAfter w:w="13" w:type="dxa"/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D92AB6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Dostawa i wymiana płyty głównej z procesorem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85345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F5F06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DD44AB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A1DEA" w:rsidRPr="00FD7991" w14:paraId="5B442721" w14:textId="77777777" w:rsidTr="001D3D88">
              <w:trPr>
                <w:gridAfter w:val="1"/>
                <w:wAfter w:w="13" w:type="dxa"/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0F665" w14:textId="77777777" w:rsidR="000A1DEA" w:rsidRPr="00384676" w:rsidRDefault="000A1DEA" w:rsidP="000A1DE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Dostawa i wymiana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karty graficznej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895729" w14:textId="77777777" w:rsidR="000A1DEA" w:rsidRPr="00384676" w:rsidRDefault="000A1DEA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E18AE6" w14:textId="77777777" w:rsidR="000A1DEA" w:rsidRPr="00384676" w:rsidRDefault="000A1DEA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9A6C93" w14:textId="77777777" w:rsidR="000A1DEA" w:rsidRPr="00384676" w:rsidRDefault="000A1DEA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84676" w:rsidRPr="00FD7991" w14:paraId="53C30F0D" w14:textId="77777777" w:rsidTr="001D3D88">
              <w:trPr>
                <w:gridAfter w:val="1"/>
                <w:wAfter w:w="13" w:type="dxa"/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E141F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Dostawa i wymiana dysku twardego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76E21F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CD9894" w14:textId="77777777" w:rsidR="00384676" w:rsidRPr="00384676" w:rsidRDefault="000A1DEA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632D07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384676" w:rsidRPr="00FD7991" w14:paraId="589F0813" w14:textId="77777777" w:rsidTr="001D3D88">
              <w:trPr>
                <w:gridAfter w:val="1"/>
                <w:wAfter w:w="13" w:type="dxa"/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2557AF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Dostawa i wymiana sterownika matrycy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A1DF58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01F5BC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3CDAB4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384676" w:rsidRPr="00FD7991" w14:paraId="78B30F11" w14:textId="77777777" w:rsidTr="001D3D88">
              <w:trPr>
                <w:gridAfter w:val="1"/>
                <w:wAfter w:w="13" w:type="dxa"/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05B530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Dostawa i wymiana głównego sterownika </w:t>
                  </w:r>
                  <w:proofErr w:type="spellStart"/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infomatu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4EF0B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535575" w14:textId="77777777" w:rsidR="00384676" w:rsidRPr="00384676" w:rsidRDefault="00384676" w:rsidP="001D3D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248E3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A1DEA" w:rsidRPr="00FD7991" w14:paraId="44C6F78C" w14:textId="77777777" w:rsidTr="007A271B">
              <w:trPr>
                <w:gridAfter w:val="1"/>
                <w:wAfter w:w="13" w:type="dxa"/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5600E1" w14:textId="77777777" w:rsidR="000A1DEA" w:rsidRPr="00384676" w:rsidRDefault="000A1DEA" w:rsidP="007A271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Dostawa i wymiana zasilacza sterownika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C7B66" w14:textId="77777777" w:rsidR="000A1DEA" w:rsidRPr="00384676" w:rsidRDefault="000A1DEA" w:rsidP="007A271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C6D2B7" w14:textId="77777777" w:rsidR="000A1DEA" w:rsidRPr="00384676" w:rsidRDefault="000A1DEA" w:rsidP="007A271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8EAE70" w14:textId="77777777" w:rsidR="000A1DEA" w:rsidRPr="00384676" w:rsidRDefault="000A1DEA" w:rsidP="007A271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A1DEA" w:rsidRPr="00FD7991" w14:paraId="1897C141" w14:textId="77777777" w:rsidTr="007A271B">
              <w:trPr>
                <w:gridAfter w:val="1"/>
                <w:wAfter w:w="13" w:type="dxa"/>
                <w:trHeight w:val="255"/>
              </w:trPr>
              <w:tc>
                <w:tcPr>
                  <w:tcW w:w="4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138F2D" w14:textId="77777777" w:rsidR="000A1DEA" w:rsidRPr="00384676" w:rsidRDefault="000A1DEA" w:rsidP="007A271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Dostawa i wymiana matrycy </w:t>
                  </w:r>
                  <w:proofErr w:type="spellStart"/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infomatu</w:t>
                  </w:r>
                  <w:proofErr w:type="spellEnd"/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 zewnętrznego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8789B" w14:textId="77777777" w:rsidR="000A1DEA" w:rsidRPr="00384676" w:rsidRDefault="000A1DEA" w:rsidP="007A271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E7A22F" w14:textId="77777777" w:rsidR="000A1DEA" w:rsidRPr="00384676" w:rsidRDefault="000A1DEA" w:rsidP="007A271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5B0AC" w14:textId="77777777" w:rsidR="000A1DEA" w:rsidRPr="00384676" w:rsidRDefault="000A1DEA" w:rsidP="007A271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384676" w:rsidRPr="00FD7991" w14:paraId="4AF0B536" w14:textId="77777777" w:rsidTr="001D3D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3" w:type="dxa"/>
                <w:trHeight w:val="570"/>
              </w:trPr>
              <w:tc>
                <w:tcPr>
                  <w:tcW w:w="7262" w:type="dxa"/>
                  <w:gridSpan w:val="3"/>
                </w:tcPr>
                <w:p w14:paraId="10DD9D61" w14:textId="77777777" w:rsidR="00384676" w:rsidRPr="00384676" w:rsidRDefault="00384676" w:rsidP="001D3D88">
                  <w:pPr>
                    <w:autoSpaceDE w:val="0"/>
                    <w:ind w:left="15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0EB3FA6" w14:textId="77777777" w:rsidR="00384676" w:rsidRPr="00384676" w:rsidRDefault="00384676" w:rsidP="001D3D88">
                  <w:pPr>
                    <w:autoSpaceDE w:val="0"/>
                    <w:ind w:left="15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38467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SUMA</w:t>
                  </w: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 WSZYSTKICH POZYCJI </w:t>
                  </w:r>
                </w:p>
                <w:p w14:paraId="7BF579A0" w14:textId="77777777" w:rsidR="00384676" w:rsidRPr="00384676" w:rsidRDefault="00384676" w:rsidP="001D3D88">
                  <w:pPr>
                    <w:autoSpaceDE w:val="0"/>
                    <w:ind w:left="15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84676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                                                 Kolumny „cena brutto”</w:t>
                  </w:r>
                </w:p>
              </w:tc>
              <w:tc>
                <w:tcPr>
                  <w:tcW w:w="1842" w:type="dxa"/>
                </w:tcPr>
                <w:p w14:paraId="1347E36B" w14:textId="77777777" w:rsidR="00384676" w:rsidRPr="00384676" w:rsidRDefault="00384676" w:rsidP="001D3D8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47EC2FC0" w14:textId="77777777" w:rsidR="00384676" w:rsidRPr="00384676" w:rsidRDefault="00384676" w:rsidP="001D3D88">
                  <w:pPr>
                    <w:autoSpaceDE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F64B801" w14:textId="77777777" w:rsidR="00384676" w:rsidRPr="00384676" w:rsidRDefault="00384676" w:rsidP="001D3D8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  <w:p w14:paraId="17448C52" w14:textId="60920105" w:rsidR="00FF5E18" w:rsidRPr="00494833" w:rsidRDefault="0015352E" w:rsidP="001D3D8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4833">
              <w:rPr>
                <w:rFonts w:ascii="Calibri" w:hAnsi="Calibri" w:cs="Calibri"/>
                <w:sz w:val="20"/>
                <w:szCs w:val="20"/>
              </w:rPr>
              <w:t>Oświadczam</w:t>
            </w:r>
            <w:r w:rsidR="00494833">
              <w:rPr>
                <w:rFonts w:ascii="Calibri" w:hAnsi="Calibri" w:cs="Calibri"/>
                <w:sz w:val="20"/>
                <w:szCs w:val="20"/>
              </w:rPr>
              <w:t>/ -my</w:t>
            </w:r>
            <w:r w:rsidRPr="00494833">
              <w:rPr>
                <w:rFonts w:ascii="Calibri" w:hAnsi="Calibri" w:cs="Calibri"/>
                <w:sz w:val="20"/>
                <w:szCs w:val="20"/>
              </w:rPr>
              <w:t xml:space="preserve">, że w przypadku </w:t>
            </w:r>
            <w:r w:rsidR="00D736B4" w:rsidRPr="00494833">
              <w:rPr>
                <w:rFonts w:ascii="Calibri" w:hAnsi="Calibri" w:cs="Calibri"/>
                <w:sz w:val="20"/>
              </w:rPr>
              <w:t xml:space="preserve"> zastosowani</w:t>
            </w:r>
            <w:r w:rsidRPr="00494833">
              <w:rPr>
                <w:rFonts w:ascii="Calibri" w:hAnsi="Calibri" w:cs="Calibri"/>
                <w:sz w:val="20"/>
              </w:rPr>
              <w:t xml:space="preserve">a </w:t>
            </w:r>
            <w:r w:rsidR="00D736B4" w:rsidRPr="00494833">
              <w:rPr>
                <w:rFonts w:ascii="Calibri" w:hAnsi="Calibri" w:cs="Calibri"/>
                <w:sz w:val="20"/>
              </w:rPr>
              <w:t xml:space="preserve"> przez Zamawiającego prawa opcji, o którym mowa w art. 34 ust. 5 ustawy </w:t>
            </w:r>
            <w:proofErr w:type="spellStart"/>
            <w:r w:rsidR="00D736B4" w:rsidRPr="00494833">
              <w:rPr>
                <w:rFonts w:ascii="Calibri" w:hAnsi="Calibri" w:cs="Calibri"/>
                <w:sz w:val="20"/>
              </w:rPr>
              <w:t>Pzp</w:t>
            </w:r>
            <w:proofErr w:type="spellEnd"/>
            <w:r w:rsidR="00D736B4" w:rsidRPr="00494833">
              <w:rPr>
                <w:rFonts w:ascii="Calibri" w:hAnsi="Calibri" w:cs="Calibri"/>
                <w:sz w:val="20"/>
              </w:rPr>
              <w:t>, zwiększającym przedmiot zamówienia</w:t>
            </w:r>
            <w:r w:rsidRPr="00494833">
              <w:rPr>
                <w:rFonts w:ascii="Calibri" w:hAnsi="Calibri" w:cs="Calibri"/>
                <w:sz w:val="20"/>
              </w:rPr>
              <w:t xml:space="preserve"> zgodnie z rozdz. III ust. 11 SIWZ zastosowanie będą miały</w:t>
            </w:r>
            <w:r w:rsidR="00FF5E18" w:rsidRPr="00494833">
              <w:rPr>
                <w:rFonts w:ascii="Calibri" w:hAnsi="Calibri" w:cs="Calibri"/>
                <w:sz w:val="20"/>
              </w:rPr>
              <w:t xml:space="preserve"> zaoferowane przeze mnie </w:t>
            </w:r>
            <w:r w:rsidRPr="00494833">
              <w:rPr>
                <w:rFonts w:ascii="Calibri" w:hAnsi="Calibri" w:cs="Calibri"/>
                <w:sz w:val="20"/>
              </w:rPr>
              <w:t xml:space="preserve">ceny </w:t>
            </w:r>
            <w:r w:rsidR="00FF5E18" w:rsidRPr="00494833">
              <w:rPr>
                <w:rFonts w:ascii="Calibri" w:hAnsi="Calibri" w:cs="Calibri"/>
                <w:sz w:val="20"/>
              </w:rPr>
              <w:t xml:space="preserve">jednostkowe </w:t>
            </w:r>
            <w:r w:rsidR="00D736B4" w:rsidRPr="00494833">
              <w:rPr>
                <w:rFonts w:ascii="Calibri" w:hAnsi="Calibri" w:cs="Calibri"/>
                <w:sz w:val="20"/>
              </w:rPr>
              <w:t xml:space="preserve">wskazane </w:t>
            </w:r>
            <w:r w:rsidRPr="00494833">
              <w:rPr>
                <w:rFonts w:ascii="Calibri" w:hAnsi="Calibri" w:cs="Calibri"/>
                <w:b/>
                <w:sz w:val="20"/>
              </w:rPr>
              <w:t xml:space="preserve"> w formularzu ofertowym (</w:t>
            </w:r>
            <w:r w:rsidR="00FF5E18" w:rsidRPr="00494833">
              <w:rPr>
                <w:rFonts w:ascii="Calibri" w:hAnsi="Calibri" w:cs="Calibri"/>
                <w:b/>
                <w:sz w:val="20"/>
              </w:rPr>
              <w:t xml:space="preserve">tabela nr 2 - </w:t>
            </w:r>
            <w:r w:rsidRPr="00494833">
              <w:rPr>
                <w:rFonts w:ascii="Calibri" w:hAnsi="Calibri" w:cs="Calibri"/>
                <w:b/>
                <w:sz w:val="20"/>
              </w:rPr>
              <w:t>powyżej</w:t>
            </w:r>
            <w:r w:rsidR="00FF5E18" w:rsidRPr="00494833">
              <w:rPr>
                <w:rFonts w:ascii="Calibri" w:hAnsi="Calibri" w:cs="Calibri"/>
                <w:b/>
                <w:sz w:val="20"/>
              </w:rPr>
              <w:t xml:space="preserve">). </w:t>
            </w:r>
            <w:r w:rsidR="00FF5E18" w:rsidRPr="00494833">
              <w:rPr>
                <w:rFonts w:ascii="Calibri" w:hAnsi="Calibri" w:cs="Calibri"/>
                <w:sz w:val="20"/>
              </w:rPr>
              <w:t>Przy czym p</w:t>
            </w:r>
            <w:r w:rsidRPr="00494833">
              <w:rPr>
                <w:rFonts w:ascii="Calibri" w:hAnsi="Calibri" w:cs="Calibri"/>
                <w:sz w:val="20"/>
                <w:szCs w:val="20"/>
              </w:rPr>
              <w:t xml:space="preserve">rawo opcji o którym mowa w rozdz. III ust. 11 SIWZ obejmuje: </w:t>
            </w:r>
          </w:p>
          <w:p w14:paraId="6207C4BB" w14:textId="54B13EFC" w:rsidR="00A23350" w:rsidRPr="00AF53C0" w:rsidRDefault="00A23350" w:rsidP="00AF53C0">
            <w:pPr>
              <w:pStyle w:val="Akapitzlist4"/>
              <w:numPr>
                <w:ilvl w:val="0"/>
                <w:numId w:val="55"/>
              </w:numPr>
              <w:rPr>
                <w:rFonts w:ascii="Calibri" w:hAnsi="Calibri" w:cs="Calibri"/>
                <w:sz w:val="20"/>
              </w:rPr>
            </w:pPr>
            <w:r w:rsidRPr="00AF53C0">
              <w:rPr>
                <w:rFonts w:ascii="Calibri" w:hAnsi="Calibri" w:cs="Calibri"/>
                <w:sz w:val="20"/>
              </w:rPr>
              <w:t>maksymalnie 5 dodatkowych serwisów, o których mowa  w rozdz. III ust. 4 pkt.1 SIWZ</w:t>
            </w:r>
          </w:p>
          <w:p w14:paraId="5F132B99" w14:textId="0537F792" w:rsidR="00A23350" w:rsidRPr="00AF53C0" w:rsidRDefault="00A23350" w:rsidP="00AF53C0">
            <w:pPr>
              <w:pStyle w:val="Akapitzlist4"/>
              <w:numPr>
                <w:ilvl w:val="0"/>
                <w:numId w:val="55"/>
              </w:numPr>
              <w:rPr>
                <w:rFonts w:ascii="Calibri" w:hAnsi="Calibri" w:cs="Calibri"/>
                <w:sz w:val="20"/>
              </w:rPr>
            </w:pPr>
            <w:r w:rsidRPr="00AF53C0">
              <w:rPr>
                <w:rFonts w:ascii="Calibri" w:hAnsi="Calibri" w:cs="Calibri"/>
                <w:sz w:val="20"/>
              </w:rPr>
              <w:t>wymian</w:t>
            </w:r>
            <w:r w:rsidR="00AF53C0" w:rsidRPr="00AF53C0">
              <w:rPr>
                <w:rFonts w:ascii="Calibri" w:hAnsi="Calibri" w:cs="Calibri"/>
                <w:sz w:val="20"/>
              </w:rPr>
              <w:t>ę</w:t>
            </w:r>
            <w:r w:rsidRPr="00AF53C0">
              <w:rPr>
                <w:rFonts w:ascii="Calibri" w:hAnsi="Calibri" w:cs="Calibri"/>
                <w:sz w:val="20"/>
              </w:rPr>
              <w:t xml:space="preserve">  matryc, o których mowa w rozdz. III  ust. 5 SIWZ  maksymalnie w 2 dodatkowych </w:t>
            </w:r>
            <w:proofErr w:type="spellStart"/>
            <w:r w:rsidRPr="00AF53C0">
              <w:rPr>
                <w:rFonts w:ascii="Calibri" w:hAnsi="Calibri" w:cs="Calibri"/>
                <w:sz w:val="20"/>
              </w:rPr>
              <w:t>infomatach</w:t>
            </w:r>
            <w:proofErr w:type="spellEnd"/>
            <w:r w:rsidRPr="00AF53C0">
              <w:rPr>
                <w:rFonts w:ascii="Calibri" w:hAnsi="Calibri" w:cs="Calibri"/>
                <w:sz w:val="20"/>
              </w:rPr>
              <w:t xml:space="preserve"> </w:t>
            </w:r>
          </w:p>
          <w:p w14:paraId="7D7C7B79" w14:textId="3AD0DDCC" w:rsidR="00A23350" w:rsidRPr="00AF53C0" w:rsidRDefault="00A23350" w:rsidP="00AF53C0">
            <w:pPr>
              <w:pStyle w:val="Akapitzlist4"/>
              <w:numPr>
                <w:ilvl w:val="0"/>
                <w:numId w:val="55"/>
              </w:numPr>
              <w:rPr>
                <w:rFonts w:ascii="Calibri" w:hAnsi="Calibri" w:cs="Calibri"/>
                <w:sz w:val="20"/>
              </w:rPr>
            </w:pPr>
            <w:r w:rsidRPr="00AF53C0">
              <w:rPr>
                <w:rFonts w:ascii="Calibri" w:hAnsi="Calibri" w:cs="Calibri"/>
                <w:sz w:val="20"/>
              </w:rPr>
              <w:t>wymian</w:t>
            </w:r>
            <w:r w:rsidR="00AF53C0" w:rsidRPr="00AF53C0">
              <w:rPr>
                <w:rFonts w:ascii="Calibri" w:hAnsi="Calibri" w:cs="Calibri"/>
                <w:sz w:val="20"/>
              </w:rPr>
              <w:t xml:space="preserve">ę </w:t>
            </w:r>
            <w:r w:rsidRPr="00AF53C0">
              <w:rPr>
                <w:rFonts w:ascii="Calibri" w:hAnsi="Calibri" w:cs="Calibri"/>
                <w:sz w:val="20"/>
              </w:rPr>
              <w:t>maksymalnie 5 dodatkowych zasilaczy, o których mowa w rozdz. III ust. 4  pkt. 2 a) SIWZ</w:t>
            </w:r>
          </w:p>
          <w:p w14:paraId="671CF208" w14:textId="5116BDE7" w:rsidR="00A23350" w:rsidRPr="00BC42E4" w:rsidRDefault="00A23350" w:rsidP="00BC42E4">
            <w:pPr>
              <w:pStyle w:val="Akapitzlist4"/>
              <w:numPr>
                <w:ilvl w:val="0"/>
                <w:numId w:val="55"/>
              </w:numPr>
              <w:rPr>
                <w:rFonts w:ascii="Calibri" w:hAnsi="Calibri" w:cs="Calibri"/>
                <w:sz w:val="20"/>
              </w:rPr>
            </w:pPr>
            <w:r w:rsidRPr="00AF53C0">
              <w:rPr>
                <w:rFonts w:ascii="Calibri" w:hAnsi="Calibri" w:cs="Calibri"/>
                <w:sz w:val="20"/>
              </w:rPr>
              <w:t>wymian</w:t>
            </w:r>
            <w:r w:rsidR="00AF53C0" w:rsidRPr="00AF53C0">
              <w:rPr>
                <w:rFonts w:ascii="Calibri" w:hAnsi="Calibri" w:cs="Calibri"/>
                <w:sz w:val="20"/>
              </w:rPr>
              <w:t>ę</w:t>
            </w:r>
            <w:r w:rsidRPr="00AF53C0">
              <w:rPr>
                <w:rFonts w:ascii="Calibri" w:hAnsi="Calibri" w:cs="Calibri"/>
                <w:sz w:val="20"/>
              </w:rPr>
              <w:t xml:space="preserve"> maksymalnie  5 dodatkowych dysków twardych, o których mowa w rozdz. III ust. 4 pkt. 2 d) SIWZ.</w:t>
            </w:r>
            <w:bookmarkStart w:id="0" w:name="_GoBack"/>
            <w:bookmarkEnd w:id="0"/>
          </w:p>
          <w:p w14:paraId="20F55486" w14:textId="77777777" w:rsidR="00D736B4" w:rsidRPr="00384676" w:rsidRDefault="00D736B4" w:rsidP="001D3D8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B86E65" w14:textId="79C98372" w:rsidR="00384676" w:rsidRDefault="00384676" w:rsidP="00384676">
            <w:pPr>
              <w:numPr>
                <w:ilvl w:val="0"/>
                <w:numId w:val="11"/>
              </w:numPr>
              <w:suppressAutoHyphens w:val="0"/>
              <w:ind w:left="34" w:hanging="425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OŚWIADCZAM/-my, </w:t>
            </w:r>
            <w:r w:rsidRPr="000B4F63">
              <w:rPr>
                <w:rFonts w:ascii="Tahoma" w:hAnsi="Tahoma" w:cs="Tahoma"/>
                <w:b/>
                <w:sz w:val="20"/>
                <w:szCs w:val="20"/>
              </w:rPr>
              <w:t xml:space="preserve"> IŻ OFERUJĘ/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-my  NASTĘPUJĄCY CZAS NAPRAWY:</w:t>
            </w:r>
          </w:p>
          <w:p w14:paraId="0470111B" w14:textId="77777777" w:rsidR="00384676" w:rsidRDefault="00384676" w:rsidP="00384676">
            <w:pPr>
              <w:numPr>
                <w:ilvl w:val="0"/>
                <w:numId w:val="11"/>
              </w:numPr>
              <w:suppressAutoHyphens w:val="0"/>
              <w:ind w:left="34" w:hanging="425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5A4CE863" w14:textId="1B8A3D03" w:rsidR="00384676" w:rsidRPr="00384676" w:rsidRDefault="00384676" w:rsidP="001D3D88">
            <w:pPr>
              <w:ind w:left="34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84676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384676">
              <w:rPr>
                <w:rFonts w:ascii="Calibri" w:hAnsi="Calibri" w:cs="Calibri"/>
                <w:i/>
                <w:sz w:val="20"/>
                <w:szCs w:val="20"/>
              </w:rPr>
              <w:t xml:space="preserve">UWAGA: Wykonawca zaznacza (np. poprzez skreślenie kratki, lub wpisanie w kratkę „krzyżyka”), który czas naprawy  oferuje. </w:t>
            </w:r>
          </w:p>
          <w:p w14:paraId="537C04EA" w14:textId="77777777" w:rsidR="00384676" w:rsidRPr="00384676" w:rsidRDefault="00384676" w:rsidP="001D3D88">
            <w:pPr>
              <w:tabs>
                <w:tab w:val="left" w:pos="709"/>
                <w:tab w:val="left" w:pos="851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7D574E0" w14:textId="332FE17B" w:rsidR="00384676" w:rsidRPr="00384676" w:rsidRDefault="00F91FB7" w:rsidP="001D3D88">
            <w:pPr>
              <w:ind w:left="34"/>
              <w:contextualSpacing/>
              <w:jc w:val="both"/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4F057D" wp14:editId="713902D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131445</wp:posOffset>
                      </wp:positionV>
                      <wp:extent cx="285750" cy="200025"/>
                      <wp:effectExtent l="0" t="0" r="0" b="952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B6EAB" id="Prostokąt 10" o:spid="_x0000_s1026" style="position:absolute;margin-left:.65pt;margin-top:10.35pt;width:22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"/>
                  </w:pict>
                </mc:Fallback>
              </mc:AlternateContent>
            </w:r>
          </w:p>
          <w:p w14:paraId="32F1967C" w14:textId="77777777" w:rsidR="00384676" w:rsidRPr="00384676" w:rsidRDefault="00384676" w:rsidP="001D3D88">
            <w:pPr>
              <w:tabs>
                <w:tab w:val="left" w:pos="1080"/>
              </w:tabs>
              <w:ind w:left="743" w:hanging="142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384676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F91FB7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7D3EC0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384676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384676">
              <w:rPr>
                <w:rFonts w:ascii="Calibri" w:hAnsi="Calibri" w:cs="Tahoma"/>
                <w:sz w:val="20"/>
                <w:szCs w:val="20"/>
              </w:rPr>
              <w:t xml:space="preserve">  Oferuję/my standardowy dla wszystkich serwisów </w:t>
            </w:r>
            <w:r w:rsidR="00654074">
              <w:rPr>
                <w:rFonts w:ascii="Calibri" w:hAnsi="Calibri" w:cs="Tahoma"/>
                <w:sz w:val="20"/>
                <w:szCs w:val="20"/>
              </w:rPr>
              <w:t>czas</w:t>
            </w:r>
            <w:r w:rsidRPr="00384676">
              <w:rPr>
                <w:rFonts w:ascii="Calibri" w:hAnsi="Calibri" w:cs="Tahoma"/>
                <w:sz w:val="20"/>
                <w:szCs w:val="20"/>
              </w:rPr>
              <w:t xml:space="preserve"> naprawy  max. do 5 dni roboczych</w:t>
            </w:r>
          </w:p>
          <w:p w14:paraId="7926D61B" w14:textId="77777777" w:rsidR="00384676" w:rsidRPr="00384676" w:rsidRDefault="00384676" w:rsidP="001D3D88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61F0B973" w14:textId="65639118" w:rsidR="00384676" w:rsidRPr="00384676" w:rsidRDefault="00F91FB7" w:rsidP="001D3D88">
            <w:pPr>
              <w:ind w:left="743" w:hanging="743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9246A0" wp14:editId="7DFCC6C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30480</wp:posOffset>
                      </wp:positionV>
                      <wp:extent cx="285750" cy="200025"/>
                      <wp:effectExtent l="0" t="0" r="0" b="952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A69D4" id="Prostokąt 9" o:spid="_x0000_s1026" style="position:absolute;margin-left:.65pt;margin-top:2.4pt;width:22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"/>
                  </w:pict>
                </mc:Fallback>
              </mc:AlternateContent>
            </w:r>
            <w:r w:rsidR="00384676" w:rsidRPr="00384676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="00384676" w:rsidRPr="00F91FB7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7D3EC0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="00384676" w:rsidRPr="00384676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384676" w:rsidRPr="00384676">
              <w:rPr>
                <w:rFonts w:ascii="Calibri" w:hAnsi="Calibri" w:cs="Tahoma"/>
                <w:sz w:val="20"/>
                <w:szCs w:val="20"/>
              </w:rPr>
              <w:t xml:space="preserve">              Oferuję/my dla max.  10 serwisów  skrócony czas naprawy max. do 3 dni roboczych</w:t>
            </w:r>
          </w:p>
          <w:p w14:paraId="6B07637E" w14:textId="77777777" w:rsidR="00384676" w:rsidRDefault="00384676" w:rsidP="001D3D88">
            <w:pPr>
              <w:ind w:left="317" w:hanging="3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580B623" w14:textId="16DC5D56" w:rsidR="00384676" w:rsidRPr="00384676" w:rsidRDefault="00F91FB7" w:rsidP="001D3D88">
            <w:pPr>
              <w:ind w:left="743" w:hanging="743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AC6D80" wp14:editId="3EC140B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17145</wp:posOffset>
                      </wp:positionV>
                      <wp:extent cx="285750" cy="200025"/>
                      <wp:effectExtent l="0" t="0" r="0" b="952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DA09" id="Prostokąt 8" o:spid="_x0000_s1026" style="position:absolute;margin-left:.65pt;margin-top:1.35pt;width:22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"/>
                  </w:pict>
                </mc:Fallback>
              </mc:AlternateContent>
            </w:r>
            <w:r w:rsidR="00384676"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384676" w:rsidRPr="00384676">
              <w:rPr>
                <w:rFonts w:ascii="Calibri" w:hAnsi="Calibri" w:cs="Tahoma"/>
                <w:sz w:val="20"/>
                <w:szCs w:val="20"/>
              </w:rPr>
              <w:t>Oferuję/my dla max  10 serwisów skrócony czas  naprawy max. do 24 godzin.</w:t>
            </w:r>
          </w:p>
          <w:p w14:paraId="05D81CC8" w14:textId="77777777" w:rsidR="00384676" w:rsidRDefault="00384676" w:rsidP="001D3D88">
            <w:pPr>
              <w:ind w:left="317" w:hanging="3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D4E3BF" w14:textId="77777777" w:rsidR="00384676" w:rsidRPr="0021144F" w:rsidRDefault="00384676" w:rsidP="001D3D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E8376A0" w14:textId="16919FBA" w:rsidR="00384676" w:rsidRPr="00384676" w:rsidRDefault="00384676" w:rsidP="00AF53C0">
            <w:pPr>
              <w:tabs>
                <w:tab w:val="left" w:pos="426"/>
                <w:tab w:val="left" w:pos="993"/>
                <w:tab w:val="left" w:pos="1134"/>
                <w:tab w:val="left" w:pos="1418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384676">
              <w:rPr>
                <w:rFonts w:ascii="Calibri" w:hAnsi="Calibri"/>
                <w:i/>
                <w:sz w:val="18"/>
                <w:szCs w:val="18"/>
              </w:rPr>
              <w:t>W sytuacji, gdy Wykonawca nie wskaże  w Formularzu ofertowym czasu  naprawy</w:t>
            </w:r>
            <w:r w:rsidR="00AF53C0">
              <w:rPr>
                <w:rFonts w:ascii="Calibri" w:hAnsi="Calibri"/>
                <w:i/>
                <w:sz w:val="18"/>
                <w:szCs w:val="18"/>
              </w:rPr>
              <w:t xml:space="preserve"> (lub wskaże więcej niż jeden termin)</w:t>
            </w:r>
            <w:r w:rsidRPr="00384676">
              <w:rPr>
                <w:rFonts w:ascii="Calibri" w:hAnsi="Calibri"/>
                <w:i/>
                <w:sz w:val="18"/>
                <w:szCs w:val="18"/>
              </w:rPr>
              <w:t>, wówczas otrzyma</w:t>
            </w:r>
            <w:r w:rsidR="00AF53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84676">
              <w:rPr>
                <w:rFonts w:ascii="Calibri" w:hAnsi="Calibri"/>
                <w:i/>
                <w:sz w:val="18"/>
                <w:szCs w:val="18"/>
              </w:rPr>
              <w:t xml:space="preserve">0 pkt w ww. kryterium i Zamawiający uzna, że Wykonawca oferuje  max. </w:t>
            </w:r>
            <w:r w:rsidR="00AF53C0">
              <w:rPr>
                <w:rFonts w:ascii="Calibri" w:hAnsi="Calibri"/>
                <w:i/>
                <w:sz w:val="18"/>
                <w:szCs w:val="18"/>
              </w:rPr>
              <w:t xml:space="preserve">czas </w:t>
            </w:r>
            <w:r w:rsidRPr="00384676">
              <w:rPr>
                <w:rFonts w:ascii="Calibri" w:hAnsi="Calibri"/>
                <w:i/>
                <w:sz w:val="18"/>
                <w:szCs w:val="18"/>
              </w:rPr>
              <w:t xml:space="preserve"> naprawy </w:t>
            </w:r>
            <w:r w:rsidR="00AF53C0">
              <w:rPr>
                <w:rFonts w:ascii="Calibri" w:hAnsi="Calibri"/>
                <w:i/>
                <w:sz w:val="18"/>
                <w:szCs w:val="18"/>
              </w:rPr>
              <w:t xml:space="preserve">tj. max. </w:t>
            </w:r>
            <w:r w:rsidRPr="00384676">
              <w:rPr>
                <w:rFonts w:ascii="Calibri" w:hAnsi="Calibri"/>
                <w:i/>
                <w:sz w:val="18"/>
                <w:szCs w:val="18"/>
              </w:rPr>
              <w:t xml:space="preserve"> do 5 dni roboczych.</w:t>
            </w:r>
          </w:p>
          <w:p w14:paraId="646A93B1" w14:textId="77777777" w:rsidR="00384676" w:rsidRPr="00384676" w:rsidRDefault="00384676" w:rsidP="001D3D88">
            <w:pPr>
              <w:pStyle w:val="Akapitzlist4"/>
              <w:tabs>
                <w:tab w:val="left" w:pos="851"/>
                <w:tab w:val="left" w:pos="993"/>
                <w:tab w:val="left" w:pos="1134"/>
                <w:tab w:val="left" w:pos="1418"/>
              </w:tabs>
              <w:ind w:left="824"/>
              <w:rPr>
                <w:rFonts w:ascii="Calibri" w:hAnsi="Calibri"/>
                <w:i/>
                <w:sz w:val="18"/>
                <w:szCs w:val="18"/>
              </w:rPr>
            </w:pPr>
          </w:p>
          <w:p w14:paraId="1964DA7A" w14:textId="77777777" w:rsidR="00D736B4" w:rsidRDefault="00D736B4" w:rsidP="004B3374">
            <w:pPr>
              <w:suppressAutoHyphens w:val="0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D1E4639" w14:textId="77777777" w:rsidR="00384676" w:rsidRDefault="00384676" w:rsidP="00384676">
            <w:pPr>
              <w:numPr>
                <w:ilvl w:val="0"/>
                <w:numId w:val="11"/>
              </w:numPr>
              <w:suppressAutoHyphens w:val="0"/>
              <w:ind w:left="34" w:hanging="425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OŚWIADCZAM/-my ,</w:t>
            </w:r>
            <w:r w:rsidRPr="000B4F63">
              <w:rPr>
                <w:rFonts w:ascii="Tahoma" w:hAnsi="Tahoma" w:cs="Tahoma"/>
                <w:b/>
                <w:sz w:val="20"/>
                <w:szCs w:val="20"/>
              </w:rPr>
              <w:t xml:space="preserve"> IŻ OFERUJĘ/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-my </w:t>
            </w:r>
            <w:r w:rsidRPr="000B4F63">
              <w:rPr>
                <w:rFonts w:ascii="Tahoma" w:hAnsi="Tahoma" w:cs="Tahoma"/>
                <w:b/>
                <w:sz w:val="20"/>
                <w:szCs w:val="20"/>
              </w:rPr>
              <w:t xml:space="preserve"> NASTĘPUJĄCY OKRES GWARANCJI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78D2A0" w14:textId="77777777" w:rsidR="00384676" w:rsidRDefault="00384676" w:rsidP="00384676">
            <w:pPr>
              <w:numPr>
                <w:ilvl w:val="0"/>
                <w:numId w:val="11"/>
              </w:numPr>
              <w:suppressAutoHyphens w:val="0"/>
              <w:ind w:left="34" w:hanging="425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F34F667" w14:textId="77777777" w:rsidR="00384676" w:rsidRPr="00D736B4" w:rsidRDefault="00384676" w:rsidP="00D736B4">
            <w:pPr>
              <w:ind w:left="34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84676">
              <w:rPr>
                <w:rFonts w:ascii="Calibri" w:hAnsi="Calibri" w:cs="Calibri"/>
                <w:i/>
                <w:sz w:val="20"/>
                <w:szCs w:val="20"/>
              </w:rPr>
              <w:t xml:space="preserve">UWAGA: Wykonawca zaznacza (np. poprzez skreślenie kratki, lub wpisanie w kratkę „krzyżyka”), który termin gwarancji oferuje. </w:t>
            </w:r>
          </w:p>
          <w:p w14:paraId="6DDDA2AF" w14:textId="77777777" w:rsidR="004B3374" w:rsidRDefault="004B3374" w:rsidP="001D3D88">
            <w:pPr>
              <w:tabs>
                <w:tab w:val="left" w:pos="709"/>
                <w:tab w:val="left" w:pos="851"/>
              </w:tabs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6AB70889" w14:textId="37C23E5C" w:rsidR="00384676" w:rsidRPr="00384676" w:rsidRDefault="00F91FB7" w:rsidP="001D3D88">
            <w:pPr>
              <w:tabs>
                <w:tab w:val="left" w:pos="709"/>
                <w:tab w:val="left" w:pos="851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F18744" wp14:editId="09164E3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12700</wp:posOffset>
                      </wp:positionV>
                      <wp:extent cx="285750" cy="200025"/>
                      <wp:effectExtent l="0" t="0" r="0" b="952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303F5" id="Prostokąt 12" o:spid="_x0000_s1026" style="position:absolute;margin-left:.65pt;margin-top:1pt;width:22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"/>
                  </w:pict>
                </mc:Fallback>
              </mc:AlternateContent>
            </w:r>
            <w:r w:rsidR="00384676" w:rsidRPr="00384676">
              <w:rPr>
                <w:rFonts w:ascii="Calibri" w:hAnsi="Calibri" w:cs="Tahoma"/>
                <w:i/>
                <w:sz w:val="20"/>
                <w:szCs w:val="20"/>
              </w:rPr>
              <w:t xml:space="preserve">              </w:t>
            </w:r>
            <w:r w:rsidR="00384676" w:rsidRPr="00384676">
              <w:rPr>
                <w:rFonts w:ascii="Calibri" w:hAnsi="Calibri" w:cs="Tahoma"/>
                <w:sz w:val="20"/>
                <w:szCs w:val="20"/>
              </w:rPr>
              <w:t>Oferuję/my wymagany przez Zamawiającego minimalny okresu gwarancji wynoszący minimum 3 miesiące</w:t>
            </w:r>
          </w:p>
          <w:p w14:paraId="0ACF5E71" w14:textId="77777777" w:rsidR="00384676" w:rsidRPr="00384676" w:rsidRDefault="00384676" w:rsidP="001D3D88">
            <w:pPr>
              <w:contextualSpacing/>
              <w:jc w:val="both"/>
              <w:rPr>
                <w:rFonts w:ascii="Calibri" w:hAnsi="Calibri" w:cs="Tahoma"/>
                <w:b/>
                <w:i/>
                <w:sz w:val="20"/>
                <w:szCs w:val="20"/>
              </w:rPr>
            </w:pPr>
          </w:p>
          <w:p w14:paraId="5066D364" w14:textId="38FD9467" w:rsidR="00384676" w:rsidRPr="00384676" w:rsidRDefault="00F91FB7" w:rsidP="001D3D88">
            <w:pPr>
              <w:tabs>
                <w:tab w:val="left" w:pos="1080"/>
              </w:tabs>
              <w:ind w:firstLine="601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DF0548" wp14:editId="3A21AD2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14605</wp:posOffset>
                      </wp:positionV>
                      <wp:extent cx="285750" cy="200025"/>
                      <wp:effectExtent l="0" t="0" r="0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67791" id="Prostokąt 7" o:spid="_x0000_s1026" style="position:absolute;margin-left:.65pt;margin-top:1.15pt;width:22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"/>
                  </w:pict>
                </mc:Fallback>
              </mc:AlternateContent>
            </w:r>
            <w:r w:rsidR="00384676" w:rsidRPr="00384676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bookmarkStart w:id="1" w:name="Wybór1"/>
            <w:r w:rsidR="00384676" w:rsidRPr="00F91FB7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7D3EC0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="00384676" w:rsidRPr="00384676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1"/>
            <w:r w:rsidR="00384676" w:rsidRPr="00384676">
              <w:rPr>
                <w:rFonts w:ascii="Calibri" w:hAnsi="Calibri" w:cs="Tahoma"/>
                <w:sz w:val="20"/>
                <w:szCs w:val="20"/>
              </w:rPr>
              <w:t xml:space="preserve">  Oferuję/my okres gwarancji  ponad wymagane minimum 3 miesiące, tj. na okres 6 miesięcy </w:t>
            </w:r>
          </w:p>
          <w:p w14:paraId="13C881F7" w14:textId="77777777" w:rsidR="00384676" w:rsidRPr="00384676" w:rsidRDefault="00384676" w:rsidP="001D3D88">
            <w:pPr>
              <w:tabs>
                <w:tab w:val="left" w:pos="1080"/>
              </w:tabs>
              <w:ind w:firstLine="601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384676">
              <w:rPr>
                <w:rFonts w:ascii="Calibri" w:hAnsi="Calibri" w:cs="Tahoma"/>
                <w:sz w:val="20"/>
                <w:szCs w:val="20"/>
              </w:rPr>
              <w:t xml:space="preserve">  (dodatkowo  3 miesiące)</w:t>
            </w:r>
          </w:p>
          <w:p w14:paraId="0E2EA405" w14:textId="77777777" w:rsidR="00384676" w:rsidRPr="00384676" w:rsidRDefault="00384676" w:rsidP="001D3D88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2E570BA4" w14:textId="77777777" w:rsidR="00384676" w:rsidRPr="00384676" w:rsidRDefault="00384676" w:rsidP="00D736B4">
            <w:pPr>
              <w:ind w:left="601" w:hanging="601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384676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F91FB7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7D3EC0">
              <w:rPr>
                <w:rFonts w:ascii="Calibri" w:hAnsi="Calibri" w:cs="Tahoma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384676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384676">
              <w:rPr>
                <w:rFonts w:ascii="Calibri" w:hAnsi="Calibri" w:cs="Tahoma"/>
                <w:sz w:val="20"/>
                <w:szCs w:val="20"/>
              </w:rPr>
              <w:t xml:space="preserve">         </w:t>
            </w:r>
            <w:r w:rsidRPr="00384676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</w:p>
          <w:p w14:paraId="5C66526A" w14:textId="77777777" w:rsidR="00384676" w:rsidRPr="00384676" w:rsidRDefault="00384676" w:rsidP="001D3D8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4676">
              <w:rPr>
                <w:rFonts w:ascii="Calibri" w:hAnsi="Calibri"/>
                <w:i/>
                <w:sz w:val="20"/>
                <w:szCs w:val="20"/>
              </w:rPr>
              <w:t>W sytuacji, gdy Wykonawca nie wskaże  w Formularzu ofertowym okresu gwarancji, wówczas otrzyma 0 pkt w ww. kryterium i Zamawiający uzna, że Wykonawca oferuje minimalny okres  gwarancji tj. okres 3 miesięcy.</w:t>
            </w:r>
          </w:p>
          <w:p w14:paraId="5C74A36B" w14:textId="77777777" w:rsidR="00384676" w:rsidRPr="00384676" w:rsidRDefault="00384676" w:rsidP="001D3D8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01AE23D4" w14:textId="77777777" w:rsidR="00384676" w:rsidRPr="00384676" w:rsidRDefault="00384676" w:rsidP="001D3D8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4676">
              <w:rPr>
                <w:rFonts w:ascii="Calibri" w:hAnsi="Calibri"/>
                <w:i/>
                <w:sz w:val="20"/>
                <w:szCs w:val="20"/>
              </w:rPr>
              <w:t>W sytuacji, gdy Wykonawca  wskaże  w Formularzu ofertowym więcej niż 1  okres gwarancji, wówczas Zamawiający uzna, że Wykonawca oferuje najniższy, wskazany okres  gwarancji.</w:t>
            </w:r>
          </w:p>
          <w:p w14:paraId="10A13B55" w14:textId="77777777" w:rsidR="00384676" w:rsidRPr="00384676" w:rsidRDefault="00384676" w:rsidP="001D3D8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6DF204" w14:textId="77777777" w:rsidR="00384676" w:rsidRPr="00384676" w:rsidRDefault="00384676" w:rsidP="001D3D8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8EA4E88" w14:textId="77777777" w:rsidR="00384676" w:rsidRPr="00384676" w:rsidRDefault="00384676" w:rsidP="001D3D8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0259" w:rsidRPr="00303AEA" w14:paraId="2AB6091C" w14:textId="77777777" w:rsidTr="00AF53C0">
        <w:trPr>
          <w:trHeight w:val="600"/>
        </w:trPr>
        <w:tc>
          <w:tcPr>
            <w:tcW w:w="9810" w:type="dxa"/>
          </w:tcPr>
          <w:p w14:paraId="627DAF4C" w14:textId="77777777" w:rsidR="009D0259" w:rsidRPr="00303AEA" w:rsidRDefault="009D0259" w:rsidP="009D0259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ABAEE20" w14:textId="77777777" w:rsidR="009D0259" w:rsidRPr="00303AEA" w:rsidRDefault="009D0259" w:rsidP="009D0259">
            <w:pPr>
              <w:suppressAutoHyphens w:val="0"/>
              <w:spacing w:after="4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03AEA">
              <w:rPr>
                <w:rFonts w:ascii="Calibri" w:hAnsi="Calibri" w:cs="Calibri"/>
                <w:b/>
                <w:sz w:val="20"/>
                <w:szCs w:val="20"/>
              </w:rPr>
              <w:t>OŚWIADCZAM/-Y*, ŻE:</w:t>
            </w:r>
          </w:p>
          <w:p w14:paraId="404DEA3D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left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oferuję/-</w:t>
            </w:r>
            <w:proofErr w:type="spellStart"/>
            <w:r w:rsidRPr="00303AEA">
              <w:rPr>
                <w:rFonts w:ascii="Calibri" w:hAnsi="Calibri" w:cs="Calibri"/>
                <w:sz w:val="20"/>
                <w:szCs w:val="20"/>
              </w:rPr>
              <w:t>emy</w:t>
            </w:r>
            <w:proofErr w:type="spellEnd"/>
            <w:r w:rsidRPr="00303AEA">
              <w:rPr>
                <w:rFonts w:ascii="Calibri" w:hAnsi="Calibri" w:cs="Calibri"/>
                <w:sz w:val="20"/>
                <w:szCs w:val="20"/>
              </w:rPr>
              <w:t xml:space="preserve"> przedmiot zamówienia wyszczególniony w niniejszym Formularzu Ofertowym </w:t>
            </w:r>
          </w:p>
          <w:p w14:paraId="081FEAE0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left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14:paraId="4B823624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akceptuję/-</w:t>
            </w:r>
            <w:proofErr w:type="spellStart"/>
            <w:r w:rsidRPr="00303AEA">
              <w:rPr>
                <w:rFonts w:ascii="Calibri" w:hAnsi="Calibri" w:cs="Calibri"/>
                <w:sz w:val="20"/>
                <w:szCs w:val="20"/>
              </w:rPr>
              <w:t>emy</w:t>
            </w:r>
            <w:proofErr w:type="spellEnd"/>
            <w:r w:rsidRPr="00303AEA">
              <w:rPr>
                <w:rFonts w:ascii="Calibri" w:hAnsi="Calibri" w:cs="Calibri"/>
                <w:sz w:val="20"/>
                <w:szCs w:val="20"/>
              </w:rPr>
              <w:t>* warunki wskazane w SIWZ wraz z projektem umowy</w:t>
            </w:r>
          </w:p>
          <w:p w14:paraId="5D63E7B5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zapoznałem/-liśmy* się ze SIWZ i nie wnosimy do niej zastrzeżeń oraz zdobyliśmy konieczne informacje do przygotowania oferty.</w:t>
            </w:r>
          </w:p>
          <w:p w14:paraId="5CBCE26B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jestem/-</w:t>
            </w:r>
            <w:proofErr w:type="spellStart"/>
            <w:r w:rsidRPr="00303AEA">
              <w:rPr>
                <w:rFonts w:ascii="Calibri" w:hAnsi="Calibri" w:cs="Calibri"/>
                <w:sz w:val="20"/>
                <w:szCs w:val="20"/>
              </w:rPr>
              <w:t>eśmy</w:t>
            </w:r>
            <w:proofErr w:type="spellEnd"/>
            <w:r w:rsidRPr="00303AEA">
              <w:rPr>
                <w:rFonts w:ascii="Calibri" w:hAnsi="Calibri" w:cs="Calibri"/>
                <w:sz w:val="20"/>
                <w:szCs w:val="20"/>
              </w:rPr>
              <w:t>*  związani złożoną ofertą przez okres 30 dni - bieg terminu związania ofertą rozpoczyna się wraz z upływem terminu składania ofert.</w:t>
            </w:r>
          </w:p>
          <w:p w14:paraId="554710A4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akceptuję/-</w:t>
            </w:r>
            <w:proofErr w:type="spellStart"/>
            <w:r w:rsidRPr="00303AEA">
              <w:rPr>
                <w:rFonts w:ascii="Calibri" w:hAnsi="Calibri" w:cs="Calibri"/>
                <w:sz w:val="20"/>
                <w:szCs w:val="20"/>
              </w:rPr>
              <w:t>emy</w:t>
            </w:r>
            <w:proofErr w:type="spellEnd"/>
            <w:r w:rsidRPr="00303AEA">
              <w:rPr>
                <w:rFonts w:ascii="Calibri" w:hAnsi="Calibri" w:cs="Calibri"/>
                <w:sz w:val="20"/>
                <w:szCs w:val="20"/>
              </w:rPr>
              <w:t>* przedstawione w SIWZ postanowienia umowy i we wskazanym przez Zamawiającego terminie zobowiązuje/-</w:t>
            </w:r>
            <w:proofErr w:type="spellStart"/>
            <w:r w:rsidRPr="00303AEA">
              <w:rPr>
                <w:rFonts w:ascii="Calibri" w:hAnsi="Calibri" w:cs="Calibri"/>
                <w:sz w:val="20"/>
                <w:szCs w:val="20"/>
              </w:rPr>
              <w:t>emy</w:t>
            </w:r>
            <w:proofErr w:type="spellEnd"/>
            <w:r w:rsidRPr="00303AEA">
              <w:rPr>
                <w:rFonts w:ascii="Calibri" w:hAnsi="Calibri" w:cs="Calibri"/>
                <w:sz w:val="20"/>
                <w:szCs w:val="20"/>
              </w:rPr>
              <w:t>* się do podpisania umowy, na określonych w SIWZ warunkach, w miejscu i terminie wyznaczonym przez Zamawiającego.</w:t>
            </w:r>
          </w:p>
          <w:p w14:paraId="22564164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zapoznałem/-liśmy* się ze wszystkimi warunkami zamówienia oraz dokumentami dotyczącymi przedmiotu zamówienia i akceptujemy je bez zastrzeżeń.</w:t>
            </w:r>
          </w:p>
          <w:p w14:paraId="62175CB0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354BB117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3D5A170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spacing w:after="40"/>
              <w:ind w:left="425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259F169D" w14:textId="77777777" w:rsidR="009D0259" w:rsidRPr="00303AEA" w:rsidRDefault="009D0259" w:rsidP="009D0259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63333F1A" w14:textId="77777777" w:rsidR="009D0259" w:rsidRPr="00303AEA" w:rsidRDefault="009D0259" w:rsidP="009D0259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303AEA">
              <w:rPr>
                <w:rFonts w:ascii="Calibri" w:hAnsi="Calibri" w:cs="Calibri"/>
                <w:i/>
                <w:iCs/>
                <w:sz w:val="20"/>
                <w:szCs w:val="20"/>
              </w:rPr>
              <w:t>składa. Wówczas należy usunąć treść powyższego oświadczenia poprzez jego przekreślenie</w:t>
            </w:r>
          </w:p>
          <w:p w14:paraId="4008BFE2" w14:textId="77777777" w:rsidR="009D0259" w:rsidRPr="00303AEA" w:rsidRDefault="009D0259" w:rsidP="009D0259">
            <w:pPr>
              <w:tabs>
                <w:tab w:val="left" w:pos="0"/>
              </w:tabs>
              <w:spacing w:after="40"/>
              <w:jc w:val="both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 w:rsidRPr="00303AEA">
              <w:rPr>
                <w:rFonts w:ascii="Calibri" w:hAnsi="Calibri" w:cs="Calibr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9D0259" w:rsidRPr="00303AEA" w14:paraId="4F6C499E" w14:textId="77777777" w:rsidTr="00AF53C0">
        <w:trPr>
          <w:trHeight w:val="1502"/>
        </w:trPr>
        <w:tc>
          <w:tcPr>
            <w:tcW w:w="9810" w:type="dxa"/>
          </w:tcPr>
          <w:p w14:paraId="24884001" w14:textId="77777777" w:rsidR="009D0259" w:rsidRPr="00303AEA" w:rsidRDefault="009D0259" w:rsidP="00D736B4">
            <w:pPr>
              <w:suppressAutoHyphens w:val="0"/>
              <w:spacing w:before="12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3AEA">
              <w:rPr>
                <w:rFonts w:ascii="Calibri" w:hAnsi="Calibri" w:cs="Calibri"/>
                <w:b/>
                <w:sz w:val="20"/>
                <w:szCs w:val="20"/>
              </w:rPr>
              <w:t xml:space="preserve">PODWYKONAWCY </w:t>
            </w:r>
            <w:r w:rsidRPr="00303AEA">
              <w:rPr>
                <w:rFonts w:ascii="Calibri" w:hAnsi="Calibri" w:cs="Calibri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9D0259" w:rsidRPr="00303AEA" w14:paraId="08EF0AA2" w14:textId="77777777" w:rsidTr="00303AEA">
              <w:tc>
                <w:tcPr>
                  <w:tcW w:w="4917" w:type="dxa"/>
                  <w:shd w:val="clear" w:color="auto" w:fill="F2F2F2"/>
                </w:tcPr>
                <w:p w14:paraId="1A0C2F1F" w14:textId="77777777" w:rsidR="009D0259" w:rsidRPr="00303AEA" w:rsidRDefault="009D0259" w:rsidP="009D0259">
                  <w:pPr>
                    <w:tabs>
                      <w:tab w:val="left" w:pos="962"/>
                    </w:tabs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03A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Części zamówienia</w:t>
                  </w:r>
                </w:p>
              </w:tc>
              <w:tc>
                <w:tcPr>
                  <w:tcW w:w="4731" w:type="dxa"/>
                  <w:shd w:val="clear" w:color="auto" w:fill="F2F2F2"/>
                </w:tcPr>
                <w:p w14:paraId="60787A0C" w14:textId="77777777" w:rsidR="009D0259" w:rsidRPr="00303AEA" w:rsidRDefault="009D0259" w:rsidP="009D0259">
                  <w:pPr>
                    <w:tabs>
                      <w:tab w:val="left" w:pos="962"/>
                    </w:tabs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03A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9D0259" w:rsidRPr="00303AEA" w14:paraId="561DFE7A" w14:textId="77777777" w:rsidTr="00303AEA">
              <w:tc>
                <w:tcPr>
                  <w:tcW w:w="4917" w:type="dxa"/>
                </w:tcPr>
                <w:p w14:paraId="5577AE62" w14:textId="77777777" w:rsidR="009D0259" w:rsidRPr="00303AEA" w:rsidRDefault="009D0259" w:rsidP="009D025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03AEA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6B69D505" w14:textId="77777777" w:rsidR="009D0259" w:rsidRPr="00303AEA" w:rsidRDefault="009D0259" w:rsidP="009D025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D0259" w:rsidRPr="00303AEA" w14:paraId="6DCF2F00" w14:textId="77777777" w:rsidTr="00303AEA">
              <w:tc>
                <w:tcPr>
                  <w:tcW w:w="4917" w:type="dxa"/>
                </w:tcPr>
                <w:p w14:paraId="57B86A42" w14:textId="77777777" w:rsidR="009D0259" w:rsidRPr="00303AEA" w:rsidRDefault="009D0259" w:rsidP="009D025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03AEA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58D13AF2" w14:textId="77777777" w:rsidR="009D0259" w:rsidRPr="00303AEA" w:rsidRDefault="009D0259" w:rsidP="009D025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D0259" w:rsidRPr="00303AEA" w14:paraId="1F9FD058" w14:textId="77777777" w:rsidTr="00303AEA">
              <w:tc>
                <w:tcPr>
                  <w:tcW w:w="4917" w:type="dxa"/>
                </w:tcPr>
                <w:p w14:paraId="404B1214" w14:textId="77777777" w:rsidR="009D0259" w:rsidRPr="00303AEA" w:rsidRDefault="009D0259" w:rsidP="009D025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03AEA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B016581" w14:textId="77777777" w:rsidR="009D0259" w:rsidRPr="00303AEA" w:rsidRDefault="009D0259" w:rsidP="009D025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1088893" w14:textId="77777777" w:rsidR="009D0259" w:rsidRPr="00303AEA" w:rsidRDefault="009D0259" w:rsidP="009D0259">
            <w:pPr>
              <w:widowControl w:val="0"/>
              <w:tabs>
                <w:tab w:val="left" w:pos="962"/>
              </w:tabs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303AEA">
              <w:rPr>
                <w:rFonts w:ascii="Calibri" w:hAnsi="Calibri" w:cs="Calibri"/>
                <w:bCs/>
                <w:i/>
                <w:sz w:val="20"/>
                <w:szCs w:val="20"/>
              </w:rPr>
              <w:t>*  W przypadku powierzenia części zamówienia podwykonawcom, należy podać nazwy firm podwykonawców (o ile są znane)</w:t>
            </w:r>
          </w:p>
        </w:tc>
      </w:tr>
      <w:tr w:rsidR="009D0259" w:rsidRPr="00303AEA" w14:paraId="4CBAB21B" w14:textId="77777777" w:rsidTr="00AF53C0">
        <w:trPr>
          <w:trHeight w:val="241"/>
        </w:trPr>
        <w:tc>
          <w:tcPr>
            <w:tcW w:w="9810" w:type="dxa"/>
            <w:hideMark/>
          </w:tcPr>
          <w:p w14:paraId="0851008D" w14:textId="77777777" w:rsidR="009D0259" w:rsidRPr="00303AEA" w:rsidRDefault="009D0259" w:rsidP="00D736B4">
            <w:pPr>
              <w:suppressAutoHyphens w:val="0"/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03AEA">
              <w:rPr>
                <w:rFonts w:ascii="Calibri" w:hAnsi="Calibri" w:cs="Calibri"/>
                <w:b/>
                <w:sz w:val="20"/>
                <w:szCs w:val="20"/>
              </w:rPr>
              <w:t>SPIS TREŚCI:</w:t>
            </w:r>
          </w:p>
          <w:p w14:paraId="268EE602" w14:textId="77777777" w:rsidR="009D0259" w:rsidRPr="00303AEA" w:rsidRDefault="009D0259" w:rsidP="009D0259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Integralną część oferty stanowią następujące dokumenty:</w:t>
            </w:r>
          </w:p>
          <w:p w14:paraId="531AAAD3" w14:textId="77777777" w:rsidR="009D0259" w:rsidRPr="00303AEA" w:rsidRDefault="009D0259" w:rsidP="009D0259">
            <w:pPr>
              <w:numPr>
                <w:ilvl w:val="0"/>
                <w:numId w:val="12"/>
              </w:numPr>
              <w:suppressAutoHyphens w:val="0"/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1184129" w14:textId="77777777" w:rsidR="009D0259" w:rsidRPr="00303AEA" w:rsidRDefault="009D0259" w:rsidP="009D0259">
            <w:pPr>
              <w:numPr>
                <w:ilvl w:val="0"/>
                <w:numId w:val="12"/>
              </w:numPr>
              <w:suppressAutoHyphens w:val="0"/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5A8899EF" w14:textId="77777777" w:rsidR="009D0259" w:rsidRPr="00303AEA" w:rsidRDefault="009D0259" w:rsidP="009D0259">
            <w:pPr>
              <w:numPr>
                <w:ilvl w:val="0"/>
                <w:numId w:val="12"/>
              </w:numPr>
              <w:suppressAutoHyphens w:val="0"/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5865013" w14:textId="77777777" w:rsidR="009D0259" w:rsidRPr="00303AEA" w:rsidRDefault="009D0259" w:rsidP="009D0259">
            <w:pPr>
              <w:spacing w:after="40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D0259" w:rsidRPr="00303AEA" w14:paraId="594E46CC" w14:textId="77777777" w:rsidTr="00AF53C0">
        <w:trPr>
          <w:trHeight w:val="1677"/>
        </w:trPr>
        <w:tc>
          <w:tcPr>
            <w:tcW w:w="9810" w:type="dxa"/>
            <w:vAlign w:val="bottom"/>
            <w:hideMark/>
          </w:tcPr>
          <w:p w14:paraId="314FA168" w14:textId="77777777" w:rsidR="009D0259" w:rsidRPr="00303AEA" w:rsidRDefault="009D0259" w:rsidP="009D0259">
            <w:pPr>
              <w:tabs>
                <w:tab w:val="lef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EFE653" w14:textId="77777777" w:rsidR="009D0259" w:rsidRPr="00303AEA" w:rsidRDefault="009D0259" w:rsidP="009D0259">
            <w:pPr>
              <w:tabs>
                <w:tab w:val="lef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63EC4C" w14:textId="77777777" w:rsidR="009D0259" w:rsidRPr="00303AEA" w:rsidRDefault="009D0259" w:rsidP="009D0259">
            <w:pPr>
              <w:tabs>
                <w:tab w:val="lef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6CF9E6" w14:textId="77777777" w:rsidR="009D0259" w:rsidRPr="00303AEA" w:rsidRDefault="009D0259" w:rsidP="009D0259">
            <w:pPr>
              <w:tabs>
                <w:tab w:val="lef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BBC1AC" w14:textId="77777777" w:rsidR="009D0259" w:rsidRPr="00303AEA" w:rsidRDefault="009D0259" w:rsidP="009D0259">
            <w:pPr>
              <w:tabs>
                <w:tab w:val="lef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01CA83" w14:textId="77777777" w:rsidR="009D0259" w:rsidRPr="00303AEA" w:rsidRDefault="009D0259" w:rsidP="009D0259">
            <w:pPr>
              <w:tabs>
                <w:tab w:val="lef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......................................................……..…………………………………………….</w:t>
            </w:r>
          </w:p>
          <w:p w14:paraId="7CC2D40F" w14:textId="77777777" w:rsidR="009D0259" w:rsidRPr="00303AEA" w:rsidRDefault="009D0259" w:rsidP="009D0259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3AEA">
              <w:rPr>
                <w:rFonts w:ascii="Calibri" w:hAnsi="Calibri" w:cs="Calibri"/>
                <w:sz w:val="20"/>
                <w:szCs w:val="20"/>
              </w:rPr>
              <w:t>Data i czytelny podpis osoby upoważnionej do reprezentowania  Wykonawcy/</w:t>
            </w:r>
            <w:r w:rsidRPr="00303AEA">
              <w:rPr>
                <w:rFonts w:ascii="Calibri" w:eastAsia="SimSun" w:hAnsi="Calibri" w:cs="Calibri"/>
                <w:color w:val="FF0000"/>
                <w:kern w:val="1"/>
                <w:sz w:val="20"/>
                <w:szCs w:val="20"/>
              </w:rPr>
              <w:t xml:space="preserve"> </w:t>
            </w:r>
            <w:r w:rsidRPr="00303AEA">
              <w:rPr>
                <w:rFonts w:ascii="Calibri" w:hAnsi="Calibri" w:cs="Calibri"/>
                <w:sz w:val="20"/>
                <w:szCs w:val="20"/>
              </w:rPr>
              <w:t>Kwalifikowany podpis elektroniczny osoby upoważnionej do reprezentowania Wykonawcy</w:t>
            </w:r>
          </w:p>
        </w:tc>
      </w:tr>
    </w:tbl>
    <w:p w14:paraId="2AFEE9FC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10633547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48FF9845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108160BE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4E690C0D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2F001CF3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32636208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29B498E3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1059F6FD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6664F610" w14:textId="77777777" w:rsidR="00384676" w:rsidRPr="00303AEA" w:rsidRDefault="00384676" w:rsidP="00384676">
      <w:pPr>
        <w:rPr>
          <w:rFonts w:ascii="Calibri" w:hAnsi="Calibri" w:cs="Calibri"/>
          <w:sz w:val="20"/>
          <w:szCs w:val="20"/>
        </w:rPr>
      </w:pPr>
    </w:p>
    <w:p w14:paraId="4A40BFD2" w14:textId="77777777" w:rsidR="00E62F4F" w:rsidRPr="00303AEA" w:rsidRDefault="00E62F4F" w:rsidP="00E62F4F">
      <w:pPr>
        <w:tabs>
          <w:tab w:val="left" w:pos="9000"/>
        </w:tabs>
        <w:autoSpaceDE w:val="0"/>
        <w:jc w:val="both"/>
        <w:rPr>
          <w:rFonts w:ascii="Calibri" w:eastAsia="Tahoma" w:hAnsi="Calibri" w:cs="Calibri"/>
          <w:sz w:val="20"/>
          <w:szCs w:val="20"/>
        </w:rPr>
      </w:pPr>
    </w:p>
    <w:p w14:paraId="310BA65E" w14:textId="77777777" w:rsidR="00E62F4F" w:rsidRPr="00303AEA" w:rsidRDefault="00E62F4F" w:rsidP="00E62F4F">
      <w:pPr>
        <w:tabs>
          <w:tab w:val="left" w:pos="9000"/>
        </w:tabs>
        <w:autoSpaceDE w:val="0"/>
        <w:jc w:val="both"/>
        <w:rPr>
          <w:rFonts w:ascii="Calibri" w:eastAsia="Tahoma" w:hAnsi="Calibri" w:cs="Calibri"/>
          <w:sz w:val="20"/>
          <w:szCs w:val="20"/>
        </w:rPr>
      </w:pPr>
    </w:p>
    <w:p w14:paraId="26FA3E24" w14:textId="77777777" w:rsidR="00E62F4F" w:rsidRPr="00303AEA" w:rsidRDefault="00E62F4F" w:rsidP="00E62F4F">
      <w:pPr>
        <w:tabs>
          <w:tab w:val="left" w:pos="9000"/>
        </w:tabs>
        <w:autoSpaceDE w:val="0"/>
        <w:jc w:val="both"/>
        <w:rPr>
          <w:rFonts w:ascii="Calibri" w:eastAsia="Tahoma" w:hAnsi="Calibri" w:cs="Calibri"/>
          <w:sz w:val="20"/>
          <w:szCs w:val="20"/>
        </w:rPr>
      </w:pPr>
    </w:p>
    <w:p w14:paraId="692EA452" w14:textId="77777777" w:rsidR="00E62F4F" w:rsidRPr="00303AEA" w:rsidRDefault="00E62F4F" w:rsidP="00E62F4F">
      <w:pPr>
        <w:tabs>
          <w:tab w:val="left" w:pos="9000"/>
        </w:tabs>
        <w:autoSpaceDE w:val="0"/>
        <w:jc w:val="both"/>
        <w:rPr>
          <w:rFonts w:ascii="Calibri" w:eastAsia="Tahoma" w:hAnsi="Calibri" w:cs="Calibri"/>
          <w:sz w:val="20"/>
          <w:szCs w:val="20"/>
        </w:rPr>
      </w:pPr>
    </w:p>
    <w:p w14:paraId="3D62D54D" w14:textId="77777777" w:rsidR="00E62F4F" w:rsidRPr="00303AEA" w:rsidRDefault="00E62F4F" w:rsidP="00E62F4F">
      <w:pPr>
        <w:tabs>
          <w:tab w:val="left" w:pos="9000"/>
        </w:tabs>
        <w:autoSpaceDE w:val="0"/>
        <w:jc w:val="both"/>
        <w:rPr>
          <w:rFonts w:ascii="Calibri" w:eastAsia="Tahoma" w:hAnsi="Calibri" w:cs="Calibri"/>
          <w:sz w:val="20"/>
          <w:szCs w:val="20"/>
        </w:rPr>
      </w:pPr>
    </w:p>
    <w:p w14:paraId="139DB9F3" w14:textId="77777777" w:rsidR="00E62F4F" w:rsidRPr="00FC6495" w:rsidRDefault="00E62F4F" w:rsidP="00E62F4F">
      <w:pPr>
        <w:tabs>
          <w:tab w:val="left" w:pos="8010"/>
          <w:tab w:val="right" w:pos="9641"/>
        </w:tabs>
        <w:ind w:right="707"/>
        <w:jc w:val="right"/>
        <w:rPr>
          <w:rFonts w:ascii="Calibri" w:eastAsia="Tahoma" w:hAnsi="Calibri" w:cs="Tahoma"/>
          <w:sz w:val="20"/>
          <w:szCs w:val="20"/>
        </w:rPr>
      </w:pPr>
      <w:r w:rsidRPr="00303AEA">
        <w:rPr>
          <w:rFonts w:ascii="Calibri" w:hAnsi="Calibri" w:cs="Calibri"/>
          <w:b/>
          <w:sz w:val="20"/>
          <w:szCs w:val="20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E62F4F" w:rsidRPr="00FC6495" w14:paraId="76680421" w14:textId="77777777" w:rsidTr="00303AEA">
        <w:tc>
          <w:tcPr>
            <w:tcW w:w="9776" w:type="dxa"/>
            <w:shd w:val="pct10" w:color="auto" w:fill="auto"/>
            <w:vAlign w:val="center"/>
          </w:tcPr>
          <w:p w14:paraId="24F363FD" w14:textId="77777777" w:rsidR="00E62F4F" w:rsidRDefault="00E62F4F" w:rsidP="00D736B4">
            <w:pPr>
              <w:spacing w:line="360" w:lineRule="auto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DAZ-Z.27</w:t>
            </w:r>
            <w:r w:rsidR="00D736B4">
              <w:rPr>
                <w:rFonts w:ascii="Calibri" w:hAnsi="Calibri" w:cs="Tahoma"/>
                <w:b/>
                <w:sz w:val="20"/>
                <w:szCs w:val="20"/>
              </w:rPr>
              <w:t>2.36.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2020                                                                                                                                       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Załącznik</w:t>
            </w:r>
            <w:r w:rsidRPr="00FC6495">
              <w:rPr>
                <w:rFonts w:ascii="Calibri" w:hAnsi="Calibri" w:cs="Tahoma"/>
                <w:b/>
                <w:spacing w:val="-5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20"/>
                <w:szCs w:val="20"/>
              </w:rPr>
              <w:t>3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do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SIWZ</w:t>
            </w:r>
          </w:p>
          <w:p w14:paraId="284FAA0B" w14:textId="77777777" w:rsidR="00E62F4F" w:rsidRPr="00FC6495" w:rsidRDefault="00E62F4F" w:rsidP="00303AEA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FC6495">
              <w:rPr>
                <w:rFonts w:ascii="Calibri" w:hAnsi="Calibri" w:cs="Tahoma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WYKONAWCY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133B2644" w14:textId="77777777" w:rsidR="00E62F4F" w:rsidRPr="00FC6495" w:rsidRDefault="00E62F4F" w:rsidP="00303AEA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5F37B001" w14:textId="77777777" w:rsidR="00E62F4F" w:rsidRPr="00FC6495" w:rsidRDefault="00E62F4F" w:rsidP="00303AEA">
            <w:pPr>
              <w:keepNext/>
              <w:spacing w:before="59" w:after="60" w:line="287" w:lineRule="auto"/>
              <w:ind w:right="473"/>
              <w:jc w:val="center"/>
              <w:outlineLvl w:val="1"/>
              <w:rPr>
                <w:rFonts w:ascii="Calibri" w:hAnsi="Calibri" w:cs="Tahoma"/>
                <w:i/>
                <w:iCs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Prawo zamówień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publicznych (</w:t>
            </w:r>
            <w:proofErr w:type="spellStart"/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. Dz. U. z 2019</w:t>
            </w: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, poz. 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1843</w:t>
            </w: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ze zm.) – zwane dalej: ustawa </w:t>
            </w:r>
            <w:proofErr w:type="spellStart"/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Pzp</w:t>
            </w:r>
            <w:proofErr w:type="spellEnd"/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,</w:t>
            </w:r>
          </w:p>
        </w:tc>
      </w:tr>
      <w:tr w:rsidR="00E62F4F" w:rsidRPr="00FC6495" w14:paraId="00741D4F" w14:textId="77777777" w:rsidTr="00303AEA">
        <w:tblPrEx>
          <w:shd w:val="clear" w:color="auto" w:fill="auto"/>
        </w:tblPrEx>
        <w:trPr>
          <w:trHeight w:val="786"/>
        </w:trPr>
        <w:tc>
          <w:tcPr>
            <w:tcW w:w="9776" w:type="dxa"/>
            <w:vAlign w:val="center"/>
          </w:tcPr>
          <w:p w14:paraId="0F736A2A" w14:textId="77777777" w:rsidR="00E62F4F" w:rsidRPr="00A53A7D" w:rsidRDefault="00E62F4F" w:rsidP="00303AEA">
            <w:pPr>
              <w:tabs>
                <w:tab w:val="left" w:pos="9000"/>
              </w:tabs>
              <w:jc w:val="both"/>
              <w:rPr>
                <w:rFonts w:ascii="Calibri" w:hAnsi="Calibri" w:cs="Tahoma"/>
                <w:smallCaps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 xml:space="preserve">Przystępując do postępowania na  </w:t>
            </w:r>
            <w:r>
              <w:rPr>
                <w:rFonts w:ascii="Calibri" w:hAnsi="Calibri" w:cs="Tahoma"/>
                <w:b/>
                <w:spacing w:val="-1"/>
                <w:sz w:val="20"/>
                <w:szCs w:val="20"/>
              </w:rPr>
              <w:t xml:space="preserve">: 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 usługę przeglądów okresowych i serwisu </w:t>
            </w:r>
            <w:proofErr w:type="spellStart"/>
            <w:r w:rsidRPr="00C616AF">
              <w:rPr>
                <w:rFonts w:ascii="Calibri" w:hAnsi="Calibri" w:cs="Tahoma"/>
                <w:b/>
                <w:sz w:val="20"/>
                <w:szCs w:val="20"/>
              </w:rPr>
              <w:t>infomatów</w:t>
            </w:r>
            <w:proofErr w:type="spellEnd"/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 wraz z wymiana matryc w </w:t>
            </w:r>
            <w:proofErr w:type="spellStart"/>
            <w:r w:rsidRPr="00C616AF">
              <w:rPr>
                <w:rFonts w:ascii="Calibri" w:hAnsi="Calibri" w:cs="Tahoma"/>
                <w:b/>
                <w:sz w:val="20"/>
                <w:szCs w:val="20"/>
              </w:rPr>
              <w:t>infomatach</w:t>
            </w:r>
            <w:proofErr w:type="spellEnd"/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 zewnętrznych z możliwością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sk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orzystania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z 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>prawa opcji</w:t>
            </w:r>
          </w:p>
          <w:p w14:paraId="59BC909E" w14:textId="77777777" w:rsidR="00E62F4F" w:rsidRPr="00A53A7D" w:rsidRDefault="00E62F4F" w:rsidP="00303AEA">
            <w:pPr>
              <w:tabs>
                <w:tab w:val="left" w:pos="9000"/>
              </w:tabs>
              <w:jc w:val="center"/>
              <w:rPr>
                <w:rFonts w:ascii="Calibri" w:hAnsi="Calibri" w:cs="Tahoma"/>
                <w:smallCaps/>
                <w:sz w:val="20"/>
                <w:szCs w:val="20"/>
              </w:rPr>
            </w:pPr>
          </w:p>
          <w:p w14:paraId="3204E28E" w14:textId="77777777" w:rsidR="00E62F4F" w:rsidRPr="00276FFC" w:rsidRDefault="00E62F4F" w:rsidP="00303AEA">
            <w:pPr>
              <w:numPr>
                <w:ilvl w:val="0"/>
                <w:numId w:val="3"/>
              </w:numPr>
              <w:tabs>
                <w:tab w:val="num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2F4F" w:rsidRPr="00FC6495" w14:paraId="5D0B84CA" w14:textId="77777777" w:rsidTr="00303AEA">
        <w:tblPrEx>
          <w:shd w:val="clear" w:color="auto" w:fill="auto"/>
        </w:tblPrEx>
        <w:tc>
          <w:tcPr>
            <w:tcW w:w="9776" w:type="dxa"/>
          </w:tcPr>
          <w:p w14:paraId="01950A43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</w:pPr>
          </w:p>
          <w:p w14:paraId="4DB76669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Działając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imieniu</w:t>
            </w:r>
            <w:r w:rsidRPr="00FC6495">
              <w:rPr>
                <w:rFonts w:ascii="Calibri" w:eastAsia="Calibri" w:hAnsi="Calibri" w:cs="Tahoma"/>
                <w:b/>
                <w:bCs/>
                <w:spacing w:val="-31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Wykonawcy:</w:t>
            </w:r>
          </w:p>
          <w:p w14:paraId="0FE0A6B8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…………………………………………………………………..……………………………………………………….……</w:t>
            </w:r>
            <w:r w:rsidRPr="00FC6495"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  <w:t>……………………….……………..</w:t>
            </w:r>
          </w:p>
          <w:p w14:paraId="3868A089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</w:pPr>
          </w:p>
          <w:p w14:paraId="20E36A62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pacing w:val="72"/>
                <w:w w:val="99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  <w:t>…………………………….…………………………………………………………………….……………………………………………………………………………</w:t>
            </w:r>
            <w:r w:rsidRPr="00FC6495">
              <w:rPr>
                <w:rFonts w:ascii="Calibri" w:eastAsia="Calibri" w:hAnsi="Calibri" w:cs="Tahoma"/>
                <w:b/>
                <w:bCs/>
                <w:spacing w:val="72"/>
                <w:w w:val="99"/>
                <w:sz w:val="20"/>
                <w:szCs w:val="20"/>
                <w:lang w:eastAsia="en-US"/>
              </w:rPr>
              <w:t xml:space="preserve">              </w:t>
            </w:r>
          </w:p>
          <w:p w14:paraId="4F74F76F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(podać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nazwę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</w:t>
            </w:r>
            <w:r w:rsidRPr="00FC6495">
              <w:rPr>
                <w:rFonts w:ascii="Calibri" w:eastAsia="Calibri" w:hAnsi="Calibri" w:cs="Tahoma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adres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Wykonawcy)</w:t>
            </w:r>
          </w:p>
          <w:p w14:paraId="55454240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eastAsia="en-US"/>
              </w:rPr>
            </w:pPr>
          </w:p>
        </w:tc>
      </w:tr>
      <w:tr w:rsidR="00E62F4F" w:rsidRPr="00FC6495" w14:paraId="6B5C7D6D" w14:textId="77777777" w:rsidTr="00303AEA">
        <w:tblPrEx>
          <w:shd w:val="clear" w:color="auto" w:fill="auto"/>
        </w:tblPrEx>
        <w:tc>
          <w:tcPr>
            <w:tcW w:w="9776" w:type="dxa"/>
          </w:tcPr>
          <w:p w14:paraId="1DF216AC" w14:textId="77777777" w:rsidR="00E62F4F" w:rsidRPr="00FC6495" w:rsidRDefault="00E62F4F" w:rsidP="00303AEA">
            <w:pPr>
              <w:spacing w:before="120"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E62F4F" w:rsidRPr="00FC6495" w14:paraId="058047FC" w14:textId="77777777" w:rsidTr="00303AEA">
        <w:tblPrEx>
          <w:shd w:val="clear" w:color="auto" w:fill="auto"/>
        </w:tblPrEx>
        <w:trPr>
          <w:trHeight w:val="2534"/>
        </w:trPr>
        <w:tc>
          <w:tcPr>
            <w:tcW w:w="9776" w:type="dxa"/>
          </w:tcPr>
          <w:p w14:paraId="5644C099" w14:textId="77777777" w:rsidR="00E62F4F" w:rsidRPr="00FC6495" w:rsidRDefault="00E62F4F" w:rsidP="00303AEA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269D8D1E" w14:textId="77777777" w:rsidR="00E62F4F" w:rsidRPr="00FC6495" w:rsidRDefault="00E62F4F" w:rsidP="00303AEA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Calibri" w:hAnsi="Calibri" w:cs="Tahoma"/>
                <w:noProof/>
                <w:sz w:val="20"/>
                <w:szCs w:val="20"/>
              </w:rPr>
            </w:pPr>
          </w:p>
          <w:p w14:paraId="053B8215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Spełniam/-y warunki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udziału w postępowaniu określone przez zamawiającego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br/>
              <w:t>w rozdziale V ust. 1 pkt 1.2 SIWZ</w:t>
            </w:r>
          </w:p>
          <w:p w14:paraId="56FA0C5C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51B9101E" w14:textId="77777777" w:rsidR="00E62F4F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43AC41EA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426980E1" w14:textId="77777777" w:rsidR="00E62F4F" w:rsidRPr="00FC6495" w:rsidRDefault="00E62F4F" w:rsidP="00303AE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64820D87" w14:textId="77777777" w:rsidR="00E62F4F" w:rsidRPr="00952458" w:rsidRDefault="00E62F4F" w:rsidP="00303AE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6C4DF36B" w14:textId="77777777" w:rsidR="00E62F4F" w:rsidRPr="00FC6495" w:rsidRDefault="00E62F4F" w:rsidP="00303AEA">
            <w:pPr>
              <w:ind w:left="3715" w:right="707" w:firstLine="1022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E62F4F" w:rsidRPr="00FC6495" w14:paraId="7A2CA678" w14:textId="77777777" w:rsidTr="00303AEA">
        <w:tblPrEx>
          <w:shd w:val="clear" w:color="auto" w:fill="auto"/>
        </w:tblPrEx>
        <w:trPr>
          <w:trHeight w:val="535"/>
        </w:trPr>
        <w:tc>
          <w:tcPr>
            <w:tcW w:w="9776" w:type="dxa"/>
            <w:vAlign w:val="center"/>
          </w:tcPr>
          <w:p w14:paraId="2556489E" w14:textId="77777777" w:rsidR="00E62F4F" w:rsidRPr="00FC6495" w:rsidRDefault="00E62F4F" w:rsidP="00303AEA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DOTYCZĄCE INFORMACJI W ZWIĄZKU  Z POLEGANIEM NA ZASOBACH INNYCH PODMIOTÓW</w:t>
            </w:r>
          </w:p>
        </w:tc>
      </w:tr>
      <w:tr w:rsidR="00E62F4F" w:rsidRPr="00FC6495" w14:paraId="7928DE9C" w14:textId="77777777" w:rsidTr="00303AEA">
        <w:tblPrEx>
          <w:shd w:val="clear" w:color="auto" w:fill="auto"/>
        </w:tblPrEx>
        <w:trPr>
          <w:trHeight w:val="425"/>
        </w:trPr>
        <w:tc>
          <w:tcPr>
            <w:tcW w:w="9776" w:type="dxa"/>
          </w:tcPr>
          <w:p w14:paraId="1DFB37F7" w14:textId="77777777" w:rsidR="00E62F4F" w:rsidRPr="00FC6495" w:rsidRDefault="00E62F4F" w:rsidP="00303AEA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499EC7A3" w14:textId="77777777" w:rsidR="00E62F4F" w:rsidRPr="00FC6495" w:rsidRDefault="00E62F4F" w:rsidP="00303AE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6B5D87F0" w14:textId="77777777" w:rsidR="00E62F4F" w:rsidRPr="00FC6495" w:rsidRDefault="00E62F4F" w:rsidP="00303AEA">
            <w:pPr>
              <w:spacing w:line="360" w:lineRule="auto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 celu wykazania spełniania warunków udziału w postępowaniu, określonych przez zamawiającego w rozdziale V ust. 1 pkt 1.2 SIWZ polegam/-y na zasobach następującego/-</w:t>
            </w:r>
            <w:proofErr w:type="spellStart"/>
            <w:r w:rsidRPr="00FC6495">
              <w:rPr>
                <w:rFonts w:ascii="Calibri" w:hAnsi="Calibri" w:cs="Tahoma"/>
                <w:b/>
                <w:sz w:val="20"/>
                <w:szCs w:val="20"/>
              </w:rPr>
              <w:t>ych</w:t>
            </w:r>
            <w:proofErr w:type="spellEnd"/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podmiotu/-ów: </w:t>
            </w:r>
          </w:p>
          <w:p w14:paraId="7E34E637" w14:textId="77777777" w:rsidR="00E62F4F" w:rsidRPr="00FC6495" w:rsidRDefault="00E62F4F" w:rsidP="00303AEA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..……………………………………………………………………………………………………………….……………………………………….…………………………., w następującym zakresie: …………………………………………………………………….…………………………………………………......................</w:t>
            </w:r>
          </w:p>
          <w:p w14:paraId="4E70B8B3" w14:textId="77777777" w:rsidR="00E62F4F" w:rsidRPr="00FC6495" w:rsidRDefault="00E62F4F" w:rsidP="00303AEA">
            <w:pPr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 </w:t>
            </w:r>
            <w:r w:rsidRPr="00FC6495">
              <w:rPr>
                <w:rFonts w:ascii="Calibri" w:hAnsi="Calibri" w:cs="Tahoma"/>
                <w:i/>
                <w:sz w:val="16"/>
                <w:szCs w:val="16"/>
              </w:rPr>
              <w:t>(wskazać podmiot i określić odpowiedni zakres dla wskazanego podmiotu).</w:t>
            </w:r>
          </w:p>
          <w:p w14:paraId="556A9A72" w14:textId="77777777" w:rsidR="00E62F4F" w:rsidRPr="00FC6495" w:rsidRDefault="00E62F4F" w:rsidP="00303AEA">
            <w:pPr>
              <w:ind w:right="1083"/>
              <w:rPr>
                <w:rFonts w:ascii="Calibri" w:hAnsi="Calibri" w:cs="Tahoma"/>
                <w:sz w:val="20"/>
                <w:szCs w:val="20"/>
              </w:rPr>
            </w:pPr>
          </w:p>
          <w:p w14:paraId="75B3E512" w14:textId="77777777" w:rsidR="00E62F4F" w:rsidRPr="00FC6495" w:rsidRDefault="00E62F4F" w:rsidP="00303AEA">
            <w:pPr>
              <w:ind w:right="1083"/>
              <w:rPr>
                <w:rFonts w:ascii="Calibri" w:hAnsi="Calibri" w:cs="Tahoma"/>
                <w:sz w:val="20"/>
                <w:szCs w:val="20"/>
              </w:rPr>
            </w:pPr>
          </w:p>
          <w:p w14:paraId="1167E5B1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59E37E68" w14:textId="77777777" w:rsidR="00E62F4F" w:rsidRPr="00FC6495" w:rsidRDefault="00E62F4F" w:rsidP="00303AE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07754416" w14:textId="77777777" w:rsidR="00E62F4F" w:rsidRPr="00952458" w:rsidRDefault="00E62F4F" w:rsidP="00303AE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38C1AD79" w14:textId="77777777" w:rsidR="00E62F4F" w:rsidRPr="00FC6495" w:rsidRDefault="00E62F4F" w:rsidP="00303AEA">
            <w:pPr>
              <w:ind w:left="5699" w:right="707" w:hanging="992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14:paraId="2FF0F6D7" w14:textId="77777777" w:rsidR="00E62F4F" w:rsidRDefault="00E62F4F" w:rsidP="00E62F4F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</w:p>
    <w:p w14:paraId="4A3A6CCC" w14:textId="77777777" w:rsidR="00E62F4F" w:rsidRDefault="00E62F4F" w:rsidP="00E62F4F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87"/>
      </w:tblGrid>
      <w:tr w:rsidR="00E62F4F" w:rsidRPr="00FC6495" w14:paraId="276055FA" w14:textId="77777777" w:rsidTr="00303AEA">
        <w:trPr>
          <w:trHeight w:val="924"/>
        </w:trPr>
        <w:tc>
          <w:tcPr>
            <w:tcW w:w="9487" w:type="dxa"/>
            <w:shd w:val="pct10" w:color="auto" w:fill="auto"/>
            <w:vAlign w:val="center"/>
          </w:tcPr>
          <w:p w14:paraId="3E6CAE05" w14:textId="77777777" w:rsidR="00E62F4F" w:rsidRDefault="00E62F4F" w:rsidP="00D736B4">
            <w:pPr>
              <w:spacing w:line="360" w:lineRule="auto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Calibri" w:eastAsia="Tahoma" w:hAnsi="Calibri" w:cs="Tahoma"/>
                <w:i/>
                <w:iCs/>
                <w:sz w:val="20"/>
                <w:szCs w:val="20"/>
              </w:rPr>
              <w:lastRenderedPageBreak/>
              <w:br w:type="page"/>
            </w:r>
            <w:r>
              <w:rPr>
                <w:rFonts w:ascii="Calibri" w:hAnsi="Calibri" w:cs="Tahoma"/>
                <w:b/>
                <w:sz w:val="20"/>
                <w:szCs w:val="20"/>
              </w:rPr>
              <w:t>DAZ-Z.272.</w:t>
            </w:r>
            <w:r w:rsidR="00D736B4">
              <w:rPr>
                <w:rFonts w:ascii="Calibri" w:hAnsi="Calibri" w:cs="Tahoma"/>
                <w:b/>
                <w:sz w:val="20"/>
                <w:szCs w:val="20"/>
              </w:rPr>
              <w:t>36.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2020                                                                                                                             </w:t>
            </w:r>
            <w:r w:rsidR="00D736B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Załącznik</w:t>
            </w:r>
            <w:r w:rsidRPr="00FC6495">
              <w:rPr>
                <w:rFonts w:ascii="Calibri" w:hAnsi="Calibri" w:cs="Tahoma"/>
                <w:b/>
                <w:spacing w:val="-5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20"/>
                <w:szCs w:val="20"/>
              </w:rPr>
              <w:t>4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do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SIWZ</w:t>
            </w:r>
          </w:p>
          <w:p w14:paraId="6A5CBC79" w14:textId="77777777" w:rsidR="00E62F4F" w:rsidRPr="00FC6495" w:rsidRDefault="00E62F4F" w:rsidP="00303AEA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FC6495">
              <w:rPr>
                <w:rFonts w:ascii="Calibri" w:hAnsi="Calibri" w:cs="Tahoma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WYKONAWCY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02B752D1" w14:textId="77777777" w:rsidR="00E62F4F" w:rsidRPr="00FC6495" w:rsidRDefault="00E62F4F" w:rsidP="00303AEA">
            <w:pPr>
              <w:spacing w:after="8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4DF0BBC5" w14:textId="77777777" w:rsidR="00E62F4F" w:rsidRPr="00FC6495" w:rsidRDefault="00E62F4F" w:rsidP="00303AEA">
            <w:pPr>
              <w:keepNext/>
              <w:spacing w:after="80"/>
              <w:ind w:right="473"/>
              <w:jc w:val="center"/>
              <w:outlineLvl w:val="1"/>
              <w:rPr>
                <w:rFonts w:ascii="Calibri" w:hAnsi="Calibri" w:cs="Tahoma"/>
                <w:i/>
                <w:iCs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Prawo zamówień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publicznych (</w:t>
            </w:r>
            <w:proofErr w:type="spellStart"/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. Dz. U. z 2019</w:t>
            </w: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, poz. 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1843</w:t>
            </w: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ze. zm.) – zwane dalej ustawa </w:t>
            </w:r>
            <w:proofErr w:type="spellStart"/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Pzp</w:t>
            </w:r>
            <w:proofErr w:type="spellEnd"/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),</w:t>
            </w:r>
          </w:p>
        </w:tc>
      </w:tr>
      <w:tr w:rsidR="00E62F4F" w:rsidRPr="00FC6495" w14:paraId="672723C8" w14:textId="77777777" w:rsidTr="00303AEA">
        <w:tblPrEx>
          <w:shd w:val="clear" w:color="auto" w:fill="auto"/>
        </w:tblPrEx>
        <w:trPr>
          <w:trHeight w:val="587"/>
        </w:trPr>
        <w:tc>
          <w:tcPr>
            <w:tcW w:w="9487" w:type="dxa"/>
          </w:tcPr>
          <w:p w14:paraId="35CF2765" w14:textId="77777777" w:rsidR="00E62F4F" w:rsidRPr="00276FFC" w:rsidRDefault="00E62F4F" w:rsidP="009D0259">
            <w:pPr>
              <w:tabs>
                <w:tab w:val="left" w:pos="900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6FFC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Przystępując do postępowania na</w:t>
            </w:r>
            <w:r>
              <w:rPr>
                <w:rFonts w:ascii="Calibri" w:hAnsi="Calibri" w:cs="Tahoma"/>
                <w:b/>
                <w:spacing w:val="-1"/>
                <w:sz w:val="20"/>
                <w:szCs w:val="20"/>
              </w:rPr>
              <w:t xml:space="preserve">: 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usługę przeglądów okresowych i serwisu </w:t>
            </w:r>
            <w:proofErr w:type="spellStart"/>
            <w:r w:rsidRPr="00C616AF">
              <w:rPr>
                <w:rFonts w:ascii="Calibri" w:hAnsi="Calibri" w:cs="Tahoma"/>
                <w:b/>
                <w:sz w:val="20"/>
                <w:szCs w:val="20"/>
              </w:rPr>
              <w:t>infomatów</w:t>
            </w:r>
            <w:proofErr w:type="spellEnd"/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 wraz z wymiana matryc w </w:t>
            </w:r>
            <w:proofErr w:type="spellStart"/>
            <w:r w:rsidRPr="00C616AF">
              <w:rPr>
                <w:rFonts w:ascii="Calibri" w:hAnsi="Calibri" w:cs="Tahoma"/>
                <w:b/>
                <w:sz w:val="20"/>
                <w:szCs w:val="20"/>
              </w:rPr>
              <w:t>infomatach</w:t>
            </w:r>
            <w:proofErr w:type="spellEnd"/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 zewnętrznych z możliwością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sk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 xml:space="preserve">orzystania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z </w:t>
            </w:r>
            <w:r w:rsidRPr="00C616AF">
              <w:rPr>
                <w:rFonts w:ascii="Calibri" w:hAnsi="Calibri" w:cs="Tahoma"/>
                <w:b/>
                <w:sz w:val="20"/>
                <w:szCs w:val="20"/>
              </w:rPr>
              <w:t>prawa opcji</w:t>
            </w:r>
          </w:p>
        </w:tc>
      </w:tr>
      <w:tr w:rsidR="00E62F4F" w:rsidRPr="00FC6495" w14:paraId="6E5EDCCD" w14:textId="77777777" w:rsidTr="00303AEA">
        <w:tblPrEx>
          <w:shd w:val="clear" w:color="auto" w:fill="auto"/>
        </w:tblPrEx>
        <w:tc>
          <w:tcPr>
            <w:tcW w:w="9487" w:type="dxa"/>
          </w:tcPr>
          <w:p w14:paraId="6394A48B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Działając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imieniu</w:t>
            </w:r>
            <w:r w:rsidRPr="00FC6495">
              <w:rPr>
                <w:rFonts w:ascii="Calibri" w:eastAsia="Calibri" w:hAnsi="Calibri" w:cs="Tahoma"/>
                <w:b/>
                <w:bCs/>
                <w:spacing w:val="-31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Wykonawcy:</w:t>
            </w:r>
          </w:p>
          <w:p w14:paraId="5879501F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………………………………….…………………………………………………………………………………………………………………………………….</w:t>
            </w:r>
          </w:p>
          <w:p w14:paraId="4103971E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</w:p>
          <w:p w14:paraId="41C93C48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……</w:t>
            </w:r>
            <w:r w:rsidRPr="00FC6495"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  <w:t>…………………………………………………………………….…………………………………………………………………………………………………….</w:t>
            </w:r>
            <w:r w:rsidRPr="00FC6495">
              <w:rPr>
                <w:rFonts w:ascii="Calibri" w:eastAsia="Calibri" w:hAnsi="Calibri" w:cs="Tahoma"/>
                <w:b/>
                <w:bCs/>
                <w:spacing w:val="72"/>
                <w:w w:val="99"/>
                <w:sz w:val="20"/>
                <w:szCs w:val="20"/>
                <w:lang w:eastAsia="en-US"/>
              </w:rPr>
              <w:t xml:space="preserve">               </w:t>
            </w:r>
          </w:p>
          <w:p w14:paraId="601A5C96" w14:textId="77777777" w:rsidR="00E62F4F" w:rsidRPr="00FC6495" w:rsidRDefault="00E62F4F" w:rsidP="00303AEA">
            <w:pPr>
              <w:widowControl w:val="0"/>
              <w:suppressAutoHyphens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(podać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nazwę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</w:t>
            </w:r>
            <w:r w:rsidRPr="00FC6495">
              <w:rPr>
                <w:rFonts w:ascii="Calibri" w:eastAsia="Calibri" w:hAnsi="Calibri" w:cs="Tahoma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adres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Wykonawcy)</w:t>
            </w:r>
          </w:p>
        </w:tc>
      </w:tr>
      <w:tr w:rsidR="00E62F4F" w:rsidRPr="00FC6495" w14:paraId="4B287F37" w14:textId="77777777" w:rsidTr="00303AEA">
        <w:tblPrEx>
          <w:shd w:val="clear" w:color="auto" w:fill="auto"/>
        </w:tblPrEx>
        <w:tc>
          <w:tcPr>
            <w:tcW w:w="9487" w:type="dxa"/>
          </w:tcPr>
          <w:p w14:paraId="48499D68" w14:textId="77777777" w:rsidR="00E62F4F" w:rsidRPr="00FC6495" w:rsidRDefault="00E62F4F" w:rsidP="00303AEA">
            <w:pPr>
              <w:spacing w:before="120"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  <w:tr w:rsidR="00E62F4F" w:rsidRPr="00FC6495" w14:paraId="26D9F684" w14:textId="77777777" w:rsidTr="00303AEA">
        <w:tblPrEx>
          <w:shd w:val="clear" w:color="auto" w:fill="auto"/>
        </w:tblPrEx>
        <w:trPr>
          <w:trHeight w:val="2671"/>
        </w:trPr>
        <w:tc>
          <w:tcPr>
            <w:tcW w:w="9487" w:type="dxa"/>
          </w:tcPr>
          <w:p w14:paraId="6BA5320D" w14:textId="77777777" w:rsidR="00E62F4F" w:rsidRPr="00FC6495" w:rsidRDefault="00E62F4F" w:rsidP="00303AEA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3B7E0B18" w14:textId="77777777" w:rsidR="00E62F4F" w:rsidRPr="00FC6495" w:rsidRDefault="00E62F4F" w:rsidP="00303AEA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Calibri" w:hAnsi="Calibri" w:cs="Tahoma"/>
                <w:noProof/>
                <w:sz w:val="20"/>
                <w:szCs w:val="20"/>
              </w:rPr>
            </w:pPr>
          </w:p>
          <w:p w14:paraId="6D7C609F" w14:textId="77777777" w:rsidR="00E62F4F" w:rsidRPr="00FC6495" w:rsidRDefault="00E62F4F" w:rsidP="00303AEA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Nie podlegam/-y wykluczeniu z postępowania na podstawie art. 24 ust 1 pkt 12-22 ustawy 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Pzp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.</w:t>
            </w:r>
          </w:p>
          <w:p w14:paraId="5793A9D9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56E7CDDC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15D15D92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1BFF6C0E" w14:textId="77777777" w:rsidR="00E62F4F" w:rsidRPr="00FC6495" w:rsidRDefault="00E62F4F" w:rsidP="00303AE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   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30E10989" w14:textId="77777777" w:rsidR="00E62F4F" w:rsidRPr="00952458" w:rsidRDefault="00E62F4F" w:rsidP="00303AE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4437AC4E" w14:textId="77777777" w:rsidR="00E62F4F" w:rsidRPr="00FC6495" w:rsidRDefault="00E62F4F" w:rsidP="00303AEA">
            <w:pPr>
              <w:ind w:left="4990" w:right="707" w:hanging="2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E62F4F" w:rsidRPr="00FC6495" w14:paraId="3198121A" w14:textId="77777777" w:rsidTr="00303AEA">
        <w:tblPrEx>
          <w:shd w:val="clear" w:color="auto" w:fill="auto"/>
        </w:tblPrEx>
        <w:trPr>
          <w:trHeight w:val="2194"/>
        </w:trPr>
        <w:tc>
          <w:tcPr>
            <w:tcW w:w="9487" w:type="dxa"/>
          </w:tcPr>
          <w:p w14:paraId="12D2F90D" w14:textId="77777777" w:rsidR="00E62F4F" w:rsidRPr="00FC6495" w:rsidRDefault="00E62F4F" w:rsidP="00303AEA">
            <w:pPr>
              <w:jc w:val="both"/>
              <w:rPr>
                <w:rFonts w:ascii="Calibri" w:hAnsi="Calibri" w:cs="Calibri"/>
                <w:sz w:val="17"/>
                <w:szCs w:val="17"/>
                <w:lang w:eastAsia="pl-PL"/>
              </w:rPr>
            </w:pPr>
            <w:r w:rsidRPr="00FC6495">
              <w:rPr>
                <w:rFonts w:ascii="Calibri" w:hAnsi="Calibri" w:cs="Calibri"/>
                <w:sz w:val="17"/>
                <w:szCs w:val="17"/>
              </w:rPr>
              <w:t xml:space="preserve">*Zachodzą w stosunku do mnie/nas podstawy wykluczenia z postępowania na podstawie art. …………. ustawy </w:t>
            </w:r>
            <w:proofErr w:type="spellStart"/>
            <w:r w:rsidRPr="00FC6495">
              <w:rPr>
                <w:rFonts w:ascii="Calibri" w:hAnsi="Calibri" w:cs="Calibri"/>
                <w:sz w:val="17"/>
                <w:szCs w:val="17"/>
              </w:rPr>
              <w:t>Pzp</w:t>
            </w:r>
            <w:proofErr w:type="spellEnd"/>
            <w:r w:rsidRPr="00FC649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C6495">
              <w:rPr>
                <w:rFonts w:ascii="Calibri" w:hAnsi="Calibri" w:cs="Calibri"/>
                <w:i/>
                <w:iCs/>
                <w:sz w:val="17"/>
                <w:szCs w:val="17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FC6495">
              <w:rPr>
                <w:rFonts w:ascii="Calibri" w:hAnsi="Calibri" w:cs="Calibri"/>
                <w:i/>
                <w:iCs/>
                <w:sz w:val="17"/>
                <w:szCs w:val="17"/>
              </w:rPr>
              <w:t>Pzp</w:t>
            </w:r>
            <w:proofErr w:type="spellEnd"/>
            <w:r w:rsidRPr="00FC6495">
              <w:rPr>
                <w:rFonts w:ascii="Calibri" w:hAnsi="Calibri" w:cs="Calibri"/>
                <w:i/>
                <w:iCs/>
                <w:sz w:val="17"/>
                <w:szCs w:val="17"/>
              </w:rPr>
              <w:t>).</w:t>
            </w:r>
            <w:r w:rsidRPr="00FC6495">
              <w:rPr>
                <w:rFonts w:ascii="Calibri" w:hAnsi="Calibri" w:cs="Calibri"/>
                <w:sz w:val="17"/>
                <w:szCs w:val="17"/>
              </w:rPr>
              <w:t xml:space="preserve"> Jednocześnie oświadczam/-y, że w związku z ww. okolicznością, na podstawie art. 24 ust. 8 ustawy </w:t>
            </w:r>
            <w:proofErr w:type="spellStart"/>
            <w:r w:rsidRPr="00FC6495">
              <w:rPr>
                <w:rFonts w:ascii="Calibri" w:hAnsi="Calibri" w:cs="Calibri"/>
                <w:sz w:val="17"/>
                <w:szCs w:val="17"/>
              </w:rPr>
              <w:t>Pzp</w:t>
            </w:r>
            <w:proofErr w:type="spellEnd"/>
            <w:r w:rsidRPr="00FC6495">
              <w:rPr>
                <w:rFonts w:ascii="Calibri" w:hAnsi="Calibri" w:cs="Calibri"/>
                <w:sz w:val="17"/>
                <w:szCs w:val="17"/>
              </w:rPr>
              <w:t xml:space="preserve"> podjąłem/-</w:t>
            </w:r>
            <w:proofErr w:type="spellStart"/>
            <w:r w:rsidRPr="00FC6495">
              <w:rPr>
                <w:rFonts w:ascii="Calibri" w:hAnsi="Calibri" w:cs="Calibri"/>
                <w:sz w:val="17"/>
                <w:szCs w:val="17"/>
              </w:rPr>
              <w:t>ęliśmy</w:t>
            </w:r>
            <w:proofErr w:type="spellEnd"/>
            <w:r w:rsidRPr="00FC6495">
              <w:rPr>
                <w:rFonts w:ascii="Calibri" w:hAnsi="Calibri" w:cs="Calibri"/>
                <w:sz w:val="17"/>
                <w:szCs w:val="17"/>
              </w:rPr>
              <w:t xml:space="preserve"> następujące środki naprawcze: </w:t>
            </w:r>
          </w:p>
          <w:p w14:paraId="42A92C0F" w14:textId="77777777" w:rsidR="00E62F4F" w:rsidRPr="00FC6495" w:rsidRDefault="00E62F4F" w:rsidP="00303AE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C64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……………………………………………………………………………………...……..…………………...........……………………………………</w:t>
            </w:r>
          </w:p>
          <w:p w14:paraId="6F0C0819" w14:textId="77777777" w:rsidR="00E62F4F" w:rsidRPr="00FC6495" w:rsidRDefault="00E62F4F" w:rsidP="00303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9FA051" w14:textId="77777777" w:rsidR="00E62F4F" w:rsidRPr="00FC6495" w:rsidRDefault="00E62F4F" w:rsidP="00303AE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75D6195E" w14:textId="77777777" w:rsidR="00E62F4F" w:rsidRPr="00033EF8" w:rsidRDefault="00E62F4F" w:rsidP="00303AE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</w:t>
            </w:r>
            <w:r>
              <w:rPr>
                <w:rFonts w:ascii="Calibri" w:hAnsi="Calibri" w:cs="Calibri"/>
                <w:sz w:val="18"/>
                <w:szCs w:val="18"/>
              </w:rPr>
              <w:t>ej do reprezentowania Wykonawcy</w:t>
            </w:r>
          </w:p>
        </w:tc>
      </w:tr>
      <w:tr w:rsidR="00E62F4F" w:rsidRPr="00FC6495" w14:paraId="0DCA6321" w14:textId="77777777" w:rsidTr="00303AEA">
        <w:tblPrEx>
          <w:shd w:val="clear" w:color="auto" w:fill="auto"/>
        </w:tblPrEx>
        <w:trPr>
          <w:trHeight w:val="508"/>
        </w:trPr>
        <w:tc>
          <w:tcPr>
            <w:tcW w:w="9487" w:type="dxa"/>
            <w:vAlign w:val="center"/>
          </w:tcPr>
          <w:p w14:paraId="31FB391A" w14:textId="77777777" w:rsidR="00E62F4F" w:rsidRPr="00FC6495" w:rsidRDefault="00E62F4F" w:rsidP="00303AEA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E62F4F" w:rsidRPr="00FC6495" w14:paraId="16E1CA98" w14:textId="77777777" w:rsidTr="00303AEA">
        <w:tblPrEx>
          <w:shd w:val="clear" w:color="auto" w:fill="auto"/>
        </w:tblPrEx>
        <w:trPr>
          <w:trHeight w:val="508"/>
        </w:trPr>
        <w:tc>
          <w:tcPr>
            <w:tcW w:w="9487" w:type="dxa"/>
            <w:vAlign w:val="center"/>
          </w:tcPr>
          <w:p w14:paraId="2849A3CF" w14:textId="77777777" w:rsidR="00E62F4F" w:rsidRPr="00FC6495" w:rsidRDefault="00E62F4F" w:rsidP="00303AEA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*DOTYCZĄCE PODMIOTU, NA KTÓREGO ZASOBY POWOŁUJE SIĘ WYKONAWCA</w:t>
            </w:r>
          </w:p>
          <w:p w14:paraId="2C1E063B" w14:textId="77777777" w:rsidR="00E62F4F" w:rsidRPr="00FC6495" w:rsidRDefault="00E62F4F" w:rsidP="00303AEA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 xml:space="preserve">na podstawie art. 25a ust. 3 pkt 2 ustawy </w:t>
            </w:r>
            <w:proofErr w:type="spellStart"/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Pzp</w:t>
            </w:r>
            <w:proofErr w:type="spellEnd"/>
          </w:p>
        </w:tc>
      </w:tr>
      <w:tr w:rsidR="00E62F4F" w:rsidRPr="00FC6495" w14:paraId="32FCE4E1" w14:textId="77777777" w:rsidTr="00303AEA">
        <w:tblPrEx>
          <w:shd w:val="clear" w:color="auto" w:fill="auto"/>
        </w:tblPrEx>
        <w:trPr>
          <w:trHeight w:val="3101"/>
        </w:trPr>
        <w:tc>
          <w:tcPr>
            <w:tcW w:w="9487" w:type="dxa"/>
          </w:tcPr>
          <w:p w14:paraId="6F25F5CB" w14:textId="77777777" w:rsidR="00E62F4F" w:rsidRPr="00FC6495" w:rsidRDefault="00E62F4F" w:rsidP="00303AEA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1E535F04" w14:textId="77777777" w:rsidR="00E62F4F" w:rsidRPr="00FC6495" w:rsidRDefault="00E62F4F" w:rsidP="00303AE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Następujący/-e podmiot/-y, na którego/-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ych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 zasoby powołuję/-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 się w niniejszym postępowaniu, tj.: </w:t>
            </w:r>
          </w:p>
          <w:p w14:paraId="7F70D013" w14:textId="77777777" w:rsidR="00E62F4F" w:rsidRPr="00FC6495" w:rsidRDefault="00E62F4F" w:rsidP="00303AE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25EB6EE0" w14:textId="77777777" w:rsidR="00E62F4F" w:rsidRPr="00FC6495" w:rsidRDefault="00E62F4F" w:rsidP="00303AE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…………………………………………………………………….…………………………………………………………………………………………………….. </w:t>
            </w:r>
          </w:p>
          <w:p w14:paraId="54095885" w14:textId="77777777" w:rsidR="00E62F4F" w:rsidRPr="00FC6495" w:rsidRDefault="00E62F4F" w:rsidP="00303AEA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FC6495">
              <w:rPr>
                <w:rFonts w:ascii="Calibri" w:hAnsi="Calibri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FC6495">
              <w:rPr>
                <w:rFonts w:ascii="Calibri" w:hAnsi="Calibri" w:cs="Tahoma"/>
                <w:i/>
                <w:sz w:val="18"/>
                <w:szCs w:val="18"/>
              </w:rPr>
              <w:t>CEiDG</w:t>
            </w:r>
            <w:proofErr w:type="spellEnd"/>
            <w:r w:rsidRPr="00FC6495">
              <w:rPr>
                <w:rFonts w:ascii="Calibri" w:hAnsi="Calibri" w:cs="Tahoma"/>
                <w:i/>
                <w:sz w:val="18"/>
                <w:szCs w:val="18"/>
              </w:rPr>
              <w:t xml:space="preserve">) </w:t>
            </w:r>
          </w:p>
          <w:p w14:paraId="0595DBA8" w14:textId="77777777" w:rsidR="00E62F4F" w:rsidRPr="00FC6495" w:rsidRDefault="00E62F4F" w:rsidP="00303AEA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611880BD" w14:textId="77777777" w:rsidR="00E62F4F" w:rsidRPr="00FC6495" w:rsidRDefault="00E62F4F" w:rsidP="00303AEA">
            <w:pPr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nie podlega/-ją wykluczeniu z postępowania o udzielenie zamówienia.</w:t>
            </w:r>
          </w:p>
          <w:p w14:paraId="040FC228" w14:textId="77777777" w:rsidR="00E62F4F" w:rsidRPr="00FC6495" w:rsidRDefault="00E62F4F" w:rsidP="00303AEA">
            <w:pPr>
              <w:ind w:right="1083"/>
              <w:rPr>
                <w:rFonts w:ascii="Calibri" w:hAnsi="Calibri" w:cs="Tahoma"/>
                <w:sz w:val="20"/>
                <w:szCs w:val="20"/>
              </w:rPr>
            </w:pPr>
          </w:p>
          <w:p w14:paraId="6B9836CB" w14:textId="77777777" w:rsidR="00E62F4F" w:rsidRPr="00FC6495" w:rsidRDefault="00E62F4F" w:rsidP="00303AEA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497B07C6" w14:textId="77777777" w:rsidR="00E62F4F" w:rsidRPr="00FC6495" w:rsidRDefault="00E62F4F" w:rsidP="00303AE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0FE624DA" w14:textId="77777777" w:rsidR="00E62F4F" w:rsidRPr="00952458" w:rsidRDefault="00E62F4F" w:rsidP="00303AE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0B208495" w14:textId="77777777" w:rsidR="00E62F4F" w:rsidRDefault="00E62F4F" w:rsidP="00303AEA">
            <w:pPr>
              <w:ind w:left="5387" w:right="707" w:hanging="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  <w:p w14:paraId="798B033F" w14:textId="77777777" w:rsidR="00E62F4F" w:rsidRDefault="00E62F4F" w:rsidP="00303AEA">
            <w:pPr>
              <w:ind w:left="5387" w:right="707" w:hanging="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  <w:p w14:paraId="65086DCA" w14:textId="77777777" w:rsidR="00E62F4F" w:rsidRDefault="00E62F4F" w:rsidP="00303AEA">
            <w:pPr>
              <w:ind w:left="5387" w:right="707" w:hanging="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  <w:p w14:paraId="0F68B96D" w14:textId="77777777" w:rsidR="00E62F4F" w:rsidRDefault="00E62F4F" w:rsidP="00303AEA">
            <w:pPr>
              <w:ind w:left="5387" w:right="707" w:hanging="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  <w:p w14:paraId="3F9E324F" w14:textId="77777777" w:rsidR="00E62F4F" w:rsidRPr="00FC6495" w:rsidRDefault="00E62F4F" w:rsidP="00303AEA">
            <w:pPr>
              <w:ind w:left="5387" w:right="707" w:hanging="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E62F4F" w:rsidRPr="00FC6495" w14:paraId="3C9F1A23" w14:textId="77777777" w:rsidTr="00303AEA">
        <w:tblPrEx>
          <w:shd w:val="clear" w:color="auto" w:fill="auto"/>
        </w:tblPrEx>
        <w:tc>
          <w:tcPr>
            <w:tcW w:w="9487" w:type="dxa"/>
          </w:tcPr>
          <w:p w14:paraId="2AE55FF6" w14:textId="77777777" w:rsidR="00E62F4F" w:rsidRPr="00033EF8" w:rsidRDefault="00E62F4F" w:rsidP="00303AEA">
            <w:pPr>
              <w:spacing w:before="120" w:after="120"/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  <w:u w:val="single"/>
              </w:rPr>
            </w:pPr>
            <w:r w:rsidRPr="00033EF8">
              <w:rPr>
                <w:rFonts w:ascii="Calibri" w:hAnsi="Calibri" w:cs="Tahoma"/>
                <w:b/>
                <w:color w:val="FF0000"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E62F4F" w:rsidRPr="00FC6495" w14:paraId="5CDBAFDA" w14:textId="77777777" w:rsidTr="00303AEA">
        <w:tblPrEx>
          <w:shd w:val="clear" w:color="auto" w:fill="auto"/>
        </w:tblPrEx>
        <w:tc>
          <w:tcPr>
            <w:tcW w:w="9487" w:type="dxa"/>
          </w:tcPr>
          <w:p w14:paraId="3EBA8C47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lastRenderedPageBreak/>
              <w:t xml:space="preserve">*DOTYCZĄCE PODWYKONAWCY NIEBĘDĄCEGO PODMIOTEM, </w:t>
            </w: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br/>
              <w:t xml:space="preserve">NA KTÓREGO ZASOBY POWOŁUJE SIĘ WYKONAWCA </w:t>
            </w:r>
          </w:p>
          <w:p w14:paraId="15A45849" w14:textId="77777777" w:rsidR="00E62F4F" w:rsidRPr="00FC6495" w:rsidRDefault="00E62F4F" w:rsidP="00303AE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 xml:space="preserve">na podstawie art. 25a ust. 5 pkt 2 ustawy </w:t>
            </w:r>
            <w:proofErr w:type="spellStart"/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>Pzp</w:t>
            </w:r>
            <w:proofErr w:type="spellEnd"/>
          </w:p>
        </w:tc>
      </w:tr>
      <w:tr w:rsidR="00E62F4F" w:rsidRPr="00FC6495" w14:paraId="77496D89" w14:textId="77777777" w:rsidTr="00303AEA">
        <w:tblPrEx>
          <w:shd w:val="clear" w:color="auto" w:fill="auto"/>
        </w:tblPrEx>
        <w:tc>
          <w:tcPr>
            <w:tcW w:w="9487" w:type="dxa"/>
          </w:tcPr>
          <w:p w14:paraId="72F61509" w14:textId="77777777" w:rsidR="00E62F4F" w:rsidRPr="00FC6495" w:rsidRDefault="00E62F4F" w:rsidP="00303AEA">
            <w:pPr>
              <w:spacing w:before="120"/>
              <w:ind w:right="70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6591E81D" w14:textId="77777777" w:rsidR="00E62F4F" w:rsidRPr="00FC6495" w:rsidRDefault="00E62F4F" w:rsidP="00303AEA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14:paraId="29828577" w14:textId="77777777" w:rsidR="00E62F4F" w:rsidRPr="00FC6495" w:rsidRDefault="00E62F4F" w:rsidP="00303AEA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Następujący/-e podmiot/-y, będący/e podwykonawcą/-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ami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: </w:t>
            </w:r>
          </w:p>
          <w:p w14:paraId="0F46F369" w14:textId="77777777" w:rsidR="00E62F4F" w:rsidRPr="00FC6495" w:rsidRDefault="00E62F4F" w:rsidP="00303AEA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14:paraId="2FF4BA11" w14:textId="77777777" w:rsidR="00E62F4F" w:rsidRPr="00FC6495" w:rsidRDefault="00E62F4F" w:rsidP="00303AEA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……………………………………………………………………..….…………………………………………………………………………………….</w:t>
            </w:r>
          </w:p>
          <w:p w14:paraId="5A92FD7C" w14:textId="77777777" w:rsidR="00E62F4F" w:rsidRPr="00FC6495" w:rsidRDefault="00E62F4F" w:rsidP="00303AEA">
            <w:pPr>
              <w:tabs>
                <w:tab w:val="left" w:pos="8647"/>
              </w:tabs>
              <w:ind w:right="425"/>
              <w:rPr>
                <w:rFonts w:ascii="Calibri" w:hAnsi="Calibri" w:cs="Tahoma"/>
                <w:sz w:val="18"/>
                <w:szCs w:val="18"/>
              </w:rPr>
            </w:pPr>
            <w:r w:rsidRPr="00FC6495">
              <w:rPr>
                <w:rFonts w:ascii="Calibri" w:hAnsi="Calibri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FC6495">
              <w:rPr>
                <w:rFonts w:ascii="Calibri" w:hAnsi="Calibri" w:cs="Tahoma"/>
                <w:i/>
                <w:sz w:val="18"/>
                <w:szCs w:val="18"/>
              </w:rPr>
              <w:t>CEiDG</w:t>
            </w:r>
            <w:proofErr w:type="spellEnd"/>
            <w:r w:rsidRPr="00FC6495">
              <w:rPr>
                <w:rFonts w:ascii="Calibri" w:hAnsi="Calibri" w:cs="Tahoma"/>
                <w:i/>
                <w:sz w:val="18"/>
                <w:szCs w:val="18"/>
              </w:rPr>
              <w:t>)</w:t>
            </w:r>
            <w:r w:rsidRPr="00FC6495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541359AF" w14:textId="77777777" w:rsidR="00E62F4F" w:rsidRPr="00FC6495" w:rsidRDefault="00E62F4F" w:rsidP="00303AEA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14:paraId="05646E09" w14:textId="77777777" w:rsidR="00E62F4F" w:rsidRPr="00FC6495" w:rsidRDefault="00E62F4F" w:rsidP="00303AEA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nie podlegaj/-ą wykluczeniu z postępowania o udzielenie zamówienia z art. 24 ust. 13-22</w:t>
            </w:r>
          </w:p>
          <w:p w14:paraId="78DE127A" w14:textId="77777777" w:rsidR="00E62F4F" w:rsidRPr="00FC6495" w:rsidRDefault="00E62F4F" w:rsidP="00303AEA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7A77CFE6" w14:textId="77777777" w:rsidR="00E62F4F" w:rsidRPr="00FC6495" w:rsidRDefault="00E62F4F" w:rsidP="00303AEA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616F94E0" w14:textId="77777777" w:rsidR="00E62F4F" w:rsidRPr="00FC6495" w:rsidRDefault="00E62F4F" w:rsidP="00303AEA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10AF4BFD" w14:textId="77777777" w:rsidR="00E62F4F" w:rsidRPr="00FC6495" w:rsidRDefault="00E62F4F" w:rsidP="00303AE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3002F0FE" w14:textId="77777777" w:rsidR="00E62F4F" w:rsidRPr="00952458" w:rsidRDefault="00E62F4F" w:rsidP="00303AE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7BE41012" w14:textId="77777777" w:rsidR="00E62F4F" w:rsidRPr="00FC6495" w:rsidRDefault="00E62F4F" w:rsidP="00303AEA">
            <w:pPr>
              <w:ind w:left="5387" w:right="707" w:hanging="83"/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</w:tbl>
    <w:p w14:paraId="56FC094B" w14:textId="77777777" w:rsidR="00E62F4F" w:rsidRPr="00FC6495" w:rsidRDefault="00E62F4F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1DFD6B13" w14:textId="77777777" w:rsidR="00E62F4F" w:rsidRPr="00FC6495" w:rsidRDefault="00E62F4F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1E016FCD" w14:textId="77777777" w:rsidR="00E62F4F" w:rsidRPr="00FC6495" w:rsidRDefault="00E62F4F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382AD248" w14:textId="77777777" w:rsidR="00E62F4F" w:rsidRDefault="00E62F4F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DD1E095" w14:textId="77777777" w:rsidR="00E62F4F" w:rsidRDefault="00E62F4F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7A19875" w14:textId="77777777" w:rsidR="00E62F4F" w:rsidRDefault="00E62F4F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6D62A2A8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7C070548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34629DE8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4650A5C6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1EF46444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20B7352F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2F80138F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F7B135D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0FA2BC64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7122077D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41864B55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804DEB5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4DE0B5FF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40B2D539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27AAC087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CA8C632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1C84D1F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0C4379C1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13A28C46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DEC24E2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474FC892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ACE540A" w14:textId="488F539F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3D87C47E" w14:textId="1C89FC6D" w:rsidR="00AF53C0" w:rsidRDefault="00AF53C0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74A5B597" w14:textId="14345373" w:rsidR="00AF53C0" w:rsidRDefault="00AF53C0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36722457" w14:textId="77777777" w:rsidR="00AF53C0" w:rsidRDefault="00AF53C0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387AFD04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6149662E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7E1E9D9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10D4FC55" w14:textId="77777777" w:rsidR="009D0259" w:rsidRDefault="009D0259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5E0FBD4" w14:textId="77777777" w:rsidR="00E62F4F" w:rsidRDefault="00E62F4F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3329E1A3" w14:textId="77777777" w:rsidR="00E62F4F" w:rsidRDefault="00E62F4F" w:rsidP="00E62F4F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68C1FA16" w14:textId="77777777" w:rsidR="009D0259" w:rsidRPr="009D0259" w:rsidRDefault="009D0259" w:rsidP="009D0259">
      <w:pPr>
        <w:widowControl w:val="0"/>
        <w:tabs>
          <w:tab w:val="left" w:pos="6946"/>
        </w:tabs>
        <w:suppressAutoHyphens w:val="0"/>
        <w:ind w:right="707"/>
        <w:rPr>
          <w:rFonts w:ascii="Calibri" w:eastAsia="Calibri" w:hAnsi="Calibri" w:cs="Calibri"/>
          <w:i/>
          <w:spacing w:val="-1"/>
          <w:sz w:val="20"/>
          <w:szCs w:val="20"/>
          <w:lang w:eastAsia="en-US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lastRenderedPageBreak/>
        <w:t>DAZ.Z.272</w:t>
      </w:r>
      <w:r w:rsidR="00D736B4">
        <w:rPr>
          <w:rFonts w:ascii="Calibri" w:eastAsia="Tahoma" w:hAnsi="Calibri" w:cs="Tahoma"/>
          <w:i/>
          <w:iCs/>
          <w:sz w:val="20"/>
          <w:szCs w:val="20"/>
        </w:rPr>
        <w:t>.36.</w:t>
      </w:r>
      <w:r>
        <w:rPr>
          <w:rFonts w:ascii="Calibri" w:eastAsia="Tahoma" w:hAnsi="Calibri" w:cs="Tahoma"/>
          <w:i/>
          <w:iCs/>
          <w:sz w:val="20"/>
          <w:szCs w:val="20"/>
        </w:rPr>
        <w:t xml:space="preserve">2020                                                                                                                       </w:t>
      </w:r>
      <w:r w:rsidRPr="009D0259">
        <w:rPr>
          <w:rFonts w:ascii="Calibri" w:eastAsia="Calibri" w:hAnsi="Calibri" w:cs="Calibri"/>
          <w:i/>
          <w:sz w:val="20"/>
          <w:szCs w:val="20"/>
          <w:lang w:eastAsia="en-US"/>
        </w:rPr>
        <w:t>Załącznik</w:t>
      </w:r>
      <w:r w:rsidRPr="009D0259">
        <w:rPr>
          <w:rFonts w:ascii="Calibri" w:eastAsia="Calibri" w:hAnsi="Calibri" w:cs="Calibri"/>
          <w:i/>
          <w:spacing w:val="-5"/>
          <w:sz w:val="20"/>
          <w:szCs w:val="20"/>
          <w:lang w:eastAsia="en-US"/>
        </w:rPr>
        <w:t xml:space="preserve"> </w:t>
      </w:r>
      <w:r w:rsidRPr="009D0259">
        <w:rPr>
          <w:rFonts w:ascii="Calibri" w:eastAsia="Calibri" w:hAnsi="Calibri" w:cs="Calibri"/>
          <w:i/>
          <w:sz w:val="20"/>
          <w:szCs w:val="20"/>
          <w:lang w:eastAsia="en-US"/>
        </w:rPr>
        <w:t>nr</w:t>
      </w:r>
      <w:r w:rsidRPr="009D0259">
        <w:rPr>
          <w:rFonts w:ascii="Calibri" w:eastAsia="Calibri" w:hAnsi="Calibri" w:cs="Calibri"/>
          <w:i/>
          <w:spacing w:val="-4"/>
          <w:sz w:val="20"/>
          <w:szCs w:val="20"/>
          <w:lang w:eastAsia="en-US"/>
        </w:rPr>
        <w:t xml:space="preserve">  5  </w:t>
      </w:r>
      <w:r w:rsidRPr="009D0259">
        <w:rPr>
          <w:rFonts w:ascii="Calibri" w:eastAsia="Calibri" w:hAnsi="Calibri" w:cs="Calibri"/>
          <w:i/>
          <w:sz w:val="20"/>
          <w:szCs w:val="20"/>
          <w:lang w:eastAsia="en-US"/>
        </w:rPr>
        <w:t>do</w:t>
      </w:r>
      <w:r w:rsidRPr="009D0259">
        <w:rPr>
          <w:rFonts w:ascii="Calibri" w:eastAsia="Calibri" w:hAnsi="Calibri" w:cs="Calibri"/>
          <w:i/>
          <w:spacing w:val="-4"/>
          <w:sz w:val="20"/>
          <w:szCs w:val="20"/>
          <w:lang w:eastAsia="en-US"/>
        </w:rPr>
        <w:t xml:space="preserve"> </w:t>
      </w:r>
      <w:r w:rsidRPr="009D0259">
        <w:rPr>
          <w:rFonts w:ascii="Calibri" w:eastAsia="Calibri" w:hAnsi="Calibri" w:cs="Calibri"/>
          <w:i/>
          <w:spacing w:val="-1"/>
          <w:sz w:val="20"/>
          <w:szCs w:val="20"/>
          <w:lang w:eastAsia="en-US"/>
        </w:rPr>
        <w:t>SIWZ</w:t>
      </w:r>
    </w:p>
    <w:p w14:paraId="74A40FF5" w14:textId="77777777" w:rsidR="009D0259" w:rsidRPr="009D0259" w:rsidRDefault="009D0259" w:rsidP="009D0259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050E68" w14:textId="77777777" w:rsidR="009D0259" w:rsidRPr="009D0259" w:rsidRDefault="009D0259" w:rsidP="009D0259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3E0694E8" w14:textId="77777777" w:rsidR="009D0259" w:rsidRPr="009D0259" w:rsidRDefault="009D0259" w:rsidP="009D0259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D8B5C0E" w14:textId="77777777" w:rsidR="009D0259" w:rsidRPr="009D0259" w:rsidRDefault="009D0259" w:rsidP="009D0259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6573B6A" w14:textId="77777777" w:rsidR="009D0259" w:rsidRPr="009D0259" w:rsidRDefault="009D0259" w:rsidP="009D0259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B8EF912" w14:textId="77777777" w:rsidR="009D0259" w:rsidRPr="009D0259" w:rsidRDefault="009D0259" w:rsidP="009D0259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6F5FDC9" w14:textId="77777777" w:rsidR="009D0259" w:rsidRPr="009D0259" w:rsidRDefault="009D0259" w:rsidP="009D0259">
      <w:pPr>
        <w:rPr>
          <w:rFonts w:ascii="Calibri" w:hAnsi="Calibri" w:cs="Calibri"/>
          <w:spacing w:val="4"/>
          <w:sz w:val="20"/>
          <w:szCs w:val="20"/>
        </w:rPr>
      </w:pPr>
    </w:p>
    <w:p w14:paraId="7615BE1D" w14:textId="77777777" w:rsidR="009D0259" w:rsidRPr="009D0259" w:rsidRDefault="009D0259" w:rsidP="009D0259">
      <w:pPr>
        <w:jc w:val="center"/>
        <w:rPr>
          <w:rFonts w:ascii="Calibri" w:hAnsi="Calibri" w:cs="Calibri"/>
          <w:spacing w:val="4"/>
          <w:sz w:val="20"/>
          <w:szCs w:val="20"/>
        </w:rPr>
      </w:pPr>
      <w:r w:rsidRPr="009D0259">
        <w:rPr>
          <w:rFonts w:ascii="Calibri" w:hAnsi="Calibri" w:cs="Calibri"/>
          <w:spacing w:val="4"/>
          <w:sz w:val="20"/>
          <w:szCs w:val="20"/>
        </w:rPr>
        <w:t>Wykaz wykonanych usług</w:t>
      </w:r>
    </w:p>
    <w:p w14:paraId="3B2B6448" w14:textId="1251A75E" w:rsidR="009D0259" w:rsidRPr="009D0259" w:rsidRDefault="009D0259" w:rsidP="009D0259">
      <w:pPr>
        <w:spacing w:before="120" w:after="120"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9D0259">
        <w:rPr>
          <w:rFonts w:ascii="Calibri" w:hAnsi="Calibri" w:cs="Calibri"/>
          <w:i/>
          <w:spacing w:val="4"/>
          <w:sz w:val="20"/>
          <w:szCs w:val="20"/>
        </w:rPr>
        <w:t xml:space="preserve">Dotyczy: </w:t>
      </w:r>
      <w:r w:rsidRPr="00C616AF">
        <w:rPr>
          <w:rFonts w:ascii="Calibri" w:hAnsi="Calibri" w:cs="Tahoma"/>
          <w:b/>
          <w:sz w:val="20"/>
          <w:szCs w:val="20"/>
        </w:rPr>
        <w:t>usług</w:t>
      </w:r>
      <w:r>
        <w:rPr>
          <w:rFonts w:ascii="Calibri" w:hAnsi="Calibri" w:cs="Tahoma"/>
          <w:b/>
          <w:sz w:val="20"/>
          <w:szCs w:val="20"/>
        </w:rPr>
        <w:t>i</w:t>
      </w:r>
      <w:r w:rsidRPr="00C616AF">
        <w:rPr>
          <w:rFonts w:ascii="Calibri" w:hAnsi="Calibri" w:cs="Tahoma"/>
          <w:b/>
          <w:sz w:val="20"/>
          <w:szCs w:val="20"/>
        </w:rPr>
        <w:t xml:space="preserve"> przeglądów okresowych i serwisu </w:t>
      </w:r>
      <w:proofErr w:type="spellStart"/>
      <w:r w:rsidRPr="00C616AF">
        <w:rPr>
          <w:rFonts w:ascii="Calibri" w:hAnsi="Calibri" w:cs="Tahoma"/>
          <w:b/>
          <w:sz w:val="20"/>
          <w:szCs w:val="20"/>
        </w:rPr>
        <w:t>infomatów</w:t>
      </w:r>
      <w:proofErr w:type="spellEnd"/>
      <w:r w:rsidRPr="00C616AF">
        <w:rPr>
          <w:rFonts w:ascii="Calibri" w:hAnsi="Calibri" w:cs="Tahoma"/>
          <w:b/>
          <w:sz w:val="20"/>
          <w:szCs w:val="20"/>
        </w:rPr>
        <w:t xml:space="preserve"> wraz z wymiana matryc w </w:t>
      </w:r>
      <w:proofErr w:type="spellStart"/>
      <w:r w:rsidRPr="00C616AF">
        <w:rPr>
          <w:rFonts w:ascii="Calibri" w:hAnsi="Calibri" w:cs="Tahoma"/>
          <w:b/>
          <w:sz w:val="20"/>
          <w:szCs w:val="20"/>
        </w:rPr>
        <w:t>infomatach</w:t>
      </w:r>
      <w:proofErr w:type="spellEnd"/>
      <w:r w:rsidRPr="00C616AF">
        <w:rPr>
          <w:rFonts w:ascii="Calibri" w:hAnsi="Calibri" w:cs="Tahoma"/>
          <w:b/>
          <w:sz w:val="20"/>
          <w:szCs w:val="20"/>
        </w:rPr>
        <w:t xml:space="preserve"> zewnętrznych </w:t>
      </w:r>
      <w:r w:rsidR="000A097A">
        <w:rPr>
          <w:rFonts w:ascii="Calibri" w:hAnsi="Calibri" w:cs="Tahoma"/>
          <w:b/>
          <w:sz w:val="20"/>
          <w:szCs w:val="20"/>
        </w:rPr>
        <w:t xml:space="preserve">   </w:t>
      </w:r>
      <w:r w:rsidRPr="00C616AF">
        <w:rPr>
          <w:rFonts w:ascii="Calibri" w:hAnsi="Calibri" w:cs="Tahoma"/>
          <w:b/>
          <w:sz w:val="20"/>
          <w:szCs w:val="20"/>
        </w:rPr>
        <w:t xml:space="preserve">z możliwością </w:t>
      </w:r>
      <w:r>
        <w:rPr>
          <w:rFonts w:ascii="Calibri" w:hAnsi="Calibri" w:cs="Tahoma"/>
          <w:b/>
          <w:sz w:val="20"/>
          <w:szCs w:val="20"/>
        </w:rPr>
        <w:t>sk</w:t>
      </w:r>
      <w:r w:rsidRPr="00C616AF">
        <w:rPr>
          <w:rFonts w:ascii="Calibri" w:hAnsi="Calibri" w:cs="Tahoma"/>
          <w:b/>
          <w:sz w:val="20"/>
          <w:szCs w:val="20"/>
        </w:rPr>
        <w:t xml:space="preserve">orzystania </w:t>
      </w:r>
      <w:r>
        <w:rPr>
          <w:rFonts w:ascii="Calibri" w:hAnsi="Calibri" w:cs="Tahoma"/>
          <w:b/>
          <w:sz w:val="20"/>
          <w:szCs w:val="20"/>
        </w:rPr>
        <w:t xml:space="preserve">z </w:t>
      </w:r>
      <w:r w:rsidRPr="00C616AF">
        <w:rPr>
          <w:rFonts w:ascii="Calibri" w:hAnsi="Calibri" w:cs="Tahoma"/>
          <w:b/>
          <w:sz w:val="20"/>
          <w:szCs w:val="20"/>
        </w:rPr>
        <w:t>prawa opcji</w:t>
      </w:r>
    </w:p>
    <w:p w14:paraId="0AB300D7" w14:textId="77777777" w:rsidR="009D0259" w:rsidRPr="009D0259" w:rsidRDefault="009D0259" w:rsidP="009D0259">
      <w:pPr>
        <w:rPr>
          <w:rFonts w:ascii="Calibri" w:hAnsi="Calibri" w:cs="Calibri"/>
          <w:sz w:val="20"/>
          <w:szCs w:val="20"/>
        </w:rPr>
      </w:pPr>
    </w:p>
    <w:p w14:paraId="1033F40D" w14:textId="77777777" w:rsidR="009D0259" w:rsidRPr="009D0259" w:rsidRDefault="009D0259" w:rsidP="009D0259">
      <w:pPr>
        <w:tabs>
          <w:tab w:val="left" w:pos="9000"/>
        </w:tabs>
        <w:rPr>
          <w:rFonts w:ascii="Calibri" w:hAnsi="Calibri" w:cs="Calibri"/>
          <w:bCs/>
          <w:sz w:val="20"/>
          <w:szCs w:val="20"/>
        </w:rPr>
      </w:pPr>
      <w:r w:rsidRPr="009D0259">
        <w:rPr>
          <w:rFonts w:ascii="Calibri" w:hAnsi="Calibri" w:cs="Calibri"/>
          <w:bCs/>
          <w:sz w:val="20"/>
          <w:szCs w:val="20"/>
        </w:rPr>
        <w:t xml:space="preserve">Oświadczam (y), że w okresie ostatnich trzech lat (przed upływem terminu składania ofert), a jeżeli okres prowadzenia działalności jest krótszy w tym okresie, wykonałem (wykonaliśmy):   </w:t>
      </w:r>
    </w:p>
    <w:p w14:paraId="34265630" w14:textId="77777777" w:rsidR="00E62F4F" w:rsidRPr="001D3D88" w:rsidRDefault="00E62F4F" w:rsidP="009D0259">
      <w:pPr>
        <w:autoSpaceDE w:val="0"/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1D3D88">
        <w:rPr>
          <w:rFonts w:ascii="Calibri" w:hAnsi="Calibri" w:cs="Calibri"/>
          <w:bCs/>
          <w:sz w:val="22"/>
          <w:szCs w:val="22"/>
        </w:rPr>
        <w:t xml:space="preserve"> </w:t>
      </w:r>
    </w:p>
    <w:p w14:paraId="3DC54382" w14:textId="77777777" w:rsidR="00E62F4F" w:rsidRPr="000A097A" w:rsidRDefault="00E62F4F" w:rsidP="00E62F4F">
      <w:pPr>
        <w:autoSpaceDE w:val="0"/>
        <w:autoSpaceDN w:val="0"/>
        <w:adjustRightInd w:val="0"/>
        <w:jc w:val="both"/>
        <w:rPr>
          <w:rFonts w:ascii="Calibri" w:hAnsi="Calibri" w:cs="Calibri"/>
          <w:spacing w:val="4"/>
          <w:sz w:val="20"/>
          <w:szCs w:val="20"/>
        </w:rPr>
      </w:pPr>
    </w:p>
    <w:p w14:paraId="53BBA46C" w14:textId="77777777" w:rsidR="00E62F4F" w:rsidRPr="000A097A" w:rsidRDefault="00E62F4F" w:rsidP="00E62F4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A097A">
        <w:rPr>
          <w:rFonts w:ascii="Calibri" w:hAnsi="Calibri" w:cs="Calibri"/>
          <w:b/>
          <w:spacing w:val="4"/>
          <w:sz w:val="20"/>
          <w:szCs w:val="20"/>
        </w:rPr>
        <w:t>UWAGA:</w:t>
      </w:r>
      <w:r w:rsidRPr="000A097A">
        <w:rPr>
          <w:rFonts w:ascii="Calibri" w:hAnsi="Calibri" w:cs="Calibri"/>
          <w:spacing w:val="4"/>
          <w:sz w:val="20"/>
          <w:szCs w:val="20"/>
        </w:rPr>
        <w:t xml:space="preserve"> Do każdej usługi wymienionej w wykazie należy dołączyć </w:t>
      </w:r>
      <w:r w:rsidRPr="000A097A">
        <w:rPr>
          <w:rFonts w:ascii="Calibri" w:hAnsi="Calibri" w:cs="Calibri"/>
          <w:sz w:val="20"/>
          <w:szCs w:val="20"/>
        </w:rPr>
        <w:t xml:space="preserve">dowody określające, czy usługi </w:t>
      </w:r>
      <w:r w:rsidRPr="000A097A">
        <w:rPr>
          <w:rFonts w:ascii="Calibri" w:hAnsi="Calibri" w:cs="Calibri"/>
          <w:sz w:val="20"/>
          <w:szCs w:val="20"/>
        </w:rPr>
        <w:br/>
        <w:t>te zostały wykonane w sposób należyty.</w:t>
      </w:r>
    </w:p>
    <w:p w14:paraId="609FA70A" w14:textId="77777777" w:rsidR="00E62F4F" w:rsidRDefault="00E62F4F" w:rsidP="00E62F4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D8025F" w14:textId="77777777" w:rsidR="00E62F4F" w:rsidRDefault="00E62F4F" w:rsidP="00E62F4F">
      <w:pPr>
        <w:tabs>
          <w:tab w:val="left" w:pos="9000"/>
        </w:tabs>
        <w:rPr>
          <w:rFonts w:ascii="Calibri" w:hAnsi="Calibri" w:cs="Calibri"/>
          <w:bCs/>
          <w:sz w:val="20"/>
          <w:szCs w:val="20"/>
        </w:rPr>
      </w:pPr>
      <w:r w:rsidRPr="00063DF9">
        <w:rPr>
          <w:rFonts w:ascii="Calibri" w:hAnsi="Calibri" w:cs="Calibri"/>
          <w:bCs/>
          <w:sz w:val="20"/>
          <w:szCs w:val="20"/>
        </w:rPr>
        <w:t xml:space="preserve">                         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7"/>
        <w:gridCol w:w="1901"/>
        <w:gridCol w:w="915"/>
        <w:gridCol w:w="1130"/>
        <w:gridCol w:w="1063"/>
        <w:gridCol w:w="899"/>
        <w:gridCol w:w="845"/>
        <w:gridCol w:w="1129"/>
        <w:gridCol w:w="1500"/>
      </w:tblGrid>
      <w:tr w:rsidR="00E62F4F" w:rsidRPr="0052628B" w14:paraId="53A6D6A8" w14:textId="77777777" w:rsidTr="00303AEA">
        <w:trPr>
          <w:trHeight w:val="698"/>
        </w:trPr>
        <w:tc>
          <w:tcPr>
            <w:tcW w:w="1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FEB40" w14:textId="77777777" w:rsidR="00E62F4F" w:rsidRPr="00063DF9" w:rsidRDefault="00E62F4F" w:rsidP="00303AEA">
            <w:pPr>
              <w:tabs>
                <w:tab w:val="left" w:pos="1630"/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0CFF0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3DF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przedmiotu usługi  </w:t>
            </w:r>
          </w:p>
          <w:p w14:paraId="2046144A" w14:textId="73DB7BCC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(</w:t>
            </w:r>
            <w:r w:rsidRPr="00063DF9">
              <w:rPr>
                <w:rFonts w:ascii="Calibri" w:hAnsi="Calibri" w:cs="Calibri"/>
                <w:bCs/>
                <w:sz w:val="14"/>
                <w:szCs w:val="14"/>
                <w:u w:val="single"/>
              </w:rPr>
              <w:t>opis musi potwierdzać</w:t>
            </w: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 xml:space="preserve"> warunek udziału w niniejszym postępowaniu wskazany w  rozdz. V ust. 1</w:t>
            </w:r>
            <w:r w:rsidR="00AF53C0">
              <w:rPr>
                <w:rFonts w:ascii="Calibri" w:hAnsi="Calibri" w:cs="Calibri"/>
                <w:bCs/>
                <w:sz w:val="14"/>
                <w:szCs w:val="14"/>
              </w:rPr>
              <w:t xml:space="preserve">.2 </w:t>
            </w: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SIWZ*)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51627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 xml:space="preserve">Ilość przeglądów urządzeń typu </w:t>
            </w:r>
            <w:proofErr w:type="spellStart"/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infomaty</w:t>
            </w:r>
            <w:proofErr w:type="spellEnd"/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 xml:space="preserve">  w ramach usługi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FA3A4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Czy urządzenie/</w:t>
            </w:r>
            <w:proofErr w:type="spellStart"/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nia</w:t>
            </w:r>
            <w:proofErr w:type="spellEnd"/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 xml:space="preserve"> posiadało moduł klimatyzacji ?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5C3BD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Czy urządzenie/</w:t>
            </w:r>
            <w:proofErr w:type="spellStart"/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nia</w:t>
            </w:r>
            <w:proofErr w:type="spellEnd"/>
          </w:p>
          <w:p w14:paraId="6FD2F88F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 xml:space="preserve">wyposażone było w komputer oraz ekran </w:t>
            </w:r>
          </w:p>
          <w:p w14:paraId="0B966A0F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min. 40 cali ?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F6857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 xml:space="preserve">  </w:t>
            </w:r>
          </w:p>
          <w:p w14:paraId="61028F7F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14:paraId="3A47D653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14:paraId="70F60A29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Okres realizacji/wykonania usługi od-do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0C932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Cs/>
                <w:sz w:val="14"/>
                <w:szCs w:val="14"/>
              </w:rPr>
              <w:t>Wartość brutto zrealizowanej usługi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5836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3DF9">
              <w:rPr>
                <w:rFonts w:ascii="Calibri" w:hAnsi="Calibri" w:cs="Calibri"/>
                <w:sz w:val="14"/>
                <w:szCs w:val="14"/>
              </w:rPr>
              <w:t xml:space="preserve">Nazwa i adres podmiotu, na rzecz którego usługa była wykonana </w:t>
            </w:r>
          </w:p>
          <w:p w14:paraId="1F3BC950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E62F4F" w:rsidRPr="0052628B" w14:paraId="386AE68E" w14:textId="77777777" w:rsidTr="00303AEA">
        <w:trPr>
          <w:trHeight w:val="773"/>
        </w:trPr>
        <w:tc>
          <w:tcPr>
            <w:tcW w:w="1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C7A5" w14:textId="77777777" w:rsidR="00E62F4F" w:rsidRPr="00063DF9" w:rsidRDefault="00E62F4F" w:rsidP="00303AEA">
            <w:pPr>
              <w:tabs>
                <w:tab w:val="left" w:pos="1630"/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CBE7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10EC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E375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</w:pPr>
          </w:p>
          <w:p w14:paraId="2A5EE269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</w:pPr>
            <w:r w:rsidRPr="00063DF9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wpisać</w:t>
            </w:r>
          </w:p>
          <w:p w14:paraId="1520B276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TAK/NIE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03F4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</w:pPr>
          </w:p>
          <w:p w14:paraId="7E836C1F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</w:pPr>
            <w:r w:rsidRPr="00063DF9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wpisać</w:t>
            </w:r>
          </w:p>
          <w:p w14:paraId="12D7E237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3DF9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TAK/NIE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E22AE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063DF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Początek </w:t>
            </w:r>
            <w:r w:rsidRPr="00063DF9">
              <w:rPr>
                <w:rFonts w:ascii="Calibri" w:hAnsi="Calibri" w:cs="Calibri"/>
                <w:bCs/>
                <w:sz w:val="12"/>
                <w:szCs w:val="12"/>
              </w:rPr>
              <w:t>/od</w:t>
            </w:r>
          </w:p>
          <w:p w14:paraId="5C557115" w14:textId="77777777" w:rsidR="00E62F4F" w:rsidRPr="00063DF9" w:rsidRDefault="00E62F4F" w:rsidP="00303AEA">
            <w:pPr>
              <w:tabs>
                <w:tab w:val="left" w:pos="9000"/>
              </w:tabs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  <w:r w:rsidRPr="00063DF9">
              <w:rPr>
                <w:rFonts w:ascii="Calibri" w:hAnsi="Calibri" w:cs="Calibri"/>
                <w:bCs/>
                <w:sz w:val="12"/>
                <w:szCs w:val="12"/>
              </w:rPr>
              <w:t>(dzień-miesiąc-rok)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026D7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  <w:r w:rsidRPr="00063DF9">
              <w:rPr>
                <w:rFonts w:ascii="Calibri" w:hAnsi="Calibri" w:cs="Calibri"/>
                <w:b/>
                <w:bCs/>
                <w:sz w:val="12"/>
                <w:szCs w:val="12"/>
              </w:rPr>
              <w:t>Koniec</w:t>
            </w:r>
            <w:r w:rsidRPr="00063DF9">
              <w:rPr>
                <w:rFonts w:ascii="Calibri" w:hAnsi="Calibri" w:cs="Calibri"/>
                <w:bCs/>
                <w:sz w:val="12"/>
                <w:szCs w:val="12"/>
              </w:rPr>
              <w:t xml:space="preserve"> /do</w:t>
            </w:r>
          </w:p>
          <w:p w14:paraId="363EFBBE" w14:textId="77777777" w:rsidR="00E62F4F" w:rsidRPr="00063DF9" w:rsidRDefault="00E62F4F" w:rsidP="00303AEA">
            <w:pPr>
              <w:tabs>
                <w:tab w:val="left" w:pos="9000"/>
              </w:tabs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  <w:r w:rsidRPr="00063DF9">
              <w:rPr>
                <w:rFonts w:ascii="Calibri" w:hAnsi="Calibri" w:cs="Calibri"/>
                <w:bCs/>
                <w:sz w:val="12"/>
                <w:szCs w:val="12"/>
              </w:rPr>
              <w:t>(dzień-miesiąc-rok)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889C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8151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</w:tr>
      <w:tr w:rsidR="00E62F4F" w:rsidRPr="00A93E60" w14:paraId="78E5880E" w14:textId="77777777" w:rsidTr="00303AEA">
        <w:trPr>
          <w:trHeight w:val="1052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B9F3D" w14:textId="77777777" w:rsidR="00E62F4F" w:rsidRPr="00063DF9" w:rsidRDefault="00E62F4F" w:rsidP="00303AEA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DF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D634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6A3A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E4AC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7DC3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79588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04745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AD2C6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ABF3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62F4F" w:rsidRPr="00A93E60" w14:paraId="647FF651" w14:textId="77777777" w:rsidTr="00303AEA">
        <w:trPr>
          <w:trHeight w:val="1068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67D1" w14:textId="77777777" w:rsidR="00E62F4F" w:rsidRPr="00063DF9" w:rsidRDefault="00E62F4F" w:rsidP="00303AEA">
            <w:pPr>
              <w:tabs>
                <w:tab w:val="left" w:pos="1630"/>
                <w:tab w:val="left" w:pos="900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DF9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8719B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EF05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7700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FFDC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1FD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D34B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CE306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3E7" w14:textId="77777777" w:rsidR="00E62F4F" w:rsidRPr="00063DF9" w:rsidRDefault="00E62F4F" w:rsidP="00303AEA">
            <w:pPr>
              <w:tabs>
                <w:tab w:val="left" w:pos="9000"/>
              </w:tabs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C1975F1" w14:textId="77777777" w:rsidR="00E62F4F" w:rsidRPr="00063DF9" w:rsidRDefault="00E62F4F" w:rsidP="00E62F4F">
      <w:pPr>
        <w:spacing w:before="120"/>
        <w:rPr>
          <w:rFonts w:ascii="Calibri" w:hAnsi="Calibri" w:cs="Calibri"/>
          <w:b/>
          <w:spacing w:val="4"/>
          <w:sz w:val="20"/>
          <w:szCs w:val="20"/>
        </w:rPr>
      </w:pPr>
    </w:p>
    <w:p w14:paraId="17CE6356" w14:textId="77777777" w:rsidR="00E62F4F" w:rsidRPr="00063DF9" w:rsidRDefault="00E62F4F" w:rsidP="00E62F4F">
      <w:pPr>
        <w:spacing w:before="120" w:after="120" w:line="276" w:lineRule="auto"/>
        <w:jc w:val="both"/>
        <w:rPr>
          <w:rFonts w:ascii="Calibri" w:hAnsi="Calibri" w:cs="Calibri"/>
          <w:i/>
          <w:sz w:val="18"/>
          <w:szCs w:val="18"/>
        </w:rPr>
      </w:pPr>
      <w:r w:rsidRPr="00063DF9">
        <w:rPr>
          <w:rFonts w:ascii="Calibri" w:hAnsi="Calibri" w:cs="Calibri"/>
          <w:i/>
          <w:sz w:val="20"/>
          <w:szCs w:val="20"/>
        </w:rPr>
        <w:t xml:space="preserve">* </w:t>
      </w:r>
      <w:r w:rsidRPr="00063DF9">
        <w:rPr>
          <w:rFonts w:ascii="Calibri" w:hAnsi="Calibri" w:cs="Calibri"/>
          <w:sz w:val="18"/>
          <w:szCs w:val="18"/>
        </w:rPr>
        <w:t xml:space="preserve">Zamawiający uzna ww. warunek za spełniony, jeżeli Wykonawca wykaże, że w okresie ostatnich 3 lat przed upływem terminu składania ofert, a jeżeli okres prowadzenia działalności jest krótszy, w tym okresie, wykonał należycie </w:t>
      </w:r>
      <w:r w:rsidRPr="00063DF9">
        <w:rPr>
          <w:rFonts w:ascii="Calibri" w:hAnsi="Calibri" w:cs="Calibri"/>
          <w:b/>
          <w:bCs/>
          <w:sz w:val="18"/>
          <w:szCs w:val="18"/>
        </w:rPr>
        <w:t xml:space="preserve">co najmniej 30 </w:t>
      </w:r>
      <w:r w:rsidRPr="00063DF9">
        <w:rPr>
          <w:rFonts w:ascii="Calibri" w:hAnsi="Calibri" w:cs="Calibri"/>
          <w:b/>
          <w:sz w:val="18"/>
          <w:szCs w:val="18"/>
        </w:rPr>
        <w:t xml:space="preserve">przeglądów urządzeń typu  </w:t>
      </w:r>
      <w:proofErr w:type="spellStart"/>
      <w:r w:rsidRPr="00063DF9">
        <w:rPr>
          <w:rFonts w:ascii="Calibri" w:hAnsi="Calibri" w:cs="Calibri"/>
          <w:b/>
          <w:sz w:val="18"/>
          <w:szCs w:val="18"/>
        </w:rPr>
        <w:t>infomaty</w:t>
      </w:r>
      <w:proofErr w:type="spellEnd"/>
      <w:r w:rsidRPr="00063DF9">
        <w:rPr>
          <w:rFonts w:ascii="Calibri" w:hAnsi="Calibri" w:cs="Calibri"/>
          <w:b/>
          <w:sz w:val="18"/>
          <w:szCs w:val="18"/>
        </w:rPr>
        <w:t xml:space="preserve">,  wyposażonych w moduł klimatyzacji, </w:t>
      </w:r>
      <w:r w:rsidRPr="00063DF9">
        <w:rPr>
          <w:rFonts w:ascii="Calibri" w:hAnsi="Calibri" w:cs="Calibri"/>
          <w:sz w:val="18"/>
          <w:szCs w:val="18"/>
        </w:rPr>
        <w:t xml:space="preserve">tj. urządzeń prezentujących materiały multimedialne, przeznaczonych do pracy w warunkach zewnętrznych (tzw. </w:t>
      </w:r>
      <w:proofErr w:type="spellStart"/>
      <w:r w:rsidRPr="00063DF9">
        <w:rPr>
          <w:rFonts w:ascii="Calibri" w:hAnsi="Calibri" w:cs="Calibri"/>
          <w:sz w:val="18"/>
          <w:szCs w:val="18"/>
        </w:rPr>
        <w:t>outdoor</w:t>
      </w:r>
      <w:proofErr w:type="spellEnd"/>
      <w:r w:rsidRPr="00063DF9">
        <w:rPr>
          <w:rFonts w:ascii="Calibri" w:hAnsi="Calibri" w:cs="Calibri"/>
          <w:sz w:val="18"/>
          <w:szCs w:val="18"/>
        </w:rPr>
        <w:t xml:space="preserve">), wyposażonych co najmniej w komputer oraz ekran </w:t>
      </w:r>
      <w:r>
        <w:rPr>
          <w:rFonts w:ascii="Calibri" w:hAnsi="Calibri" w:cs="Calibri"/>
          <w:sz w:val="18"/>
          <w:szCs w:val="18"/>
        </w:rPr>
        <w:br/>
      </w:r>
      <w:r w:rsidRPr="00063DF9">
        <w:rPr>
          <w:rFonts w:ascii="Calibri" w:hAnsi="Calibri" w:cs="Calibri"/>
          <w:sz w:val="18"/>
          <w:szCs w:val="18"/>
        </w:rPr>
        <w:t xml:space="preserve">o wymiarach min. 40 cali, </w:t>
      </w:r>
      <w:r w:rsidRPr="00063DF9">
        <w:rPr>
          <w:rFonts w:ascii="Calibri" w:hAnsi="Calibri" w:cs="Calibri"/>
          <w:b/>
          <w:sz w:val="18"/>
          <w:szCs w:val="18"/>
        </w:rPr>
        <w:t>przy czym wartość usług wyniosła łącznie min. 30 000 zł</w:t>
      </w:r>
      <w:r w:rsidRPr="00063DF9">
        <w:rPr>
          <w:rFonts w:ascii="Calibri" w:hAnsi="Calibri" w:cs="Calibri"/>
          <w:sz w:val="18"/>
          <w:szCs w:val="18"/>
        </w:rPr>
        <w:t xml:space="preserve"> </w:t>
      </w:r>
      <w:r w:rsidRPr="00063DF9">
        <w:rPr>
          <w:rFonts w:ascii="Calibri" w:hAnsi="Calibri" w:cs="Calibri"/>
          <w:b/>
          <w:sz w:val="18"/>
          <w:szCs w:val="18"/>
        </w:rPr>
        <w:t>brutto</w:t>
      </w:r>
    </w:p>
    <w:p w14:paraId="63C5AA57" w14:textId="77777777" w:rsidR="00E62F4F" w:rsidRPr="00063DF9" w:rsidRDefault="00E62F4F" w:rsidP="00E62F4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63DF9">
        <w:rPr>
          <w:rFonts w:ascii="Calibri" w:hAnsi="Calibri" w:cs="Calibri"/>
          <w:spacing w:val="4"/>
          <w:sz w:val="20"/>
          <w:szCs w:val="20"/>
        </w:rPr>
        <w:t xml:space="preserve">Do każdej usługi wymienionej w wykazie należy dołączyć </w:t>
      </w:r>
      <w:r w:rsidRPr="00063DF9">
        <w:rPr>
          <w:rFonts w:ascii="Calibri" w:hAnsi="Calibri" w:cs="Calibri"/>
          <w:sz w:val="20"/>
          <w:szCs w:val="20"/>
        </w:rPr>
        <w:t xml:space="preserve">dowody określające, czy usługi te zostały wykonane </w:t>
      </w:r>
      <w:r>
        <w:rPr>
          <w:rFonts w:ascii="Calibri" w:hAnsi="Calibri" w:cs="Calibri"/>
          <w:sz w:val="20"/>
          <w:szCs w:val="20"/>
        </w:rPr>
        <w:br/>
      </w:r>
      <w:r w:rsidRPr="00063DF9">
        <w:rPr>
          <w:rFonts w:ascii="Calibri" w:hAnsi="Calibri" w:cs="Calibri"/>
          <w:sz w:val="20"/>
          <w:szCs w:val="20"/>
        </w:rPr>
        <w:t>w sposób należyty.</w:t>
      </w:r>
    </w:p>
    <w:p w14:paraId="3124AC1D" w14:textId="77777777" w:rsidR="00E62F4F" w:rsidRPr="00063DF9" w:rsidRDefault="00E62F4F" w:rsidP="00E62F4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66EBAC93" w14:textId="77777777" w:rsidR="00E62F4F" w:rsidRDefault="00E62F4F" w:rsidP="00E62F4F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</w:p>
    <w:p w14:paraId="7A486DA6" w14:textId="77777777" w:rsidR="00E62F4F" w:rsidRDefault="00E62F4F" w:rsidP="00E62F4F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</w:p>
    <w:p w14:paraId="47A368DF" w14:textId="77777777" w:rsidR="00E62F4F" w:rsidRDefault="00E62F4F" w:rsidP="00E62F4F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</w:p>
    <w:p w14:paraId="62FB1EAF" w14:textId="77777777" w:rsidR="00E62F4F" w:rsidRPr="00FC6495" w:rsidRDefault="00E62F4F" w:rsidP="00E62F4F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  <w:r w:rsidRPr="00FC6495">
        <w:rPr>
          <w:rFonts w:ascii="Calibri" w:hAnsi="Calibri" w:cs="Tahoma"/>
          <w:sz w:val="20"/>
          <w:szCs w:val="20"/>
        </w:rPr>
        <w:t>........................</w:t>
      </w:r>
      <w:r>
        <w:rPr>
          <w:rFonts w:ascii="Calibri" w:hAnsi="Calibri" w:cs="Tahoma"/>
          <w:sz w:val="20"/>
          <w:szCs w:val="20"/>
        </w:rPr>
        <w:t>..............................</w:t>
      </w:r>
      <w:r w:rsidRPr="00FC6495">
        <w:rPr>
          <w:rFonts w:ascii="Calibri" w:hAnsi="Calibri" w:cs="Tahoma"/>
          <w:sz w:val="20"/>
          <w:szCs w:val="20"/>
        </w:rPr>
        <w:t>……..…………………………………………….</w:t>
      </w:r>
    </w:p>
    <w:p w14:paraId="56D4FA16" w14:textId="77777777" w:rsidR="00E62F4F" w:rsidRPr="00952458" w:rsidRDefault="00E62F4F" w:rsidP="00E62F4F">
      <w:pPr>
        <w:suppressAutoHyphens w:val="0"/>
        <w:spacing w:after="40"/>
        <w:ind w:left="318"/>
        <w:contextualSpacing/>
        <w:jc w:val="center"/>
        <w:rPr>
          <w:rFonts w:ascii="Calibri" w:hAnsi="Calibri" w:cs="Calibri"/>
          <w:sz w:val="18"/>
          <w:szCs w:val="18"/>
        </w:rPr>
      </w:pPr>
      <w:r w:rsidRPr="00952458">
        <w:rPr>
          <w:rFonts w:ascii="Calibri" w:hAnsi="Calibri" w:cs="Calibri"/>
          <w:sz w:val="18"/>
          <w:szCs w:val="18"/>
        </w:rPr>
        <w:t>Data i czytelny podpis osoby upoważnionej do reprezentowania  Wykonawcy/</w:t>
      </w:r>
      <w:r w:rsidRPr="00952458">
        <w:rPr>
          <w:rFonts w:ascii="Tahoma" w:eastAsia="SimSun" w:hAnsi="Tahoma" w:cs="Tahoma"/>
          <w:color w:val="FF0000"/>
          <w:kern w:val="1"/>
          <w:sz w:val="18"/>
          <w:szCs w:val="18"/>
        </w:rPr>
        <w:t xml:space="preserve"> </w:t>
      </w:r>
      <w:r w:rsidRPr="00952458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</w:p>
    <w:p w14:paraId="438B0804" w14:textId="77777777" w:rsidR="00E62F4F" w:rsidRDefault="00E62F4F" w:rsidP="00E62F4F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47BF5C1E" w14:textId="77777777" w:rsidR="00E62F4F" w:rsidRDefault="00E62F4F" w:rsidP="00E62F4F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133DBC80" w14:textId="77777777" w:rsidR="00384676" w:rsidRPr="00384676" w:rsidRDefault="00384676" w:rsidP="00384676">
      <w:pPr>
        <w:rPr>
          <w:rFonts w:ascii="Calibri" w:hAnsi="Calibri" w:cs="Tahoma"/>
          <w:sz w:val="20"/>
          <w:szCs w:val="20"/>
        </w:rPr>
      </w:pPr>
    </w:p>
    <w:p w14:paraId="4275268F" w14:textId="77777777" w:rsidR="00384676" w:rsidRPr="00384676" w:rsidRDefault="00384676" w:rsidP="00384676">
      <w:pPr>
        <w:rPr>
          <w:rFonts w:ascii="Calibri" w:hAnsi="Calibri" w:cs="Tahoma"/>
          <w:sz w:val="20"/>
          <w:szCs w:val="20"/>
        </w:rPr>
      </w:pPr>
    </w:p>
    <w:p w14:paraId="23550E4C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111244FE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04ED6D6A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238B2445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2BFB3DB7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607B565E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76AD3986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6E84C0AA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75E024AD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32EC08D8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241C1406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6438DD94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749967D4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3C3133E4" w14:textId="77777777" w:rsidR="00384676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p w14:paraId="46A07FAE" w14:textId="77777777" w:rsidR="00384676" w:rsidRPr="00326B1A" w:rsidRDefault="00384676" w:rsidP="00384676">
      <w:pPr>
        <w:tabs>
          <w:tab w:val="left" w:pos="9000"/>
        </w:tabs>
        <w:ind w:left="2880" w:firstLine="720"/>
        <w:jc w:val="right"/>
        <w:rPr>
          <w:rFonts w:ascii="Calibri" w:hAnsi="Calibri" w:cs="Calibri"/>
          <w:sz w:val="20"/>
          <w:szCs w:val="20"/>
          <w:lang w:eastAsia="ar-SA"/>
        </w:rPr>
      </w:pPr>
    </w:p>
    <w:sectPr w:rsidR="00384676" w:rsidRPr="00326B1A" w:rsidSect="00384676">
      <w:headerReference w:type="default" r:id="rId8"/>
      <w:footerReference w:type="even" r:id="rId9"/>
      <w:footerReference w:type="default" r:id="rId10"/>
      <w:pgSz w:w="11906" w:h="16838"/>
      <w:pgMar w:top="993" w:right="991" w:bottom="993" w:left="1276" w:header="71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D2DC" w14:textId="77777777" w:rsidR="007D3EC0" w:rsidRDefault="007D3EC0">
      <w:r>
        <w:separator/>
      </w:r>
    </w:p>
  </w:endnote>
  <w:endnote w:type="continuationSeparator" w:id="0">
    <w:p w14:paraId="7CB6F8A9" w14:textId="77777777" w:rsidR="007D3EC0" w:rsidRDefault="007D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0462" w14:textId="77777777" w:rsidR="005C5CBC" w:rsidRDefault="005C5CBC" w:rsidP="00A82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3A1E42" w14:textId="77777777" w:rsidR="005C5CBC" w:rsidRDefault="005C5CBC">
    <w:pPr>
      <w:pStyle w:val="Stopka"/>
    </w:pPr>
  </w:p>
  <w:p w14:paraId="1BA7B128" w14:textId="77777777" w:rsidR="005C5CBC" w:rsidRDefault="005C5C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1982" w14:textId="77777777" w:rsidR="005C5CBC" w:rsidRDefault="005C5CBC" w:rsidP="00254B75">
    <w:pPr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9CF7" w14:textId="77777777" w:rsidR="007D3EC0" w:rsidRDefault="007D3EC0">
      <w:r>
        <w:separator/>
      </w:r>
    </w:p>
  </w:footnote>
  <w:footnote w:type="continuationSeparator" w:id="0">
    <w:p w14:paraId="581F6602" w14:textId="77777777" w:rsidR="007D3EC0" w:rsidRDefault="007D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BD7C" w14:textId="77777777" w:rsidR="005C5CBC" w:rsidRPr="00F757BF" w:rsidRDefault="005C5CBC">
    <w:pPr>
      <w:pStyle w:val="Nagwek"/>
      <w:rPr>
        <w:sz w:val="16"/>
        <w:szCs w:val="16"/>
      </w:rPr>
    </w:pPr>
  </w:p>
  <w:p w14:paraId="56B82153" w14:textId="77777777" w:rsidR="005C5CBC" w:rsidRDefault="005C5CBC">
    <w:pPr>
      <w:pStyle w:val="Nagwek"/>
    </w:pPr>
  </w:p>
  <w:p w14:paraId="70E360D7" w14:textId="77777777" w:rsidR="005C5CBC" w:rsidRDefault="005C5CBC">
    <w:pPr>
      <w:pStyle w:val="Nagwek"/>
    </w:pPr>
  </w:p>
  <w:p w14:paraId="5E070354" w14:textId="77777777" w:rsidR="005C5CBC" w:rsidRDefault="005C5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13CE09F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color w:val="auto"/>
        <w:sz w:val="22"/>
        <w:szCs w:val="22"/>
      </w:rPr>
    </w:lvl>
  </w:abstractNum>
  <w:abstractNum w:abstractNumId="18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20" w15:restartNumberingAfterBreak="0">
    <w:nsid w:val="00000018"/>
    <w:multiLevelType w:val="multilevel"/>
    <w:tmpl w:val="9E14DEBE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9"/>
    <w:multiLevelType w:val="singleLevel"/>
    <w:tmpl w:val="4A74D6E8"/>
    <w:name w:val="WW8Num2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2" w15:restartNumberingAfterBreak="0">
    <w:nsid w:val="0000001B"/>
    <w:multiLevelType w:val="singleLevel"/>
    <w:tmpl w:val="A1BE6EF6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1C"/>
    <w:multiLevelType w:val="singleLevel"/>
    <w:tmpl w:val="0000001C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F"/>
    <w:multiLevelType w:val="multilevel"/>
    <w:tmpl w:val="0000001F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multi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00000021"/>
    <w:multiLevelType w:val="multi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9" w15:restartNumberingAfterBreak="0">
    <w:nsid w:val="00000023"/>
    <w:multiLevelType w:val="singleLevel"/>
    <w:tmpl w:val="9FD8A1B8"/>
    <w:name w:val="WW8Num4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00000024"/>
    <w:multiLevelType w:val="singleLevel"/>
    <w:tmpl w:val="00000024"/>
    <w:name w:val="WW8Num45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31" w15:restartNumberingAfterBreak="0">
    <w:nsid w:val="00000025"/>
    <w:multiLevelType w:val="multilevel"/>
    <w:tmpl w:val="4E3A9BB0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6"/>
    <w:multiLevelType w:val="single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7"/>
    <w:multiLevelType w:val="single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</w:lvl>
  </w:abstractNum>
  <w:abstractNum w:abstractNumId="35" w15:restartNumberingAfterBreak="0">
    <w:nsid w:val="0000002A"/>
    <w:multiLevelType w:val="singleLevel"/>
    <w:tmpl w:val="0000002A"/>
    <w:name w:val="WW8Num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1012B83"/>
    <w:multiLevelType w:val="hybridMultilevel"/>
    <w:tmpl w:val="DFEE6E80"/>
    <w:name w:val="WW8Num272"/>
    <w:lvl w:ilvl="0" w:tplc="F1A00816">
      <w:start w:val="1"/>
      <w:numFmt w:val="decimal"/>
      <w:lvlText w:val="%1)"/>
      <w:lvlJc w:val="left"/>
      <w:pPr>
        <w:ind w:left="720" w:hanging="360"/>
      </w:pPr>
    </w:lvl>
    <w:lvl w:ilvl="1" w:tplc="806EA4FE">
      <w:start w:val="1"/>
      <w:numFmt w:val="decimal"/>
      <w:lvlText w:val="%2)"/>
      <w:lvlJc w:val="left"/>
      <w:pPr>
        <w:ind w:left="1440" w:hanging="360"/>
      </w:pPr>
    </w:lvl>
    <w:lvl w:ilvl="2" w:tplc="464C3CE0" w:tentative="1">
      <w:start w:val="1"/>
      <w:numFmt w:val="lowerRoman"/>
      <w:lvlText w:val="%3."/>
      <w:lvlJc w:val="right"/>
      <w:pPr>
        <w:ind w:left="2160" w:hanging="180"/>
      </w:pPr>
    </w:lvl>
    <w:lvl w:ilvl="3" w:tplc="A80094A2">
      <w:start w:val="1"/>
      <w:numFmt w:val="decimal"/>
      <w:lvlText w:val="%4."/>
      <w:lvlJc w:val="left"/>
      <w:pPr>
        <w:ind w:left="2880" w:hanging="360"/>
      </w:pPr>
    </w:lvl>
    <w:lvl w:ilvl="4" w:tplc="8BDE40FA" w:tentative="1">
      <w:start w:val="1"/>
      <w:numFmt w:val="lowerLetter"/>
      <w:lvlText w:val="%5."/>
      <w:lvlJc w:val="left"/>
      <w:pPr>
        <w:ind w:left="3600" w:hanging="360"/>
      </w:pPr>
    </w:lvl>
    <w:lvl w:ilvl="5" w:tplc="21F87B82" w:tentative="1">
      <w:start w:val="1"/>
      <w:numFmt w:val="lowerRoman"/>
      <w:lvlText w:val="%6."/>
      <w:lvlJc w:val="right"/>
      <w:pPr>
        <w:ind w:left="4320" w:hanging="180"/>
      </w:pPr>
    </w:lvl>
    <w:lvl w:ilvl="6" w:tplc="CD78F154" w:tentative="1">
      <w:start w:val="1"/>
      <w:numFmt w:val="decimal"/>
      <w:lvlText w:val="%7."/>
      <w:lvlJc w:val="left"/>
      <w:pPr>
        <w:ind w:left="5040" w:hanging="360"/>
      </w:pPr>
    </w:lvl>
    <w:lvl w:ilvl="7" w:tplc="D5D6199A" w:tentative="1">
      <w:start w:val="1"/>
      <w:numFmt w:val="lowerLetter"/>
      <w:lvlText w:val="%8."/>
      <w:lvlJc w:val="left"/>
      <w:pPr>
        <w:ind w:left="5760" w:hanging="360"/>
      </w:pPr>
    </w:lvl>
    <w:lvl w:ilvl="8" w:tplc="724E9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C97089"/>
    <w:multiLevelType w:val="multilevel"/>
    <w:tmpl w:val="30EEA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9" w15:restartNumberingAfterBreak="0">
    <w:nsid w:val="06BB5F03"/>
    <w:multiLevelType w:val="multilevel"/>
    <w:tmpl w:val="D446335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08B65269"/>
    <w:multiLevelType w:val="hybridMultilevel"/>
    <w:tmpl w:val="FA260D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F067A03"/>
    <w:multiLevelType w:val="hybridMultilevel"/>
    <w:tmpl w:val="2AE8621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6DC23CF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22765BA6">
      <w:start w:val="8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6B4151"/>
    <w:multiLevelType w:val="hybridMultilevel"/>
    <w:tmpl w:val="111820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11441"/>
    <w:multiLevelType w:val="hybridMultilevel"/>
    <w:tmpl w:val="539A9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42C6A"/>
    <w:multiLevelType w:val="hybridMultilevel"/>
    <w:tmpl w:val="1A5219E2"/>
    <w:lvl w:ilvl="0" w:tplc="C3CC1BB4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A315D2"/>
    <w:multiLevelType w:val="multilevel"/>
    <w:tmpl w:val="80187FFC"/>
    <w:styleLink w:val="WWNum13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)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abstractNum w:abstractNumId="49" w15:restartNumberingAfterBreak="0">
    <w:nsid w:val="1EE85704"/>
    <w:multiLevelType w:val="hybridMultilevel"/>
    <w:tmpl w:val="86C01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2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5264AB"/>
    <w:multiLevelType w:val="hybridMultilevel"/>
    <w:tmpl w:val="90B01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A17CB6"/>
    <w:multiLevelType w:val="hybridMultilevel"/>
    <w:tmpl w:val="1118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2929452E"/>
    <w:multiLevelType w:val="hybridMultilevel"/>
    <w:tmpl w:val="7C52EE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0B28FC"/>
    <w:multiLevelType w:val="hybridMultilevel"/>
    <w:tmpl w:val="504831C8"/>
    <w:lvl w:ilvl="0" w:tplc="4A6802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1" w15:restartNumberingAfterBreak="0">
    <w:nsid w:val="36257084"/>
    <w:multiLevelType w:val="hybridMultilevel"/>
    <w:tmpl w:val="90C2D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0D27D7"/>
    <w:multiLevelType w:val="hybridMultilevel"/>
    <w:tmpl w:val="09F65D7C"/>
    <w:lvl w:ilvl="0" w:tplc="E19A5E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942C0"/>
    <w:multiLevelType w:val="hybridMultilevel"/>
    <w:tmpl w:val="E69E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3D25FD"/>
    <w:multiLevelType w:val="hybridMultilevel"/>
    <w:tmpl w:val="C054F60A"/>
    <w:lvl w:ilvl="0" w:tplc="3F620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2767479"/>
    <w:multiLevelType w:val="multilevel"/>
    <w:tmpl w:val="36445A46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 w15:restartNumberingAfterBreak="0">
    <w:nsid w:val="42C713F2"/>
    <w:multiLevelType w:val="hybridMultilevel"/>
    <w:tmpl w:val="E4F4210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6DC23CF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22765BA6">
      <w:start w:val="8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45934CFD"/>
    <w:multiLevelType w:val="hybridMultilevel"/>
    <w:tmpl w:val="94727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DB1B45"/>
    <w:multiLevelType w:val="hybridMultilevel"/>
    <w:tmpl w:val="959C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C47FF5"/>
    <w:multiLevelType w:val="multilevel"/>
    <w:tmpl w:val="42D2D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4BB94DB7"/>
    <w:multiLevelType w:val="hybridMultilevel"/>
    <w:tmpl w:val="43B033AA"/>
    <w:name w:val="WW8Num292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3" w15:restartNumberingAfterBreak="0">
    <w:nsid w:val="51A44015"/>
    <w:multiLevelType w:val="hybridMultilevel"/>
    <w:tmpl w:val="6230679C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302996"/>
    <w:multiLevelType w:val="hybridMultilevel"/>
    <w:tmpl w:val="1FE4D3F6"/>
    <w:lvl w:ilvl="0" w:tplc="49CEC40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5" w15:restartNumberingAfterBreak="0">
    <w:nsid w:val="5C1B4BD4"/>
    <w:multiLevelType w:val="hybridMultilevel"/>
    <w:tmpl w:val="06204CD6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88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0E294C"/>
    <w:multiLevelType w:val="hybridMultilevel"/>
    <w:tmpl w:val="FA260D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A9379F"/>
    <w:multiLevelType w:val="hybridMultilevel"/>
    <w:tmpl w:val="6AB4EC26"/>
    <w:lvl w:ilvl="0" w:tplc="62C6A9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BE4E4BCC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5FC96043"/>
    <w:multiLevelType w:val="hybridMultilevel"/>
    <w:tmpl w:val="63EE2D24"/>
    <w:name w:val="WW8Num2822"/>
    <w:lvl w:ilvl="0" w:tplc="CF28D5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C1F38"/>
    <w:multiLevelType w:val="hybridMultilevel"/>
    <w:tmpl w:val="9A58A8C2"/>
    <w:lvl w:ilvl="0" w:tplc="CF28D5F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F0708D6E"/>
    <w:lvl w:ilvl="0" w:tplc="9656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31772"/>
    <w:multiLevelType w:val="hybridMultilevel"/>
    <w:tmpl w:val="1FB0EE74"/>
    <w:lvl w:ilvl="0" w:tplc="9BB020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6890202B"/>
    <w:multiLevelType w:val="hybridMultilevel"/>
    <w:tmpl w:val="D6EE1374"/>
    <w:name w:val="WW8Num352"/>
    <w:lvl w:ilvl="0" w:tplc="CEA05B7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B61373F"/>
    <w:multiLevelType w:val="multilevel"/>
    <w:tmpl w:val="7AB882E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7" w15:restartNumberingAfterBreak="0">
    <w:nsid w:val="6C333360"/>
    <w:multiLevelType w:val="hybridMultilevel"/>
    <w:tmpl w:val="6BA27C4C"/>
    <w:lvl w:ilvl="0" w:tplc="9B00C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AB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8B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AE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8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0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03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8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E5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CAA71D6"/>
    <w:multiLevelType w:val="hybridMultilevel"/>
    <w:tmpl w:val="BD4C9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5069C8"/>
    <w:multiLevelType w:val="hybridMultilevel"/>
    <w:tmpl w:val="9FD40180"/>
    <w:lvl w:ilvl="0" w:tplc="1556C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AA49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D8283A"/>
    <w:multiLevelType w:val="hybridMultilevel"/>
    <w:tmpl w:val="D7488A68"/>
    <w:lvl w:ilvl="0" w:tplc="0000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86B69B1"/>
    <w:multiLevelType w:val="hybridMultilevel"/>
    <w:tmpl w:val="86C01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7B583671"/>
    <w:multiLevelType w:val="multilevel"/>
    <w:tmpl w:val="A288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5" w15:restartNumberingAfterBreak="0">
    <w:nsid w:val="7C6872AC"/>
    <w:multiLevelType w:val="hybridMultilevel"/>
    <w:tmpl w:val="F9BC5DA8"/>
    <w:name w:val="WW8Num62"/>
    <w:lvl w:ilvl="0" w:tplc="EC74A47A">
      <w:start w:val="1"/>
      <w:numFmt w:val="lowerLetter"/>
      <w:lvlText w:val="%1)"/>
      <w:lvlJc w:val="left"/>
      <w:pPr>
        <w:ind w:left="1147" w:hanging="360"/>
      </w:pPr>
    </w:lvl>
    <w:lvl w:ilvl="1" w:tplc="87E4A55C" w:tentative="1">
      <w:start w:val="1"/>
      <w:numFmt w:val="lowerLetter"/>
      <w:lvlText w:val="%2."/>
      <w:lvlJc w:val="left"/>
      <w:pPr>
        <w:ind w:left="1867" w:hanging="360"/>
      </w:pPr>
    </w:lvl>
    <w:lvl w:ilvl="2" w:tplc="6400DE5E" w:tentative="1">
      <w:start w:val="1"/>
      <w:numFmt w:val="lowerRoman"/>
      <w:lvlText w:val="%3."/>
      <w:lvlJc w:val="right"/>
      <w:pPr>
        <w:ind w:left="2587" w:hanging="180"/>
      </w:pPr>
    </w:lvl>
    <w:lvl w:ilvl="3" w:tplc="7AD6C652" w:tentative="1">
      <w:start w:val="1"/>
      <w:numFmt w:val="decimal"/>
      <w:lvlText w:val="%4."/>
      <w:lvlJc w:val="left"/>
      <w:pPr>
        <w:ind w:left="3307" w:hanging="360"/>
      </w:pPr>
    </w:lvl>
    <w:lvl w:ilvl="4" w:tplc="AA38C8F2" w:tentative="1">
      <w:start w:val="1"/>
      <w:numFmt w:val="lowerLetter"/>
      <w:lvlText w:val="%5."/>
      <w:lvlJc w:val="left"/>
      <w:pPr>
        <w:ind w:left="4027" w:hanging="360"/>
      </w:pPr>
    </w:lvl>
    <w:lvl w:ilvl="5" w:tplc="67EC1EDA" w:tentative="1">
      <w:start w:val="1"/>
      <w:numFmt w:val="lowerRoman"/>
      <w:lvlText w:val="%6."/>
      <w:lvlJc w:val="right"/>
      <w:pPr>
        <w:ind w:left="4747" w:hanging="180"/>
      </w:pPr>
    </w:lvl>
    <w:lvl w:ilvl="6" w:tplc="DF30ECB0" w:tentative="1">
      <w:start w:val="1"/>
      <w:numFmt w:val="decimal"/>
      <w:lvlText w:val="%7."/>
      <w:lvlJc w:val="left"/>
      <w:pPr>
        <w:ind w:left="5467" w:hanging="360"/>
      </w:pPr>
    </w:lvl>
    <w:lvl w:ilvl="7" w:tplc="9C2CCDA8" w:tentative="1">
      <w:start w:val="1"/>
      <w:numFmt w:val="lowerLetter"/>
      <w:lvlText w:val="%8."/>
      <w:lvlJc w:val="left"/>
      <w:pPr>
        <w:ind w:left="6187" w:hanging="360"/>
      </w:pPr>
    </w:lvl>
    <w:lvl w:ilvl="8" w:tplc="636CB088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9"/>
  </w:num>
  <w:num w:numId="6">
    <w:abstractNumId w:val="56"/>
  </w:num>
  <w:num w:numId="7">
    <w:abstractNumId w:val="91"/>
  </w:num>
  <w:num w:numId="8">
    <w:abstractNumId w:val="83"/>
  </w:num>
  <w:num w:numId="9">
    <w:abstractNumId w:val="87"/>
  </w:num>
  <w:num w:numId="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</w:num>
  <w:num w:numId="13">
    <w:abstractNumId w:val="46"/>
  </w:num>
  <w:num w:numId="14">
    <w:abstractNumId w:val="77"/>
  </w:num>
  <w:num w:numId="15">
    <w:abstractNumId w:val="73"/>
  </w:num>
  <w:num w:numId="16">
    <w:abstractNumId w:val="58"/>
  </w:num>
  <w:num w:numId="17">
    <w:abstractNumId w:val="96"/>
  </w:num>
  <w:num w:numId="18">
    <w:abstractNumId w:val="54"/>
  </w:num>
  <w:num w:numId="19">
    <w:abstractNumId w:val="82"/>
  </w:num>
  <w:num w:numId="20">
    <w:abstractNumId w:val="64"/>
  </w:num>
  <w:num w:numId="21">
    <w:abstractNumId w:val="65"/>
  </w:num>
  <w:num w:numId="22">
    <w:abstractNumId w:val="86"/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1"/>
  </w:num>
  <w:num w:numId="25">
    <w:abstractNumId w:val="38"/>
  </w:num>
  <w:num w:numId="26">
    <w:abstractNumId w:val="61"/>
  </w:num>
  <w:num w:numId="27">
    <w:abstractNumId w:val="78"/>
  </w:num>
  <w:num w:numId="28">
    <w:abstractNumId w:val="43"/>
  </w:num>
  <w:num w:numId="29">
    <w:abstractNumId w:val="90"/>
  </w:num>
  <w:num w:numId="30">
    <w:abstractNumId w:val="67"/>
  </w:num>
  <w:num w:numId="31">
    <w:abstractNumId w:val="74"/>
  </w:num>
  <w:num w:numId="32">
    <w:abstractNumId w:val="57"/>
  </w:num>
  <w:num w:numId="33">
    <w:abstractNumId w:val="79"/>
  </w:num>
  <w:num w:numId="34">
    <w:abstractNumId w:val="3"/>
  </w:num>
  <w:num w:numId="35">
    <w:abstractNumId w:val="59"/>
  </w:num>
  <w:num w:numId="36">
    <w:abstractNumId w:val="48"/>
  </w:num>
  <w:num w:numId="37">
    <w:abstractNumId w:val="42"/>
  </w:num>
  <w:num w:numId="38">
    <w:abstractNumId w:val="76"/>
  </w:num>
  <w:num w:numId="39">
    <w:abstractNumId w:val="66"/>
  </w:num>
  <w:num w:numId="40">
    <w:abstractNumId w:val="40"/>
  </w:num>
  <w:num w:numId="41">
    <w:abstractNumId w:val="70"/>
  </w:num>
  <w:num w:numId="42">
    <w:abstractNumId w:val="39"/>
  </w:num>
  <w:num w:numId="43">
    <w:abstractNumId w:val="47"/>
  </w:num>
  <w:num w:numId="44">
    <w:abstractNumId w:val="63"/>
  </w:num>
  <w:num w:numId="45">
    <w:abstractNumId w:val="69"/>
  </w:num>
  <w:num w:numId="46">
    <w:abstractNumId w:val="94"/>
  </w:num>
  <w:num w:numId="47">
    <w:abstractNumId w:val="49"/>
  </w:num>
  <w:num w:numId="48">
    <w:abstractNumId w:val="88"/>
  </w:num>
  <w:num w:numId="49">
    <w:abstractNumId w:val="41"/>
  </w:num>
  <w:num w:numId="50">
    <w:abstractNumId w:val="68"/>
  </w:num>
  <w:num w:numId="51">
    <w:abstractNumId w:val="55"/>
  </w:num>
  <w:num w:numId="52">
    <w:abstractNumId w:val="92"/>
  </w:num>
  <w:num w:numId="53">
    <w:abstractNumId w:val="53"/>
  </w:num>
  <w:num w:numId="54">
    <w:abstractNumId w:val="62"/>
  </w:num>
  <w:num w:numId="55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D"/>
    <w:rsid w:val="00000253"/>
    <w:rsid w:val="00000C36"/>
    <w:rsid w:val="00000F57"/>
    <w:rsid w:val="000015C1"/>
    <w:rsid w:val="00001D2D"/>
    <w:rsid w:val="00001F99"/>
    <w:rsid w:val="00002755"/>
    <w:rsid w:val="00002DB2"/>
    <w:rsid w:val="00003901"/>
    <w:rsid w:val="00003B44"/>
    <w:rsid w:val="0000417C"/>
    <w:rsid w:val="000041DF"/>
    <w:rsid w:val="00006989"/>
    <w:rsid w:val="000069D3"/>
    <w:rsid w:val="00006B82"/>
    <w:rsid w:val="00006EC9"/>
    <w:rsid w:val="00007B0D"/>
    <w:rsid w:val="0001040E"/>
    <w:rsid w:val="00011673"/>
    <w:rsid w:val="00011807"/>
    <w:rsid w:val="00011AA0"/>
    <w:rsid w:val="00012A93"/>
    <w:rsid w:val="000131D7"/>
    <w:rsid w:val="00013217"/>
    <w:rsid w:val="00013B53"/>
    <w:rsid w:val="00013C47"/>
    <w:rsid w:val="000149EC"/>
    <w:rsid w:val="00015328"/>
    <w:rsid w:val="00020368"/>
    <w:rsid w:val="00020DB6"/>
    <w:rsid w:val="00023290"/>
    <w:rsid w:val="00023A3E"/>
    <w:rsid w:val="00023F1C"/>
    <w:rsid w:val="00023F6C"/>
    <w:rsid w:val="000306D7"/>
    <w:rsid w:val="00030813"/>
    <w:rsid w:val="00031A02"/>
    <w:rsid w:val="00031DBE"/>
    <w:rsid w:val="00031E41"/>
    <w:rsid w:val="0003254F"/>
    <w:rsid w:val="00032814"/>
    <w:rsid w:val="00032D7E"/>
    <w:rsid w:val="00033518"/>
    <w:rsid w:val="00033EF8"/>
    <w:rsid w:val="000344FB"/>
    <w:rsid w:val="0003528A"/>
    <w:rsid w:val="00036E4A"/>
    <w:rsid w:val="00037E6D"/>
    <w:rsid w:val="00040581"/>
    <w:rsid w:val="000407C2"/>
    <w:rsid w:val="00040F94"/>
    <w:rsid w:val="000420FA"/>
    <w:rsid w:val="00043165"/>
    <w:rsid w:val="00043B83"/>
    <w:rsid w:val="00044791"/>
    <w:rsid w:val="0004487F"/>
    <w:rsid w:val="00044D3C"/>
    <w:rsid w:val="00045114"/>
    <w:rsid w:val="00045CD2"/>
    <w:rsid w:val="00045F41"/>
    <w:rsid w:val="00046589"/>
    <w:rsid w:val="00046A89"/>
    <w:rsid w:val="00046E99"/>
    <w:rsid w:val="00047486"/>
    <w:rsid w:val="0005071B"/>
    <w:rsid w:val="000512F5"/>
    <w:rsid w:val="000519C5"/>
    <w:rsid w:val="00051A4F"/>
    <w:rsid w:val="00051C20"/>
    <w:rsid w:val="00051DD3"/>
    <w:rsid w:val="000523FA"/>
    <w:rsid w:val="00052BCA"/>
    <w:rsid w:val="00053177"/>
    <w:rsid w:val="000533FA"/>
    <w:rsid w:val="0005375A"/>
    <w:rsid w:val="0005388B"/>
    <w:rsid w:val="000544EB"/>
    <w:rsid w:val="00054C36"/>
    <w:rsid w:val="00055C59"/>
    <w:rsid w:val="00056244"/>
    <w:rsid w:val="00056D44"/>
    <w:rsid w:val="000575CA"/>
    <w:rsid w:val="00057FB0"/>
    <w:rsid w:val="0006038D"/>
    <w:rsid w:val="0006047E"/>
    <w:rsid w:val="00060844"/>
    <w:rsid w:val="000613A3"/>
    <w:rsid w:val="000617B2"/>
    <w:rsid w:val="00061B92"/>
    <w:rsid w:val="00061C1E"/>
    <w:rsid w:val="000627E6"/>
    <w:rsid w:val="0006455A"/>
    <w:rsid w:val="00064711"/>
    <w:rsid w:val="000648F2"/>
    <w:rsid w:val="000660D5"/>
    <w:rsid w:val="000670A1"/>
    <w:rsid w:val="00070601"/>
    <w:rsid w:val="000711A5"/>
    <w:rsid w:val="000714B2"/>
    <w:rsid w:val="000716C4"/>
    <w:rsid w:val="00071E61"/>
    <w:rsid w:val="00072D0A"/>
    <w:rsid w:val="00073184"/>
    <w:rsid w:val="0007332A"/>
    <w:rsid w:val="00074909"/>
    <w:rsid w:val="00075BC2"/>
    <w:rsid w:val="000776CB"/>
    <w:rsid w:val="00077B64"/>
    <w:rsid w:val="00080B71"/>
    <w:rsid w:val="000826A0"/>
    <w:rsid w:val="00083988"/>
    <w:rsid w:val="00083B6F"/>
    <w:rsid w:val="00084129"/>
    <w:rsid w:val="000844B0"/>
    <w:rsid w:val="00084AB4"/>
    <w:rsid w:val="00084D91"/>
    <w:rsid w:val="00085302"/>
    <w:rsid w:val="00086553"/>
    <w:rsid w:val="00086AFE"/>
    <w:rsid w:val="000879FF"/>
    <w:rsid w:val="0009048B"/>
    <w:rsid w:val="00090780"/>
    <w:rsid w:val="000909F6"/>
    <w:rsid w:val="000910D8"/>
    <w:rsid w:val="000914D3"/>
    <w:rsid w:val="00091830"/>
    <w:rsid w:val="00091F1B"/>
    <w:rsid w:val="000933F6"/>
    <w:rsid w:val="00094BC3"/>
    <w:rsid w:val="000952F4"/>
    <w:rsid w:val="0009544B"/>
    <w:rsid w:val="00095BEE"/>
    <w:rsid w:val="00097342"/>
    <w:rsid w:val="0009796F"/>
    <w:rsid w:val="000A0213"/>
    <w:rsid w:val="000A03D2"/>
    <w:rsid w:val="000A097A"/>
    <w:rsid w:val="000A0A84"/>
    <w:rsid w:val="000A0BD1"/>
    <w:rsid w:val="000A0E72"/>
    <w:rsid w:val="000A1DEA"/>
    <w:rsid w:val="000A267D"/>
    <w:rsid w:val="000A3184"/>
    <w:rsid w:val="000A3BFD"/>
    <w:rsid w:val="000A493E"/>
    <w:rsid w:val="000A4A1B"/>
    <w:rsid w:val="000A5045"/>
    <w:rsid w:val="000A5065"/>
    <w:rsid w:val="000A54FD"/>
    <w:rsid w:val="000A58A1"/>
    <w:rsid w:val="000A5F68"/>
    <w:rsid w:val="000A7C0C"/>
    <w:rsid w:val="000B0A8A"/>
    <w:rsid w:val="000B21DB"/>
    <w:rsid w:val="000B2CEC"/>
    <w:rsid w:val="000B3263"/>
    <w:rsid w:val="000B3877"/>
    <w:rsid w:val="000B39E6"/>
    <w:rsid w:val="000B40D3"/>
    <w:rsid w:val="000B41B2"/>
    <w:rsid w:val="000B4EF4"/>
    <w:rsid w:val="000B53EF"/>
    <w:rsid w:val="000B5686"/>
    <w:rsid w:val="000B5B6D"/>
    <w:rsid w:val="000B6267"/>
    <w:rsid w:val="000B651F"/>
    <w:rsid w:val="000B656A"/>
    <w:rsid w:val="000B66BC"/>
    <w:rsid w:val="000B6830"/>
    <w:rsid w:val="000B73B6"/>
    <w:rsid w:val="000B7752"/>
    <w:rsid w:val="000C0220"/>
    <w:rsid w:val="000C02F1"/>
    <w:rsid w:val="000C04E2"/>
    <w:rsid w:val="000C06D4"/>
    <w:rsid w:val="000C0B8B"/>
    <w:rsid w:val="000C176C"/>
    <w:rsid w:val="000C326C"/>
    <w:rsid w:val="000C360B"/>
    <w:rsid w:val="000C485B"/>
    <w:rsid w:val="000C492E"/>
    <w:rsid w:val="000C4A36"/>
    <w:rsid w:val="000C5520"/>
    <w:rsid w:val="000C5C12"/>
    <w:rsid w:val="000C68E2"/>
    <w:rsid w:val="000C7BBA"/>
    <w:rsid w:val="000C7F66"/>
    <w:rsid w:val="000D062B"/>
    <w:rsid w:val="000D072A"/>
    <w:rsid w:val="000D0CA3"/>
    <w:rsid w:val="000D139E"/>
    <w:rsid w:val="000D17B5"/>
    <w:rsid w:val="000D1B53"/>
    <w:rsid w:val="000D1DB7"/>
    <w:rsid w:val="000D2305"/>
    <w:rsid w:val="000D257B"/>
    <w:rsid w:val="000D2B02"/>
    <w:rsid w:val="000D2EFA"/>
    <w:rsid w:val="000D4528"/>
    <w:rsid w:val="000D48E7"/>
    <w:rsid w:val="000D4D0F"/>
    <w:rsid w:val="000D4E4A"/>
    <w:rsid w:val="000D4F6A"/>
    <w:rsid w:val="000D5384"/>
    <w:rsid w:val="000D5691"/>
    <w:rsid w:val="000D710F"/>
    <w:rsid w:val="000D7817"/>
    <w:rsid w:val="000D7969"/>
    <w:rsid w:val="000E014A"/>
    <w:rsid w:val="000E0B5C"/>
    <w:rsid w:val="000E0F83"/>
    <w:rsid w:val="000E2107"/>
    <w:rsid w:val="000E26F8"/>
    <w:rsid w:val="000E2DAD"/>
    <w:rsid w:val="000E2F91"/>
    <w:rsid w:val="000E32A2"/>
    <w:rsid w:val="000E4F8A"/>
    <w:rsid w:val="000E52BC"/>
    <w:rsid w:val="000E52CA"/>
    <w:rsid w:val="000E609F"/>
    <w:rsid w:val="000E63A4"/>
    <w:rsid w:val="000E6684"/>
    <w:rsid w:val="000E6BA0"/>
    <w:rsid w:val="000E6F6C"/>
    <w:rsid w:val="000E7159"/>
    <w:rsid w:val="000E759B"/>
    <w:rsid w:val="000E7DD4"/>
    <w:rsid w:val="000F07C7"/>
    <w:rsid w:val="000F22C8"/>
    <w:rsid w:val="000F2A87"/>
    <w:rsid w:val="000F3B94"/>
    <w:rsid w:val="000F479D"/>
    <w:rsid w:val="000F610C"/>
    <w:rsid w:val="001001B6"/>
    <w:rsid w:val="00101F0E"/>
    <w:rsid w:val="00101FCD"/>
    <w:rsid w:val="0010284E"/>
    <w:rsid w:val="00102E14"/>
    <w:rsid w:val="00102FC6"/>
    <w:rsid w:val="00103DEE"/>
    <w:rsid w:val="00103E91"/>
    <w:rsid w:val="001046C8"/>
    <w:rsid w:val="0010496F"/>
    <w:rsid w:val="00104D0C"/>
    <w:rsid w:val="001060AF"/>
    <w:rsid w:val="0010661F"/>
    <w:rsid w:val="001109E3"/>
    <w:rsid w:val="00111450"/>
    <w:rsid w:val="00111809"/>
    <w:rsid w:val="00111E6C"/>
    <w:rsid w:val="001125DF"/>
    <w:rsid w:val="001130A5"/>
    <w:rsid w:val="001136C5"/>
    <w:rsid w:val="0011384E"/>
    <w:rsid w:val="001139D1"/>
    <w:rsid w:val="001144AB"/>
    <w:rsid w:val="0011492B"/>
    <w:rsid w:val="00114A90"/>
    <w:rsid w:val="00115F80"/>
    <w:rsid w:val="00116065"/>
    <w:rsid w:val="00116A0A"/>
    <w:rsid w:val="00120026"/>
    <w:rsid w:val="00120974"/>
    <w:rsid w:val="00120FF8"/>
    <w:rsid w:val="00122247"/>
    <w:rsid w:val="0012288C"/>
    <w:rsid w:val="00122F1C"/>
    <w:rsid w:val="00123223"/>
    <w:rsid w:val="00123833"/>
    <w:rsid w:val="00123B7C"/>
    <w:rsid w:val="001240B8"/>
    <w:rsid w:val="0012425A"/>
    <w:rsid w:val="001250A1"/>
    <w:rsid w:val="001254A9"/>
    <w:rsid w:val="00125947"/>
    <w:rsid w:val="00125BF8"/>
    <w:rsid w:val="001264C1"/>
    <w:rsid w:val="00126609"/>
    <w:rsid w:val="00127241"/>
    <w:rsid w:val="001302E4"/>
    <w:rsid w:val="00132DD1"/>
    <w:rsid w:val="001332A8"/>
    <w:rsid w:val="0013593A"/>
    <w:rsid w:val="00135E75"/>
    <w:rsid w:val="00136147"/>
    <w:rsid w:val="00136C70"/>
    <w:rsid w:val="00137380"/>
    <w:rsid w:val="00137411"/>
    <w:rsid w:val="0013761A"/>
    <w:rsid w:val="00140549"/>
    <w:rsid w:val="00140DA9"/>
    <w:rsid w:val="0014165C"/>
    <w:rsid w:val="001420A3"/>
    <w:rsid w:val="001424EF"/>
    <w:rsid w:val="001427DF"/>
    <w:rsid w:val="00142F85"/>
    <w:rsid w:val="0014336D"/>
    <w:rsid w:val="001433AC"/>
    <w:rsid w:val="00144791"/>
    <w:rsid w:val="00144BAB"/>
    <w:rsid w:val="00145EC0"/>
    <w:rsid w:val="001461EF"/>
    <w:rsid w:val="00146575"/>
    <w:rsid w:val="00146721"/>
    <w:rsid w:val="00146BEC"/>
    <w:rsid w:val="001472EB"/>
    <w:rsid w:val="001505E3"/>
    <w:rsid w:val="001512FA"/>
    <w:rsid w:val="001514E6"/>
    <w:rsid w:val="00151A36"/>
    <w:rsid w:val="00151A44"/>
    <w:rsid w:val="00151DA6"/>
    <w:rsid w:val="001523B6"/>
    <w:rsid w:val="00152B6E"/>
    <w:rsid w:val="0015352E"/>
    <w:rsid w:val="00154202"/>
    <w:rsid w:val="00154AB3"/>
    <w:rsid w:val="00154ADB"/>
    <w:rsid w:val="00154FB4"/>
    <w:rsid w:val="00155953"/>
    <w:rsid w:val="00155CBA"/>
    <w:rsid w:val="00156122"/>
    <w:rsid w:val="00156E2B"/>
    <w:rsid w:val="00157B74"/>
    <w:rsid w:val="00160580"/>
    <w:rsid w:val="001609E6"/>
    <w:rsid w:val="00161865"/>
    <w:rsid w:val="001621C8"/>
    <w:rsid w:val="001623D8"/>
    <w:rsid w:val="00164EE2"/>
    <w:rsid w:val="00166814"/>
    <w:rsid w:val="00166B49"/>
    <w:rsid w:val="001671FF"/>
    <w:rsid w:val="00170602"/>
    <w:rsid w:val="00170671"/>
    <w:rsid w:val="0017075E"/>
    <w:rsid w:val="001726E2"/>
    <w:rsid w:val="001736EC"/>
    <w:rsid w:val="00173EF0"/>
    <w:rsid w:val="001746C7"/>
    <w:rsid w:val="001748A4"/>
    <w:rsid w:val="00174920"/>
    <w:rsid w:val="00174FA1"/>
    <w:rsid w:val="0017518D"/>
    <w:rsid w:val="001753BE"/>
    <w:rsid w:val="001763A4"/>
    <w:rsid w:val="00176B24"/>
    <w:rsid w:val="00176DEE"/>
    <w:rsid w:val="0017704E"/>
    <w:rsid w:val="00177058"/>
    <w:rsid w:val="00177397"/>
    <w:rsid w:val="00177A2E"/>
    <w:rsid w:val="0018132D"/>
    <w:rsid w:val="001824E2"/>
    <w:rsid w:val="001836A1"/>
    <w:rsid w:val="00183DFC"/>
    <w:rsid w:val="00184481"/>
    <w:rsid w:val="00184B35"/>
    <w:rsid w:val="00185D8F"/>
    <w:rsid w:val="00186811"/>
    <w:rsid w:val="00186855"/>
    <w:rsid w:val="0019018D"/>
    <w:rsid w:val="00191D99"/>
    <w:rsid w:val="00192241"/>
    <w:rsid w:val="001929FE"/>
    <w:rsid w:val="00192A9B"/>
    <w:rsid w:val="0019339C"/>
    <w:rsid w:val="001937E8"/>
    <w:rsid w:val="00194667"/>
    <w:rsid w:val="00194C25"/>
    <w:rsid w:val="00194DC3"/>
    <w:rsid w:val="00195461"/>
    <w:rsid w:val="00195CD1"/>
    <w:rsid w:val="001968BD"/>
    <w:rsid w:val="00196BFD"/>
    <w:rsid w:val="00197C1D"/>
    <w:rsid w:val="001A0E3D"/>
    <w:rsid w:val="001A28C6"/>
    <w:rsid w:val="001A2EBD"/>
    <w:rsid w:val="001A4065"/>
    <w:rsid w:val="001A4E29"/>
    <w:rsid w:val="001A5610"/>
    <w:rsid w:val="001A5E71"/>
    <w:rsid w:val="001A5F61"/>
    <w:rsid w:val="001A5F67"/>
    <w:rsid w:val="001A5FCF"/>
    <w:rsid w:val="001A6B8B"/>
    <w:rsid w:val="001A6CCC"/>
    <w:rsid w:val="001A764D"/>
    <w:rsid w:val="001A7EC8"/>
    <w:rsid w:val="001B008A"/>
    <w:rsid w:val="001B13AC"/>
    <w:rsid w:val="001B14F1"/>
    <w:rsid w:val="001B19A4"/>
    <w:rsid w:val="001B280A"/>
    <w:rsid w:val="001B3962"/>
    <w:rsid w:val="001B3B62"/>
    <w:rsid w:val="001B3BBC"/>
    <w:rsid w:val="001B40FC"/>
    <w:rsid w:val="001B414C"/>
    <w:rsid w:val="001B5231"/>
    <w:rsid w:val="001B583C"/>
    <w:rsid w:val="001B628C"/>
    <w:rsid w:val="001B6470"/>
    <w:rsid w:val="001B7170"/>
    <w:rsid w:val="001B78F7"/>
    <w:rsid w:val="001C05CF"/>
    <w:rsid w:val="001C0641"/>
    <w:rsid w:val="001C087D"/>
    <w:rsid w:val="001C0B0A"/>
    <w:rsid w:val="001C1740"/>
    <w:rsid w:val="001C1AB1"/>
    <w:rsid w:val="001C1CB9"/>
    <w:rsid w:val="001C1EAE"/>
    <w:rsid w:val="001C2039"/>
    <w:rsid w:val="001C276F"/>
    <w:rsid w:val="001C2DB7"/>
    <w:rsid w:val="001C519E"/>
    <w:rsid w:val="001C54D6"/>
    <w:rsid w:val="001C5C03"/>
    <w:rsid w:val="001C6FC0"/>
    <w:rsid w:val="001C7379"/>
    <w:rsid w:val="001D12A9"/>
    <w:rsid w:val="001D169C"/>
    <w:rsid w:val="001D1B84"/>
    <w:rsid w:val="001D24D7"/>
    <w:rsid w:val="001D3470"/>
    <w:rsid w:val="001D3D88"/>
    <w:rsid w:val="001D4CF1"/>
    <w:rsid w:val="001D631C"/>
    <w:rsid w:val="001D67FC"/>
    <w:rsid w:val="001D7246"/>
    <w:rsid w:val="001E035B"/>
    <w:rsid w:val="001E085B"/>
    <w:rsid w:val="001E1007"/>
    <w:rsid w:val="001E163F"/>
    <w:rsid w:val="001E1A71"/>
    <w:rsid w:val="001E3352"/>
    <w:rsid w:val="001E625A"/>
    <w:rsid w:val="001E6A55"/>
    <w:rsid w:val="001E6B51"/>
    <w:rsid w:val="001E7102"/>
    <w:rsid w:val="001E7E3C"/>
    <w:rsid w:val="001F006A"/>
    <w:rsid w:val="001F0254"/>
    <w:rsid w:val="001F0726"/>
    <w:rsid w:val="001F0AD8"/>
    <w:rsid w:val="001F0C19"/>
    <w:rsid w:val="001F1B2F"/>
    <w:rsid w:val="001F1C29"/>
    <w:rsid w:val="001F2BFE"/>
    <w:rsid w:val="001F3C6B"/>
    <w:rsid w:val="001F7176"/>
    <w:rsid w:val="001F76EA"/>
    <w:rsid w:val="002001AE"/>
    <w:rsid w:val="00200279"/>
    <w:rsid w:val="00201676"/>
    <w:rsid w:val="00201893"/>
    <w:rsid w:val="002022BD"/>
    <w:rsid w:val="002036CF"/>
    <w:rsid w:val="002047AA"/>
    <w:rsid w:val="00204900"/>
    <w:rsid w:val="0020531C"/>
    <w:rsid w:val="00206B9B"/>
    <w:rsid w:val="00207102"/>
    <w:rsid w:val="00207628"/>
    <w:rsid w:val="00210560"/>
    <w:rsid w:val="002108C2"/>
    <w:rsid w:val="00213070"/>
    <w:rsid w:val="00213AF3"/>
    <w:rsid w:val="002152AD"/>
    <w:rsid w:val="00216CE9"/>
    <w:rsid w:val="00216DE6"/>
    <w:rsid w:val="0021778B"/>
    <w:rsid w:val="0022075B"/>
    <w:rsid w:val="0022079E"/>
    <w:rsid w:val="00220C11"/>
    <w:rsid w:val="00220D12"/>
    <w:rsid w:val="00220D1B"/>
    <w:rsid w:val="002211A8"/>
    <w:rsid w:val="00222E31"/>
    <w:rsid w:val="00223885"/>
    <w:rsid w:val="00223FF9"/>
    <w:rsid w:val="00223FFD"/>
    <w:rsid w:val="00224266"/>
    <w:rsid w:val="00224278"/>
    <w:rsid w:val="00224E61"/>
    <w:rsid w:val="002271F6"/>
    <w:rsid w:val="00227527"/>
    <w:rsid w:val="0022760F"/>
    <w:rsid w:val="002304D9"/>
    <w:rsid w:val="00230AAF"/>
    <w:rsid w:val="00231131"/>
    <w:rsid w:val="00231D00"/>
    <w:rsid w:val="00233341"/>
    <w:rsid w:val="002335F5"/>
    <w:rsid w:val="00234A10"/>
    <w:rsid w:val="002353EE"/>
    <w:rsid w:val="00235C2A"/>
    <w:rsid w:val="00235C8A"/>
    <w:rsid w:val="0023683A"/>
    <w:rsid w:val="00236DCA"/>
    <w:rsid w:val="0023757B"/>
    <w:rsid w:val="00237714"/>
    <w:rsid w:val="00237C4A"/>
    <w:rsid w:val="00237C8E"/>
    <w:rsid w:val="00237E80"/>
    <w:rsid w:val="0024024E"/>
    <w:rsid w:val="00240CB7"/>
    <w:rsid w:val="00240E9D"/>
    <w:rsid w:val="00240F97"/>
    <w:rsid w:val="00241117"/>
    <w:rsid w:val="00241B16"/>
    <w:rsid w:val="0024245F"/>
    <w:rsid w:val="00242563"/>
    <w:rsid w:val="00242A3E"/>
    <w:rsid w:val="00242C34"/>
    <w:rsid w:val="00243A45"/>
    <w:rsid w:val="00244056"/>
    <w:rsid w:val="00244437"/>
    <w:rsid w:val="00244BBE"/>
    <w:rsid w:val="00244D35"/>
    <w:rsid w:val="00244D9C"/>
    <w:rsid w:val="00245887"/>
    <w:rsid w:val="00246293"/>
    <w:rsid w:val="0024636D"/>
    <w:rsid w:val="002466D4"/>
    <w:rsid w:val="002478D1"/>
    <w:rsid w:val="002478FC"/>
    <w:rsid w:val="00250005"/>
    <w:rsid w:val="002503EC"/>
    <w:rsid w:val="00250665"/>
    <w:rsid w:val="00251510"/>
    <w:rsid w:val="0025198D"/>
    <w:rsid w:val="00251E27"/>
    <w:rsid w:val="00252743"/>
    <w:rsid w:val="00253CBC"/>
    <w:rsid w:val="00253E84"/>
    <w:rsid w:val="002543C9"/>
    <w:rsid w:val="00254B75"/>
    <w:rsid w:val="00254C54"/>
    <w:rsid w:val="00255853"/>
    <w:rsid w:val="00255969"/>
    <w:rsid w:val="00255F61"/>
    <w:rsid w:val="002560A0"/>
    <w:rsid w:val="00256557"/>
    <w:rsid w:val="00256F5D"/>
    <w:rsid w:val="002579E2"/>
    <w:rsid w:val="00260347"/>
    <w:rsid w:val="002604D2"/>
    <w:rsid w:val="00261025"/>
    <w:rsid w:val="002616B1"/>
    <w:rsid w:val="00261975"/>
    <w:rsid w:val="00262161"/>
    <w:rsid w:val="002621A8"/>
    <w:rsid w:val="00262A78"/>
    <w:rsid w:val="00263D41"/>
    <w:rsid w:val="00264C61"/>
    <w:rsid w:val="00264CF0"/>
    <w:rsid w:val="00264FF9"/>
    <w:rsid w:val="00265151"/>
    <w:rsid w:val="002664A5"/>
    <w:rsid w:val="002670D4"/>
    <w:rsid w:val="00267A95"/>
    <w:rsid w:val="0027064C"/>
    <w:rsid w:val="00271492"/>
    <w:rsid w:val="002725DE"/>
    <w:rsid w:val="00273AA0"/>
    <w:rsid w:val="00273E75"/>
    <w:rsid w:val="002741E7"/>
    <w:rsid w:val="0027486C"/>
    <w:rsid w:val="002748B0"/>
    <w:rsid w:val="002749CA"/>
    <w:rsid w:val="002760BA"/>
    <w:rsid w:val="002760F1"/>
    <w:rsid w:val="002761E4"/>
    <w:rsid w:val="00276FFC"/>
    <w:rsid w:val="002775FB"/>
    <w:rsid w:val="00277782"/>
    <w:rsid w:val="00277DDF"/>
    <w:rsid w:val="00277F57"/>
    <w:rsid w:val="00280ACD"/>
    <w:rsid w:val="00282790"/>
    <w:rsid w:val="00283AEF"/>
    <w:rsid w:val="00283DCE"/>
    <w:rsid w:val="00284D46"/>
    <w:rsid w:val="00285067"/>
    <w:rsid w:val="002856BC"/>
    <w:rsid w:val="002856DC"/>
    <w:rsid w:val="00285FE6"/>
    <w:rsid w:val="0029047F"/>
    <w:rsid w:val="002910EF"/>
    <w:rsid w:val="002914AB"/>
    <w:rsid w:val="0029267B"/>
    <w:rsid w:val="00293B2C"/>
    <w:rsid w:val="00294666"/>
    <w:rsid w:val="0029578A"/>
    <w:rsid w:val="00295B5C"/>
    <w:rsid w:val="00295BF7"/>
    <w:rsid w:val="002965AC"/>
    <w:rsid w:val="00296D92"/>
    <w:rsid w:val="00297976"/>
    <w:rsid w:val="00297D2B"/>
    <w:rsid w:val="002A02D1"/>
    <w:rsid w:val="002A1426"/>
    <w:rsid w:val="002A37E6"/>
    <w:rsid w:val="002A3B11"/>
    <w:rsid w:val="002A4418"/>
    <w:rsid w:val="002A4B23"/>
    <w:rsid w:val="002A66C6"/>
    <w:rsid w:val="002A74A1"/>
    <w:rsid w:val="002B1149"/>
    <w:rsid w:val="002B1FBE"/>
    <w:rsid w:val="002B277E"/>
    <w:rsid w:val="002B2AEB"/>
    <w:rsid w:val="002B2B39"/>
    <w:rsid w:val="002B2E3D"/>
    <w:rsid w:val="002B31E1"/>
    <w:rsid w:val="002B3643"/>
    <w:rsid w:val="002B41EF"/>
    <w:rsid w:val="002B447E"/>
    <w:rsid w:val="002B54F3"/>
    <w:rsid w:val="002B583E"/>
    <w:rsid w:val="002B6035"/>
    <w:rsid w:val="002B6498"/>
    <w:rsid w:val="002B7610"/>
    <w:rsid w:val="002C011E"/>
    <w:rsid w:val="002C0465"/>
    <w:rsid w:val="002C1051"/>
    <w:rsid w:val="002C1231"/>
    <w:rsid w:val="002C15A4"/>
    <w:rsid w:val="002C1925"/>
    <w:rsid w:val="002C25A0"/>
    <w:rsid w:val="002C2FEA"/>
    <w:rsid w:val="002C4B43"/>
    <w:rsid w:val="002C560A"/>
    <w:rsid w:val="002C5BC0"/>
    <w:rsid w:val="002C5DF0"/>
    <w:rsid w:val="002C61BF"/>
    <w:rsid w:val="002C64C0"/>
    <w:rsid w:val="002C6B56"/>
    <w:rsid w:val="002C6B7F"/>
    <w:rsid w:val="002C6F38"/>
    <w:rsid w:val="002C789C"/>
    <w:rsid w:val="002C7C64"/>
    <w:rsid w:val="002D0219"/>
    <w:rsid w:val="002D0548"/>
    <w:rsid w:val="002D12CD"/>
    <w:rsid w:val="002D2177"/>
    <w:rsid w:val="002D2775"/>
    <w:rsid w:val="002D2818"/>
    <w:rsid w:val="002D2FA4"/>
    <w:rsid w:val="002D30C8"/>
    <w:rsid w:val="002D3A99"/>
    <w:rsid w:val="002D3E26"/>
    <w:rsid w:val="002D45D3"/>
    <w:rsid w:val="002D66BB"/>
    <w:rsid w:val="002D758E"/>
    <w:rsid w:val="002D7BA1"/>
    <w:rsid w:val="002D7FB9"/>
    <w:rsid w:val="002E276B"/>
    <w:rsid w:val="002E3BE7"/>
    <w:rsid w:val="002E5102"/>
    <w:rsid w:val="002E53A1"/>
    <w:rsid w:val="002E547E"/>
    <w:rsid w:val="002E64C9"/>
    <w:rsid w:val="002E6E7C"/>
    <w:rsid w:val="002E7027"/>
    <w:rsid w:val="002E7634"/>
    <w:rsid w:val="002E791D"/>
    <w:rsid w:val="002E7EE2"/>
    <w:rsid w:val="002F009E"/>
    <w:rsid w:val="002F059C"/>
    <w:rsid w:val="002F176E"/>
    <w:rsid w:val="002F252B"/>
    <w:rsid w:val="002F2A78"/>
    <w:rsid w:val="002F2B3F"/>
    <w:rsid w:val="002F36DD"/>
    <w:rsid w:val="002F407C"/>
    <w:rsid w:val="002F52EA"/>
    <w:rsid w:val="002F55DB"/>
    <w:rsid w:val="002F60EF"/>
    <w:rsid w:val="002F6665"/>
    <w:rsid w:val="002F66EB"/>
    <w:rsid w:val="002F6DE2"/>
    <w:rsid w:val="002F7538"/>
    <w:rsid w:val="002F779D"/>
    <w:rsid w:val="002F7CC2"/>
    <w:rsid w:val="002F7E4C"/>
    <w:rsid w:val="003000E8"/>
    <w:rsid w:val="003009DD"/>
    <w:rsid w:val="003014F4"/>
    <w:rsid w:val="00301705"/>
    <w:rsid w:val="003019DC"/>
    <w:rsid w:val="0030206A"/>
    <w:rsid w:val="0030230D"/>
    <w:rsid w:val="00302973"/>
    <w:rsid w:val="00303993"/>
    <w:rsid w:val="00303AEA"/>
    <w:rsid w:val="00303D3B"/>
    <w:rsid w:val="003042DE"/>
    <w:rsid w:val="003052BD"/>
    <w:rsid w:val="00305BED"/>
    <w:rsid w:val="00305CDD"/>
    <w:rsid w:val="0031061A"/>
    <w:rsid w:val="00311D0B"/>
    <w:rsid w:val="00312021"/>
    <w:rsid w:val="00312315"/>
    <w:rsid w:val="0031272C"/>
    <w:rsid w:val="00313051"/>
    <w:rsid w:val="00313062"/>
    <w:rsid w:val="00313443"/>
    <w:rsid w:val="00313FB3"/>
    <w:rsid w:val="003158A3"/>
    <w:rsid w:val="00316162"/>
    <w:rsid w:val="0031649E"/>
    <w:rsid w:val="003167FF"/>
    <w:rsid w:val="00316DB2"/>
    <w:rsid w:val="0031749A"/>
    <w:rsid w:val="00320B1D"/>
    <w:rsid w:val="003220BC"/>
    <w:rsid w:val="00322AD2"/>
    <w:rsid w:val="00322B25"/>
    <w:rsid w:val="003234F7"/>
    <w:rsid w:val="00326366"/>
    <w:rsid w:val="003267FD"/>
    <w:rsid w:val="00326878"/>
    <w:rsid w:val="00326B1A"/>
    <w:rsid w:val="00327071"/>
    <w:rsid w:val="00327C1E"/>
    <w:rsid w:val="00327EB0"/>
    <w:rsid w:val="003303CA"/>
    <w:rsid w:val="00330D4D"/>
    <w:rsid w:val="0033141B"/>
    <w:rsid w:val="00331748"/>
    <w:rsid w:val="00331DF9"/>
    <w:rsid w:val="00331EF2"/>
    <w:rsid w:val="003321BC"/>
    <w:rsid w:val="00332781"/>
    <w:rsid w:val="00333069"/>
    <w:rsid w:val="00333824"/>
    <w:rsid w:val="00334490"/>
    <w:rsid w:val="003347D6"/>
    <w:rsid w:val="0033550C"/>
    <w:rsid w:val="00335A70"/>
    <w:rsid w:val="00336D4A"/>
    <w:rsid w:val="0033741F"/>
    <w:rsid w:val="003376A4"/>
    <w:rsid w:val="003379A3"/>
    <w:rsid w:val="0034013B"/>
    <w:rsid w:val="00340461"/>
    <w:rsid w:val="003407E1"/>
    <w:rsid w:val="00340A69"/>
    <w:rsid w:val="00340AA3"/>
    <w:rsid w:val="0034179F"/>
    <w:rsid w:val="00343CAE"/>
    <w:rsid w:val="0034407B"/>
    <w:rsid w:val="003441F8"/>
    <w:rsid w:val="00344FDB"/>
    <w:rsid w:val="003452AF"/>
    <w:rsid w:val="0034765C"/>
    <w:rsid w:val="00347CA7"/>
    <w:rsid w:val="00347D25"/>
    <w:rsid w:val="00347FA0"/>
    <w:rsid w:val="00352750"/>
    <w:rsid w:val="00352758"/>
    <w:rsid w:val="00352995"/>
    <w:rsid w:val="00353745"/>
    <w:rsid w:val="00353A29"/>
    <w:rsid w:val="00353E49"/>
    <w:rsid w:val="00354013"/>
    <w:rsid w:val="0035461F"/>
    <w:rsid w:val="00354996"/>
    <w:rsid w:val="00354B5F"/>
    <w:rsid w:val="00355757"/>
    <w:rsid w:val="003559C9"/>
    <w:rsid w:val="00356880"/>
    <w:rsid w:val="00356F4C"/>
    <w:rsid w:val="00357641"/>
    <w:rsid w:val="003605B5"/>
    <w:rsid w:val="00360705"/>
    <w:rsid w:val="00360785"/>
    <w:rsid w:val="00360DA3"/>
    <w:rsid w:val="003623F2"/>
    <w:rsid w:val="00362507"/>
    <w:rsid w:val="003628EF"/>
    <w:rsid w:val="00362B0F"/>
    <w:rsid w:val="00362FFA"/>
    <w:rsid w:val="0036348F"/>
    <w:rsid w:val="003634EB"/>
    <w:rsid w:val="00363A9F"/>
    <w:rsid w:val="003641DC"/>
    <w:rsid w:val="003649FE"/>
    <w:rsid w:val="00365516"/>
    <w:rsid w:val="00365C5A"/>
    <w:rsid w:val="00365D63"/>
    <w:rsid w:val="003661F5"/>
    <w:rsid w:val="0036716D"/>
    <w:rsid w:val="003678C7"/>
    <w:rsid w:val="00371A07"/>
    <w:rsid w:val="00371E25"/>
    <w:rsid w:val="0037256D"/>
    <w:rsid w:val="00372828"/>
    <w:rsid w:val="00372ACB"/>
    <w:rsid w:val="003733C5"/>
    <w:rsid w:val="003733DC"/>
    <w:rsid w:val="0037340A"/>
    <w:rsid w:val="003735D5"/>
    <w:rsid w:val="00373D1D"/>
    <w:rsid w:val="00373E7F"/>
    <w:rsid w:val="00373F75"/>
    <w:rsid w:val="00374452"/>
    <w:rsid w:val="00374AF9"/>
    <w:rsid w:val="0037522E"/>
    <w:rsid w:val="00375767"/>
    <w:rsid w:val="00376947"/>
    <w:rsid w:val="00377121"/>
    <w:rsid w:val="00380337"/>
    <w:rsid w:val="00380350"/>
    <w:rsid w:val="003803B3"/>
    <w:rsid w:val="00380A3E"/>
    <w:rsid w:val="00380FFA"/>
    <w:rsid w:val="00381536"/>
    <w:rsid w:val="00382051"/>
    <w:rsid w:val="00382166"/>
    <w:rsid w:val="0038269F"/>
    <w:rsid w:val="0038277D"/>
    <w:rsid w:val="00383EB8"/>
    <w:rsid w:val="00384676"/>
    <w:rsid w:val="00384BBB"/>
    <w:rsid w:val="00385EAF"/>
    <w:rsid w:val="00385EB0"/>
    <w:rsid w:val="00386CFA"/>
    <w:rsid w:val="00386F30"/>
    <w:rsid w:val="00387250"/>
    <w:rsid w:val="003878D7"/>
    <w:rsid w:val="003878E6"/>
    <w:rsid w:val="0039082D"/>
    <w:rsid w:val="00390AA0"/>
    <w:rsid w:val="00390BDB"/>
    <w:rsid w:val="00390C85"/>
    <w:rsid w:val="00390E28"/>
    <w:rsid w:val="00391483"/>
    <w:rsid w:val="00391658"/>
    <w:rsid w:val="00391CFA"/>
    <w:rsid w:val="0039386C"/>
    <w:rsid w:val="003939F1"/>
    <w:rsid w:val="00393AC1"/>
    <w:rsid w:val="003947D1"/>
    <w:rsid w:val="0039490E"/>
    <w:rsid w:val="00394FEA"/>
    <w:rsid w:val="0039622B"/>
    <w:rsid w:val="00396762"/>
    <w:rsid w:val="00396E84"/>
    <w:rsid w:val="00396FE4"/>
    <w:rsid w:val="003974B8"/>
    <w:rsid w:val="003974C4"/>
    <w:rsid w:val="003A000B"/>
    <w:rsid w:val="003A23B4"/>
    <w:rsid w:val="003A2552"/>
    <w:rsid w:val="003A26F4"/>
    <w:rsid w:val="003A339B"/>
    <w:rsid w:val="003A33DA"/>
    <w:rsid w:val="003A3ADD"/>
    <w:rsid w:val="003A3B13"/>
    <w:rsid w:val="003A3C85"/>
    <w:rsid w:val="003A46AB"/>
    <w:rsid w:val="003A4FAC"/>
    <w:rsid w:val="003A52F7"/>
    <w:rsid w:val="003A536F"/>
    <w:rsid w:val="003A63AB"/>
    <w:rsid w:val="003A6B9A"/>
    <w:rsid w:val="003A7A12"/>
    <w:rsid w:val="003B14ED"/>
    <w:rsid w:val="003B2046"/>
    <w:rsid w:val="003B26D9"/>
    <w:rsid w:val="003B2C2A"/>
    <w:rsid w:val="003B46C0"/>
    <w:rsid w:val="003B4E87"/>
    <w:rsid w:val="003B5301"/>
    <w:rsid w:val="003B59B2"/>
    <w:rsid w:val="003B60F4"/>
    <w:rsid w:val="003B6293"/>
    <w:rsid w:val="003C05E9"/>
    <w:rsid w:val="003C0FD1"/>
    <w:rsid w:val="003C1C6A"/>
    <w:rsid w:val="003C1D33"/>
    <w:rsid w:val="003C21D5"/>
    <w:rsid w:val="003C24C6"/>
    <w:rsid w:val="003C3097"/>
    <w:rsid w:val="003C3519"/>
    <w:rsid w:val="003C397B"/>
    <w:rsid w:val="003C4588"/>
    <w:rsid w:val="003C4859"/>
    <w:rsid w:val="003C4A11"/>
    <w:rsid w:val="003C5632"/>
    <w:rsid w:val="003C5D85"/>
    <w:rsid w:val="003C64D8"/>
    <w:rsid w:val="003C69B8"/>
    <w:rsid w:val="003C7010"/>
    <w:rsid w:val="003C72B7"/>
    <w:rsid w:val="003C7334"/>
    <w:rsid w:val="003C7C89"/>
    <w:rsid w:val="003D02EB"/>
    <w:rsid w:val="003D06B5"/>
    <w:rsid w:val="003D06B7"/>
    <w:rsid w:val="003D0ABF"/>
    <w:rsid w:val="003D0E39"/>
    <w:rsid w:val="003D188D"/>
    <w:rsid w:val="003D1C18"/>
    <w:rsid w:val="003D1D4B"/>
    <w:rsid w:val="003D3120"/>
    <w:rsid w:val="003D3B7C"/>
    <w:rsid w:val="003D400B"/>
    <w:rsid w:val="003D6090"/>
    <w:rsid w:val="003D6173"/>
    <w:rsid w:val="003D630D"/>
    <w:rsid w:val="003D743E"/>
    <w:rsid w:val="003E01BD"/>
    <w:rsid w:val="003E0D2A"/>
    <w:rsid w:val="003E14DE"/>
    <w:rsid w:val="003E27DC"/>
    <w:rsid w:val="003E2CBB"/>
    <w:rsid w:val="003E3086"/>
    <w:rsid w:val="003E3933"/>
    <w:rsid w:val="003E4AB6"/>
    <w:rsid w:val="003E4C69"/>
    <w:rsid w:val="003E54F0"/>
    <w:rsid w:val="003E558E"/>
    <w:rsid w:val="003E58E9"/>
    <w:rsid w:val="003E5BFA"/>
    <w:rsid w:val="003E6F72"/>
    <w:rsid w:val="003E708D"/>
    <w:rsid w:val="003E7406"/>
    <w:rsid w:val="003E7607"/>
    <w:rsid w:val="003E77EF"/>
    <w:rsid w:val="003F0CA1"/>
    <w:rsid w:val="003F1AE9"/>
    <w:rsid w:val="003F1E0A"/>
    <w:rsid w:val="003F1EBF"/>
    <w:rsid w:val="003F203D"/>
    <w:rsid w:val="003F241D"/>
    <w:rsid w:val="003F2522"/>
    <w:rsid w:val="003F26E1"/>
    <w:rsid w:val="003F32E2"/>
    <w:rsid w:val="003F53AE"/>
    <w:rsid w:val="003F5568"/>
    <w:rsid w:val="003F6031"/>
    <w:rsid w:val="003F608B"/>
    <w:rsid w:val="003F63A8"/>
    <w:rsid w:val="003F67EF"/>
    <w:rsid w:val="003F7356"/>
    <w:rsid w:val="003F7914"/>
    <w:rsid w:val="004001C9"/>
    <w:rsid w:val="0040071C"/>
    <w:rsid w:val="00401B7E"/>
    <w:rsid w:val="00401DBA"/>
    <w:rsid w:val="004021B3"/>
    <w:rsid w:val="0040231F"/>
    <w:rsid w:val="00402EC8"/>
    <w:rsid w:val="0040345A"/>
    <w:rsid w:val="004035E0"/>
    <w:rsid w:val="00403A0D"/>
    <w:rsid w:val="00404A38"/>
    <w:rsid w:val="00405E2F"/>
    <w:rsid w:val="00406680"/>
    <w:rsid w:val="00406B6F"/>
    <w:rsid w:val="00407171"/>
    <w:rsid w:val="0040744C"/>
    <w:rsid w:val="00410175"/>
    <w:rsid w:val="00410686"/>
    <w:rsid w:val="00410941"/>
    <w:rsid w:val="0041174A"/>
    <w:rsid w:val="00412FEE"/>
    <w:rsid w:val="004131D4"/>
    <w:rsid w:val="004133F4"/>
    <w:rsid w:val="00413661"/>
    <w:rsid w:val="00413B12"/>
    <w:rsid w:val="00415502"/>
    <w:rsid w:val="00415764"/>
    <w:rsid w:val="004157F3"/>
    <w:rsid w:val="00416284"/>
    <w:rsid w:val="00416D68"/>
    <w:rsid w:val="00416F49"/>
    <w:rsid w:val="0041702C"/>
    <w:rsid w:val="00417A38"/>
    <w:rsid w:val="00417AEB"/>
    <w:rsid w:val="00417EA9"/>
    <w:rsid w:val="004202A3"/>
    <w:rsid w:val="00420D87"/>
    <w:rsid w:val="0042211C"/>
    <w:rsid w:val="0042259D"/>
    <w:rsid w:val="004238DA"/>
    <w:rsid w:val="00423D71"/>
    <w:rsid w:val="00423D82"/>
    <w:rsid w:val="00423E1B"/>
    <w:rsid w:val="004247EB"/>
    <w:rsid w:val="00425040"/>
    <w:rsid w:val="00426152"/>
    <w:rsid w:val="0042633A"/>
    <w:rsid w:val="00426F12"/>
    <w:rsid w:val="00427600"/>
    <w:rsid w:val="0042795C"/>
    <w:rsid w:val="004279DD"/>
    <w:rsid w:val="004305BD"/>
    <w:rsid w:val="00430D4E"/>
    <w:rsid w:val="00432907"/>
    <w:rsid w:val="00432ABB"/>
    <w:rsid w:val="00432E47"/>
    <w:rsid w:val="00433915"/>
    <w:rsid w:val="00433969"/>
    <w:rsid w:val="004344BB"/>
    <w:rsid w:val="00434FC7"/>
    <w:rsid w:val="00436033"/>
    <w:rsid w:val="004362CF"/>
    <w:rsid w:val="004363F8"/>
    <w:rsid w:val="00436499"/>
    <w:rsid w:val="00436A1D"/>
    <w:rsid w:val="00437252"/>
    <w:rsid w:val="00437363"/>
    <w:rsid w:val="004376BF"/>
    <w:rsid w:val="004400D0"/>
    <w:rsid w:val="00440289"/>
    <w:rsid w:val="00440E54"/>
    <w:rsid w:val="00440F20"/>
    <w:rsid w:val="0044116F"/>
    <w:rsid w:val="004419D3"/>
    <w:rsid w:val="00441BAE"/>
    <w:rsid w:val="00441D9A"/>
    <w:rsid w:val="00442084"/>
    <w:rsid w:val="004423B2"/>
    <w:rsid w:val="00442631"/>
    <w:rsid w:val="0044395B"/>
    <w:rsid w:val="00443E0D"/>
    <w:rsid w:val="00444D05"/>
    <w:rsid w:val="00445DA8"/>
    <w:rsid w:val="00445E7C"/>
    <w:rsid w:val="004531F7"/>
    <w:rsid w:val="00454499"/>
    <w:rsid w:val="004548A5"/>
    <w:rsid w:val="0045552C"/>
    <w:rsid w:val="00455B43"/>
    <w:rsid w:val="00456F36"/>
    <w:rsid w:val="00456F4D"/>
    <w:rsid w:val="00457A31"/>
    <w:rsid w:val="004600CD"/>
    <w:rsid w:val="00460702"/>
    <w:rsid w:val="0046193C"/>
    <w:rsid w:val="00461D0D"/>
    <w:rsid w:val="00462140"/>
    <w:rsid w:val="0046284C"/>
    <w:rsid w:val="00463365"/>
    <w:rsid w:val="0046469E"/>
    <w:rsid w:val="0046578B"/>
    <w:rsid w:val="00466051"/>
    <w:rsid w:val="0046674A"/>
    <w:rsid w:val="00466C5E"/>
    <w:rsid w:val="0046708A"/>
    <w:rsid w:val="00467F62"/>
    <w:rsid w:val="004713FF"/>
    <w:rsid w:val="00472472"/>
    <w:rsid w:val="004726EE"/>
    <w:rsid w:val="0047358D"/>
    <w:rsid w:val="00473B19"/>
    <w:rsid w:val="00475991"/>
    <w:rsid w:val="00475CB9"/>
    <w:rsid w:val="0047717F"/>
    <w:rsid w:val="004778E7"/>
    <w:rsid w:val="004808FF"/>
    <w:rsid w:val="004809C4"/>
    <w:rsid w:val="00480D6F"/>
    <w:rsid w:val="0048192C"/>
    <w:rsid w:val="00482288"/>
    <w:rsid w:val="0048278D"/>
    <w:rsid w:val="0048395A"/>
    <w:rsid w:val="00484106"/>
    <w:rsid w:val="00484522"/>
    <w:rsid w:val="004854DF"/>
    <w:rsid w:val="0048666C"/>
    <w:rsid w:val="0048672C"/>
    <w:rsid w:val="00486BCB"/>
    <w:rsid w:val="00486FAF"/>
    <w:rsid w:val="0048702D"/>
    <w:rsid w:val="00487261"/>
    <w:rsid w:val="00487ED2"/>
    <w:rsid w:val="004909B6"/>
    <w:rsid w:val="00490C79"/>
    <w:rsid w:val="00491DCD"/>
    <w:rsid w:val="004923A5"/>
    <w:rsid w:val="00492958"/>
    <w:rsid w:val="00492D17"/>
    <w:rsid w:val="00492F90"/>
    <w:rsid w:val="00493BED"/>
    <w:rsid w:val="00494631"/>
    <w:rsid w:val="00494833"/>
    <w:rsid w:val="00494EBA"/>
    <w:rsid w:val="004958DB"/>
    <w:rsid w:val="004958FB"/>
    <w:rsid w:val="00495CF2"/>
    <w:rsid w:val="00495DD5"/>
    <w:rsid w:val="00496695"/>
    <w:rsid w:val="004970B4"/>
    <w:rsid w:val="004977CE"/>
    <w:rsid w:val="004A02FD"/>
    <w:rsid w:val="004A05BE"/>
    <w:rsid w:val="004A0C00"/>
    <w:rsid w:val="004A0C19"/>
    <w:rsid w:val="004A1DB7"/>
    <w:rsid w:val="004A1E2B"/>
    <w:rsid w:val="004A1E4D"/>
    <w:rsid w:val="004A2C11"/>
    <w:rsid w:val="004A3192"/>
    <w:rsid w:val="004A4BC5"/>
    <w:rsid w:val="004A6D54"/>
    <w:rsid w:val="004A6ED4"/>
    <w:rsid w:val="004B066F"/>
    <w:rsid w:val="004B0AD1"/>
    <w:rsid w:val="004B13F0"/>
    <w:rsid w:val="004B1479"/>
    <w:rsid w:val="004B1904"/>
    <w:rsid w:val="004B1B71"/>
    <w:rsid w:val="004B2124"/>
    <w:rsid w:val="004B23B3"/>
    <w:rsid w:val="004B23DA"/>
    <w:rsid w:val="004B3374"/>
    <w:rsid w:val="004B5A64"/>
    <w:rsid w:val="004B5EAC"/>
    <w:rsid w:val="004B6E38"/>
    <w:rsid w:val="004B7B38"/>
    <w:rsid w:val="004B7BB5"/>
    <w:rsid w:val="004C0D97"/>
    <w:rsid w:val="004C19CF"/>
    <w:rsid w:val="004C4161"/>
    <w:rsid w:val="004C51BC"/>
    <w:rsid w:val="004C6ADB"/>
    <w:rsid w:val="004C70CD"/>
    <w:rsid w:val="004C71D3"/>
    <w:rsid w:val="004C7A7B"/>
    <w:rsid w:val="004C7AB5"/>
    <w:rsid w:val="004C7AC5"/>
    <w:rsid w:val="004D13BC"/>
    <w:rsid w:val="004D1A74"/>
    <w:rsid w:val="004D25EF"/>
    <w:rsid w:val="004D299B"/>
    <w:rsid w:val="004D411D"/>
    <w:rsid w:val="004D61CD"/>
    <w:rsid w:val="004D682A"/>
    <w:rsid w:val="004D6B26"/>
    <w:rsid w:val="004E0250"/>
    <w:rsid w:val="004E0C14"/>
    <w:rsid w:val="004E15A3"/>
    <w:rsid w:val="004E2121"/>
    <w:rsid w:val="004E27CF"/>
    <w:rsid w:val="004E3E55"/>
    <w:rsid w:val="004E4FE6"/>
    <w:rsid w:val="004E57F8"/>
    <w:rsid w:val="004E6139"/>
    <w:rsid w:val="004F14FA"/>
    <w:rsid w:val="004F1773"/>
    <w:rsid w:val="004F2118"/>
    <w:rsid w:val="004F2806"/>
    <w:rsid w:val="004F33F3"/>
    <w:rsid w:val="004F361A"/>
    <w:rsid w:val="004F3C5A"/>
    <w:rsid w:val="004F4116"/>
    <w:rsid w:val="004F4DDE"/>
    <w:rsid w:val="004F4EFD"/>
    <w:rsid w:val="004F548D"/>
    <w:rsid w:val="004F5CF4"/>
    <w:rsid w:val="004F689C"/>
    <w:rsid w:val="004F68B6"/>
    <w:rsid w:val="004F6C15"/>
    <w:rsid w:val="004F6CE4"/>
    <w:rsid w:val="004F725C"/>
    <w:rsid w:val="004F7F70"/>
    <w:rsid w:val="005006F3"/>
    <w:rsid w:val="00500A3B"/>
    <w:rsid w:val="00500EA4"/>
    <w:rsid w:val="00501075"/>
    <w:rsid w:val="005018B3"/>
    <w:rsid w:val="00502132"/>
    <w:rsid w:val="00502389"/>
    <w:rsid w:val="00502BF1"/>
    <w:rsid w:val="0050504A"/>
    <w:rsid w:val="00505683"/>
    <w:rsid w:val="00505C61"/>
    <w:rsid w:val="00505D56"/>
    <w:rsid w:val="005070A8"/>
    <w:rsid w:val="005072CB"/>
    <w:rsid w:val="005108E9"/>
    <w:rsid w:val="00510DA6"/>
    <w:rsid w:val="00510EEE"/>
    <w:rsid w:val="00511385"/>
    <w:rsid w:val="0051157E"/>
    <w:rsid w:val="00511D5F"/>
    <w:rsid w:val="00512D38"/>
    <w:rsid w:val="00512E8C"/>
    <w:rsid w:val="00515271"/>
    <w:rsid w:val="00515A1C"/>
    <w:rsid w:val="0051631F"/>
    <w:rsid w:val="00516898"/>
    <w:rsid w:val="00516BE7"/>
    <w:rsid w:val="005177C9"/>
    <w:rsid w:val="00517DD1"/>
    <w:rsid w:val="005206C3"/>
    <w:rsid w:val="00520AAA"/>
    <w:rsid w:val="00520B4F"/>
    <w:rsid w:val="00521374"/>
    <w:rsid w:val="00521498"/>
    <w:rsid w:val="00521662"/>
    <w:rsid w:val="0052194D"/>
    <w:rsid w:val="00521CE7"/>
    <w:rsid w:val="00521F8D"/>
    <w:rsid w:val="00522C75"/>
    <w:rsid w:val="00522E70"/>
    <w:rsid w:val="005237AF"/>
    <w:rsid w:val="00523980"/>
    <w:rsid w:val="00524D6E"/>
    <w:rsid w:val="0052504C"/>
    <w:rsid w:val="00525ED8"/>
    <w:rsid w:val="00526CEA"/>
    <w:rsid w:val="00526D4F"/>
    <w:rsid w:val="00527059"/>
    <w:rsid w:val="0052736E"/>
    <w:rsid w:val="00530203"/>
    <w:rsid w:val="00530522"/>
    <w:rsid w:val="0053097A"/>
    <w:rsid w:val="00530DF6"/>
    <w:rsid w:val="00531413"/>
    <w:rsid w:val="005314B9"/>
    <w:rsid w:val="00531B78"/>
    <w:rsid w:val="0053226E"/>
    <w:rsid w:val="00533BA1"/>
    <w:rsid w:val="00534696"/>
    <w:rsid w:val="00534A96"/>
    <w:rsid w:val="005354E7"/>
    <w:rsid w:val="00535A56"/>
    <w:rsid w:val="00536B36"/>
    <w:rsid w:val="00536C84"/>
    <w:rsid w:val="00537745"/>
    <w:rsid w:val="00537AB7"/>
    <w:rsid w:val="00537F7B"/>
    <w:rsid w:val="00540C1C"/>
    <w:rsid w:val="00541FCC"/>
    <w:rsid w:val="00543A12"/>
    <w:rsid w:val="00543DAB"/>
    <w:rsid w:val="0054403A"/>
    <w:rsid w:val="005452FE"/>
    <w:rsid w:val="00545593"/>
    <w:rsid w:val="00546343"/>
    <w:rsid w:val="00546863"/>
    <w:rsid w:val="005501A3"/>
    <w:rsid w:val="0055109B"/>
    <w:rsid w:val="00551709"/>
    <w:rsid w:val="00551D58"/>
    <w:rsid w:val="00551EE4"/>
    <w:rsid w:val="00551FED"/>
    <w:rsid w:val="00553292"/>
    <w:rsid w:val="0055342D"/>
    <w:rsid w:val="00553699"/>
    <w:rsid w:val="00553754"/>
    <w:rsid w:val="00554432"/>
    <w:rsid w:val="00554F78"/>
    <w:rsid w:val="0055684C"/>
    <w:rsid w:val="0055715B"/>
    <w:rsid w:val="005577E4"/>
    <w:rsid w:val="00557D88"/>
    <w:rsid w:val="0056024C"/>
    <w:rsid w:val="00560CAE"/>
    <w:rsid w:val="00560E46"/>
    <w:rsid w:val="00561112"/>
    <w:rsid w:val="005613BF"/>
    <w:rsid w:val="00562315"/>
    <w:rsid w:val="00562919"/>
    <w:rsid w:val="00562ED3"/>
    <w:rsid w:val="00563403"/>
    <w:rsid w:val="00564B7C"/>
    <w:rsid w:val="00564DE3"/>
    <w:rsid w:val="005651AC"/>
    <w:rsid w:val="00566887"/>
    <w:rsid w:val="00566F5B"/>
    <w:rsid w:val="00567656"/>
    <w:rsid w:val="00567BC9"/>
    <w:rsid w:val="00567D18"/>
    <w:rsid w:val="00572AFB"/>
    <w:rsid w:val="0057342E"/>
    <w:rsid w:val="005746BB"/>
    <w:rsid w:val="005757CE"/>
    <w:rsid w:val="00575971"/>
    <w:rsid w:val="00575A04"/>
    <w:rsid w:val="00575FE0"/>
    <w:rsid w:val="005762BE"/>
    <w:rsid w:val="0057692A"/>
    <w:rsid w:val="00576C85"/>
    <w:rsid w:val="00576E0A"/>
    <w:rsid w:val="00577639"/>
    <w:rsid w:val="00577779"/>
    <w:rsid w:val="0057799A"/>
    <w:rsid w:val="00580180"/>
    <w:rsid w:val="0058059C"/>
    <w:rsid w:val="00580B98"/>
    <w:rsid w:val="00581C90"/>
    <w:rsid w:val="00581EDF"/>
    <w:rsid w:val="0058291D"/>
    <w:rsid w:val="00582929"/>
    <w:rsid w:val="00583DEF"/>
    <w:rsid w:val="0058426C"/>
    <w:rsid w:val="00584560"/>
    <w:rsid w:val="00584619"/>
    <w:rsid w:val="005846EA"/>
    <w:rsid w:val="0058598D"/>
    <w:rsid w:val="005862C5"/>
    <w:rsid w:val="0058775C"/>
    <w:rsid w:val="00587A8E"/>
    <w:rsid w:val="00587F5E"/>
    <w:rsid w:val="00590974"/>
    <w:rsid w:val="0059170D"/>
    <w:rsid w:val="00591764"/>
    <w:rsid w:val="00592560"/>
    <w:rsid w:val="005933E4"/>
    <w:rsid w:val="00593B17"/>
    <w:rsid w:val="00594152"/>
    <w:rsid w:val="00594EAD"/>
    <w:rsid w:val="005952C7"/>
    <w:rsid w:val="00595434"/>
    <w:rsid w:val="0059571E"/>
    <w:rsid w:val="00595D3C"/>
    <w:rsid w:val="00596441"/>
    <w:rsid w:val="005978B9"/>
    <w:rsid w:val="00597AA1"/>
    <w:rsid w:val="005A03D7"/>
    <w:rsid w:val="005A046D"/>
    <w:rsid w:val="005A06C7"/>
    <w:rsid w:val="005A0708"/>
    <w:rsid w:val="005A20A9"/>
    <w:rsid w:val="005A4396"/>
    <w:rsid w:val="005A449B"/>
    <w:rsid w:val="005A562E"/>
    <w:rsid w:val="005A5730"/>
    <w:rsid w:val="005A6475"/>
    <w:rsid w:val="005A693B"/>
    <w:rsid w:val="005A6953"/>
    <w:rsid w:val="005A6E59"/>
    <w:rsid w:val="005A7B78"/>
    <w:rsid w:val="005B1E1D"/>
    <w:rsid w:val="005B1F51"/>
    <w:rsid w:val="005B2281"/>
    <w:rsid w:val="005B38B3"/>
    <w:rsid w:val="005B3EEC"/>
    <w:rsid w:val="005B441D"/>
    <w:rsid w:val="005B4B8F"/>
    <w:rsid w:val="005B4BC0"/>
    <w:rsid w:val="005B5504"/>
    <w:rsid w:val="005B676C"/>
    <w:rsid w:val="005B6A83"/>
    <w:rsid w:val="005B6C1A"/>
    <w:rsid w:val="005B7BF0"/>
    <w:rsid w:val="005B7CEB"/>
    <w:rsid w:val="005B7E2D"/>
    <w:rsid w:val="005C001C"/>
    <w:rsid w:val="005C02C8"/>
    <w:rsid w:val="005C11B5"/>
    <w:rsid w:val="005C221A"/>
    <w:rsid w:val="005C2C5B"/>
    <w:rsid w:val="005C2C71"/>
    <w:rsid w:val="005C2EBA"/>
    <w:rsid w:val="005C31BD"/>
    <w:rsid w:val="005C3ADC"/>
    <w:rsid w:val="005C3BFE"/>
    <w:rsid w:val="005C4401"/>
    <w:rsid w:val="005C4C25"/>
    <w:rsid w:val="005C4F63"/>
    <w:rsid w:val="005C551A"/>
    <w:rsid w:val="005C5CBC"/>
    <w:rsid w:val="005C5FD6"/>
    <w:rsid w:val="005C6ACC"/>
    <w:rsid w:val="005C6DAE"/>
    <w:rsid w:val="005C738C"/>
    <w:rsid w:val="005C77D2"/>
    <w:rsid w:val="005C7BAD"/>
    <w:rsid w:val="005C7F96"/>
    <w:rsid w:val="005D12C8"/>
    <w:rsid w:val="005D135A"/>
    <w:rsid w:val="005D2222"/>
    <w:rsid w:val="005D2A3F"/>
    <w:rsid w:val="005D2AC9"/>
    <w:rsid w:val="005D2B63"/>
    <w:rsid w:val="005D2C01"/>
    <w:rsid w:val="005D328C"/>
    <w:rsid w:val="005D3910"/>
    <w:rsid w:val="005D3A1B"/>
    <w:rsid w:val="005D5A20"/>
    <w:rsid w:val="005D5D92"/>
    <w:rsid w:val="005D6147"/>
    <w:rsid w:val="005D64C5"/>
    <w:rsid w:val="005D6F4C"/>
    <w:rsid w:val="005D7099"/>
    <w:rsid w:val="005D75A9"/>
    <w:rsid w:val="005D7611"/>
    <w:rsid w:val="005D774E"/>
    <w:rsid w:val="005E0002"/>
    <w:rsid w:val="005E0212"/>
    <w:rsid w:val="005E19C6"/>
    <w:rsid w:val="005E297C"/>
    <w:rsid w:val="005E29CC"/>
    <w:rsid w:val="005E34BB"/>
    <w:rsid w:val="005E3929"/>
    <w:rsid w:val="005E4891"/>
    <w:rsid w:val="005E522B"/>
    <w:rsid w:val="005E544C"/>
    <w:rsid w:val="005E54D9"/>
    <w:rsid w:val="005E57C0"/>
    <w:rsid w:val="005E5D4E"/>
    <w:rsid w:val="005E6646"/>
    <w:rsid w:val="005E6680"/>
    <w:rsid w:val="005E68D8"/>
    <w:rsid w:val="005E6FFB"/>
    <w:rsid w:val="005E77EB"/>
    <w:rsid w:val="005F06A9"/>
    <w:rsid w:val="005F0D63"/>
    <w:rsid w:val="005F0E36"/>
    <w:rsid w:val="005F1155"/>
    <w:rsid w:val="005F1924"/>
    <w:rsid w:val="005F1CA0"/>
    <w:rsid w:val="005F2534"/>
    <w:rsid w:val="005F42ED"/>
    <w:rsid w:val="005F51E7"/>
    <w:rsid w:val="005F5276"/>
    <w:rsid w:val="005F5E05"/>
    <w:rsid w:val="005F6921"/>
    <w:rsid w:val="005F7471"/>
    <w:rsid w:val="005F7BA6"/>
    <w:rsid w:val="005F7E3F"/>
    <w:rsid w:val="005F7F22"/>
    <w:rsid w:val="0060049E"/>
    <w:rsid w:val="00602442"/>
    <w:rsid w:val="006039EE"/>
    <w:rsid w:val="00603DDA"/>
    <w:rsid w:val="00603FF3"/>
    <w:rsid w:val="006043D8"/>
    <w:rsid w:val="00605D29"/>
    <w:rsid w:val="006061B0"/>
    <w:rsid w:val="00607035"/>
    <w:rsid w:val="006108E1"/>
    <w:rsid w:val="00611B2E"/>
    <w:rsid w:val="00611DD7"/>
    <w:rsid w:val="00612406"/>
    <w:rsid w:val="00612545"/>
    <w:rsid w:val="006126D2"/>
    <w:rsid w:val="00612901"/>
    <w:rsid w:val="00613082"/>
    <w:rsid w:val="006137CF"/>
    <w:rsid w:val="00613F28"/>
    <w:rsid w:val="006142CA"/>
    <w:rsid w:val="006146A0"/>
    <w:rsid w:val="006149E7"/>
    <w:rsid w:val="00614A6B"/>
    <w:rsid w:val="00614C32"/>
    <w:rsid w:val="00615D97"/>
    <w:rsid w:val="0061624D"/>
    <w:rsid w:val="00617487"/>
    <w:rsid w:val="00617B76"/>
    <w:rsid w:val="0062065C"/>
    <w:rsid w:val="00621C8A"/>
    <w:rsid w:val="006225AC"/>
    <w:rsid w:val="00622B73"/>
    <w:rsid w:val="006233EC"/>
    <w:rsid w:val="00623697"/>
    <w:rsid w:val="0062459F"/>
    <w:rsid w:val="00624CDB"/>
    <w:rsid w:val="00625CC6"/>
    <w:rsid w:val="00627427"/>
    <w:rsid w:val="006276A1"/>
    <w:rsid w:val="00627902"/>
    <w:rsid w:val="00627D20"/>
    <w:rsid w:val="00627DC8"/>
    <w:rsid w:val="00630DE8"/>
    <w:rsid w:val="00630E50"/>
    <w:rsid w:val="00630F8D"/>
    <w:rsid w:val="0063153E"/>
    <w:rsid w:val="00631FE5"/>
    <w:rsid w:val="00633C60"/>
    <w:rsid w:val="00634371"/>
    <w:rsid w:val="00634F99"/>
    <w:rsid w:val="006354E5"/>
    <w:rsid w:val="00635AC2"/>
    <w:rsid w:val="00635FEC"/>
    <w:rsid w:val="0063627C"/>
    <w:rsid w:val="00636318"/>
    <w:rsid w:val="0063664A"/>
    <w:rsid w:val="00637F80"/>
    <w:rsid w:val="0064146A"/>
    <w:rsid w:val="0064307A"/>
    <w:rsid w:val="00643937"/>
    <w:rsid w:val="00643C55"/>
    <w:rsid w:val="0064438C"/>
    <w:rsid w:val="00644B70"/>
    <w:rsid w:val="00644BCA"/>
    <w:rsid w:val="00644BD0"/>
    <w:rsid w:val="00644F4E"/>
    <w:rsid w:val="0064567E"/>
    <w:rsid w:val="00645AB5"/>
    <w:rsid w:val="0064656A"/>
    <w:rsid w:val="00646D57"/>
    <w:rsid w:val="00647442"/>
    <w:rsid w:val="00647491"/>
    <w:rsid w:val="00647957"/>
    <w:rsid w:val="0065124E"/>
    <w:rsid w:val="00651B6B"/>
    <w:rsid w:val="00651E1B"/>
    <w:rsid w:val="00651F5C"/>
    <w:rsid w:val="00652028"/>
    <w:rsid w:val="00653A88"/>
    <w:rsid w:val="00653AFD"/>
    <w:rsid w:val="00653C3B"/>
    <w:rsid w:val="00653D13"/>
    <w:rsid w:val="00654074"/>
    <w:rsid w:val="00654388"/>
    <w:rsid w:val="006545C3"/>
    <w:rsid w:val="00654661"/>
    <w:rsid w:val="00655024"/>
    <w:rsid w:val="006559AF"/>
    <w:rsid w:val="00655CA5"/>
    <w:rsid w:val="00656426"/>
    <w:rsid w:val="00656F0F"/>
    <w:rsid w:val="00657833"/>
    <w:rsid w:val="00660548"/>
    <w:rsid w:val="0066188E"/>
    <w:rsid w:val="00661AAD"/>
    <w:rsid w:val="00662C97"/>
    <w:rsid w:val="00662ED2"/>
    <w:rsid w:val="006632A1"/>
    <w:rsid w:val="006640E7"/>
    <w:rsid w:val="006674F7"/>
    <w:rsid w:val="00667A98"/>
    <w:rsid w:val="0067001F"/>
    <w:rsid w:val="00670715"/>
    <w:rsid w:val="006707D8"/>
    <w:rsid w:val="0067174E"/>
    <w:rsid w:val="00671E46"/>
    <w:rsid w:val="00671EDA"/>
    <w:rsid w:val="00673622"/>
    <w:rsid w:val="0067396E"/>
    <w:rsid w:val="006739D8"/>
    <w:rsid w:val="006740D9"/>
    <w:rsid w:val="006747A1"/>
    <w:rsid w:val="006747BA"/>
    <w:rsid w:val="006758D2"/>
    <w:rsid w:val="006777D0"/>
    <w:rsid w:val="006805EF"/>
    <w:rsid w:val="00680873"/>
    <w:rsid w:val="00680DD5"/>
    <w:rsid w:val="00681D15"/>
    <w:rsid w:val="00682129"/>
    <w:rsid w:val="00682F0C"/>
    <w:rsid w:val="00682FC2"/>
    <w:rsid w:val="00683363"/>
    <w:rsid w:val="0068351D"/>
    <w:rsid w:val="00685A4C"/>
    <w:rsid w:val="00686431"/>
    <w:rsid w:val="00686440"/>
    <w:rsid w:val="0068645D"/>
    <w:rsid w:val="0068688D"/>
    <w:rsid w:val="00686934"/>
    <w:rsid w:val="006870B5"/>
    <w:rsid w:val="00687660"/>
    <w:rsid w:val="00687741"/>
    <w:rsid w:val="00687800"/>
    <w:rsid w:val="00690336"/>
    <w:rsid w:val="00690AFE"/>
    <w:rsid w:val="00691290"/>
    <w:rsid w:val="006929BB"/>
    <w:rsid w:val="00694225"/>
    <w:rsid w:val="00695759"/>
    <w:rsid w:val="00695FC9"/>
    <w:rsid w:val="00696892"/>
    <w:rsid w:val="00696A42"/>
    <w:rsid w:val="00697BD4"/>
    <w:rsid w:val="006A0588"/>
    <w:rsid w:val="006A0662"/>
    <w:rsid w:val="006A0868"/>
    <w:rsid w:val="006A0B8F"/>
    <w:rsid w:val="006A0DD6"/>
    <w:rsid w:val="006A1D97"/>
    <w:rsid w:val="006A2032"/>
    <w:rsid w:val="006A2706"/>
    <w:rsid w:val="006A52F4"/>
    <w:rsid w:val="006A599C"/>
    <w:rsid w:val="006A7310"/>
    <w:rsid w:val="006A7CC8"/>
    <w:rsid w:val="006B0826"/>
    <w:rsid w:val="006B1021"/>
    <w:rsid w:val="006B1408"/>
    <w:rsid w:val="006B27A8"/>
    <w:rsid w:val="006B2CD0"/>
    <w:rsid w:val="006B43F8"/>
    <w:rsid w:val="006B505C"/>
    <w:rsid w:val="006B52AC"/>
    <w:rsid w:val="006B554F"/>
    <w:rsid w:val="006B563C"/>
    <w:rsid w:val="006B627B"/>
    <w:rsid w:val="006C09F6"/>
    <w:rsid w:val="006C190E"/>
    <w:rsid w:val="006C2AFA"/>
    <w:rsid w:val="006C2E9B"/>
    <w:rsid w:val="006C3072"/>
    <w:rsid w:val="006C35FC"/>
    <w:rsid w:val="006C3C84"/>
    <w:rsid w:val="006C417B"/>
    <w:rsid w:val="006C42A1"/>
    <w:rsid w:val="006C4856"/>
    <w:rsid w:val="006C5664"/>
    <w:rsid w:val="006C5863"/>
    <w:rsid w:val="006C5895"/>
    <w:rsid w:val="006C61CA"/>
    <w:rsid w:val="006C6541"/>
    <w:rsid w:val="006C684C"/>
    <w:rsid w:val="006C6BD5"/>
    <w:rsid w:val="006C7DB4"/>
    <w:rsid w:val="006D1512"/>
    <w:rsid w:val="006D1998"/>
    <w:rsid w:val="006D1AAF"/>
    <w:rsid w:val="006D1B9C"/>
    <w:rsid w:val="006D219C"/>
    <w:rsid w:val="006D23C2"/>
    <w:rsid w:val="006D25A6"/>
    <w:rsid w:val="006D2BEF"/>
    <w:rsid w:val="006D312A"/>
    <w:rsid w:val="006D38D8"/>
    <w:rsid w:val="006D3AB1"/>
    <w:rsid w:val="006D46DC"/>
    <w:rsid w:val="006D5194"/>
    <w:rsid w:val="006D6195"/>
    <w:rsid w:val="006D63B2"/>
    <w:rsid w:val="006D6919"/>
    <w:rsid w:val="006D6C54"/>
    <w:rsid w:val="006D6D19"/>
    <w:rsid w:val="006D7A30"/>
    <w:rsid w:val="006D7A6E"/>
    <w:rsid w:val="006D7ACE"/>
    <w:rsid w:val="006E2B40"/>
    <w:rsid w:val="006E2EAE"/>
    <w:rsid w:val="006E312C"/>
    <w:rsid w:val="006E34EB"/>
    <w:rsid w:val="006E3609"/>
    <w:rsid w:val="006E3654"/>
    <w:rsid w:val="006E3D6B"/>
    <w:rsid w:val="006E3FED"/>
    <w:rsid w:val="006E5AF0"/>
    <w:rsid w:val="006E5FA7"/>
    <w:rsid w:val="006E6114"/>
    <w:rsid w:val="006E75FD"/>
    <w:rsid w:val="006E7AB9"/>
    <w:rsid w:val="006F124F"/>
    <w:rsid w:val="006F22DA"/>
    <w:rsid w:val="006F3841"/>
    <w:rsid w:val="006F4428"/>
    <w:rsid w:val="006F4857"/>
    <w:rsid w:val="006F512D"/>
    <w:rsid w:val="006F557B"/>
    <w:rsid w:val="006F58AA"/>
    <w:rsid w:val="006F66D3"/>
    <w:rsid w:val="006F76B5"/>
    <w:rsid w:val="006F79C7"/>
    <w:rsid w:val="006F7DEF"/>
    <w:rsid w:val="0070020B"/>
    <w:rsid w:val="00700356"/>
    <w:rsid w:val="00700531"/>
    <w:rsid w:val="00700542"/>
    <w:rsid w:val="00700DE4"/>
    <w:rsid w:val="00700E08"/>
    <w:rsid w:val="0070155E"/>
    <w:rsid w:val="00701B07"/>
    <w:rsid w:val="0070323B"/>
    <w:rsid w:val="00704B0C"/>
    <w:rsid w:val="00704DA1"/>
    <w:rsid w:val="00705EF6"/>
    <w:rsid w:val="007106F9"/>
    <w:rsid w:val="007108F9"/>
    <w:rsid w:val="00710D30"/>
    <w:rsid w:val="00711072"/>
    <w:rsid w:val="007128D0"/>
    <w:rsid w:val="007129AA"/>
    <w:rsid w:val="00712EB6"/>
    <w:rsid w:val="00713FFB"/>
    <w:rsid w:val="0071484A"/>
    <w:rsid w:val="0071544F"/>
    <w:rsid w:val="007201BD"/>
    <w:rsid w:val="0072167F"/>
    <w:rsid w:val="00721F6C"/>
    <w:rsid w:val="00722127"/>
    <w:rsid w:val="00723264"/>
    <w:rsid w:val="0072375D"/>
    <w:rsid w:val="00725354"/>
    <w:rsid w:val="007256EC"/>
    <w:rsid w:val="0072597A"/>
    <w:rsid w:val="00725A9D"/>
    <w:rsid w:val="007268C0"/>
    <w:rsid w:val="00726C60"/>
    <w:rsid w:val="00726E33"/>
    <w:rsid w:val="0072708D"/>
    <w:rsid w:val="00727255"/>
    <w:rsid w:val="0072726B"/>
    <w:rsid w:val="00727D2C"/>
    <w:rsid w:val="00727E17"/>
    <w:rsid w:val="00730F7B"/>
    <w:rsid w:val="007317C5"/>
    <w:rsid w:val="00732137"/>
    <w:rsid w:val="00732755"/>
    <w:rsid w:val="007330D7"/>
    <w:rsid w:val="0073353B"/>
    <w:rsid w:val="007348EF"/>
    <w:rsid w:val="0073609D"/>
    <w:rsid w:val="007368BE"/>
    <w:rsid w:val="00736A9E"/>
    <w:rsid w:val="00737811"/>
    <w:rsid w:val="00737CCB"/>
    <w:rsid w:val="007406F6"/>
    <w:rsid w:val="0074099A"/>
    <w:rsid w:val="00741423"/>
    <w:rsid w:val="00742849"/>
    <w:rsid w:val="007428E0"/>
    <w:rsid w:val="007430F8"/>
    <w:rsid w:val="0074389A"/>
    <w:rsid w:val="00744107"/>
    <w:rsid w:val="00744541"/>
    <w:rsid w:val="00744578"/>
    <w:rsid w:val="00744BA9"/>
    <w:rsid w:val="0074551A"/>
    <w:rsid w:val="00745CE5"/>
    <w:rsid w:val="007468A9"/>
    <w:rsid w:val="00746C74"/>
    <w:rsid w:val="00746CEF"/>
    <w:rsid w:val="00746DC1"/>
    <w:rsid w:val="0074708B"/>
    <w:rsid w:val="00747489"/>
    <w:rsid w:val="0074749D"/>
    <w:rsid w:val="007476A3"/>
    <w:rsid w:val="00751636"/>
    <w:rsid w:val="007519AF"/>
    <w:rsid w:val="00751BD3"/>
    <w:rsid w:val="00752E83"/>
    <w:rsid w:val="00752EF1"/>
    <w:rsid w:val="007530FF"/>
    <w:rsid w:val="007535D2"/>
    <w:rsid w:val="007543EE"/>
    <w:rsid w:val="00754627"/>
    <w:rsid w:val="0075604D"/>
    <w:rsid w:val="007562BE"/>
    <w:rsid w:val="00756B26"/>
    <w:rsid w:val="007572F1"/>
    <w:rsid w:val="00757581"/>
    <w:rsid w:val="007600C1"/>
    <w:rsid w:val="007602A2"/>
    <w:rsid w:val="007604AF"/>
    <w:rsid w:val="00760AD8"/>
    <w:rsid w:val="007617CF"/>
    <w:rsid w:val="00761D92"/>
    <w:rsid w:val="00762081"/>
    <w:rsid w:val="00762322"/>
    <w:rsid w:val="00762616"/>
    <w:rsid w:val="00762AF6"/>
    <w:rsid w:val="00762E4E"/>
    <w:rsid w:val="00765535"/>
    <w:rsid w:val="0076554E"/>
    <w:rsid w:val="0076560B"/>
    <w:rsid w:val="007658D6"/>
    <w:rsid w:val="00765981"/>
    <w:rsid w:val="00766C01"/>
    <w:rsid w:val="00767EAE"/>
    <w:rsid w:val="007705A1"/>
    <w:rsid w:val="007712E8"/>
    <w:rsid w:val="007712EC"/>
    <w:rsid w:val="007722EC"/>
    <w:rsid w:val="007722FC"/>
    <w:rsid w:val="00772722"/>
    <w:rsid w:val="00772E2C"/>
    <w:rsid w:val="007735D9"/>
    <w:rsid w:val="00773857"/>
    <w:rsid w:val="007740DB"/>
    <w:rsid w:val="00774544"/>
    <w:rsid w:val="007757F4"/>
    <w:rsid w:val="00777209"/>
    <w:rsid w:val="00777AC6"/>
    <w:rsid w:val="0078125C"/>
    <w:rsid w:val="0078248F"/>
    <w:rsid w:val="00782CE5"/>
    <w:rsid w:val="00783B85"/>
    <w:rsid w:val="00783C15"/>
    <w:rsid w:val="00783F82"/>
    <w:rsid w:val="0078445D"/>
    <w:rsid w:val="0078499B"/>
    <w:rsid w:val="00785A6E"/>
    <w:rsid w:val="00785B3E"/>
    <w:rsid w:val="00785DDD"/>
    <w:rsid w:val="00785FDA"/>
    <w:rsid w:val="00787AFE"/>
    <w:rsid w:val="00787C72"/>
    <w:rsid w:val="0079013C"/>
    <w:rsid w:val="007907F9"/>
    <w:rsid w:val="00790C0B"/>
    <w:rsid w:val="007911EE"/>
    <w:rsid w:val="007919F6"/>
    <w:rsid w:val="00792355"/>
    <w:rsid w:val="00792448"/>
    <w:rsid w:val="00792AE4"/>
    <w:rsid w:val="00792C4C"/>
    <w:rsid w:val="00792EAC"/>
    <w:rsid w:val="00793BA2"/>
    <w:rsid w:val="007943A3"/>
    <w:rsid w:val="00795B47"/>
    <w:rsid w:val="00795B90"/>
    <w:rsid w:val="00795D99"/>
    <w:rsid w:val="00796BFC"/>
    <w:rsid w:val="00797239"/>
    <w:rsid w:val="00797643"/>
    <w:rsid w:val="00797755"/>
    <w:rsid w:val="007A0877"/>
    <w:rsid w:val="007A0898"/>
    <w:rsid w:val="007A097E"/>
    <w:rsid w:val="007A0FDE"/>
    <w:rsid w:val="007A10C8"/>
    <w:rsid w:val="007A19E6"/>
    <w:rsid w:val="007A26BF"/>
    <w:rsid w:val="007A271B"/>
    <w:rsid w:val="007A2AAF"/>
    <w:rsid w:val="007A3328"/>
    <w:rsid w:val="007A3B65"/>
    <w:rsid w:val="007A4141"/>
    <w:rsid w:val="007A45CB"/>
    <w:rsid w:val="007A4797"/>
    <w:rsid w:val="007A4A8B"/>
    <w:rsid w:val="007A5328"/>
    <w:rsid w:val="007A66C6"/>
    <w:rsid w:val="007A6C01"/>
    <w:rsid w:val="007A6D94"/>
    <w:rsid w:val="007A6E13"/>
    <w:rsid w:val="007A7687"/>
    <w:rsid w:val="007B01E2"/>
    <w:rsid w:val="007B04B3"/>
    <w:rsid w:val="007B0541"/>
    <w:rsid w:val="007B065B"/>
    <w:rsid w:val="007B084B"/>
    <w:rsid w:val="007B0CC6"/>
    <w:rsid w:val="007B129F"/>
    <w:rsid w:val="007B1E25"/>
    <w:rsid w:val="007B29B2"/>
    <w:rsid w:val="007B399E"/>
    <w:rsid w:val="007B4809"/>
    <w:rsid w:val="007B4C4E"/>
    <w:rsid w:val="007B4E9E"/>
    <w:rsid w:val="007B5B93"/>
    <w:rsid w:val="007B763F"/>
    <w:rsid w:val="007B7C32"/>
    <w:rsid w:val="007C0F83"/>
    <w:rsid w:val="007C14A1"/>
    <w:rsid w:val="007C18C7"/>
    <w:rsid w:val="007C1CE8"/>
    <w:rsid w:val="007C1FCB"/>
    <w:rsid w:val="007C2C3B"/>
    <w:rsid w:val="007C3551"/>
    <w:rsid w:val="007C3DCF"/>
    <w:rsid w:val="007C56DC"/>
    <w:rsid w:val="007C5CF1"/>
    <w:rsid w:val="007C5D97"/>
    <w:rsid w:val="007C65C0"/>
    <w:rsid w:val="007C6A0C"/>
    <w:rsid w:val="007C6F52"/>
    <w:rsid w:val="007C7360"/>
    <w:rsid w:val="007D0164"/>
    <w:rsid w:val="007D04EC"/>
    <w:rsid w:val="007D1880"/>
    <w:rsid w:val="007D1EB6"/>
    <w:rsid w:val="007D1FA8"/>
    <w:rsid w:val="007D2166"/>
    <w:rsid w:val="007D24D2"/>
    <w:rsid w:val="007D282B"/>
    <w:rsid w:val="007D344B"/>
    <w:rsid w:val="007D3DD7"/>
    <w:rsid w:val="007D3EC0"/>
    <w:rsid w:val="007D4C44"/>
    <w:rsid w:val="007D5305"/>
    <w:rsid w:val="007D57D5"/>
    <w:rsid w:val="007D61CA"/>
    <w:rsid w:val="007D6E98"/>
    <w:rsid w:val="007D6F52"/>
    <w:rsid w:val="007D7150"/>
    <w:rsid w:val="007D7909"/>
    <w:rsid w:val="007D7A74"/>
    <w:rsid w:val="007E0332"/>
    <w:rsid w:val="007E0711"/>
    <w:rsid w:val="007E09D4"/>
    <w:rsid w:val="007E0CDF"/>
    <w:rsid w:val="007E101D"/>
    <w:rsid w:val="007E26C7"/>
    <w:rsid w:val="007E2AAB"/>
    <w:rsid w:val="007E2F23"/>
    <w:rsid w:val="007E378B"/>
    <w:rsid w:val="007E3C71"/>
    <w:rsid w:val="007E3FD3"/>
    <w:rsid w:val="007E5637"/>
    <w:rsid w:val="007E5E64"/>
    <w:rsid w:val="007E64B0"/>
    <w:rsid w:val="007E6ED3"/>
    <w:rsid w:val="007E7FF8"/>
    <w:rsid w:val="007F0075"/>
    <w:rsid w:val="007F00AE"/>
    <w:rsid w:val="007F084C"/>
    <w:rsid w:val="007F0F2D"/>
    <w:rsid w:val="007F1400"/>
    <w:rsid w:val="007F1D17"/>
    <w:rsid w:val="007F1F90"/>
    <w:rsid w:val="007F23B9"/>
    <w:rsid w:val="007F23F0"/>
    <w:rsid w:val="007F347E"/>
    <w:rsid w:val="007F35C7"/>
    <w:rsid w:val="007F3E0B"/>
    <w:rsid w:val="007F4679"/>
    <w:rsid w:val="007F470D"/>
    <w:rsid w:val="007F5DB6"/>
    <w:rsid w:val="007F5FD2"/>
    <w:rsid w:val="007F67B8"/>
    <w:rsid w:val="007F7DBF"/>
    <w:rsid w:val="00800076"/>
    <w:rsid w:val="00800828"/>
    <w:rsid w:val="00801898"/>
    <w:rsid w:val="008019AE"/>
    <w:rsid w:val="008023EC"/>
    <w:rsid w:val="008027E6"/>
    <w:rsid w:val="00803647"/>
    <w:rsid w:val="0080365E"/>
    <w:rsid w:val="00804DCD"/>
    <w:rsid w:val="00804E07"/>
    <w:rsid w:val="00805545"/>
    <w:rsid w:val="00805717"/>
    <w:rsid w:val="00805AD2"/>
    <w:rsid w:val="00805B15"/>
    <w:rsid w:val="00810852"/>
    <w:rsid w:val="0081094C"/>
    <w:rsid w:val="00810D8F"/>
    <w:rsid w:val="00810E28"/>
    <w:rsid w:val="008117D2"/>
    <w:rsid w:val="008125E7"/>
    <w:rsid w:val="00812735"/>
    <w:rsid w:val="00812BA1"/>
    <w:rsid w:val="00812DD2"/>
    <w:rsid w:val="00813047"/>
    <w:rsid w:val="008143CA"/>
    <w:rsid w:val="008145D6"/>
    <w:rsid w:val="0081502E"/>
    <w:rsid w:val="00815AFB"/>
    <w:rsid w:val="00815DC0"/>
    <w:rsid w:val="00816384"/>
    <w:rsid w:val="00816706"/>
    <w:rsid w:val="00817BC6"/>
    <w:rsid w:val="0082024F"/>
    <w:rsid w:val="00820513"/>
    <w:rsid w:val="00820F92"/>
    <w:rsid w:val="00821D07"/>
    <w:rsid w:val="00825DAA"/>
    <w:rsid w:val="00826629"/>
    <w:rsid w:val="00827122"/>
    <w:rsid w:val="008273BD"/>
    <w:rsid w:val="00827E1C"/>
    <w:rsid w:val="00831C01"/>
    <w:rsid w:val="0083290A"/>
    <w:rsid w:val="008338B0"/>
    <w:rsid w:val="0083397F"/>
    <w:rsid w:val="008341C1"/>
    <w:rsid w:val="00834815"/>
    <w:rsid w:val="00834FA8"/>
    <w:rsid w:val="008364DB"/>
    <w:rsid w:val="00837796"/>
    <w:rsid w:val="00837ABD"/>
    <w:rsid w:val="0084017F"/>
    <w:rsid w:val="00841194"/>
    <w:rsid w:val="00841331"/>
    <w:rsid w:val="0084198D"/>
    <w:rsid w:val="008422E9"/>
    <w:rsid w:val="008426C4"/>
    <w:rsid w:val="0084298A"/>
    <w:rsid w:val="008429FC"/>
    <w:rsid w:val="00842D95"/>
    <w:rsid w:val="00843129"/>
    <w:rsid w:val="00843328"/>
    <w:rsid w:val="00843CB7"/>
    <w:rsid w:val="00843F9E"/>
    <w:rsid w:val="0084407D"/>
    <w:rsid w:val="00845565"/>
    <w:rsid w:val="00845B07"/>
    <w:rsid w:val="00846D00"/>
    <w:rsid w:val="00846FFD"/>
    <w:rsid w:val="008475B1"/>
    <w:rsid w:val="00847667"/>
    <w:rsid w:val="00851B44"/>
    <w:rsid w:val="00851BD4"/>
    <w:rsid w:val="00851E3D"/>
    <w:rsid w:val="00852438"/>
    <w:rsid w:val="00852CB7"/>
    <w:rsid w:val="0085505E"/>
    <w:rsid w:val="008552EC"/>
    <w:rsid w:val="00855974"/>
    <w:rsid w:val="0085631A"/>
    <w:rsid w:val="008564B4"/>
    <w:rsid w:val="00856973"/>
    <w:rsid w:val="00856BCE"/>
    <w:rsid w:val="00856EB4"/>
    <w:rsid w:val="008574CA"/>
    <w:rsid w:val="0085756B"/>
    <w:rsid w:val="00857E99"/>
    <w:rsid w:val="00861E3A"/>
    <w:rsid w:val="008620F3"/>
    <w:rsid w:val="008624A5"/>
    <w:rsid w:val="00862BBE"/>
    <w:rsid w:val="00863282"/>
    <w:rsid w:val="0086333F"/>
    <w:rsid w:val="00863D38"/>
    <w:rsid w:val="0086425D"/>
    <w:rsid w:val="0086448B"/>
    <w:rsid w:val="0086486B"/>
    <w:rsid w:val="0086556F"/>
    <w:rsid w:val="0086572E"/>
    <w:rsid w:val="008660E1"/>
    <w:rsid w:val="00866190"/>
    <w:rsid w:val="0086619B"/>
    <w:rsid w:val="008666A0"/>
    <w:rsid w:val="008676BF"/>
    <w:rsid w:val="00870565"/>
    <w:rsid w:val="008707C9"/>
    <w:rsid w:val="008709AF"/>
    <w:rsid w:val="00870D76"/>
    <w:rsid w:val="008716C7"/>
    <w:rsid w:val="00871927"/>
    <w:rsid w:val="00871C92"/>
    <w:rsid w:val="008741B8"/>
    <w:rsid w:val="00874CE7"/>
    <w:rsid w:val="00875E6A"/>
    <w:rsid w:val="00876337"/>
    <w:rsid w:val="008769FB"/>
    <w:rsid w:val="00876F43"/>
    <w:rsid w:val="0088060B"/>
    <w:rsid w:val="00880C56"/>
    <w:rsid w:val="00881537"/>
    <w:rsid w:val="008816A2"/>
    <w:rsid w:val="00882744"/>
    <w:rsid w:val="008827D7"/>
    <w:rsid w:val="00882982"/>
    <w:rsid w:val="00883779"/>
    <w:rsid w:val="00883AEA"/>
    <w:rsid w:val="008848EF"/>
    <w:rsid w:val="00884CBD"/>
    <w:rsid w:val="0088612A"/>
    <w:rsid w:val="0088655D"/>
    <w:rsid w:val="008866C4"/>
    <w:rsid w:val="0088778B"/>
    <w:rsid w:val="00887FE5"/>
    <w:rsid w:val="00890562"/>
    <w:rsid w:val="0089078B"/>
    <w:rsid w:val="00890C21"/>
    <w:rsid w:val="00890F03"/>
    <w:rsid w:val="00892C65"/>
    <w:rsid w:val="00892FDE"/>
    <w:rsid w:val="00893A4A"/>
    <w:rsid w:val="00893F97"/>
    <w:rsid w:val="00893FF1"/>
    <w:rsid w:val="008968F1"/>
    <w:rsid w:val="0089706C"/>
    <w:rsid w:val="00897F1E"/>
    <w:rsid w:val="008A05BC"/>
    <w:rsid w:val="008A0B59"/>
    <w:rsid w:val="008A10BF"/>
    <w:rsid w:val="008A1B1B"/>
    <w:rsid w:val="008A1E32"/>
    <w:rsid w:val="008A2D5A"/>
    <w:rsid w:val="008A348B"/>
    <w:rsid w:val="008A3BA2"/>
    <w:rsid w:val="008A44DE"/>
    <w:rsid w:val="008A50A8"/>
    <w:rsid w:val="008A564E"/>
    <w:rsid w:val="008A6012"/>
    <w:rsid w:val="008A66A9"/>
    <w:rsid w:val="008A6C99"/>
    <w:rsid w:val="008B08B3"/>
    <w:rsid w:val="008B0A0C"/>
    <w:rsid w:val="008B1001"/>
    <w:rsid w:val="008B17F8"/>
    <w:rsid w:val="008B1826"/>
    <w:rsid w:val="008B1FFE"/>
    <w:rsid w:val="008B2159"/>
    <w:rsid w:val="008B32E8"/>
    <w:rsid w:val="008B40E4"/>
    <w:rsid w:val="008B43DB"/>
    <w:rsid w:val="008B4424"/>
    <w:rsid w:val="008B515B"/>
    <w:rsid w:val="008B553A"/>
    <w:rsid w:val="008B55D0"/>
    <w:rsid w:val="008B5A6A"/>
    <w:rsid w:val="008C0483"/>
    <w:rsid w:val="008C0FCB"/>
    <w:rsid w:val="008C1AAA"/>
    <w:rsid w:val="008C1B07"/>
    <w:rsid w:val="008C2233"/>
    <w:rsid w:val="008C23B4"/>
    <w:rsid w:val="008C344B"/>
    <w:rsid w:val="008C4083"/>
    <w:rsid w:val="008C43B2"/>
    <w:rsid w:val="008C4548"/>
    <w:rsid w:val="008C45E7"/>
    <w:rsid w:val="008C4B32"/>
    <w:rsid w:val="008C4DF0"/>
    <w:rsid w:val="008C7018"/>
    <w:rsid w:val="008C7422"/>
    <w:rsid w:val="008C7552"/>
    <w:rsid w:val="008C782E"/>
    <w:rsid w:val="008D1485"/>
    <w:rsid w:val="008D354A"/>
    <w:rsid w:val="008D4105"/>
    <w:rsid w:val="008D45B6"/>
    <w:rsid w:val="008D4FA6"/>
    <w:rsid w:val="008D5813"/>
    <w:rsid w:val="008D5A5B"/>
    <w:rsid w:val="008D695A"/>
    <w:rsid w:val="008D6C15"/>
    <w:rsid w:val="008D71A3"/>
    <w:rsid w:val="008E1CE5"/>
    <w:rsid w:val="008E29F7"/>
    <w:rsid w:val="008E39CC"/>
    <w:rsid w:val="008E4731"/>
    <w:rsid w:val="008E55B5"/>
    <w:rsid w:val="008E5955"/>
    <w:rsid w:val="008E5CE8"/>
    <w:rsid w:val="008E7084"/>
    <w:rsid w:val="008E7BBC"/>
    <w:rsid w:val="008E7F20"/>
    <w:rsid w:val="008E7FA0"/>
    <w:rsid w:val="008F18EB"/>
    <w:rsid w:val="008F29A1"/>
    <w:rsid w:val="008F47F9"/>
    <w:rsid w:val="008F6640"/>
    <w:rsid w:val="008F6998"/>
    <w:rsid w:val="008F6E6C"/>
    <w:rsid w:val="008F7052"/>
    <w:rsid w:val="008F792B"/>
    <w:rsid w:val="00900498"/>
    <w:rsid w:val="00900B32"/>
    <w:rsid w:val="009015E4"/>
    <w:rsid w:val="00901D6F"/>
    <w:rsid w:val="00901F41"/>
    <w:rsid w:val="009020B9"/>
    <w:rsid w:val="009022C2"/>
    <w:rsid w:val="00902582"/>
    <w:rsid w:val="0090366C"/>
    <w:rsid w:val="009041EA"/>
    <w:rsid w:val="00904DE8"/>
    <w:rsid w:val="0090579A"/>
    <w:rsid w:val="00906237"/>
    <w:rsid w:val="00907332"/>
    <w:rsid w:val="00907BBF"/>
    <w:rsid w:val="0091056B"/>
    <w:rsid w:val="00910F1F"/>
    <w:rsid w:val="009118EB"/>
    <w:rsid w:val="009121B0"/>
    <w:rsid w:val="00912481"/>
    <w:rsid w:val="00912741"/>
    <w:rsid w:val="009129BC"/>
    <w:rsid w:val="00913155"/>
    <w:rsid w:val="009144CD"/>
    <w:rsid w:val="009165A0"/>
    <w:rsid w:val="00916F1D"/>
    <w:rsid w:val="009173CF"/>
    <w:rsid w:val="00917C9B"/>
    <w:rsid w:val="00920599"/>
    <w:rsid w:val="00921ECF"/>
    <w:rsid w:val="009221E4"/>
    <w:rsid w:val="00922202"/>
    <w:rsid w:val="0092227D"/>
    <w:rsid w:val="009225BF"/>
    <w:rsid w:val="00922D5C"/>
    <w:rsid w:val="00924DF7"/>
    <w:rsid w:val="00925D1C"/>
    <w:rsid w:val="009265F4"/>
    <w:rsid w:val="0092738B"/>
    <w:rsid w:val="0092743E"/>
    <w:rsid w:val="00927C71"/>
    <w:rsid w:val="009301F0"/>
    <w:rsid w:val="0093026F"/>
    <w:rsid w:val="00930C2A"/>
    <w:rsid w:val="00931843"/>
    <w:rsid w:val="00931AC5"/>
    <w:rsid w:val="0093267C"/>
    <w:rsid w:val="0093287A"/>
    <w:rsid w:val="00933EC4"/>
    <w:rsid w:val="00934576"/>
    <w:rsid w:val="00935F11"/>
    <w:rsid w:val="00936A62"/>
    <w:rsid w:val="00936D7C"/>
    <w:rsid w:val="00936FEC"/>
    <w:rsid w:val="00937786"/>
    <w:rsid w:val="00937B08"/>
    <w:rsid w:val="00937E9E"/>
    <w:rsid w:val="00940E5F"/>
    <w:rsid w:val="0094101E"/>
    <w:rsid w:val="00941186"/>
    <w:rsid w:val="0094165E"/>
    <w:rsid w:val="0094187E"/>
    <w:rsid w:val="00941A53"/>
    <w:rsid w:val="0094226A"/>
    <w:rsid w:val="00942F94"/>
    <w:rsid w:val="00943DF6"/>
    <w:rsid w:val="00944EE5"/>
    <w:rsid w:val="00945594"/>
    <w:rsid w:val="009459E3"/>
    <w:rsid w:val="00945D17"/>
    <w:rsid w:val="00946E0F"/>
    <w:rsid w:val="009473DF"/>
    <w:rsid w:val="00947721"/>
    <w:rsid w:val="00947BAB"/>
    <w:rsid w:val="00947EF9"/>
    <w:rsid w:val="00950131"/>
    <w:rsid w:val="00951A7F"/>
    <w:rsid w:val="00951B2B"/>
    <w:rsid w:val="009520D9"/>
    <w:rsid w:val="00952458"/>
    <w:rsid w:val="00952543"/>
    <w:rsid w:val="00952A52"/>
    <w:rsid w:val="00952E7B"/>
    <w:rsid w:val="00956D00"/>
    <w:rsid w:val="00956E34"/>
    <w:rsid w:val="00956EAB"/>
    <w:rsid w:val="00956F05"/>
    <w:rsid w:val="00957D02"/>
    <w:rsid w:val="009600CC"/>
    <w:rsid w:val="009603BB"/>
    <w:rsid w:val="00961771"/>
    <w:rsid w:val="00961971"/>
    <w:rsid w:val="009628D2"/>
    <w:rsid w:val="00962FB8"/>
    <w:rsid w:val="00963026"/>
    <w:rsid w:val="0096328F"/>
    <w:rsid w:val="009632C9"/>
    <w:rsid w:val="009639C1"/>
    <w:rsid w:val="00963B32"/>
    <w:rsid w:val="00963FF9"/>
    <w:rsid w:val="00964E6F"/>
    <w:rsid w:val="0096592C"/>
    <w:rsid w:val="00965D83"/>
    <w:rsid w:val="0096624A"/>
    <w:rsid w:val="00966A69"/>
    <w:rsid w:val="00970352"/>
    <w:rsid w:val="009708C4"/>
    <w:rsid w:val="00970CC1"/>
    <w:rsid w:val="00971EE3"/>
    <w:rsid w:val="009728D3"/>
    <w:rsid w:val="0097340F"/>
    <w:rsid w:val="00973C36"/>
    <w:rsid w:val="009741CF"/>
    <w:rsid w:val="009747AE"/>
    <w:rsid w:val="00974C59"/>
    <w:rsid w:val="00975886"/>
    <w:rsid w:val="00975C92"/>
    <w:rsid w:val="00976220"/>
    <w:rsid w:val="009766CE"/>
    <w:rsid w:val="00976708"/>
    <w:rsid w:val="0098066F"/>
    <w:rsid w:val="00981118"/>
    <w:rsid w:val="00981312"/>
    <w:rsid w:val="0098131A"/>
    <w:rsid w:val="00981835"/>
    <w:rsid w:val="00982056"/>
    <w:rsid w:val="009839D7"/>
    <w:rsid w:val="00983F1A"/>
    <w:rsid w:val="00984368"/>
    <w:rsid w:val="00984404"/>
    <w:rsid w:val="0098458D"/>
    <w:rsid w:val="00984E50"/>
    <w:rsid w:val="009854C4"/>
    <w:rsid w:val="009854FC"/>
    <w:rsid w:val="00985821"/>
    <w:rsid w:val="00985929"/>
    <w:rsid w:val="00985D12"/>
    <w:rsid w:val="00985E8C"/>
    <w:rsid w:val="009861A5"/>
    <w:rsid w:val="009865B1"/>
    <w:rsid w:val="00986898"/>
    <w:rsid w:val="00986ECE"/>
    <w:rsid w:val="00990F82"/>
    <w:rsid w:val="00991035"/>
    <w:rsid w:val="00991974"/>
    <w:rsid w:val="00991B2B"/>
    <w:rsid w:val="00992C82"/>
    <w:rsid w:val="00993115"/>
    <w:rsid w:val="00993242"/>
    <w:rsid w:val="009936A8"/>
    <w:rsid w:val="00995669"/>
    <w:rsid w:val="00995A7C"/>
    <w:rsid w:val="009960AF"/>
    <w:rsid w:val="0099663B"/>
    <w:rsid w:val="009966E3"/>
    <w:rsid w:val="009970BA"/>
    <w:rsid w:val="009979A8"/>
    <w:rsid w:val="009A0192"/>
    <w:rsid w:val="009A10DE"/>
    <w:rsid w:val="009A1A0F"/>
    <w:rsid w:val="009A1DC5"/>
    <w:rsid w:val="009A31BE"/>
    <w:rsid w:val="009A539A"/>
    <w:rsid w:val="009A594D"/>
    <w:rsid w:val="009A5FC9"/>
    <w:rsid w:val="009A7530"/>
    <w:rsid w:val="009A75D5"/>
    <w:rsid w:val="009B0C34"/>
    <w:rsid w:val="009B0E0C"/>
    <w:rsid w:val="009B1D8B"/>
    <w:rsid w:val="009B32CC"/>
    <w:rsid w:val="009B3544"/>
    <w:rsid w:val="009B6AC3"/>
    <w:rsid w:val="009B6B0D"/>
    <w:rsid w:val="009B7815"/>
    <w:rsid w:val="009C0158"/>
    <w:rsid w:val="009C0455"/>
    <w:rsid w:val="009C0733"/>
    <w:rsid w:val="009C0DAE"/>
    <w:rsid w:val="009C0E9B"/>
    <w:rsid w:val="009C16A0"/>
    <w:rsid w:val="009C2249"/>
    <w:rsid w:val="009C2636"/>
    <w:rsid w:val="009C2A65"/>
    <w:rsid w:val="009C2F4A"/>
    <w:rsid w:val="009C3031"/>
    <w:rsid w:val="009C32E3"/>
    <w:rsid w:val="009C393E"/>
    <w:rsid w:val="009C3B63"/>
    <w:rsid w:val="009C4270"/>
    <w:rsid w:val="009C42F5"/>
    <w:rsid w:val="009C4644"/>
    <w:rsid w:val="009C4D9A"/>
    <w:rsid w:val="009C50BA"/>
    <w:rsid w:val="009C58D2"/>
    <w:rsid w:val="009C5C25"/>
    <w:rsid w:val="009C605A"/>
    <w:rsid w:val="009C6EA8"/>
    <w:rsid w:val="009C7285"/>
    <w:rsid w:val="009D0259"/>
    <w:rsid w:val="009D0E44"/>
    <w:rsid w:val="009D253B"/>
    <w:rsid w:val="009D2602"/>
    <w:rsid w:val="009D3A63"/>
    <w:rsid w:val="009D4F96"/>
    <w:rsid w:val="009D5168"/>
    <w:rsid w:val="009D5648"/>
    <w:rsid w:val="009D57A7"/>
    <w:rsid w:val="009D632B"/>
    <w:rsid w:val="009D6FD8"/>
    <w:rsid w:val="009D7116"/>
    <w:rsid w:val="009D7EDB"/>
    <w:rsid w:val="009E0B94"/>
    <w:rsid w:val="009E0F25"/>
    <w:rsid w:val="009E0F38"/>
    <w:rsid w:val="009E101E"/>
    <w:rsid w:val="009E1AF7"/>
    <w:rsid w:val="009E27CB"/>
    <w:rsid w:val="009E27D8"/>
    <w:rsid w:val="009E2ADA"/>
    <w:rsid w:val="009E4E1E"/>
    <w:rsid w:val="009E5A24"/>
    <w:rsid w:val="009E6414"/>
    <w:rsid w:val="009E74C4"/>
    <w:rsid w:val="009E76C1"/>
    <w:rsid w:val="009F004A"/>
    <w:rsid w:val="009F01D3"/>
    <w:rsid w:val="009F026C"/>
    <w:rsid w:val="009F132A"/>
    <w:rsid w:val="009F13D8"/>
    <w:rsid w:val="009F35EE"/>
    <w:rsid w:val="009F38B2"/>
    <w:rsid w:val="009F4ACA"/>
    <w:rsid w:val="009F5102"/>
    <w:rsid w:val="009F59C7"/>
    <w:rsid w:val="009F5B97"/>
    <w:rsid w:val="009F5C55"/>
    <w:rsid w:val="009F6B11"/>
    <w:rsid w:val="009F7080"/>
    <w:rsid w:val="009F79B7"/>
    <w:rsid w:val="009F7A2E"/>
    <w:rsid w:val="009F7D54"/>
    <w:rsid w:val="009F7F37"/>
    <w:rsid w:val="009F7FED"/>
    <w:rsid w:val="00A00C8B"/>
    <w:rsid w:val="00A019B7"/>
    <w:rsid w:val="00A01B6E"/>
    <w:rsid w:val="00A01BC0"/>
    <w:rsid w:val="00A03AD6"/>
    <w:rsid w:val="00A03BEA"/>
    <w:rsid w:val="00A03FDF"/>
    <w:rsid w:val="00A042E5"/>
    <w:rsid w:val="00A04525"/>
    <w:rsid w:val="00A046AF"/>
    <w:rsid w:val="00A04AAB"/>
    <w:rsid w:val="00A06B16"/>
    <w:rsid w:val="00A1053B"/>
    <w:rsid w:val="00A105C8"/>
    <w:rsid w:val="00A111AA"/>
    <w:rsid w:val="00A11FC0"/>
    <w:rsid w:val="00A121D5"/>
    <w:rsid w:val="00A1277C"/>
    <w:rsid w:val="00A12F98"/>
    <w:rsid w:val="00A13735"/>
    <w:rsid w:val="00A13841"/>
    <w:rsid w:val="00A13B41"/>
    <w:rsid w:val="00A14630"/>
    <w:rsid w:val="00A156BB"/>
    <w:rsid w:val="00A15AB1"/>
    <w:rsid w:val="00A17053"/>
    <w:rsid w:val="00A1707C"/>
    <w:rsid w:val="00A17828"/>
    <w:rsid w:val="00A20273"/>
    <w:rsid w:val="00A21AB0"/>
    <w:rsid w:val="00A22B9E"/>
    <w:rsid w:val="00A22BA1"/>
    <w:rsid w:val="00A22DF5"/>
    <w:rsid w:val="00A23350"/>
    <w:rsid w:val="00A250D5"/>
    <w:rsid w:val="00A250F3"/>
    <w:rsid w:val="00A25169"/>
    <w:rsid w:val="00A25862"/>
    <w:rsid w:val="00A26202"/>
    <w:rsid w:val="00A262D1"/>
    <w:rsid w:val="00A26B9D"/>
    <w:rsid w:val="00A2786B"/>
    <w:rsid w:val="00A30C94"/>
    <w:rsid w:val="00A3174D"/>
    <w:rsid w:val="00A31ADF"/>
    <w:rsid w:val="00A31BCE"/>
    <w:rsid w:val="00A32296"/>
    <w:rsid w:val="00A32887"/>
    <w:rsid w:val="00A3292C"/>
    <w:rsid w:val="00A33193"/>
    <w:rsid w:val="00A3348D"/>
    <w:rsid w:val="00A34002"/>
    <w:rsid w:val="00A340D7"/>
    <w:rsid w:val="00A3562E"/>
    <w:rsid w:val="00A3784B"/>
    <w:rsid w:val="00A37BA1"/>
    <w:rsid w:val="00A37EC8"/>
    <w:rsid w:val="00A4025C"/>
    <w:rsid w:val="00A415B4"/>
    <w:rsid w:val="00A41BDC"/>
    <w:rsid w:val="00A41D89"/>
    <w:rsid w:val="00A41DB9"/>
    <w:rsid w:val="00A41EE5"/>
    <w:rsid w:val="00A43285"/>
    <w:rsid w:val="00A440BA"/>
    <w:rsid w:val="00A44BBA"/>
    <w:rsid w:val="00A44C73"/>
    <w:rsid w:val="00A45478"/>
    <w:rsid w:val="00A458F7"/>
    <w:rsid w:val="00A46F41"/>
    <w:rsid w:val="00A47913"/>
    <w:rsid w:val="00A47C4F"/>
    <w:rsid w:val="00A50080"/>
    <w:rsid w:val="00A5097B"/>
    <w:rsid w:val="00A513CF"/>
    <w:rsid w:val="00A51560"/>
    <w:rsid w:val="00A521D2"/>
    <w:rsid w:val="00A52810"/>
    <w:rsid w:val="00A52CAE"/>
    <w:rsid w:val="00A53A7D"/>
    <w:rsid w:val="00A541DA"/>
    <w:rsid w:val="00A5453C"/>
    <w:rsid w:val="00A56473"/>
    <w:rsid w:val="00A56583"/>
    <w:rsid w:val="00A56DF8"/>
    <w:rsid w:val="00A5798E"/>
    <w:rsid w:val="00A60048"/>
    <w:rsid w:val="00A60970"/>
    <w:rsid w:val="00A610FD"/>
    <w:rsid w:val="00A61D6B"/>
    <w:rsid w:val="00A623FA"/>
    <w:rsid w:val="00A62A05"/>
    <w:rsid w:val="00A62DC1"/>
    <w:rsid w:val="00A63804"/>
    <w:rsid w:val="00A63FC6"/>
    <w:rsid w:val="00A65192"/>
    <w:rsid w:val="00A65FE5"/>
    <w:rsid w:val="00A6651F"/>
    <w:rsid w:val="00A672A0"/>
    <w:rsid w:val="00A67F96"/>
    <w:rsid w:val="00A70CB2"/>
    <w:rsid w:val="00A70DF4"/>
    <w:rsid w:val="00A70E97"/>
    <w:rsid w:val="00A71565"/>
    <w:rsid w:val="00A72B6A"/>
    <w:rsid w:val="00A7361E"/>
    <w:rsid w:val="00A744C8"/>
    <w:rsid w:val="00A748D2"/>
    <w:rsid w:val="00A74CE3"/>
    <w:rsid w:val="00A77A0A"/>
    <w:rsid w:val="00A77F9D"/>
    <w:rsid w:val="00A82701"/>
    <w:rsid w:val="00A82B44"/>
    <w:rsid w:val="00A833CF"/>
    <w:rsid w:val="00A8353A"/>
    <w:rsid w:val="00A83794"/>
    <w:rsid w:val="00A838FA"/>
    <w:rsid w:val="00A84499"/>
    <w:rsid w:val="00A85E32"/>
    <w:rsid w:val="00A86037"/>
    <w:rsid w:val="00A86D63"/>
    <w:rsid w:val="00A9000D"/>
    <w:rsid w:val="00A9084B"/>
    <w:rsid w:val="00A91D3C"/>
    <w:rsid w:val="00A92823"/>
    <w:rsid w:val="00A9283B"/>
    <w:rsid w:val="00A92C80"/>
    <w:rsid w:val="00A92DBC"/>
    <w:rsid w:val="00A92E33"/>
    <w:rsid w:val="00A9388B"/>
    <w:rsid w:val="00A93AC6"/>
    <w:rsid w:val="00A93CD7"/>
    <w:rsid w:val="00A94214"/>
    <w:rsid w:val="00A945C5"/>
    <w:rsid w:val="00A94E30"/>
    <w:rsid w:val="00A9526F"/>
    <w:rsid w:val="00A953CC"/>
    <w:rsid w:val="00A97F83"/>
    <w:rsid w:val="00AA0036"/>
    <w:rsid w:val="00AA0094"/>
    <w:rsid w:val="00AA0FCE"/>
    <w:rsid w:val="00AA110B"/>
    <w:rsid w:val="00AA14B6"/>
    <w:rsid w:val="00AA1D3F"/>
    <w:rsid w:val="00AA41F3"/>
    <w:rsid w:val="00AA46DF"/>
    <w:rsid w:val="00AA64F2"/>
    <w:rsid w:val="00AA76A4"/>
    <w:rsid w:val="00AA7B2F"/>
    <w:rsid w:val="00AB03D0"/>
    <w:rsid w:val="00AB04EA"/>
    <w:rsid w:val="00AB06BB"/>
    <w:rsid w:val="00AB0A92"/>
    <w:rsid w:val="00AB0ED7"/>
    <w:rsid w:val="00AB1F8B"/>
    <w:rsid w:val="00AB23BA"/>
    <w:rsid w:val="00AB274D"/>
    <w:rsid w:val="00AB34B9"/>
    <w:rsid w:val="00AB36BC"/>
    <w:rsid w:val="00AB4035"/>
    <w:rsid w:val="00AB45CA"/>
    <w:rsid w:val="00AB50AB"/>
    <w:rsid w:val="00AB571F"/>
    <w:rsid w:val="00AB5A9A"/>
    <w:rsid w:val="00AB6493"/>
    <w:rsid w:val="00AB721A"/>
    <w:rsid w:val="00AB770F"/>
    <w:rsid w:val="00AB7AF2"/>
    <w:rsid w:val="00AC0037"/>
    <w:rsid w:val="00AC0AE0"/>
    <w:rsid w:val="00AC0C94"/>
    <w:rsid w:val="00AC1A17"/>
    <w:rsid w:val="00AC306D"/>
    <w:rsid w:val="00AC3434"/>
    <w:rsid w:val="00AC38FE"/>
    <w:rsid w:val="00AC3CE6"/>
    <w:rsid w:val="00AC3F2C"/>
    <w:rsid w:val="00AC4076"/>
    <w:rsid w:val="00AC428C"/>
    <w:rsid w:val="00AC4B39"/>
    <w:rsid w:val="00AC4DBD"/>
    <w:rsid w:val="00AC573B"/>
    <w:rsid w:val="00AC5744"/>
    <w:rsid w:val="00AC5AE7"/>
    <w:rsid w:val="00AC6077"/>
    <w:rsid w:val="00AC66EA"/>
    <w:rsid w:val="00AC6992"/>
    <w:rsid w:val="00AC739E"/>
    <w:rsid w:val="00AC763A"/>
    <w:rsid w:val="00AC7988"/>
    <w:rsid w:val="00AC7BB4"/>
    <w:rsid w:val="00AD20CE"/>
    <w:rsid w:val="00AD234B"/>
    <w:rsid w:val="00AD2A05"/>
    <w:rsid w:val="00AD3154"/>
    <w:rsid w:val="00AD369A"/>
    <w:rsid w:val="00AD3A5F"/>
    <w:rsid w:val="00AD407F"/>
    <w:rsid w:val="00AD44AD"/>
    <w:rsid w:val="00AD45CB"/>
    <w:rsid w:val="00AD4B46"/>
    <w:rsid w:val="00AD56A3"/>
    <w:rsid w:val="00AD5854"/>
    <w:rsid w:val="00AD7971"/>
    <w:rsid w:val="00AD7BF5"/>
    <w:rsid w:val="00AE0121"/>
    <w:rsid w:val="00AE10CB"/>
    <w:rsid w:val="00AE166C"/>
    <w:rsid w:val="00AE275D"/>
    <w:rsid w:val="00AE2AAF"/>
    <w:rsid w:val="00AE2F76"/>
    <w:rsid w:val="00AE5031"/>
    <w:rsid w:val="00AE5587"/>
    <w:rsid w:val="00AE6206"/>
    <w:rsid w:val="00AE69ED"/>
    <w:rsid w:val="00AE76A8"/>
    <w:rsid w:val="00AE787E"/>
    <w:rsid w:val="00AF0298"/>
    <w:rsid w:val="00AF1D8C"/>
    <w:rsid w:val="00AF1DFA"/>
    <w:rsid w:val="00AF2E4B"/>
    <w:rsid w:val="00AF3500"/>
    <w:rsid w:val="00AF4960"/>
    <w:rsid w:val="00AF53C0"/>
    <w:rsid w:val="00AF62FD"/>
    <w:rsid w:val="00AF681D"/>
    <w:rsid w:val="00AF6822"/>
    <w:rsid w:val="00AF69D3"/>
    <w:rsid w:val="00AF6DFB"/>
    <w:rsid w:val="00AF712B"/>
    <w:rsid w:val="00AF7945"/>
    <w:rsid w:val="00AF7E66"/>
    <w:rsid w:val="00B00773"/>
    <w:rsid w:val="00B00CBA"/>
    <w:rsid w:val="00B01A45"/>
    <w:rsid w:val="00B01E23"/>
    <w:rsid w:val="00B02077"/>
    <w:rsid w:val="00B025AD"/>
    <w:rsid w:val="00B02613"/>
    <w:rsid w:val="00B02A9D"/>
    <w:rsid w:val="00B032DB"/>
    <w:rsid w:val="00B04041"/>
    <w:rsid w:val="00B0422A"/>
    <w:rsid w:val="00B04305"/>
    <w:rsid w:val="00B04559"/>
    <w:rsid w:val="00B04F87"/>
    <w:rsid w:val="00B051E6"/>
    <w:rsid w:val="00B059D7"/>
    <w:rsid w:val="00B05FFD"/>
    <w:rsid w:val="00B06E86"/>
    <w:rsid w:val="00B07730"/>
    <w:rsid w:val="00B07CCE"/>
    <w:rsid w:val="00B104E4"/>
    <w:rsid w:val="00B105FF"/>
    <w:rsid w:val="00B1089C"/>
    <w:rsid w:val="00B108C5"/>
    <w:rsid w:val="00B10E80"/>
    <w:rsid w:val="00B12555"/>
    <w:rsid w:val="00B12C61"/>
    <w:rsid w:val="00B12CFA"/>
    <w:rsid w:val="00B13354"/>
    <w:rsid w:val="00B13789"/>
    <w:rsid w:val="00B13B17"/>
    <w:rsid w:val="00B148D0"/>
    <w:rsid w:val="00B15480"/>
    <w:rsid w:val="00B15FFE"/>
    <w:rsid w:val="00B16389"/>
    <w:rsid w:val="00B1677F"/>
    <w:rsid w:val="00B169DB"/>
    <w:rsid w:val="00B16DA1"/>
    <w:rsid w:val="00B17436"/>
    <w:rsid w:val="00B201C0"/>
    <w:rsid w:val="00B20A44"/>
    <w:rsid w:val="00B20F88"/>
    <w:rsid w:val="00B220D9"/>
    <w:rsid w:val="00B22438"/>
    <w:rsid w:val="00B22655"/>
    <w:rsid w:val="00B22FD7"/>
    <w:rsid w:val="00B2309A"/>
    <w:rsid w:val="00B23113"/>
    <w:rsid w:val="00B2319E"/>
    <w:rsid w:val="00B23401"/>
    <w:rsid w:val="00B236BE"/>
    <w:rsid w:val="00B23F14"/>
    <w:rsid w:val="00B253A6"/>
    <w:rsid w:val="00B26025"/>
    <w:rsid w:val="00B27F19"/>
    <w:rsid w:val="00B27F36"/>
    <w:rsid w:val="00B3012F"/>
    <w:rsid w:val="00B3047C"/>
    <w:rsid w:val="00B3097F"/>
    <w:rsid w:val="00B30B18"/>
    <w:rsid w:val="00B31462"/>
    <w:rsid w:val="00B317E3"/>
    <w:rsid w:val="00B31AFC"/>
    <w:rsid w:val="00B324A8"/>
    <w:rsid w:val="00B329D2"/>
    <w:rsid w:val="00B32D4C"/>
    <w:rsid w:val="00B32F0E"/>
    <w:rsid w:val="00B33DD4"/>
    <w:rsid w:val="00B3468D"/>
    <w:rsid w:val="00B34D9D"/>
    <w:rsid w:val="00B35154"/>
    <w:rsid w:val="00B35319"/>
    <w:rsid w:val="00B35BD3"/>
    <w:rsid w:val="00B361B7"/>
    <w:rsid w:val="00B36269"/>
    <w:rsid w:val="00B400C8"/>
    <w:rsid w:val="00B40554"/>
    <w:rsid w:val="00B42703"/>
    <w:rsid w:val="00B42952"/>
    <w:rsid w:val="00B4299E"/>
    <w:rsid w:val="00B42E16"/>
    <w:rsid w:val="00B43ABA"/>
    <w:rsid w:val="00B443C6"/>
    <w:rsid w:val="00B45332"/>
    <w:rsid w:val="00B459DB"/>
    <w:rsid w:val="00B46164"/>
    <w:rsid w:val="00B465E4"/>
    <w:rsid w:val="00B478DB"/>
    <w:rsid w:val="00B505AB"/>
    <w:rsid w:val="00B512C2"/>
    <w:rsid w:val="00B517FB"/>
    <w:rsid w:val="00B51F23"/>
    <w:rsid w:val="00B527BC"/>
    <w:rsid w:val="00B528DE"/>
    <w:rsid w:val="00B53247"/>
    <w:rsid w:val="00B5392E"/>
    <w:rsid w:val="00B54501"/>
    <w:rsid w:val="00B549CC"/>
    <w:rsid w:val="00B56289"/>
    <w:rsid w:val="00B56CF9"/>
    <w:rsid w:val="00B57659"/>
    <w:rsid w:val="00B608F5"/>
    <w:rsid w:val="00B6191B"/>
    <w:rsid w:val="00B61D17"/>
    <w:rsid w:val="00B62B9A"/>
    <w:rsid w:val="00B636EF"/>
    <w:rsid w:val="00B641E3"/>
    <w:rsid w:val="00B64A7E"/>
    <w:rsid w:val="00B64E99"/>
    <w:rsid w:val="00B65BFE"/>
    <w:rsid w:val="00B660B1"/>
    <w:rsid w:val="00B66C57"/>
    <w:rsid w:val="00B66CB9"/>
    <w:rsid w:val="00B70CF1"/>
    <w:rsid w:val="00B70E2C"/>
    <w:rsid w:val="00B72AEF"/>
    <w:rsid w:val="00B731F1"/>
    <w:rsid w:val="00B73899"/>
    <w:rsid w:val="00B73DB5"/>
    <w:rsid w:val="00B74124"/>
    <w:rsid w:val="00B7422C"/>
    <w:rsid w:val="00B7444D"/>
    <w:rsid w:val="00B744FC"/>
    <w:rsid w:val="00B7587D"/>
    <w:rsid w:val="00B75D6F"/>
    <w:rsid w:val="00B75F50"/>
    <w:rsid w:val="00B764B6"/>
    <w:rsid w:val="00B77361"/>
    <w:rsid w:val="00B77875"/>
    <w:rsid w:val="00B77F89"/>
    <w:rsid w:val="00B806D6"/>
    <w:rsid w:val="00B80B11"/>
    <w:rsid w:val="00B80D28"/>
    <w:rsid w:val="00B81E31"/>
    <w:rsid w:val="00B837B6"/>
    <w:rsid w:val="00B84D13"/>
    <w:rsid w:val="00B84EA2"/>
    <w:rsid w:val="00B84FBF"/>
    <w:rsid w:val="00B85EF8"/>
    <w:rsid w:val="00B864E6"/>
    <w:rsid w:val="00B86A08"/>
    <w:rsid w:val="00B87124"/>
    <w:rsid w:val="00B8764D"/>
    <w:rsid w:val="00B8796F"/>
    <w:rsid w:val="00B87C63"/>
    <w:rsid w:val="00B90374"/>
    <w:rsid w:val="00B90626"/>
    <w:rsid w:val="00B90902"/>
    <w:rsid w:val="00B909EF"/>
    <w:rsid w:val="00B9168F"/>
    <w:rsid w:val="00B9229A"/>
    <w:rsid w:val="00B925A7"/>
    <w:rsid w:val="00B92789"/>
    <w:rsid w:val="00B930F5"/>
    <w:rsid w:val="00B93355"/>
    <w:rsid w:val="00B93425"/>
    <w:rsid w:val="00B9384C"/>
    <w:rsid w:val="00B93B9A"/>
    <w:rsid w:val="00B9406E"/>
    <w:rsid w:val="00B945AB"/>
    <w:rsid w:val="00B94C54"/>
    <w:rsid w:val="00B95434"/>
    <w:rsid w:val="00B95AEA"/>
    <w:rsid w:val="00B9647F"/>
    <w:rsid w:val="00B96AE8"/>
    <w:rsid w:val="00B96C70"/>
    <w:rsid w:val="00B97068"/>
    <w:rsid w:val="00B978F5"/>
    <w:rsid w:val="00B97B5E"/>
    <w:rsid w:val="00B97DFE"/>
    <w:rsid w:val="00BA0285"/>
    <w:rsid w:val="00BA086D"/>
    <w:rsid w:val="00BA0E71"/>
    <w:rsid w:val="00BA2BC3"/>
    <w:rsid w:val="00BA3786"/>
    <w:rsid w:val="00BA3C20"/>
    <w:rsid w:val="00BA4420"/>
    <w:rsid w:val="00BA490F"/>
    <w:rsid w:val="00BA5023"/>
    <w:rsid w:val="00BA523C"/>
    <w:rsid w:val="00BA5918"/>
    <w:rsid w:val="00BA5AFD"/>
    <w:rsid w:val="00BA6287"/>
    <w:rsid w:val="00BA6F5E"/>
    <w:rsid w:val="00BA70C6"/>
    <w:rsid w:val="00BA711D"/>
    <w:rsid w:val="00BB029A"/>
    <w:rsid w:val="00BB0E0D"/>
    <w:rsid w:val="00BB2092"/>
    <w:rsid w:val="00BB3761"/>
    <w:rsid w:val="00BB3BAA"/>
    <w:rsid w:val="00BB3D23"/>
    <w:rsid w:val="00BB51B7"/>
    <w:rsid w:val="00BB601B"/>
    <w:rsid w:val="00BB6170"/>
    <w:rsid w:val="00BB6EA1"/>
    <w:rsid w:val="00BB71F1"/>
    <w:rsid w:val="00BB7262"/>
    <w:rsid w:val="00BB740B"/>
    <w:rsid w:val="00BB76B3"/>
    <w:rsid w:val="00BB779B"/>
    <w:rsid w:val="00BC03FE"/>
    <w:rsid w:val="00BC0451"/>
    <w:rsid w:val="00BC04B0"/>
    <w:rsid w:val="00BC0958"/>
    <w:rsid w:val="00BC1D19"/>
    <w:rsid w:val="00BC1E75"/>
    <w:rsid w:val="00BC2024"/>
    <w:rsid w:val="00BC4246"/>
    <w:rsid w:val="00BC42E4"/>
    <w:rsid w:val="00BC497B"/>
    <w:rsid w:val="00BC685D"/>
    <w:rsid w:val="00BC6E0A"/>
    <w:rsid w:val="00BC7185"/>
    <w:rsid w:val="00BC760C"/>
    <w:rsid w:val="00BD0332"/>
    <w:rsid w:val="00BD1E9E"/>
    <w:rsid w:val="00BD256F"/>
    <w:rsid w:val="00BD2BB4"/>
    <w:rsid w:val="00BD33CE"/>
    <w:rsid w:val="00BD41BB"/>
    <w:rsid w:val="00BD473D"/>
    <w:rsid w:val="00BD5373"/>
    <w:rsid w:val="00BD554B"/>
    <w:rsid w:val="00BD56D9"/>
    <w:rsid w:val="00BD57A2"/>
    <w:rsid w:val="00BD661C"/>
    <w:rsid w:val="00BD70D7"/>
    <w:rsid w:val="00BD7626"/>
    <w:rsid w:val="00BE0085"/>
    <w:rsid w:val="00BE023A"/>
    <w:rsid w:val="00BE0339"/>
    <w:rsid w:val="00BE0ED5"/>
    <w:rsid w:val="00BE12EF"/>
    <w:rsid w:val="00BE13BB"/>
    <w:rsid w:val="00BE18AC"/>
    <w:rsid w:val="00BE2B7B"/>
    <w:rsid w:val="00BE31EE"/>
    <w:rsid w:val="00BE42B3"/>
    <w:rsid w:val="00BE468C"/>
    <w:rsid w:val="00BE4CB0"/>
    <w:rsid w:val="00BE5892"/>
    <w:rsid w:val="00BE5A23"/>
    <w:rsid w:val="00BE5C61"/>
    <w:rsid w:val="00BE5FA2"/>
    <w:rsid w:val="00BE65D2"/>
    <w:rsid w:val="00BE67A4"/>
    <w:rsid w:val="00BE6C25"/>
    <w:rsid w:val="00BE7121"/>
    <w:rsid w:val="00BE7122"/>
    <w:rsid w:val="00BE72C5"/>
    <w:rsid w:val="00BE7B6D"/>
    <w:rsid w:val="00BE7F85"/>
    <w:rsid w:val="00BF0651"/>
    <w:rsid w:val="00BF0C04"/>
    <w:rsid w:val="00BF2EB3"/>
    <w:rsid w:val="00BF36A9"/>
    <w:rsid w:val="00BF3840"/>
    <w:rsid w:val="00BF4210"/>
    <w:rsid w:val="00BF4C10"/>
    <w:rsid w:val="00BF509E"/>
    <w:rsid w:val="00BF5EB8"/>
    <w:rsid w:val="00BF7D6E"/>
    <w:rsid w:val="00BF7E85"/>
    <w:rsid w:val="00C003E9"/>
    <w:rsid w:val="00C00841"/>
    <w:rsid w:val="00C00DF4"/>
    <w:rsid w:val="00C0105E"/>
    <w:rsid w:val="00C010EE"/>
    <w:rsid w:val="00C01422"/>
    <w:rsid w:val="00C01742"/>
    <w:rsid w:val="00C0198A"/>
    <w:rsid w:val="00C01C38"/>
    <w:rsid w:val="00C024DA"/>
    <w:rsid w:val="00C059DB"/>
    <w:rsid w:val="00C06431"/>
    <w:rsid w:val="00C06F7F"/>
    <w:rsid w:val="00C0781B"/>
    <w:rsid w:val="00C07879"/>
    <w:rsid w:val="00C07F59"/>
    <w:rsid w:val="00C11453"/>
    <w:rsid w:val="00C115F7"/>
    <w:rsid w:val="00C11DCB"/>
    <w:rsid w:val="00C127A9"/>
    <w:rsid w:val="00C13584"/>
    <w:rsid w:val="00C13A6B"/>
    <w:rsid w:val="00C14F93"/>
    <w:rsid w:val="00C15278"/>
    <w:rsid w:val="00C20199"/>
    <w:rsid w:val="00C20287"/>
    <w:rsid w:val="00C21057"/>
    <w:rsid w:val="00C21669"/>
    <w:rsid w:val="00C217F8"/>
    <w:rsid w:val="00C21BA2"/>
    <w:rsid w:val="00C21E66"/>
    <w:rsid w:val="00C232BF"/>
    <w:rsid w:val="00C24972"/>
    <w:rsid w:val="00C24C55"/>
    <w:rsid w:val="00C25EDD"/>
    <w:rsid w:val="00C27215"/>
    <w:rsid w:val="00C31D3B"/>
    <w:rsid w:val="00C31DAA"/>
    <w:rsid w:val="00C333CC"/>
    <w:rsid w:val="00C33C4D"/>
    <w:rsid w:val="00C3490D"/>
    <w:rsid w:val="00C34A45"/>
    <w:rsid w:val="00C35E17"/>
    <w:rsid w:val="00C35F44"/>
    <w:rsid w:val="00C36624"/>
    <w:rsid w:val="00C374C5"/>
    <w:rsid w:val="00C40048"/>
    <w:rsid w:val="00C402FB"/>
    <w:rsid w:val="00C41637"/>
    <w:rsid w:val="00C41970"/>
    <w:rsid w:val="00C42BEC"/>
    <w:rsid w:val="00C42CF5"/>
    <w:rsid w:val="00C43DDF"/>
    <w:rsid w:val="00C44276"/>
    <w:rsid w:val="00C44542"/>
    <w:rsid w:val="00C44BAB"/>
    <w:rsid w:val="00C44C73"/>
    <w:rsid w:val="00C45118"/>
    <w:rsid w:val="00C4522C"/>
    <w:rsid w:val="00C471FD"/>
    <w:rsid w:val="00C47A14"/>
    <w:rsid w:val="00C51AC0"/>
    <w:rsid w:val="00C52793"/>
    <w:rsid w:val="00C534C3"/>
    <w:rsid w:val="00C53710"/>
    <w:rsid w:val="00C53C85"/>
    <w:rsid w:val="00C541DD"/>
    <w:rsid w:val="00C54602"/>
    <w:rsid w:val="00C558B8"/>
    <w:rsid w:val="00C5593B"/>
    <w:rsid w:val="00C5636B"/>
    <w:rsid w:val="00C56CCF"/>
    <w:rsid w:val="00C56D13"/>
    <w:rsid w:val="00C56F00"/>
    <w:rsid w:val="00C5711B"/>
    <w:rsid w:val="00C5740F"/>
    <w:rsid w:val="00C5755C"/>
    <w:rsid w:val="00C5786E"/>
    <w:rsid w:val="00C6015D"/>
    <w:rsid w:val="00C60DB1"/>
    <w:rsid w:val="00C616AF"/>
    <w:rsid w:val="00C621C2"/>
    <w:rsid w:val="00C621FF"/>
    <w:rsid w:val="00C62D0B"/>
    <w:rsid w:val="00C67492"/>
    <w:rsid w:val="00C67BEC"/>
    <w:rsid w:val="00C706F6"/>
    <w:rsid w:val="00C70AC2"/>
    <w:rsid w:val="00C70B68"/>
    <w:rsid w:val="00C7175D"/>
    <w:rsid w:val="00C731BD"/>
    <w:rsid w:val="00C7365A"/>
    <w:rsid w:val="00C73B3D"/>
    <w:rsid w:val="00C73E55"/>
    <w:rsid w:val="00C743B1"/>
    <w:rsid w:val="00C74C85"/>
    <w:rsid w:val="00C74C8F"/>
    <w:rsid w:val="00C758A5"/>
    <w:rsid w:val="00C759C9"/>
    <w:rsid w:val="00C76719"/>
    <w:rsid w:val="00C76896"/>
    <w:rsid w:val="00C7756D"/>
    <w:rsid w:val="00C800D4"/>
    <w:rsid w:val="00C80902"/>
    <w:rsid w:val="00C809CF"/>
    <w:rsid w:val="00C8100A"/>
    <w:rsid w:val="00C810C4"/>
    <w:rsid w:val="00C832BB"/>
    <w:rsid w:val="00C84557"/>
    <w:rsid w:val="00C84AE4"/>
    <w:rsid w:val="00C84C50"/>
    <w:rsid w:val="00C85657"/>
    <w:rsid w:val="00C8595E"/>
    <w:rsid w:val="00C85D4E"/>
    <w:rsid w:val="00C85EFD"/>
    <w:rsid w:val="00C90573"/>
    <w:rsid w:val="00C90D59"/>
    <w:rsid w:val="00C91294"/>
    <w:rsid w:val="00C91304"/>
    <w:rsid w:val="00C917B6"/>
    <w:rsid w:val="00C927CC"/>
    <w:rsid w:val="00C9373F"/>
    <w:rsid w:val="00C93855"/>
    <w:rsid w:val="00C939D3"/>
    <w:rsid w:val="00C93A0A"/>
    <w:rsid w:val="00C96073"/>
    <w:rsid w:val="00C96D05"/>
    <w:rsid w:val="00C96D9D"/>
    <w:rsid w:val="00C974AA"/>
    <w:rsid w:val="00C97551"/>
    <w:rsid w:val="00CA072D"/>
    <w:rsid w:val="00CA10B6"/>
    <w:rsid w:val="00CA2439"/>
    <w:rsid w:val="00CA2703"/>
    <w:rsid w:val="00CA2F89"/>
    <w:rsid w:val="00CA3121"/>
    <w:rsid w:val="00CA42D8"/>
    <w:rsid w:val="00CA47D7"/>
    <w:rsid w:val="00CA4F67"/>
    <w:rsid w:val="00CA50E7"/>
    <w:rsid w:val="00CA544E"/>
    <w:rsid w:val="00CA5B94"/>
    <w:rsid w:val="00CA6713"/>
    <w:rsid w:val="00CA7665"/>
    <w:rsid w:val="00CA7EDC"/>
    <w:rsid w:val="00CB0061"/>
    <w:rsid w:val="00CB0473"/>
    <w:rsid w:val="00CB04DB"/>
    <w:rsid w:val="00CB0EE1"/>
    <w:rsid w:val="00CB12C6"/>
    <w:rsid w:val="00CB1837"/>
    <w:rsid w:val="00CB1E7E"/>
    <w:rsid w:val="00CB23EF"/>
    <w:rsid w:val="00CB2CA2"/>
    <w:rsid w:val="00CB536B"/>
    <w:rsid w:val="00CB5C7C"/>
    <w:rsid w:val="00CB734C"/>
    <w:rsid w:val="00CB7E45"/>
    <w:rsid w:val="00CC0096"/>
    <w:rsid w:val="00CC0596"/>
    <w:rsid w:val="00CC0700"/>
    <w:rsid w:val="00CC1929"/>
    <w:rsid w:val="00CC288A"/>
    <w:rsid w:val="00CC2CFB"/>
    <w:rsid w:val="00CC312D"/>
    <w:rsid w:val="00CC361F"/>
    <w:rsid w:val="00CC38FB"/>
    <w:rsid w:val="00CC394D"/>
    <w:rsid w:val="00CC5F68"/>
    <w:rsid w:val="00CC6276"/>
    <w:rsid w:val="00CC6346"/>
    <w:rsid w:val="00CC6775"/>
    <w:rsid w:val="00CC6AA7"/>
    <w:rsid w:val="00CC7209"/>
    <w:rsid w:val="00CC7ACB"/>
    <w:rsid w:val="00CC7AE5"/>
    <w:rsid w:val="00CC7F87"/>
    <w:rsid w:val="00CD04D5"/>
    <w:rsid w:val="00CD064C"/>
    <w:rsid w:val="00CD0E05"/>
    <w:rsid w:val="00CD17F7"/>
    <w:rsid w:val="00CD1AA1"/>
    <w:rsid w:val="00CD1B0C"/>
    <w:rsid w:val="00CD1B37"/>
    <w:rsid w:val="00CD2D85"/>
    <w:rsid w:val="00CD2E40"/>
    <w:rsid w:val="00CD3190"/>
    <w:rsid w:val="00CD32CC"/>
    <w:rsid w:val="00CD3754"/>
    <w:rsid w:val="00CD3774"/>
    <w:rsid w:val="00CD3891"/>
    <w:rsid w:val="00CD3CD0"/>
    <w:rsid w:val="00CD49EA"/>
    <w:rsid w:val="00CD585C"/>
    <w:rsid w:val="00CD647B"/>
    <w:rsid w:val="00CD6C11"/>
    <w:rsid w:val="00CD7A10"/>
    <w:rsid w:val="00CE0101"/>
    <w:rsid w:val="00CE0F83"/>
    <w:rsid w:val="00CE2B9D"/>
    <w:rsid w:val="00CE3C3F"/>
    <w:rsid w:val="00CE3E3F"/>
    <w:rsid w:val="00CE43E7"/>
    <w:rsid w:val="00CE43EE"/>
    <w:rsid w:val="00CE50C0"/>
    <w:rsid w:val="00CE5359"/>
    <w:rsid w:val="00CE617B"/>
    <w:rsid w:val="00CE633E"/>
    <w:rsid w:val="00CE7E56"/>
    <w:rsid w:val="00CF07AF"/>
    <w:rsid w:val="00CF07D7"/>
    <w:rsid w:val="00CF2209"/>
    <w:rsid w:val="00CF3761"/>
    <w:rsid w:val="00CF388C"/>
    <w:rsid w:val="00CF3898"/>
    <w:rsid w:val="00CF3C36"/>
    <w:rsid w:val="00CF5B5F"/>
    <w:rsid w:val="00CF5E81"/>
    <w:rsid w:val="00CF68CC"/>
    <w:rsid w:val="00CF6A5E"/>
    <w:rsid w:val="00CF74CA"/>
    <w:rsid w:val="00CF7680"/>
    <w:rsid w:val="00D025DD"/>
    <w:rsid w:val="00D02700"/>
    <w:rsid w:val="00D049EB"/>
    <w:rsid w:val="00D067FF"/>
    <w:rsid w:val="00D069E3"/>
    <w:rsid w:val="00D06F92"/>
    <w:rsid w:val="00D10851"/>
    <w:rsid w:val="00D10EC9"/>
    <w:rsid w:val="00D110C7"/>
    <w:rsid w:val="00D11C0A"/>
    <w:rsid w:val="00D1230E"/>
    <w:rsid w:val="00D13570"/>
    <w:rsid w:val="00D13A45"/>
    <w:rsid w:val="00D1433F"/>
    <w:rsid w:val="00D14E07"/>
    <w:rsid w:val="00D15110"/>
    <w:rsid w:val="00D15395"/>
    <w:rsid w:val="00D16ECE"/>
    <w:rsid w:val="00D1721A"/>
    <w:rsid w:val="00D20050"/>
    <w:rsid w:val="00D203CE"/>
    <w:rsid w:val="00D22203"/>
    <w:rsid w:val="00D224DB"/>
    <w:rsid w:val="00D2343A"/>
    <w:rsid w:val="00D23C2B"/>
    <w:rsid w:val="00D246AA"/>
    <w:rsid w:val="00D24902"/>
    <w:rsid w:val="00D24C33"/>
    <w:rsid w:val="00D24FCC"/>
    <w:rsid w:val="00D2562B"/>
    <w:rsid w:val="00D261CB"/>
    <w:rsid w:val="00D264D0"/>
    <w:rsid w:val="00D266DE"/>
    <w:rsid w:val="00D27495"/>
    <w:rsid w:val="00D27F99"/>
    <w:rsid w:val="00D31B5D"/>
    <w:rsid w:val="00D32B0F"/>
    <w:rsid w:val="00D3316C"/>
    <w:rsid w:val="00D33604"/>
    <w:rsid w:val="00D33E10"/>
    <w:rsid w:val="00D340A6"/>
    <w:rsid w:val="00D34365"/>
    <w:rsid w:val="00D346D2"/>
    <w:rsid w:val="00D34947"/>
    <w:rsid w:val="00D34E30"/>
    <w:rsid w:val="00D3528A"/>
    <w:rsid w:val="00D36734"/>
    <w:rsid w:val="00D37332"/>
    <w:rsid w:val="00D37597"/>
    <w:rsid w:val="00D375CB"/>
    <w:rsid w:val="00D37802"/>
    <w:rsid w:val="00D405B7"/>
    <w:rsid w:val="00D407E7"/>
    <w:rsid w:val="00D4091C"/>
    <w:rsid w:val="00D40E5B"/>
    <w:rsid w:val="00D41A42"/>
    <w:rsid w:val="00D41FE1"/>
    <w:rsid w:val="00D425A2"/>
    <w:rsid w:val="00D431E9"/>
    <w:rsid w:val="00D43636"/>
    <w:rsid w:val="00D43CB2"/>
    <w:rsid w:val="00D4405E"/>
    <w:rsid w:val="00D45200"/>
    <w:rsid w:val="00D45982"/>
    <w:rsid w:val="00D459CC"/>
    <w:rsid w:val="00D45E34"/>
    <w:rsid w:val="00D46001"/>
    <w:rsid w:val="00D478A5"/>
    <w:rsid w:val="00D47EFE"/>
    <w:rsid w:val="00D47F1D"/>
    <w:rsid w:val="00D5041F"/>
    <w:rsid w:val="00D505D9"/>
    <w:rsid w:val="00D50628"/>
    <w:rsid w:val="00D50703"/>
    <w:rsid w:val="00D50C01"/>
    <w:rsid w:val="00D50E12"/>
    <w:rsid w:val="00D51559"/>
    <w:rsid w:val="00D51D85"/>
    <w:rsid w:val="00D53EB6"/>
    <w:rsid w:val="00D55302"/>
    <w:rsid w:val="00D55607"/>
    <w:rsid w:val="00D55B25"/>
    <w:rsid w:val="00D56260"/>
    <w:rsid w:val="00D57288"/>
    <w:rsid w:val="00D6003B"/>
    <w:rsid w:val="00D605AB"/>
    <w:rsid w:val="00D60AEA"/>
    <w:rsid w:val="00D61244"/>
    <w:rsid w:val="00D61597"/>
    <w:rsid w:val="00D618AA"/>
    <w:rsid w:val="00D62C35"/>
    <w:rsid w:val="00D62C96"/>
    <w:rsid w:val="00D63067"/>
    <w:rsid w:val="00D6461F"/>
    <w:rsid w:val="00D64D56"/>
    <w:rsid w:val="00D65681"/>
    <w:rsid w:val="00D65942"/>
    <w:rsid w:val="00D66627"/>
    <w:rsid w:val="00D67FB1"/>
    <w:rsid w:val="00D7003A"/>
    <w:rsid w:val="00D70D03"/>
    <w:rsid w:val="00D71D18"/>
    <w:rsid w:val="00D71EA4"/>
    <w:rsid w:val="00D721E0"/>
    <w:rsid w:val="00D7369E"/>
    <w:rsid w:val="00D736B4"/>
    <w:rsid w:val="00D73BD7"/>
    <w:rsid w:val="00D7524E"/>
    <w:rsid w:val="00D75436"/>
    <w:rsid w:val="00D758CF"/>
    <w:rsid w:val="00D76921"/>
    <w:rsid w:val="00D76B39"/>
    <w:rsid w:val="00D76FB9"/>
    <w:rsid w:val="00D777AA"/>
    <w:rsid w:val="00D7793C"/>
    <w:rsid w:val="00D8080B"/>
    <w:rsid w:val="00D80A20"/>
    <w:rsid w:val="00D81304"/>
    <w:rsid w:val="00D81FCD"/>
    <w:rsid w:val="00D8296F"/>
    <w:rsid w:val="00D841D0"/>
    <w:rsid w:val="00D8474F"/>
    <w:rsid w:val="00D84B25"/>
    <w:rsid w:val="00D85128"/>
    <w:rsid w:val="00D855C6"/>
    <w:rsid w:val="00D86FCC"/>
    <w:rsid w:val="00D87587"/>
    <w:rsid w:val="00D876A8"/>
    <w:rsid w:val="00D8781E"/>
    <w:rsid w:val="00D87BF5"/>
    <w:rsid w:val="00D900D3"/>
    <w:rsid w:val="00D9096D"/>
    <w:rsid w:val="00D91133"/>
    <w:rsid w:val="00D91A07"/>
    <w:rsid w:val="00D93FBD"/>
    <w:rsid w:val="00D9494B"/>
    <w:rsid w:val="00D94E35"/>
    <w:rsid w:val="00D94EF5"/>
    <w:rsid w:val="00D94F08"/>
    <w:rsid w:val="00D95125"/>
    <w:rsid w:val="00D9583D"/>
    <w:rsid w:val="00D97020"/>
    <w:rsid w:val="00D97C15"/>
    <w:rsid w:val="00D97FF9"/>
    <w:rsid w:val="00DA0335"/>
    <w:rsid w:val="00DA0663"/>
    <w:rsid w:val="00DA069D"/>
    <w:rsid w:val="00DA090D"/>
    <w:rsid w:val="00DA0A12"/>
    <w:rsid w:val="00DA1024"/>
    <w:rsid w:val="00DA1224"/>
    <w:rsid w:val="00DA1436"/>
    <w:rsid w:val="00DA1716"/>
    <w:rsid w:val="00DA1AC7"/>
    <w:rsid w:val="00DA2455"/>
    <w:rsid w:val="00DA287A"/>
    <w:rsid w:val="00DA32A8"/>
    <w:rsid w:val="00DA3C73"/>
    <w:rsid w:val="00DA3D42"/>
    <w:rsid w:val="00DA40A3"/>
    <w:rsid w:val="00DA57E7"/>
    <w:rsid w:val="00DA584F"/>
    <w:rsid w:val="00DA5E7C"/>
    <w:rsid w:val="00DA6488"/>
    <w:rsid w:val="00DA7DF6"/>
    <w:rsid w:val="00DB01D9"/>
    <w:rsid w:val="00DB069F"/>
    <w:rsid w:val="00DB1501"/>
    <w:rsid w:val="00DB199B"/>
    <w:rsid w:val="00DB2633"/>
    <w:rsid w:val="00DB37E9"/>
    <w:rsid w:val="00DB4A9A"/>
    <w:rsid w:val="00DB4C1C"/>
    <w:rsid w:val="00DB5726"/>
    <w:rsid w:val="00DB574E"/>
    <w:rsid w:val="00DC091A"/>
    <w:rsid w:val="00DC0D62"/>
    <w:rsid w:val="00DC1E48"/>
    <w:rsid w:val="00DC1FA1"/>
    <w:rsid w:val="00DC1FD6"/>
    <w:rsid w:val="00DC2119"/>
    <w:rsid w:val="00DC270B"/>
    <w:rsid w:val="00DC3268"/>
    <w:rsid w:val="00DC430E"/>
    <w:rsid w:val="00DC43EB"/>
    <w:rsid w:val="00DC4AAB"/>
    <w:rsid w:val="00DC4B35"/>
    <w:rsid w:val="00DC4B9A"/>
    <w:rsid w:val="00DC53FC"/>
    <w:rsid w:val="00DC6688"/>
    <w:rsid w:val="00DC6AB3"/>
    <w:rsid w:val="00DC7768"/>
    <w:rsid w:val="00DD146A"/>
    <w:rsid w:val="00DD1A47"/>
    <w:rsid w:val="00DD2ED8"/>
    <w:rsid w:val="00DD3D31"/>
    <w:rsid w:val="00DD471E"/>
    <w:rsid w:val="00DD4A84"/>
    <w:rsid w:val="00DD6A04"/>
    <w:rsid w:val="00DE0398"/>
    <w:rsid w:val="00DE0BCF"/>
    <w:rsid w:val="00DE0C6D"/>
    <w:rsid w:val="00DE23BE"/>
    <w:rsid w:val="00DE2EF8"/>
    <w:rsid w:val="00DE3142"/>
    <w:rsid w:val="00DE3271"/>
    <w:rsid w:val="00DE36E9"/>
    <w:rsid w:val="00DE3DC9"/>
    <w:rsid w:val="00DE3F0D"/>
    <w:rsid w:val="00DE4557"/>
    <w:rsid w:val="00DE49FE"/>
    <w:rsid w:val="00DE4F8C"/>
    <w:rsid w:val="00DE67E4"/>
    <w:rsid w:val="00DE68C9"/>
    <w:rsid w:val="00DE6948"/>
    <w:rsid w:val="00DE6DD2"/>
    <w:rsid w:val="00DE6E6F"/>
    <w:rsid w:val="00DE6F7A"/>
    <w:rsid w:val="00DE6FE9"/>
    <w:rsid w:val="00DF343A"/>
    <w:rsid w:val="00DF549B"/>
    <w:rsid w:val="00DF5D67"/>
    <w:rsid w:val="00DF6064"/>
    <w:rsid w:val="00DF6BEA"/>
    <w:rsid w:val="00DF6C2F"/>
    <w:rsid w:val="00DF7495"/>
    <w:rsid w:val="00DF74DD"/>
    <w:rsid w:val="00DF7509"/>
    <w:rsid w:val="00DF7984"/>
    <w:rsid w:val="00E003B6"/>
    <w:rsid w:val="00E00504"/>
    <w:rsid w:val="00E01A1D"/>
    <w:rsid w:val="00E01F0C"/>
    <w:rsid w:val="00E02828"/>
    <w:rsid w:val="00E0391A"/>
    <w:rsid w:val="00E04653"/>
    <w:rsid w:val="00E05715"/>
    <w:rsid w:val="00E0623D"/>
    <w:rsid w:val="00E06251"/>
    <w:rsid w:val="00E066E9"/>
    <w:rsid w:val="00E0745D"/>
    <w:rsid w:val="00E07747"/>
    <w:rsid w:val="00E108D4"/>
    <w:rsid w:val="00E10918"/>
    <w:rsid w:val="00E10D87"/>
    <w:rsid w:val="00E10E37"/>
    <w:rsid w:val="00E1124B"/>
    <w:rsid w:val="00E113BD"/>
    <w:rsid w:val="00E11458"/>
    <w:rsid w:val="00E114D3"/>
    <w:rsid w:val="00E125B9"/>
    <w:rsid w:val="00E12F9B"/>
    <w:rsid w:val="00E13920"/>
    <w:rsid w:val="00E13BCE"/>
    <w:rsid w:val="00E13C3C"/>
    <w:rsid w:val="00E1425E"/>
    <w:rsid w:val="00E14453"/>
    <w:rsid w:val="00E144E0"/>
    <w:rsid w:val="00E14C48"/>
    <w:rsid w:val="00E14CFB"/>
    <w:rsid w:val="00E1503B"/>
    <w:rsid w:val="00E159A6"/>
    <w:rsid w:val="00E15C4C"/>
    <w:rsid w:val="00E1623A"/>
    <w:rsid w:val="00E16558"/>
    <w:rsid w:val="00E17E78"/>
    <w:rsid w:val="00E2058E"/>
    <w:rsid w:val="00E208E8"/>
    <w:rsid w:val="00E2096C"/>
    <w:rsid w:val="00E211F1"/>
    <w:rsid w:val="00E21DBC"/>
    <w:rsid w:val="00E21FBD"/>
    <w:rsid w:val="00E22CD1"/>
    <w:rsid w:val="00E22EB8"/>
    <w:rsid w:val="00E23D81"/>
    <w:rsid w:val="00E24EF2"/>
    <w:rsid w:val="00E250D0"/>
    <w:rsid w:val="00E2598B"/>
    <w:rsid w:val="00E25A39"/>
    <w:rsid w:val="00E25BA2"/>
    <w:rsid w:val="00E262CE"/>
    <w:rsid w:val="00E26698"/>
    <w:rsid w:val="00E275DA"/>
    <w:rsid w:val="00E3137E"/>
    <w:rsid w:val="00E31388"/>
    <w:rsid w:val="00E32384"/>
    <w:rsid w:val="00E3271F"/>
    <w:rsid w:val="00E3413E"/>
    <w:rsid w:val="00E343B6"/>
    <w:rsid w:val="00E349A7"/>
    <w:rsid w:val="00E35E9F"/>
    <w:rsid w:val="00E364A1"/>
    <w:rsid w:val="00E367AE"/>
    <w:rsid w:val="00E36F8E"/>
    <w:rsid w:val="00E370D4"/>
    <w:rsid w:val="00E370E9"/>
    <w:rsid w:val="00E402B8"/>
    <w:rsid w:val="00E4092C"/>
    <w:rsid w:val="00E40B43"/>
    <w:rsid w:val="00E415F5"/>
    <w:rsid w:val="00E41B24"/>
    <w:rsid w:val="00E4335D"/>
    <w:rsid w:val="00E437AA"/>
    <w:rsid w:val="00E43959"/>
    <w:rsid w:val="00E4430B"/>
    <w:rsid w:val="00E446AC"/>
    <w:rsid w:val="00E46636"/>
    <w:rsid w:val="00E47081"/>
    <w:rsid w:val="00E47316"/>
    <w:rsid w:val="00E47CD3"/>
    <w:rsid w:val="00E47D74"/>
    <w:rsid w:val="00E47F77"/>
    <w:rsid w:val="00E50697"/>
    <w:rsid w:val="00E50FBA"/>
    <w:rsid w:val="00E51CD4"/>
    <w:rsid w:val="00E53063"/>
    <w:rsid w:val="00E53BCD"/>
    <w:rsid w:val="00E53CFC"/>
    <w:rsid w:val="00E540E7"/>
    <w:rsid w:val="00E54CB1"/>
    <w:rsid w:val="00E54FE8"/>
    <w:rsid w:val="00E54FFA"/>
    <w:rsid w:val="00E55CC7"/>
    <w:rsid w:val="00E5667E"/>
    <w:rsid w:val="00E56BFA"/>
    <w:rsid w:val="00E578BF"/>
    <w:rsid w:val="00E60074"/>
    <w:rsid w:val="00E60E45"/>
    <w:rsid w:val="00E61A4C"/>
    <w:rsid w:val="00E61FED"/>
    <w:rsid w:val="00E62906"/>
    <w:rsid w:val="00E62F4F"/>
    <w:rsid w:val="00E63BCB"/>
    <w:rsid w:val="00E63E2C"/>
    <w:rsid w:val="00E65116"/>
    <w:rsid w:val="00E65147"/>
    <w:rsid w:val="00E663E9"/>
    <w:rsid w:val="00E6684B"/>
    <w:rsid w:val="00E66D3D"/>
    <w:rsid w:val="00E6745F"/>
    <w:rsid w:val="00E675B1"/>
    <w:rsid w:val="00E67FD1"/>
    <w:rsid w:val="00E67FE9"/>
    <w:rsid w:val="00E706DF"/>
    <w:rsid w:val="00E70A2A"/>
    <w:rsid w:val="00E70C63"/>
    <w:rsid w:val="00E71258"/>
    <w:rsid w:val="00E713DC"/>
    <w:rsid w:val="00E71F5D"/>
    <w:rsid w:val="00E72296"/>
    <w:rsid w:val="00E72A6D"/>
    <w:rsid w:val="00E730A9"/>
    <w:rsid w:val="00E73C5D"/>
    <w:rsid w:val="00E75409"/>
    <w:rsid w:val="00E75DCB"/>
    <w:rsid w:val="00E76BE2"/>
    <w:rsid w:val="00E77118"/>
    <w:rsid w:val="00E774BF"/>
    <w:rsid w:val="00E7794F"/>
    <w:rsid w:val="00E77AB1"/>
    <w:rsid w:val="00E77AF3"/>
    <w:rsid w:val="00E800EB"/>
    <w:rsid w:val="00E80116"/>
    <w:rsid w:val="00E803AA"/>
    <w:rsid w:val="00E8115F"/>
    <w:rsid w:val="00E81A4B"/>
    <w:rsid w:val="00E81BB1"/>
    <w:rsid w:val="00E82BBE"/>
    <w:rsid w:val="00E83B91"/>
    <w:rsid w:val="00E83F2B"/>
    <w:rsid w:val="00E840ED"/>
    <w:rsid w:val="00E84CC7"/>
    <w:rsid w:val="00E851DA"/>
    <w:rsid w:val="00E85DE4"/>
    <w:rsid w:val="00E85E51"/>
    <w:rsid w:val="00E860FA"/>
    <w:rsid w:val="00E864B2"/>
    <w:rsid w:val="00E86C8D"/>
    <w:rsid w:val="00E87D13"/>
    <w:rsid w:val="00E90DD2"/>
    <w:rsid w:val="00E91A40"/>
    <w:rsid w:val="00E91FBB"/>
    <w:rsid w:val="00E92755"/>
    <w:rsid w:val="00E92832"/>
    <w:rsid w:val="00E93553"/>
    <w:rsid w:val="00E938E7"/>
    <w:rsid w:val="00E9448B"/>
    <w:rsid w:val="00E9464A"/>
    <w:rsid w:val="00E94C78"/>
    <w:rsid w:val="00E94EF0"/>
    <w:rsid w:val="00E95918"/>
    <w:rsid w:val="00E95FE6"/>
    <w:rsid w:val="00E96327"/>
    <w:rsid w:val="00E9698A"/>
    <w:rsid w:val="00E97661"/>
    <w:rsid w:val="00E9790B"/>
    <w:rsid w:val="00E97A1B"/>
    <w:rsid w:val="00EA011F"/>
    <w:rsid w:val="00EA05EB"/>
    <w:rsid w:val="00EA0B9A"/>
    <w:rsid w:val="00EA13B9"/>
    <w:rsid w:val="00EA1C63"/>
    <w:rsid w:val="00EA1CA8"/>
    <w:rsid w:val="00EA203D"/>
    <w:rsid w:val="00EA35A9"/>
    <w:rsid w:val="00EA38BB"/>
    <w:rsid w:val="00EA3BAE"/>
    <w:rsid w:val="00EA4069"/>
    <w:rsid w:val="00EA48E1"/>
    <w:rsid w:val="00EA4BB2"/>
    <w:rsid w:val="00EA4F20"/>
    <w:rsid w:val="00EA542F"/>
    <w:rsid w:val="00EA7804"/>
    <w:rsid w:val="00EA7977"/>
    <w:rsid w:val="00EA79EE"/>
    <w:rsid w:val="00EB0818"/>
    <w:rsid w:val="00EB09A8"/>
    <w:rsid w:val="00EB1C3F"/>
    <w:rsid w:val="00EB3378"/>
    <w:rsid w:val="00EB3A43"/>
    <w:rsid w:val="00EB45EA"/>
    <w:rsid w:val="00EB66ED"/>
    <w:rsid w:val="00EB7DF1"/>
    <w:rsid w:val="00EC0888"/>
    <w:rsid w:val="00EC0F4C"/>
    <w:rsid w:val="00EC102D"/>
    <w:rsid w:val="00EC146D"/>
    <w:rsid w:val="00EC1CF5"/>
    <w:rsid w:val="00EC2563"/>
    <w:rsid w:val="00EC3C36"/>
    <w:rsid w:val="00EC3EEF"/>
    <w:rsid w:val="00EC5649"/>
    <w:rsid w:val="00EC6A09"/>
    <w:rsid w:val="00EC6D94"/>
    <w:rsid w:val="00EC777A"/>
    <w:rsid w:val="00ED08ED"/>
    <w:rsid w:val="00ED0C60"/>
    <w:rsid w:val="00ED0F73"/>
    <w:rsid w:val="00ED318D"/>
    <w:rsid w:val="00ED3267"/>
    <w:rsid w:val="00ED3295"/>
    <w:rsid w:val="00ED36F7"/>
    <w:rsid w:val="00ED4292"/>
    <w:rsid w:val="00ED47A5"/>
    <w:rsid w:val="00ED554C"/>
    <w:rsid w:val="00ED5822"/>
    <w:rsid w:val="00ED6649"/>
    <w:rsid w:val="00EE012B"/>
    <w:rsid w:val="00EE0530"/>
    <w:rsid w:val="00EE08D3"/>
    <w:rsid w:val="00EE0E11"/>
    <w:rsid w:val="00EE0FD4"/>
    <w:rsid w:val="00EE1D97"/>
    <w:rsid w:val="00EE2BB6"/>
    <w:rsid w:val="00EE2E1E"/>
    <w:rsid w:val="00EE303C"/>
    <w:rsid w:val="00EE333C"/>
    <w:rsid w:val="00EE3417"/>
    <w:rsid w:val="00EE3443"/>
    <w:rsid w:val="00EE356B"/>
    <w:rsid w:val="00EE3F38"/>
    <w:rsid w:val="00EE4318"/>
    <w:rsid w:val="00EE4515"/>
    <w:rsid w:val="00EE488E"/>
    <w:rsid w:val="00EE4E0F"/>
    <w:rsid w:val="00EE4EB0"/>
    <w:rsid w:val="00EE530C"/>
    <w:rsid w:val="00EE5D53"/>
    <w:rsid w:val="00EE5E24"/>
    <w:rsid w:val="00EE6D07"/>
    <w:rsid w:val="00EE735F"/>
    <w:rsid w:val="00EE7BB9"/>
    <w:rsid w:val="00EF0345"/>
    <w:rsid w:val="00EF04AE"/>
    <w:rsid w:val="00EF0679"/>
    <w:rsid w:val="00EF1287"/>
    <w:rsid w:val="00EF1DEA"/>
    <w:rsid w:val="00EF1E43"/>
    <w:rsid w:val="00EF3B34"/>
    <w:rsid w:val="00EF4504"/>
    <w:rsid w:val="00EF5475"/>
    <w:rsid w:val="00EF5966"/>
    <w:rsid w:val="00EF5EAA"/>
    <w:rsid w:val="00EF6262"/>
    <w:rsid w:val="00EF71CA"/>
    <w:rsid w:val="00EF7298"/>
    <w:rsid w:val="00EF76B8"/>
    <w:rsid w:val="00EF79B7"/>
    <w:rsid w:val="00F00894"/>
    <w:rsid w:val="00F01F5E"/>
    <w:rsid w:val="00F02085"/>
    <w:rsid w:val="00F027D6"/>
    <w:rsid w:val="00F028D3"/>
    <w:rsid w:val="00F03358"/>
    <w:rsid w:val="00F03891"/>
    <w:rsid w:val="00F03D74"/>
    <w:rsid w:val="00F04758"/>
    <w:rsid w:val="00F04DCD"/>
    <w:rsid w:val="00F055FC"/>
    <w:rsid w:val="00F067AF"/>
    <w:rsid w:val="00F06EE1"/>
    <w:rsid w:val="00F108F9"/>
    <w:rsid w:val="00F11270"/>
    <w:rsid w:val="00F115CA"/>
    <w:rsid w:val="00F118A0"/>
    <w:rsid w:val="00F11A52"/>
    <w:rsid w:val="00F11CC2"/>
    <w:rsid w:val="00F127E1"/>
    <w:rsid w:val="00F128C1"/>
    <w:rsid w:val="00F13AB6"/>
    <w:rsid w:val="00F13AC8"/>
    <w:rsid w:val="00F13D3D"/>
    <w:rsid w:val="00F1442D"/>
    <w:rsid w:val="00F14C25"/>
    <w:rsid w:val="00F152E4"/>
    <w:rsid w:val="00F16350"/>
    <w:rsid w:val="00F17834"/>
    <w:rsid w:val="00F2050F"/>
    <w:rsid w:val="00F20DE4"/>
    <w:rsid w:val="00F21CDC"/>
    <w:rsid w:val="00F22023"/>
    <w:rsid w:val="00F221DF"/>
    <w:rsid w:val="00F22945"/>
    <w:rsid w:val="00F22D8B"/>
    <w:rsid w:val="00F22EA9"/>
    <w:rsid w:val="00F23AA4"/>
    <w:rsid w:val="00F23B01"/>
    <w:rsid w:val="00F23E73"/>
    <w:rsid w:val="00F24811"/>
    <w:rsid w:val="00F24AAE"/>
    <w:rsid w:val="00F24D03"/>
    <w:rsid w:val="00F24F1B"/>
    <w:rsid w:val="00F26551"/>
    <w:rsid w:val="00F26F83"/>
    <w:rsid w:val="00F26FDA"/>
    <w:rsid w:val="00F27E8B"/>
    <w:rsid w:val="00F30EBF"/>
    <w:rsid w:val="00F30FB0"/>
    <w:rsid w:val="00F310C4"/>
    <w:rsid w:val="00F31706"/>
    <w:rsid w:val="00F32A1D"/>
    <w:rsid w:val="00F32FEA"/>
    <w:rsid w:val="00F333D7"/>
    <w:rsid w:val="00F33738"/>
    <w:rsid w:val="00F33D6E"/>
    <w:rsid w:val="00F3400D"/>
    <w:rsid w:val="00F34674"/>
    <w:rsid w:val="00F352E2"/>
    <w:rsid w:val="00F35BB1"/>
    <w:rsid w:val="00F35BBB"/>
    <w:rsid w:val="00F35C56"/>
    <w:rsid w:val="00F3642E"/>
    <w:rsid w:val="00F3659D"/>
    <w:rsid w:val="00F367D3"/>
    <w:rsid w:val="00F36A23"/>
    <w:rsid w:val="00F3729B"/>
    <w:rsid w:val="00F377FE"/>
    <w:rsid w:val="00F37D5C"/>
    <w:rsid w:val="00F40548"/>
    <w:rsid w:val="00F4127C"/>
    <w:rsid w:val="00F428B6"/>
    <w:rsid w:val="00F43C5D"/>
    <w:rsid w:val="00F43D6A"/>
    <w:rsid w:val="00F443E1"/>
    <w:rsid w:val="00F44B56"/>
    <w:rsid w:val="00F44E79"/>
    <w:rsid w:val="00F460EB"/>
    <w:rsid w:val="00F47510"/>
    <w:rsid w:val="00F50065"/>
    <w:rsid w:val="00F50082"/>
    <w:rsid w:val="00F506C0"/>
    <w:rsid w:val="00F5215C"/>
    <w:rsid w:val="00F5259B"/>
    <w:rsid w:val="00F5294D"/>
    <w:rsid w:val="00F538CD"/>
    <w:rsid w:val="00F53C94"/>
    <w:rsid w:val="00F546F4"/>
    <w:rsid w:val="00F54D16"/>
    <w:rsid w:val="00F56008"/>
    <w:rsid w:val="00F566CC"/>
    <w:rsid w:val="00F56816"/>
    <w:rsid w:val="00F5692C"/>
    <w:rsid w:val="00F56DC2"/>
    <w:rsid w:val="00F56E37"/>
    <w:rsid w:val="00F57371"/>
    <w:rsid w:val="00F60514"/>
    <w:rsid w:val="00F617BF"/>
    <w:rsid w:val="00F61C3F"/>
    <w:rsid w:val="00F6256B"/>
    <w:rsid w:val="00F645BF"/>
    <w:rsid w:val="00F64C26"/>
    <w:rsid w:val="00F65231"/>
    <w:rsid w:val="00F65AAD"/>
    <w:rsid w:val="00F65FAA"/>
    <w:rsid w:val="00F665C3"/>
    <w:rsid w:val="00F669CB"/>
    <w:rsid w:val="00F6719A"/>
    <w:rsid w:val="00F6729D"/>
    <w:rsid w:val="00F67ACE"/>
    <w:rsid w:val="00F70943"/>
    <w:rsid w:val="00F72D01"/>
    <w:rsid w:val="00F73472"/>
    <w:rsid w:val="00F73BEF"/>
    <w:rsid w:val="00F75533"/>
    <w:rsid w:val="00F757BF"/>
    <w:rsid w:val="00F76EE2"/>
    <w:rsid w:val="00F80049"/>
    <w:rsid w:val="00F8117A"/>
    <w:rsid w:val="00F81BC1"/>
    <w:rsid w:val="00F82846"/>
    <w:rsid w:val="00F8392C"/>
    <w:rsid w:val="00F842AC"/>
    <w:rsid w:val="00F84E84"/>
    <w:rsid w:val="00F85815"/>
    <w:rsid w:val="00F87145"/>
    <w:rsid w:val="00F9003A"/>
    <w:rsid w:val="00F90C23"/>
    <w:rsid w:val="00F91E3E"/>
    <w:rsid w:val="00F91FB7"/>
    <w:rsid w:val="00F92AEF"/>
    <w:rsid w:val="00F92B03"/>
    <w:rsid w:val="00F9303A"/>
    <w:rsid w:val="00F930A4"/>
    <w:rsid w:val="00F93939"/>
    <w:rsid w:val="00F93A7F"/>
    <w:rsid w:val="00F94A36"/>
    <w:rsid w:val="00F95893"/>
    <w:rsid w:val="00F95A3F"/>
    <w:rsid w:val="00F96CD3"/>
    <w:rsid w:val="00F96F11"/>
    <w:rsid w:val="00F96FE6"/>
    <w:rsid w:val="00F97A57"/>
    <w:rsid w:val="00FA01E8"/>
    <w:rsid w:val="00FA07B8"/>
    <w:rsid w:val="00FA0A2A"/>
    <w:rsid w:val="00FA1652"/>
    <w:rsid w:val="00FA2C4B"/>
    <w:rsid w:val="00FA2CAB"/>
    <w:rsid w:val="00FA2E58"/>
    <w:rsid w:val="00FA5D26"/>
    <w:rsid w:val="00FA680D"/>
    <w:rsid w:val="00FA7AC0"/>
    <w:rsid w:val="00FB09BA"/>
    <w:rsid w:val="00FB0CCC"/>
    <w:rsid w:val="00FB0DC9"/>
    <w:rsid w:val="00FB0ECD"/>
    <w:rsid w:val="00FB1144"/>
    <w:rsid w:val="00FB140C"/>
    <w:rsid w:val="00FB1AA4"/>
    <w:rsid w:val="00FB2678"/>
    <w:rsid w:val="00FB2E17"/>
    <w:rsid w:val="00FB42EC"/>
    <w:rsid w:val="00FB531D"/>
    <w:rsid w:val="00FB6D01"/>
    <w:rsid w:val="00FB73C6"/>
    <w:rsid w:val="00FB7D14"/>
    <w:rsid w:val="00FC1A2D"/>
    <w:rsid w:val="00FC32FD"/>
    <w:rsid w:val="00FC3985"/>
    <w:rsid w:val="00FC3B0A"/>
    <w:rsid w:val="00FC5FBD"/>
    <w:rsid w:val="00FC6495"/>
    <w:rsid w:val="00FC6C3A"/>
    <w:rsid w:val="00FC73D2"/>
    <w:rsid w:val="00FC7843"/>
    <w:rsid w:val="00FC7B46"/>
    <w:rsid w:val="00FD00B7"/>
    <w:rsid w:val="00FD0E13"/>
    <w:rsid w:val="00FD1667"/>
    <w:rsid w:val="00FD2162"/>
    <w:rsid w:val="00FD2930"/>
    <w:rsid w:val="00FD3417"/>
    <w:rsid w:val="00FD3855"/>
    <w:rsid w:val="00FD39B5"/>
    <w:rsid w:val="00FD4F4E"/>
    <w:rsid w:val="00FD572D"/>
    <w:rsid w:val="00FD62E0"/>
    <w:rsid w:val="00FD7A5C"/>
    <w:rsid w:val="00FE0363"/>
    <w:rsid w:val="00FE1C19"/>
    <w:rsid w:val="00FE2145"/>
    <w:rsid w:val="00FE2B76"/>
    <w:rsid w:val="00FE2ED8"/>
    <w:rsid w:val="00FE2F09"/>
    <w:rsid w:val="00FE38FB"/>
    <w:rsid w:val="00FE3B9D"/>
    <w:rsid w:val="00FE3E55"/>
    <w:rsid w:val="00FE3EB6"/>
    <w:rsid w:val="00FE42E0"/>
    <w:rsid w:val="00FE4323"/>
    <w:rsid w:val="00FE4D21"/>
    <w:rsid w:val="00FE4E58"/>
    <w:rsid w:val="00FE526F"/>
    <w:rsid w:val="00FE5431"/>
    <w:rsid w:val="00FE6054"/>
    <w:rsid w:val="00FE65B9"/>
    <w:rsid w:val="00FE68C2"/>
    <w:rsid w:val="00FE6C2E"/>
    <w:rsid w:val="00FF0100"/>
    <w:rsid w:val="00FF011D"/>
    <w:rsid w:val="00FF0650"/>
    <w:rsid w:val="00FF0722"/>
    <w:rsid w:val="00FF0B39"/>
    <w:rsid w:val="00FF26DC"/>
    <w:rsid w:val="00FF2B2F"/>
    <w:rsid w:val="00FF3349"/>
    <w:rsid w:val="00FF3A27"/>
    <w:rsid w:val="00FF3B9E"/>
    <w:rsid w:val="00FF3F42"/>
    <w:rsid w:val="00FF3F78"/>
    <w:rsid w:val="00FF5A66"/>
    <w:rsid w:val="00FF5BF2"/>
    <w:rsid w:val="00FF5E18"/>
    <w:rsid w:val="00FF62BC"/>
    <w:rsid w:val="00FF71D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6D6DB9"/>
  <w15:docId w15:val="{F015DC19-4FE4-4DB1-9EDD-810A613C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2FEE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B740B"/>
    <w:pPr>
      <w:keepNext/>
      <w:numPr>
        <w:numId w:val="1"/>
      </w:numPr>
      <w:jc w:val="center"/>
      <w:outlineLvl w:val="0"/>
    </w:pPr>
    <w:rPr>
      <w:rFonts w:cs="Times New Roman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BB740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740B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740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740B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740B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740B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B740B"/>
    <w:pPr>
      <w:keepNext/>
      <w:widowControl w:val="0"/>
      <w:numPr>
        <w:ilvl w:val="7"/>
        <w:numId w:val="1"/>
      </w:numPr>
      <w:jc w:val="center"/>
      <w:outlineLvl w:val="7"/>
    </w:pPr>
    <w:rPr>
      <w:rFonts w:cs="Times New Roman"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BB740B"/>
    <w:pPr>
      <w:keepNext/>
      <w:widowControl w:val="0"/>
      <w:numPr>
        <w:ilvl w:val="8"/>
        <w:numId w:val="1"/>
      </w:numPr>
      <w:jc w:val="center"/>
      <w:outlineLvl w:val="8"/>
    </w:pPr>
    <w:rPr>
      <w:rFonts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208E8"/>
    <w:rPr>
      <w:rFonts w:ascii="Arial" w:hAnsi="Arial"/>
      <w:b/>
      <w:bCs/>
      <w:szCs w:val="24"/>
      <w:lang w:eastAsia="zh-CN"/>
    </w:rPr>
  </w:style>
  <w:style w:type="character" w:customStyle="1" w:styleId="Nagwek2Znak">
    <w:name w:val="Nagłówek 2 Znak"/>
    <w:link w:val="Nagwek2"/>
    <w:rsid w:val="00E208E8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rsid w:val="00E208E8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rsid w:val="00E208E8"/>
    <w:rPr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E208E8"/>
    <w:rPr>
      <w:rFonts w:ascii="Arial" w:hAnsi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E208E8"/>
    <w:rPr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E208E8"/>
    <w:rPr>
      <w:rFonts w:ascii="Calibri" w:hAnsi="Calibri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E208E8"/>
    <w:rPr>
      <w:rFonts w:ascii="Arial" w:hAnsi="Arial"/>
      <w:sz w:val="22"/>
      <w:szCs w:val="22"/>
      <w:u w:val="single"/>
      <w:lang w:eastAsia="zh-CN"/>
    </w:rPr>
  </w:style>
  <w:style w:type="character" w:customStyle="1" w:styleId="Nagwek9Znak">
    <w:name w:val="Nagłówek 9 Znak"/>
    <w:link w:val="Nagwek9"/>
    <w:rsid w:val="00E208E8"/>
    <w:rPr>
      <w:rFonts w:ascii="Arial" w:hAnsi="Arial"/>
      <w:b/>
      <w:bCs/>
      <w:sz w:val="22"/>
      <w:szCs w:val="22"/>
      <w:lang w:eastAsia="zh-CN"/>
    </w:rPr>
  </w:style>
  <w:style w:type="character" w:customStyle="1" w:styleId="WW8Num2z0">
    <w:name w:val="WW8Num2z0"/>
    <w:rsid w:val="00BB740B"/>
    <w:rPr>
      <w:rFonts w:ascii="Symbol" w:hAnsi="Symbol" w:cs="Symbol"/>
    </w:rPr>
  </w:style>
  <w:style w:type="character" w:customStyle="1" w:styleId="WW8Num5z0">
    <w:name w:val="WW8Num5z0"/>
    <w:rsid w:val="00BB740B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BB740B"/>
    <w:rPr>
      <w:b w:val="0"/>
      <w:i w:val="0"/>
      <w:color w:val="auto"/>
    </w:rPr>
  </w:style>
  <w:style w:type="character" w:customStyle="1" w:styleId="WW8Num8z0">
    <w:name w:val="WW8Num8z0"/>
    <w:rsid w:val="00BB740B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BB740B"/>
    <w:rPr>
      <w:b w:val="0"/>
      <w:i w:val="0"/>
      <w:color w:val="auto"/>
    </w:rPr>
  </w:style>
  <w:style w:type="character" w:customStyle="1" w:styleId="WW8Num8z3">
    <w:name w:val="WW8Num8z3"/>
    <w:rsid w:val="00BB740B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BB740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B74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BB740B"/>
    <w:rPr>
      <w:b/>
      <w:color w:val="auto"/>
      <w:sz w:val="22"/>
      <w:szCs w:val="22"/>
    </w:rPr>
  </w:style>
  <w:style w:type="character" w:customStyle="1" w:styleId="WW8Num23z0">
    <w:name w:val="WW8Num23z0"/>
    <w:rsid w:val="00BB74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BB740B"/>
    <w:rPr>
      <w:b/>
    </w:rPr>
  </w:style>
  <w:style w:type="character" w:customStyle="1" w:styleId="WW8Num24z1">
    <w:name w:val="WW8Num24z1"/>
    <w:rsid w:val="00BB740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BB74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BB740B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BB740B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BB740B"/>
    <w:rPr>
      <w:rFonts w:ascii="Arial" w:hAnsi="Arial" w:cs="Arial"/>
    </w:rPr>
  </w:style>
  <w:style w:type="character" w:customStyle="1" w:styleId="WW8Num30z0">
    <w:name w:val="WW8Num30z0"/>
    <w:rsid w:val="00BB740B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BB740B"/>
    <w:rPr>
      <w:color w:val="auto"/>
    </w:rPr>
  </w:style>
  <w:style w:type="character" w:customStyle="1" w:styleId="WW8Num37z0">
    <w:name w:val="WW8Num37z0"/>
    <w:rsid w:val="00BB740B"/>
    <w:rPr>
      <w:color w:val="auto"/>
    </w:rPr>
  </w:style>
  <w:style w:type="character" w:customStyle="1" w:styleId="WW8Num39z0">
    <w:name w:val="WW8Num39z0"/>
    <w:rsid w:val="00BB740B"/>
    <w:rPr>
      <w:rFonts w:ascii="Symbol" w:hAnsi="Symbol" w:cs="Symbol"/>
    </w:rPr>
  </w:style>
  <w:style w:type="character" w:customStyle="1" w:styleId="WW8Num39z1">
    <w:name w:val="WW8Num39z1"/>
    <w:rsid w:val="00BB740B"/>
    <w:rPr>
      <w:rFonts w:ascii="Courier New" w:hAnsi="Courier New" w:cs="Courier New"/>
    </w:rPr>
  </w:style>
  <w:style w:type="character" w:customStyle="1" w:styleId="WW8Num39z2">
    <w:name w:val="WW8Num39z2"/>
    <w:rsid w:val="00BB740B"/>
    <w:rPr>
      <w:rFonts w:ascii="Wingdings" w:hAnsi="Wingdings" w:cs="Wingdings"/>
    </w:rPr>
  </w:style>
  <w:style w:type="character" w:customStyle="1" w:styleId="WW8Num42z1">
    <w:name w:val="WW8Num42z1"/>
    <w:rsid w:val="00BB740B"/>
    <w:rPr>
      <w:color w:val="auto"/>
    </w:rPr>
  </w:style>
  <w:style w:type="character" w:customStyle="1" w:styleId="WW8Num43z1">
    <w:name w:val="WW8Num43z1"/>
    <w:rsid w:val="00BB740B"/>
    <w:rPr>
      <w:color w:val="auto"/>
    </w:rPr>
  </w:style>
  <w:style w:type="character" w:customStyle="1" w:styleId="WW8Num46z0">
    <w:name w:val="WW8Num46z0"/>
    <w:rsid w:val="00BB740B"/>
    <w:rPr>
      <w:color w:val="auto"/>
    </w:rPr>
  </w:style>
  <w:style w:type="character" w:customStyle="1" w:styleId="WW8Num47z0">
    <w:name w:val="WW8Num47z0"/>
    <w:rsid w:val="00BB740B"/>
    <w:rPr>
      <w:color w:val="auto"/>
    </w:rPr>
  </w:style>
  <w:style w:type="character" w:customStyle="1" w:styleId="Domylnaczcionkaakapitu2">
    <w:name w:val="Domyślna czcionka akapitu2"/>
    <w:rsid w:val="00BB740B"/>
  </w:style>
  <w:style w:type="character" w:customStyle="1" w:styleId="WW8Num1z0">
    <w:name w:val="WW8Num1z0"/>
    <w:rsid w:val="00BB740B"/>
    <w:rPr>
      <w:rFonts w:ascii="Symbol" w:hAnsi="Symbol" w:cs="Symbol"/>
    </w:rPr>
  </w:style>
  <w:style w:type="character" w:customStyle="1" w:styleId="WW8Num4z0">
    <w:name w:val="WW8Num4z0"/>
    <w:rsid w:val="00BB740B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BB740B"/>
    <w:rPr>
      <w:b w:val="0"/>
      <w:i w:val="0"/>
      <w:color w:val="auto"/>
    </w:rPr>
  </w:style>
  <w:style w:type="character" w:customStyle="1" w:styleId="WW8Num7z0">
    <w:name w:val="WW8Num7z0"/>
    <w:rsid w:val="00BB740B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BB740B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BB740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B740B"/>
    <w:rPr>
      <w:b w:val="0"/>
    </w:rPr>
  </w:style>
  <w:style w:type="character" w:customStyle="1" w:styleId="WW8Num18z0">
    <w:name w:val="WW8Num18z0"/>
    <w:rsid w:val="00BB740B"/>
    <w:rPr>
      <w:rFonts w:ascii="Times New Roman" w:hAnsi="Times New Roman" w:cs="Times New Roman"/>
    </w:rPr>
  </w:style>
  <w:style w:type="character" w:customStyle="1" w:styleId="WW8Num22z1">
    <w:name w:val="WW8Num22z1"/>
    <w:rsid w:val="00BB740B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BB740B"/>
    <w:rPr>
      <w:b/>
      <w:color w:val="auto"/>
    </w:rPr>
  </w:style>
  <w:style w:type="character" w:customStyle="1" w:styleId="WW8Num25z0">
    <w:name w:val="WW8Num25z0"/>
    <w:rsid w:val="00BB740B"/>
    <w:rPr>
      <w:b w:val="0"/>
    </w:rPr>
  </w:style>
  <w:style w:type="character" w:customStyle="1" w:styleId="WW8Num26z1">
    <w:name w:val="WW8Num26z1"/>
    <w:rsid w:val="00BB740B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BB74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BB740B"/>
    <w:rPr>
      <w:rFonts w:ascii="Wingdings" w:hAnsi="Wingdings" w:cs="Wingdings"/>
    </w:rPr>
  </w:style>
  <w:style w:type="character" w:customStyle="1" w:styleId="WW8Num29z3">
    <w:name w:val="WW8Num29z3"/>
    <w:rsid w:val="00BB740B"/>
    <w:rPr>
      <w:rFonts w:ascii="Symbol" w:hAnsi="Symbol" w:cs="Symbol"/>
    </w:rPr>
  </w:style>
  <w:style w:type="character" w:customStyle="1" w:styleId="WW8Num29z4">
    <w:name w:val="WW8Num29z4"/>
    <w:rsid w:val="00BB740B"/>
    <w:rPr>
      <w:rFonts w:ascii="Courier New" w:hAnsi="Courier New" w:cs="Courier New"/>
    </w:rPr>
  </w:style>
  <w:style w:type="character" w:customStyle="1" w:styleId="WW8Num32z0">
    <w:name w:val="WW8Num32z0"/>
    <w:rsid w:val="00BB740B"/>
    <w:rPr>
      <w:b w:val="0"/>
      <w:i w:val="0"/>
    </w:rPr>
  </w:style>
  <w:style w:type="character" w:customStyle="1" w:styleId="WW8Num33z0">
    <w:name w:val="WW8Num33z0"/>
    <w:rsid w:val="00BB740B"/>
    <w:rPr>
      <w:w w:val="100"/>
    </w:rPr>
  </w:style>
  <w:style w:type="character" w:customStyle="1" w:styleId="Domylnaczcionkaakapitu1">
    <w:name w:val="Domyślna czcionka akapitu1"/>
    <w:rsid w:val="00BB740B"/>
  </w:style>
  <w:style w:type="character" w:customStyle="1" w:styleId="MapadokumentuZnak">
    <w:name w:val="Mapa dokumentu Znak"/>
    <w:link w:val="Mapadokumentu"/>
    <w:uiPriority w:val="99"/>
    <w:rsid w:val="00BB740B"/>
    <w:rPr>
      <w:rFonts w:ascii="Arial" w:hAnsi="Arial" w:cs="Arial"/>
      <w:b/>
      <w:bCs/>
      <w:szCs w:val="24"/>
      <w:lang w:val="pl-PL" w:bidi="ar-SA"/>
    </w:rPr>
  </w:style>
  <w:style w:type="paragraph" w:styleId="Mapadokumentu">
    <w:name w:val="Document Map"/>
    <w:basedOn w:val="Normalny"/>
    <w:link w:val="MapadokumentuZnak"/>
    <w:uiPriority w:val="99"/>
    <w:rsid w:val="00C73E55"/>
    <w:pPr>
      <w:widowControl w:val="0"/>
      <w:shd w:val="clear" w:color="auto" w:fill="000080"/>
      <w:suppressAutoHyphens w:val="0"/>
    </w:pPr>
    <w:rPr>
      <w:b/>
      <w:bCs/>
      <w:sz w:val="20"/>
    </w:rPr>
  </w:style>
  <w:style w:type="character" w:customStyle="1" w:styleId="ZnakZnak7">
    <w:name w:val="Znak Znak7"/>
    <w:rsid w:val="00BB740B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BB740B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BB740B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BB740B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BB740B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uiPriority w:val="99"/>
    <w:rsid w:val="00BB740B"/>
    <w:rPr>
      <w:rFonts w:ascii="Calibri" w:hAnsi="Calibri" w:cs="Calibri"/>
      <w:sz w:val="24"/>
      <w:szCs w:val="24"/>
      <w:lang w:val="pl-PL" w:bidi="ar-SA"/>
    </w:rPr>
  </w:style>
  <w:style w:type="paragraph" w:styleId="Tekstkomentarza">
    <w:name w:val="annotation text"/>
    <w:basedOn w:val="Normalny"/>
    <w:link w:val="TekstkomentarzaZnak"/>
    <w:uiPriority w:val="99"/>
    <w:rsid w:val="00C73E55"/>
    <w:pPr>
      <w:widowControl w:val="0"/>
      <w:suppressAutoHyphens w:val="0"/>
    </w:pPr>
    <w:rPr>
      <w:rFonts w:ascii="Calibri" w:hAnsi="Calibri" w:cs="Calibri"/>
    </w:rPr>
  </w:style>
  <w:style w:type="character" w:customStyle="1" w:styleId="ZnakZnak14">
    <w:name w:val="Znak Znak14"/>
    <w:rsid w:val="00BB740B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BB740B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BB740B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BB740B"/>
    <w:rPr>
      <w:rFonts w:ascii="Arial" w:hAnsi="Arial" w:cs="Arial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C73E55"/>
    <w:pPr>
      <w:widowControl w:val="0"/>
      <w:suppressAutoHyphens w:val="0"/>
      <w:spacing w:after="120" w:line="480" w:lineRule="auto"/>
      <w:ind w:left="283"/>
    </w:pPr>
  </w:style>
  <w:style w:type="character" w:styleId="Numerstrony">
    <w:name w:val="page number"/>
    <w:basedOn w:val="Domylnaczcionkaakapitu1"/>
    <w:uiPriority w:val="99"/>
    <w:rsid w:val="00BB740B"/>
  </w:style>
  <w:style w:type="character" w:customStyle="1" w:styleId="ZnakZnak3">
    <w:name w:val="Znak Znak3"/>
    <w:rsid w:val="00BB740B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BB740B"/>
    <w:rPr>
      <w:i/>
      <w:iCs/>
    </w:rPr>
  </w:style>
  <w:style w:type="character" w:customStyle="1" w:styleId="ZnakZnak2">
    <w:name w:val="Znak Znak2"/>
    <w:rsid w:val="00BB740B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BB740B"/>
    <w:rPr>
      <w:sz w:val="24"/>
      <w:szCs w:val="24"/>
      <w:lang w:val="pl-PL" w:bidi="ar-SA"/>
    </w:rPr>
  </w:style>
  <w:style w:type="paragraph" w:styleId="Tekstpodstawowy3">
    <w:name w:val="Body Text 3"/>
    <w:basedOn w:val="Normalny"/>
    <w:link w:val="Tekstpodstawowy3Znak"/>
    <w:uiPriority w:val="99"/>
    <w:rsid w:val="00C73E55"/>
    <w:pPr>
      <w:widowControl w:val="0"/>
      <w:suppressAutoHyphens w:val="0"/>
      <w:spacing w:after="120"/>
    </w:pPr>
    <w:rPr>
      <w:rFonts w:ascii="Times New Roman" w:hAnsi="Times New Roman" w:cs="Times New Roman"/>
    </w:rPr>
  </w:style>
  <w:style w:type="character" w:styleId="Hipercze">
    <w:name w:val="Hyperlink"/>
    <w:uiPriority w:val="99"/>
    <w:rsid w:val="00BB740B"/>
    <w:rPr>
      <w:color w:val="0000FF"/>
      <w:u w:val="single"/>
    </w:rPr>
  </w:style>
  <w:style w:type="character" w:customStyle="1" w:styleId="ZwykytekstZnak">
    <w:name w:val="Zwykły tekst Znak"/>
    <w:link w:val="Zwykytekst"/>
    <w:rsid w:val="00BB740B"/>
    <w:rPr>
      <w:rFonts w:ascii="Courier New" w:hAnsi="Courier New" w:cs="Courier New"/>
      <w:lang w:val="pl-PL" w:bidi="ar-SA"/>
    </w:rPr>
  </w:style>
  <w:style w:type="paragraph" w:styleId="Zwykytekst">
    <w:name w:val="Plain Text"/>
    <w:basedOn w:val="Normalny"/>
    <w:link w:val="ZwykytekstZnak"/>
    <w:rsid w:val="00C73E5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tekstpodstawowyArial">
    <w:name w:val="tekst podstawowy Arial"/>
    <w:rsid w:val="00BB740B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BB740B"/>
    <w:rPr>
      <w:vertAlign w:val="superscript"/>
    </w:rPr>
  </w:style>
  <w:style w:type="character" w:customStyle="1" w:styleId="spec-item">
    <w:name w:val="spec-item"/>
    <w:basedOn w:val="Domylnaczcionkaakapitu1"/>
    <w:rsid w:val="00BB740B"/>
  </w:style>
  <w:style w:type="character" w:customStyle="1" w:styleId="st1">
    <w:name w:val="st1"/>
    <w:basedOn w:val="Domylnaczcionkaakapitu1"/>
    <w:rsid w:val="00BB740B"/>
  </w:style>
  <w:style w:type="character" w:customStyle="1" w:styleId="Odwoaniedokomentarza1">
    <w:name w:val="Odwołanie do komentarza1"/>
    <w:rsid w:val="00BB740B"/>
    <w:rPr>
      <w:sz w:val="16"/>
      <w:szCs w:val="16"/>
    </w:rPr>
  </w:style>
  <w:style w:type="character" w:customStyle="1" w:styleId="FontStyle43">
    <w:name w:val="Font Style43"/>
    <w:rsid w:val="00BB74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BB740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BB74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BB740B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BB740B"/>
    <w:rPr>
      <w:b/>
      <w:bCs/>
      <w:sz w:val="24"/>
      <w:szCs w:val="24"/>
      <w:lang w:val="pl-PL" w:bidi="ar-SA"/>
    </w:rPr>
  </w:style>
  <w:style w:type="paragraph" w:styleId="Tytu">
    <w:name w:val="Title"/>
    <w:basedOn w:val="Normalny"/>
    <w:link w:val="TytuZnak"/>
    <w:uiPriority w:val="99"/>
    <w:qFormat/>
    <w:rsid w:val="00C73E55"/>
    <w:pPr>
      <w:widowControl w:val="0"/>
      <w:suppressAutoHyphens w:val="0"/>
      <w:jc w:val="center"/>
    </w:pPr>
    <w:rPr>
      <w:rFonts w:ascii="Times New Roman" w:hAnsi="Times New Roman" w:cs="Times New Roman"/>
      <w:b/>
      <w:bCs/>
    </w:rPr>
  </w:style>
  <w:style w:type="character" w:customStyle="1" w:styleId="Tekstpodstawowy2Znak">
    <w:name w:val="Tekst podstawowy 2 Znak"/>
    <w:link w:val="Tekstpodstawowy2"/>
    <w:rsid w:val="00BB740B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C73E55"/>
    <w:pPr>
      <w:widowControl w:val="0"/>
      <w:suppressAutoHyphens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ZnakZnakZnakZnak">
    <w:name w:val="Tekst podstawowy Znak Znak Znak Znak"/>
    <w:rsid w:val="00BB740B"/>
    <w:rPr>
      <w:sz w:val="20"/>
      <w:szCs w:val="20"/>
    </w:rPr>
  </w:style>
  <w:style w:type="character" w:customStyle="1" w:styleId="TekstprzypisuZnakZnak">
    <w:name w:val="Tekst przypisu Znak Znak"/>
    <w:uiPriority w:val="99"/>
    <w:rsid w:val="00BB740B"/>
    <w:rPr>
      <w:lang w:val="pl-PL" w:bidi="ar-SA"/>
    </w:rPr>
  </w:style>
  <w:style w:type="character" w:customStyle="1" w:styleId="ZnakZnak10">
    <w:name w:val="Znak Znak10"/>
    <w:rsid w:val="00BB740B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BB740B"/>
    <w:rPr>
      <w:sz w:val="20"/>
      <w:szCs w:val="20"/>
    </w:rPr>
  </w:style>
  <w:style w:type="character" w:styleId="UyteHipercze">
    <w:name w:val="FollowedHyperlink"/>
    <w:aliases w:val="OdwiedzoneHiperłącze"/>
    <w:rsid w:val="00BB740B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BB740B"/>
    <w:rPr>
      <w:sz w:val="16"/>
      <w:szCs w:val="16"/>
      <w:lang w:val="pl-PL" w:bidi="ar-SA"/>
    </w:rPr>
  </w:style>
  <w:style w:type="paragraph" w:styleId="Tekstpodstawowywcity3">
    <w:name w:val="Body Text Indent 3"/>
    <w:basedOn w:val="Normalny"/>
    <w:link w:val="Tekstpodstawowywcity3Znak"/>
    <w:rsid w:val="00C73E55"/>
    <w:pPr>
      <w:widowControl w:val="0"/>
      <w:suppressAutoHyphens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StylArial11pt">
    <w:name w:val="Styl Arial 11 pt"/>
    <w:rsid w:val="00BB740B"/>
    <w:rPr>
      <w:rFonts w:ascii="Arial" w:hAnsi="Arial" w:cs="Arial"/>
      <w:sz w:val="20"/>
    </w:rPr>
  </w:style>
  <w:style w:type="character" w:customStyle="1" w:styleId="Heading1Char">
    <w:name w:val="Heading 1 Char"/>
    <w:rsid w:val="00BB740B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BB740B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BB740B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BB740B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BB740B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BB740B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BB740B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BB740B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BB740B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BB740B"/>
    <w:rPr>
      <w:rFonts w:eastAsia="Calibri"/>
      <w:lang w:val="pl-PL" w:bidi="ar-SA"/>
    </w:rPr>
  </w:style>
  <w:style w:type="character" w:customStyle="1" w:styleId="FooterChar">
    <w:name w:val="Footer Char"/>
    <w:rsid w:val="00BB740B"/>
    <w:rPr>
      <w:rFonts w:eastAsia="Calibri"/>
      <w:lang w:val="pl-PL" w:bidi="ar-SA"/>
    </w:rPr>
  </w:style>
  <w:style w:type="character" w:customStyle="1" w:styleId="BodyText2Char">
    <w:name w:val="Body Text 2 Char"/>
    <w:rsid w:val="00BB740B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BB740B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BB740B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BB740B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BB740B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BB740B"/>
    <w:rPr>
      <w:rFonts w:cs="Times New Roman"/>
    </w:rPr>
  </w:style>
  <w:style w:type="character" w:customStyle="1" w:styleId="ZnakZnak1">
    <w:name w:val="Znak Znak1"/>
    <w:rsid w:val="00BB740B"/>
    <w:rPr>
      <w:rFonts w:cs="Times New Roman"/>
      <w:b/>
      <w:bCs/>
    </w:rPr>
  </w:style>
  <w:style w:type="character" w:customStyle="1" w:styleId="ZnakZnak">
    <w:name w:val="Znak Znak"/>
    <w:rsid w:val="00BB740B"/>
    <w:rPr>
      <w:rFonts w:cs="Times New Roman"/>
    </w:rPr>
  </w:style>
  <w:style w:type="character" w:styleId="Pogrubienie">
    <w:name w:val="Strong"/>
    <w:uiPriority w:val="22"/>
    <w:qFormat/>
    <w:rsid w:val="00BB740B"/>
    <w:rPr>
      <w:b/>
      <w:bCs/>
    </w:rPr>
  </w:style>
  <w:style w:type="character" w:customStyle="1" w:styleId="ZnakZnak33">
    <w:name w:val="Znak Znak33"/>
    <w:rsid w:val="00BB740B"/>
    <w:rPr>
      <w:lang w:val="pl-PL" w:bidi="ar-SA"/>
    </w:rPr>
  </w:style>
  <w:style w:type="character" w:customStyle="1" w:styleId="ZnakZnak4">
    <w:name w:val="Znak Znak4"/>
    <w:rsid w:val="00BB740B"/>
    <w:rPr>
      <w:lang w:val="pl-PL" w:bidi="ar-SA"/>
    </w:rPr>
  </w:style>
  <w:style w:type="character" w:customStyle="1" w:styleId="object">
    <w:name w:val="object"/>
    <w:basedOn w:val="Domylnaczcionkaakapitu1"/>
    <w:rsid w:val="00BB740B"/>
  </w:style>
  <w:style w:type="character" w:customStyle="1" w:styleId="Znakinumeracji">
    <w:name w:val="Znaki numeracji"/>
    <w:rsid w:val="00BB740B"/>
  </w:style>
  <w:style w:type="paragraph" w:customStyle="1" w:styleId="Nagwek20">
    <w:name w:val="Nagłówek2"/>
    <w:basedOn w:val="Normalny"/>
    <w:next w:val="Tekstpodstawowy"/>
    <w:rsid w:val="00BB740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BB740B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link w:val="Tekstpodstawowy"/>
    <w:rsid w:val="00E208E8"/>
    <w:rPr>
      <w:sz w:val="24"/>
      <w:szCs w:val="24"/>
      <w:lang w:eastAsia="zh-CN"/>
    </w:rPr>
  </w:style>
  <w:style w:type="paragraph" w:styleId="Lista">
    <w:name w:val="List"/>
    <w:basedOn w:val="Normalny"/>
    <w:rsid w:val="00BB740B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BB740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B740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B740B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BB740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BB7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link w:val="Nagwek"/>
    <w:qFormat/>
    <w:locked/>
    <w:rsid w:val="0031272C"/>
    <w:rPr>
      <w:rFonts w:ascii="Arial" w:hAnsi="Arial" w:cs="Arial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"/>
    <w:uiPriority w:val="99"/>
    <w:rsid w:val="00BB740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208E8"/>
    <w:rPr>
      <w:rFonts w:ascii="Arial" w:hAnsi="Arial" w:cs="Arial"/>
      <w:sz w:val="24"/>
      <w:szCs w:val="24"/>
      <w:lang w:eastAsia="zh-CN"/>
    </w:rPr>
  </w:style>
  <w:style w:type="paragraph" w:customStyle="1" w:styleId="Akapitzlist3">
    <w:name w:val="Akapit z listą3"/>
    <w:aliases w:val="List Paragraph,Preambuła,Numerowanie,Akapit z listą BS,L1,Akapit z listą5,Bulleted list,Odstavec,sw tekst,CW_Lista,Akapit z listą4"/>
    <w:basedOn w:val="Normalny"/>
    <w:link w:val="AkapitzlistZnak"/>
    <w:uiPriority w:val="34"/>
    <w:qFormat/>
    <w:rsid w:val="00BB740B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BB740B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BB740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rsid w:val="00E208E8"/>
    <w:rPr>
      <w:rFonts w:ascii="Arial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BB740B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BB740B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BB740B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BB740B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BB740B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BB740B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BB740B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BB740B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BB740B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BB740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BB74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BB740B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B740B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E208E8"/>
    <w:rPr>
      <w:rFonts w:ascii="Arial" w:hAnsi="Arial" w:cs="Arial"/>
      <w:lang w:eastAsia="zh-CN"/>
    </w:rPr>
  </w:style>
  <w:style w:type="paragraph" w:customStyle="1" w:styleId="Tekstkomentarza1">
    <w:name w:val="Tekst komentarza1"/>
    <w:basedOn w:val="Normalny"/>
    <w:rsid w:val="00BB740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B740B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rsid w:val="00E208E8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rsid w:val="00E208E8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BB740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208E8"/>
    <w:rPr>
      <w:rFonts w:ascii="Tahoma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BB740B"/>
    <w:pPr>
      <w:ind w:left="849" w:hanging="283"/>
    </w:pPr>
  </w:style>
  <w:style w:type="paragraph" w:customStyle="1" w:styleId="Listapunktowana41">
    <w:name w:val="Lista punktowana 41"/>
    <w:basedOn w:val="Normalny"/>
    <w:rsid w:val="00BB740B"/>
    <w:pPr>
      <w:ind w:left="1132" w:hanging="283"/>
    </w:pPr>
  </w:style>
  <w:style w:type="paragraph" w:customStyle="1" w:styleId="Listapunktowana21">
    <w:name w:val="Lista punktowana 21"/>
    <w:basedOn w:val="Normalny"/>
    <w:rsid w:val="00BB740B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BB740B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BB740B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BB740B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BB740B"/>
    <w:pPr>
      <w:ind w:firstLine="210"/>
    </w:pPr>
  </w:style>
  <w:style w:type="paragraph" w:customStyle="1" w:styleId="Plandokumentu1">
    <w:name w:val="Plan dokumentu1"/>
    <w:basedOn w:val="Normalny"/>
    <w:rsid w:val="00BB74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BB740B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BB740B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BB740B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BB740B"/>
    <w:pPr>
      <w:widowControl w:val="0"/>
      <w:ind w:firstLine="60"/>
      <w:jc w:val="both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BB740B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qFormat/>
    <w:locked/>
    <w:rsid w:val="003733C5"/>
    <w:rPr>
      <w:lang w:val="pl-PL" w:eastAsia="zh-CN" w:bidi="ar-SA"/>
    </w:rPr>
  </w:style>
  <w:style w:type="paragraph" w:customStyle="1" w:styleId="pkt">
    <w:name w:val="pkt"/>
    <w:basedOn w:val="Normalny"/>
    <w:rsid w:val="00BB740B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BB740B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BB740B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BB740B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BB740B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BB740B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BB740B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BB740B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BB740B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BB740B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BB740B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BB740B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BB740B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BB74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Tekstpodstawowy312">
    <w:name w:val="Tekst podstawowy 312"/>
    <w:basedOn w:val="Normalny"/>
    <w:rsid w:val="00BB740B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2">
    <w:name w:val="Zwykły tekst12"/>
    <w:basedOn w:val="Normalny"/>
    <w:rsid w:val="00BB740B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B740B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BB740B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BB740B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BB740B"/>
    <w:pPr>
      <w:numPr>
        <w:numId w:val="5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BB740B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BB740B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BB740B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BB740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BB740B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BB740B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BB740B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BB740B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BB740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BB740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BB740B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BB740B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BB740B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BB740B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BB740B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BB740B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BB740B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BB740B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BB740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BB740B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BB740B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BB740B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BB740B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BB7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BB740B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BB740B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BB74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BB740B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BB740B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BB740B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BB740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BB740B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BB740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BB740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BB740B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BB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BB740B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BB740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BB740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BB740B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BB740B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BB740B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BB740B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BB740B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BB740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BB740B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BB740B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BB740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BB740B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BB740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BB740B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BB740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BB740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BB740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BB740B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BB740B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BB740B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BB740B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BB740B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B740B"/>
  </w:style>
  <w:style w:type="paragraph" w:styleId="Tekstblokowy">
    <w:name w:val="Block Text"/>
    <w:basedOn w:val="Normalny"/>
    <w:rsid w:val="00C73E55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C73E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73E55"/>
    <w:pPr>
      <w:numPr>
        <w:numId w:val="6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">
    <w:name w:val="akapitzlist"/>
    <w:basedOn w:val="Normalny"/>
    <w:rsid w:val="00582929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582929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582929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uiPriority w:val="99"/>
    <w:rsid w:val="00582929"/>
    <w:rPr>
      <w:sz w:val="16"/>
      <w:szCs w:val="16"/>
    </w:rPr>
  </w:style>
  <w:style w:type="paragraph" w:customStyle="1" w:styleId="akapitzlist0">
    <w:name w:val="akapitzlist0"/>
    <w:basedOn w:val="Normalny"/>
    <w:rsid w:val="00051C20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051C20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uiPriority w:val="99"/>
    <w:rsid w:val="006E6114"/>
    <w:rPr>
      <w:vertAlign w:val="superscript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3733C5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3733C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TytuZnak1">
    <w:name w:val="Tytuł Znak1"/>
    <w:uiPriority w:val="10"/>
    <w:rsid w:val="00E208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uiPriority w:val="99"/>
    <w:semiHidden/>
    <w:rsid w:val="000A58A1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uiPriority w:val="99"/>
    <w:semiHidden/>
    <w:rsid w:val="000A58A1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uiPriority w:val="99"/>
    <w:semiHidden/>
    <w:rsid w:val="000A58A1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uiPriority w:val="99"/>
    <w:semiHidden/>
    <w:rsid w:val="000A58A1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uiPriority w:val="99"/>
    <w:semiHidden/>
    <w:rsid w:val="000A58A1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uiPriority w:val="99"/>
    <w:semiHidden/>
    <w:rsid w:val="000A58A1"/>
    <w:rPr>
      <w:rFonts w:ascii="Consolas" w:hAnsi="Consolas" w:cs="Consolas"/>
      <w:sz w:val="21"/>
      <w:szCs w:val="21"/>
      <w:lang w:eastAsia="zh-CN"/>
    </w:rPr>
  </w:style>
  <w:style w:type="paragraph" w:customStyle="1" w:styleId="ZnakZnak26">
    <w:name w:val="Znak Znak26"/>
    <w:basedOn w:val="Normalny"/>
    <w:uiPriority w:val="99"/>
    <w:rsid w:val="00B22438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1"/>
    <w:qFormat/>
    <w:rsid w:val="00A111AA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B95434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FE2ED8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rsid w:val="00FE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FE2ED8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rsid w:val="00FE2ED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FE2ED8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FE2ED8"/>
    <w:pPr>
      <w:suppressAutoHyphens w:val="0"/>
      <w:spacing w:line="360" w:lineRule="auto"/>
      <w:jc w:val="both"/>
    </w:pPr>
    <w:rPr>
      <w:rFonts w:cs="Times New Roman"/>
    </w:rPr>
  </w:style>
  <w:style w:type="character" w:customStyle="1" w:styleId="AkapitmerytorycznyZnak">
    <w:name w:val="Akapit merytoryczny Znak"/>
    <w:link w:val="Akapitmerytoryczny"/>
    <w:locked/>
    <w:rsid w:val="00FE2ED8"/>
    <w:rPr>
      <w:rFonts w:ascii="Arial" w:hAnsi="Arial" w:cs="Arial"/>
      <w:sz w:val="24"/>
      <w:szCs w:val="24"/>
    </w:rPr>
  </w:style>
  <w:style w:type="paragraph" w:customStyle="1" w:styleId="Akapitzlist2">
    <w:name w:val="Akapit z listą2"/>
    <w:basedOn w:val="Normalny"/>
    <w:rsid w:val="00FE2ED8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rsid w:val="00FE2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FE2ED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FE2ED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FE2ED8"/>
    <w:rPr>
      <w:rFonts w:cs="Times New Roman"/>
      <w:sz w:val="20"/>
      <w:szCs w:val="20"/>
    </w:rPr>
  </w:style>
  <w:style w:type="character" w:customStyle="1" w:styleId="Znak9">
    <w:name w:val="Znak9"/>
    <w:rsid w:val="00FE2ED8"/>
    <w:rPr>
      <w:rFonts w:cs="Times New Roman"/>
      <w:sz w:val="16"/>
      <w:szCs w:val="16"/>
    </w:rPr>
  </w:style>
  <w:style w:type="character" w:customStyle="1" w:styleId="Znak3">
    <w:name w:val="Znak3"/>
    <w:rsid w:val="00FE2ED8"/>
    <w:rPr>
      <w:rFonts w:cs="Times New Roman"/>
      <w:lang w:val="pl-PL" w:eastAsia="pl-PL"/>
    </w:rPr>
  </w:style>
  <w:style w:type="character" w:customStyle="1" w:styleId="Znak110">
    <w:name w:val="Znak110"/>
    <w:rsid w:val="00FE2ED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FE2ED8"/>
    <w:rPr>
      <w:rFonts w:ascii="Arial" w:hAnsi="Arial"/>
      <w:b/>
      <w:sz w:val="24"/>
      <w:lang w:val="pl-PL"/>
    </w:rPr>
  </w:style>
  <w:style w:type="character" w:customStyle="1" w:styleId="Znak31">
    <w:name w:val="Znak31"/>
    <w:rsid w:val="00FE2ED8"/>
    <w:rPr>
      <w:rFonts w:ascii="Calibri" w:hAnsi="Calibri"/>
      <w:sz w:val="24"/>
      <w:lang w:val="pl-PL"/>
    </w:rPr>
  </w:style>
  <w:style w:type="character" w:customStyle="1" w:styleId="Znak2">
    <w:name w:val="Znak2"/>
    <w:rsid w:val="00FE2ED8"/>
    <w:rPr>
      <w:rFonts w:ascii="Arial" w:hAnsi="Arial"/>
      <w:sz w:val="24"/>
      <w:lang w:val="pl-PL"/>
    </w:rPr>
  </w:style>
  <w:style w:type="character" w:customStyle="1" w:styleId="ZnakZnak31">
    <w:name w:val="Znak Znak31"/>
    <w:rsid w:val="00FE2ED8"/>
    <w:rPr>
      <w:sz w:val="24"/>
      <w:lang w:val="pl-PL"/>
    </w:rPr>
  </w:style>
  <w:style w:type="character" w:customStyle="1" w:styleId="ZnakZnak22">
    <w:name w:val="Znak Znak22"/>
    <w:rsid w:val="00FE2ED8"/>
    <w:rPr>
      <w:rFonts w:ascii="Arial" w:hAnsi="Arial"/>
      <w:sz w:val="24"/>
      <w:lang w:val="pl-PL"/>
    </w:rPr>
  </w:style>
  <w:style w:type="character" w:customStyle="1" w:styleId="Znak11">
    <w:name w:val="Znak11"/>
    <w:rsid w:val="00FE2ED8"/>
    <w:rPr>
      <w:sz w:val="24"/>
      <w:lang w:val="pl-PL"/>
    </w:rPr>
  </w:style>
  <w:style w:type="character" w:customStyle="1" w:styleId="Znak8">
    <w:name w:val="Znak8"/>
    <w:rsid w:val="00FE2ED8"/>
    <w:rPr>
      <w:rFonts w:ascii="Courier New" w:hAnsi="Courier New"/>
      <w:lang w:val="pl-PL"/>
    </w:rPr>
  </w:style>
  <w:style w:type="character" w:customStyle="1" w:styleId="Znak7">
    <w:name w:val="Znak7"/>
    <w:rsid w:val="00FE2ED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FE2ED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533FA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Podsis rysunku Znak,List Paragraph Znak,Bulleted list Znak,Odstavec Znak,sw tekst Znak,CW_Lista Znak,Akapit z listą1 Znak"/>
    <w:link w:val="Akapitzlist3"/>
    <w:uiPriority w:val="34"/>
    <w:qFormat/>
    <w:locked/>
    <w:rsid w:val="00887FE5"/>
    <w:rPr>
      <w:sz w:val="24"/>
      <w:szCs w:val="24"/>
      <w:lang w:eastAsia="zh-CN"/>
    </w:rPr>
  </w:style>
  <w:style w:type="paragraph" w:customStyle="1" w:styleId="rednialista2akcent21">
    <w:name w:val="Średnia lista 2 — akcent 21"/>
    <w:hidden/>
    <w:uiPriority w:val="99"/>
    <w:semiHidden/>
    <w:rsid w:val="001302E4"/>
    <w:rPr>
      <w:rFonts w:ascii="Arial" w:hAnsi="Arial" w:cs="Arial"/>
      <w:sz w:val="24"/>
      <w:szCs w:val="24"/>
      <w:lang w:eastAsia="zh-CN"/>
    </w:rPr>
  </w:style>
  <w:style w:type="character" w:customStyle="1" w:styleId="WW8Num19z0">
    <w:name w:val="WW8Num19z0"/>
    <w:rsid w:val="00A62A05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A62A05"/>
    <w:rPr>
      <w:b/>
      <w:color w:val="auto"/>
      <w:sz w:val="22"/>
      <w:szCs w:val="22"/>
    </w:rPr>
  </w:style>
  <w:style w:type="character" w:customStyle="1" w:styleId="WW8Num20z1">
    <w:name w:val="WW8Num20z1"/>
    <w:rsid w:val="00A62A05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A62A05"/>
    <w:rPr>
      <w:color w:val="auto"/>
    </w:rPr>
  </w:style>
  <w:style w:type="character" w:customStyle="1" w:styleId="WW8Num45z1">
    <w:name w:val="WW8Num45z1"/>
    <w:rsid w:val="00A62A05"/>
    <w:rPr>
      <w:color w:val="auto"/>
    </w:rPr>
  </w:style>
  <w:style w:type="character" w:customStyle="1" w:styleId="Absatz-Standardschriftart">
    <w:name w:val="Absatz-Standardschriftart"/>
    <w:rsid w:val="00A62A05"/>
  </w:style>
  <w:style w:type="character" w:customStyle="1" w:styleId="WW8Num21z1">
    <w:name w:val="WW8Num21z1"/>
    <w:rsid w:val="00A62A05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A62A05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A62A05"/>
    <w:rPr>
      <w:color w:val="auto"/>
    </w:rPr>
  </w:style>
  <w:style w:type="character" w:customStyle="1" w:styleId="WW8Num33z1">
    <w:name w:val="WW8Num33z1"/>
    <w:rsid w:val="00A62A05"/>
    <w:rPr>
      <w:color w:val="auto"/>
    </w:rPr>
  </w:style>
  <w:style w:type="character" w:customStyle="1" w:styleId="WW8Num41z0">
    <w:name w:val="WW8Num41z0"/>
    <w:rsid w:val="00A62A05"/>
    <w:rPr>
      <w:color w:val="auto"/>
    </w:rPr>
  </w:style>
  <w:style w:type="character" w:customStyle="1" w:styleId="WW8Num47z1">
    <w:name w:val="WW8Num47z1"/>
    <w:rsid w:val="00A62A05"/>
    <w:rPr>
      <w:rFonts w:ascii="Courier New" w:hAnsi="Courier New" w:cs="Courier New"/>
    </w:rPr>
  </w:style>
  <w:style w:type="character" w:customStyle="1" w:styleId="WW8Num47z2">
    <w:name w:val="WW8Num47z2"/>
    <w:rsid w:val="00A62A05"/>
    <w:rPr>
      <w:rFonts w:ascii="Wingdings" w:hAnsi="Wingdings" w:cs="Wingdings"/>
    </w:rPr>
  </w:style>
  <w:style w:type="character" w:customStyle="1" w:styleId="WW8Num50z1">
    <w:name w:val="WW8Num50z1"/>
    <w:rsid w:val="00A62A05"/>
    <w:rPr>
      <w:color w:val="auto"/>
    </w:rPr>
  </w:style>
  <w:style w:type="character" w:customStyle="1" w:styleId="WW8Num51z0">
    <w:name w:val="WW8Num51z0"/>
    <w:rsid w:val="00A62A05"/>
    <w:rPr>
      <w:rFonts w:ascii="Arial" w:hAnsi="Arial" w:cs="Arial"/>
    </w:rPr>
  </w:style>
  <w:style w:type="character" w:customStyle="1" w:styleId="WW8Num51z3">
    <w:name w:val="WW8Num51z3"/>
    <w:rsid w:val="00A62A05"/>
    <w:rPr>
      <w:rFonts w:ascii="Symbol" w:hAnsi="Symbol" w:cs="Symbol"/>
    </w:rPr>
  </w:style>
  <w:style w:type="character" w:customStyle="1" w:styleId="WW8Num52z1">
    <w:name w:val="WW8Num52z1"/>
    <w:rsid w:val="00A62A05"/>
    <w:rPr>
      <w:rFonts w:ascii="Symbol" w:hAnsi="Symbol" w:cs="Symbol"/>
    </w:rPr>
  </w:style>
  <w:style w:type="character" w:customStyle="1" w:styleId="Domylnaczcionkaakapitu3">
    <w:name w:val="Domyślna czcionka akapitu3"/>
    <w:rsid w:val="00A62A05"/>
  </w:style>
  <w:style w:type="character" w:customStyle="1" w:styleId="ZnakZnak8">
    <w:name w:val="Znak Znak8"/>
    <w:rsid w:val="00A62A05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A62A05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A62A05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A62A05"/>
    <w:rPr>
      <w:sz w:val="20"/>
      <w:szCs w:val="20"/>
    </w:rPr>
  </w:style>
  <w:style w:type="character" w:customStyle="1" w:styleId="ZnakZnak9">
    <w:name w:val="Znak Znak9"/>
    <w:rsid w:val="00A62A05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A62A05"/>
    <w:rPr>
      <w:rFonts w:ascii="OpenSymbol" w:eastAsia="OpenSymbol" w:hAnsi="OpenSymbol" w:cs="OpenSymbol"/>
    </w:rPr>
  </w:style>
  <w:style w:type="character" w:styleId="Numerwiersza">
    <w:name w:val="line number"/>
    <w:rsid w:val="00A62A05"/>
  </w:style>
  <w:style w:type="paragraph" w:customStyle="1" w:styleId="Nagwek30">
    <w:name w:val="Nagłówek3"/>
    <w:basedOn w:val="Normalny"/>
    <w:next w:val="Tekstpodstawowy"/>
    <w:rsid w:val="00A62A0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ny"/>
    <w:rsid w:val="00A62A05"/>
    <w:pPr>
      <w:suppressLineNumbers/>
      <w:spacing w:before="120" w:after="120"/>
    </w:pPr>
    <w:rPr>
      <w:rFonts w:cs="Mangal"/>
      <w:i/>
      <w:iCs/>
    </w:rPr>
  </w:style>
  <w:style w:type="paragraph" w:customStyle="1" w:styleId="bodybez">
    <w:name w:val="body bez"/>
    <w:uiPriority w:val="99"/>
    <w:rsid w:val="00E343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customStyle="1" w:styleId="Standard">
    <w:name w:val="Standard"/>
    <w:qFormat/>
    <w:rsid w:val="00FE4E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E4E58"/>
    <w:pPr>
      <w:spacing w:after="60"/>
      <w:jc w:val="center"/>
      <w:outlineLvl w:val="1"/>
    </w:pPr>
    <w:rPr>
      <w:rFonts w:ascii="Cambria" w:hAnsi="Cambria" w:cs="Times New Roman"/>
      <w:lang w:eastAsia="ar-SA"/>
    </w:rPr>
  </w:style>
  <w:style w:type="character" w:customStyle="1" w:styleId="PodtytuZnak">
    <w:name w:val="Podtytuł Znak"/>
    <w:link w:val="Podtytu"/>
    <w:rsid w:val="00FE4E58"/>
    <w:rPr>
      <w:rFonts w:ascii="Cambria" w:hAnsi="Cambria"/>
      <w:sz w:val="24"/>
      <w:szCs w:val="24"/>
      <w:lang w:eastAsia="ar-SA"/>
    </w:rPr>
  </w:style>
  <w:style w:type="paragraph" w:customStyle="1" w:styleId="standard0">
    <w:name w:val="standard"/>
    <w:basedOn w:val="Normalny"/>
    <w:rsid w:val="00FE4E5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815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1"/>
    <w:rsid w:val="001C6FC0"/>
    <w:rPr>
      <w:rFonts w:ascii="Calibri" w:eastAsia="Calibri" w:hAnsi="Calibri"/>
      <w:sz w:val="22"/>
      <w:szCs w:val="22"/>
      <w:lang w:eastAsia="en-US" w:bidi="ar-SA"/>
    </w:rPr>
  </w:style>
  <w:style w:type="paragraph" w:customStyle="1" w:styleId="Nagwekmniejszyrodek">
    <w:name w:val="Nagłówek mniejszy środek"/>
    <w:basedOn w:val="Normalny"/>
    <w:next w:val="Normalny"/>
    <w:rsid w:val="00BF0651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miejscenapiecz">
    <w:name w:val="miejsce na pieczęć"/>
    <w:basedOn w:val="Normalny"/>
    <w:rsid w:val="00BF0651"/>
    <w:pPr>
      <w:suppressAutoHyphens w:val="0"/>
      <w:spacing w:before="600" w:after="60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TABPogrrodek">
    <w:name w:val="TAB Pogr Środek"/>
    <w:basedOn w:val="Normalny"/>
    <w:rsid w:val="00BF0651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BF0651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character" w:customStyle="1" w:styleId="ZnakZnak23">
    <w:name w:val="Znak Znak23"/>
    <w:rsid w:val="00DE3142"/>
    <w:rPr>
      <w:rFonts w:cs="Times New Roman"/>
    </w:rPr>
  </w:style>
  <w:style w:type="character" w:customStyle="1" w:styleId="ZnakZnak32">
    <w:name w:val="Znak Znak32"/>
    <w:rsid w:val="00DE3142"/>
    <w:rPr>
      <w:lang w:val="pl-PL" w:bidi="ar-SA"/>
    </w:rPr>
  </w:style>
  <w:style w:type="paragraph" w:customStyle="1" w:styleId="Tekstpodstawowy311">
    <w:name w:val="Tekst podstawowy 311"/>
    <w:basedOn w:val="Normalny"/>
    <w:rsid w:val="00DE3142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1">
    <w:name w:val="Zwykły tekst11"/>
    <w:basedOn w:val="Normalny"/>
    <w:rsid w:val="00DE3142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norm">
    <w:name w:val="norm"/>
    <w:rsid w:val="00DE3142"/>
  </w:style>
  <w:style w:type="paragraph" w:customStyle="1" w:styleId="Prawa">
    <w:name w:val="Prawa"/>
    <w:aliases w:val="Kursywa"/>
    <w:basedOn w:val="Normalny"/>
    <w:rsid w:val="00DE3142"/>
    <w:pPr>
      <w:suppressAutoHyphens w:val="0"/>
      <w:spacing w:before="60" w:after="60"/>
      <w:jc w:val="right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DE3142"/>
    <w:pPr>
      <w:tabs>
        <w:tab w:val="left" w:pos="0"/>
      </w:tabs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abulatory">
    <w:name w:val="tabulatory"/>
    <w:rsid w:val="00DE314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3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E3142"/>
    <w:rPr>
      <w:rFonts w:ascii="Courier New" w:hAnsi="Courier New" w:cs="Courier New"/>
    </w:rPr>
  </w:style>
  <w:style w:type="character" w:customStyle="1" w:styleId="highlight">
    <w:name w:val="highlight"/>
    <w:rsid w:val="00DE3142"/>
  </w:style>
  <w:style w:type="character" w:customStyle="1" w:styleId="text">
    <w:name w:val="text"/>
    <w:rsid w:val="00DE3142"/>
  </w:style>
  <w:style w:type="character" w:customStyle="1" w:styleId="eltit1">
    <w:name w:val="eltit1"/>
    <w:uiPriority w:val="99"/>
    <w:rsid w:val="00DE3142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E3142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E3142"/>
    <w:pPr>
      <w:jc w:val="both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rsid w:val="00DE3142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bidi="hi-IN"/>
    </w:rPr>
  </w:style>
  <w:style w:type="character" w:customStyle="1" w:styleId="Zwykatabela31">
    <w:name w:val="Zwykła tabela 31"/>
    <w:qFormat/>
    <w:rsid w:val="00DE3142"/>
    <w:rPr>
      <w:i/>
      <w:iCs/>
      <w:color w:val="808080"/>
    </w:rPr>
  </w:style>
  <w:style w:type="character" w:customStyle="1" w:styleId="apple-converted-space">
    <w:name w:val="apple-converted-space"/>
    <w:qFormat/>
    <w:rsid w:val="00DE3142"/>
  </w:style>
  <w:style w:type="numbering" w:customStyle="1" w:styleId="Bezlisty1">
    <w:name w:val="Bez listy1"/>
    <w:next w:val="Bezlisty"/>
    <w:uiPriority w:val="99"/>
    <w:semiHidden/>
    <w:unhideWhenUsed/>
    <w:rsid w:val="00DE3142"/>
  </w:style>
  <w:style w:type="character" w:customStyle="1" w:styleId="luchili">
    <w:name w:val="luc_hili"/>
    <w:rsid w:val="00DE3142"/>
  </w:style>
  <w:style w:type="paragraph" w:customStyle="1" w:styleId="redniasiatka1akcent21">
    <w:name w:val="Średnia siatka 1 — akcent 21"/>
    <w:basedOn w:val="Normalny"/>
    <w:uiPriority w:val="34"/>
    <w:qFormat/>
    <w:rsid w:val="00F645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apadokumentuZnak1">
    <w:name w:val="Mapa dokumentu Znak1"/>
    <w:uiPriority w:val="99"/>
    <w:semiHidden/>
    <w:rsid w:val="009C2F4A"/>
    <w:rPr>
      <w:rFonts w:ascii="Segoe UI" w:eastAsia="Times New Roman" w:hAnsi="Segoe UI" w:cs="Segoe UI"/>
      <w:sz w:val="16"/>
      <w:szCs w:val="16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9C2F4A"/>
    <w:pPr>
      <w:ind w:left="720"/>
      <w:contextualSpacing/>
    </w:pPr>
  </w:style>
  <w:style w:type="paragraph" w:customStyle="1" w:styleId="Kolorowalistaakcent110">
    <w:name w:val="Kolorowa lista — akcent 11"/>
    <w:aliases w:val="T_SZ_List Paragraph,Podsis rysunku"/>
    <w:basedOn w:val="Normalny"/>
    <w:uiPriority w:val="34"/>
    <w:qFormat/>
    <w:rsid w:val="00D27495"/>
    <w:pPr>
      <w:ind w:left="720"/>
    </w:pPr>
    <w:rPr>
      <w:rFonts w:ascii="Times New Roman" w:hAnsi="Times New Roman" w:cs="Times New Roman"/>
    </w:rPr>
  </w:style>
  <w:style w:type="character" w:customStyle="1" w:styleId="size">
    <w:name w:val="size"/>
    <w:rsid w:val="003C64D8"/>
  </w:style>
  <w:style w:type="table" w:customStyle="1" w:styleId="TableGrid">
    <w:name w:val="TableGrid"/>
    <w:rsid w:val="000D7817"/>
    <w:pPr>
      <w:suppressAutoHyphens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2">
    <w:name w:val="Styl2"/>
    <w:basedOn w:val="Normalny"/>
    <w:rsid w:val="002A1426"/>
    <w:pPr>
      <w:numPr>
        <w:numId w:val="34"/>
      </w:numPr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fn-ref">
    <w:name w:val="fn-ref"/>
    <w:rsid w:val="00CA10B6"/>
  </w:style>
  <w:style w:type="character" w:customStyle="1" w:styleId="ng-binding">
    <w:name w:val="ng-binding"/>
    <w:rsid w:val="00CA10B6"/>
  </w:style>
  <w:style w:type="character" w:customStyle="1" w:styleId="ng-scope">
    <w:name w:val="ng-scope"/>
    <w:rsid w:val="00CA10B6"/>
  </w:style>
  <w:style w:type="numbering" w:customStyle="1" w:styleId="WWNum13">
    <w:name w:val="WWNum13"/>
    <w:rsid w:val="007C65C0"/>
    <w:pPr>
      <w:numPr>
        <w:numId w:val="36"/>
      </w:numPr>
    </w:pPr>
  </w:style>
  <w:style w:type="paragraph" w:styleId="Akapitzlist4">
    <w:name w:val="List Paragraph"/>
    <w:basedOn w:val="Normalny"/>
    <w:uiPriority w:val="34"/>
    <w:qFormat/>
    <w:rsid w:val="000A0BD1"/>
    <w:pPr>
      <w:ind w:left="708"/>
    </w:pPr>
  </w:style>
  <w:style w:type="paragraph" w:styleId="Bezodstpw">
    <w:name w:val="No Spacing"/>
    <w:qFormat/>
    <w:rsid w:val="003846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0498-F6C1-42FA-B3BD-66F89457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298/130/12</vt:lpstr>
    </vt:vector>
  </TitlesOfParts>
  <Company>umwp</Company>
  <LinksUpToDate>false</LinksUpToDate>
  <CharactersWithSpaces>16504</CharactersWithSpaces>
  <SharedDoc>false</SharedDoc>
  <HLinks>
    <vt:vector size="90" baseType="variant">
      <vt:variant>
        <vt:i4>7012433</vt:i4>
      </vt:variant>
      <vt:variant>
        <vt:i4>42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7077967</vt:i4>
      </vt:variant>
      <vt:variant>
        <vt:i4>39</vt:i4>
      </vt:variant>
      <vt:variant>
        <vt:i4>0</vt:i4>
      </vt:variant>
      <vt:variant>
        <vt:i4>5</vt:i4>
      </vt:variant>
      <vt:variant>
        <vt:lpwstr>mailto:info@pomorskie.eu</vt:lpwstr>
      </vt:variant>
      <vt:variant>
        <vt:lpwstr/>
      </vt:variant>
      <vt:variant>
        <vt:i4>3604584</vt:i4>
      </vt:variant>
      <vt:variant>
        <vt:i4>36</vt:i4>
      </vt:variant>
      <vt:variant>
        <vt:i4>0</vt:i4>
      </vt:variant>
      <vt:variant>
        <vt:i4>5</vt:i4>
      </vt:variant>
      <vt:variant>
        <vt:lpwstr>https://www.bip.pomorskie.eu/m,12,zamowienia-publiczne.html</vt:lpwstr>
      </vt:variant>
      <vt:variant>
        <vt:lpwstr/>
      </vt:variant>
      <vt:variant>
        <vt:i4>1703947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https://platformazakupowa.pl/pn/pomorskie</vt:lpwstr>
      </vt:variant>
      <vt:variant>
        <vt:lpwstr/>
      </vt:variant>
      <vt:variant>
        <vt:i4>3604584</vt:i4>
      </vt:variant>
      <vt:variant>
        <vt:i4>30</vt:i4>
      </vt:variant>
      <vt:variant>
        <vt:i4>0</vt:i4>
      </vt:variant>
      <vt:variant>
        <vt:i4>5</vt:i4>
      </vt:variant>
      <vt:variant>
        <vt:lpwstr>https://www.bip.pomorskie.eu/m,12,zamowienia-publiczne.html</vt:lpwstr>
      </vt:variant>
      <vt:variant>
        <vt:lpwstr/>
      </vt:variant>
      <vt:variant>
        <vt:i4>3604584</vt:i4>
      </vt:variant>
      <vt:variant>
        <vt:i4>27</vt:i4>
      </vt:variant>
      <vt:variant>
        <vt:i4>0</vt:i4>
      </vt:variant>
      <vt:variant>
        <vt:i4>5</vt:i4>
      </vt:variant>
      <vt:variant>
        <vt:lpwstr>https://www.bip.pomorskie.eu/m,12,zamowienia-publiczne.html</vt:lpwstr>
      </vt:variant>
      <vt:variant>
        <vt:lpwstr/>
      </vt:variant>
      <vt:variant>
        <vt:i4>1703947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https://platformazakupowa.pl/pn/pomorskie</vt:lpwstr>
      </vt:variant>
      <vt:variant>
        <vt:lpwstr/>
      </vt:variant>
      <vt:variant>
        <vt:i4>1703947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https://platformazakupowa.pl/pn/pomorskie</vt:lpwstr>
      </vt:variant>
      <vt:variant>
        <vt:lpwstr/>
      </vt:variant>
      <vt:variant>
        <vt:i4>3604584</vt:i4>
      </vt:variant>
      <vt:variant>
        <vt:i4>18</vt:i4>
      </vt:variant>
      <vt:variant>
        <vt:i4>0</vt:i4>
      </vt:variant>
      <vt:variant>
        <vt:i4>5</vt:i4>
      </vt:variant>
      <vt:variant>
        <vt:lpwstr>https://www.bip.pomorskie.eu/m,12,zamowienia-publiczne.html</vt:lpwstr>
      </vt:variant>
      <vt:variant>
        <vt:lpwstr/>
      </vt:variant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https://www.bip.pomorskie.eu/m,12,zamowienia-publiczne.html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https://www.bip.pomorskie.eu/m,12,zamowienia-publiczne.html</vt:lpwstr>
      </vt:variant>
      <vt:variant>
        <vt:lpwstr/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https://www.bip.pomorskie.eu/m,12,zamowienia-publiczne.html</vt:lpwstr>
      </vt:variant>
      <vt:variant>
        <vt:lpwstr/>
      </vt:variant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https://platformazakupowa.pl/pn/pomorskie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http://bip.pomorskie.eu/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https://platformazakupowa.pl/pn/pomorskie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298/130/12</dc:title>
  <dc:creator>jmosakowski</dc:creator>
  <cp:lastModifiedBy>Elwart Magdalena</cp:lastModifiedBy>
  <cp:revision>2</cp:revision>
  <cp:lastPrinted>2020-08-06T09:55:00Z</cp:lastPrinted>
  <dcterms:created xsi:type="dcterms:W3CDTF">2020-08-06T09:58:00Z</dcterms:created>
  <dcterms:modified xsi:type="dcterms:W3CDTF">2020-08-06T09:58:00Z</dcterms:modified>
</cp:coreProperties>
</file>