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47B58" w14:textId="77777777" w:rsidR="00905455" w:rsidRPr="00175FAD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lang w:val="pl"/>
        </w:rPr>
      </w:pPr>
      <w:bookmarkStart w:id="0" w:name="_GoBack"/>
      <w:bookmarkEnd w:id="0"/>
    </w:p>
    <w:p w14:paraId="0C6FE797" w14:textId="77777777" w:rsidR="00CD4253" w:rsidRPr="00175FAD" w:rsidRDefault="00CD4253" w:rsidP="00CD4253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Znak sprawy  ZDP.272.</w:t>
      </w:r>
      <w:r>
        <w:rPr>
          <w:rFonts w:asciiTheme="majorHAnsi" w:hAnsiTheme="majorHAnsi" w:cs="Times New Roman"/>
          <w:b/>
          <w:sz w:val="24"/>
          <w:szCs w:val="24"/>
        </w:rPr>
        <w:t>5</w:t>
      </w:r>
      <w:r w:rsidRPr="00175FAD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3C1430F2" w14:textId="77777777" w:rsidR="00CD4253" w:rsidRPr="00175FAD" w:rsidRDefault="00CD4253" w:rsidP="00CD4253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DA68A61" w14:textId="77777777" w:rsidR="00CD4253" w:rsidRPr="00175FAD" w:rsidRDefault="00CD4253" w:rsidP="00CD4253">
      <w:pPr>
        <w:spacing w:line="36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14:paraId="29179C9B" w14:textId="77777777" w:rsidR="00CD4253" w:rsidRPr="00175FAD" w:rsidRDefault="00CD4253" w:rsidP="00CD4253">
      <w:pPr>
        <w:jc w:val="right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 xml:space="preserve">Załącznik nr 5 do SWZ </w:t>
      </w:r>
    </w:p>
    <w:p w14:paraId="09DFB968" w14:textId="77777777" w:rsidR="00CD4253" w:rsidRPr="00175FAD" w:rsidRDefault="00CD4253" w:rsidP="00CD4253">
      <w:pPr>
        <w:tabs>
          <w:tab w:val="left" w:pos="1304"/>
          <w:tab w:val="left" w:pos="9298"/>
        </w:tabs>
        <w:spacing w:after="200" w:line="360" w:lineRule="auto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66D88F1D" w14:textId="77777777" w:rsidR="00CD4253" w:rsidRPr="00175FAD" w:rsidRDefault="00CD4253" w:rsidP="00CD4253">
      <w:pPr>
        <w:rPr>
          <w:rFonts w:asciiTheme="majorHAnsi" w:eastAsia="Calibri" w:hAnsiTheme="majorHAnsi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CD4253" w:rsidRPr="00175FAD" w14:paraId="453E1E0E" w14:textId="77777777" w:rsidTr="003C785F">
        <w:tc>
          <w:tcPr>
            <w:tcW w:w="4594" w:type="dxa"/>
            <w:shd w:val="clear" w:color="auto" w:fill="FFFFFF"/>
          </w:tcPr>
          <w:p w14:paraId="1CF73E8D" w14:textId="77777777" w:rsidR="00CD4253" w:rsidRPr="00175FAD" w:rsidRDefault="00CD4253" w:rsidP="003C785F">
            <w:pPr>
              <w:ind w:left="284" w:right="23" w:hanging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54277A18" w14:textId="77777777" w:rsidR="00CD4253" w:rsidRPr="00175FAD" w:rsidRDefault="00CD4253" w:rsidP="003C78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Propozycja/Wzór </w:t>
            </w:r>
          </w:p>
          <w:p w14:paraId="0983C084" w14:textId="77777777" w:rsidR="00CD4253" w:rsidRPr="00175FAD" w:rsidRDefault="00CD4253" w:rsidP="003C78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ZOBOWIĄZANIA INNEGO PODMIOTU</w:t>
            </w:r>
          </w:p>
          <w:p w14:paraId="1E7D3A9B" w14:textId="77777777" w:rsidR="00CD4253" w:rsidRPr="00175FAD" w:rsidRDefault="00CD4253" w:rsidP="003C785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do oddania do dyspozycji Wykonawcy niezbędnych zasobów na potrzeby wykonania zamówienia</w:t>
            </w:r>
          </w:p>
        </w:tc>
      </w:tr>
    </w:tbl>
    <w:p w14:paraId="7B13DF71" w14:textId="77777777" w:rsidR="00CD4253" w:rsidRPr="00175FAD" w:rsidRDefault="00CD4253" w:rsidP="00CD4253">
      <w:pPr>
        <w:pStyle w:val="Zwykytekst1"/>
        <w:spacing w:line="276" w:lineRule="auto"/>
        <w:jc w:val="both"/>
        <w:rPr>
          <w:rFonts w:asciiTheme="majorHAnsi" w:hAnsiTheme="majorHAnsi" w:cs="Times New Roman"/>
        </w:rPr>
      </w:pPr>
    </w:p>
    <w:p w14:paraId="446FE285" w14:textId="77777777" w:rsidR="00CD4253" w:rsidRPr="00175FAD" w:rsidRDefault="00CD4253" w:rsidP="00CD4253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  <w:i/>
        </w:rPr>
      </w:pPr>
      <w:r w:rsidRPr="00175FAD">
        <w:rPr>
          <w:rFonts w:asciiTheme="majorHAnsi" w:hAnsiTheme="majorHAnsi" w:cs="Times New Roman"/>
          <w:i/>
        </w:rPr>
        <w:t xml:space="preserve">UWAGA: </w:t>
      </w:r>
    </w:p>
    <w:p w14:paraId="1351D486" w14:textId="77777777" w:rsidR="00CD4253" w:rsidRPr="00175FAD" w:rsidRDefault="00CD4253" w:rsidP="00CD4253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  <w:r w:rsidRPr="00175FAD">
        <w:rPr>
          <w:rFonts w:asciiTheme="majorHAnsi" w:hAnsiTheme="majorHAnsi" w:cs="Times New Roman"/>
          <w:i/>
        </w:rPr>
        <w:t>Zamiast niniejszego Formularza można przedstawić inne dokumenty, w szczególności:</w:t>
      </w:r>
    </w:p>
    <w:p w14:paraId="4552C1BE" w14:textId="77777777" w:rsidR="00CD4253" w:rsidRPr="00175FAD" w:rsidRDefault="00CD4253" w:rsidP="00CD4253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</w:p>
    <w:p w14:paraId="12DF5E2F" w14:textId="77777777" w:rsidR="00CD4253" w:rsidRPr="00175FAD" w:rsidRDefault="00CD4253" w:rsidP="00CD4253">
      <w:pPr>
        <w:pStyle w:val="Zwykytekst1"/>
        <w:numPr>
          <w:ilvl w:val="0"/>
          <w:numId w:val="14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pisemne zobowiązanie podmiotu, o którym mowa w art. 118 ust. 3 PZP</w:t>
      </w:r>
    </w:p>
    <w:p w14:paraId="1E2CE17B" w14:textId="77777777" w:rsidR="00CD4253" w:rsidRPr="00175FAD" w:rsidRDefault="00CD4253" w:rsidP="00CD4253">
      <w:pPr>
        <w:pStyle w:val="Zwykytekst1"/>
        <w:numPr>
          <w:ilvl w:val="0"/>
          <w:numId w:val="14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  <w:iCs/>
        </w:rPr>
      </w:pPr>
      <w:r w:rsidRPr="00175FAD">
        <w:rPr>
          <w:rFonts w:asciiTheme="majorHAnsi" w:hAnsiTheme="majorHAnsi" w:cs="Times New Roman"/>
        </w:rPr>
        <w:t>dokumenty dotyczące:</w:t>
      </w:r>
    </w:p>
    <w:p w14:paraId="3AD2EC33" w14:textId="77777777" w:rsidR="00CD4253" w:rsidRPr="00175FAD" w:rsidRDefault="00CD4253" w:rsidP="00CD4253">
      <w:pPr>
        <w:pStyle w:val="Akapitzlist"/>
        <w:numPr>
          <w:ilvl w:val="1"/>
          <w:numId w:val="4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>zakres dostępnych wykonawcy zasobów podmiotu udostępniającego zasoby;</w:t>
      </w:r>
    </w:p>
    <w:p w14:paraId="48BC2310" w14:textId="77777777" w:rsidR="00CD4253" w:rsidRPr="00175FAD" w:rsidRDefault="00CD4253" w:rsidP="00CD4253">
      <w:pPr>
        <w:pStyle w:val="Akapitzlist"/>
        <w:numPr>
          <w:ilvl w:val="1"/>
          <w:numId w:val="4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749A020A" w14:textId="77777777" w:rsidR="00CD4253" w:rsidRPr="00175FAD" w:rsidRDefault="00CD4253" w:rsidP="00CD4253">
      <w:pPr>
        <w:pStyle w:val="Akapitzlist"/>
        <w:numPr>
          <w:ilvl w:val="1"/>
          <w:numId w:val="4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34D22AE" w14:textId="77777777" w:rsidR="00CD4253" w:rsidRPr="00175FAD" w:rsidRDefault="00CD4253" w:rsidP="00CD4253">
      <w:pPr>
        <w:pStyle w:val="Zwykytekst1"/>
        <w:spacing w:line="276" w:lineRule="auto"/>
        <w:ind w:left="426" w:right="-341"/>
        <w:jc w:val="both"/>
        <w:rPr>
          <w:rFonts w:asciiTheme="majorHAnsi" w:hAnsiTheme="majorHAnsi" w:cs="Times New Roman"/>
          <w:iCs/>
        </w:rPr>
      </w:pPr>
    </w:p>
    <w:p w14:paraId="51386086" w14:textId="77777777" w:rsidR="00CD4253" w:rsidRPr="00175FAD" w:rsidRDefault="00CD4253" w:rsidP="00CD4253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  <w:b/>
          <w:bCs/>
        </w:rPr>
        <w:t>MY NIŻEJ PODPISANI</w:t>
      </w:r>
      <w:r w:rsidRPr="00175FAD">
        <w:rPr>
          <w:rFonts w:asciiTheme="majorHAnsi" w:hAnsiTheme="majorHAnsi" w:cs="Times New Roman"/>
        </w:rPr>
        <w:t xml:space="preserve"> </w:t>
      </w:r>
    </w:p>
    <w:p w14:paraId="7ADBE36C" w14:textId="77777777" w:rsidR="00CD4253" w:rsidRPr="00175FAD" w:rsidRDefault="00CD4253" w:rsidP="00CD4253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</w:p>
    <w:p w14:paraId="60B091E8" w14:textId="77777777" w:rsidR="00CD4253" w:rsidRPr="00175FAD" w:rsidRDefault="00CD4253" w:rsidP="00CD42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  <w:i/>
          <w:iCs/>
        </w:rPr>
      </w:pPr>
      <w:r w:rsidRPr="00175FAD">
        <w:rPr>
          <w:rFonts w:asciiTheme="majorHAnsi" w:hAnsiTheme="majorHAnsi" w:cs="Times New Roman"/>
          <w:i/>
          <w:iCs/>
        </w:rPr>
        <w:t>(imię i nazwisko osoby upoważnionej do reprezentowania podmiotu)</w:t>
      </w:r>
    </w:p>
    <w:p w14:paraId="70DA4BDE" w14:textId="77777777" w:rsidR="00CD4253" w:rsidRPr="00175FAD" w:rsidRDefault="00CD4253" w:rsidP="00CD42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</w:p>
    <w:p w14:paraId="019D74A5" w14:textId="77777777" w:rsidR="00CD4253" w:rsidRPr="00175FAD" w:rsidRDefault="00CD4253" w:rsidP="00CD4253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działając w imieniu i na rzecz</w:t>
      </w:r>
    </w:p>
    <w:p w14:paraId="10908E20" w14:textId="77777777" w:rsidR="00CD4253" w:rsidRPr="00175FAD" w:rsidRDefault="00CD4253" w:rsidP="00CD4253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175FAD">
        <w:rPr>
          <w:rFonts w:asciiTheme="majorHAnsi" w:hAnsiTheme="majorHAnsi" w:cs="Times New Roman"/>
        </w:rPr>
        <w:t xml:space="preserve">……………………………………………………………………………………………………………………………………………… </w:t>
      </w:r>
    </w:p>
    <w:p w14:paraId="14A90D3D" w14:textId="77777777" w:rsidR="00CD4253" w:rsidRPr="00175FAD" w:rsidRDefault="00CD4253" w:rsidP="00CD42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  <w:i/>
          <w:iCs/>
        </w:rPr>
        <w:t>(nazwa (firma) dokładny adres Podmiotu)</w:t>
      </w:r>
    </w:p>
    <w:p w14:paraId="346D9133" w14:textId="77777777" w:rsidR="00CD4253" w:rsidRPr="00175FAD" w:rsidRDefault="00CD4253" w:rsidP="00CD4253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="Times New Roman"/>
        </w:rPr>
      </w:pPr>
    </w:p>
    <w:p w14:paraId="6A681DEA" w14:textId="77777777" w:rsidR="00CD4253" w:rsidRPr="00175FAD" w:rsidRDefault="00CD4253" w:rsidP="00CD4253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37508E09" w14:textId="77777777" w:rsidR="00CD4253" w:rsidRPr="00175FAD" w:rsidRDefault="00CD4253" w:rsidP="00CD4253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 xml:space="preserve">Zobowiązuję się do oddania nw. zasobów na potrzeby wykonania zamówienia </w:t>
      </w:r>
    </w:p>
    <w:p w14:paraId="2865C058" w14:textId="77777777" w:rsidR="00CD4253" w:rsidRPr="00175FAD" w:rsidRDefault="00CD4253" w:rsidP="00CD4253">
      <w:pPr>
        <w:pStyle w:val="Zwykytekst1"/>
        <w:spacing w:line="276" w:lineRule="auto"/>
        <w:ind w:right="-1"/>
        <w:jc w:val="both"/>
        <w:rPr>
          <w:rFonts w:asciiTheme="majorHAnsi" w:hAnsiTheme="majorHAnsi" w:cs="Times New Roman"/>
          <w:i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…………………………………………………………………………………………………..………………………………………….</w:t>
      </w:r>
    </w:p>
    <w:p w14:paraId="6290B7F9" w14:textId="77777777" w:rsidR="00CD4253" w:rsidRPr="00175FAD" w:rsidRDefault="00CD4253" w:rsidP="00CD4253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64EEBAA6" w14:textId="77777777" w:rsidR="00CD4253" w:rsidRPr="00175FAD" w:rsidRDefault="00CD4253" w:rsidP="00CD4253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357B616D" w14:textId="77777777" w:rsidR="00CD4253" w:rsidRPr="00175FAD" w:rsidRDefault="00CD4253" w:rsidP="00CD4253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do dyspozycji Wykonawcy:</w:t>
      </w:r>
    </w:p>
    <w:p w14:paraId="59555462" w14:textId="77777777" w:rsidR="00CD4253" w:rsidRPr="00175FAD" w:rsidRDefault="00CD4253" w:rsidP="00CD4253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="Times New Roman"/>
          <w:i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…………………………………………………………………………………………………………..………………………………….</w:t>
      </w:r>
    </w:p>
    <w:p w14:paraId="39931FE0" w14:textId="77777777" w:rsidR="00CD4253" w:rsidRPr="00175FAD" w:rsidRDefault="00CD4253" w:rsidP="00CD4253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i/>
          <w:sz w:val="24"/>
          <w:szCs w:val="24"/>
        </w:rPr>
        <w:t>(nazwa Wykonawcy)</w:t>
      </w:r>
    </w:p>
    <w:p w14:paraId="5C3A99E8" w14:textId="77777777" w:rsidR="00CD4253" w:rsidRPr="00175FAD" w:rsidRDefault="00CD4253" w:rsidP="00CD4253">
      <w:pPr>
        <w:rPr>
          <w:rFonts w:asciiTheme="majorHAnsi" w:hAnsiTheme="majorHAnsi" w:cs="Times New Roman"/>
          <w:sz w:val="24"/>
          <w:szCs w:val="24"/>
        </w:rPr>
      </w:pPr>
    </w:p>
    <w:p w14:paraId="4F2F48B3" w14:textId="77777777" w:rsidR="00CD4253" w:rsidRPr="00175FAD" w:rsidRDefault="00CD4253" w:rsidP="00CD4253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175FAD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6404D8B0" w14:textId="77777777" w:rsidR="00CD4253" w:rsidRPr="00175FAD" w:rsidRDefault="00CD4253" w:rsidP="00CD4253">
      <w:pPr>
        <w:rPr>
          <w:rFonts w:asciiTheme="majorHAnsi" w:hAnsiTheme="majorHAnsi" w:cs="Times New Roman"/>
          <w:color w:val="FF0000"/>
          <w:sz w:val="24"/>
          <w:szCs w:val="24"/>
        </w:rPr>
      </w:pPr>
    </w:p>
    <w:p w14:paraId="28F9B3BA" w14:textId="77777777" w:rsidR="00CD4253" w:rsidRPr="008F1C82" w:rsidRDefault="00CD4253" w:rsidP="00CD4253">
      <w:pPr>
        <w:jc w:val="center"/>
        <w:rPr>
          <w:rFonts w:asciiTheme="majorHAnsi" w:hAnsiTheme="majorHAnsi" w:cs="Times New Roman"/>
          <w:sz w:val="24"/>
          <w:szCs w:val="24"/>
        </w:rPr>
      </w:pPr>
      <w:r w:rsidRPr="008F1C82">
        <w:rPr>
          <w:rFonts w:asciiTheme="majorHAnsi" w:hAnsiTheme="majorHAnsi"/>
          <w:b/>
          <w:sz w:val="24"/>
          <w:szCs w:val="24"/>
        </w:rPr>
        <w:t>przebudowę i rozbudowę dróg powiatowych na terenie powiatu radziejowskiego</w:t>
      </w:r>
    </w:p>
    <w:p w14:paraId="0E70AD9B" w14:textId="77777777" w:rsidR="00CD4253" w:rsidRPr="00175FAD" w:rsidRDefault="00CD4253" w:rsidP="00CD4253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lastRenderedPageBreak/>
        <w:t>Oświadczam, iż:</w:t>
      </w:r>
    </w:p>
    <w:p w14:paraId="13C0CE48" w14:textId="77777777" w:rsidR="00CD4253" w:rsidRPr="00175FAD" w:rsidRDefault="00CD4253" w:rsidP="00CD4253">
      <w:pPr>
        <w:pStyle w:val="Zwykytekst1"/>
        <w:numPr>
          <w:ilvl w:val="0"/>
          <w:numId w:val="15"/>
        </w:numPr>
        <w:spacing w:line="276" w:lineRule="auto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udostępniam Wykonawcy ww. zasoby, w następującym zakresie:</w:t>
      </w:r>
    </w:p>
    <w:p w14:paraId="66B651C2" w14:textId="77777777" w:rsidR="00CD4253" w:rsidRPr="00175FAD" w:rsidRDefault="00CD4253" w:rsidP="00CD425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7B6B62C1" w14:textId="77777777" w:rsidR="00CD4253" w:rsidRPr="00175FAD" w:rsidRDefault="00CD4253" w:rsidP="00CD4253">
      <w:pPr>
        <w:pStyle w:val="Zwykytekst1"/>
        <w:numPr>
          <w:ilvl w:val="0"/>
          <w:numId w:val="15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sposób wykorzystania udostępnionych przeze mnie zasobów będzie następujący:</w:t>
      </w:r>
    </w:p>
    <w:p w14:paraId="61B879CD" w14:textId="77777777" w:rsidR="00CD4253" w:rsidRPr="00175FAD" w:rsidRDefault="00CD4253" w:rsidP="00CD4253">
      <w:pPr>
        <w:pStyle w:val="Zwykytekst1"/>
        <w:spacing w:line="276" w:lineRule="auto"/>
        <w:ind w:left="720" w:right="-2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7D2598B1" w14:textId="77777777" w:rsidR="00CD4253" w:rsidRPr="00175FAD" w:rsidRDefault="00CD4253" w:rsidP="00CD4253">
      <w:pPr>
        <w:pStyle w:val="Zwykytekst1"/>
        <w:numPr>
          <w:ilvl w:val="0"/>
          <w:numId w:val="15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charakter stosunku łączącego mnie z Wykonawcą będzie następujący:</w:t>
      </w:r>
    </w:p>
    <w:p w14:paraId="265FBBBC" w14:textId="77777777" w:rsidR="00CD4253" w:rsidRPr="00175FAD" w:rsidRDefault="00CD4253" w:rsidP="00CD425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41B1D178" w14:textId="77777777" w:rsidR="00CD4253" w:rsidRPr="00175FAD" w:rsidRDefault="00CD4253" w:rsidP="00CD4253">
      <w:pPr>
        <w:pStyle w:val="Zwykytekst1"/>
        <w:numPr>
          <w:ilvl w:val="0"/>
          <w:numId w:val="15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zakres mojego udziału przy wykonywaniu zamówienia będzie następujący:</w:t>
      </w:r>
    </w:p>
    <w:p w14:paraId="5DBDCEF2" w14:textId="77777777" w:rsidR="00CD4253" w:rsidRPr="00175FAD" w:rsidRDefault="00CD4253" w:rsidP="00CD425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55B8F866" w14:textId="77777777" w:rsidR="00CD4253" w:rsidRPr="00175FAD" w:rsidRDefault="00CD4253" w:rsidP="00CD4253">
      <w:pPr>
        <w:pStyle w:val="Zwykytekst1"/>
        <w:numPr>
          <w:ilvl w:val="0"/>
          <w:numId w:val="15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okres mojego udziału przy wykonywaniu zamówienia będzie następujący:</w:t>
      </w:r>
    </w:p>
    <w:p w14:paraId="341E3CC5" w14:textId="77777777" w:rsidR="00CD4253" w:rsidRPr="00175FAD" w:rsidRDefault="00CD4253" w:rsidP="00CD425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070E11A2" w14:textId="77777777" w:rsidR="00CD4253" w:rsidRPr="00175FAD" w:rsidRDefault="00CD4253" w:rsidP="00CD4253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1C732F1" w14:textId="77777777" w:rsidR="00CD4253" w:rsidRPr="00175FAD" w:rsidRDefault="00CD4253" w:rsidP="00CD4253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11FA1F25" w14:textId="77777777" w:rsidR="00CD4253" w:rsidRPr="00175FAD" w:rsidRDefault="00CD4253" w:rsidP="00CD4253">
      <w:pPr>
        <w:pStyle w:val="Standard"/>
        <w:rPr>
          <w:rFonts w:asciiTheme="majorHAnsi" w:hAnsiTheme="majorHAnsi" w:cs="Times New Roman"/>
          <w:strike/>
          <w:color w:val="000000"/>
          <w:sz w:val="24"/>
          <w:szCs w:val="24"/>
        </w:rPr>
      </w:pPr>
    </w:p>
    <w:p w14:paraId="43898EE1" w14:textId="77777777" w:rsidR="00CD4253" w:rsidRPr="00175FAD" w:rsidRDefault="00CD4253" w:rsidP="00CD4253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14:paraId="5D5CBE80" w14:textId="77777777" w:rsidR="00905455" w:rsidRPr="00175FAD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26AEA17" w14:textId="77777777" w:rsidR="00905455" w:rsidRPr="00175FAD" w:rsidRDefault="00905455" w:rsidP="0090545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AA35F0E" w14:textId="77777777" w:rsidR="00905455" w:rsidRPr="00175FAD" w:rsidRDefault="00905455" w:rsidP="00905455">
      <w:pPr>
        <w:ind w:right="-494"/>
        <w:rPr>
          <w:rFonts w:asciiTheme="majorHAnsi" w:hAnsiTheme="majorHAnsi" w:cs="Times New Roman"/>
          <w:sz w:val="24"/>
          <w:szCs w:val="24"/>
        </w:rPr>
      </w:pPr>
    </w:p>
    <w:p w14:paraId="088268BE" w14:textId="77777777" w:rsidR="00905455" w:rsidRPr="00175FAD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25110CB8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21B49B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1A55E8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F5E7693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5F7E8AD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2A617AD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E73817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95FA818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35C05D1D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2FC0E473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608CB20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A6538B4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483D466E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523D329" w14:textId="77777777" w:rsidR="00470EB1" w:rsidRPr="00175FAD" w:rsidRDefault="00470EB1" w:rsidP="00905455">
      <w:pPr>
        <w:rPr>
          <w:rFonts w:asciiTheme="majorHAnsi" w:hAnsiTheme="majorHAnsi" w:cs="Times New Roman"/>
          <w:color w:val="0070C0"/>
          <w:sz w:val="24"/>
          <w:szCs w:val="24"/>
        </w:rPr>
      </w:pPr>
    </w:p>
    <w:p w14:paraId="70D04C92" w14:textId="77777777" w:rsidR="00405FE5" w:rsidRPr="00175FAD" w:rsidRDefault="00405FE5" w:rsidP="00905455">
      <w:pPr>
        <w:rPr>
          <w:rFonts w:asciiTheme="majorHAnsi" w:hAnsiTheme="majorHAnsi" w:cs="Times New Roman"/>
          <w:sz w:val="24"/>
          <w:szCs w:val="24"/>
        </w:rPr>
      </w:pPr>
    </w:p>
    <w:p w14:paraId="4412ED3D" w14:textId="77777777" w:rsidR="00D15E97" w:rsidRPr="00175FAD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p w14:paraId="2E311EAB" w14:textId="77777777" w:rsidR="006A54B8" w:rsidRPr="00175FAD" w:rsidRDefault="006A54B8" w:rsidP="00905455">
      <w:pPr>
        <w:rPr>
          <w:rFonts w:asciiTheme="majorHAnsi" w:hAnsiTheme="majorHAnsi" w:cs="Times New Roman"/>
          <w:sz w:val="24"/>
          <w:szCs w:val="24"/>
        </w:rPr>
      </w:pPr>
    </w:p>
    <w:p w14:paraId="2D725E3D" w14:textId="77777777" w:rsidR="006A54B8" w:rsidRPr="00175FAD" w:rsidRDefault="006A54B8" w:rsidP="00905455">
      <w:pPr>
        <w:rPr>
          <w:rFonts w:asciiTheme="majorHAnsi" w:hAnsiTheme="majorHAnsi" w:cs="Times New Roman"/>
          <w:sz w:val="24"/>
          <w:szCs w:val="24"/>
        </w:rPr>
      </w:pPr>
    </w:p>
    <w:p w14:paraId="17961504" w14:textId="77777777" w:rsidR="006A54B8" w:rsidRPr="00175FAD" w:rsidRDefault="006A54B8" w:rsidP="00905455">
      <w:pPr>
        <w:rPr>
          <w:rFonts w:asciiTheme="majorHAnsi" w:hAnsiTheme="majorHAnsi" w:cs="Times New Roman"/>
          <w:sz w:val="24"/>
          <w:szCs w:val="24"/>
        </w:rPr>
      </w:pPr>
    </w:p>
    <w:p w14:paraId="25241DE5" w14:textId="77777777" w:rsidR="00D15E97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p w14:paraId="70A971D3" w14:textId="77777777" w:rsidR="001E023F" w:rsidRDefault="001E023F" w:rsidP="00905455">
      <w:pPr>
        <w:rPr>
          <w:rFonts w:asciiTheme="majorHAnsi" w:hAnsiTheme="majorHAnsi" w:cs="Times New Roman"/>
          <w:sz w:val="24"/>
          <w:szCs w:val="24"/>
        </w:rPr>
      </w:pPr>
    </w:p>
    <w:p w14:paraId="2F80A171" w14:textId="77777777" w:rsidR="001E023F" w:rsidRDefault="001E023F" w:rsidP="00905455">
      <w:pPr>
        <w:rPr>
          <w:rFonts w:asciiTheme="majorHAnsi" w:hAnsiTheme="majorHAnsi" w:cs="Times New Roman"/>
          <w:sz w:val="24"/>
          <w:szCs w:val="24"/>
        </w:rPr>
      </w:pPr>
    </w:p>
    <w:p w14:paraId="74BE3434" w14:textId="77777777" w:rsidR="001E023F" w:rsidRPr="00175FAD" w:rsidRDefault="001E023F" w:rsidP="00905455">
      <w:pPr>
        <w:rPr>
          <w:rFonts w:asciiTheme="majorHAnsi" w:hAnsiTheme="majorHAnsi" w:cs="Times New Roman"/>
          <w:sz w:val="24"/>
          <w:szCs w:val="24"/>
        </w:rPr>
      </w:pPr>
    </w:p>
    <w:p w14:paraId="1B6E523E" w14:textId="77777777" w:rsidR="00DE61E2" w:rsidRPr="00175FAD" w:rsidRDefault="00DE61E2" w:rsidP="00905455">
      <w:pPr>
        <w:rPr>
          <w:rFonts w:asciiTheme="majorHAnsi" w:hAnsiTheme="majorHAnsi" w:cs="Times New Roman"/>
          <w:sz w:val="24"/>
          <w:szCs w:val="24"/>
        </w:rPr>
      </w:pPr>
    </w:p>
    <w:sectPr w:rsidR="00DE61E2" w:rsidRPr="00175FA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13C20" w14:textId="77777777" w:rsidR="00E95C32" w:rsidRDefault="00E95C32">
      <w:pPr>
        <w:spacing w:line="240" w:lineRule="auto"/>
      </w:pPr>
      <w:r>
        <w:separator/>
      </w:r>
    </w:p>
  </w:endnote>
  <w:endnote w:type="continuationSeparator" w:id="0">
    <w:p w14:paraId="5666620E" w14:textId="77777777" w:rsidR="00E95C32" w:rsidRDefault="00E95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22248E" w:rsidRDefault="0022248E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38696" w14:textId="77777777" w:rsidR="00E95C32" w:rsidRDefault="00E95C32">
      <w:pPr>
        <w:spacing w:line="240" w:lineRule="auto"/>
      </w:pPr>
      <w:r>
        <w:separator/>
      </w:r>
    </w:p>
  </w:footnote>
  <w:footnote w:type="continuationSeparator" w:id="0">
    <w:p w14:paraId="29AEBD93" w14:textId="77777777" w:rsidR="00E95C32" w:rsidRDefault="00E95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D7387D"/>
    <w:multiLevelType w:val="hybridMultilevel"/>
    <w:tmpl w:val="81FE82BE"/>
    <w:lvl w:ilvl="0" w:tplc="0415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8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537D9"/>
    <w:multiLevelType w:val="multilevel"/>
    <w:tmpl w:val="7AB4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4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6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7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0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2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3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6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23"/>
  </w:num>
  <w:num w:numId="4">
    <w:abstractNumId w:val="25"/>
  </w:num>
  <w:num w:numId="5">
    <w:abstractNumId w:val="35"/>
  </w:num>
  <w:num w:numId="6">
    <w:abstractNumId w:val="17"/>
  </w:num>
  <w:num w:numId="7">
    <w:abstractNumId w:val="7"/>
  </w:num>
  <w:num w:numId="8">
    <w:abstractNumId w:val="27"/>
  </w:num>
  <w:num w:numId="9">
    <w:abstractNumId w:val="50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2"/>
  </w:num>
  <w:num w:numId="14">
    <w:abstractNumId w:val="1"/>
  </w:num>
  <w:num w:numId="15">
    <w:abstractNumId w:val="2"/>
  </w:num>
  <w:num w:numId="16">
    <w:abstractNumId w:val="42"/>
  </w:num>
  <w:num w:numId="17">
    <w:abstractNumId w:val="21"/>
  </w:num>
  <w:num w:numId="18">
    <w:abstractNumId w:val="26"/>
  </w:num>
  <w:num w:numId="19">
    <w:abstractNumId w:val="49"/>
  </w:num>
  <w:num w:numId="20">
    <w:abstractNumId w:val="37"/>
  </w:num>
  <w:num w:numId="21">
    <w:abstractNumId w:val="19"/>
  </w:num>
  <w:num w:numId="22">
    <w:abstractNumId w:val="44"/>
  </w:num>
  <w:num w:numId="23">
    <w:abstractNumId w:val="13"/>
  </w:num>
  <w:num w:numId="24">
    <w:abstractNumId w:val="15"/>
  </w:num>
  <w:num w:numId="25">
    <w:abstractNumId w:val="34"/>
  </w:num>
  <w:num w:numId="26">
    <w:abstractNumId w:val="48"/>
  </w:num>
  <w:num w:numId="27">
    <w:abstractNumId w:val="47"/>
  </w:num>
  <w:num w:numId="28">
    <w:abstractNumId w:val="24"/>
  </w:num>
  <w:num w:numId="29">
    <w:abstractNumId w:val="6"/>
  </w:num>
  <w:num w:numId="30">
    <w:abstractNumId w:val="45"/>
  </w:num>
  <w:num w:numId="31">
    <w:abstractNumId w:val="41"/>
  </w:num>
  <w:num w:numId="32">
    <w:abstractNumId w:val="16"/>
  </w:num>
  <w:num w:numId="33">
    <w:abstractNumId w:val="14"/>
  </w:num>
  <w:num w:numId="34">
    <w:abstractNumId w:val="22"/>
  </w:num>
  <w:num w:numId="35">
    <w:abstractNumId w:val="5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38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1"/>
  </w:num>
  <w:num w:numId="48">
    <w:abstractNumId w:val="4"/>
  </w:num>
  <w:num w:numId="49">
    <w:abstractNumId w:val="40"/>
  </w:num>
  <w:num w:numId="50">
    <w:abstractNumId w:val="3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A4FE7"/>
    <w:rsid w:val="000B2B86"/>
    <w:rsid w:val="000B36A0"/>
    <w:rsid w:val="000B6AB0"/>
    <w:rsid w:val="000B7CAD"/>
    <w:rsid w:val="000C1642"/>
    <w:rsid w:val="000C2500"/>
    <w:rsid w:val="000D1DDF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052F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0E16"/>
    <w:rsid w:val="00182CEA"/>
    <w:rsid w:val="00185381"/>
    <w:rsid w:val="00195A0F"/>
    <w:rsid w:val="00196062"/>
    <w:rsid w:val="001A3E75"/>
    <w:rsid w:val="001D0224"/>
    <w:rsid w:val="001D1658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7892"/>
    <w:rsid w:val="0022248E"/>
    <w:rsid w:val="00226178"/>
    <w:rsid w:val="00230C45"/>
    <w:rsid w:val="00236096"/>
    <w:rsid w:val="00237483"/>
    <w:rsid w:val="002520A8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A77B1"/>
    <w:rsid w:val="002B05A2"/>
    <w:rsid w:val="002B5E7C"/>
    <w:rsid w:val="002C0442"/>
    <w:rsid w:val="002C102F"/>
    <w:rsid w:val="002C30F0"/>
    <w:rsid w:val="002C618D"/>
    <w:rsid w:val="002C6B36"/>
    <w:rsid w:val="002D4685"/>
    <w:rsid w:val="002D4A26"/>
    <w:rsid w:val="002D6A25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B4DED"/>
    <w:rsid w:val="003C2498"/>
    <w:rsid w:val="003C4082"/>
    <w:rsid w:val="003D01E3"/>
    <w:rsid w:val="003E2349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86454"/>
    <w:rsid w:val="0049174D"/>
    <w:rsid w:val="00496F9E"/>
    <w:rsid w:val="004A2A96"/>
    <w:rsid w:val="004A345C"/>
    <w:rsid w:val="004A499B"/>
    <w:rsid w:val="004B2BC2"/>
    <w:rsid w:val="004B397C"/>
    <w:rsid w:val="004B6655"/>
    <w:rsid w:val="004D460B"/>
    <w:rsid w:val="004D6A34"/>
    <w:rsid w:val="004E73A4"/>
    <w:rsid w:val="00503599"/>
    <w:rsid w:val="005164E9"/>
    <w:rsid w:val="005277B3"/>
    <w:rsid w:val="00537C55"/>
    <w:rsid w:val="00542F2F"/>
    <w:rsid w:val="00552D84"/>
    <w:rsid w:val="00562168"/>
    <w:rsid w:val="005707F0"/>
    <w:rsid w:val="00570989"/>
    <w:rsid w:val="0057210F"/>
    <w:rsid w:val="00583B68"/>
    <w:rsid w:val="005923FB"/>
    <w:rsid w:val="005A27B1"/>
    <w:rsid w:val="005A66C9"/>
    <w:rsid w:val="005B0071"/>
    <w:rsid w:val="005B1BB4"/>
    <w:rsid w:val="005B3D6A"/>
    <w:rsid w:val="005B578D"/>
    <w:rsid w:val="005C0A8F"/>
    <w:rsid w:val="005C2BFA"/>
    <w:rsid w:val="005C5C49"/>
    <w:rsid w:val="005D5EB0"/>
    <w:rsid w:val="005E0E9B"/>
    <w:rsid w:val="005E4287"/>
    <w:rsid w:val="005E641E"/>
    <w:rsid w:val="006076A2"/>
    <w:rsid w:val="00614073"/>
    <w:rsid w:val="00614318"/>
    <w:rsid w:val="00616FF3"/>
    <w:rsid w:val="00620532"/>
    <w:rsid w:val="0062198C"/>
    <w:rsid w:val="00627B1D"/>
    <w:rsid w:val="00631550"/>
    <w:rsid w:val="006334A8"/>
    <w:rsid w:val="006414A2"/>
    <w:rsid w:val="00642A57"/>
    <w:rsid w:val="00652A1F"/>
    <w:rsid w:val="00657AE2"/>
    <w:rsid w:val="00661691"/>
    <w:rsid w:val="00663E06"/>
    <w:rsid w:val="00670AB7"/>
    <w:rsid w:val="0067139F"/>
    <w:rsid w:val="006728DA"/>
    <w:rsid w:val="0067359F"/>
    <w:rsid w:val="00677DD4"/>
    <w:rsid w:val="006856F8"/>
    <w:rsid w:val="00690667"/>
    <w:rsid w:val="0069255E"/>
    <w:rsid w:val="00694E11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E4188"/>
    <w:rsid w:val="006F069F"/>
    <w:rsid w:val="006F53FA"/>
    <w:rsid w:val="00706316"/>
    <w:rsid w:val="007101CF"/>
    <w:rsid w:val="007115DA"/>
    <w:rsid w:val="00722236"/>
    <w:rsid w:val="00724180"/>
    <w:rsid w:val="00724B55"/>
    <w:rsid w:val="00726F44"/>
    <w:rsid w:val="00727178"/>
    <w:rsid w:val="00733B2C"/>
    <w:rsid w:val="0074147C"/>
    <w:rsid w:val="0074547B"/>
    <w:rsid w:val="00754D76"/>
    <w:rsid w:val="007606EA"/>
    <w:rsid w:val="007609D8"/>
    <w:rsid w:val="007638D5"/>
    <w:rsid w:val="00764495"/>
    <w:rsid w:val="00771C43"/>
    <w:rsid w:val="00771F5F"/>
    <w:rsid w:val="00775FF4"/>
    <w:rsid w:val="0078105B"/>
    <w:rsid w:val="00790F2E"/>
    <w:rsid w:val="007A3BBD"/>
    <w:rsid w:val="007B41DD"/>
    <w:rsid w:val="007C2264"/>
    <w:rsid w:val="007C5ED9"/>
    <w:rsid w:val="007C731E"/>
    <w:rsid w:val="007D511F"/>
    <w:rsid w:val="007E3B6E"/>
    <w:rsid w:val="007F54FA"/>
    <w:rsid w:val="00804842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67992"/>
    <w:rsid w:val="008855A2"/>
    <w:rsid w:val="008948B0"/>
    <w:rsid w:val="008A0907"/>
    <w:rsid w:val="008A63CC"/>
    <w:rsid w:val="008B191E"/>
    <w:rsid w:val="008D5A0D"/>
    <w:rsid w:val="008D67E2"/>
    <w:rsid w:val="008E0593"/>
    <w:rsid w:val="008E4C0C"/>
    <w:rsid w:val="008E52B8"/>
    <w:rsid w:val="008F1913"/>
    <w:rsid w:val="008F1C82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15A9"/>
    <w:rsid w:val="009371D0"/>
    <w:rsid w:val="0093757F"/>
    <w:rsid w:val="0093783B"/>
    <w:rsid w:val="00937F1D"/>
    <w:rsid w:val="00940522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422D"/>
    <w:rsid w:val="0098517E"/>
    <w:rsid w:val="009963F2"/>
    <w:rsid w:val="009A1871"/>
    <w:rsid w:val="009A6371"/>
    <w:rsid w:val="009B250B"/>
    <w:rsid w:val="009B2FC7"/>
    <w:rsid w:val="009B4149"/>
    <w:rsid w:val="009D634D"/>
    <w:rsid w:val="009E4F12"/>
    <w:rsid w:val="009E60B2"/>
    <w:rsid w:val="009E7040"/>
    <w:rsid w:val="009E7F31"/>
    <w:rsid w:val="009F029F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38B7"/>
    <w:rsid w:val="00A34032"/>
    <w:rsid w:val="00A44914"/>
    <w:rsid w:val="00A53725"/>
    <w:rsid w:val="00A544E4"/>
    <w:rsid w:val="00A560CC"/>
    <w:rsid w:val="00A60C0C"/>
    <w:rsid w:val="00A620B9"/>
    <w:rsid w:val="00A63A67"/>
    <w:rsid w:val="00A65F68"/>
    <w:rsid w:val="00A7039C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404E"/>
    <w:rsid w:val="00AA55F0"/>
    <w:rsid w:val="00AB71AD"/>
    <w:rsid w:val="00AB7AB9"/>
    <w:rsid w:val="00AC7717"/>
    <w:rsid w:val="00AD197E"/>
    <w:rsid w:val="00AD2070"/>
    <w:rsid w:val="00AD570E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23614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B3BA1"/>
    <w:rsid w:val="00BE64D3"/>
    <w:rsid w:val="00BF12C8"/>
    <w:rsid w:val="00BF18BE"/>
    <w:rsid w:val="00BF770A"/>
    <w:rsid w:val="00C14A2F"/>
    <w:rsid w:val="00C233D2"/>
    <w:rsid w:val="00C300C2"/>
    <w:rsid w:val="00C33808"/>
    <w:rsid w:val="00C43523"/>
    <w:rsid w:val="00C446D6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B47B5"/>
    <w:rsid w:val="00CD27EF"/>
    <w:rsid w:val="00CD358B"/>
    <w:rsid w:val="00CD4253"/>
    <w:rsid w:val="00CE3369"/>
    <w:rsid w:val="00CF169D"/>
    <w:rsid w:val="00CF2F9E"/>
    <w:rsid w:val="00CF7159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10F1"/>
    <w:rsid w:val="00DF6BD2"/>
    <w:rsid w:val="00DF6FCA"/>
    <w:rsid w:val="00E0133C"/>
    <w:rsid w:val="00E3254E"/>
    <w:rsid w:val="00E33E64"/>
    <w:rsid w:val="00E4470B"/>
    <w:rsid w:val="00E551DA"/>
    <w:rsid w:val="00E6394A"/>
    <w:rsid w:val="00E71212"/>
    <w:rsid w:val="00E7134E"/>
    <w:rsid w:val="00E73695"/>
    <w:rsid w:val="00E82DAB"/>
    <w:rsid w:val="00E847C5"/>
    <w:rsid w:val="00E85C57"/>
    <w:rsid w:val="00E87E1B"/>
    <w:rsid w:val="00E95C32"/>
    <w:rsid w:val="00EA011B"/>
    <w:rsid w:val="00EA1337"/>
    <w:rsid w:val="00EA5495"/>
    <w:rsid w:val="00EA573D"/>
    <w:rsid w:val="00EB40F6"/>
    <w:rsid w:val="00EB5E8C"/>
    <w:rsid w:val="00EC2A3F"/>
    <w:rsid w:val="00ED2E49"/>
    <w:rsid w:val="00ED2F44"/>
    <w:rsid w:val="00ED363A"/>
    <w:rsid w:val="00EE1D9A"/>
    <w:rsid w:val="00EF34F7"/>
    <w:rsid w:val="00F021DF"/>
    <w:rsid w:val="00F05A80"/>
    <w:rsid w:val="00F11988"/>
    <w:rsid w:val="00F13462"/>
    <w:rsid w:val="00F1522B"/>
    <w:rsid w:val="00F1526C"/>
    <w:rsid w:val="00F21B03"/>
    <w:rsid w:val="00F26488"/>
    <w:rsid w:val="00F30EEF"/>
    <w:rsid w:val="00F500F2"/>
    <w:rsid w:val="00F546C9"/>
    <w:rsid w:val="00F611DC"/>
    <w:rsid w:val="00F664DA"/>
    <w:rsid w:val="00F70E57"/>
    <w:rsid w:val="00F7480D"/>
    <w:rsid w:val="00F76637"/>
    <w:rsid w:val="00F76FB3"/>
    <w:rsid w:val="00F859F2"/>
    <w:rsid w:val="00F87114"/>
    <w:rsid w:val="00F904A9"/>
    <w:rsid w:val="00FA3A97"/>
    <w:rsid w:val="00FA5A74"/>
    <w:rsid w:val="00FA6FB9"/>
    <w:rsid w:val="00FB59FA"/>
    <w:rsid w:val="00FC0D51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38F5-9F26-4507-814F-2B5EFB0D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82</cp:revision>
  <cp:lastPrinted>2022-08-10T12:19:00Z</cp:lastPrinted>
  <dcterms:created xsi:type="dcterms:W3CDTF">2022-07-26T05:38:00Z</dcterms:created>
  <dcterms:modified xsi:type="dcterms:W3CDTF">2022-09-08T10:13:00Z</dcterms:modified>
</cp:coreProperties>
</file>