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78" w:rsidRDefault="00016595" w:rsidP="00016595">
      <w:pPr>
        <w:rPr>
          <w:rFonts w:ascii="Times New Roman" w:hAnsi="Times New Roman" w:cs="Times New Roman"/>
          <w:iCs/>
          <w:sz w:val="22"/>
          <w:szCs w:val="22"/>
        </w:rPr>
      </w:pPr>
      <w:r w:rsidRPr="00016595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>
            <wp:extent cx="5654040" cy="792480"/>
            <wp:effectExtent l="0" t="0" r="3810" b="7620"/>
            <wp:docPr id="1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95" w:rsidRDefault="00016595" w:rsidP="00B60963">
      <w:pPr>
        <w:rPr>
          <w:rFonts w:ascii="Times New Roman" w:hAnsi="Times New Roman" w:cs="Times New Roman"/>
          <w:iCs/>
          <w:sz w:val="22"/>
          <w:szCs w:val="22"/>
        </w:rPr>
      </w:pPr>
    </w:p>
    <w:p w:rsidR="00016595" w:rsidRDefault="00016595" w:rsidP="006826C8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8092B" w:rsidRPr="006826C8" w:rsidRDefault="006826C8" w:rsidP="006826C8">
      <w:pPr>
        <w:ind w:left="5664" w:firstLine="708"/>
        <w:rPr>
          <w:rFonts w:ascii="Times New Roman" w:hAnsi="Times New Roman" w:cs="Times New Roman"/>
        </w:rPr>
      </w:pPr>
      <w:r w:rsidRPr="00A413A5">
        <w:rPr>
          <w:rFonts w:ascii="Times New Roman" w:hAnsi="Times New Roman" w:cs="Times New Roman"/>
          <w:iCs/>
          <w:sz w:val="22"/>
          <w:szCs w:val="22"/>
        </w:rPr>
        <w:t>Załącznik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postępowanie o udzielenie zamówienia publicznego prowadzone w trybie podstawowym na </w:t>
            </w:r>
          </w:p>
          <w:p w:rsidR="00AE6AB8" w:rsidRDefault="00C228BC" w:rsidP="006A5390">
            <w:pPr>
              <w:ind w:right="-483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podstawie art. 275 pkt 1, zgodnie z ustawą z dnia 11 września  2019 r. Prawo zamówień </w:t>
            </w:r>
          </w:p>
          <w:p w:rsidR="006A5390" w:rsidRPr="006A5390" w:rsidRDefault="00C228BC" w:rsidP="006A5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228BC">
              <w:rPr>
                <w:rFonts w:ascii="Times New Roman" w:hAnsi="Times New Roman" w:cs="Times New Roman"/>
              </w:rPr>
              <w:t>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="006A5390" w:rsidRPr="006A539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Dostawa laptopów w ramach programu „Wsparcie dzieci</w:t>
            </w:r>
          </w:p>
          <w:p w:rsidR="00C228BC" w:rsidRPr="006A5390" w:rsidRDefault="006A5390" w:rsidP="006A5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6A539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z rodzin pegeerowskich w rozwoju cyfrowym – Granty PPGR”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:rsidR="00A6193D" w:rsidRDefault="00A6193D" w:rsidP="0061335B">
            <w:pPr>
              <w:rPr>
                <w:rFonts w:ascii="Times New Roman" w:hAnsi="Times New Roman" w:cs="Times New Roman"/>
              </w:rPr>
            </w:pPr>
          </w:p>
          <w:p w:rsidR="00A6193D" w:rsidRDefault="00A6193D" w:rsidP="0061335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58"/>
              <w:gridCol w:w="1510"/>
              <w:gridCol w:w="1510"/>
              <w:gridCol w:w="1893"/>
            </w:tblGrid>
            <w:tr w:rsidR="00066405" w:rsidTr="00CD55EF">
              <w:trPr>
                <w:trHeight w:val="708"/>
              </w:trPr>
              <w:tc>
                <w:tcPr>
                  <w:tcW w:w="562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oferowanego urządzenia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Cena jednostkowa 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brutto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Ilość sztuk</w:t>
                  </w:r>
                </w:p>
              </w:tc>
              <w:tc>
                <w:tcPr>
                  <w:tcW w:w="1893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Wartość brutto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6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(Cena jednostkowa x ilość)</w:t>
                  </w:r>
                </w:p>
              </w:tc>
            </w:tr>
            <w:tr w:rsidR="00066405" w:rsidTr="00CD55EF">
              <w:trPr>
                <w:trHeight w:val="766"/>
              </w:trPr>
              <w:tc>
                <w:tcPr>
                  <w:tcW w:w="562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Laptop …………………….</w:t>
                  </w:r>
                </w:p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</w:t>
                  </w:r>
                </w:p>
              </w:tc>
              <w:tc>
                <w:tcPr>
                  <w:tcW w:w="1510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:rsidR="00066405" w:rsidRPr="00066405" w:rsidRDefault="0083564E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93" w:type="dxa"/>
                </w:tcPr>
                <w:p w:rsidR="00066405" w:rsidRPr="00066405" w:rsidRDefault="00066405" w:rsidP="000664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8BC" w:rsidRPr="00C228BC" w:rsidRDefault="00C228BC" w:rsidP="00004A2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B60963" w:rsidRDefault="00B60963" w:rsidP="00B6096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B60963">
              <w:rPr>
                <w:rFonts w:ascii="Times New Roman" w:hAnsi="Times New Roman" w:cs="Times New Roman"/>
                <w:b/>
              </w:rPr>
              <w:lastRenderedPageBreak/>
              <w:t xml:space="preserve">POZOSTAŁE KRYTERIA OCENY OFERT  </w:t>
            </w:r>
          </w:p>
          <w:p w:rsidR="00B60963" w:rsidRPr="00B60963" w:rsidRDefault="00B60963" w:rsidP="00B60963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szczegółowo opisane w specyfikacji warunków zamówienia w rozdziale XIX. Opis kryteriów oceny ofert wraz z podaniem wag tych kryteriów i sposobu oceny ofert</w:t>
            </w:r>
          </w:p>
          <w:p w:rsidR="00B60963" w:rsidRPr="00B60963" w:rsidRDefault="00C32C29" w:rsidP="00B60963">
            <w:pPr>
              <w:pStyle w:val="Akapitzlist"/>
              <w:numPr>
                <w:ilvl w:val="0"/>
                <w:numId w:val="40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lang w:eastAsia="pl-PL"/>
              </w:rPr>
              <w:t>Pamięć operacyjna RAM</w:t>
            </w:r>
            <w:r w:rsidRPr="00B60963">
              <w:rPr>
                <w:rFonts w:ascii="Times New Roman" w:hAnsi="Times New Roman" w:cs="Times New Roman"/>
              </w:rPr>
              <w:t xml:space="preserve"> </w:t>
            </w:r>
            <w:r w:rsidR="00B60963" w:rsidRPr="00B60963">
              <w:rPr>
                <w:rFonts w:ascii="Times New Roman" w:hAnsi="Times New Roman" w:cs="Times New Roman"/>
              </w:rPr>
              <w:t>…………………………………</w:t>
            </w:r>
          </w:p>
          <w:p w:rsidR="00B60963" w:rsidRPr="00B60963" w:rsidRDefault="00B60963" w:rsidP="00B60963">
            <w:pPr>
              <w:pStyle w:val="Akapitzlist"/>
              <w:numPr>
                <w:ilvl w:val="0"/>
                <w:numId w:val="40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 w:rsidRPr="00B60963">
              <w:rPr>
                <w:rFonts w:ascii="Times New Roman" w:hAnsi="Times New Roman" w:cs="Times New Roman"/>
              </w:rPr>
              <w:t>Pojemność dysku twardego SSD ……………………………………</w:t>
            </w:r>
          </w:p>
          <w:p w:rsidR="00D80584" w:rsidRPr="00D80584" w:rsidRDefault="00D80584" w:rsidP="00D80584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8E7F83" w:rsidRPr="00C228BC" w:rsidRDefault="008E7F83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TERMIN REALIZACJI</w:t>
            </w:r>
          </w:p>
          <w:p w:rsidR="00C228BC" w:rsidRPr="00C228BC" w:rsidRDefault="008E7F83" w:rsidP="008E7F83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Deklarujemy wykonanie p</w:t>
            </w:r>
            <w:r>
              <w:rPr>
                <w:rFonts w:ascii="Times New Roman" w:hAnsi="Times New Roman" w:cs="Times New Roman"/>
              </w:rPr>
              <w:t>rzedmiotu zamówienia w terminie określonym w Specyfikacji Warunków Zamówienia.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oświadczamy, że jest nam znany, sprawdzony i przyjęty zakres </w:t>
            </w:r>
            <w:r w:rsidR="00970522">
              <w:rPr>
                <w:rFonts w:ascii="Times New Roman" w:hAnsi="Times New Roman" w:cs="Times New Roman"/>
              </w:rPr>
              <w:t>zamówienia</w:t>
            </w:r>
            <w:r w:rsidRPr="00C228BC">
              <w:rPr>
                <w:rFonts w:ascii="Times New Roman" w:hAnsi="Times New Roman" w:cs="Times New Roman"/>
              </w:rPr>
              <w:t>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C228BC">
              <w:rPr>
                <w:rFonts w:ascii="Times New Roman" w:hAnsi="Times New Roman" w:cs="Times New Roman"/>
                <w:i/>
                <w:vertAlign w:val="superscript"/>
              </w:rPr>
              <w:t>*</w:t>
            </w:r>
            <w:r w:rsidRPr="00C228BC">
              <w:rPr>
                <w:rFonts w:ascii="Times New Roman" w:hAnsi="Times New Roman" w:cs="Times New Roman"/>
                <w:i/>
              </w:rPr>
              <w:t>,</w:t>
            </w:r>
          </w:p>
          <w:p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E7F83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8C4245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 xml:space="preserve">Oferta złożona na </w:t>
            </w:r>
            <w:r w:rsidR="008C4245">
              <w:rPr>
                <w:rFonts w:ascii="Times New Roman" w:hAnsi="Times New Roman" w:cs="Times New Roman"/>
                <w:i/>
              </w:rPr>
              <w:t>……………………</w:t>
            </w:r>
            <w:r w:rsidRPr="00C228BC">
              <w:rPr>
                <w:rFonts w:ascii="Times New Roman" w:hAnsi="Times New Roman" w:cs="Times New Roman"/>
                <w:i/>
              </w:rPr>
              <w:t xml:space="preserve">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E4804" w:rsidRPr="0014223C" w:rsidRDefault="00C228BC" w:rsidP="00FA4D8A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016595" w:rsidRDefault="00016595" w:rsidP="00016595">
      <w:pPr>
        <w:rPr>
          <w:rFonts w:ascii="Times New Roman" w:hAnsi="Times New Roman" w:cs="Times New Roman"/>
          <w:iCs/>
          <w:sz w:val="22"/>
          <w:szCs w:val="22"/>
        </w:rPr>
      </w:pPr>
      <w:r w:rsidRPr="00016595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3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95" w:rsidRDefault="00016595" w:rsidP="00D13B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16595" w:rsidRDefault="00016595" w:rsidP="00443848">
      <w:pPr>
        <w:rPr>
          <w:rFonts w:ascii="Times New Roman" w:hAnsi="Times New Roman" w:cs="Times New Roman"/>
          <w:iCs/>
          <w:sz w:val="22"/>
          <w:szCs w:val="22"/>
        </w:rPr>
      </w:pP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 do SWZ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Default="000E4804" w:rsidP="00FA4D8A">
      <w:pPr>
        <w:rPr>
          <w:rFonts w:ascii="Times New Roman" w:hAnsi="Times New Roman" w:cs="Times New Roman"/>
          <w:b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</w:t>
      </w:r>
      <w:r w:rsidR="006C0190">
        <w:rPr>
          <w:rFonts w:ascii="Times New Roman" w:hAnsi="Times New Roman" w:cs="Times New Roman"/>
          <w:b/>
          <w:lang w:eastAsia="zh-CN"/>
        </w:rPr>
        <w:t>(</w:t>
      </w:r>
      <w:r w:rsidRPr="00955CEA">
        <w:rPr>
          <w:rFonts w:ascii="Times New Roman" w:hAnsi="Times New Roman" w:cs="Times New Roman"/>
          <w:b/>
          <w:lang w:eastAsia="zh-CN"/>
        </w:rPr>
        <w:t xml:space="preserve">dalej jako: </w:t>
      </w:r>
      <w:r w:rsidR="006C0190">
        <w:rPr>
          <w:rFonts w:ascii="Times New Roman" w:hAnsi="Times New Roman" w:cs="Times New Roman"/>
          <w:b/>
          <w:lang w:eastAsia="zh-CN"/>
        </w:rPr>
        <w:t xml:space="preserve">ustawa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01360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Default="000E4804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432796" w:rsidRPr="00816D64">
        <w:rPr>
          <w:rFonts w:ascii="Times New Roman" w:hAnsi="Times New Roman" w:cs="Times New Roman"/>
          <w:b/>
          <w:lang w:eastAsia="zh-CN"/>
        </w:rPr>
        <w:t>„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2202D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hAnsi="Times New Roman" w:cs="Times New Roman"/>
        </w:rPr>
        <w:t xml:space="preserve">, prowadzonego przez </w:t>
      </w:r>
      <w:r w:rsidR="0014223C">
        <w:rPr>
          <w:rFonts w:ascii="Times New Roman" w:hAnsi="Times New Roman" w:cs="Times New Roman"/>
        </w:rPr>
        <w:t>Gminę Mikołajki:</w:t>
      </w:r>
    </w:p>
    <w:p w:rsidR="000E4804" w:rsidRDefault="0014223C" w:rsidP="00432796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</w:t>
      </w:r>
      <w:r w:rsidR="000E4804">
        <w:rPr>
          <w:rFonts w:ascii="Times New Roman" w:hAnsi="Times New Roman" w:cs="Times New Roman"/>
        </w:rPr>
        <w:t>świadczam, że nie podlegam wykluczeniu z postępowania na podstawie: art. 108 ust. 1</w:t>
      </w:r>
      <w:r w:rsidR="0031467B">
        <w:rPr>
          <w:rFonts w:ascii="Times New Roman" w:hAnsi="Times New Roman" w:cs="Times New Roman"/>
        </w:rPr>
        <w:t xml:space="preserve"> ust oraz art. 109 ust. 1 pkt. 4</w:t>
      </w:r>
      <w:r w:rsidR="000E4804">
        <w:rPr>
          <w:rFonts w:ascii="Times New Roman" w:hAnsi="Times New Roman" w:cs="Times New Roman"/>
        </w:rPr>
        <w:t xml:space="preserve"> </w:t>
      </w:r>
      <w:r w:rsidR="006C0190">
        <w:rPr>
          <w:rFonts w:ascii="Times New Roman" w:hAnsi="Times New Roman" w:cs="Times New Roman"/>
        </w:rPr>
        <w:t xml:space="preserve">ustawy </w:t>
      </w:r>
      <w:proofErr w:type="spellStart"/>
      <w:r w:rsidR="000E4804" w:rsidRPr="000C2458">
        <w:rPr>
          <w:rFonts w:ascii="Times New Roman" w:hAnsi="Times New Roman" w:cs="Times New Roman"/>
        </w:rPr>
        <w:t>Pzp</w:t>
      </w:r>
      <w:proofErr w:type="spellEnd"/>
      <w:r w:rsidR="000E4804" w:rsidRPr="000C2458">
        <w:rPr>
          <w:rFonts w:ascii="Times New Roman" w:hAnsi="Times New Roman" w:cs="Times New Roman"/>
        </w:rPr>
        <w:t xml:space="preserve">. </w:t>
      </w:r>
      <w:r w:rsidR="000E4804">
        <w:rPr>
          <w:rFonts w:ascii="Times New Roman" w:hAnsi="Times New Roman" w:cs="Times New Roman"/>
        </w:rPr>
        <w:t xml:space="preserve"> </w:t>
      </w:r>
    </w:p>
    <w:bookmarkEnd w:id="1"/>
    <w:p w:rsidR="000E4804" w:rsidRDefault="000E4804" w:rsidP="000E4804">
      <w:pPr>
        <w:rPr>
          <w:rFonts w:ascii="Times New Roman" w:hAnsi="Times New Roman" w:cs="Times New Roman"/>
        </w:rPr>
      </w:pPr>
    </w:p>
    <w:p w:rsidR="0014223C" w:rsidRPr="0014223C" w:rsidRDefault="0014223C" w:rsidP="0014223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14223C" w:rsidRPr="0059403C" w:rsidRDefault="0014223C" w:rsidP="000E4804">
      <w:pPr>
        <w:rPr>
          <w:rFonts w:ascii="Times New Roman" w:hAnsi="Times New Roman" w:cs="Times New Roman"/>
        </w:rPr>
      </w:pPr>
    </w:p>
    <w:p w:rsidR="000E4804" w:rsidRPr="0001360B" w:rsidRDefault="0014223C" w:rsidP="000E48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="000E4804"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</w:t>
      </w:r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="000E4804"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="000E4804" w:rsidRPr="0024406F">
        <w:rPr>
          <w:rFonts w:ascii="Times New Roman" w:hAnsi="Times New Roman" w:cs="Times New Roman"/>
          <w:i/>
          <w:iCs/>
        </w:rPr>
        <w:t xml:space="preserve"> </w:t>
      </w:r>
      <w:r w:rsidR="000E4804" w:rsidRPr="0059403C">
        <w:rPr>
          <w:rFonts w:ascii="Times New Roman" w:hAnsi="Times New Roman" w:cs="Times New Roman"/>
        </w:rPr>
        <w:t>Jednocześnie oświadczam, że w związku</w:t>
      </w:r>
      <w:r w:rsidR="000E4804">
        <w:rPr>
          <w:rFonts w:ascii="Times New Roman" w:hAnsi="Times New Roman" w:cs="Times New Roman"/>
        </w:rPr>
        <w:t xml:space="preserve"> </w:t>
      </w:r>
      <w:r w:rsidR="000E4804" w:rsidRPr="0059403C">
        <w:rPr>
          <w:rFonts w:ascii="Times New Roman" w:hAnsi="Times New Roman" w:cs="Times New Roman"/>
        </w:rPr>
        <w:t xml:space="preserve">z ww. okolicznością, </w:t>
      </w:r>
      <w:r w:rsidR="000E4804">
        <w:rPr>
          <w:rFonts w:ascii="Times New Roman" w:hAnsi="Times New Roman" w:cs="Times New Roman"/>
        </w:rPr>
        <w:t xml:space="preserve">                </w:t>
      </w:r>
      <w:r w:rsidR="000E4804" w:rsidRPr="0059403C">
        <w:rPr>
          <w:rFonts w:ascii="Times New Roman" w:hAnsi="Times New Roman" w:cs="Times New Roman"/>
        </w:rPr>
        <w:t xml:space="preserve">na podstawie art. </w:t>
      </w:r>
      <w:r w:rsidR="000E4804">
        <w:rPr>
          <w:rFonts w:ascii="Times New Roman" w:hAnsi="Times New Roman" w:cs="Times New Roman"/>
        </w:rPr>
        <w:t>110</w:t>
      </w:r>
      <w:r w:rsidR="000E4804" w:rsidRPr="0059403C">
        <w:rPr>
          <w:rFonts w:ascii="Times New Roman" w:hAnsi="Times New Roman" w:cs="Times New Roman"/>
        </w:rPr>
        <w:t xml:space="preserve"> ust. </w:t>
      </w:r>
      <w:r w:rsidR="000E4804">
        <w:rPr>
          <w:rFonts w:ascii="Times New Roman" w:hAnsi="Times New Roman" w:cs="Times New Roman"/>
        </w:rPr>
        <w:t>2</w:t>
      </w:r>
      <w:r w:rsidR="000E4804" w:rsidRPr="0059403C">
        <w:rPr>
          <w:rFonts w:ascii="Times New Roman" w:hAnsi="Times New Roman" w:cs="Times New Roman"/>
        </w:rPr>
        <w:t xml:space="preserve"> ustawy </w:t>
      </w:r>
      <w:proofErr w:type="spellStart"/>
      <w:r w:rsidR="000E4804" w:rsidRPr="0059403C">
        <w:rPr>
          <w:rFonts w:ascii="Times New Roman" w:hAnsi="Times New Roman" w:cs="Times New Roman"/>
        </w:rPr>
        <w:t>Pzp</w:t>
      </w:r>
      <w:proofErr w:type="spellEnd"/>
      <w:r w:rsidR="000E4804"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 w:rsidR="000E48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2202D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 w:rsidR="002D46CB">
        <w:rPr>
          <w:rFonts w:ascii="Times New Roman" w:hAnsi="Times New Roman" w:cs="Times New Roman"/>
          <w:b/>
          <w:lang w:eastAsia="zh-CN"/>
        </w:rPr>
        <w:t xml:space="preserve"> </w:t>
      </w:r>
      <w:r w:rsidR="00D076E4"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lastRenderedPageBreak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296E0E" w:rsidRDefault="000F2632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443848" w:rsidRPr="00A23D84" w:rsidRDefault="00443848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922E56">
      <w:pPr>
        <w:rPr>
          <w:rFonts w:ascii="Times New Roman" w:hAnsi="Times New Roman" w:cs="Times New Roman"/>
          <w:iCs/>
          <w:sz w:val="22"/>
          <w:szCs w:val="22"/>
        </w:rPr>
      </w:pPr>
      <w:r w:rsidRPr="00250B8D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drawing>
          <wp:inline distT="0" distB="0" distL="0" distR="0">
            <wp:extent cx="5654040" cy="792480"/>
            <wp:effectExtent l="0" t="0" r="3810" b="7620"/>
            <wp:docPr id="4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8D" w:rsidRDefault="00250B8D" w:rsidP="0077193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77193B" w:rsidRPr="00D706C3" w:rsidRDefault="0077193B" w:rsidP="0077193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77193B" w:rsidRPr="00296E0E" w:rsidRDefault="0077193B" w:rsidP="0077193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nazwa </w:t>
      </w:r>
      <w:r w:rsidR="00743571">
        <w:rPr>
          <w:rFonts w:ascii="Times New Roman" w:hAnsi="Times New Roman" w:cs="Times New Roman"/>
        </w:rPr>
        <w:t>podmiotu</w:t>
      </w:r>
      <w:r w:rsidRPr="00296E0E">
        <w:rPr>
          <w:rFonts w:ascii="Times New Roman" w:hAnsi="Times New Roman" w:cs="Times New Roman"/>
        </w:rPr>
        <w:t>)</w:t>
      </w:r>
    </w:p>
    <w:p w:rsidR="0077193B" w:rsidRDefault="0077193B" w:rsidP="0077193B">
      <w:pPr>
        <w:rPr>
          <w:rFonts w:ascii="Times New Roman" w:hAnsi="Times New Roman" w:cs="Times New Roman"/>
          <w:b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 w:rsidR="00743571"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 w:rsidR="00743571"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77193B" w:rsidRPr="00955CEA" w:rsidRDefault="0077193B" w:rsidP="0077193B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</w:t>
      </w:r>
      <w:r w:rsidR="006C0190">
        <w:rPr>
          <w:rFonts w:ascii="Times New Roman" w:hAnsi="Times New Roman" w:cs="Times New Roman"/>
          <w:b/>
          <w:lang w:eastAsia="zh-CN"/>
        </w:rPr>
        <w:t>(</w:t>
      </w:r>
      <w:r w:rsidRPr="00955CEA">
        <w:rPr>
          <w:rFonts w:ascii="Times New Roman" w:hAnsi="Times New Roman" w:cs="Times New Roman"/>
          <w:b/>
          <w:lang w:eastAsia="zh-CN"/>
        </w:rPr>
        <w:t xml:space="preserve">dalej jako: </w:t>
      </w:r>
      <w:r w:rsidR="006C0190">
        <w:rPr>
          <w:rFonts w:ascii="Times New Roman" w:hAnsi="Times New Roman" w:cs="Times New Roman"/>
          <w:b/>
          <w:lang w:eastAsia="zh-CN"/>
        </w:rPr>
        <w:t xml:space="preserve">ustawa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77193B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77193B" w:rsidRPr="00955CEA" w:rsidRDefault="0077193B" w:rsidP="0077193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2202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2202D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2202D9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hAnsi="Times New Roman" w:cs="Times New Roman"/>
        </w:rPr>
        <w:t>, prowadzonego przez Gminę Mikołajki:</w:t>
      </w:r>
    </w:p>
    <w:p w:rsidR="0077193B" w:rsidRDefault="0077193B" w:rsidP="0077193B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1.Oświadczam, że nie podlegam wykluczeniu z postępowania na podstawie: art. 108 ust. 1 ust oraz art. 109 ust. 1 pkt. 4</w:t>
      </w:r>
      <w:r w:rsidR="006C0190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14223C" w:rsidRDefault="0077193B" w:rsidP="0077193B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77193B" w:rsidRPr="0059403C" w:rsidRDefault="0077193B" w:rsidP="0077193B">
      <w:pPr>
        <w:rPr>
          <w:rFonts w:ascii="Times New Roman" w:hAnsi="Times New Roman" w:cs="Times New Roman"/>
        </w:rPr>
      </w:pPr>
    </w:p>
    <w:p w:rsidR="0077193B" w:rsidRPr="0001360B" w:rsidRDefault="0077193B" w:rsidP="007719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64608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712A8D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spełniam warunki udziału w postępowaniu, o których mowa w sekcji V pkt. 5.4.) </w:t>
      </w:r>
      <w:r w:rsidR="006E3730">
        <w:rPr>
          <w:rFonts w:ascii="Times New Roman" w:hAnsi="Times New Roman" w:cs="Times New Roman"/>
        </w:rPr>
        <w:t xml:space="preserve">Ogłoszenia oraz w pkt. VIII SWZ </w:t>
      </w:r>
      <w:r w:rsidR="00ED4C6A">
        <w:rPr>
          <w:rFonts w:ascii="Times New Roman" w:hAnsi="Times New Roman" w:cs="Times New Roman"/>
        </w:rPr>
        <w:t>w zakresie</w:t>
      </w:r>
      <w:r w:rsidR="006E3730">
        <w:rPr>
          <w:rFonts w:ascii="Times New Roman" w:hAnsi="Times New Roman" w:cs="Times New Roman"/>
        </w:rPr>
        <w:t>: …………………………………………………………………………</w:t>
      </w: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lastRenderedPageBreak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77193B" w:rsidRPr="0024406F" w:rsidRDefault="0077193B" w:rsidP="0077193B">
      <w:pPr>
        <w:rPr>
          <w:rFonts w:ascii="Times New Roman" w:hAnsi="Times New Roman" w:cs="Times New Roman"/>
        </w:rPr>
      </w:pPr>
    </w:p>
    <w:p w:rsidR="0077193B" w:rsidRDefault="0077193B" w:rsidP="0077193B">
      <w:pPr>
        <w:rPr>
          <w:rFonts w:ascii="Times New Roman" w:hAnsi="Times New Roman" w:cs="Times New Roman"/>
        </w:rPr>
      </w:pPr>
    </w:p>
    <w:p w:rsidR="0077193B" w:rsidRPr="00A23D84" w:rsidRDefault="0077193B" w:rsidP="00A23D8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922E56" w:rsidRDefault="00922E56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922E56" w:rsidRDefault="00922E56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</w:p>
    <w:p w:rsidR="00250B8D" w:rsidRDefault="00250B8D" w:rsidP="00250B8D">
      <w:pPr>
        <w:rPr>
          <w:rFonts w:ascii="Times New Roman" w:hAnsi="Times New Roman" w:cs="Times New Roman"/>
          <w:iCs/>
          <w:sz w:val="22"/>
          <w:szCs w:val="22"/>
        </w:rPr>
      </w:pPr>
      <w:r w:rsidRPr="00250B8D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6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8D" w:rsidRDefault="00250B8D" w:rsidP="00C10A1C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A64315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do oddania do dyspozycji Wykonawcy niezbędnych zasobów na potrzeby real</w:t>
      </w:r>
      <w:r w:rsidR="00A64315">
        <w:rPr>
          <w:rFonts w:ascii="Times New Roman" w:hAnsi="Times New Roman" w:cs="Times New Roman"/>
          <w:b/>
          <w:lang w:eastAsia="pl-PL"/>
        </w:rPr>
        <w:t>izacji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zamówienia 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478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C10A1C" w:rsidRPr="00A07A9A" w:rsidRDefault="00712A8D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C10A1C"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="00C10A1C"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="00C10A1C"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i/>
          <w:lang w:eastAsia="pl-PL"/>
        </w:rPr>
        <w:t>(określić sposób udostępnienia wykonawcy i wykorzystania przez niego zasobów podmiotu udostępniającego te zasoby)</w:t>
      </w:r>
    </w:p>
    <w:bookmarkEnd w:id="3"/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01360B" w:rsidRDefault="0001360B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lastRenderedPageBreak/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</w:t>
      </w:r>
      <w:r w:rsidR="00712A8D">
        <w:rPr>
          <w:rFonts w:ascii="Times New Roman" w:hAnsi="Times New Roman" w:cs="Times New Roman"/>
          <w:i/>
          <w:iCs/>
          <w:lang w:eastAsia="pl-PL"/>
        </w:rPr>
        <w:t xml:space="preserve">iadczenia, zrealizuje </w:t>
      </w:r>
      <w:r w:rsidRPr="00A07A9A">
        <w:rPr>
          <w:rFonts w:ascii="Times New Roman" w:hAnsi="Times New Roman" w:cs="Times New Roman"/>
          <w:i/>
          <w:iCs/>
          <w:lang w:eastAsia="pl-PL"/>
        </w:rPr>
        <w:t>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1360B" w:rsidRDefault="0001360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443848" w:rsidRDefault="00443848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250B8D" w:rsidP="000F05FC">
      <w:pPr>
        <w:rPr>
          <w:rFonts w:ascii="Times New Roman" w:hAnsi="Times New Roman" w:cs="Times New Roman"/>
          <w:iCs/>
          <w:sz w:val="22"/>
          <w:szCs w:val="22"/>
        </w:rPr>
      </w:pPr>
      <w:r w:rsidRPr="00250B8D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8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6483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0F05FC">
      <w:pPr>
        <w:autoSpaceDE w:val="0"/>
        <w:autoSpaceDN w:val="0"/>
        <w:ind w:right="-28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C10A1C" w:rsidRPr="0074365D" w:rsidRDefault="00712A8D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zh-CN"/>
        </w:rPr>
      </w:pP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  <w:r w:rsidR="00A07A9A" w:rsidRPr="0074365D">
        <w:rPr>
          <w:rFonts w:ascii="Times New Roman" w:hAnsi="Times New Roman" w:cs="Times New Roman"/>
          <w:b/>
        </w:rPr>
        <w:t>,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>na podstawie art. 117 ust. 4 ustawy z dnia 11 września 2019 r. – Prawo zamówień publicznych (Dz. U.  z 20</w:t>
      </w:r>
      <w:r w:rsidR="000F05FC">
        <w:rPr>
          <w:rFonts w:ascii="Times New Roman" w:hAnsi="Times New Roman" w:cs="Times New Roman"/>
          <w:b/>
          <w:color w:val="000000"/>
        </w:rPr>
        <w:t>2</w:t>
      </w:r>
      <w:r w:rsidR="00302B61">
        <w:rPr>
          <w:rFonts w:ascii="Times New Roman" w:hAnsi="Times New Roman" w:cs="Times New Roman"/>
          <w:b/>
          <w:color w:val="000000"/>
        </w:rPr>
        <w:t>2</w:t>
      </w:r>
      <w:r w:rsidR="000F05FC">
        <w:rPr>
          <w:rFonts w:ascii="Times New Roman" w:hAnsi="Times New Roman" w:cs="Times New Roman"/>
          <w:b/>
          <w:color w:val="000000"/>
        </w:rPr>
        <w:t xml:space="preserve"> r. poz. 1</w:t>
      </w:r>
      <w:r w:rsidR="00302B61">
        <w:rPr>
          <w:rFonts w:ascii="Times New Roman" w:hAnsi="Times New Roman" w:cs="Times New Roman"/>
          <w:b/>
          <w:color w:val="000000"/>
        </w:rPr>
        <w:t>710</w:t>
      </w:r>
      <w:r w:rsidR="000F05FC">
        <w:rPr>
          <w:rFonts w:ascii="Times New Roman" w:hAnsi="Times New Roman" w:cs="Times New Roman"/>
          <w:b/>
          <w:color w:val="000000"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 xml:space="preserve">ze zm.), </w:t>
      </w:r>
      <w:r w:rsidR="001048D5">
        <w:rPr>
          <w:rFonts w:ascii="Times New Roman" w:hAnsi="Times New Roman" w:cs="Times New Roman"/>
        </w:rPr>
        <w:t>że stosowne</w:t>
      </w:r>
      <w:r w:rsidRPr="00A07A9A">
        <w:rPr>
          <w:rFonts w:ascii="Times New Roman" w:hAnsi="Times New Roman" w:cs="Times New Roman"/>
          <w:i/>
          <w:iCs/>
        </w:rPr>
        <w:t xml:space="preserve">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dostawy</w:t>
      </w:r>
      <w:r w:rsidR="001048D5">
        <w:rPr>
          <w:rFonts w:ascii="Times New Roman" w:hAnsi="Times New Roman" w:cs="Times New Roman"/>
          <w:i/>
          <w:iCs/>
        </w:rPr>
        <w:t xml:space="preserve"> lub </w:t>
      </w:r>
      <w:r w:rsidRPr="00A07A9A">
        <w:rPr>
          <w:rFonts w:ascii="Times New Roman" w:hAnsi="Times New Roman" w:cs="Times New Roman"/>
          <w:i/>
          <w:iCs/>
        </w:rPr>
        <w:t>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1048D5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Zakres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dostaw, 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</w:t>
            </w:r>
            <w:r w:rsidR="001048D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785042" w:rsidRDefault="008C4245" w:rsidP="002D6B91">
      <w:pPr>
        <w:rPr>
          <w:rFonts w:ascii="Times New Roman" w:hAnsi="Times New Roman" w:cs="Times New Roman"/>
          <w:b/>
        </w:rPr>
      </w:pPr>
      <w:r w:rsidRPr="008C4245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9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911F9E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line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</w:pict>
      </w:r>
    </w:p>
    <w:p w:rsidR="00E5753E" w:rsidRPr="00816D64" w:rsidRDefault="00863859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zh-CN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712A8D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863859" w:rsidRPr="000E6FC2" w:rsidRDefault="00863859" w:rsidP="00E5753E">
      <w:pPr>
        <w:suppressAutoHyphens w:val="0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911F9E" w:rsidP="008638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" o:spid="_x0000_s1028" style="position:absolute;left:0;text-align:left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</w:pict>
      </w:r>
      <w:r w:rsidR="00D076E4">
        <w:rPr>
          <w:rFonts w:ascii="Times New Roman" w:hAnsi="Times New Roman" w:cs="Times New Roman"/>
          <w:b/>
        </w:rPr>
        <w:t>n  nie należę</w:t>
      </w:r>
      <w:r w:rsidR="00863859"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911F9E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" o:spid="_x0000_s1027" style="position:absolute;left:0;text-align:left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</w:pict>
      </w:r>
      <w:r w:rsidR="00863859"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="00863859" w:rsidRPr="000E6FC2">
        <w:rPr>
          <w:rFonts w:ascii="Times New Roman" w:hAnsi="Times New Roman" w:cs="Times New Roman"/>
          <w:b/>
        </w:rPr>
        <w:t xml:space="preserve"> do grupy kapitałowej</w:t>
      </w:r>
      <w:r w:rsidR="00863859"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w rozumieniu</w:t>
      </w:r>
      <w:r w:rsidR="00863859" w:rsidRPr="000E6FC2">
        <w:rPr>
          <w:rFonts w:ascii="Times New Roman" w:hAnsi="Times New Roman" w:cs="Times New Roman"/>
        </w:rPr>
        <w:t xml:space="preserve"> </w:t>
      </w:r>
      <w:r w:rsidR="00863859"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045FF" w:rsidRPr="00453A92" w:rsidRDefault="00055ADB" w:rsidP="00453A9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 Zamawiający zaleca zapi</w:t>
      </w:r>
      <w:r w:rsidR="00453A92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sanie dokumentu w formacie PDF.</w:t>
      </w: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426CDC" w:rsidRDefault="008C4245" w:rsidP="00863859">
      <w:pPr>
        <w:rPr>
          <w:rFonts w:ascii="Times New Roman" w:hAnsi="Times New Roman" w:cs="Times New Roman"/>
          <w:b/>
        </w:rPr>
      </w:pPr>
      <w:r w:rsidRPr="008C4245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10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DC" w:rsidRDefault="00426CDC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6076AB" w:rsidRPr="006076AB" w:rsidRDefault="006076AB" w:rsidP="00712A8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712A8D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712A8D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045FF" w:rsidRDefault="000045FF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426CDC">
        <w:rPr>
          <w:rFonts w:ascii="Times New Roman" w:hAnsi="Times New Roman" w:cs="Times New Roman"/>
          <w:b/>
          <w:i/>
        </w:rPr>
        <w:t xml:space="preserve">WYKAZ </w:t>
      </w:r>
      <w:r w:rsidR="00712A8D">
        <w:rPr>
          <w:rFonts w:ascii="Times New Roman" w:hAnsi="Times New Roman" w:cs="Times New Roman"/>
          <w:b/>
          <w:i/>
        </w:rPr>
        <w:t>DOSTAW</w:t>
      </w:r>
    </w:p>
    <w:p w:rsidR="001D5BDE" w:rsidRDefault="001D5BDE" w:rsidP="000045FF">
      <w:pPr>
        <w:ind w:right="-483"/>
        <w:jc w:val="center"/>
        <w:rPr>
          <w:rFonts w:ascii="Times New Roman" w:hAnsi="Times New Roman" w:cs="Times New Roman"/>
          <w:b/>
          <w:i/>
        </w:rPr>
      </w:pPr>
    </w:p>
    <w:p w:rsidR="001D5BDE" w:rsidRPr="001D5BDE" w:rsidRDefault="001D5BDE" w:rsidP="001D5BDE">
      <w:pPr>
        <w:jc w:val="both"/>
        <w:rPr>
          <w:rFonts w:ascii="Times New Roman" w:hAnsi="Times New Roman" w:cs="Times New Roman"/>
        </w:rPr>
      </w:pPr>
      <w:r w:rsidRPr="001D5BDE">
        <w:rPr>
          <w:rFonts w:ascii="Times New Roman" w:hAnsi="Times New Roman" w:cs="Times New Roman"/>
        </w:rPr>
        <w:t xml:space="preserve">W okresie 3 lat przed terminem składania ofert (jeśli okres działalności jest krótszy – w tym okresie) wykonałem następujące </w:t>
      </w:r>
      <w:r w:rsidR="00712A8D">
        <w:rPr>
          <w:rFonts w:ascii="Times New Roman" w:hAnsi="Times New Roman" w:cs="Times New Roman"/>
        </w:rPr>
        <w:t>dostawy</w:t>
      </w:r>
      <w:r w:rsidRPr="001D5BDE">
        <w:rPr>
          <w:rFonts w:ascii="Times New Roman" w:hAnsi="Times New Roman" w:cs="Times New Roman"/>
        </w:rPr>
        <w:t xml:space="preserve"> odpowiadające warunkowi udziału w postępowaniu zgodnie z SWZ Rozdział V</w:t>
      </w:r>
      <w:r>
        <w:rPr>
          <w:rFonts w:ascii="Times New Roman" w:hAnsi="Times New Roman" w:cs="Times New Roman"/>
        </w:rPr>
        <w:t>II</w:t>
      </w:r>
      <w:r w:rsidRPr="001D5BDE">
        <w:rPr>
          <w:rFonts w:ascii="Times New Roman" w:hAnsi="Times New Roman" w:cs="Times New Roman"/>
        </w:rPr>
        <w:t xml:space="preserve">I ust. </w:t>
      </w:r>
      <w:r>
        <w:rPr>
          <w:rFonts w:ascii="Times New Roman" w:hAnsi="Times New Roman" w:cs="Times New Roman"/>
        </w:rPr>
        <w:t>2</w:t>
      </w:r>
      <w:r w:rsidRPr="001D5BDE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4</w:t>
      </w:r>
      <w:r w:rsidRPr="001D5BDE">
        <w:rPr>
          <w:rFonts w:ascii="Times New Roman" w:hAnsi="Times New Roman" w:cs="Times New Roman"/>
        </w:rPr>
        <w:t xml:space="preserve"> </w:t>
      </w:r>
      <w:proofErr w:type="spellStart"/>
      <w:r w:rsidRPr="001D5BDE">
        <w:rPr>
          <w:rFonts w:ascii="Times New Roman" w:hAnsi="Times New Roman" w:cs="Times New Roman"/>
        </w:rPr>
        <w:t>ppkt</w:t>
      </w:r>
      <w:proofErr w:type="spellEnd"/>
      <w:r w:rsidRPr="001D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4.1:</w:t>
      </w:r>
    </w:p>
    <w:p w:rsidR="000045FF" w:rsidRPr="00E5753E" w:rsidRDefault="000045FF" w:rsidP="001D5BDE">
      <w:pPr>
        <w:ind w:right="-483"/>
        <w:rPr>
          <w:rFonts w:ascii="Times New Roman" w:hAnsi="Times New Roman" w:cs="Times New Roman"/>
          <w:b/>
          <w:i/>
          <w:color w:val="FF0000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151"/>
        <w:gridCol w:w="1417"/>
        <w:gridCol w:w="2245"/>
        <w:gridCol w:w="1842"/>
        <w:gridCol w:w="2127"/>
      </w:tblGrid>
      <w:tr w:rsidR="00BF57E2" w:rsidRPr="00D706C3" w:rsidTr="00C32C29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7E2" w:rsidRPr="00D706C3" w:rsidRDefault="00BF57E2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Podmiot który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dostawę</w:t>
            </w: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wykonał (wykonawca/</w:t>
            </w:r>
          </w:p>
          <w:p w:rsidR="00BF57E2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podmiot udostępniający</w:t>
            </w:r>
          </w:p>
          <w:p w:rsidR="00BF57E2" w:rsidRPr="00426CDC" w:rsidRDefault="00BF57E2" w:rsidP="004016D1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26CDC">
              <w:rPr>
                <w:rFonts w:ascii="Times New Roman" w:hAnsi="Times New Roman" w:cs="Times New Roman"/>
                <w:sz w:val="20"/>
                <w:szCs w:val="20"/>
              </w:rPr>
              <w:t>zasoby)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Pr="00D706C3" w:rsidRDefault="00BF57E2" w:rsidP="004016D1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  <w:p w:rsidR="00BF57E2" w:rsidRPr="00D706C3" w:rsidRDefault="00BF57E2" w:rsidP="004016D1">
            <w:pPr>
              <w:ind w:right="-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C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D706C3">
              <w:rPr>
                <w:rFonts w:ascii="Times New Roman" w:hAnsi="Times New Roman" w:cs="Times New Roman"/>
                <w:sz w:val="20"/>
                <w:szCs w:val="20"/>
              </w:rPr>
              <w:t>/zak.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dostawy:</w:t>
            </w:r>
          </w:p>
          <w:p w:rsidR="00BF57E2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i ilość </w:t>
            </w:r>
          </w:p>
          <w:p w:rsidR="00BF57E2" w:rsidRPr="004016D1" w:rsidRDefault="00BF57E2" w:rsidP="001D5BDE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Pr="004016D1" w:rsidRDefault="00BF57E2" w:rsidP="00712A8D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dostawy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F57E2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>Nazwa podmiotu, na</w:t>
            </w:r>
          </w:p>
          <w:p w:rsidR="00BF57E2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 którego dostawa</w:t>
            </w:r>
          </w:p>
          <w:p w:rsidR="00BF57E2" w:rsidRPr="004016D1" w:rsidRDefault="00BF57E2" w:rsidP="00BF57E2">
            <w:pPr>
              <w:snapToGrid w:val="0"/>
              <w:ind w:right="-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została</w:t>
            </w:r>
            <w:r w:rsidRPr="004016D1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F57E2" w:rsidRPr="00D706C3" w:rsidTr="00C32C29">
        <w:trPr>
          <w:cantSplit/>
          <w:trHeight w:val="1814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  <w:tr w:rsidR="00BF57E2" w:rsidRPr="00D706C3" w:rsidTr="00C32C29">
        <w:trPr>
          <w:cantSplit/>
          <w:trHeight w:val="19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F57E2" w:rsidRPr="00D706C3" w:rsidRDefault="00BF57E2" w:rsidP="003B6DD4">
            <w:pPr>
              <w:snapToGrid w:val="0"/>
              <w:ind w:right="-483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151CB3" w:rsidRDefault="00151CB3" w:rsidP="00151CB3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51CB3">
        <w:rPr>
          <w:rFonts w:ascii="Times New Roman" w:hAnsi="Times New Roman" w:cs="Times New Roman"/>
        </w:rPr>
        <w:t xml:space="preserve">Do wykazu dołączam dowody, że </w:t>
      </w:r>
      <w:r w:rsidR="008C4245">
        <w:rPr>
          <w:rFonts w:ascii="Times New Roman" w:hAnsi="Times New Roman" w:cs="Times New Roman"/>
        </w:rPr>
        <w:t>dostawy</w:t>
      </w:r>
      <w:r w:rsidRPr="00151CB3">
        <w:rPr>
          <w:rFonts w:ascii="Times New Roman" w:hAnsi="Times New Roman" w:cs="Times New Roman"/>
        </w:rPr>
        <w:t xml:space="preserve"> zostały wykonane należycie.</w:t>
      </w: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151CB3" w:rsidRPr="00D706C3" w:rsidRDefault="00151CB3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693A4C" w:rsidRPr="00D706C3" w:rsidRDefault="00693A4C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8C4245" w:rsidP="000045FF">
      <w:pPr>
        <w:rPr>
          <w:rFonts w:ascii="Times New Roman" w:hAnsi="Times New Roman" w:cs="Times New Roman"/>
        </w:rPr>
      </w:pPr>
      <w:r w:rsidRPr="008C424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654040" cy="792480"/>
            <wp:effectExtent l="0" t="0" r="3810" b="7620"/>
            <wp:docPr id="11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D3" w:rsidRDefault="00B12FD3" w:rsidP="000045FF">
      <w:pPr>
        <w:rPr>
          <w:rFonts w:ascii="Times New Roman" w:hAnsi="Times New Roman" w:cs="Times New Roman"/>
        </w:rPr>
      </w:pPr>
    </w:p>
    <w:p w:rsidR="000E0165" w:rsidRDefault="000E0165" w:rsidP="000045FF">
      <w:pPr>
        <w:rPr>
          <w:rFonts w:ascii="Times New Roman" w:hAnsi="Times New Roman" w:cs="Times New Roman"/>
        </w:rPr>
      </w:pPr>
    </w:p>
    <w:p w:rsidR="002E543C" w:rsidRPr="007F0269" w:rsidRDefault="002E543C" w:rsidP="007F0269">
      <w:pPr>
        <w:ind w:left="5664" w:firstLine="708"/>
        <w:rPr>
          <w:rFonts w:ascii="Times New Roman" w:hAnsi="Times New Roman" w:cs="Times New Roman"/>
        </w:rPr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7F0269"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2E543C" w:rsidRPr="00D706C3" w:rsidRDefault="002E543C" w:rsidP="002E543C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8C4245" w:rsidRPr="006076AB" w:rsidRDefault="00761F0A" w:rsidP="008C424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8C4245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 w:rsidR="008C4245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="008C4245"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055ADB" w:rsidRPr="002E543C" w:rsidRDefault="00055ADB" w:rsidP="008C4245">
      <w:pPr>
        <w:ind w:right="-483"/>
        <w:jc w:val="both"/>
        <w:rPr>
          <w:rFonts w:ascii="Times New Roman" w:hAnsi="Times New Roman"/>
          <w:b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</w:t>
      </w:r>
      <w:r w:rsidR="00654B92">
        <w:rPr>
          <w:rFonts w:ascii="Times New Roman" w:eastAsia="Calibri" w:hAnsi="Times New Roman" w:cs="Times New Roman"/>
          <w:lang w:eastAsia="en-US"/>
        </w:rPr>
        <w:t>wskazanych przez Zamawiającego:</w:t>
      </w:r>
    </w:p>
    <w:p w:rsidR="00945991" w:rsidRPr="00945991" w:rsidRDefault="00945991" w:rsidP="00945991">
      <w:pPr>
        <w:widowControl w:val="0"/>
        <w:spacing w:line="120" w:lineRule="atLeast"/>
        <w:jc w:val="center"/>
        <w:rPr>
          <w:rFonts w:ascii="Times New Roman" w:hAnsi="Times New Roman" w:cs="Times New Roman"/>
        </w:rPr>
      </w:pPr>
      <w:r w:rsidRPr="00945991">
        <w:rPr>
          <w:rFonts w:ascii="Times New Roman" w:hAnsi="Times New Roman" w:cs="Times New Roman"/>
        </w:rPr>
        <w:t>są aktualne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/</w:t>
      </w:r>
      <w:r w:rsidR="00654B92">
        <w:rPr>
          <w:rFonts w:ascii="Times New Roman" w:hAnsi="Times New Roman" w:cs="Times New Roman"/>
        </w:rPr>
        <w:t xml:space="preserve"> </w:t>
      </w:r>
      <w:r w:rsidRPr="00945991">
        <w:rPr>
          <w:rFonts w:ascii="Times New Roman" w:hAnsi="Times New Roman" w:cs="Times New Roman"/>
        </w:rPr>
        <w:t>są nieaktualne</w:t>
      </w:r>
      <w:r>
        <w:rPr>
          <w:rFonts w:ascii="Times New Roman" w:hAnsi="Times New Roman" w:cs="Times New Roman"/>
          <w:vertAlign w:val="superscript"/>
        </w:rPr>
        <w:t>1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654B92" w:rsidRPr="00654B92" w:rsidRDefault="00654B92" w:rsidP="00654B92">
      <w:pPr>
        <w:jc w:val="both"/>
        <w:rPr>
          <w:rFonts w:ascii="Times New Roman" w:hAnsi="Times New Roman" w:cs="Times New Roman"/>
        </w:rPr>
      </w:pPr>
      <w:r w:rsidRPr="00654B92">
        <w:rPr>
          <w:rFonts w:ascii="Times New Roman" w:hAnsi="Times New Roman" w:cs="Times New Roman"/>
          <w:vertAlign w:val="superscript"/>
        </w:rPr>
        <w:t>1</w:t>
      </w:r>
      <w:r w:rsidRPr="00654B92">
        <w:rPr>
          <w:rFonts w:ascii="Times New Roman" w:hAnsi="Times New Roman" w:cs="Times New Roman"/>
        </w:rPr>
        <w:t xml:space="preserve"> niepotrzebne skreślić   </w:t>
      </w: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0E0165" w:rsidRDefault="00DE618F" w:rsidP="00863859">
      <w:pPr>
        <w:rPr>
          <w:rFonts w:ascii="Times New Roman" w:hAnsi="Times New Roman" w:cs="Times New Roman"/>
          <w:b/>
        </w:rPr>
      </w:pPr>
      <w:r w:rsidRPr="008C424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53BCF13" wp14:editId="7283EEA8">
            <wp:extent cx="5654040" cy="792480"/>
            <wp:effectExtent l="0" t="0" r="3810" b="7620"/>
            <wp:docPr id="2" name="Obraz 2" descr="C:\Users\ANNA~1.BIL\AppData\Local\Temp\7zOC4BDAA9D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NA~1.BIL\AppData\Local\Temp\7zOC4BDAA9D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0E0165" w:rsidRDefault="000E0165" w:rsidP="00863859">
      <w:pPr>
        <w:rPr>
          <w:rFonts w:ascii="Times New Roman" w:hAnsi="Times New Roman" w:cs="Times New Roman"/>
          <w:b/>
        </w:rPr>
      </w:pPr>
    </w:p>
    <w:p w:rsidR="00DE618F" w:rsidRPr="008378BE" w:rsidRDefault="00DE618F" w:rsidP="008378BE">
      <w:pPr>
        <w:ind w:left="5664" w:firstLine="708"/>
        <w:rPr>
          <w:rFonts w:ascii="Times New Roman" w:hAnsi="Times New Roman" w:cs="Times New Roman"/>
        </w:rPr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9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DE618F" w:rsidRDefault="00DE618F" w:rsidP="00DE618F">
      <w:pPr>
        <w:rPr>
          <w:rFonts w:ascii="Times New Roman" w:hAnsi="Times New Roman" w:cs="Times New Roman"/>
        </w:rPr>
      </w:pPr>
    </w:p>
    <w:p w:rsidR="00DE618F" w:rsidRPr="00296E0E" w:rsidRDefault="00DE618F" w:rsidP="00DE618F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DE618F" w:rsidRPr="00296E0E" w:rsidRDefault="00DE618F" w:rsidP="00DE618F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378BE" w:rsidRDefault="008378BE" w:rsidP="008378BE">
      <w:pPr>
        <w:rPr>
          <w:rFonts w:ascii="Times New Roman" w:hAnsi="Times New Roman"/>
          <w:b/>
        </w:rPr>
      </w:pPr>
    </w:p>
    <w:p w:rsidR="00DE618F" w:rsidRPr="008378BE" w:rsidRDefault="008378BE" w:rsidP="008378BE">
      <w:pPr>
        <w:jc w:val="center"/>
        <w:rPr>
          <w:rFonts w:ascii="Times New Roman" w:hAnsi="Times New Roman"/>
          <w:b/>
          <w:u w:val="single"/>
        </w:rPr>
      </w:pPr>
      <w:r w:rsidRPr="00BC4E8D">
        <w:rPr>
          <w:rFonts w:ascii="Times New Roman" w:hAnsi="Times New Roman"/>
          <w:b/>
        </w:rPr>
        <w:t>OŚWIADCZENIE WYKONAWCY</w:t>
      </w:r>
    </w:p>
    <w:p w:rsidR="00DE618F" w:rsidRDefault="00DE618F" w:rsidP="00DE618F">
      <w:pPr>
        <w:rPr>
          <w:rFonts w:ascii="Times New Roman" w:hAnsi="Times New Roman" w:cs="Times New Roman"/>
        </w:rPr>
      </w:pPr>
    </w:p>
    <w:p w:rsidR="008378BE" w:rsidRDefault="008378BE" w:rsidP="008378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dodatkowych warunków zakazujących Zamawiającemu udzielenia zamówienia/przesłanek wykluczenia z zamówienia</w:t>
      </w:r>
    </w:p>
    <w:p w:rsidR="008378BE" w:rsidRPr="00BC4E8D" w:rsidRDefault="008378BE" w:rsidP="008378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5k rozporządzenia</w:t>
      </w:r>
      <w:r w:rsidRPr="00BC4E8D">
        <w:rPr>
          <w:rFonts w:ascii="Times New Roman" w:hAnsi="Times New Roman"/>
          <w:b/>
        </w:rPr>
        <w:t xml:space="preserve"> 833/2014</w:t>
      </w:r>
    </w:p>
    <w:p w:rsidR="008378BE" w:rsidRPr="000959E4" w:rsidRDefault="008378BE" w:rsidP="008378BE">
      <w:pPr>
        <w:jc w:val="center"/>
        <w:rPr>
          <w:rFonts w:ascii="Times New Roman" w:hAnsi="Times New Roman"/>
          <w:bCs w:val="0"/>
        </w:rPr>
      </w:pPr>
    </w:p>
    <w:p w:rsidR="008378BE" w:rsidRPr="004C36D4" w:rsidRDefault="008378BE" w:rsidP="008378BE">
      <w:pPr>
        <w:jc w:val="center"/>
        <w:rPr>
          <w:rFonts w:ascii="Times New Roman" w:hAnsi="Times New Roman"/>
          <w:b/>
          <w:u w:val="single"/>
        </w:rPr>
      </w:pPr>
      <w:r w:rsidRPr="004C36D4">
        <w:rPr>
          <w:rFonts w:ascii="Times New Roman" w:hAnsi="Times New Roman"/>
        </w:rPr>
        <w:t>składane na podstawie art. 125 ust. 1 ustawy</w:t>
      </w:r>
      <w:r>
        <w:rPr>
          <w:rFonts w:ascii="Times New Roman" w:hAnsi="Times New Roman"/>
        </w:rPr>
        <w:t xml:space="preserve"> </w:t>
      </w:r>
      <w:r w:rsidRPr="004C36D4">
        <w:rPr>
          <w:rFonts w:ascii="Times New Roman" w:hAnsi="Times New Roman"/>
        </w:rPr>
        <w:t>z dnia 11 września 2019 r. – Prawo zamówień publicznych (Dz. U. z 20</w:t>
      </w:r>
      <w:r>
        <w:rPr>
          <w:rFonts w:ascii="Times New Roman" w:hAnsi="Times New Roman"/>
        </w:rPr>
        <w:t>2</w:t>
      </w:r>
      <w:r w:rsidR="00693A4C">
        <w:rPr>
          <w:rFonts w:ascii="Times New Roman" w:hAnsi="Times New Roman"/>
        </w:rPr>
        <w:t>2</w:t>
      </w:r>
      <w:r w:rsidRPr="004C36D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</w:t>
      </w:r>
      <w:r w:rsidR="00693A4C">
        <w:rPr>
          <w:rFonts w:ascii="Times New Roman" w:hAnsi="Times New Roman"/>
        </w:rPr>
        <w:t>710</w:t>
      </w:r>
      <w:bookmarkStart w:id="4" w:name="_GoBack"/>
      <w:bookmarkEnd w:id="4"/>
      <w:r w:rsidRPr="004C36D4">
        <w:rPr>
          <w:rFonts w:ascii="Times New Roman" w:hAnsi="Times New Roman"/>
        </w:rPr>
        <w:t xml:space="preserve"> ze zm.) </w:t>
      </w:r>
    </w:p>
    <w:p w:rsidR="008378BE" w:rsidRDefault="008378BE" w:rsidP="008378BE">
      <w:pPr>
        <w:jc w:val="center"/>
        <w:rPr>
          <w:rFonts w:ascii="Times New Roman" w:hAnsi="Times New Roman"/>
          <w:u w:val="single"/>
        </w:rPr>
      </w:pPr>
    </w:p>
    <w:p w:rsidR="008378BE" w:rsidRDefault="008378BE" w:rsidP="008378BE">
      <w:pPr>
        <w:jc w:val="center"/>
        <w:rPr>
          <w:rFonts w:ascii="Times New Roman" w:hAnsi="Times New Roman"/>
          <w:b/>
        </w:rPr>
      </w:pPr>
      <w:r w:rsidRPr="00723506">
        <w:rPr>
          <w:rFonts w:ascii="Times New Roman" w:hAnsi="Times New Roman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lang w:val="x-none"/>
        </w:rPr>
        <w:t>.</w:t>
      </w:r>
      <w:r w:rsidRPr="00723506">
        <w:rPr>
          <w:rFonts w:ascii="Times New Roman" w:hAnsi="Times New Roman"/>
          <w:b/>
          <w:lang w:val="x-none"/>
        </w:rPr>
        <w:t xml:space="preserve"> </w:t>
      </w:r>
    </w:p>
    <w:p w:rsidR="008378BE" w:rsidRDefault="008378BE" w:rsidP="008378BE">
      <w:pPr>
        <w:jc w:val="center"/>
        <w:rPr>
          <w:rFonts w:ascii="Times New Roman" w:hAnsi="Times New Roman"/>
          <w:b/>
        </w:rPr>
      </w:pP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Dostawa laptopów w ramach programu „Wsparcie dzieci</w:t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6A5390">
        <w:rPr>
          <w:rFonts w:ascii="Times New Roman" w:eastAsiaTheme="minorHAnsi" w:hAnsi="Times New Roman" w:cs="Times New Roman"/>
          <w:b/>
          <w:color w:val="000000"/>
          <w:lang w:eastAsia="en-US"/>
        </w:rPr>
        <w:t>z rodzin pegeerowskich w rozwoju cyfrowym – Granty PPGR”</w:t>
      </w: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  <w:r w:rsidRPr="003919A4">
        <w:rPr>
          <w:rFonts w:ascii="Times New Roman" w:hAnsi="Times New Roman"/>
        </w:rPr>
        <w:t xml:space="preserve">Oświadczam, że </w:t>
      </w:r>
      <w:r w:rsidRPr="00BA0B5A">
        <w:rPr>
          <w:rFonts w:ascii="Times New Roman" w:hAnsi="Times New Roman"/>
        </w:rPr>
        <w:t xml:space="preserve">nie podlegam wykluczeniu z postępowania na podstawie </w:t>
      </w:r>
      <w:r w:rsidRPr="00BA0B5A">
        <w:rPr>
          <w:rFonts w:ascii="Times New Roman" w:hAnsi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Start w:id="5" w:name="_Hlk99016800"/>
      <w:r>
        <w:rPr>
          <w:rFonts w:ascii="Times New Roman" w:hAnsi="Times New Roman"/>
        </w:rPr>
        <w:t>.</w:t>
      </w: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  <w:b/>
          <w:bCs w:val="0"/>
        </w:rPr>
      </w:pPr>
      <w:r w:rsidRPr="00024766">
        <w:rPr>
          <w:rFonts w:ascii="Times New Roman" w:hAnsi="Times New Roman"/>
          <w:b/>
          <w:bCs w:val="0"/>
          <w:highlight w:val="lightGray"/>
        </w:rPr>
        <w:t>INFORMACJA DOTYCZACA POLEGANIA NA ZDOLNOŚCIACH LUB SYTUACJI PODMIOTÓW UDOSTEPNIAJACYCH ZASOBY W ZAKRESIE</w:t>
      </w:r>
      <w:r>
        <w:rPr>
          <w:rFonts w:ascii="Times New Roman" w:hAnsi="Times New Roman"/>
          <w:b/>
          <w:bCs w:val="0"/>
          <w:highlight w:val="lightGray"/>
        </w:rPr>
        <w:t xml:space="preserve"> STANOWIĄCYM</w:t>
      </w:r>
      <w:r w:rsidRPr="00024766">
        <w:rPr>
          <w:rFonts w:ascii="Times New Roman" w:hAnsi="Times New Roman"/>
          <w:b/>
          <w:bCs w:val="0"/>
          <w:highlight w:val="lightGray"/>
        </w:rPr>
        <w:t xml:space="preserve"> PONAD 10 % WARTO</w:t>
      </w:r>
      <w:r>
        <w:rPr>
          <w:rFonts w:ascii="Times New Roman" w:hAnsi="Times New Roman"/>
          <w:b/>
          <w:bCs w:val="0"/>
          <w:highlight w:val="lightGray"/>
        </w:rPr>
        <w:t>Ś</w:t>
      </w:r>
      <w:r w:rsidRPr="00024766">
        <w:rPr>
          <w:rFonts w:ascii="Times New Roman" w:hAnsi="Times New Roman"/>
          <w:b/>
          <w:bCs w:val="0"/>
          <w:highlight w:val="lightGray"/>
        </w:rPr>
        <w:t>CI ZAMÓWIENIA</w:t>
      </w:r>
      <w:r>
        <w:rPr>
          <w:rFonts w:ascii="Times New Roman" w:hAnsi="Times New Roman"/>
          <w:b/>
          <w:bCs w:val="0"/>
          <w:highlight w:val="lightGray"/>
        </w:rPr>
        <w:t>*</w:t>
      </w:r>
      <w:r w:rsidRPr="00024766">
        <w:rPr>
          <w:rFonts w:ascii="Times New Roman" w:hAnsi="Times New Roman"/>
          <w:b/>
          <w:bCs w:val="0"/>
          <w:highlight w:val="lightGray"/>
        </w:rPr>
        <w:t>:</w:t>
      </w:r>
    </w:p>
    <w:p w:rsidR="008378BE" w:rsidRPr="00024766" w:rsidRDefault="008378BE" w:rsidP="008378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 w:val="0"/>
        </w:rPr>
        <w:t>*</w:t>
      </w:r>
      <w:r w:rsidRPr="00024766">
        <w:rPr>
          <w:rFonts w:ascii="Times New Roman" w:hAnsi="Times New Roman"/>
          <w:i/>
          <w:sz w:val="20"/>
          <w:szCs w:val="20"/>
        </w:rPr>
        <w:t xml:space="preserve">wypełnić tylko w przypadku podmiotu udostępniającego zasoby, na którego zdolnościach lub sytuacji wykonawca polega w zakresie </w:t>
      </w:r>
      <w:r>
        <w:rPr>
          <w:rFonts w:ascii="Times New Roman" w:hAnsi="Times New Roman"/>
          <w:i/>
          <w:sz w:val="20"/>
          <w:szCs w:val="20"/>
        </w:rPr>
        <w:t>stanowiącym</w:t>
      </w:r>
      <w:r w:rsidRPr="00024766">
        <w:rPr>
          <w:rFonts w:ascii="Times New Roman" w:hAnsi="Times New Roman"/>
          <w:i/>
          <w:sz w:val="20"/>
          <w:szCs w:val="20"/>
        </w:rPr>
        <w:t xml:space="preserve"> ponad 10% wartości zamówienia.</w:t>
      </w:r>
      <w:bookmarkEnd w:id="5"/>
    </w:p>
    <w:p w:rsidR="008378BE" w:rsidRDefault="008378BE" w:rsidP="008378BE">
      <w:pPr>
        <w:jc w:val="both"/>
        <w:rPr>
          <w:rFonts w:ascii="Times New Roman" w:hAnsi="Times New Roman"/>
        </w:rPr>
      </w:pPr>
    </w:p>
    <w:p w:rsidR="008378BE" w:rsidRDefault="008378BE" w:rsidP="008378BE">
      <w:pPr>
        <w:jc w:val="both"/>
        <w:rPr>
          <w:rFonts w:ascii="Times New Roman" w:hAnsi="Times New Roman"/>
        </w:rPr>
      </w:pPr>
      <w:r w:rsidRPr="002F1B98">
        <w:rPr>
          <w:rFonts w:ascii="Times New Roman" w:hAnsi="Times New Roman"/>
        </w:rPr>
        <w:t>Oświadczam, że w celu wykazania spełniania warunków udziału w postępowaniu, określonych przez zamawiającego</w:t>
      </w:r>
      <w:r w:rsidRPr="002F1B98">
        <w:rPr>
          <w:rFonts w:ascii="Times New Roman" w:hAnsi="Times New Roman"/>
          <w:i/>
        </w:rPr>
        <w:t>,</w:t>
      </w:r>
      <w:r w:rsidRPr="002F1B98">
        <w:rPr>
          <w:rFonts w:ascii="Times New Roman" w:hAnsi="Times New Roman"/>
        </w:rPr>
        <w:t xml:space="preserve"> polegam na zdolnościach lub sytuacji następującego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</w:t>
      </w:r>
      <w:r w:rsidRPr="002F1B98">
        <w:rPr>
          <w:rFonts w:ascii="Times New Roman" w:hAnsi="Times New Roman"/>
        </w:rPr>
        <w:t>podmiotu</w:t>
      </w:r>
      <w:r>
        <w:rPr>
          <w:rFonts w:ascii="Times New Roman" w:hAnsi="Times New Roman"/>
        </w:rPr>
        <w:t>/ów</w:t>
      </w:r>
      <w:r w:rsidRPr="002F1B98">
        <w:rPr>
          <w:rFonts w:ascii="Times New Roman" w:hAnsi="Times New Roman"/>
        </w:rPr>
        <w:t xml:space="preserve"> udostępniającego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cych</w:t>
      </w:r>
      <w:proofErr w:type="spellEnd"/>
      <w:r w:rsidRPr="002F1B98">
        <w:rPr>
          <w:rFonts w:ascii="Times New Roman" w:hAnsi="Times New Roman"/>
        </w:rPr>
        <w:t xml:space="preserve"> zasoby: </w:t>
      </w:r>
      <w:bookmarkStart w:id="6" w:name="_Hlk99014455"/>
    </w:p>
    <w:p w:rsidR="008378BE" w:rsidRDefault="008378BE" w:rsidP="008378BE">
      <w:pPr>
        <w:jc w:val="both"/>
        <w:rPr>
          <w:rFonts w:ascii="Times New Roman" w:hAnsi="Times New Roman"/>
        </w:rPr>
      </w:pPr>
      <w:r w:rsidRPr="002F1B98">
        <w:rPr>
          <w:rFonts w:ascii="Times New Roman" w:hAnsi="Times New Roman"/>
        </w:rPr>
        <w:t>………………………………………………………………………...…………………………</w:t>
      </w:r>
    </w:p>
    <w:bookmarkEnd w:id="6"/>
    <w:p w:rsidR="008378BE" w:rsidRDefault="008378BE" w:rsidP="008378BE">
      <w:pPr>
        <w:jc w:val="both"/>
        <w:rPr>
          <w:rFonts w:ascii="Times New Roman" w:hAnsi="Times New Roman"/>
        </w:rPr>
      </w:pPr>
      <w:r w:rsidRPr="002F1B98">
        <w:rPr>
          <w:rFonts w:ascii="Times New Roman" w:hAnsi="Times New Roman"/>
          <w:i/>
        </w:rPr>
        <w:t>(podać pełną nazwę/firmę, adres, a także w zależności od podmiotu</w:t>
      </w:r>
      <w:r>
        <w:rPr>
          <w:rFonts w:ascii="Times New Roman" w:hAnsi="Times New Roman"/>
          <w:i/>
        </w:rPr>
        <w:t>/ów</w:t>
      </w:r>
      <w:r w:rsidRPr="002F1B98">
        <w:rPr>
          <w:rFonts w:ascii="Times New Roman" w:hAnsi="Times New Roman"/>
          <w:i/>
        </w:rPr>
        <w:t>: NIP/PESEL, KRS/</w:t>
      </w:r>
      <w:proofErr w:type="spellStart"/>
      <w:r w:rsidRPr="002F1B98">
        <w:rPr>
          <w:rFonts w:ascii="Times New Roman" w:hAnsi="Times New Roman"/>
          <w:i/>
        </w:rPr>
        <w:t>CEiDG</w:t>
      </w:r>
      <w:proofErr w:type="spellEnd"/>
      <w:r w:rsidRPr="002F1B98">
        <w:rPr>
          <w:rFonts w:ascii="Times New Roman" w:hAnsi="Times New Roman"/>
          <w:i/>
        </w:rPr>
        <w:t>)</w:t>
      </w:r>
      <w:r w:rsidRPr="002F1B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F1B98">
        <w:rPr>
          <w:rFonts w:ascii="Times New Roman" w:hAnsi="Times New Roman"/>
        </w:rPr>
        <w:t>w zakresie</w:t>
      </w:r>
      <w:r>
        <w:rPr>
          <w:rFonts w:ascii="Times New Roman" w:hAnsi="Times New Roman"/>
        </w:rPr>
        <w:t xml:space="preserve"> stanowiącym </w:t>
      </w:r>
      <w:r w:rsidRPr="002F1B98">
        <w:rPr>
          <w:rFonts w:ascii="Times New Roman" w:hAnsi="Times New Roman"/>
        </w:rPr>
        <w:t xml:space="preserve">ponad 10% wartości przedmiotowego zamówienia. </w:t>
      </w:r>
    </w:p>
    <w:p w:rsidR="008378BE" w:rsidRPr="002F1B98" w:rsidRDefault="008378BE" w:rsidP="008378BE">
      <w:pPr>
        <w:jc w:val="both"/>
        <w:rPr>
          <w:rFonts w:ascii="Times New Roman" w:hAnsi="Times New Roman"/>
        </w:rPr>
      </w:pP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  <w:b/>
        </w:rPr>
      </w:pPr>
      <w:r w:rsidRPr="00111689">
        <w:rPr>
          <w:rFonts w:ascii="Times New Roman" w:hAnsi="Times New Roman"/>
          <w:b/>
          <w:highlight w:val="lightGray"/>
        </w:rPr>
        <w:t xml:space="preserve">OŚWIADCZENIE </w:t>
      </w:r>
      <w:r>
        <w:rPr>
          <w:rFonts w:ascii="Times New Roman" w:hAnsi="Times New Roman"/>
          <w:b/>
          <w:highlight w:val="lightGray"/>
        </w:rPr>
        <w:t xml:space="preserve">WYKONAWCY </w:t>
      </w:r>
      <w:r w:rsidRPr="00111689">
        <w:rPr>
          <w:rFonts w:ascii="Times New Roman" w:hAnsi="Times New Roman"/>
          <w:b/>
          <w:highlight w:val="lightGray"/>
        </w:rPr>
        <w:t>DOTYCZĄCE PODWYKONAWCY</w:t>
      </w:r>
      <w:r w:rsidRPr="0002609A">
        <w:rPr>
          <w:rFonts w:ascii="Times New Roman" w:hAnsi="Times New Roman"/>
          <w:b/>
          <w:highlight w:val="lightGray"/>
        </w:rPr>
        <w:t xml:space="preserve">/DOSTAWCY </w:t>
      </w:r>
      <w:r w:rsidRPr="00111689">
        <w:rPr>
          <w:rFonts w:ascii="Times New Roman" w:hAnsi="Times New Roman"/>
          <w:b/>
          <w:highlight w:val="lightGray"/>
        </w:rPr>
        <w:t>NIEBĘDĄCEGO PODMIOTEM, NA KTÓREGO</w:t>
      </w:r>
      <w:r w:rsidRPr="007265C4">
        <w:rPr>
          <w:rFonts w:ascii="Times New Roman" w:hAnsi="Times New Roman"/>
          <w:b/>
          <w:bCs w:val="0"/>
          <w:highlight w:val="lightGray"/>
        </w:rPr>
        <w:t xml:space="preserve"> ZDOLNOŚCIACH LUB SYTUACJI </w:t>
      </w:r>
      <w:r>
        <w:rPr>
          <w:rFonts w:ascii="Times New Roman" w:hAnsi="Times New Roman"/>
          <w:b/>
          <w:bCs w:val="0"/>
          <w:highlight w:val="lightGray"/>
        </w:rPr>
        <w:t>P</w:t>
      </w:r>
      <w:r w:rsidRPr="0002609A">
        <w:rPr>
          <w:rFonts w:ascii="Times New Roman" w:hAnsi="Times New Roman"/>
          <w:b/>
          <w:highlight w:val="lightGray"/>
        </w:rPr>
        <w:t>OLEGA WYKONAW</w:t>
      </w:r>
      <w:r w:rsidRPr="00111689">
        <w:rPr>
          <w:rFonts w:ascii="Times New Roman" w:hAnsi="Times New Roman"/>
          <w:b/>
          <w:highlight w:val="lightGray"/>
        </w:rPr>
        <w:t>CA</w:t>
      </w:r>
      <w:r>
        <w:rPr>
          <w:rFonts w:ascii="Times New Roman" w:hAnsi="Times New Roman"/>
          <w:b/>
          <w:highlight w:val="lightGray"/>
        </w:rPr>
        <w:t xml:space="preserve">** </w:t>
      </w:r>
    </w:p>
    <w:p w:rsidR="008378BE" w:rsidRPr="00090CEA" w:rsidRDefault="008378BE" w:rsidP="008378BE">
      <w:pPr>
        <w:pStyle w:val="Akapitzlist"/>
        <w:ind w:left="0"/>
        <w:jc w:val="both"/>
        <w:rPr>
          <w:rFonts w:ascii="Times New Roman" w:hAnsi="Times New Roman"/>
          <w:bCs w:val="0"/>
          <w:i/>
          <w:iCs/>
          <w:sz w:val="20"/>
          <w:szCs w:val="20"/>
          <w:highlight w:val="lightGray"/>
        </w:rPr>
      </w:pPr>
      <w:r>
        <w:rPr>
          <w:rFonts w:ascii="Times New Roman" w:hAnsi="Times New Roman"/>
          <w:bCs w:val="0"/>
          <w:i/>
          <w:iCs/>
          <w:sz w:val="20"/>
          <w:szCs w:val="20"/>
        </w:rPr>
        <w:t>**</w:t>
      </w:r>
      <w:r w:rsidRPr="00090CEA">
        <w:rPr>
          <w:rFonts w:ascii="Times New Roman" w:hAnsi="Times New Roman"/>
          <w:bCs w:val="0"/>
          <w:i/>
          <w:iCs/>
          <w:sz w:val="20"/>
          <w:szCs w:val="20"/>
        </w:rPr>
        <w:t>wypełnić tylko w przypadku pod</w:t>
      </w:r>
      <w:r>
        <w:rPr>
          <w:rFonts w:ascii="Times New Roman" w:hAnsi="Times New Roman"/>
          <w:bCs w:val="0"/>
          <w:i/>
          <w:iCs/>
          <w:sz w:val="20"/>
          <w:szCs w:val="20"/>
        </w:rPr>
        <w:t xml:space="preserve">wykonawcy/dostawcy któremu przypada </w:t>
      </w:r>
      <w:r w:rsidRPr="00090CEA">
        <w:rPr>
          <w:rFonts w:ascii="Times New Roman" w:hAnsi="Times New Roman"/>
          <w:bCs w:val="0"/>
          <w:i/>
          <w:iCs/>
          <w:sz w:val="20"/>
          <w:szCs w:val="20"/>
        </w:rPr>
        <w:t>ponad 10% wartości zamówienia.</w:t>
      </w: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</w:p>
    <w:p w:rsidR="008378BE" w:rsidRDefault="008378BE" w:rsidP="008378BE">
      <w:pPr>
        <w:pStyle w:val="Akapitzlist"/>
        <w:ind w:left="0"/>
        <w:jc w:val="both"/>
        <w:rPr>
          <w:rFonts w:ascii="Times New Roman" w:hAnsi="Times New Roman"/>
        </w:rPr>
      </w:pPr>
      <w:r w:rsidRPr="00111689">
        <w:rPr>
          <w:rFonts w:ascii="Times New Roman" w:hAnsi="Times New Roman"/>
        </w:rPr>
        <w:t>Oświadczam, że następujący/e podmiot/y, będący/e podwykonawcą/</w:t>
      </w:r>
      <w:proofErr w:type="spellStart"/>
      <w:r w:rsidRPr="00111689"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 i/lub dostawcą/</w:t>
      </w:r>
      <w:proofErr w:type="spellStart"/>
      <w:r>
        <w:rPr>
          <w:rFonts w:ascii="Times New Roman" w:hAnsi="Times New Roman"/>
        </w:rPr>
        <w:t>ami</w:t>
      </w:r>
      <w:proofErr w:type="spellEnd"/>
      <w:r w:rsidRPr="002A4653">
        <w:rPr>
          <w:rFonts w:ascii="Times New Roman" w:hAnsi="Times New Roman"/>
        </w:rPr>
        <w:t xml:space="preserve"> a któremu/</w:t>
      </w:r>
      <w:proofErr w:type="spellStart"/>
      <w:r w:rsidRPr="002A4653">
        <w:rPr>
          <w:rFonts w:ascii="Times New Roman" w:hAnsi="Times New Roman"/>
        </w:rPr>
        <w:t>ym</w:t>
      </w:r>
      <w:proofErr w:type="spellEnd"/>
      <w:r w:rsidRPr="002A4653">
        <w:rPr>
          <w:rFonts w:ascii="Times New Roman" w:hAnsi="Times New Roman"/>
        </w:rPr>
        <w:t xml:space="preserve"> (każdemu</w:t>
      </w:r>
      <w:r>
        <w:rPr>
          <w:rFonts w:ascii="Times New Roman" w:hAnsi="Times New Roman"/>
        </w:rPr>
        <w:t xml:space="preserve"> z osobna</w:t>
      </w:r>
      <w:r w:rsidRPr="002A4653">
        <w:rPr>
          <w:rFonts w:ascii="Times New Roman" w:hAnsi="Times New Roman"/>
        </w:rPr>
        <w:t>) przypada ponad 10 % wartości zamówienia</w:t>
      </w:r>
      <w:r w:rsidRPr="00111689">
        <w:rPr>
          <w:rFonts w:ascii="Times New Roman" w:hAnsi="Times New Roman"/>
        </w:rPr>
        <w:t>: ……………………………………………………………………..….……</w:t>
      </w:r>
      <w:r>
        <w:rPr>
          <w:rFonts w:ascii="Times New Roman" w:hAnsi="Times New Roman"/>
        </w:rPr>
        <w:t>…………..</w:t>
      </w:r>
    </w:p>
    <w:p w:rsidR="008378BE" w:rsidRPr="00111689" w:rsidRDefault="008378BE" w:rsidP="008378BE">
      <w:pPr>
        <w:pStyle w:val="Akapitzlist"/>
        <w:ind w:left="0"/>
        <w:jc w:val="both"/>
        <w:rPr>
          <w:rFonts w:ascii="Times New Roman" w:hAnsi="Times New Roman"/>
          <w:i/>
        </w:rPr>
      </w:pPr>
      <w:r w:rsidRPr="00111689">
        <w:rPr>
          <w:rFonts w:ascii="Times New Roman" w:hAnsi="Times New Roman"/>
          <w:i/>
        </w:rPr>
        <w:lastRenderedPageBreak/>
        <w:t>(podać pełną nazwę/firmę, adres, a także w zależności od podmiotu</w:t>
      </w:r>
      <w:r>
        <w:rPr>
          <w:rFonts w:ascii="Times New Roman" w:hAnsi="Times New Roman"/>
          <w:i/>
        </w:rPr>
        <w:t>/ów</w:t>
      </w:r>
      <w:r w:rsidRPr="00111689">
        <w:rPr>
          <w:rFonts w:ascii="Times New Roman" w:hAnsi="Times New Roman"/>
          <w:i/>
        </w:rPr>
        <w:t>: NIP/PESEL, KRS/</w:t>
      </w:r>
      <w:proofErr w:type="spellStart"/>
      <w:r w:rsidRPr="00111689">
        <w:rPr>
          <w:rFonts w:ascii="Times New Roman" w:hAnsi="Times New Roman"/>
          <w:i/>
        </w:rPr>
        <w:t>CEiDG</w:t>
      </w:r>
      <w:proofErr w:type="spellEnd"/>
      <w:r w:rsidRPr="00111689">
        <w:rPr>
          <w:rFonts w:ascii="Times New Roman" w:hAnsi="Times New Roman"/>
          <w:i/>
        </w:rPr>
        <w:t>)</w:t>
      </w:r>
      <w:r w:rsidRPr="00111689">
        <w:rPr>
          <w:rFonts w:ascii="Times New Roman" w:hAnsi="Times New Roman"/>
        </w:rPr>
        <w:t>, nie</w:t>
      </w:r>
      <w:r w:rsidRPr="003919A4">
        <w:rPr>
          <w:rFonts w:ascii="Times New Roman" w:hAnsi="Times New Roman"/>
        </w:rPr>
        <w:t xml:space="preserve"> należ</w:t>
      </w:r>
      <w:r>
        <w:rPr>
          <w:rFonts w:ascii="Times New Roman" w:hAnsi="Times New Roman"/>
        </w:rPr>
        <w:t>y/</w:t>
      </w:r>
      <w:r w:rsidRPr="002A4653">
        <w:rPr>
          <w:rFonts w:ascii="Times New Roman" w:hAnsi="Times New Roman"/>
        </w:rPr>
        <w:t>ą</w:t>
      </w:r>
      <w:r w:rsidRPr="003919A4">
        <w:rPr>
          <w:rFonts w:ascii="Times New Roman" w:hAnsi="Times New Roman"/>
        </w:rPr>
        <w:t xml:space="preserve"> do żadnej z kategorii podmiotów</w:t>
      </w:r>
      <w:r w:rsidRPr="002A4653">
        <w:rPr>
          <w:rFonts w:ascii="Times New Roman" w:hAnsi="Times New Roman"/>
        </w:rPr>
        <w:t xml:space="preserve"> wskazanych w art. 5k rozporządzenia Rady (UE) 2022/576 w sprawie </w:t>
      </w:r>
      <w:r w:rsidRPr="002A4653">
        <w:rPr>
          <w:rFonts w:ascii="Times New Roman" w:hAnsi="Times New Roman"/>
          <w:i/>
          <w:iCs/>
        </w:rPr>
        <w:t>zmiany rozporządzenia (UE) nr 833/2014 dotyczącego środków ograniczających w związku z działaniami Rosji destabilizującymi sytuację na Ukrainie</w:t>
      </w:r>
      <w:r>
        <w:rPr>
          <w:rFonts w:ascii="Times New Roman" w:hAnsi="Times New Roman"/>
          <w:i/>
          <w:iCs/>
        </w:rPr>
        <w:t>.</w:t>
      </w:r>
      <w:r w:rsidRPr="002A4653">
        <w:rPr>
          <w:rFonts w:ascii="Times New Roman" w:hAnsi="Times New Roman"/>
        </w:rPr>
        <w:t xml:space="preserve"> </w:t>
      </w:r>
    </w:p>
    <w:p w:rsidR="008378BE" w:rsidRPr="00B672FA" w:rsidRDefault="008378BE" w:rsidP="008378BE">
      <w:pPr>
        <w:shd w:val="clear" w:color="auto" w:fill="BFBFBF"/>
        <w:jc w:val="center"/>
        <w:rPr>
          <w:rFonts w:ascii="Times New Roman" w:hAnsi="Times New Roman"/>
        </w:rPr>
      </w:pPr>
      <w:r w:rsidRPr="00B672FA">
        <w:rPr>
          <w:rFonts w:ascii="Times New Roman" w:hAnsi="Times New Roman"/>
          <w:b/>
        </w:rPr>
        <w:t>OŚWIADCZENIE DOTYCZĄCE PODANYCH INFORMACJI</w:t>
      </w:r>
    </w:p>
    <w:p w:rsidR="008378BE" w:rsidRDefault="008378BE" w:rsidP="008378BE">
      <w:pPr>
        <w:jc w:val="both"/>
        <w:rPr>
          <w:rFonts w:ascii="Lato" w:hAnsi="Lato" w:cs="Lato"/>
        </w:rPr>
      </w:pPr>
    </w:p>
    <w:p w:rsidR="008378BE" w:rsidRPr="00B672FA" w:rsidRDefault="008378BE" w:rsidP="008378BE">
      <w:pPr>
        <w:jc w:val="both"/>
        <w:rPr>
          <w:rFonts w:ascii="Times New Roman" w:hAnsi="Times New Roman"/>
        </w:rPr>
      </w:pPr>
      <w:r w:rsidRPr="00B672FA">
        <w:rPr>
          <w:rFonts w:ascii="Times New Roman" w:hAnsi="Times New Roman"/>
        </w:rPr>
        <w:t>Oświadczam, że wszystkie informacje podane w powyższ</w:t>
      </w:r>
      <w:r>
        <w:rPr>
          <w:rFonts w:ascii="Times New Roman" w:hAnsi="Times New Roman"/>
        </w:rPr>
        <w:t>ym</w:t>
      </w:r>
      <w:r w:rsidRPr="00B672FA">
        <w:rPr>
          <w:rFonts w:ascii="Times New Roman" w:hAnsi="Times New Roman"/>
        </w:rPr>
        <w:t xml:space="preserve"> oświadczeni</w:t>
      </w:r>
      <w:r>
        <w:rPr>
          <w:rFonts w:ascii="Times New Roman" w:hAnsi="Times New Roman"/>
        </w:rPr>
        <w:t>u</w:t>
      </w:r>
      <w:r w:rsidRPr="00B672FA">
        <w:rPr>
          <w:rFonts w:ascii="Times New Roman" w:hAnsi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8378BE" w:rsidRDefault="008378BE" w:rsidP="008378BE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378BE" w:rsidRDefault="008378BE" w:rsidP="008378BE">
      <w:pPr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:rsidR="008378BE" w:rsidRDefault="008378BE" w:rsidP="008378BE">
      <w:pPr>
        <w:jc w:val="both"/>
        <w:rPr>
          <w:rFonts w:ascii="Times New Roman" w:hAnsi="Times New Roman"/>
          <w:i/>
        </w:rPr>
      </w:pPr>
    </w:p>
    <w:p w:rsidR="008378BE" w:rsidRDefault="008378BE" w:rsidP="008378BE">
      <w:pPr>
        <w:jc w:val="both"/>
        <w:rPr>
          <w:rFonts w:ascii="Times New Roman" w:hAnsi="Times New Roman"/>
          <w:i/>
        </w:rPr>
      </w:pPr>
    </w:p>
    <w:p w:rsidR="008378BE" w:rsidRDefault="008378BE" w:rsidP="008378BE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</w:rPr>
        <w:t xml:space="preserve">    </w:t>
      </w:r>
    </w:p>
    <w:p w:rsidR="008378BE" w:rsidRPr="003E419A" w:rsidRDefault="008378BE" w:rsidP="008378BE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8378BE" w:rsidRPr="00296E0E" w:rsidRDefault="008378BE" w:rsidP="008378BE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7E32C1" w:rsidRPr="007F0269" w:rsidRDefault="007E32C1" w:rsidP="00863859"/>
    <w:sectPr w:rsidR="007E32C1" w:rsidRPr="007F0269" w:rsidSect="000D11F7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9E" w:rsidRDefault="00911F9E" w:rsidP="0095189F">
      <w:r>
        <w:separator/>
      </w:r>
    </w:p>
  </w:endnote>
  <w:endnote w:type="continuationSeparator" w:id="0">
    <w:p w:rsidR="00911F9E" w:rsidRDefault="00911F9E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FB256A" w:rsidRDefault="008D1351">
        <w:pPr>
          <w:pStyle w:val="Stopka"/>
          <w:jc w:val="center"/>
        </w:pPr>
        <w:r>
          <w:fldChar w:fldCharType="begin"/>
        </w:r>
        <w:r w:rsidR="00FB256A">
          <w:instrText>PAGE   \* MERGEFORMAT</w:instrText>
        </w:r>
        <w:r>
          <w:fldChar w:fldCharType="separate"/>
        </w:r>
        <w:r w:rsidR="00693A4C">
          <w:rPr>
            <w:noProof/>
          </w:rPr>
          <w:t>16</w:t>
        </w:r>
        <w:r>
          <w:fldChar w:fldCharType="end"/>
        </w:r>
      </w:p>
    </w:sdtContent>
  </w:sdt>
  <w:p w:rsidR="00FB256A" w:rsidRDefault="00FB2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9E" w:rsidRDefault="00911F9E" w:rsidP="0095189F">
      <w:r>
        <w:separator/>
      </w:r>
    </w:p>
  </w:footnote>
  <w:footnote w:type="continuationSeparator" w:id="0">
    <w:p w:rsidR="00911F9E" w:rsidRDefault="00911F9E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2603AF6"/>
    <w:multiLevelType w:val="hybridMultilevel"/>
    <w:tmpl w:val="7B8C4F80"/>
    <w:styleLink w:val="Zaimportowanystyl3"/>
    <w:lvl w:ilvl="0" w:tplc="36EA0B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8A53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443E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8F8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43D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2816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E8B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074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C19E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606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5F1"/>
    <w:multiLevelType w:val="hybridMultilevel"/>
    <w:tmpl w:val="6D82A3F6"/>
    <w:numStyleLink w:val="Zaimportowanystyl5"/>
  </w:abstractNum>
  <w:abstractNum w:abstractNumId="13" w15:restartNumberingAfterBreak="0">
    <w:nsid w:val="21BB429F"/>
    <w:multiLevelType w:val="hybridMultilevel"/>
    <w:tmpl w:val="FDFC3B7C"/>
    <w:numStyleLink w:val="Zaimportowanystyl2"/>
  </w:abstractNum>
  <w:abstractNum w:abstractNumId="14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D103C"/>
    <w:multiLevelType w:val="hybridMultilevel"/>
    <w:tmpl w:val="04BAB5B4"/>
    <w:styleLink w:val="Zaimportowanystyl6"/>
    <w:lvl w:ilvl="0" w:tplc="5D7E337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04A54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22864">
      <w:start w:val="1"/>
      <w:numFmt w:val="lowerRoman"/>
      <w:lvlText w:val="%3."/>
      <w:lvlJc w:val="left"/>
      <w:pPr>
        <w:ind w:left="21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22F0E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EA660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CA12C">
      <w:start w:val="1"/>
      <w:numFmt w:val="lowerRoman"/>
      <w:lvlText w:val="%6."/>
      <w:lvlJc w:val="left"/>
      <w:pPr>
        <w:ind w:left="43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E99E6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2E0B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6CB70">
      <w:start w:val="1"/>
      <w:numFmt w:val="lowerRoman"/>
      <w:lvlText w:val="%9."/>
      <w:lvlJc w:val="left"/>
      <w:pPr>
        <w:ind w:left="64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7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A20BE"/>
    <w:multiLevelType w:val="hybridMultilevel"/>
    <w:tmpl w:val="59FC90C2"/>
    <w:lvl w:ilvl="0" w:tplc="DCF66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6352"/>
    <w:multiLevelType w:val="hybridMultilevel"/>
    <w:tmpl w:val="D366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421A"/>
    <w:multiLevelType w:val="hybridMultilevel"/>
    <w:tmpl w:val="8D94F5CC"/>
    <w:lvl w:ilvl="0" w:tplc="FC56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AE0824"/>
    <w:multiLevelType w:val="hybridMultilevel"/>
    <w:tmpl w:val="DA3A83A8"/>
    <w:lvl w:ilvl="0" w:tplc="2C6C7D02">
      <w:start w:val="1"/>
      <w:numFmt w:val="upperRoman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2D6858E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5EF2EDC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E8800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4240E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B6464"/>
    <w:multiLevelType w:val="hybridMultilevel"/>
    <w:tmpl w:val="1EFE5628"/>
    <w:numStyleLink w:val="Zaimportowanystyl4"/>
  </w:abstractNum>
  <w:abstractNum w:abstractNumId="2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649C0"/>
    <w:multiLevelType w:val="hybridMultilevel"/>
    <w:tmpl w:val="FDFC3B7C"/>
    <w:styleLink w:val="Zaimportowanystyl2"/>
    <w:lvl w:ilvl="0" w:tplc="6400F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1" w:tplc="876A5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2" w:tplc="E2380A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3" w:tplc="1F9E42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4" w:tplc="B12C8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5" w:tplc="A7027B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6" w:tplc="1B18ED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7" w:tplc="B92A2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  <w:lvl w:ilvl="8" w:tplc="3FDE75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F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CA22BC"/>
    <w:multiLevelType w:val="hybridMultilevel"/>
    <w:tmpl w:val="6D82A3F6"/>
    <w:styleLink w:val="Zaimportowanystyl5"/>
    <w:lvl w:ilvl="0" w:tplc="ABAC81C2">
      <w:start w:val="1"/>
      <w:numFmt w:val="lowerLetter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4D310">
      <w:start w:val="1"/>
      <w:numFmt w:val="lowerLetter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0FE8">
      <w:start w:val="1"/>
      <w:numFmt w:val="lowerLetter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83C42">
      <w:start w:val="1"/>
      <w:numFmt w:val="lowerLetter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8732C">
      <w:start w:val="1"/>
      <w:numFmt w:val="lowerLetter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41AC2">
      <w:start w:val="1"/>
      <w:numFmt w:val="lowerLetter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4E148">
      <w:start w:val="1"/>
      <w:numFmt w:val="lowerLetter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E676E">
      <w:start w:val="1"/>
      <w:numFmt w:val="lowerLetter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C9E7E">
      <w:start w:val="1"/>
      <w:numFmt w:val="lowerLetter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8F74789"/>
    <w:multiLevelType w:val="multilevel"/>
    <w:tmpl w:val="4E72F28A"/>
    <w:numStyleLink w:val="Zaimportowanystyl1"/>
  </w:abstractNum>
  <w:abstractNum w:abstractNumId="33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40DCE"/>
    <w:multiLevelType w:val="hybridMultilevel"/>
    <w:tmpl w:val="3598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E23DD"/>
    <w:multiLevelType w:val="hybridMultilevel"/>
    <w:tmpl w:val="1EFE5628"/>
    <w:styleLink w:val="Zaimportowanystyl4"/>
    <w:lvl w:ilvl="0" w:tplc="9B8A9878">
      <w:start w:val="1"/>
      <w:numFmt w:val="decimal"/>
      <w:lvlText w:val="%1."/>
      <w:lvlJc w:val="left"/>
      <w:pPr>
        <w:ind w:left="81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814F8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48F7C">
      <w:start w:val="1"/>
      <w:numFmt w:val="lowerRoman"/>
      <w:lvlText w:val="%3."/>
      <w:lvlJc w:val="left"/>
      <w:pPr>
        <w:ind w:left="128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60D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EA16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2B836">
      <w:start w:val="1"/>
      <w:numFmt w:val="lowerRoman"/>
      <w:lvlText w:val="%6."/>
      <w:lvlJc w:val="left"/>
      <w:pPr>
        <w:ind w:left="344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454B6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C395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6B780">
      <w:start w:val="1"/>
      <w:numFmt w:val="lowerRoman"/>
      <w:lvlText w:val="%9."/>
      <w:lvlJc w:val="left"/>
      <w:pPr>
        <w:ind w:left="56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411A8E"/>
    <w:multiLevelType w:val="hybridMultilevel"/>
    <w:tmpl w:val="04BAB5B4"/>
    <w:numStyleLink w:val="Zaimportowanystyl6"/>
  </w:abstractNum>
  <w:abstractNum w:abstractNumId="37" w15:restartNumberingAfterBreak="0">
    <w:nsid w:val="6B171E86"/>
    <w:multiLevelType w:val="multilevel"/>
    <w:tmpl w:val="4E72F28A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F0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3B4A49"/>
    <w:multiLevelType w:val="hybridMultilevel"/>
    <w:tmpl w:val="7B8C4F80"/>
    <w:numStyleLink w:val="Zaimportowanystyl3"/>
  </w:abstractNum>
  <w:abstractNum w:abstractNumId="44" w15:restartNumberingAfterBreak="0">
    <w:nsid w:val="7B204196"/>
    <w:multiLevelType w:val="hybridMultilevel"/>
    <w:tmpl w:val="F4F02CC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60604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42"/>
  </w:num>
  <w:num w:numId="7">
    <w:abstractNumId w:val="38"/>
  </w:num>
  <w:num w:numId="8">
    <w:abstractNumId w:val="6"/>
  </w:num>
  <w:num w:numId="9">
    <w:abstractNumId w:val="18"/>
  </w:num>
  <w:num w:numId="10">
    <w:abstractNumId w:val="24"/>
  </w:num>
  <w:num w:numId="11">
    <w:abstractNumId w:val="33"/>
  </w:num>
  <w:num w:numId="12">
    <w:abstractNumId w:val="40"/>
  </w:num>
  <w:num w:numId="13">
    <w:abstractNumId w:val="44"/>
  </w:num>
  <w:num w:numId="14">
    <w:abstractNumId w:val="10"/>
  </w:num>
  <w:num w:numId="15">
    <w:abstractNumId w:val="11"/>
  </w:num>
  <w:num w:numId="16">
    <w:abstractNumId w:val="7"/>
  </w:num>
  <w:num w:numId="17">
    <w:abstractNumId w:val="41"/>
  </w:num>
  <w:num w:numId="18">
    <w:abstractNumId w:val="34"/>
  </w:num>
  <w:num w:numId="19">
    <w:abstractNumId w:val="25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37"/>
  </w:num>
  <w:num w:numId="25">
    <w:abstractNumId w:val="32"/>
  </w:num>
  <w:num w:numId="26">
    <w:abstractNumId w:val="29"/>
  </w:num>
  <w:num w:numId="27">
    <w:abstractNumId w:val="13"/>
    <w:lvlOverride w:ilvl="0">
      <w:lvl w:ilvl="0" w:tplc="5C688F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43"/>
  </w:num>
  <w:num w:numId="30">
    <w:abstractNumId w:val="43"/>
    <w:lvlOverride w:ilvl="0">
      <w:lvl w:ilvl="0" w:tplc="BB5434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04E3C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4A492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B4511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09A4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4C505A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EF07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9A2FB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668E5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5"/>
  </w:num>
  <w:num w:numId="32">
    <w:abstractNumId w:val="26"/>
  </w:num>
  <w:num w:numId="33">
    <w:abstractNumId w:val="31"/>
  </w:num>
  <w:num w:numId="34">
    <w:abstractNumId w:val="12"/>
  </w:num>
  <w:num w:numId="35">
    <w:abstractNumId w:val="15"/>
  </w:num>
  <w:num w:numId="36">
    <w:abstractNumId w:val="36"/>
  </w:num>
  <w:num w:numId="37">
    <w:abstractNumId w:val="45"/>
  </w:num>
  <w:num w:numId="38">
    <w:abstractNumId w:val="22"/>
  </w:num>
  <w:num w:numId="39">
    <w:abstractNumId w:val="23"/>
  </w:num>
  <w:num w:numId="4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F7"/>
    <w:rsid w:val="000045FF"/>
    <w:rsid w:val="00004A23"/>
    <w:rsid w:val="000110F0"/>
    <w:rsid w:val="0001360B"/>
    <w:rsid w:val="000138AC"/>
    <w:rsid w:val="00016595"/>
    <w:rsid w:val="00016F95"/>
    <w:rsid w:val="0001728C"/>
    <w:rsid w:val="00025A21"/>
    <w:rsid w:val="00030A73"/>
    <w:rsid w:val="00031404"/>
    <w:rsid w:val="000322EE"/>
    <w:rsid w:val="0003303A"/>
    <w:rsid w:val="00034772"/>
    <w:rsid w:val="0004289B"/>
    <w:rsid w:val="00047BDB"/>
    <w:rsid w:val="00051017"/>
    <w:rsid w:val="00053D23"/>
    <w:rsid w:val="0005510C"/>
    <w:rsid w:val="00055ADB"/>
    <w:rsid w:val="000577A2"/>
    <w:rsid w:val="00060824"/>
    <w:rsid w:val="000631F9"/>
    <w:rsid w:val="00066405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05FC"/>
    <w:rsid w:val="000F1098"/>
    <w:rsid w:val="000F2632"/>
    <w:rsid w:val="000F5378"/>
    <w:rsid w:val="000F5B40"/>
    <w:rsid w:val="001048D5"/>
    <w:rsid w:val="00117528"/>
    <w:rsid w:val="001343D3"/>
    <w:rsid w:val="001376CD"/>
    <w:rsid w:val="0014223C"/>
    <w:rsid w:val="00142705"/>
    <w:rsid w:val="00145A41"/>
    <w:rsid w:val="00146F28"/>
    <w:rsid w:val="00151CB3"/>
    <w:rsid w:val="00160A3A"/>
    <w:rsid w:val="00163DA8"/>
    <w:rsid w:val="00164ABF"/>
    <w:rsid w:val="00184420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D5BDE"/>
    <w:rsid w:val="001E0FFB"/>
    <w:rsid w:val="002014C2"/>
    <w:rsid w:val="0020170A"/>
    <w:rsid w:val="00203756"/>
    <w:rsid w:val="00205E39"/>
    <w:rsid w:val="0021030B"/>
    <w:rsid w:val="0021510B"/>
    <w:rsid w:val="002202D9"/>
    <w:rsid w:val="00220F38"/>
    <w:rsid w:val="00224F0F"/>
    <w:rsid w:val="002319BB"/>
    <w:rsid w:val="0023255B"/>
    <w:rsid w:val="00234F23"/>
    <w:rsid w:val="002433F8"/>
    <w:rsid w:val="00250B8D"/>
    <w:rsid w:val="00250EAB"/>
    <w:rsid w:val="00251E7F"/>
    <w:rsid w:val="00255E23"/>
    <w:rsid w:val="00260EC2"/>
    <w:rsid w:val="00271271"/>
    <w:rsid w:val="00271365"/>
    <w:rsid w:val="002774A7"/>
    <w:rsid w:val="0028313E"/>
    <w:rsid w:val="00285A20"/>
    <w:rsid w:val="0028602C"/>
    <w:rsid w:val="002902B6"/>
    <w:rsid w:val="002914C5"/>
    <w:rsid w:val="0029245A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46CB"/>
    <w:rsid w:val="002D6B91"/>
    <w:rsid w:val="002E0930"/>
    <w:rsid w:val="002E2AD7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02B61"/>
    <w:rsid w:val="0031391A"/>
    <w:rsid w:val="0031467B"/>
    <w:rsid w:val="003146D0"/>
    <w:rsid w:val="0031601F"/>
    <w:rsid w:val="003163C2"/>
    <w:rsid w:val="0032331B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3F81"/>
    <w:rsid w:val="003743DB"/>
    <w:rsid w:val="00375E82"/>
    <w:rsid w:val="00382C5B"/>
    <w:rsid w:val="00385377"/>
    <w:rsid w:val="003919BE"/>
    <w:rsid w:val="00397B07"/>
    <w:rsid w:val="003A1271"/>
    <w:rsid w:val="003A6382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7A4"/>
    <w:rsid w:val="003F4F4D"/>
    <w:rsid w:val="004016D1"/>
    <w:rsid w:val="00402F1A"/>
    <w:rsid w:val="004034E4"/>
    <w:rsid w:val="00404030"/>
    <w:rsid w:val="00407EA2"/>
    <w:rsid w:val="00412544"/>
    <w:rsid w:val="00412F83"/>
    <w:rsid w:val="00414217"/>
    <w:rsid w:val="004165B3"/>
    <w:rsid w:val="004170BD"/>
    <w:rsid w:val="004175AE"/>
    <w:rsid w:val="00424070"/>
    <w:rsid w:val="00426CDC"/>
    <w:rsid w:val="00426FAB"/>
    <w:rsid w:val="00432796"/>
    <w:rsid w:val="00443848"/>
    <w:rsid w:val="004530E9"/>
    <w:rsid w:val="00453A92"/>
    <w:rsid w:val="004555E0"/>
    <w:rsid w:val="00461ABD"/>
    <w:rsid w:val="0046509A"/>
    <w:rsid w:val="00465B45"/>
    <w:rsid w:val="0048092B"/>
    <w:rsid w:val="00480B05"/>
    <w:rsid w:val="00480E55"/>
    <w:rsid w:val="004817CD"/>
    <w:rsid w:val="00483722"/>
    <w:rsid w:val="00484E3B"/>
    <w:rsid w:val="00491B88"/>
    <w:rsid w:val="00497429"/>
    <w:rsid w:val="004A35EE"/>
    <w:rsid w:val="004A4BBF"/>
    <w:rsid w:val="004B0727"/>
    <w:rsid w:val="004B0827"/>
    <w:rsid w:val="004B12D8"/>
    <w:rsid w:val="004B513D"/>
    <w:rsid w:val="004C3A05"/>
    <w:rsid w:val="004C7764"/>
    <w:rsid w:val="004E1B3C"/>
    <w:rsid w:val="004E5F76"/>
    <w:rsid w:val="004E68C0"/>
    <w:rsid w:val="004F0D2D"/>
    <w:rsid w:val="004F6472"/>
    <w:rsid w:val="00504B46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39D1"/>
    <w:rsid w:val="00597A43"/>
    <w:rsid w:val="005A0E5F"/>
    <w:rsid w:val="005A2942"/>
    <w:rsid w:val="005A6B61"/>
    <w:rsid w:val="005A7B3B"/>
    <w:rsid w:val="005B08DA"/>
    <w:rsid w:val="005B7A15"/>
    <w:rsid w:val="005C2853"/>
    <w:rsid w:val="005D0F59"/>
    <w:rsid w:val="005D1198"/>
    <w:rsid w:val="005D23BF"/>
    <w:rsid w:val="005D2456"/>
    <w:rsid w:val="005D3CB9"/>
    <w:rsid w:val="005D63C8"/>
    <w:rsid w:val="005E3D06"/>
    <w:rsid w:val="005E408D"/>
    <w:rsid w:val="005E4111"/>
    <w:rsid w:val="005E4B28"/>
    <w:rsid w:val="005E67CB"/>
    <w:rsid w:val="005F06A0"/>
    <w:rsid w:val="005F5DD7"/>
    <w:rsid w:val="005F7175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54B92"/>
    <w:rsid w:val="0067097F"/>
    <w:rsid w:val="00672B1E"/>
    <w:rsid w:val="00675337"/>
    <w:rsid w:val="00675D9C"/>
    <w:rsid w:val="00675E95"/>
    <w:rsid w:val="00677CB8"/>
    <w:rsid w:val="006813F4"/>
    <w:rsid w:val="006826C8"/>
    <w:rsid w:val="00683B43"/>
    <w:rsid w:val="00693A4C"/>
    <w:rsid w:val="0069500D"/>
    <w:rsid w:val="00696129"/>
    <w:rsid w:val="006A461F"/>
    <w:rsid w:val="006A5390"/>
    <w:rsid w:val="006B3859"/>
    <w:rsid w:val="006B7358"/>
    <w:rsid w:val="006C0190"/>
    <w:rsid w:val="006C22CC"/>
    <w:rsid w:val="006C3C4C"/>
    <w:rsid w:val="006C4992"/>
    <w:rsid w:val="006D3263"/>
    <w:rsid w:val="006D364A"/>
    <w:rsid w:val="006D6428"/>
    <w:rsid w:val="006E3730"/>
    <w:rsid w:val="006E70B9"/>
    <w:rsid w:val="006F015F"/>
    <w:rsid w:val="006F243A"/>
    <w:rsid w:val="006F5B8D"/>
    <w:rsid w:val="006F7E9E"/>
    <w:rsid w:val="00703B19"/>
    <w:rsid w:val="00712A8D"/>
    <w:rsid w:val="00717354"/>
    <w:rsid w:val="00731549"/>
    <w:rsid w:val="007405BE"/>
    <w:rsid w:val="00740D62"/>
    <w:rsid w:val="007417B8"/>
    <w:rsid w:val="00743571"/>
    <w:rsid w:val="0074365D"/>
    <w:rsid w:val="00744FDF"/>
    <w:rsid w:val="007528DD"/>
    <w:rsid w:val="007552B6"/>
    <w:rsid w:val="00755D4F"/>
    <w:rsid w:val="00761F0A"/>
    <w:rsid w:val="007622A3"/>
    <w:rsid w:val="0076395B"/>
    <w:rsid w:val="0076767B"/>
    <w:rsid w:val="0077193B"/>
    <w:rsid w:val="007766A5"/>
    <w:rsid w:val="00777820"/>
    <w:rsid w:val="00780187"/>
    <w:rsid w:val="00781866"/>
    <w:rsid w:val="00785042"/>
    <w:rsid w:val="00797DE9"/>
    <w:rsid w:val="007A25A0"/>
    <w:rsid w:val="007A46A5"/>
    <w:rsid w:val="007B0EE9"/>
    <w:rsid w:val="007B2DDB"/>
    <w:rsid w:val="007B5E57"/>
    <w:rsid w:val="007C1A86"/>
    <w:rsid w:val="007C4DB1"/>
    <w:rsid w:val="007D2F6D"/>
    <w:rsid w:val="007D5683"/>
    <w:rsid w:val="007E32C1"/>
    <w:rsid w:val="007F0269"/>
    <w:rsid w:val="007F2777"/>
    <w:rsid w:val="007F3BE6"/>
    <w:rsid w:val="00801F8B"/>
    <w:rsid w:val="00804A5E"/>
    <w:rsid w:val="00804D4F"/>
    <w:rsid w:val="00805C3F"/>
    <w:rsid w:val="00807175"/>
    <w:rsid w:val="008142E9"/>
    <w:rsid w:val="00815676"/>
    <w:rsid w:val="00816D64"/>
    <w:rsid w:val="008173E7"/>
    <w:rsid w:val="0083564E"/>
    <w:rsid w:val="00836439"/>
    <w:rsid w:val="008378BE"/>
    <w:rsid w:val="00837B46"/>
    <w:rsid w:val="0084655F"/>
    <w:rsid w:val="00853939"/>
    <w:rsid w:val="00863859"/>
    <w:rsid w:val="008660F0"/>
    <w:rsid w:val="008743D4"/>
    <w:rsid w:val="0089027A"/>
    <w:rsid w:val="008902F4"/>
    <w:rsid w:val="00890CA7"/>
    <w:rsid w:val="008A16E6"/>
    <w:rsid w:val="008B075A"/>
    <w:rsid w:val="008B7C9C"/>
    <w:rsid w:val="008C0BC2"/>
    <w:rsid w:val="008C286F"/>
    <w:rsid w:val="008C4245"/>
    <w:rsid w:val="008C53B6"/>
    <w:rsid w:val="008D1351"/>
    <w:rsid w:val="008D31A0"/>
    <w:rsid w:val="008D4508"/>
    <w:rsid w:val="008D5BE9"/>
    <w:rsid w:val="008E0855"/>
    <w:rsid w:val="008E190F"/>
    <w:rsid w:val="008E1980"/>
    <w:rsid w:val="008E5980"/>
    <w:rsid w:val="008E7F83"/>
    <w:rsid w:val="008F3086"/>
    <w:rsid w:val="0090253E"/>
    <w:rsid w:val="009110A8"/>
    <w:rsid w:val="00911F9E"/>
    <w:rsid w:val="00913159"/>
    <w:rsid w:val="00922E56"/>
    <w:rsid w:val="00926E9C"/>
    <w:rsid w:val="00931E30"/>
    <w:rsid w:val="009335B6"/>
    <w:rsid w:val="009375EB"/>
    <w:rsid w:val="00945991"/>
    <w:rsid w:val="009463DE"/>
    <w:rsid w:val="0095189F"/>
    <w:rsid w:val="00956207"/>
    <w:rsid w:val="00965571"/>
    <w:rsid w:val="00966077"/>
    <w:rsid w:val="00970522"/>
    <w:rsid w:val="009758B0"/>
    <w:rsid w:val="00982D0B"/>
    <w:rsid w:val="00983BB2"/>
    <w:rsid w:val="00984F30"/>
    <w:rsid w:val="00987634"/>
    <w:rsid w:val="00987C73"/>
    <w:rsid w:val="0099073F"/>
    <w:rsid w:val="00995C86"/>
    <w:rsid w:val="009A667D"/>
    <w:rsid w:val="009A7069"/>
    <w:rsid w:val="009B163E"/>
    <w:rsid w:val="009B6466"/>
    <w:rsid w:val="00A01242"/>
    <w:rsid w:val="00A07A9A"/>
    <w:rsid w:val="00A11FF6"/>
    <w:rsid w:val="00A13EC9"/>
    <w:rsid w:val="00A14970"/>
    <w:rsid w:val="00A22617"/>
    <w:rsid w:val="00A23D84"/>
    <w:rsid w:val="00A26B18"/>
    <w:rsid w:val="00A326DD"/>
    <w:rsid w:val="00A413A5"/>
    <w:rsid w:val="00A468CD"/>
    <w:rsid w:val="00A508DD"/>
    <w:rsid w:val="00A52348"/>
    <w:rsid w:val="00A54556"/>
    <w:rsid w:val="00A54A30"/>
    <w:rsid w:val="00A55BD0"/>
    <w:rsid w:val="00A60376"/>
    <w:rsid w:val="00A6193D"/>
    <w:rsid w:val="00A61CB6"/>
    <w:rsid w:val="00A64315"/>
    <w:rsid w:val="00A66718"/>
    <w:rsid w:val="00A678D6"/>
    <w:rsid w:val="00A72F2D"/>
    <w:rsid w:val="00A77C93"/>
    <w:rsid w:val="00A857C9"/>
    <w:rsid w:val="00A87D72"/>
    <w:rsid w:val="00A90A98"/>
    <w:rsid w:val="00AA16B8"/>
    <w:rsid w:val="00AA2FE3"/>
    <w:rsid w:val="00AA4A96"/>
    <w:rsid w:val="00AA588A"/>
    <w:rsid w:val="00AA6917"/>
    <w:rsid w:val="00AA7A4F"/>
    <w:rsid w:val="00AB15FB"/>
    <w:rsid w:val="00AB3B80"/>
    <w:rsid w:val="00AB556A"/>
    <w:rsid w:val="00AB5D7A"/>
    <w:rsid w:val="00AC0F22"/>
    <w:rsid w:val="00AC3BA0"/>
    <w:rsid w:val="00AC5126"/>
    <w:rsid w:val="00AC6344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E6AB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60963"/>
    <w:rsid w:val="00B61B39"/>
    <w:rsid w:val="00B7213C"/>
    <w:rsid w:val="00B74112"/>
    <w:rsid w:val="00B7440D"/>
    <w:rsid w:val="00B74F89"/>
    <w:rsid w:val="00B75B6C"/>
    <w:rsid w:val="00B82C50"/>
    <w:rsid w:val="00B85C07"/>
    <w:rsid w:val="00B9044B"/>
    <w:rsid w:val="00B924DA"/>
    <w:rsid w:val="00B9391E"/>
    <w:rsid w:val="00B95213"/>
    <w:rsid w:val="00B95318"/>
    <w:rsid w:val="00BA7663"/>
    <w:rsid w:val="00BB275B"/>
    <w:rsid w:val="00BB7DAE"/>
    <w:rsid w:val="00BC02B7"/>
    <w:rsid w:val="00BC0A0C"/>
    <w:rsid w:val="00BD2DF8"/>
    <w:rsid w:val="00BD43D7"/>
    <w:rsid w:val="00BD51D9"/>
    <w:rsid w:val="00BD5C25"/>
    <w:rsid w:val="00BD64FC"/>
    <w:rsid w:val="00BE1DB3"/>
    <w:rsid w:val="00BE39C8"/>
    <w:rsid w:val="00BE5189"/>
    <w:rsid w:val="00BE63BC"/>
    <w:rsid w:val="00BF3E3F"/>
    <w:rsid w:val="00BF57E2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C29"/>
    <w:rsid w:val="00C33311"/>
    <w:rsid w:val="00C338BF"/>
    <w:rsid w:val="00C3444E"/>
    <w:rsid w:val="00C3578B"/>
    <w:rsid w:val="00C423B6"/>
    <w:rsid w:val="00C42ECB"/>
    <w:rsid w:val="00C47D3D"/>
    <w:rsid w:val="00C51136"/>
    <w:rsid w:val="00C52231"/>
    <w:rsid w:val="00C54463"/>
    <w:rsid w:val="00C724F8"/>
    <w:rsid w:val="00C72B3C"/>
    <w:rsid w:val="00C73F86"/>
    <w:rsid w:val="00C803E0"/>
    <w:rsid w:val="00C83C12"/>
    <w:rsid w:val="00C91D5A"/>
    <w:rsid w:val="00C94A9C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854"/>
    <w:rsid w:val="00CB6DEF"/>
    <w:rsid w:val="00CB7173"/>
    <w:rsid w:val="00CC6D45"/>
    <w:rsid w:val="00CE6AC3"/>
    <w:rsid w:val="00D03946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6C12"/>
    <w:rsid w:val="00D47694"/>
    <w:rsid w:val="00D477CA"/>
    <w:rsid w:val="00D50DD9"/>
    <w:rsid w:val="00D56B12"/>
    <w:rsid w:val="00D605DF"/>
    <w:rsid w:val="00D659A4"/>
    <w:rsid w:val="00D7006E"/>
    <w:rsid w:val="00D7282E"/>
    <w:rsid w:val="00D80584"/>
    <w:rsid w:val="00D864A4"/>
    <w:rsid w:val="00D86C35"/>
    <w:rsid w:val="00D94A7D"/>
    <w:rsid w:val="00DA142B"/>
    <w:rsid w:val="00DA1C7B"/>
    <w:rsid w:val="00DA525B"/>
    <w:rsid w:val="00DA63C2"/>
    <w:rsid w:val="00DB3DC5"/>
    <w:rsid w:val="00DB625D"/>
    <w:rsid w:val="00DB675C"/>
    <w:rsid w:val="00DE5D44"/>
    <w:rsid w:val="00DE618F"/>
    <w:rsid w:val="00DE736B"/>
    <w:rsid w:val="00DF2901"/>
    <w:rsid w:val="00E06B19"/>
    <w:rsid w:val="00E07F7A"/>
    <w:rsid w:val="00E11FC2"/>
    <w:rsid w:val="00E14528"/>
    <w:rsid w:val="00E20B89"/>
    <w:rsid w:val="00E20F2D"/>
    <w:rsid w:val="00E3414D"/>
    <w:rsid w:val="00E4456A"/>
    <w:rsid w:val="00E45A0C"/>
    <w:rsid w:val="00E52FDF"/>
    <w:rsid w:val="00E5753E"/>
    <w:rsid w:val="00E577C5"/>
    <w:rsid w:val="00E57BFA"/>
    <w:rsid w:val="00E57D4B"/>
    <w:rsid w:val="00E737A5"/>
    <w:rsid w:val="00E73BB6"/>
    <w:rsid w:val="00E77E44"/>
    <w:rsid w:val="00E87D15"/>
    <w:rsid w:val="00E908F9"/>
    <w:rsid w:val="00E9357C"/>
    <w:rsid w:val="00E943CA"/>
    <w:rsid w:val="00EA04C2"/>
    <w:rsid w:val="00EA18D0"/>
    <w:rsid w:val="00EA1F78"/>
    <w:rsid w:val="00EA46FD"/>
    <w:rsid w:val="00EB47A6"/>
    <w:rsid w:val="00EC4096"/>
    <w:rsid w:val="00EC5BAB"/>
    <w:rsid w:val="00ED12FF"/>
    <w:rsid w:val="00ED4C6A"/>
    <w:rsid w:val="00EE04C2"/>
    <w:rsid w:val="00EE1DEC"/>
    <w:rsid w:val="00EE4984"/>
    <w:rsid w:val="00EE5230"/>
    <w:rsid w:val="00EF5449"/>
    <w:rsid w:val="00EF5E83"/>
    <w:rsid w:val="00EF6952"/>
    <w:rsid w:val="00EF7808"/>
    <w:rsid w:val="00F039E1"/>
    <w:rsid w:val="00F03D6E"/>
    <w:rsid w:val="00F076BD"/>
    <w:rsid w:val="00F1073C"/>
    <w:rsid w:val="00F123D2"/>
    <w:rsid w:val="00F14E36"/>
    <w:rsid w:val="00F1629C"/>
    <w:rsid w:val="00F17AF4"/>
    <w:rsid w:val="00F23442"/>
    <w:rsid w:val="00F34D69"/>
    <w:rsid w:val="00F37CBE"/>
    <w:rsid w:val="00F40DCF"/>
    <w:rsid w:val="00F41FE8"/>
    <w:rsid w:val="00F4500F"/>
    <w:rsid w:val="00F4519F"/>
    <w:rsid w:val="00F46E8E"/>
    <w:rsid w:val="00F55AF0"/>
    <w:rsid w:val="00F644A6"/>
    <w:rsid w:val="00F64DD3"/>
    <w:rsid w:val="00F65A1E"/>
    <w:rsid w:val="00F9724E"/>
    <w:rsid w:val="00FA2EF2"/>
    <w:rsid w:val="00FA4036"/>
    <w:rsid w:val="00FA4D8A"/>
    <w:rsid w:val="00FA5D1B"/>
    <w:rsid w:val="00FA7643"/>
    <w:rsid w:val="00FA7CF8"/>
    <w:rsid w:val="00FB1FEC"/>
    <w:rsid w:val="00FB256A"/>
    <w:rsid w:val="00FC210E"/>
    <w:rsid w:val="00FC55ED"/>
    <w:rsid w:val="00FD22DA"/>
    <w:rsid w:val="00FD2472"/>
    <w:rsid w:val="00FD2C8E"/>
    <w:rsid w:val="00FE09AC"/>
    <w:rsid w:val="00FE4B95"/>
    <w:rsid w:val="00FE5115"/>
    <w:rsid w:val="00FE78C8"/>
    <w:rsid w:val="00FF044C"/>
    <w:rsid w:val="00FF0E10"/>
    <w:rsid w:val="00FF185F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78A3A09-2A6A-4C8D-A73D-53371B7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uiPriority w:val="34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rsid w:val="00BC02B7"/>
  </w:style>
  <w:style w:type="numbering" w:customStyle="1" w:styleId="Zaimportowanystyl1">
    <w:name w:val="Zaimportowany styl 1"/>
    <w:rsid w:val="00BC02B7"/>
    <w:pPr>
      <w:numPr>
        <w:numId w:val="24"/>
      </w:numPr>
    </w:pPr>
  </w:style>
  <w:style w:type="numbering" w:customStyle="1" w:styleId="Zaimportowanystyl2">
    <w:name w:val="Zaimportowany styl 2"/>
    <w:rsid w:val="00BC02B7"/>
    <w:pPr>
      <w:numPr>
        <w:numId w:val="26"/>
      </w:numPr>
    </w:pPr>
  </w:style>
  <w:style w:type="numbering" w:customStyle="1" w:styleId="Zaimportowanystyl3">
    <w:name w:val="Zaimportowany styl 3"/>
    <w:rsid w:val="00BC02B7"/>
    <w:pPr>
      <w:numPr>
        <w:numId w:val="28"/>
      </w:numPr>
    </w:pPr>
  </w:style>
  <w:style w:type="numbering" w:customStyle="1" w:styleId="Zaimportowanystyl4">
    <w:name w:val="Zaimportowany styl 4"/>
    <w:rsid w:val="00BC02B7"/>
    <w:pPr>
      <w:numPr>
        <w:numId w:val="31"/>
      </w:numPr>
    </w:pPr>
  </w:style>
  <w:style w:type="numbering" w:customStyle="1" w:styleId="Zaimportowanystyl5">
    <w:name w:val="Zaimportowany styl 5"/>
    <w:rsid w:val="00BC02B7"/>
    <w:pPr>
      <w:numPr>
        <w:numId w:val="33"/>
      </w:numPr>
    </w:pPr>
  </w:style>
  <w:style w:type="numbering" w:customStyle="1" w:styleId="Zaimportowanystyl6">
    <w:name w:val="Zaimportowany styl 6"/>
    <w:rsid w:val="00BC02B7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21CB-DAE8-41B1-AC0A-14EDFB0E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3429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50</cp:revision>
  <cp:lastPrinted>2022-03-14T11:35:00Z</cp:lastPrinted>
  <dcterms:created xsi:type="dcterms:W3CDTF">2022-05-12T09:29:00Z</dcterms:created>
  <dcterms:modified xsi:type="dcterms:W3CDTF">2022-11-21T12:06:00Z</dcterms:modified>
</cp:coreProperties>
</file>