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C23ED65" w14:textId="77777777" w:rsidR="00246D70" w:rsidRPr="00246D70" w:rsidRDefault="00246D70" w:rsidP="00246D70">
      <w:pPr>
        <w:pStyle w:val="Akapitzlist"/>
        <w:tabs>
          <w:tab w:val="left" w:pos="0"/>
        </w:tabs>
        <w:autoSpaceDE w:val="0"/>
        <w:spacing w:line="276" w:lineRule="auto"/>
        <w:ind w:left="567"/>
        <w:rPr>
          <w:b/>
          <w:bCs/>
          <w:lang w:eastAsia="en-US" w:bidi="pl-PL"/>
        </w:rPr>
      </w:pPr>
      <w:bookmarkStart w:id="0" w:name="_Hlk149039920"/>
      <w:bookmarkStart w:id="1" w:name="_Hlk76631226"/>
      <w:r w:rsidRPr="00246D70">
        <w:rPr>
          <w:b/>
          <w:bCs/>
          <w:lang w:val="x-none" w:eastAsia="en-US" w:bidi="pl-PL"/>
        </w:rPr>
        <w:t>„</w:t>
      </w:r>
      <w:r w:rsidRPr="00246D70">
        <w:rPr>
          <w:b/>
          <w:bCs/>
          <w:lang w:eastAsia="en-US" w:bidi="pl-PL"/>
        </w:rPr>
        <w:t>Wykonanie miejsc postojowych na os. Złote Łany w Jastrzębiu-Zdroju</w:t>
      </w:r>
      <w:r w:rsidRPr="00246D70">
        <w:rPr>
          <w:b/>
          <w:bCs/>
          <w:lang w:val="x-none" w:eastAsia="en-US" w:bidi="pl-PL"/>
        </w:rPr>
        <w:t>”</w:t>
      </w:r>
    </w:p>
    <w:bookmarkEnd w:id="0"/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1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2C5F48A1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A30558">
        <w:rPr>
          <w:rFonts w:eastAsia="Lucida Sans Unicode"/>
          <w:b/>
        </w:rPr>
        <w:t>45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5113D3AC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</w:t>
      </w:r>
      <w:r w:rsidRPr="00870F56">
        <w:rPr>
          <w:rFonts w:eastAsia="Lucida Sans Unicode"/>
          <w:b/>
          <w:i/>
          <w:sz w:val="22"/>
          <w:szCs w:val="22"/>
        </w:rPr>
        <w:t xml:space="preserve">minimum </w:t>
      </w:r>
      <w:r w:rsidR="00870F56" w:rsidRPr="00870F56">
        <w:rPr>
          <w:rFonts w:eastAsia="Lucida Sans Unicode"/>
          <w:b/>
          <w:i/>
          <w:sz w:val="22"/>
          <w:szCs w:val="22"/>
        </w:rPr>
        <w:t>3</w:t>
      </w:r>
      <w:r w:rsidRPr="00870F56">
        <w:rPr>
          <w:rFonts w:eastAsia="Lucida Sans Unicode"/>
          <w:b/>
          <w:i/>
          <w:sz w:val="22"/>
          <w:szCs w:val="22"/>
        </w:rPr>
        <w:t xml:space="preserve"> lat</w:t>
      </w:r>
      <w:r w:rsidR="007A30E3" w:rsidRPr="00870F56">
        <w:rPr>
          <w:rFonts w:eastAsia="Lucida Sans Unicode"/>
          <w:b/>
          <w:i/>
          <w:sz w:val="22"/>
          <w:szCs w:val="22"/>
        </w:rPr>
        <w:t>a</w:t>
      </w:r>
      <w:r w:rsidRPr="00870F56">
        <w:rPr>
          <w:rFonts w:eastAsia="Lucida Sans Unicode"/>
          <w:b/>
          <w:i/>
          <w:sz w:val="22"/>
          <w:szCs w:val="22"/>
        </w:rPr>
        <w:t xml:space="preserve">, maksymalnie </w:t>
      </w:r>
      <w:r w:rsidR="00870F56" w:rsidRPr="00870F56">
        <w:rPr>
          <w:rFonts w:eastAsia="Lucida Sans Unicode"/>
          <w:b/>
          <w:i/>
          <w:sz w:val="22"/>
          <w:szCs w:val="22"/>
        </w:rPr>
        <w:t>7</w:t>
      </w:r>
      <w:r w:rsidRPr="00870F56">
        <w:rPr>
          <w:rFonts w:eastAsia="Lucida Sans Unicode"/>
          <w:b/>
          <w:i/>
          <w:sz w:val="22"/>
          <w:szCs w:val="22"/>
        </w:rPr>
        <w:t xml:space="preserve"> lat</w:t>
      </w:r>
      <w:r w:rsidR="007A30E3" w:rsidRPr="00870F56">
        <w:rPr>
          <w:rFonts w:eastAsia="Lucida Sans Unicode"/>
          <w:b/>
          <w:i/>
          <w:sz w:val="22"/>
          <w:szCs w:val="22"/>
        </w:rPr>
        <w:t>a</w:t>
      </w:r>
      <w:r w:rsidRPr="00870F56">
        <w:rPr>
          <w:rFonts w:eastAsia="Lucida Sans Unicode"/>
          <w:b/>
          <w:i/>
          <w:sz w:val="22"/>
          <w:szCs w:val="22"/>
        </w:rPr>
        <w:t>;</w:t>
      </w:r>
      <w:r w:rsidRPr="00870F56">
        <w:rPr>
          <w:rFonts w:eastAsia="Lucida Sans Unicode"/>
          <w:i/>
          <w:sz w:val="22"/>
          <w:szCs w:val="22"/>
        </w:rPr>
        <w:t xml:space="preserve"> </w:t>
      </w:r>
      <w:r w:rsidRPr="00D32F40">
        <w:rPr>
          <w:rFonts w:eastAsia="Lucida Sans Unicode"/>
          <w:i/>
          <w:sz w:val="22"/>
          <w:szCs w:val="22"/>
        </w:rPr>
        <w:t>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7241780" w14:textId="77777777" w:rsidR="006B5742" w:rsidRPr="006B5742" w:rsidRDefault="006B5742" w:rsidP="006B5742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B5742">
        <w:rPr>
          <w:b/>
          <w:bCs/>
          <w:sz w:val="22"/>
          <w:szCs w:val="22"/>
          <w:lang w:val="x-none" w:eastAsia="en-US" w:bidi="pl-PL"/>
        </w:rPr>
        <w:t>„</w:t>
      </w:r>
      <w:r w:rsidRPr="006B5742">
        <w:rPr>
          <w:b/>
          <w:bCs/>
          <w:sz w:val="22"/>
          <w:szCs w:val="22"/>
          <w:lang w:eastAsia="en-US" w:bidi="pl-PL"/>
        </w:rPr>
        <w:t>Wykonanie miejsc postojowych na os. Złote Łany w Jastrzębiu-Zdroju</w:t>
      </w:r>
      <w:r w:rsidRPr="006B5742">
        <w:rPr>
          <w:b/>
          <w:bCs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9F7125A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</w:t>
      </w:r>
      <w:proofErr w:type="spellStart"/>
      <w:r w:rsidR="006B5742">
        <w:rPr>
          <w:rFonts w:eastAsia="Calibri"/>
          <w:b/>
          <w:sz w:val="21"/>
          <w:szCs w:val="21"/>
        </w:rPr>
        <w:t>t.j</w:t>
      </w:r>
      <w:proofErr w:type="spellEnd"/>
      <w:r w:rsidR="006B5742">
        <w:rPr>
          <w:rFonts w:eastAsia="Calibri"/>
          <w:b/>
          <w:sz w:val="21"/>
          <w:szCs w:val="21"/>
        </w:rPr>
        <w:t xml:space="preserve">. </w:t>
      </w:r>
      <w:r w:rsidRPr="003E604B">
        <w:rPr>
          <w:rFonts w:eastAsia="Calibri"/>
          <w:b/>
          <w:sz w:val="21"/>
          <w:szCs w:val="21"/>
        </w:rPr>
        <w:t>Dz.U. z 202</w:t>
      </w:r>
      <w:r w:rsidR="006B5742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6B5742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2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100ABB3" w14:textId="77777777" w:rsidR="006B5742" w:rsidRPr="006B5742" w:rsidRDefault="006B5742" w:rsidP="006B5742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B5742">
        <w:rPr>
          <w:b/>
          <w:bCs/>
          <w:sz w:val="22"/>
          <w:szCs w:val="22"/>
          <w:lang w:val="x-none" w:eastAsia="en-US" w:bidi="pl-PL"/>
        </w:rPr>
        <w:t>„</w:t>
      </w:r>
      <w:r w:rsidRPr="006B5742">
        <w:rPr>
          <w:b/>
          <w:bCs/>
          <w:sz w:val="22"/>
          <w:szCs w:val="22"/>
          <w:lang w:eastAsia="en-US" w:bidi="pl-PL"/>
        </w:rPr>
        <w:t>Wykonanie miejsc postojowych na os. Złote Łany w Jastrzębiu-Zdroju</w:t>
      </w:r>
      <w:r w:rsidRPr="006B5742">
        <w:rPr>
          <w:b/>
          <w:bCs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DD283B">
      <w:pPr>
        <w:numPr>
          <w:ilvl w:val="1"/>
          <w:numId w:val="92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DD283B">
      <w:pPr>
        <w:numPr>
          <w:ilvl w:val="1"/>
          <w:numId w:val="9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0D7387E8" w:rsidR="00FC0AAE" w:rsidRPr="003E604B" w:rsidRDefault="00FC0AAE" w:rsidP="00DD283B">
      <w:pPr>
        <w:pStyle w:val="Akapitzlist"/>
        <w:numPr>
          <w:ilvl w:val="1"/>
          <w:numId w:val="92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</w:t>
      </w:r>
      <w:proofErr w:type="spellStart"/>
      <w:r w:rsidR="006B5742">
        <w:rPr>
          <w:rFonts w:eastAsia="Calibri"/>
          <w:b/>
          <w:sz w:val="21"/>
          <w:szCs w:val="21"/>
        </w:rPr>
        <w:t>t.j</w:t>
      </w:r>
      <w:proofErr w:type="spellEnd"/>
      <w:r w:rsidR="006B5742">
        <w:rPr>
          <w:rFonts w:eastAsia="Calibri"/>
          <w:b/>
          <w:sz w:val="21"/>
          <w:szCs w:val="21"/>
        </w:rPr>
        <w:t xml:space="preserve">. </w:t>
      </w:r>
      <w:r w:rsidRPr="003E604B">
        <w:rPr>
          <w:rFonts w:eastAsia="Calibri"/>
          <w:b/>
          <w:sz w:val="21"/>
          <w:szCs w:val="21"/>
        </w:rPr>
        <w:t>Dz. U. z 202</w:t>
      </w:r>
      <w:r w:rsidR="006B5742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6B5742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Pr="006B5742" w:rsidRDefault="001D2D34" w:rsidP="00991CF3">
      <w:pPr>
        <w:spacing w:line="276" w:lineRule="auto"/>
        <w:jc w:val="right"/>
        <w:rPr>
          <w:b/>
          <w:sz w:val="8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033D05" w14:textId="77777777" w:rsidR="006B5742" w:rsidRPr="006B5742" w:rsidRDefault="006B5742" w:rsidP="006B5742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B5742">
        <w:rPr>
          <w:b/>
          <w:bCs/>
          <w:sz w:val="22"/>
          <w:szCs w:val="22"/>
          <w:lang w:val="x-none" w:eastAsia="en-US" w:bidi="pl-PL"/>
        </w:rPr>
        <w:t>„</w:t>
      </w:r>
      <w:r w:rsidRPr="006B5742">
        <w:rPr>
          <w:b/>
          <w:bCs/>
          <w:sz w:val="22"/>
          <w:szCs w:val="22"/>
          <w:lang w:eastAsia="en-US" w:bidi="pl-PL"/>
        </w:rPr>
        <w:t>Wykonanie miejsc postojowych na os. Złote Łany w Jastrzębiu-Zdroju</w:t>
      </w:r>
      <w:r w:rsidRPr="006B5742">
        <w:rPr>
          <w:b/>
          <w:bCs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Pr="006B5742" w:rsidRDefault="00003A3D" w:rsidP="00991CF3">
      <w:pPr>
        <w:spacing w:line="276" w:lineRule="auto"/>
        <w:jc w:val="right"/>
        <w:rPr>
          <w:b/>
          <w:sz w:val="8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CB68951" w14:textId="77777777" w:rsidR="006B5742" w:rsidRPr="006B5742" w:rsidRDefault="006B5742" w:rsidP="006B5742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B5742">
        <w:rPr>
          <w:b/>
          <w:bCs/>
          <w:sz w:val="22"/>
          <w:szCs w:val="22"/>
          <w:lang w:val="x-none" w:eastAsia="en-US" w:bidi="pl-PL"/>
        </w:rPr>
        <w:t>„</w:t>
      </w:r>
      <w:r w:rsidRPr="006B5742">
        <w:rPr>
          <w:b/>
          <w:bCs/>
          <w:sz w:val="22"/>
          <w:szCs w:val="22"/>
          <w:lang w:eastAsia="en-US" w:bidi="pl-PL"/>
        </w:rPr>
        <w:t>Wykonanie miejsc postojowych na os. Złote Łany w Jastrzębiu-Zdroju</w:t>
      </w:r>
      <w:r w:rsidRPr="006B5742">
        <w:rPr>
          <w:b/>
          <w:bCs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22A0B8AA" w:rsidR="00CE74D4" w:rsidRPr="006B5742" w:rsidRDefault="003962F2" w:rsidP="006B5742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6B5742" w:rsidRPr="006B5742">
        <w:rPr>
          <w:b/>
          <w:bCs/>
          <w:sz w:val="22"/>
          <w:szCs w:val="22"/>
          <w:lang w:val="x-none" w:eastAsia="en-US" w:bidi="pl-PL"/>
        </w:rPr>
        <w:t>„</w:t>
      </w:r>
      <w:r w:rsidR="006B5742" w:rsidRPr="006B5742">
        <w:rPr>
          <w:b/>
          <w:bCs/>
          <w:sz w:val="22"/>
          <w:szCs w:val="22"/>
          <w:lang w:eastAsia="en-US" w:bidi="pl-PL"/>
        </w:rPr>
        <w:t>Wykonanie miejsc postojowych na os. Złote Łany w</w:t>
      </w:r>
      <w:r w:rsidR="006B5742">
        <w:rPr>
          <w:b/>
          <w:bCs/>
          <w:sz w:val="22"/>
          <w:szCs w:val="22"/>
          <w:lang w:eastAsia="en-US" w:bidi="pl-PL"/>
        </w:rPr>
        <w:t> </w:t>
      </w:r>
      <w:r w:rsidR="006B5742" w:rsidRPr="006B5742">
        <w:rPr>
          <w:b/>
          <w:bCs/>
          <w:sz w:val="22"/>
          <w:szCs w:val="22"/>
          <w:lang w:eastAsia="en-US" w:bidi="pl-PL"/>
        </w:rPr>
        <w:t>Jastrzębiu-Zdroju</w:t>
      </w:r>
      <w:r w:rsidR="00F469A6" w:rsidRPr="006B5742">
        <w:rPr>
          <w:b/>
          <w:sz w:val="22"/>
          <w:szCs w:val="22"/>
          <w:lang w:val="x-none" w:eastAsia="en-US" w:bidi="pl-PL"/>
        </w:rPr>
        <w:t>”</w:t>
      </w:r>
      <w:r w:rsidR="00F469A6" w:rsidRPr="006B5742">
        <w:rPr>
          <w:b/>
          <w:sz w:val="22"/>
          <w:szCs w:val="22"/>
          <w:lang w:eastAsia="en-US" w:bidi="pl-PL"/>
        </w:rPr>
        <w:t xml:space="preserve"> </w:t>
      </w:r>
      <w:r w:rsidRPr="006B574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B5742">
        <w:rPr>
          <w:kern w:val="1"/>
          <w:sz w:val="22"/>
          <w:szCs w:val="22"/>
          <w:lang w:eastAsia="ar-SA"/>
        </w:rPr>
        <w:t xml:space="preserve"> </w:t>
      </w:r>
      <w:r w:rsidR="0039708A" w:rsidRPr="006B5742">
        <w:rPr>
          <w:kern w:val="1"/>
          <w:sz w:val="22"/>
          <w:szCs w:val="22"/>
          <w:lang w:eastAsia="ar-SA"/>
        </w:rPr>
        <w:t>a</w:t>
      </w:r>
      <w:r w:rsidR="003A71D0" w:rsidRPr="006B5742">
        <w:rPr>
          <w:kern w:val="1"/>
          <w:sz w:val="22"/>
          <w:szCs w:val="22"/>
          <w:lang w:eastAsia="ar-SA"/>
        </w:rPr>
        <w:t> </w:t>
      </w:r>
      <w:r w:rsidR="0039708A" w:rsidRPr="006B574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B5742">
        <w:rPr>
          <w:kern w:val="1"/>
          <w:sz w:val="22"/>
          <w:szCs w:val="22"/>
          <w:lang w:eastAsia="ar-SA"/>
        </w:rPr>
        <w:t>w</w:t>
      </w:r>
      <w:r w:rsidR="00CE74D4" w:rsidRPr="006B5742">
        <w:rPr>
          <w:kern w:val="1"/>
          <w:sz w:val="22"/>
          <w:szCs w:val="22"/>
          <w:lang w:eastAsia="ar-SA"/>
        </w:rPr>
        <w:t> </w:t>
      </w:r>
      <w:r w:rsidR="00AB4662" w:rsidRPr="006B5742">
        <w:rPr>
          <w:kern w:val="1"/>
          <w:sz w:val="22"/>
          <w:szCs w:val="22"/>
          <w:lang w:eastAsia="ar-SA"/>
        </w:rPr>
        <w:t xml:space="preserve">sprawie </w:t>
      </w:r>
      <w:r w:rsidRPr="006B5742">
        <w:rPr>
          <w:kern w:val="1"/>
          <w:sz w:val="22"/>
          <w:szCs w:val="22"/>
          <w:lang w:eastAsia="ar-SA"/>
        </w:rPr>
        <w:t>zamówienia publicznego</w:t>
      </w:r>
      <w:r w:rsidR="004A0F94" w:rsidRPr="006B5742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137438C1" w:rsidR="003962F2" w:rsidRPr="006B5742" w:rsidRDefault="003962F2" w:rsidP="006B5742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6B5742" w:rsidRPr="006B5742">
        <w:rPr>
          <w:b/>
          <w:bCs/>
          <w:sz w:val="22"/>
          <w:szCs w:val="22"/>
          <w:lang w:val="x-none" w:eastAsia="en-US" w:bidi="pl-PL"/>
        </w:rPr>
        <w:t>„</w:t>
      </w:r>
      <w:r w:rsidR="006B5742" w:rsidRPr="006B5742">
        <w:rPr>
          <w:b/>
          <w:bCs/>
          <w:sz w:val="22"/>
          <w:szCs w:val="22"/>
          <w:lang w:eastAsia="en-US" w:bidi="pl-PL"/>
        </w:rPr>
        <w:t>Wykonanie miejsc postojowych na os. Złote Łany w</w:t>
      </w:r>
      <w:r w:rsidR="006B5742">
        <w:rPr>
          <w:b/>
          <w:bCs/>
          <w:sz w:val="22"/>
          <w:szCs w:val="22"/>
          <w:lang w:eastAsia="en-US" w:bidi="pl-PL"/>
        </w:rPr>
        <w:t> </w:t>
      </w:r>
      <w:r w:rsidR="006B5742" w:rsidRPr="006B5742">
        <w:rPr>
          <w:b/>
          <w:bCs/>
          <w:sz w:val="22"/>
          <w:szCs w:val="22"/>
          <w:lang w:eastAsia="en-US" w:bidi="pl-PL"/>
        </w:rPr>
        <w:t>Jastrzębiu-Zdroju</w:t>
      </w:r>
      <w:r w:rsidR="006B5742" w:rsidRPr="006B5742">
        <w:rPr>
          <w:b/>
          <w:bCs/>
          <w:sz w:val="22"/>
          <w:szCs w:val="22"/>
          <w:lang w:val="x-none" w:eastAsia="en-US" w:bidi="pl-PL"/>
        </w:rPr>
        <w:t>”</w:t>
      </w:r>
      <w:r w:rsidR="00F469A6" w:rsidRPr="006B5742">
        <w:rPr>
          <w:b/>
          <w:sz w:val="22"/>
          <w:szCs w:val="22"/>
          <w:lang w:eastAsia="en-US" w:bidi="pl-PL"/>
        </w:rPr>
        <w:t xml:space="preserve"> </w:t>
      </w:r>
      <w:r w:rsidRPr="006B5742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6CB212B6" w14:textId="77777777" w:rsidR="006B5742" w:rsidRPr="006B5742" w:rsidRDefault="006B5742" w:rsidP="006B5742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r w:rsidRPr="006B5742">
        <w:rPr>
          <w:b/>
          <w:bCs/>
          <w:sz w:val="22"/>
          <w:szCs w:val="22"/>
          <w:lang w:val="x-none" w:bidi="pl-PL"/>
        </w:rPr>
        <w:t>„</w:t>
      </w:r>
      <w:r w:rsidRPr="006B5742">
        <w:rPr>
          <w:b/>
          <w:bCs/>
          <w:sz w:val="22"/>
          <w:szCs w:val="22"/>
          <w:lang w:bidi="pl-PL"/>
        </w:rPr>
        <w:t>Wykonanie miejsc postojowych na os. Złote Łany w Jastrzębiu-Zdroju</w:t>
      </w:r>
      <w:r w:rsidRPr="006B5742">
        <w:rPr>
          <w:b/>
          <w:bCs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bookmarkStart w:id="3" w:name="_GoBack"/>
      <w:bookmarkEnd w:id="3"/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4E7372F3" w14:textId="77777777" w:rsidR="006B5742" w:rsidRPr="006B5742" w:rsidRDefault="002B0296" w:rsidP="006B5742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6B5742" w:rsidRPr="006B5742">
        <w:rPr>
          <w:b/>
          <w:bCs/>
          <w:sz w:val="22"/>
          <w:szCs w:val="22"/>
          <w:lang w:val="x-none" w:bidi="pl-PL"/>
        </w:rPr>
        <w:t>„</w:t>
      </w:r>
      <w:r w:rsidR="006B5742" w:rsidRPr="006B5742">
        <w:rPr>
          <w:b/>
          <w:bCs/>
          <w:sz w:val="22"/>
          <w:szCs w:val="22"/>
          <w:lang w:bidi="pl-PL"/>
        </w:rPr>
        <w:t>Wykonanie miejsc postojowych na os. Złote Łany w Jastrzębiu-Zdroju</w:t>
      </w:r>
      <w:r w:rsidR="006B5742" w:rsidRPr="006B5742">
        <w:rPr>
          <w:b/>
          <w:bCs/>
          <w:sz w:val="22"/>
          <w:szCs w:val="22"/>
          <w:lang w:val="x-none" w:bidi="pl-PL"/>
        </w:rPr>
        <w:t>”</w:t>
      </w:r>
    </w:p>
    <w:p w14:paraId="5183C8A6" w14:textId="2D9529DB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4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EE81577" w14:textId="77777777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sectPr w:rsidR="00003A3D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435579" w:rsidRDefault="00435579">
      <w:r>
        <w:separator/>
      </w:r>
    </w:p>
  </w:endnote>
  <w:endnote w:type="continuationSeparator" w:id="0">
    <w:p w14:paraId="39E29753" w14:textId="77777777" w:rsidR="00435579" w:rsidRDefault="0043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435579" w:rsidRDefault="0043557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435579" w:rsidRDefault="00435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435579" w:rsidRDefault="0043557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435579" w:rsidRDefault="00435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435579" w:rsidRDefault="00435579">
      <w:r>
        <w:separator/>
      </w:r>
    </w:p>
  </w:footnote>
  <w:footnote w:type="continuationSeparator" w:id="0">
    <w:p w14:paraId="3366D6D0" w14:textId="77777777" w:rsidR="00435579" w:rsidRDefault="0043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435579" w:rsidRDefault="00435579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435579" w:rsidRDefault="0043557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48CDB8F8" w:rsidR="00435579" w:rsidRPr="004C5E9D" w:rsidRDefault="0043557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.38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435579" w:rsidRPr="00802663" w:rsidRDefault="0043557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435579" w:rsidRPr="00EC70A8" w:rsidRDefault="0043557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532"/>
    <w:multiLevelType w:val="hybridMultilevel"/>
    <w:tmpl w:val="781C2CB0"/>
    <w:lvl w:ilvl="0" w:tplc="04150017">
      <w:start w:val="1"/>
      <w:numFmt w:val="lowerLetter"/>
      <w:lvlText w:val="%1)"/>
      <w:lvlJc w:val="left"/>
      <w:pPr>
        <w:ind w:left="2304" w:hanging="360"/>
      </w:pPr>
    </w:lvl>
    <w:lvl w:ilvl="1" w:tplc="04150019">
      <w:start w:val="1"/>
      <w:numFmt w:val="lowerLetter"/>
      <w:lvlText w:val="%2."/>
      <w:lvlJc w:val="left"/>
      <w:pPr>
        <w:ind w:left="3024" w:hanging="360"/>
      </w:pPr>
    </w:lvl>
    <w:lvl w:ilvl="2" w:tplc="0415001B" w:tentative="1">
      <w:start w:val="1"/>
      <w:numFmt w:val="lowerRoman"/>
      <w:lvlText w:val="%3."/>
      <w:lvlJc w:val="right"/>
      <w:pPr>
        <w:ind w:left="3744" w:hanging="180"/>
      </w:pPr>
    </w:lvl>
    <w:lvl w:ilvl="3" w:tplc="0415000F" w:tentative="1">
      <w:start w:val="1"/>
      <w:numFmt w:val="decimal"/>
      <w:lvlText w:val="%4."/>
      <w:lvlJc w:val="left"/>
      <w:pPr>
        <w:ind w:left="4464" w:hanging="360"/>
      </w:pPr>
    </w:lvl>
    <w:lvl w:ilvl="4" w:tplc="04150019" w:tentative="1">
      <w:start w:val="1"/>
      <w:numFmt w:val="lowerLetter"/>
      <w:lvlText w:val="%5."/>
      <w:lvlJc w:val="left"/>
      <w:pPr>
        <w:ind w:left="5184" w:hanging="360"/>
      </w:pPr>
    </w:lvl>
    <w:lvl w:ilvl="5" w:tplc="0415001B" w:tentative="1">
      <w:start w:val="1"/>
      <w:numFmt w:val="lowerRoman"/>
      <w:lvlText w:val="%6."/>
      <w:lvlJc w:val="right"/>
      <w:pPr>
        <w:ind w:left="5904" w:hanging="180"/>
      </w:pPr>
    </w:lvl>
    <w:lvl w:ilvl="6" w:tplc="0415000F" w:tentative="1">
      <w:start w:val="1"/>
      <w:numFmt w:val="decimal"/>
      <w:lvlText w:val="%7."/>
      <w:lvlJc w:val="left"/>
      <w:pPr>
        <w:ind w:left="6624" w:hanging="360"/>
      </w:pPr>
    </w:lvl>
    <w:lvl w:ilvl="7" w:tplc="04150019" w:tentative="1">
      <w:start w:val="1"/>
      <w:numFmt w:val="lowerLetter"/>
      <w:lvlText w:val="%8."/>
      <w:lvlJc w:val="left"/>
      <w:pPr>
        <w:ind w:left="7344" w:hanging="360"/>
      </w:pPr>
    </w:lvl>
    <w:lvl w:ilvl="8" w:tplc="041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8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C63CAC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4"/>
  </w:num>
  <w:num w:numId="4">
    <w:abstractNumId w:val="61"/>
  </w:num>
  <w:num w:numId="5">
    <w:abstractNumId w:val="101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8"/>
  </w:num>
  <w:num w:numId="9">
    <w:abstractNumId w:val="108"/>
  </w:num>
  <w:num w:numId="10">
    <w:abstractNumId w:val="94"/>
  </w:num>
  <w:num w:numId="11">
    <w:abstractNumId w:val="44"/>
  </w:num>
  <w:num w:numId="12">
    <w:abstractNumId w:val="37"/>
  </w:num>
  <w:num w:numId="13">
    <w:abstractNumId w:val="89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</w:num>
  <w:num w:numId="22">
    <w:abstractNumId w:val="12"/>
  </w:num>
  <w:num w:numId="23">
    <w:abstractNumId w:val="100"/>
  </w:num>
  <w:num w:numId="24">
    <w:abstractNumId w:val="72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120"/>
  </w:num>
  <w:num w:numId="28">
    <w:abstractNumId w:val="119"/>
  </w:num>
  <w:num w:numId="29">
    <w:abstractNumId w:val="77"/>
  </w:num>
  <w:num w:numId="30">
    <w:abstractNumId w:val="45"/>
  </w:num>
  <w:num w:numId="31">
    <w:abstractNumId w:val="109"/>
  </w:num>
  <w:num w:numId="32">
    <w:abstractNumId w:val="34"/>
  </w:num>
  <w:num w:numId="33">
    <w:abstractNumId w:val="36"/>
  </w:num>
  <w:num w:numId="34">
    <w:abstractNumId w:val="18"/>
  </w:num>
  <w:num w:numId="35">
    <w:abstractNumId w:val="74"/>
  </w:num>
  <w:num w:numId="36">
    <w:abstractNumId w:val="121"/>
  </w:num>
  <w:num w:numId="37">
    <w:abstractNumId w:val="65"/>
  </w:num>
  <w:num w:numId="38">
    <w:abstractNumId w:val="30"/>
  </w:num>
  <w:num w:numId="39">
    <w:abstractNumId w:val="99"/>
  </w:num>
  <w:num w:numId="40">
    <w:abstractNumId w:val="25"/>
  </w:num>
  <w:num w:numId="41">
    <w:abstractNumId w:val="114"/>
  </w:num>
  <w:num w:numId="42">
    <w:abstractNumId w:val="29"/>
  </w:num>
  <w:num w:numId="43">
    <w:abstractNumId w:val="59"/>
  </w:num>
  <w:num w:numId="44">
    <w:abstractNumId w:val="123"/>
  </w:num>
  <w:num w:numId="45">
    <w:abstractNumId w:val="113"/>
  </w:num>
  <w:num w:numId="46">
    <w:abstractNumId w:val="103"/>
  </w:num>
  <w:num w:numId="47">
    <w:abstractNumId w:val="33"/>
  </w:num>
  <w:num w:numId="48">
    <w:abstractNumId w:val="84"/>
  </w:num>
  <w:num w:numId="49">
    <w:abstractNumId w:val="78"/>
  </w:num>
  <w:num w:numId="50">
    <w:abstractNumId w:val="81"/>
  </w:num>
  <w:num w:numId="51">
    <w:abstractNumId w:val="56"/>
  </w:num>
  <w:num w:numId="52">
    <w:abstractNumId w:val="76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</w:num>
  <w:num w:numId="57">
    <w:abstractNumId w:val="54"/>
  </w:num>
  <w:num w:numId="58">
    <w:abstractNumId w:val="40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9"/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</w:num>
  <w:num w:numId="68">
    <w:abstractNumId w:val="70"/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7"/>
  </w:num>
  <w:num w:numId="74">
    <w:abstractNumId w:val="115"/>
  </w:num>
  <w:num w:numId="75">
    <w:abstractNumId w:val="38"/>
  </w:num>
  <w:num w:numId="76">
    <w:abstractNumId w:val="92"/>
  </w:num>
  <w:num w:numId="77">
    <w:abstractNumId w:val="107"/>
  </w:num>
  <w:num w:numId="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4"/>
  </w:num>
  <w:num w:numId="81">
    <w:abstractNumId w:val="27"/>
  </w:num>
  <w:num w:numId="82">
    <w:abstractNumId w:val="1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82"/>
  </w:num>
  <w:num w:numId="91">
    <w:abstractNumId w:val="19"/>
  </w:num>
  <w:num w:numId="92">
    <w:abstractNumId w:val="35"/>
  </w:num>
  <w:num w:numId="93">
    <w:abstractNumId w:val="88"/>
  </w:num>
  <w:num w:numId="94">
    <w:abstractNumId w:val="14"/>
  </w:num>
  <w:num w:numId="95">
    <w:abstractNumId w:val="47"/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2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39"/>
  </w:num>
  <w:num w:numId="120">
    <w:abstractNumId w:val="11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A3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2B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3982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6B22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0E8A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6D70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1D9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5E4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6742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061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579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763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67BA6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BCF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855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6E5B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778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85C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3B7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51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42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4FD1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07669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707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123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D42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07ECB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1CD1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251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0F56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39CD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4E02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048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3FBA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3D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6EA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D79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65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0FD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562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83B"/>
    <w:rsid w:val="00DD2E73"/>
    <w:rsid w:val="00DD2F15"/>
    <w:rsid w:val="00DD33DA"/>
    <w:rsid w:val="00DD367A"/>
    <w:rsid w:val="00DD3972"/>
    <w:rsid w:val="00DD3BC4"/>
    <w:rsid w:val="00DD41F7"/>
    <w:rsid w:val="00DD4CA1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4F5C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6EF0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81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C1F5-0AE5-4DB3-9D34-FF7ECC9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1532</Words>
  <Characters>13415</Characters>
  <Application>Microsoft Office Word</Application>
  <DocSecurity>0</DocSecurity>
  <Lines>111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14918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33</cp:revision>
  <cp:lastPrinted>2024-06-25T09:18:00Z</cp:lastPrinted>
  <dcterms:created xsi:type="dcterms:W3CDTF">2024-03-18T07:04:00Z</dcterms:created>
  <dcterms:modified xsi:type="dcterms:W3CDTF">2024-06-26T10:46:00Z</dcterms:modified>
</cp:coreProperties>
</file>