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6207" w14:textId="1DB79197" w:rsidR="003E491D" w:rsidRPr="00A17C52" w:rsidRDefault="003E491D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b/>
          <w:i/>
          <w:szCs w:val="24"/>
        </w:rPr>
      </w:pPr>
    </w:p>
    <w:p w14:paraId="09677CB7" w14:textId="77777777" w:rsidR="00DB54D9" w:rsidRPr="00A17C52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A17C52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A17C52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A17C52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A17C52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Adres</w:t>
      </w:r>
    </w:p>
    <w:p w14:paraId="7C88F119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Telefon kontaktowy</w:t>
      </w:r>
    </w:p>
    <w:p w14:paraId="56077006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Adres</w:t>
      </w:r>
      <w:r w:rsidRPr="00A17C52">
        <w:rPr>
          <w:b/>
          <w:bCs/>
          <w:sz w:val="24"/>
          <w:szCs w:val="24"/>
          <w:lang w:val="pl-PL"/>
        </w:rPr>
        <w:t xml:space="preserve"> </w:t>
      </w:r>
      <w:r w:rsidRPr="00A17C52">
        <w:rPr>
          <w:b/>
          <w:bCs/>
          <w:sz w:val="24"/>
          <w:szCs w:val="24"/>
        </w:rPr>
        <w:t>e</w:t>
      </w:r>
      <w:r w:rsidRPr="00A17C52">
        <w:rPr>
          <w:b/>
          <w:bCs/>
          <w:sz w:val="24"/>
          <w:szCs w:val="24"/>
          <w:lang w:val="pl-PL"/>
        </w:rPr>
        <w:t>-</w:t>
      </w:r>
      <w:r w:rsidRPr="00A17C52">
        <w:rPr>
          <w:b/>
          <w:bCs/>
          <w:sz w:val="24"/>
          <w:szCs w:val="24"/>
        </w:rPr>
        <w:t>mail</w:t>
      </w:r>
    </w:p>
    <w:p w14:paraId="3120FC37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A17C52" w:rsidRDefault="00F638C2" w:rsidP="00E900B9">
      <w:pPr>
        <w:pStyle w:val="Nagwek4"/>
        <w:rPr>
          <w:b/>
          <w:bCs/>
          <w:sz w:val="24"/>
          <w:szCs w:val="24"/>
        </w:rPr>
      </w:pPr>
      <w:r w:rsidRPr="00A17C5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A17C52" w:rsidRDefault="00F638C2" w:rsidP="00E900B9">
      <w:pPr>
        <w:pStyle w:val="Nagwek4"/>
        <w:rPr>
          <w:b/>
          <w:sz w:val="24"/>
          <w:szCs w:val="24"/>
        </w:rPr>
      </w:pPr>
      <w:r w:rsidRPr="00A17C52">
        <w:rPr>
          <w:b/>
          <w:bCs/>
          <w:sz w:val="24"/>
          <w:szCs w:val="24"/>
        </w:rPr>
        <w:t>REGON/NIP</w:t>
      </w:r>
    </w:p>
    <w:p w14:paraId="19B37DBE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A17C52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A17C52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A17C52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A17C52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5637E786" w:rsidR="00DB54D9" w:rsidRPr="00A17C52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Nawiązując do zapytania ofertowego</w:t>
      </w:r>
      <w:r w:rsidR="00D3019D" w:rsidRPr="00A17C52">
        <w:rPr>
          <w:rFonts w:ascii="Lato" w:hAnsi="Lato" w:cs="Lato"/>
          <w:b/>
          <w:szCs w:val="24"/>
        </w:rPr>
        <w:t xml:space="preserve"> </w:t>
      </w:r>
      <w:r w:rsidR="00443D01" w:rsidRPr="00A17C52">
        <w:rPr>
          <w:rFonts w:ascii="Lato" w:hAnsi="Lato"/>
          <w:b/>
          <w:bCs/>
          <w:i/>
          <w:iCs/>
          <w:szCs w:val="24"/>
        </w:rPr>
        <w:t xml:space="preserve">na wyłonienie Wykonawcy </w:t>
      </w:r>
      <w:r w:rsidR="00443D01" w:rsidRPr="00A17C52">
        <w:rPr>
          <w:rFonts w:ascii="Lato" w:hAnsi="Lato"/>
          <w:b/>
          <w:bCs/>
          <w:i/>
          <w:iCs/>
          <w:color w:val="000000"/>
          <w:szCs w:val="24"/>
        </w:rPr>
        <w:t xml:space="preserve">robót budowlanych w ramach budowy przyłącza wodociągowego wraz z instalacją wodociągową oraz montażem zdroju wodnego w Parku </w:t>
      </w:r>
      <w:proofErr w:type="spellStart"/>
      <w:r w:rsidR="00443D01" w:rsidRPr="00A17C52">
        <w:rPr>
          <w:rFonts w:ascii="Lato" w:hAnsi="Lato"/>
          <w:b/>
          <w:bCs/>
          <w:i/>
          <w:iCs/>
          <w:color w:val="000000"/>
          <w:szCs w:val="24"/>
        </w:rPr>
        <w:t>Białoprądnickim</w:t>
      </w:r>
      <w:proofErr w:type="spellEnd"/>
      <w:r w:rsidR="00443D01" w:rsidRPr="00A17C52">
        <w:rPr>
          <w:rFonts w:ascii="Lato" w:hAnsi="Lato"/>
          <w:b/>
          <w:bCs/>
          <w:i/>
          <w:iCs/>
          <w:color w:val="000000"/>
          <w:szCs w:val="24"/>
        </w:rPr>
        <w:t>, dla Zarządu Zieleni Miejskiej w Krakowie</w:t>
      </w:r>
      <w:r w:rsidR="00702817" w:rsidRPr="00A17C52">
        <w:rPr>
          <w:rFonts w:ascii="Lato" w:hAnsi="Lato" w:cs="Lato"/>
          <w:b/>
          <w:i/>
          <w:iCs/>
          <w:szCs w:val="24"/>
        </w:rPr>
        <w:t xml:space="preserve">, </w:t>
      </w:r>
      <w:r w:rsidRPr="00A17C52">
        <w:rPr>
          <w:rFonts w:ascii="Lato" w:hAnsi="Lato"/>
          <w:szCs w:val="24"/>
        </w:rPr>
        <w:t>oferuj</w:t>
      </w:r>
      <w:r w:rsidR="007F1D54" w:rsidRPr="00A17C52">
        <w:rPr>
          <w:rFonts w:ascii="Lato" w:hAnsi="Lato"/>
          <w:szCs w:val="24"/>
        </w:rPr>
        <w:t>emy</w:t>
      </w:r>
      <w:r w:rsidRPr="00A17C52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A17C52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A17C52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A17C52">
        <w:rPr>
          <w:rFonts w:ascii="Lato" w:hAnsi="Lato"/>
          <w:b/>
          <w:szCs w:val="24"/>
        </w:rPr>
        <w:t xml:space="preserve">kwotę łączną </w:t>
      </w:r>
      <w:r w:rsidRPr="00A17C52">
        <w:rPr>
          <w:rFonts w:ascii="Lato" w:hAnsi="Lato"/>
          <w:szCs w:val="24"/>
        </w:rPr>
        <w:t>……………………….……. zł</w:t>
      </w:r>
      <w:r w:rsidR="00A84A22" w:rsidRPr="00A17C52">
        <w:rPr>
          <w:rFonts w:ascii="Lato" w:hAnsi="Lato"/>
          <w:szCs w:val="24"/>
        </w:rPr>
        <w:t xml:space="preserve"> brutto</w:t>
      </w:r>
      <w:r w:rsidRPr="00A17C52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A17C52">
        <w:rPr>
          <w:rFonts w:ascii="Lato" w:hAnsi="Lato"/>
          <w:b/>
          <w:szCs w:val="24"/>
        </w:rPr>
        <w:t>.</w:t>
      </w:r>
    </w:p>
    <w:p w14:paraId="280FDAD9" w14:textId="77777777" w:rsidR="0071122E" w:rsidRPr="00A17C52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A17C52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3A98C030" w:rsidR="0071122E" w:rsidRPr="00A17C52" w:rsidRDefault="0071122E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A17C52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DF1893" w:rsidRPr="00A17C52">
        <w:rPr>
          <w:rFonts w:ascii="Lato" w:hAnsi="Lato" w:cs="Lato"/>
          <w:b/>
          <w:szCs w:val="24"/>
          <w:u w:val="single"/>
          <w:lang w:eastAsia="zh-CN"/>
        </w:rPr>
        <w:t>60</w:t>
      </w:r>
      <w:r w:rsidRPr="00A17C52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71D792CD" w:rsidR="0059457A" w:rsidRPr="00A17C52" w:rsidRDefault="0071122E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A17C52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A17C52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DF1893" w:rsidRPr="00A17C52">
        <w:rPr>
          <w:rFonts w:ascii="Lato" w:hAnsi="Lato" w:cs="Lato"/>
          <w:b/>
          <w:szCs w:val="24"/>
          <w:u w:val="single"/>
          <w:lang w:eastAsia="zh-CN"/>
        </w:rPr>
        <w:t xml:space="preserve">60 </w:t>
      </w:r>
      <w:r w:rsidRPr="00A17C52">
        <w:rPr>
          <w:rFonts w:ascii="Lato" w:hAnsi="Lato" w:cs="Lato"/>
          <w:b/>
          <w:szCs w:val="24"/>
          <w:lang w:eastAsia="zh-CN"/>
        </w:rPr>
        <w:t>miesięcy na całość oferowanego przedmiotu zamówienia</w:t>
      </w:r>
      <w:r w:rsidRPr="00A17C52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A17C52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A17C52">
        <w:rPr>
          <w:rFonts w:ascii="Lato" w:hAnsi="Lato"/>
          <w:b/>
          <w:szCs w:val="24"/>
        </w:rPr>
        <w:t>Ponadto:</w:t>
      </w:r>
    </w:p>
    <w:p w14:paraId="74B10838" w14:textId="77777777" w:rsidR="00DB54D9" w:rsidRPr="00A17C52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A17C52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lastRenderedPageBreak/>
        <w:t>Oświadczamy, iż:</w:t>
      </w:r>
    </w:p>
    <w:p w14:paraId="672819E1" w14:textId="77777777" w:rsidR="00286A10" w:rsidRPr="00A17C5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A17C5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A17C5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A17C5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A17C52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A17C52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Oświadczamy, iż p</w:t>
      </w:r>
      <w:r w:rsidR="00DB54D9" w:rsidRPr="00A17C52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A17C52">
        <w:rPr>
          <w:rFonts w:ascii="Lato" w:hAnsi="Lato"/>
          <w:szCs w:val="24"/>
        </w:rPr>
        <w:t>(jeżeli</w:t>
      </w:r>
      <w:r w:rsidRPr="00A17C52">
        <w:rPr>
          <w:rFonts w:ascii="Lato" w:hAnsi="Lato"/>
          <w:szCs w:val="24"/>
        </w:rPr>
        <w:t xml:space="preserve"> dotyczy to należy </w:t>
      </w:r>
      <w:r w:rsidR="00DB54D9" w:rsidRPr="00A17C52">
        <w:rPr>
          <w:rFonts w:ascii="Lato" w:hAnsi="Lato"/>
          <w:szCs w:val="24"/>
        </w:rPr>
        <w:t>określić zakres zamówienia planowanego do wykonania przez podwykonawcę</w:t>
      </w:r>
      <w:r w:rsidRPr="00A17C52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A17C52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………………………….</w:t>
      </w:r>
      <w:r w:rsidR="00DB54D9" w:rsidRPr="00A17C52">
        <w:rPr>
          <w:rFonts w:ascii="Lato" w:hAnsi="Lato"/>
          <w:szCs w:val="24"/>
        </w:rPr>
        <w:t>……………………………………………………………………</w:t>
      </w:r>
      <w:r w:rsidR="00A15981" w:rsidRPr="00A17C52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A17C52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A17C52">
        <w:rPr>
          <w:rFonts w:ascii="Lato" w:hAnsi="Lato"/>
          <w:szCs w:val="24"/>
        </w:rPr>
        <w:t>.</w:t>
      </w:r>
    </w:p>
    <w:p w14:paraId="39046567" w14:textId="77777777" w:rsidR="002835E3" w:rsidRPr="00A17C52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A17C52">
        <w:rPr>
          <w:rFonts w:ascii="Lato" w:hAnsi="Lato" w:cs="Lato"/>
          <w:szCs w:val="24"/>
        </w:rPr>
        <w:t> </w:t>
      </w:r>
      <w:r w:rsidRPr="00A17C52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A17C52">
        <w:rPr>
          <w:rFonts w:ascii="Lato" w:hAnsi="Lato" w:cs="Lato"/>
          <w:szCs w:val="24"/>
        </w:rPr>
        <w:t>r.</w:t>
      </w:r>
      <w:r w:rsidRPr="00A17C52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A17C52">
        <w:rPr>
          <w:rFonts w:ascii="Lato" w:hAnsi="Lato" w:cs="Lato"/>
          <w:szCs w:val="24"/>
        </w:rPr>
        <w:t>r.</w:t>
      </w:r>
      <w:r w:rsidRPr="00A17C52">
        <w:rPr>
          <w:rFonts w:ascii="Lato" w:hAnsi="Lato" w:cs="Lato"/>
          <w:szCs w:val="24"/>
        </w:rPr>
        <w:t xml:space="preserve"> o ochronie danych osobowych (</w:t>
      </w:r>
      <w:r w:rsidR="00E76B61" w:rsidRPr="00A17C52">
        <w:rPr>
          <w:rFonts w:ascii="Lato" w:hAnsi="Lato" w:cs="Lato"/>
          <w:szCs w:val="24"/>
        </w:rPr>
        <w:t xml:space="preserve">tekst jednolity: </w:t>
      </w:r>
      <w:r w:rsidRPr="00A17C52">
        <w:rPr>
          <w:rFonts w:ascii="Lato" w:hAnsi="Lato" w:cs="Lato"/>
          <w:szCs w:val="24"/>
        </w:rPr>
        <w:t>Dziennik Ustaw z 201</w:t>
      </w:r>
      <w:r w:rsidR="002C2F6C" w:rsidRPr="00A17C52">
        <w:rPr>
          <w:rFonts w:ascii="Lato" w:hAnsi="Lato" w:cs="Lato"/>
          <w:szCs w:val="24"/>
        </w:rPr>
        <w:t>9</w:t>
      </w:r>
      <w:r w:rsidR="00DE235E" w:rsidRPr="00A17C52">
        <w:rPr>
          <w:rFonts w:ascii="Lato" w:hAnsi="Lato" w:cs="Lato"/>
          <w:szCs w:val="24"/>
        </w:rPr>
        <w:t>r.</w:t>
      </w:r>
      <w:r w:rsidRPr="00A17C52">
        <w:rPr>
          <w:rFonts w:ascii="Lato" w:hAnsi="Lato" w:cs="Lato"/>
          <w:szCs w:val="24"/>
        </w:rPr>
        <w:t xml:space="preserve"> poz. 1</w:t>
      </w:r>
      <w:r w:rsidR="002C2F6C" w:rsidRPr="00A17C52">
        <w:rPr>
          <w:rFonts w:ascii="Lato" w:hAnsi="Lato" w:cs="Lato"/>
          <w:szCs w:val="24"/>
        </w:rPr>
        <w:t>781</w:t>
      </w:r>
      <w:r w:rsidRPr="00A17C52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A17C52">
        <w:rPr>
          <w:rFonts w:ascii="Lato" w:hAnsi="Lato" w:cs="Lato"/>
          <w:szCs w:val="24"/>
        </w:rPr>
        <w:t> </w:t>
      </w:r>
      <w:r w:rsidRPr="00A17C52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A17C52">
        <w:rPr>
          <w:rFonts w:ascii="Lato" w:hAnsi="Lato"/>
          <w:szCs w:val="24"/>
        </w:rPr>
        <w:t>.</w:t>
      </w:r>
    </w:p>
    <w:p w14:paraId="0396BA68" w14:textId="77777777" w:rsidR="006A38A3" w:rsidRPr="00A17C52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 w:cs="Arial"/>
          <w:szCs w:val="24"/>
        </w:rPr>
        <w:t xml:space="preserve">Oświadczamy, dla potrzeb wykazania spełnienia warunku udziału </w:t>
      </w:r>
      <w:r w:rsidRPr="00A17C52">
        <w:rPr>
          <w:rFonts w:ascii="Lato" w:hAnsi="Lato"/>
          <w:szCs w:val="24"/>
        </w:rPr>
        <w:br/>
      </w:r>
      <w:r w:rsidRPr="00A17C52">
        <w:rPr>
          <w:rFonts w:ascii="Lato" w:hAnsi="Lato" w:cs="Arial"/>
          <w:szCs w:val="24"/>
        </w:rPr>
        <w:t>w postępowaniu, iż dysponujemy osob</w:t>
      </w:r>
      <w:r w:rsidR="009F1F6C" w:rsidRPr="00A17C52">
        <w:rPr>
          <w:rFonts w:ascii="Lato" w:hAnsi="Lato" w:cs="Arial"/>
          <w:szCs w:val="24"/>
        </w:rPr>
        <w:t>ą</w:t>
      </w:r>
      <w:r w:rsidRPr="00A17C52">
        <w:rPr>
          <w:rFonts w:ascii="Lato" w:hAnsi="Lato" w:cs="Arial"/>
          <w:szCs w:val="24"/>
        </w:rPr>
        <w:t xml:space="preserve"> niezbędn</w:t>
      </w:r>
      <w:r w:rsidR="009F1F6C" w:rsidRPr="00A17C52">
        <w:rPr>
          <w:rFonts w:ascii="Lato" w:hAnsi="Lato" w:cs="Arial"/>
          <w:szCs w:val="24"/>
        </w:rPr>
        <w:t>ą</w:t>
      </w:r>
      <w:r w:rsidRPr="00A17C52">
        <w:rPr>
          <w:rFonts w:ascii="Lato" w:hAnsi="Lato" w:cs="Arial"/>
          <w:szCs w:val="24"/>
        </w:rPr>
        <w:t xml:space="preserve"> do realizacji zamówienia </w:t>
      </w:r>
      <w:r w:rsidRPr="00A17C52">
        <w:rPr>
          <w:rFonts w:ascii="Lato" w:hAnsi="Lato"/>
          <w:szCs w:val="24"/>
        </w:rPr>
        <w:br/>
      </w:r>
      <w:r w:rsidRPr="00A17C52">
        <w:rPr>
          <w:rFonts w:ascii="Lato" w:hAnsi="Lato" w:cs="Arial"/>
          <w:szCs w:val="24"/>
        </w:rPr>
        <w:t>z odpowiednimi kwalifikacjami i doświadczeniem, tj.:</w:t>
      </w:r>
    </w:p>
    <w:p w14:paraId="4879CA9F" w14:textId="1A6533FF" w:rsidR="008E18A5" w:rsidRPr="00A17C52" w:rsidRDefault="00941C25">
      <w:pPr>
        <w:pStyle w:val="Akapitzlist"/>
        <w:widowControl w:val="0"/>
        <w:numPr>
          <w:ilvl w:val="0"/>
          <w:numId w:val="21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 w:cs="Lato"/>
          <w:szCs w:val="24"/>
        </w:rPr>
      </w:pPr>
      <w:r w:rsidRPr="00A17C52">
        <w:rPr>
          <w:rFonts w:ascii="Lato" w:hAnsi="Lato" w:cs="Lato"/>
          <w:szCs w:val="24"/>
        </w:rPr>
        <w:t xml:space="preserve">osobą </w:t>
      </w:r>
      <w:r w:rsidR="00443D01" w:rsidRPr="00A17C52">
        <w:rPr>
          <w:rFonts w:ascii="Lato" w:hAnsi="Lato" w:cs="Lato"/>
          <w:szCs w:val="24"/>
        </w:rPr>
        <w:t xml:space="preserve">przeznaczoną </w:t>
      </w:r>
      <w:r w:rsidR="00443D01" w:rsidRPr="00A17C52">
        <w:rPr>
          <w:rFonts w:ascii="Lato" w:hAnsi="Lato" w:cs="Lato"/>
          <w:b/>
          <w:bCs/>
          <w:szCs w:val="24"/>
        </w:rPr>
        <w:t xml:space="preserve">do pełnienia funkcji kierownika budowy, </w:t>
      </w:r>
      <w:r w:rsidR="00443D01" w:rsidRPr="00A17C52">
        <w:rPr>
          <w:rFonts w:ascii="Lato" w:hAnsi="Lato" w:cs="Lato"/>
          <w:szCs w:val="24"/>
        </w:rPr>
        <w:t xml:space="preserve">spełniająca warunki określone w ustawie z 7 lipca 1994 r. Prawo budowlane, </w:t>
      </w:r>
      <w:r w:rsidR="00443D01" w:rsidRPr="00A17C52">
        <w:rPr>
          <w:rFonts w:ascii="Lato" w:hAnsi="Lato" w:cs="Lato"/>
          <w:b/>
          <w:bCs/>
          <w:szCs w:val="24"/>
        </w:rPr>
        <w:t>posiadającą uprawnienia budowlane w specjalności instalacyjnej</w:t>
      </w:r>
      <w:r w:rsidR="00443D01" w:rsidRPr="00A17C52">
        <w:rPr>
          <w:rFonts w:ascii="Lato" w:hAnsi="Lato" w:cs="Lato"/>
          <w:szCs w:val="24"/>
        </w:rPr>
        <w:t xml:space="preserve"> w zakresie sieci, instalacji i urządzeń cieplnych, wentylacyjnych, gazowych, wodociągowych i kanalizacyjnych w zakresie niezbędnym do realizacji zamówienia,</w:t>
      </w:r>
      <w:r w:rsidR="00443D01" w:rsidRPr="00A17C52">
        <w:rPr>
          <w:rFonts w:ascii="Lato" w:hAnsi="Lato"/>
          <w:szCs w:val="24"/>
        </w:rPr>
        <w:t xml:space="preserve"> jak również spełniającą wymagania, o których mowa w art. 37c ustawy o ochronie zabytków i opiece nad zabytkami (tekst jednolity: Dziennik Ustaw z 2022r. poz. 840 z </w:t>
      </w:r>
      <w:proofErr w:type="spellStart"/>
      <w:r w:rsidR="00443D01" w:rsidRPr="00A17C52">
        <w:rPr>
          <w:rFonts w:ascii="Lato" w:hAnsi="Lato"/>
          <w:szCs w:val="24"/>
        </w:rPr>
        <w:t>późn</w:t>
      </w:r>
      <w:proofErr w:type="spellEnd"/>
      <w:r w:rsidR="00443D01" w:rsidRPr="00A17C52">
        <w:rPr>
          <w:rFonts w:ascii="Lato" w:hAnsi="Lato"/>
          <w:szCs w:val="24"/>
        </w:rPr>
        <w:t>. zm.)</w:t>
      </w:r>
      <w:r w:rsidR="00443D01" w:rsidRPr="00A17C52">
        <w:rPr>
          <w:rFonts w:ascii="Lato" w:hAnsi="Lato" w:cs="Lato"/>
          <w:szCs w:val="24"/>
        </w:rPr>
        <w:t xml:space="preserve"> a także posiadającą co najmniej 2-letnie </w:t>
      </w:r>
      <w:r w:rsidR="00443D01" w:rsidRPr="00A17C52">
        <w:rPr>
          <w:rFonts w:ascii="Lato" w:hAnsi="Lato" w:cs="Calibri"/>
          <w:szCs w:val="24"/>
        </w:rPr>
        <w:t>doświadczenie zawodowe w pełnieniu obowiązków kierownika budowy</w:t>
      </w:r>
      <w:r w:rsidR="00443D01" w:rsidRPr="00A17C52">
        <w:rPr>
          <w:rFonts w:ascii="Lato" w:hAnsi="Lato" w:cs="Lato"/>
          <w:szCs w:val="24"/>
        </w:rPr>
        <w:t xml:space="preserve"> oraz doświadczenie w nadzorowaniu lub kierowaniu co najmniej dwoma zakończonymi robotami budowlanymi w zakresie odpowiadającym posiadanym uprawnieniom</w:t>
      </w:r>
      <w:r w:rsidR="007B3512" w:rsidRPr="00A17C52">
        <w:rPr>
          <w:rFonts w:ascii="Lato" w:hAnsi="Lato" w:cs="Lato"/>
          <w:szCs w:val="24"/>
        </w:rPr>
        <w:t>,</w:t>
      </w:r>
    </w:p>
    <w:p w14:paraId="42F3B4A0" w14:textId="7CFD9F8B" w:rsidR="00443D01" w:rsidRPr="00A17C52" w:rsidRDefault="00443D01">
      <w:pPr>
        <w:pStyle w:val="Akapitzlist"/>
        <w:widowControl w:val="0"/>
        <w:numPr>
          <w:ilvl w:val="0"/>
          <w:numId w:val="21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 w:cs="Lato"/>
          <w:szCs w:val="24"/>
        </w:rPr>
      </w:pPr>
      <w:r w:rsidRPr="00A17C52">
        <w:rPr>
          <w:rFonts w:ascii="Lato" w:hAnsi="Lato" w:cs="Lato"/>
          <w:szCs w:val="24"/>
        </w:rPr>
        <w:t>osobą</w:t>
      </w:r>
      <w:r w:rsidR="00274093" w:rsidRPr="00A17C52">
        <w:rPr>
          <w:rFonts w:ascii="Lato" w:hAnsi="Lato" w:cs="Lato"/>
          <w:szCs w:val="24"/>
        </w:rPr>
        <w:t xml:space="preserve"> </w:t>
      </w:r>
      <w:r w:rsidRPr="00A17C52">
        <w:rPr>
          <w:rFonts w:ascii="Lato" w:hAnsi="Lato" w:cs="Lato"/>
          <w:szCs w:val="24"/>
        </w:rPr>
        <w:t xml:space="preserve"> </w:t>
      </w:r>
      <w:r w:rsidR="00274093" w:rsidRPr="00A17C52">
        <w:rPr>
          <w:rFonts w:ascii="Lato" w:hAnsi="Lato" w:cs="Lato"/>
          <w:szCs w:val="24"/>
        </w:rPr>
        <w:t xml:space="preserve">przeznaczoną na </w:t>
      </w:r>
      <w:r w:rsidR="00274093" w:rsidRPr="00A17C52">
        <w:rPr>
          <w:rFonts w:ascii="Lato" w:hAnsi="Lato"/>
          <w:b/>
          <w:bCs/>
          <w:szCs w:val="24"/>
        </w:rPr>
        <w:t>funkcję kierownika robót</w:t>
      </w:r>
      <w:r w:rsidR="00274093" w:rsidRPr="00A17C52">
        <w:rPr>
          <w:rFonts w:ascii="Lato" w:hAnsi="Lato"/>
          <w:szCs w:val="24"/>
        </w:rPr>
        <w:t xml:space="preserve">, posiadającą uprawnienia budowlane </w:t>
      </w:r>
      <w:r w:rsidR="00274093" w:rsidRPr="00A17C52">
        <w:rPr>
          <w:rFonts w:ascii="Lato" w:hAnsi="Lato"/>
          <w:b/>
          <w:bCs/>
          <w:szCs w:val="24"/>
        </w:rPr>
        <w:t>w specjalności inżynieryjnej drogowej</w:t>
      </w:r>
      <w:r w:rsidR="00274093" w:rsidRPr="00A17C52">
        <w:rPr>
          <w:rFonts w:ascii="Lato" w:hAnsi="Lato"/>
          <w:szCs w:val="24"/>
        </w:rPr>
        <w:t xml:space="preserve"> w zakresie niezbędnym do realizacji zamówienia, a także posiadającą co najmniej 2-letnie, doświadczenie zawodowe w pełnieniu obowiązków kierownika budowy i/lub kierownika robót i/lub </w:t>
      </w:r>
      <w:r w:rsidR="00274093" w:rsidRPr="00A17C52">
        <w:rPr>
          <w:rFonts w:ascii="Lato" w:hAnsi="Lato"/>
          <w:szCs w:val="24"/>
        </w:rPr>
        <w:lastRenderedPageBreak/>
        <w:t>inżyniera budowy oraz doświadczenie w nadzorowaniu lub kierowaniu co najmniej dwoma zakończonymi robotami budowlanymi w zakresie budowy/przebudowy/remontu nawierzchni w zakresie odpowiadającym posiadanym uprawnieniom</w:t>
      </w:r>
      <w:r w:rsidR="007F5A1D" w:rsidRPr="00A17C52">
        <w:rPr>
          <w:rFonts w:ascii="Lato" w:hAnsi="Lato"/>
          <w:szCs w:val="24"/>
        </w:rPr>
        <w:t>.</w:t>
      </w:r>
    </w:p>
    <w:p w14:paraId="6F12FC10" w14:textId="77777777" w:rsidR="00323727" w:rsidRPr="00A17C52" w:rsidRDefault="00323727" w:rsidP="00323727">
      <w:pPr>
        <w:pStyle w:val="Akapitzlist"/>
        <w:widowControl w:val="0"/>
        <w:tabs>
          <w:tab w:val="clear" w:pos="709"/>
          <w:tab w:val="left" w:pos="993"/>
        </w:tabs>
        <w:ind w:left="927"/>
        <w:textAlignment w:val="baseline"/>
        <w:rPr>
          <w:rFonts w:ascii="Lato" w:hAnsi="Lato" w:cs="Lato"/>
          <w:szCs w:val="24"/>
        </w:rPr>
      </w:pPr>
    </w:p>
    <w:p w14:paraId="738F99F7" w14:textId="77777777" w:rsidR="00150BCF" w:rsidRPr="00A17C52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A17C52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A17C52">
        <w:rPr>
          <w:rFonts w:ascii="Lato" w:hAnsi="Lato" w:cs="Lato"/>
          <w:i/>
          <w:iCs/>
          <w:szCs w:val="24"/>
          <w:lang w:eastAsia="zh-CN"/>
        </w:rPr>
        <w:t>.</w:t>
      </w:r>
    </w:p>
    <w:p w14:paraId="2C61F98C" w14:textId="77777777" w:rsidR="00323727" w:rsidRPr="00A17C52" w:rsidRDefault="00323727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34157E" w:rsidRPr="00A17C52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A17C52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17C52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A17C52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A17C5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17C52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A17C5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17C52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A17C5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17C52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34157E" w:rsidRPr="00A17C52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A17C5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17C52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A17C5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A17C5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A17C52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274093" w:rsidRPr="00A17C52" w14:paraId="5AE15CBB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2FDFB" w14:textId="6AFA9117" w:rsidR="00274093" w:rsidRPr="00A17C52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17C52">
              <w:rPr>
                <w:rFonts w:ascii="Lato" w:hAnsi="Lato" w:cs="Lato"/>
                <w:bCs/>
                <w:i/>
                <w:iCs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66066" w14:textId="77777777" w:rsidR="00274093" w:rsidRPr="00A17C52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F734" w14:textId="77777777" w:rsidR="00274093" w:rsidRPr="00A17C52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710A" w14:textId="77777777" w:rsidR="00274093" w:rsidRPr="00A17C52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A17C52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A17C52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A17C52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A17C52">
        <w:rPr>
          <w:rFonts w:ascii="Lato" w:hAnsi="Lato"/>
          <w:szCs w:val="24"/>
        </w:rPr>
        <w:t>……………………</w:t>
      </w:r>
      <w:r w:rsidRPr="00A17C52">
        <w:rPr>
          <w:rFonts w:ascii="Lato" w:hAnsi="Lato"/>
          <w:szCs w:val="24"/>
        </w:rPr>
        <w:t>…</w:t>
      </w:r>
      <w:r w:rsidR="00F638C2" w:rsidRPr="00A17C52">
        <w:rPr>
          <w:rFonts w:ascii="Lato" w:hAnsi="Lato"/>
          <w:szCs w:val="24"/>
        </w:rPr>
        <w:t>……</w:t>
      </w:r>
      <w:r w:rsidRPr="00A17C52">
        <w:rPr>
          <w:rFonts w:ascii="Lato" w:hAnsi="Lato"/>
          <w:szCs w:val="24"/>
        </w:rPr>
        <w:t>…</w:t>
      </w:r>
      <w:r w:rsidR="00F638C2" w:rsidRPr="00A17C52">
        <w:rPr>
          <w:rFonts w:ascii="Lato" w:hAnsi="Lato"/>
          <w:szCs w:val="24"/>
        </w:rPr>
        <w:t>,</w:t>
      </w:r>
      <w:r w:rsidRPr="00A17C52">
        <w:rPr>
          <w:rFonts w:ascii="Lato" w:hAnsi="Lato"/>
          <w:szCs w:val="24"/>
        </w:rPr>
        <w:t xml:space="preserve"> tel. ……</w:t>
      </w:r>
      <w:r w:rsidR="00F638C2" w:rsidRPr="00A17C52">
        <w:rPr>
          <w:rFonts w:ascii="Lato" w:hAnsi="Lato"/>
          <w:szCs w:val="24"/>
        </w:rPr>
        <w:t>………………………………..</w:t>
      </w:r>
      <w:r w:rsidRPr="00A17C52">
        <w:rPr>
          <w:rFonts w:ascii="Lato" w:hAnsi="Lato"/>
          <w:szCs w:val="24"/>
        </w:rPr>
        <w:t>…….. adres e</w:t>
      </w:r>
      <w:r w:rsidR="00254D4C" w:rsidRPr="00A17C52">
        <w:rPr>
          <w:rFonts w:ascii="Lato" w:hAnsi="Lato"/>
          <w:szCs w:val="24"/>
        </w:rPr>
        <w:t>-</w:t>
      </w:r>
      <w:r w:rsidRPr="00A17C52">
        <w:rPr>
          <w:rFonts w:ascii="Lato" w:hAnsi="Lato"/>
          <w:szCs w:val="24"/>
        </w:rPr>
        <w:t>mail</w:t>
      </w:r>
      <w:r w:rsidR="00977EE6" w:rsidRPr="00A17C52">
        <w:rPr>
          <w:rFonts w:ascii="Lato" w:hAnsi="Lato"/>
          <w:szCs w:val="24"/>
        </w:rPr>
        <w:t xml:space="preserve">: </w:t>
      </w:r>
      <w:hyperlink r:id="rId8" w:history="1">
        <w:r w:rsidR="00977EE6" w:rsidRPr="00A17C52">
          <w:rPr>
            <w:rStyle w:val="Hipercze"/>
            <w:rFonts w:ascii="Lato" w:hAnsi="Lato"/>
            <w:color w:val="auto"/>
            <w:szCs w:val="24"/>
          </w:rPr>
          <w:t>…………………………………………………………</w:t>
        </w:r>
      </w:hyperlink>
    </w:p>
    <w:p w14:paraId="22F1715D" w14:textId="77777777" w:rsidR="009F1F6C" w:rsidRPr="00A17C52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Oświadczamy, iż </w:t>
      </w:r>
      <w:r w:rsidRPr="00A17C52">
        <w:rPr>
          <w:rFonts w:ascii="Lato" w:hAnsi="Lato" w:cs="Lato"/>
          <w:szCs w:val="24"/>
        </w:rPr>
        <w:t xml:space="preserve">osobą przeznaczoną do pełnienia </w:t>
      </w:r>
      <w:r w:rsidR="00D12F0E" w:rsidRPr="00A17C52">
        <w:rPr>
          <w:rFonts w:ascii="Lato" w:hAnsi="Lato" w:cs="Lato"/>
          <w:szCs w:val="24"/>
        </w:rPr>
        <w:t xml:space="preserve">funkcji </w:t>
      </w:r>
      <w:r w:rsidR="00D12F0E" w:rsidRPr="00A17C52">
        <w:rPr>
          <w:rFonts w:ascii="Lato" w:hAnsi="Lato" w:cs="Lato"/>
          <w:b/>
          <w:bCs/>
          <w:szCs w:val="24"/>
        </w:rPr>
        <w:t>kierownika</w:t>
      </w:r>
      <w:r w:rsidRPr="00A17C52">
        <w:rPr>
          <w:rFonts w:ascii="Lato" w:hAnsi="Lato" w:cs="Lato"/>
          <w:b/>
          <w:bCs/>
          <w:szCs w:val="24"/>
        </w:rPr>
        <w:t xml:space="preserve"> robót/budowy, </w:t>
      </w:r>
      <w:r w:rsidRPr="00A17C52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A17C52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2396BD13" w14:textId="77777777" w:rsidR="002835E3" w:rsidRPr="00A17C52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Oświadczamy, że jesteśmy/nie jesteśmy </w:t>
      </w:r>
      <w:r w:rsidRPr="00A17C52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A17C52">
        <w:rPr>
          <w:rFonts w:ascii="Lato" w:hAnsi="Lato"/>
          <w:szCs w:val="24"/>
          <w:lang w:eastAsia="zh-CN"/>
        </w:rPr>
        <w:t xml:space="preserve"> </w:t>
      </w:r>
      <w:r w:rsidRPr="00A17C52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A17C52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A17C52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A17C52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A17C52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A17C52">
        <w:rPr>
          <w:rFonts w:ascii="Lato" w:hAnsi="Lato"/>
          <w:i/>
          <w:szCs w:val="24"/>
        </w:rPr>
        <w:t>(wskazany przez Zamawiającego)</w:t>
      </w:r>
      <w:r w:rsidRPr="00A17C52">
        <w:rPr>
          <w:rFonts w:ascii="Lato" w:hAnsi="Lato"/>
          <w:szCs w:val="24"/>
        </w:rPr>
        <w:t>*,</w:t>
      </w:r>
    </w:p>
    <w:p w14:paraId="26271380" w14:textId="77777777" w:rsidR="00534146" w:rsidRPr="00A17C52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A17C52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A17C52">
          <w:rPr>
            <w:rStyle w:val="Hipercze"/>
            <w:rFonts w:ascii="Lato" w:hAnsi="Lato"/>
            <w:color w:val="auto"/>
            <w:szCs w:val="24"/>
          </w:rPr>
          <w:t>https://www.brokerinfinite.efaktura.gov.pl/</w:t>
        </w:r>
      </w:hyperlink>
      <w:r w:rsidR="00977EE6" w:rsidRPr="00A17C52">
        <w:rPr>
          <w:rFonts w:ascii="Lato" w:hAnsi="Lato"/>
          <w:szCs w:val="24"/>
        </w:rPr>
        <w:t xml:space="preserve"> </w:t>
      </w:r>
    </w:p>
    <w:p w14:paraId="2DBF1B07" w14:textId="6E0F0B25" w:rsidR="00534146" w:rsidRPr="00A17C52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A17C52">
        <w:rPr>
          <w:rFonts w:ascii="Lato" w:hAnsi="Lato"/>
          <w:szCs w:val="24"/>
        </w:rPr>
        <w:t>ZZM_Krak</w:t>
      </w:r>
      <w:r w:rsidR="00A97861" w:rsidRPr="00A17C52">
        <w:rPr>
          <w:rFonts w:ascii="Lato" w:hAnsi="Lato"/>
          <w:szCs w:val="24"/>
        </w:rPr>
        <w:t>ó</w:t>
      </w:r>
      <w:r w:rsidRPr="00A17C52">
        <w:rPr>
          <w:rFonts w:ascii="Lato" w:hAnsi="Lato"/>
          <w:szCs w:val="24"/>
        </w:rPr>
        <w:t>w</w:t>
      </w:r>
      <w:proofErr w:type="spellEnd"/>
      <w:r w:rsidRPr="00A17C52">
        <w:rPr>
          <w:rFonts w:ascii="Lato" w:hAnsi="Lato"/>
          <w:szCs w:val="24"/>
        </w:rPr>
        <w:t>; Numer PEPPOL – 6793112799*.</w:t>
      </w:r>
    </w:p>
    <w:p w14:paraId="177C9504" w14:textId="77777777" w:rsidR="00534146" w:rsidRPr="00A17C52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A17C52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A17C52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A17C52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A17C52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A17C52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A17C52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A17C52">
        <w:rPr>
          <w:rFonts w:ascii="Lato" w:hAnsi="Lato"/>
          <w:szCs w:val="24"/>
          <w:lang w:eastAsia="zh-CN"/>
        </w:rPr>
        <w:t>….</w:t>
      </w:r>
      <w:r w:rsidR="001F0DFA" w:rsidRPr="00A17C52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A17C52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A17C52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A17C52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AF4D24" w:rsidR="008A105F" w:rsidRPr="00A17C52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A17C52">
        <w:rPr>
          <w:rFonts w:ascii="Lato" w:eastAsia="NSimSun" w:hAnsi="Lato" w:cs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701114" w:rsidRPr="00A17C52">
        <w:rPr>
          <w:rFonts w:ascii="Lato" w:eastAsia="NSimSun" w:hAnsi="Lato" w:cs="Lato"/>
          <w:szCs w:val="24"/>
        </w:rPr>
        <w:t xml:space="preserve">tekst jednolity: </w:t>
      </w:r>
      <w:r w:rsidRPr="00A17C52">
        <w:rPr>
          <w:rFonts w:ascii="Lato" w:eastAsia="NSimSun" w:hAnsi="Lato" w:cs="Lato"/>
          <w:szCs w:val="24"/>
        </w:rPr>
        <w:t>Dziennik Ustaw z 202</w:t>
      </w:r>
      <w:r w:rsidR="00114304" w:rsidRPr="00A17C52">
        <w:rPr>
          <w:rFonts w:ascii="Lato" w:eastAsia="NSimSun" w:hAnsi="Lato" w:cs="Lato"/>
          <w:szCs w:val="24"/>
        </w:rPr>
        <w:t>4</w:t>
      </w:r>
      <w:r w:rsidRPr="00A17C52">
        <w:rPr>
          <w:rFonts w:ascii="Lato" w:eastAsia="NSimSun" w:hAnsi="Lato" w:cs="Lato"/>
          <w:szCs w:val="24"/>
        </w:rPr>
        <w:t xml:space="preserve">r., poz. </w:t>
      </w:r>
      <w:r w:rsidR="00114304" w:rsidRPr="00A17C52">
        <w:rPr>
          <w:rFonts w:ascii="Lato" w:eastAsia="NSimSun" w:hAnsi="Lato" w:cs="Lato"/>
          <w:szCs w:val="24"/>
        </w:rPr>
        <w:t>507</w:t>
      </w:r>
      <w:r w:rsidRPr="00A17C52">
        <w:rPr>
          <w:rFonts w:ascii="Lato" w:eastAsia="NSimSun" w:hAnsi="Lato" w:cs="Lato"/>
          <w:szCs w:val="24"/>
        </w:rPr>
        <w:t xml:space="preserve">), tj.: </w:t>
      </w:r>
    </w:p>
    <w:p w14:paraId="3CD1BE65" w14:textId="77777777" w:rsidR="008A105F" w:rsidRPr="00A17C52" w:rsidRDefault="008A105F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A17C52">
        <w:rPr>
          <w:rFonts w:ascii="Lato" w:eastAsia="NSimSun" w:hAnsi="Lato" w:cs="Lato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12BCCA4" w:rsidR="008A105F" w:rsidRPr="00A17C52" w:rsidRDefault="008A105F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A17C52">
        <w:rPr>
          <w:rFonts w:ascii="Lato" w:eastAsia="NSimSun" w:hAnsi="Lato" w:cs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9D6911" w:rsidRPr="00A17C52">
        <w:rPr>
          <w:rFonts w:ascii="Lato" w:eastAsia="NSimSun" w:hAnsi="Lato" w:cs="Lato"/>
          <w:szCs w:val="24"/>
        </w:rPr>
        <w:t>3</w:t>
      </w:r>
      <w:r w:rsidRPr="00A17C52">
        <w:rPr>
          <w:rFonts w:ascii="Lato" w:eastAsia="NSimSun" w:hAnsi="Lato" w:cs="Lato"/>
          <w:szCs w:val="24"/>
        </w:rPr>
        <w:t xml:space="preserve">r., poz. </w:t>
      </w:r>
      <w:r w:rsidR="009D6911" w:rsidRPr="00A17C52">
        <w:rPr>
          <w:rFonts w:ascii="Lato" w:eastAsia="NSimSun" w:hAnsi="Lato" w:cs="Lato"/>
          <w:szCs w:val="24"/>
        </w:rPr>
        <w:t>1124</w:t>
      </w:r>
      <w:r w:rsidRPr="00A17C52">
        <w:rPr>
          <w:rFonts w:ascii="Lato" w:eastAsia="NSimSun" w:hAnsi="Lato" w:cs="Lato"/>
          <w:szCs w:val="24"/>
        </w:rPr>
        <w:t xml:space="preserve"> z </w:t>
      </w:r>
      <w:proofErr w:type="spellStart"/>
      <w:r w:rsidRPr="00A17C52">
        <w:rPr>
          <w:rFonts w:ascii="Lato" w:eastAsia="NSimSun" w:hAnsi="Lato" w:cs="Lato"/>
          <w:szCs w:val="24"/>
        </w:rPr>
        <w:t>późn</w:t>
      </w:r>
      <w:proofErr w:type="spellEnd"/>
      <w:r w:rsidRPr="00A17C52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A17C52" w:rsidRDefault="008A105F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szCs w:val="24"/>
        </w:rPr>
      </w:pPr>
      <w:r w:rsidRPr="00A17C52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A17C52">
        <w:rPr>
          <w:rFonts w:ascii="Lato" w:eastAsia="NSimSun" w:hAnsi="Lato" w:cs="Lato"/>
          <w:szCs w:val="24"/>
        </w:rPr>
        <w:t>3</w:t>
      </w:r>
      <w:r w:rsidRPr="00A17C52">
        <w:rPr>
          <w:rFonts w:ascii="Lato" w:eastAsia="NSimSun" w:hAnsi="Lato" w:cs="Lato"/>
          <w:szCs w:val="24"/>
        </w:rPr>
        <w:t>r., poz.</w:t>
      </w:r>
      <w:r w:rsidR="007B3512" w:rsidRPr="00A17C52">
        <w:rPr>
          <w:rFonts w:ascii="Lato" w:eastAsia="NSimSun" w:hAnsi="Lato" w:cs="Lato"/>
          <w:szCs w:val="24"/>
        </w:rPr>
        <w:t xml:space="preserve"> 120</w:t>
      </w:r>
      <w:r w:rsidRPr="00A17C52">
        <w:rPr>
          <w:rFonts w:ascii="Lato" w:eastAsia="NSimSun" w:hAnsi="Lato" w:cs="Lato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A17C52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A17C52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4515EFB2" w:rsidR="00DB54D9" w:rsidRPr="00A17C52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A17C52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A17C52">
        <w:rPr>
          <w:rFonts w:ascii="Lato" w:hAnsi="Lato"/>
          <w:i/>
          <w:iCs/>
          <w:szCs w:val="24"/>
        </w:rPr>
        <w:t>2</w:t>
      </w:r>
      <w:r w:rsidR="00FA0CA3" w:rsidRPr="00A17C52">
        <w:rPr>
          <w:rFonts w:ascii="Lato" w:hAnsi="Lato"/>
          <w:i/>
          <w:iCs/>
          <w:szCs w:val="24"/>
        </w:rPr>
        <w:t>4</w:t>
      </w:r>
      <w:r w:rsidRPr="00A17C52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A17C52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A17C52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A17C52">
        <w:rPr>
          <w:rFonts w:ascii="Lato" w:hAnsi="Lato"/>
          <w:i/>
          <w:iCs/>
        </w:rPr>
        <w:tab/>
      </w:r>
    </w:p>
    <w:p w14:paraId="57AA8816" w14:textId="77777777" w:rsidR="00DB54D9" w:rsidRPr="00A17C52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A17C52">
        <w:rPr>
          <w:rFonts w:ascii="Lato" w:hAnsi="Lato"/>
          <w:i/>
          <w:iCs/>
        </w:rPr>
        <w:tab/>
      </w:r>
      <w:r w:rsidRPr="00A17C52">
        <w:rPr>
          <w:rFonts w:ascii="Lato" w:hAnsi="Lato"/>
          <w:i/>
          <w:iCs/>
        </w:rPr>
        <w:tab/>
      </w:r>
      <w:r w:rsidRPr="00A17C52">
        <w:rPr>
          <w:rFonts w:ascii="Lato" w:hAnsi="Lato"/>
          <w:i/>
          <w:iCs/>
        </w:rPr>
        <w:tab/>
      </w:r>
      <w:r w:rsidRPr="00A17C52">
        <w:rPr>
          <w:rFonts w:ascii="Lato" w:hAnsi="Lato"/>
          <w:i/>
          <w:iCs/>
        </w:rPr>
        <w:tab/>
      </w:r>
      <w:r w:rsidRPr="00A17C52">
        <w:rPr>
          <w:rFonts w:ascii="Lato" w:hAnsi="Lato"/>
          <w:i/>
          <w:iCs/>
        </w:rPr>
        <w:tab/>
      </w:r>
      <w:r w:rsidRPr="00A17C52">
        <w:rPr>
          <w:rFonts w:ascii="Lato" w:hAnsi="Lato"/>
          <w:i/>
          <w:iCs/>
        </w:rPr>
        <w:tab/>
      </w:r>
      <w:r w:rsidR="00DB54D9" w:rsidRPr="00A17C52">
        <w:rPr>
          <w:rFonts w:ascii="Lato" w:hAnsi="Lato"/>
          <w:i/>
          <w:iCs/>
        </w:rPr>
        <w:t>........................................................................</w:t>
      </w:r>
      <w:r w:rsidRPr="00A17C52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A17C52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A17C52">
        <w:rPr>
          <w:rFonts w:ascii="Lato" w:hAnsi="Lato"/>
          <w:i/>
          <w:iCs/>
        </w:rPr>
        <w:t>(podpis osoby</w:t>
      </w:r>
      <w:r w:rsidR="00AB6B54" w:rsidRPr="00A17C52">
        <w:rPr>
          <w:rFonts w:ascii="Lato" w:hAnsi="Lato"/>
          <w:i/>
          <w:iCs/>
        </w:rPr>
        <w:t>/</w:t>
      </w:r>
      <w:proofErr w:type="spellStart"/>
      <w:r w:rsidR="00AB6B54" w:rsidRPr="00A17C52">
        <w:rPr>
          <w:rFonts w:ascii="Lato" w:hAnsi="Lato"/>
          <w:i/>
          <w:iCs/>
        </w:rPr>
        <w:t>ób</w:t>
      </w:r>
      <w:proofErr w:type="spellEnd"/>
      <w:r w:rsidRPr="00A17C52">
        <w:rPr>
          <w:rFonts w:ascii="Lato" w:hAnsi="Lato"/>
          <w:i/>
          <w:iCs/>
        </w:rPr>
        <w:t xml:space="preserve"> uprawnionej</w:t>
      </w:r>
      <w:r w:rsidR="00AB6B54" w:rsidRPr="00A17C52">
        <w:rPr>
          <w:rFonts w:ascii="Lato" w:hAnsi="Lato"/>
          <w:i/>
          <w:iCs/>
        </w:rPr>
        <w:t>/</w:t>
      </w:r>
      <w:proofErr w:type="spellStart"/>
      <w:r w:rsidR="00AB6B54" w:rsidRPr="00A17C52">
        <w:rPr>
          <w:rFonts w:ascii="Lato" w:hAnsi="Lato"/>
          <w:i/>
          <w:iCs/>
        </w:rPr>
        <w:t>ych</w:t>
      </w:r>
      <w:proofErr w:type="spellEnd"/>
      <w:r w:rsidRPr="00A17C52">
        <w:rPr>
          <w:rFonts w:ascii="Lato" w:hAnsi="Lato"/>
          <w:i/>
          <w:iCs/>
        </w:rPr>
        <w:t xml:space="preserve"> do</w:t>
      </w:r>
    </w:p>
    <w:p w14:paraId="0A47C55F" w14:textId="77777777" w:rsidR="00D440D3" w:rsidRPr="00A17C52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A17C52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A17C52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A17C52">
        <w:rPr>
          <w:rFonts w:ascii="Lato" w:hAnsi="Lato"/>
          <w:i/>
          <w:szCs w:val="24"/>
        </w:rPr>
        <w:br w:type="page"/>
      </w:r>
      <w:r w:rsidRPr="00A17C52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A17C52">
        <w:rPr>
          <w:rFonts w:ascii="Lato" w:hAnsi="Lato"/>
          <w:b/>
          <w:i/>
          <w:szCs w:val="24"/>
        </w:rPr>
        <w:t>ia</w:t>
      </w:r>
    </w:p>
    <w:p w14:paraId="2F61C73E" w14:textId="77777777" w:rsidR="00F43431" w:rsidRPr="00A17C52" w:rsidRDefault="00F43431" w:rsidP="00F43431">
      <w:pPr>
        <w:tabs>
          <w:tab w:val="left" w:pos="993"/>
        </w:tabs>
        <w:ind w:left="567"/>
        <w:rPr>
          <w:rFonts w:ascii="Lato" w:hAnsi="Lato"/>
          <w:b/>
          <w:bCs/>
          <w:szCs w:val="24"/>
        </w:rPr>
      </w:pPr>
      <w:r w:rsidRPr="00A17C52">
        <w:rPr>
          <w:rFonts w:ascii="Lato" w:hAnsi="Lato"/>
          <w:b/>
          <w:bCs/>
          <w:szCs w:val="24"/>
        </w:rPr>
        <w:t>Informacja o przetwarzaniu danych osobowych.</w:t>
      </w:r>
    </w:p>
    <w:p w14:paraId="55256446" w14:textId="77777777" w:rsidR="00F43431" w:rsidRPr="00A17C52" w:rsidRDefault="00F43431" w:rsidP="00F43431">
      <w:pPr>
        <w:tabs>
          <w:tab w:val="left" w:pos="567"/>
        </w:tabs>
        <w:ind w:left="567"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684A79A" w14:textId="28DE940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b/>
          <w:szCs w:val="24"/>
        </w:rPr>
        <w:t>Administratorem</w:t>
      </w:r>
      <w:r w:rsidRPr="00A17C52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</w:t>
      </w:r>
      <w:r w:rsidR="00A349BF" w:rsidRPr="00A17C52">
        <w:rPr>
          <w:rFonts w:ascii="Lato" w:hAnsi="Lato"/>
          <w:szCs w:val="24"/>
        </w:rPr>
        <w:t>a</w:t>
      </w:r>
      <w:r w:rsidRPr="00A17C52">
        <w:rPr>
          <w:rFonts w:ascii="Lato" w:hAnsi="Lato"/>
          <w:szCs w:val="24"/>
        </w:rPr>
        <w:t xml:space="preserve"> </w:t>
      </w:r>
      <w:r w:rsidRPr="00A17C52">
        <w:rPr>
          <w:rFonts w:ascii="Lato" w:hAnsi="Lato"/>
          <w:b/>
          <w:kern w:val="2"/>
          <w:szCs w:val="24"/>
        </w:rPr>
        <w:t>przez</w:t>
      </w:r>
      <w:r w:rsidR="00B007E6" w:rsidRPr="00A17C52">
        <w:rPr>
          <w:rFonts w:ascii="Lato" w:hAnsi="Lato"/>
          <w:b/>
          <w:kern w:val="2"/>
          <w:szCs w:val="24"/>
        </w:rPr>
        <w:t xml:space="preserve"> Pana</w:t>
      </w:r>
      <w:r w:rsidRPr="00A17C52">
        <w:rPr>
          <w:rFonts w:ascii="Lato" w:hAnsi="Lato"/>
          <w:b/>
          <w:kern w:val="2"/>
          <w:szCs w:val="24"/>
        </w:rPr>
        <w:t xml:space="preserve"> </w:t>
      </w:r>
      <w:r w:rsidR="00B007E6" w:rsidRPr="00A17C52">
        <w:rPr>
          <w:rFonts w:ascii="Lato" w:hAnsi="Lato"/>
          <w:b/>
          <w:kern w:val="2"/>
          <w:szCs w:val="24"/>
        </w:rPr>
        <w:t>Łukasz</w:t>
      </w:r>
      <w:r w:rsidR="007F5A1D" w:rsidRPr="00A17C52">
        <w:rPr>
          <w:rFonts w:ascii="Lato" w:hAnsi="Lato"/>
          <w:b/>
          <w:kern w:val="2"/>
          <w:szCs w:val="24"/>
        </w:rPr>
        <w:t>a</w:t>
      </w:r>
      <w:r w:rsidR="00B007E6" w:rsidRPr="00A17C52">
        <w:rPr>
          <w:rFonts w:ascii="Lato" w:hAnsi="Lato"/>
          <w:b/>
          <w:kern w:val="2"/>
          <w:szCs w:val="24"/>
        </w:rPr>
        <w:t xml:space="preserve"> Pawlika - </w:t>
      </w:r>
      <w:r w:rsidR="00B007E6" w:rsidRPr="00A17C52">
        <w:rPr>
          <w:rFonts w:ascii="Lato" w:hAnsi="Lato"/>
          <w:bCs/>
          <w:kern w:val="2"/>
          <w:szCs w:val="24"/>
        </w:rPr>
        <w:t>Dyrektora Zarządu Zieleni Miejskiej w Krakowie, z siedzibą przy ul. Reymonta 20, 30-059 Kraków, działającego na podstawie pełnomocnictwa nr 347/2024 Prezydenta Miasta Krakowa z dnia 2 lipca 2024r</w:t>
      </w:r>
      <w:r w:rsidR="005C61E2" w:rsidRPr="00A17C52">
        <w:rPr>
          <w:rFonts w:ascii="Lato" w:hAnsi="Lato"/>
          <w:bCs/>
          <w:kern w:val="2"/>
          <w:szCs w:val="24"/>
        </w:rPr>
        <w:t>.</w:t>
      </w:r>
    </w:p>
    <w:p w14:paraId="7A1E6E12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Cs w:val="24"/>
        </w:rPr>
      </w:pPr>
      <w:r w:rsidRPr="00A17C52">
        <w:rPr>
          <w:rFonts w:ascii="Lato" w:hAnsi="Lato"/>
          <w:b/>
          <w:szCs w:val="24"/>
        </w:rPr>
        <w:t>Zarząd Zieleni Miejskiej w Krakowie wyznaczył Inspektora Ochrony Danych</w:t>
      </w:r>
      <w:r w:rsidRPr="00A17C52">
        <w:rPr>
          <w:rFonts w:ascii="Lato" w:hAnsi="Lato"/>
          <w:szCs w:val="24"/>
        </w:rPr>
        <w:t xml:space="preserve">, ul. W. Reymonta 20, 30 –059 Kraków, pokój nr 76. Kontakt z Inspektorem możliwy jest przez e-mail: </w:t>
      </w:r>
      <w:hyperlink r:id="rId11" w:history="1">
        <w:r w:rsidRPr="00A17C52">
          <w:rPr>
            <w:rStyle w:val="Hipercze"/>
            <w:rFonts w:ascii="Lato" w:hAnsi="Lato"/>
            <w:szCs w:val="24"/>
          </w:rPr>
          <w:t>iod@zzm.krakow.pl</w:t>
        </w:r>
      </w:hyperlink>
      <w:r w:rsidRPr="00A17C52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</w:t>
      </w:r>
    </w:p>
    <w:p w14:paraId="7C71B267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Cs w:val="24"/>
        </w:rPr>
      </w:pPr>
      <w:r w:rsidRPr="00A17C52">
        <w:rPr>
          <w:rFonts w:ascii="Lato" w:hAnsi="Lato"/>
          <w:szCs w:val="24"/>
        </w:rPr>
        <w:t xml:space="preserve">Pani/Pana dane osobowe przetwarzane będą </w:t>
      </w:r>
      <w:r w:rsidRPr="00A17C52">
        <w:rPr>
          <w:rFonts w:ascii="Lato" w:hAnsi="Lato"/>
          <w:b/>
          <w:szCs w:val="24"/>
        </w:rPr>
        <w:t>na podstawie art. 6 ust. 1 lit. c) RODO w następujących celach:</w:t>
      </w:r>
    </w:p>
    <w:p w14:paraId="30D62203" w14:textId="77777777" w:rsidR="00F43431" w:rsidRPr="00A17C52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21E3AC07" w14:textId="77777777" w:rsidR="00F43431" w:rsidRPr="00A17C52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zawarcia i wykonania umowy – w myśl art. 6 ust. 1 lit. b) RODO</w:t>
      </w:r>
      <w:r w:rsidRPr="00A17C52">
        <w:rPr>
          <w:rFonts w:ascii="Lato" w:hAnsi="Lato"/>
          <w:szCs w:val="24"/>
          <w:lang w:val="pl-PL"/>
        </w:rPr>
        <w:t xml:space="preserve"> -</w:t>
      </w:r>
      <w:r w:rsidRPr="00A17C52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64B4157" w14:textId="77777777" w:rsidR="00F43431" w:rsidRPr="00A17C52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Pr="00A17C52">
        <w:rPr>
          <w:rFonts w:ascii="Lato" w:hAnsi="Lato"/>
          <w:szCs w:val="24"/>
          <w:lang w:val="pl-PL"/>
        </w:rPr>
        <w:t xml:space="preserve"> </w:t>
      </w:r>
      <w:r w:rsidRPr="00A17C52">
        <w:rPr>
          <w:rFonts w:ascii="Lato" w:hAnsi="Lato"/>
          <w:szCs w:val="24"/>
        </w:rPr>
        <w:t>w przypadku osoby wskazanej przez Wykonawcę w związku z realizacją umowy,</w:t>
      </w:r>
    </w:p>
    <w:p w14:paraId="0016744F" w14:textId="77777777" w:rsidR="00F43431" w:rsidRPr="00A17C52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878BC09" w14:textId="77777777" w:rsidR="00F43431" w:rsidRPr="00A17C52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Cs w:val="24"/>
        </w:rPr>
      </w:pPr>
      <w:r w:rsidRPr="00A17C52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4AD28E18" w14:textId="77777777" w:rsidR="00F43431" w:rsidRPr="00A17C52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Cs w:val="24"/>
        </w:rPr>
      </w:pPr>
      <w:r w:rsidRPr="00A17C52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A17C52">
        <w:rPr>
          <w:rFonts w:ascii="Lato" w:hAnsi="Lato"/>
          <w:b/>
          <w:szCs w:val="24"/>
        </w:rPr>
        <w:t>.</w:t>
      </w:r>
    </w:p>
    <w:p w14:paraId="0AA21AB2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E6C854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Konsekwencje niepodania danych osobowych wynikają z obowiązujących przepisów.</w:t>
      </w:r>
    </w:p>
    <w:p w14:paraId="3B9FF1B1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07EF77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57A6BBF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b/>
          <w:szCs w:val="24"/>
        </w:rPr>
        <w:t>Posiada Pani/Pan</w:t>
      </w:r>
      <w:r w:rsidRPr="00A17C52">
        <w:rPr>
          <w:rFonts w:ascii="Lato" w:hAnsi="Lato"/>
          <w:szCs w:val="24"/>
        </w:rPr>
        <w:t xml:space="preserve"> </w:t>
      </w:r>
      <w:r w:rsidRPr="00A17C52">
        <w:rPr>
          <w:rFonts w:ascii="Lato" w:hAnsi="Lato"/>
          <w:b/>
          <w:szCs w:val="24"/>
        </w:rPr>
        <w:t>prawo do</w:t>
      </w:r>
      <w:r w:rsidRPr="00A17C52">
        <w:rPr>
          <w:rFonts w:ascii="Lato" w:hAnsi="Lato"/>
          <w:szCs w:val="24"/>
        </w:rPr>
        <w:t>:</w:t>
      </w:r>
    </w:p>
    <w:p w14:paraId="448424C1" w14:textId="77777777" w:rsidR="00F43431" w:rsidRPr="00A17C52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na podstawie art. 15 RODO prawo dostępu do danych osobowych Pani/Pana dotyczących;</w:t>
      </w:r>
    </w:p>
    <w:p w14:paraId="1C82CA96" w14:textId="77777777" w:rsidR="00F43431" w:rsidRPr="00A17C52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na podstawie art. 16 RODO prawo do sprostowania Pani/Pana danych osobowych;</w:t>
      </w:r>
    </w:p>
    <w:p w14:paraId="60A295D0" w14:textId="77777777" w:rsidR="00F43431" w:rsidRPr="00A17C52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585A24AD" w14:textId="77777777" w:rsidR="00F43431" w:rsidRPr="00A17C52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153DF211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b/>
          <w:szCs w:val="24"/>
        </w:rPr>
        <w:t>Nie przysługuje Pani/Panu prawo do:</w:t>
      </w:r>
    </w:p>
    <w:p w14:paraId="047C3B43" w14:textId="77777777" w:rsidR="00F43431" w:rsidRPr="00A17C52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prawo do usunięcia danych osobowych w zw. z art. 17 ust. 3 lit. b), d) lub e) RODO,</w:t>
      </w:r>
    </w:p>
    <w:p w14:paraId="2CFA3EF3" w14:textId="77777777" w:rsidR="00F43431" w:rsidRPr="00A17C52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prawo do przenoszenia danych osobowych, o którym mowa w art. 20 RODO,</w:t>
      </w:r>
    </w:p>
    <w:p w14:paraId="174DC04E" w14:textId="77777777" w:rsidR="00F43431" w:rsidRPr="00A17C52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1CD72384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b/>
          <w:szCs w:val="24"/>
        </w:rPr>
        <w:t>Pana/Pani dane osobowe, o których mowa w art. 10 RODO</w:t>
      </w:r>
      <w:r w:rsidRPr="00A17C52">
        <w:rPr>
          <w:rFonts w:ascii="Lato" w:hAnsi="Lato"/>
          <w:szCs w:val="24"/>
        </w:rPr>
        <w:t>, mogą zostać udostępnione, w celu umożliwienia korzystania ze środków ochrony prawnej, o ile dotyczy.</w:t>
      </w:r>
    </w:p>
    <w:p w14:paraId="047A34C1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Zamawiający informuje, że </w:t>
      </w:r>
      <w:r w:rsidRPr="00A17C52">
        <w:rPr>
          <w:rFonts w:ascii="Lato" w:hAnsi="Lato"/>
          <w:b/>
          <w:szCs w:val="24"/>
        </w:rPr>
        <w:t>w odniesieniu do Pani/Pana danych osobowych</w:t>
      </w:r>
      <w:r w:rsidRPr="00A17C52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5F46939F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17C52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17C52">
        <w:rPr>
          <w:rFonts w:ascii="Lato" w:hAnsi="Lato"/>
          <w:b/>
          <w:szCs w:val="24"/>
        </w:rPr>
        <w:t>Zamawiający może żądać od Pana/Pani</w:t>
      </w:r>
      <w:r w:rsidRPr="00A17C52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9A2DDA" w14:textId="77777777" w:rsidR="00F43431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Cs w:val="24"/>
        </w:rPr>
      </w:pPr>
      <w:r w:rsidRPr="00A17C52">
        <w:rPr>
          <w:rFonts w:ascii="Lato" w:hAnsi="Lato"/>
          <w:b/>
          <w:szCs w:val="24"/>
        </w:rPr>
        <w:t>Skorzystanie przez Panią/Pana</w:t>
      </w:r>
      <w:r w:rsidRPr="00A17C52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02DDDE0A" w:rsidR="009456E2" w:rsidRPr="00A17C52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17C52">
        <w:rPr>
          <w:rFonts w:ascii="Lato" w:hAnsi="Lato"/>
          <w:b/>
          <w:szCs w:val="24"/>
        </w:rPr>
        <w:t>Skorzystanie przez Panią/Pana</w:t>
      </w:r>
      <w:r w:rsidRPr="00A17C52">
        <w:rPr>
          <w:rFonts w:ascii="Lato" w:hAnsi="Lato"/>
          <w:szCs w:val="24"/>
        </w:rPr>
        <w:t>, z uprawnienia wskazanego pkt 8 lit. c) powyżej,</w:t>
      </w:r>
      <w:r w:rsidRPr="00A17C52">
        <w:rPr>
          <w:rFonts w:ascii="Lato" w:hAnsi="Lato"/>
          <w:b/>
          <w:szCs w:val="24"/>
        </w:rPr>
        <w:t xml:space="preserve"> </w:t>
      </w:r>
      <w:r w:rsidRPr="00A17C52">
        <w:rPr>
          <w:rFonts w:ascii="Lato" w:hAnsi="Lato"/>
          <w:szCs w:val="24"/>
        </w:rPr>
        <w:t>polegającym na</w:t>
      </w:r>
      <w:r w:rsidRPr="00A17C52">
        <w:rPr>
          <w:rFonts w:ascii="Lato" w:hAnsi="Lato"/>
          <w:b/>
          <w:szCs w:val="24"/>
        </w:rPr>
        <w:t xml:space="preserve"> </w:t>
      </w:r>
      <w:r w:rsidRPr="00A17C52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A17C52">
        <w:rPr>
          <w:rFonts w:ascii="Lato" w:hAnsi="Lato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17C52">
        <w:rPr>
          <w:rFonts w:ascii="Lato" w:hAnsi="Lato"/>
          <w:szCs w:val="24"/>
        </w:rPr>
        <w:t>).</w:t>
      </w:r>
      <w:r w:rsidR="009456E2" w:rsidRPr="00A17C52">
        <w:rPr>
          <w:rFonts w:ascii="Lato" w:hAnsi="Lato" w:cs="Calibri"/>
          <w:szCs w:val="24"/>
          <w:lang w:val="pl-PL"/>
        </w:rPr>
        <w:t xml:space="preserve"> </w:t>
      </w:r>
    </w:p>
    <w:p w14:paraId="44C550EA" w14:textId="2C349F48" w:rsidR="007C096C" w:rsidRPr="00A17C52" w:rsidRDefault="007C096C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sectPr w:rsidR="007C096C" w:rsidRPr="00A17C52" w:rsidSect="00786DF0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1EDDB" w14:textId="77777777" w:rsidR="007667B3" w:rsidRDefault="007667B3" w:rsidP="00EF18C4">
      <w:r>
        <w:separator/>
      </w:r>
    </w:p>
  </w:endnote>
  <w:endnote w:type="continuationSeparator" w:id="0">
    <w:p w14:paraId="13822221" w14:textId="77777777" w:rsidR="007667B3" w:rsidRDefault="007667B3" w:rsidP="00EF18C4">
      <w:r>
        <w:continuationSeparator/>
      </w:r>
    </w:p>
  </w:endnote>
  <w:endnote w:type="continuationNotice" w:id="1">
    <w:p w14:paraId="51E1C32D" w14:textId="77777777" w:rsidR="007667B3" w:rsidRDefault="00766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C125C" w14:textId="77777777" w:rsidR="007667B3" w:rsidRDefault="007667B3" w:rsidP="00EF18C4">
      <w:r>
        <w:separator/>
      </w:r>
    </w:p>
  </w:footnote>
  <w:footnote w:type="continuationSeparator" w:id="0">
    <w:p w14:paraId="1640D8B5" w14:textId="77777777" w:rsidR="007667B3" w:rsidRDefault="007667B3" w:rsidP="00EF18C4">
      <w:r>
        <w:continuationSeparator/>
      </w:r>
    </w:p>
  </w:footnote>
  <w:footnote w:type="continuationNotice" w:id="1">
    <w:p w14:paraId="65E9FDF1" w14:textId="77777777" w:rsidR="007667B3" w:rsidRDefault="00766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1F7E3" w14:textId="2F0E462E" w:rsidR="00453312" w:rsidRPr="00453312" w:rsidRDefault="009B20B2" w:rsidP="004404E3">
    <w:pPr>
      <w:tabs>
        <w:tab w:val="clear" w:pos="709"/>
        <w:tab w:val="left" w:pos="993"/>
        <w:tab w:val="left" w:pos="2694"/>
      </w:tabs>
      <w:ind w:left="567"/>
      <w:rPr>
        <w:rFonts w:ascii="Verdana" w:hAnsi="Verdana"/>
        <w:i/>
        <w:color w:val="000000"/>
        <w:sz w:val="20"/>
      </w:rPr>
    </w:pPr>
    <w:bookmarkStart w:id="0" w:name="_Hlk43375532"/>
    <w:r w:rsidRPr="00400313">
      <w:rPr>
        <w:rFonts w:ascii="Lato" w:hAnsi="Lato" w:cs="Lato"/>
        <w:i/>
        <w:sz w:val="14"/>
        <w:szCs w:val="14"/>
      </w:rPr>
      <w:t xml:space="preserve">Zapytanie </w:t>
    </w:r>
    <w:bookmarkEnd w:id="0"/>
    <w:r w:rsidR="00F225DC" w:rsidRPr="00400313">
      <w:rPr>
        <w:rFonts w:ascii="Lato" w:hAnsi="Lato" w:cs="Lato"/>
        <w:i/>
        <w:sz w:val="14"/>
        <w:szCs w:val="14"/>
      </w:rPr>
      <w:t xml:space="preserve">ofertowe </w:t>
    </w:r>
    <w:bookmarkStart w:id="1" w:name="_Hlk83986463"/>
    <w:r w:rsidR="002A4BCF" w:rsidRPr="00400313">
      <w:rPr>
        <w:rFonts w:ascii="Lato" w:hAnsi="Lato" w:cs="Lato"/>
        <w:i/>
        <w:sz w:val="14"/>
        <w:szCs w:val="14"/>
      </w:rPr>
      <w:t>na</w:t>
    </w:r>
    <w:r w:rsidR="00C66D6E" w:rsidRPr="00400313">
      <w:rPr>
        <w:rFonts w:ascii="Lato" w:hAnsi="Lato" w:cs="Lato"/>
        <w:i/>
        <w:sz w:val="14"/>
        <w:szCs w:val="14"/>
      </w:rPr>
      <w:t xml:space="preserve"> </w:t>
    </w:r>
    <w:bookmarkEnd w:id="1"/>
    <w:r w:rsidR="008A1FB1">
      <w:rPr>
        <w:rFonts w:ascii="Lato" w:hAnsi="Lato"/>
        <w:i/>
        <w:iCs/>
        <w:color w:val="000000"/>
        <w:sz w:val="14"/>
        <w:szCs w:val="14"/>
      </w:rPr>
      <w:t>w</w:t>
    </w:r>
    <w:r w:rsidR="00453312" w:rsidRPr="00453312">
      <w:rPr>
        <w:rFonts w:ascii="Lato" w:hAnsi="Lato"/>
        <w:i/>
        <w:iCs/>
        <w:color w:val="000000"/>
        <w:sz w:val="14"/>
        <w:szCs w:val="14"/>
      </w:rPr>
      <w:t xml:space="preserve">yłonienie </w:t>
    </w:r>
    <w:r w:rsidR="008A1FB1">
      <w:rPr>
        <w:rFonts w:ascii="Lato" w:hAnsi="Lato"/>
        <w:i/>
        <w:iCs/>
        <w:color w:val="000000"/>
        <w:sz w:val="14"/>
        <w:szCs w:val="14"/>
      </w:rPr>
      <w:t>W</w:t>
    </w:r>
    <w:r w:rsidR="00453312" w:rsidRPr="00453312">
      <w:rPr>
        <w:rFonts w:ascii="Lato" w:hAnsi="Lato"/>
        <w:i/>
        <w:iCs/>
        <w:color w:val="000000"/>
        <w:sz w:val="14"/>
        <w:szCs w:val="14"/>
      </w:rPr>
      <w:t xml:space="preserve">ykonawcy robót budowlanych w ramach budowy przyłącza wodociągowego wraz z instalacją wodociągową oraz montażem zdroju wodnego w Parku </w:t>
    </w:r>
    <w:proofErr w:type="spellStart"/>
    <w:r w:rsidR="00453312" w:rsidRPr="00453312">
      <w:rPr>
        <w:rFonts w:ascii="Lato" w:hAnsi="Lato"/>
        <w:i/>
        <w:iCs/>
        <w:color w:val="000000"/>
        <w:sz w:val="14"/>
        <w:szCs w:val="14"/>
      </w:rPr>
      <w:t>Białoprądnickim</w:t>
    </w:r>
    <w:proofErr w:type="spellEnd"/>
    <w:r w:rsidR="00453312" w:rsidRPr="00453312">
      <w:rPr>
        <w:rFonts w:ascii="Lato" w:hAnsi="Lato"/>
        <w:i/>
        <w:iCs/>
        <w:color w:val="000000"/>
        <w:sz w:val="14"/>
        <w:szCs w:val="14"/>
      </w:rPr>
      <w:t>, dla Zarządu Zieleni Miejskiej w Krakowie</w:t>
    </w:r>
    <w:r w:rsidR="007F5A1D">
      <w:rPr>
        <w:rFonts w:ascii="Lato" w:hAnsi="Lato"/>
        <w:i/>
        <w:iCs/>
        <w:color w:val="000000"/>
        <w:sz w:val="14"/>
        <w:szCs w:val="14"/>
      </w:rPr>
      <w:t>.</w:t>
    </w:r>
  </w:p>
  <w:p w14:paraId="288E8879" w14:textId="41BF9E41" w:rsidR="004404E3" w:rsidRDefault="00DD5B24" w:rsidP="007F5A1D">
    <w:pPr>
      <w:tabs>
        <w:tab w:val="clear" w:pos="709"/>
        <w:tab w:val="left" w:pos="993"/>
        <w:tab w:val="right" w:pos="9354"/>
      </w:tabs>
      <w:ind w:left="567"/>
      <w:jc w:val="right"/>
      <w:rPr>
        <w:rFonts w:ascii="Lato" w:hAnsi="Lato" w:cs="Lato"/>
        <w:iCs/>
        <w:sz w:val="14"/>
        <w:szCs w:val="14"/>
      </w:rPr>
    </w:pPr>
    <w:r w:rsidRPr="00400313">
      <w:rPr>
        <w:rFonts w:ascii="Lato" w:hAnsi="Lato" w:cs="Lato"/>
        <w:iCs/>
        <w:sz w:val="14"/>
        <w:szCs w:val="14"/>
      </w:rPr>
      <w:tab/>
    </w:r>
    <w:r w:rsidR="00F02AC6" w:rsidRPr="00F02AC6">
      <w:rPr>
        <w:rFonts w:ascii="Lato" w:hAnsi="Lato" w:cs="Lato"/>
        <w:iCs/>
        <w:sz w:val="14"/>
        <w:szCs w:val="14"/>
      </w:rPr>
      <w:tab/>
      <w:t xml:space="preserve">NP.26.1.211.24.DZ </w:t>
    </w:r>
  </w:p>
  <w:p w14:paraId="4703EF3C" w14:textId="77777777" w:rsidR="007F5A1D" w:rsidRPr="00400313" w:rsidRDefault="007F5A1D" w:rsidP="007F5A1D">
    <w:pPr>
      <w:tabs>
        <w:tab w:val="clear" w:pos="709"/>
        <w:tab w:val="left" w:pos="993"/>
        <w:tab w:val="right" w:pos="9354"/>
      </w:tabs>
      <w:ind w:left="567"/>
      <w:jc w:val="right"/>
      <w:rPr>
        <w:rFonts w:ascii="Lato" w:hAnsi="Lato" w:cs="Lato"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8E8872A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51189E6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b w:val="0"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7EA3F05"/>
    <w:multiLevelType w:val="multilevel"/>
    <w:tmpl w:val="FE4066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2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63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3" w15:restartNumberingAfterBreak="0">
    <w:nsid w:val="34D16F9B"/>
    <w:multiLevelType w:val="hybridMultilevel"/>
    <w:tmpl w:val="05FE5036"/>
    <w:lvl w:ilvl="0" w:tplc="E5020234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5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0" w15:restartNumberingAfterBreak="0">
    <w:nsid w:val="4285178D"/>
    <w:multiLevelType w:val="multilevel"/>
    <w:tmpl w:val="964C749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1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8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1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6" w15:restartNumberingAfterBreak="0">
    <w:nsid w:val="65326D88"/>
    <w:multiLevelType w:val="multilevel"/>
    <w:tmpl w:val="1AE899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00B233E"/>
    <w:multiLevelType w:val="multilevel"/>
    <w:tmpl w:val="8E606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183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4227C1E"/>
    <w:multiLevelType w:val="multilevel"/>
    <w:tmpl w:val="8AAC77D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6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8" w15:restartNumberingAfterBreak="0">
    <w:nsid w:val="78B04E22"/>
    <w:multiLevelType w:val="multilevel"/>
    <w:tmpl w:val="70EEF64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9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97401864">
    <w:abstractNumId w:val="86"/>
  </w:num>
  <w:num w:numId="2" w16cid:durableId="1751004458">
    <w:abstractNumId w:val="97"/>
  </w:num>
  <w:num w:numId="3" w16cid:durableId="1562865283">
    <w:abstractNumId w:val="105"/>
  </w:num>
  <w:num w:numId="4" w16cid:durableId="1641568762">
    <w:abstractNumId w:val="6"/>
  </w:num>
  <w:num w:numId="5" w16cid:durableId="119303534">
    <w:abstractNumId w:val="64"/>
  </w:num>
  <w:num w:numId="6" w16cid:durableId="1380983055">
    <w:abstractNumId w:val="59"/>
  </w:num>
  <w:num w:numId="7" w16cid:durableId="1752122660">
    <w:abstractNumId w:val="18"/>
  </w:num>
  <w:num w:numId="8" w16cid:durableId="724523508">
    <w:abstractNumId w:val="68"/>
  </w:num>
  <w:num w:numId="9" w16cid:durableId="759371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896661">
    <w:abstractNumId w:val="56"/>
  </w:num>
  <w:num w:numId="11" w16cid:durableId="1728608826">
    <w:abstractNumId w:val="43"/>
  </w:num>
  <w:num w:numId="12" w16cid:durableId="1197279662">
    <w:abstractNumId w:val="109"/>
  </w:num>
  <w:num w:numId="13" w16cid:durableId="1624651745">
    <w:abstractNumId w:val="101"/>
  </w:num>
  <w:num w:numId="14" w16cid:durableId="1642349885">
    <w:abstractNumId w:val="98"/>
  </w:num>
  <w:num w:numId="15" w16cid:durableId="922300078">
    <w:abstractNumId w:val="79"/>
  </w:num>
  <w:num w:numId="16" w16cid:durableId="2063943230">
    <w:abstractNumId w:val="102"/>
  </w:num>
  <w:num w:numId="17" w16cid:durableId="1695812074">
    <w:abstractNumId w:val="89"/>
  </w:num>
  <w:num w:numId="18" w16cid:durableId="1177380397">
    <w:abstractNumId w:val="76"/>
  </w:num>
  <w:num w:numId="19" w16cid:durableId="1880631473">
    <w:abstractNumId w:val="62"/>
  </w:num>
  <w:num w:numId="20" w16cid:durableId="318580835">
    <w:abstractNumId w:val="51"/>
  </w:num>
  <w:num w:numId="21" w16cid:durableId="960111861">
    <w:abstractNumId w:val="83"/>
  </w:num>
  <w:num w:numId="22" w16cid:durableId="1066806587">
    <w:abstractNumId w:val="106"/>
  </w:num>
  <w:num w:numId="23" w16cid:durableId="1381905333">
    <w:abstractNumId w:val="42"/>
  </w:num>
  <w:num w:numId="24" w16cid:durableId="2124228093">
    <w:abstractNumId w:val="50"/>
  </w:num>
  <w:num w:numId="25" w16cid:durableId="1738623837">
    <w:abstractNumId w:val="100"/>
  </w:num>
  <w:num w:numId="26" w16cid:durableId="1449086763">
    <w:abstractNumId w:val="112"/>
  </w:num>
  <w:num w:numId="27" w16cid:durableId="624583779">
    <w:abstractNumId w:val="95"/>
  </w:num>
  <w:num w:numId="28" w16cid:durableId="2031947172">
    <w:abstractNumId w:val="111"/>
  </w:num>
  <w:num w:numId="29" w16cid:durableId="330109141">
    <w:abstractNumId w:val="119"/>
  </w:num>
  <w:num w:numId="30" w16cid:durableId="237253411">
    <w:abstractNumId w:val="96"/>
  </w:num>
  <w:num w:numId="31" w16cid:durableId="313025882">
    <w:abstractNumId w:val="74"/>
  </w:num>
  <w:num w:numId="32" w16cid:durableId="1989896363">
    <w:abstractNumId w:val="47"/>
  </w:num>
  <w:num w:numId="33" w16cid:durableId="342169890">
    <w:abstractNumId w:val="91"/>
  </w:num>
  <w:num w:numId="34" w16cid:durableId="1152714185">
    <w:abstractNumId w:val="60"/>
  </w:num>
  <w:num w:numId="35" w16cid:durableId="2001928505">
    <w:abstractNumId w:val="113"/>
  </w:num>
  <w:num w:numId="36" w16cid:durableId="2035299741">
    <w:abstractNumId w:val="54"/>
  </w:num>
  <w:num w:numId="37" w16cid:durableId="1010448754">
    <w:abstractNumId w:val="81"/>
  </w:num>
  <w:num w:numId="38" w16cid:durableId="1587883205">
    <w:abstractNumId w:val="48"/>
  </w:num>
  <w:num w:numId="39" w16cid:durableId="1627275971">
    <w:abstractNumId w:val="87"/>
  </w:num>
  <w:num w:numId="40" w16cid:durableId="730077826">
    <w:abstractNumId w:val="85"/>
  </w:num>
  <w:num w:numId="41" w16cid:durableId="1034162055">
    <w:abstractNumId w:val="65"/>
  </w:num>
  <w:num w:numId="42" w16cid:durableId="1253465937">
    <w:abstractNumId w:val="103"/>
  </w:num>
  <w:num w:numId="43" w16cid:durableId="1187135781">
    <w:abstractNumId w:val="77"/>
  </w:num>
  <w:num w:numId="44" w16cid:durableId="253438966">
    <w:abstractNumId w:val="67"/>
  </w:num>
  <w:num w:numId="45" w16cid:durableId="1552963140">
    <w:abstractNumId w:val="71"/>
  </w:num>
  <w:num w:numId="46" w16cid:durableId="1908147466">
    <w:abstractNumId w:val="114"/>
  </w:num>
  <w:num w:numId="47" w16cid:durableId="253168678">
    <w:abstractNumId w:val="115"/>
  </w:num>
  <w:num w:numId="48" w16cid:durableId="1152141594">
    <w:abstractNumId w:val="75"/>
  </w:num>
  <w:num w:numId="49" w16cid:durableId="568425820">
    <w:abstractNumId w:val="108"/>
  </w:num>
  <w:num w:numId="50" w16cid:durableId="1852910447">
    <w:abstractNumId w:val="57"/>
  </w:num>
  <w:num w:numId="51" w16cid:durableId="879631341">
    <w:abstractNumId w:val="63"/>
  </w:num>
  <w:num w:numId="52" w16cid:durableId="1938558787">
    <w:abstractNumId w:val="94"/>
  </w:num>
  <w:num w:numId="53" w16cid:durableId="61756841">
    <w:abstractNumId w:val="55"/>
  </w:num>
  <w:num w:numId="54" w16cid:durableId="1237129855">
    <w:abstractNumId w:val="73"/>
  </w:num>
  <w:num w:numId="55" w16cid:durableId="1895194649">
    <w:abstractNumId w:val="107"/>
  </w:num>
  <w:num w:numId="56" w16cid:durableId="583296760">
    <w:abstractNumId w:val="99"/>
  </w:num>
  <w:num w:numId="57" w16cid:durableId="1359965862">
    <w:abstractNumId w:val="78"/>
  </w:num>
  <w:num w:numId="58" w16cid:durableId="412778115">
    <w:abstractNumId w:val="90"/>
  </w:num>
  <w:num w:numId="59" w16cid:durableId="1017073515">
    <w:abstractNumId w:val="72"/>
  </w:num>
  <w:num w:numId="60" w16cid:durableId="175461791">
    <w:abstractNumId w:val="110"/>
  </w:num>
  <w:num w:numId="61" w16cid:durableId="2116896273">
    <w:abstractNumId w:val="69"/>
  </w:num>
  <w:num w:numId="62" w16cid:durableId="1102382886">
    <w:abstractNumId w:val="88"/>
  </w:num>
  <w:num w:numId="63" w16cid:durableId="1682510833">
    <w:abstractNumId w:val="45"/>
  </w:num>
  <w:num w:numId="64" w16cid:durableId="941691814">
    <w:abstractNumId w:val="44"/>
  </w:num>
  <w:num w:numId="65" w16cid:durableId="442773561">
    <w:abstractNumId w:val="116"/>
  </w:num>
  <w:num w:numId="66" w16cid:durableId="1509981462">
    <w:abstractNumId w:val="61"/>
  </w:num>
  <w:num w:numId="67" w16cid:durableId="1133714022">
    <w:abstractNumId w:val="1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889"/>
    <w:rsid w:val="00000EFA"/>
    <w:rsid w:val="00000F2B"/>
    <w:rsid w:val="000012B5"/>
    <w:rsid w:val="000016A5"/>
    <w:rsid w:val="00001DD6"/>
    <w:rsid w:val="00002A30"/>
    <w:rsid w:val="000034F6"/>
    <w:rsid w:val="00003A83"/>
    <w:rsid w:val="000046A3"/>
    <w:rsid w:val="00004A7A"/>
    <w:rsid w:val="00005435"/>
    <w:rsid w:val="00005D7D"/>
    <w:rsid w:val="0000626B"/>
    <w:rsid w:val="000065AD"/>
    <w:rsid w:val="00006AF4"/>
    <w:rsid w:val="00006D24"/>
    <w:rsid w:val="00006F93"/>
    <w:rsid w:val="000074CC"/>
    <w:rsid w:val="00007A19"/>
    <w:rsid w:val="0001131E"/>
    <w:rsid w:val="000114D6"/>
    <w:rsid w:val="000116F2"/>
    <w:rsid w:val="00011D13"/>
    <w:rsid w:val="000131C2"/>
    <w:rsid w:val="00013375"/>
    <w:rsid w:val="000135B2"/>
    <w:rsid w:val="00013DDE"/>
    <w:rsid w:val="00013F20"/>
    <w:rsid w:val="00014127"/>
    <w:rsid w:val="00016010"/>
    <w:rsid w:val="000166D2"/>
    <w:rsid w:val="00016B6A"/>
    <w:rsid w:val="00016F63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5C88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7F8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47E"/>
    <w:rsid w:val="00066AB1"/>
    <w:rsid w:val="000673F7"/>
    <w:rsid w:val="00067685"/>
    <w:rsid w:val="000679F8"/>
    <w:rsid w:val="00067CAB"/>
    <w:rsid w:val="00067F0D"/>
    <w:rsid w:val="000700EE"/>
    <w:rsid w:val="00070788"/>
    <w:rsid w:val="00071515"/>
    <w:rsid w:val="00071841"/>
    <w:rsid w:val="000718CB"/>
    <w:rsid w:val="00071E7A"/>
    <w:rsid w:val="00072215"/>
    <w:rsid w:val="0007278C"/>
    <w:rsid w:val="0007278F"/>
    <w:rsid w:val="00072A3E"/>
    <w:rsid w:val="00072C4C"/>
    <w:rsid w:val="000746F2"/>
    <w:rsid w:val="000747E2"/>
    <w:rsid w:val="00074C5A"/>
    <w:rsid w:val="00074DC5"/>
    <w:rsid w:val="0007510C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4CFB"/>
    <w:rsid w:val="000A5844"/>
    <w:rsid w:val="000A5DE3"/>
    <w:rsid w:val="000A5FC4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03C"/>
    <w:rsid w:val="000B2300"/>
    <w:rsid w:val="000B2377"/>
    <w:rsid w:val="000B2B80"/>
    <w:rsid w:val="000B2D64"/>
    <w:rsid w:val="000B39ED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477B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53F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304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3B11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2908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0EF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7C37"/>
    <w:rsid w:val="00190400"/>
    <w:rsid w:val="001915B5"/>
    <w:rsid w:val="001916CE"/>
    <w:rsid w:val="00191E2E"/>
    <w:rsid w:val="00192D0C"/>
    <w:rsid w:val="00193E97"/>
    <w:rsid w:val="00193FEA"/>
    <w:rsid w:val="0019408F"/>
    <w:rsid w:val="00194360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45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01A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D7EAC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18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579F"/>
    <w:rsid w:val="002062E5"/>
    <w:rsid w:val="00206B14"/>
    <w:rsid w:val="00206B37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4D6"/>
    <w:rsid w:val="00231B3E"/>
    <w:rsid w:val="00231BCB"/>
    <w:rsid w:val="00233050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AA8"/>
    <w:rsid w:val="00247519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17BD"/>
    <w:rsid w:val="00262172"/>
    <w:rsid w:val="0026264C"/>
    <w:rsid w:val="00262B7E"/>
    <w:rsid w:val="0026399E"/>
    <w:rsid w:val="0026474D"/>
    <w:rsid w:val="00264BB1"/>
    <w:rsid w:val="00264D43"/>
    <w:rsid w:val="00265253"/>
    <w:rsid w:val="00265788"/>
    <w:rsid w:val="00265789"/>
    <w:rsid w:val="00265DF1"/>
    <w:rsid w:val="00266755"/>
    <w:rsid w:val="002675EA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093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576D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3219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727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57E"/>
    <w:rsid w:val="003417AD"/>
    <w:rsid w:val="00341C0D"/>
    <w:rsid w:val="003424D7"/>
    <w:rsid w:val="003427E3"/>
    <w:rsid w:val="00342EBF"/>
    <w:rsid w:val="00342ED7"/>
    <w:rsid w:val="003431BB"/>
    <w:rsid w:val="003442C7"/>
    <w:rsid w:val="003442EC"/>
    <w:rsid w:val="00344814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9E5"/>
    <w:rsid w:val="00353E04"/>
    <w:rsid w:val="00354097"/>
    <w:rsid w:val="00354D78"/>
    <w:rsid w:val="00355738"/>
    <w:rsid w:val="0035579C"/>
    <w:rsid w:val="003564C5"/>
    <w:rsid w:val="00357111"/>
    <w:rsid w:val="00360D6A"/>
    <w:rsid w:val="00361AE3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7E9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35F1"/>
    <w:rsid w:val="003A37BC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249"/>
    <w:rsid w:val="003B0AEB"/>
    <w:rsid w:val="003B11B3"/>
    <w:rsid w:val="003B19F4"/>
    <w:rsid w:val="003B2619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1DE9"/>
    <w:rsid w:val="003D28A2"/>
    <w:rsid w:val="003D412D"/>
    <w:rsid w:val="003D427E"/>
    <w:rsid w:val="003D4551"/>
    <w:rsid w:val="003D459C"/>
    <w:rsid w:val="003D485B"/>
    <w:rsid w:val="003D6C6F"/>
    <w:rsid w:val="003D7629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115C"/>
    <w:rsid w:val="003F25B5"/>
    <w:rsid w:val="003F2663"/>
    <w:rsid w:val="003F2AC5"/>
    <w:rsid w:val="003F49B9"/>
    <w:rsid w:val="003F4C06"/>
    <w:rsid w:val="003F4ECB"/>
    <w:rsid w:val="003F5323"/>
    <w:rsid w:val="003F5877"/>
    <w:rsid w:val="003F676C"/>
    <w:rsid w:val="00400313"/>
    <w:rsid w:val="00400AED"/>
    <w:rsid w:val="00400DBF"/>
    <w:rsid w:val="004012EA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728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7A0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402"/>
    <w:rsid w:val="0043793C"/>
    <w:rsid w:val="004404E3"/>
    <w:rsid w:val="004409D8"/>
    <w:rsid w:val="00440FDD"/>
    <w:rsid w:val="00441432"/>
    <w:rsid w:val="004414BE"/>
    <w:rsid w:val="004421D0"/>
    <w:rsid w:val="00443A96"/>
    <w:rsid w:val="00443D01"/>
    <w:rsid w:val="00443E82"/>
    <w:rsid w:val="004449A0"/>
    <w:rsid w:val="0044538C"/>
    <w:rsid w:val="00445C26"/>
    <w:rsid w:val="00445C68"/>
    <w:rsid w:val="0044625D"/>
    <w:rsid w:val="0044707B"/>
    <w:rsid w:val="00450ACC"/>
    <w:rsid w:val="00450CC8"/>
    <w:rsid w:val="00451154"/>
    <w:rsid w:val="004513D7"/>
    <w:rsid w:val="0045224F"/>
    <w:rsid w:val="0045231F"/>
    <w:rsid w:val="004531F4"/>
    <w:rsid w:val="00453312"/>
    <w:rsid w:val="0045406B"/>
    <w:rsid w:val="004541D6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1C3"/>
    <w:rsid w:val="00467FFC"/>
    <w:rsid w:val="0047019C"/>
    <w:rsid w:val="00472199"/>
    <w:rsid w:val="00472D4E"/>
    <w:rsid w:val="00474849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1BD6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A7BB8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018"/>
    <w:rsid w:val="004B5A6A"/>
    <w:rsid w:val="004B6699"/>
    <w:rsid w:val="004B6746"/>
    <w:rsid w:val="004B69B9"/>
    <w:rsid w:val="004C121A"/>
    <w:rsid w:val="004C18BD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361D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01E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92E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C3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38E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3FD3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6E56"/>
    <w:rsid w:val="0057716D"/>
    <w:rsid w:val="00577BEB"/>
    <w:rsid w:val="00581381"/>
    <w:rsid w:val="00581706"/>
    <w:rsid w:val="005825C7"/>
    <w:rsid w:val="00583DD5"/>
    <w:rsid w:val="00584290"/>
    <w:rsid w:val="00585013"/>
    <w:rsid w:val="005854F4"/>
    <w:rsid w:val="00585A5F"/>
    <w:rsid w:val="00585B78"/>
    <w:rsid w:val="0058624F"/>
    <w:rsid w:val="00587B7A"/>
    <w:rsid w:val="00590067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1888"/>
    <w:rsid w:val="005C2A99"/>
    <w:rsid w:val="005C2E19"/>
    <w:rsid w:val="005C43B0"/>
    <w:rsid w:val="005C489B"/>
    <w:rsid w:val="005C4DD6"/>
    <w:rsid w:val="005C507D"/>
    <w:rsid w:val="005C61E2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6FEE"/>
    <w:rsid w:val="005D7278"/>
    <w:rsid w:val="005E0B22"/>
    <w:rsid w:val="005E1758"/>
    <w:rsid w:val="005E1BF9"/>
    <w:rsid w:val="005E2C0D"/>
    <w:rsid w:val="005E312C"/>
    <w:rsid w:val="005E32F9"/>
    <w:rsid w:val="005E35E9"/>
    <w:rsid w:val="005E456F"/>
    <w:rsid w:val="005E4A89"/>
    <w:rsid w:val="005E4ADC"/>
    <w:rsid w:val="005E5355"/>
    <w:rsid w:val="005E5C86"/>
    <w:rsid w:val="005E7170"/>
    <w:rsid w:val="005E758F"/>
    <w:rsid w:val="005F04BA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1A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5507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71A"/>
    <w:rsid w:val="006628B7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1B28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26D"/>
    <w:rsid w:val="00694950"/>
    <w:rsid w:val="0069545B"/>
    <w:rsid w:val="006968C6"/>
    <w:rsid w:val="006976E4"/>
    <w:rsid w:val="006A1D8D"/>
    <w:rsid w:val="006A2675"/>
    <w:rsid w:val="006A372E"/>
    <w:rsid w:val="006A38A3"/>
    <w:rsid w:val="006A5962"/>
    <w:rsid w:val="006A6B4C"/>
    <w:rsid w:val="006A6DCB"/>
    <w:rsid w:val="006A6E56"/>
    <w:rsid w:val="006A7424"/>
    <w:rsid w:val="006A784A"/>
    <w:rsid w:val="006A7BCD"/>
    <w:rsid w:val="006A7C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D76EA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14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07A19"/>
    <w:rsid w:val="0071047C"/>
    <w:rsid w:val="0071113D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19D"/>
    <w:rsid w:val="00716457"/>
    <w:rsid w:val="00716732"/>
    <w:rsid w:val="00716E3F"/>
    <w:rsid w:val="0071721B"/>
    <w:rsid w:val="007174A0"/>
    <w:rsid w:val="00722428"/>
    <w:rsid w:val="0072339F"/>
    <w:rsid w:val="00724286"/>
    <w:rsid w:val="0072480E"/>
    <w:rsid w:val="00725489"/>
    <w:rsid w:val="007255AD"/>
    <w:rsid w:val="00725BB7"/>
    <w:rsid w:val="00725CD9"/>
    <w:rsid w:val="00726166"/>
    <w:rsid w:val="007277DC"/>
    <w:rsid w:val="007302A3"/>
    <w:rsid w:val="00730BE3"/>
    <w:rsid w:val="0073126B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593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7B3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4DF"/>
    <w:rsid w:val="00777E61"/>
    <w:rsid w:val="007800CA"/>
    <w:rsid w:val="007808DF"/>
    <w:rsid w:val="0078139B"/>
    <w:rsid w:val="00781D0F"/>
    <w:rsid w:val="00782124"/>
    <w:rsid w:val="00782ABB"/>
    <w:rsid w:val="00783CB7"/>
    <w:rsid w:val="0078442A"/>
    <w:rsid w:val="00784A79"/>
    <w:rsid w:val="00785CB6"/>
    <w:rsid w:val="007868F9"/>
    <w:rsid w:val="00786DF0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651"/>
    <w:rsid w:val="007B1C86"/>
    <w:rsid w:val="007B250F"/>
    <w:rsid w:val="007B3512"/>
    <w:rsid w:val="007B35C8"/>
    <w:rsid w:val="007B398E"/>
    <w:rsid w:val="007B48E7"/>
    <w:rsid w:val="007B49BD"/>
    <w:rsid w:val="007B4C47"/>
    <w:rsid w:val="007B4D0F"/>
    <w:rsid w:val="007B5855"/>
    <w:rsid w:val="007B6B6F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3C18"/>
    <w:rsid w:val="007D4089"/>
    <w:rsid w:val="007D4EC8"/>
    <w:rsid w:val="007D51E7"/>
    <w:rsid w:val="007D52FE"/>
    <w:rsid w:val="007D64E0"/>
    <w:rsid w:val="007D6E5C"/>
    <w:rsid w:val="007D7AAA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0853"/>
    <w:rsid w:val="007F1D54"/>
    <w:rsid w:val="007F34A8"/>
    <w:rsid w:val="007F3964"/>
    <w:rsid w:val="007F4825"/>
    <w:rsid w:val="007F4B4F"/>
    <w:rsid w:val="007F4E97"/>
    <w:rsid w:val="007F5A1D"/>
    <w:rsid w:val="007F5EE2"/>
    <w:rsid w:val="007F6F5D"/>
    <w:rsid w:val="007F7930"/>
    <w:rsid w:val="007F7D69"/>
    <w:rsid w:val="008013BD"/>
    <w:rsid w:val="00801E64"/>
    <w:rsid w:val="00801F2A"/>
    <w:rsid w:val="00802106"/>
    <w:rsid w:val="00803262"/>
    <w:rsid w:val="0080364E"/>
    <w:rsid w:val="0080420D"/>
    <w:rsid w:val="00805853"/>
    <w:rsid w:val="00805C56"/>
    <w:rsid w:val="0080608B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15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2FC"/>
    <w:rsid w:val="008353F1"/>
    <w:rsid w:val="008354AF"/>
    <w:rsid w:val="00836DBC"/>
    <w:rsid w:val="00837296"/>
    <w:rsid w:val="00837FBB"/>
    <w:rsid w:val="00840182"/>
    <w:rsid w:val="00840427"/>
    <w:rsid w:val="0084149F"/>
    <w:rsid w:val="00842702"/>
    <w:rsid w:val="0084274E"/>
    <w:rsid w:val="00842AE1"/>
    <w:rsid w:val="008450D1"/>
    <w:rsid w:val="00846FCB"/>
    <w:rsid w:val="0084712B"/>
    <w:rsid w:val="0084796A"/>
    <w:rsid w:val="00847A1E"/>
    <w:rsid w:val="00850703"/>
    <w:rsid w:val="00851406"/>
    <w:rsid w:val="00852134"/>
    <w:rsid w:val="00852B53"/>
    <w:rsid w:val="008540FB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195"/>
    <w:rsid w:val="0087090F"/>
    <w:rsid w:val="0087186D"/>
    <w:rsid w:val="00871CC7"/>
    <w:rsid w:val="0087308F"/>
    <w:rsid w:val="00873561"/>
    <w:rsid w:val="0087416C"/>
    <w:rsid w:val="008744E3"/>
    <w:rsid w:val="00875BCB"/>
    <w:rsid w:val="00875C61"/>
    <w:rsid w:val="0087618F"/>
    <w:rsid w:val="00876693"/>
    <w:rsid w:val="00876A89"/>
    <w:rsid w:val="00876B62"/>
    <w:rsid w:val="0087737F"/>
    <w:rsid w:val="00880A9D"/>
    <w:rsid w:val="008814BA"/>
    <w:rsid w:val="00881773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87978"/>
    <w:rsid w:val="008879D9"/>
    <w:rsid w:val="0089047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1FB1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102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597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C7E2B"/>
    <w:rsid w:val="008D0502"/>
    <w:rsid w:val="008D07FF"/>
    <w:rsid w:val="008D18B9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3DA6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8F77B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1E25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3B5C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0A97"/>
    <w:rsid w:val="0094151F"/>
    <w:rsid w:val="00941BB4"/>
    <w:rsid w:val="00941C25"/>
    <w:rsid w:val="00941DAE"/>
    <w:rsid w:val="0094206B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1A3F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57F35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6AA8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2D53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0C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4B9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911"/>
    <w:rsid w:val="009D6B6B"/>
    <w:rsid w:val="009D70F2"/>
    <w:rsid w:val="009D7CEF"/>
    <w:rsid w:val="009D7F04"/>
    <w:rsid w:val="009E03BF"/>
    <w:rsid w:val="009E0730"/>
    <w:rsid w:val="009E12EA"/>
    <w:rsid w:val="009E15B7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849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17C52"/>
    <w:rsid w:val="00A2089C"/>
    <w:rsid w:val="00A20DAB"/>
    <w:rsid w:val="00A225C1"/>
    <w:rsid w:val="00A2262F"/>
    <w:rsid w:val="00A22C8E"/>
    <w:rsid w:val="00A22D6B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7EF"/>
    <w:rsid w:val="00A27C04"/>
    <w:rsid w:val="00A309EF"/>
    <w:rsid w:val="00A309F0"/>
    <w:rsid w:val="00A30E3C"/>
    <w:rsid w:val="00A31C4C"/>
    <w:rsid w:val="00A3228D"/>
    <w:rsid w:val="00A33842"/>
    <w:rsid w:val="00A33AB7"/>
    <w:rsid w:val="00A344B4"/>
    <w:rsid w:val="00A349BF"/>
    <w:rsid w:val="00A34A07"/>
    <w:rsid w:val="00A34CA8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13E"/>
    <w:rsid w:val="00A70AF8"/>
    <w:rsid w:val="00A7155C"/>
    <w:rsid w:val="00A71F86"/>
    <w:rsid w:val="00A72E10"/>
    <w:rsid w:val="00A73919"/>
    <w:rsid w:val="00A7404C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2E2C"/>
    <w:rsid w:val="00A834B9"/>
    <w:rsid w:val="00A83849"/>
    <w:rsid w:val="00A83D2D"/>
    <w:rsid w:val="00A84A22"/>
    <w:rsid w:val="00A84BAA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17"/>
    <w:rsid w:val="00A95E50"/>
    <w:rsid w:val="00A967AD"/>
    <w:rsid w:val="00A976FB"/>
    <w:rsid w:val="00A97861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9B2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3DA"/>
    <w:rsid w:val="00AE6885"/>
    <w:rsid w:val="00AE6CB1"/>
    <w:rsid w:val="00AE6F72"/>
    <w:rsid w:val="00AE718F"/>
    <w:rsid w:val="00AE740D"/>
    <w:rsid w:val="00AE7928"/>
    <w:rsid w:val="00AE79DE"/>
    <w:rsid w:val="00AE7D61"/>
    <w:rsid w:val="00AF0098"/>
    <w:rsid w:val="00AF027E"/>
    <w:rsid w:val="00AF0313"/>
    <w:rsid w:val="00AF0DF7"/>
    <w:rsid w:val="00AF107E"/>
    <w:rsid w:val="00AF2B7E"/>
    <w:rsid w:val="00AF366B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6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CE4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0304"/>
    <w:rsid w:val="00B10625"/>
    <w:rsid w:val="00B118F2"/>
    <w:rsid w:val="00B11B81"/>
    <w:rsid w:val="00B12309"/>
    <w:rsid w:val="00B1358B"/>
    <w:rsid w:val="00B139B7"/>
    <w:rsid w:val="00B13A84"/>
    <w:rsid w:val="00B14857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D8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0FC2"/>
    <w:rsid w:val="00B82857"/>
    <w:rsid w:val="00B82964"/>
    <w:rsid w:val="00B830AF"/>
    <w:rsid w:val="00B844E6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D96"/>
    <w:rsid w:val="00BD1EF4"/>
    <w:rsid w:val="00BD2436"/>
    <w:rsid w:val="00BD2E72"/>
    <w:rsid w:val="00BD3BB1"/>
    <w:rsid w:val="00BD3CCD"/>
    <w:rsid w:val="00BD3F52"/>
    <w:rsid w:val="00BD4895"/>
    <w:rsid w:val="00BD48A2"/>
    <w:rsid w:val="00BD5A67"/>
    <w:rsid w:val="00BD670A"/>
    <w:rsid w:val="00BD673F"/>
    <w:rsid w:val="00BD688E"/>
    <w:rsid w:val="00BD6E02"/>
    <w:rsid w:val="00BD713C"/>
    <w:rsid w:val="00BD75B2"/>
    <w:rsid w:val="00BE1F6C"/>
    <w:rsid w:val="00BE2F72"/>
    <w:rsid w:val="00BE326E"/>
    <w:rsid w:val="00BE40D4"/>
    <w:rsid w:val="00BE4ADB"/>
    <w:rsid w:val="00BE4E9B"/>
    <w:rsid w:val="00BE6C73"/>
    <w:rsid w:val="00BE7216"/>
    <w:rsid w:val="00BE7B64"/>
    <w:rsid w:val="00BF0158"/>
    <w:rsid w:val="00BF0705"/>
    <w:rsid w:val="00BF27CA"/>
    <w:rsid w:val="00BF2C0C"/>
    <w:rsid w:val="00BF36C6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2F5"/>
    <w:rsid w:val="00C04468"/>
    <w:rsid w:val="00C04791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4F8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2207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4E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2D1C"/>
    <w:rsid w:val="00C639F3"/>
    <w:rsid w:val="00C64428"/>
    <w:rsid w:val="00C6469B"/>
    <w:rsid w:val="00C6472F"/>
    <w:rsid w:val="00C65FB6"/>
    <w:rsid w:val="00C66243"/>
    <w:rsid w:val="00C664B6"/>
    <w:rsid w:val="00C66CE7"/>
    <w:rsid w:val="00C66D6E"/>
    <w:rsid w:val="00C6725B"/>
    <w:rsid w:val="00C67A56"/>
    <w:rsid w:val="00C67A79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1DC0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18C"/>
    <w:rsid w:val="00CC18D5"/>
    <w:rsid w:val="00CC2075"/>
    <w:rsid w:val="00CC2613"/>
    <w:rsid w:val="00CC430D"/>
    <w:rsid w:val="00CC4525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0F70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17E46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26953"/>
    <w:rsid w:val="00D3019D"/>
    <w:rsid w:val="00D3165E"/>
    <w:rsid w:val="00D31BD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5C55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57AD5"/>
    <w:rsid w:val="00D60217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6B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A7F51"/>
    <w:rsid w:val="00DB007B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B7CAC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893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3D99"/>
    <w:rsid w:val="00E0490A"/>
    <w:rsid w:val="00E04969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4696"/>
    <w:rsid w:val="00E15A75"/>
    <w:rsid w:val="00E16A69"/>
    <w:rsid w:val="00E16CFC"/>
    <w:rsid w:val="00E17E6E"/>
    <w:rsid w:val="00E200DC"/>
    <w:rsid w:val="00E2133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5E5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6185"/>
    <w:rsid w:val="00E566E4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3E90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A1D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1BB0"/>
    <w:rsid w:val="00EB26C3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46AD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259"/>
    <w:rsid w:val="00EF6648"/>
    <w:rsid w:val="00EF6FA3"/>
    <w:rsid w:val="00EF77AC"/>
    <w:rsid w:val="00F00980"/>
    <w:rsid w:val="00F00CAF"/>
    <w:rsid w:val="00F01191"/>
    <w:rsid w:val="00F02AC6"/>
    <w:rsid w:val="00F02E3C"/>
    <w:rsid w:val="00F02EFF"/>
    <w:rsid w:val="00F03ABE"/>
    <w:rsid w:val="00F03FBB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2C4"/>
    <w:rsid w:val="00F17CEA"/>
    <w:rsid w:val="00F21208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26D91"/>
    <w:rsid w:val="00F309E0"/>
    <w:rsid w:val="00F30A80"/>
    <w:rsid w:val="00F31200"/>
    <w:rsid w:val="00F318DB"/>
    <w:rsid w:val="00F32279"/>
    <w:rsid w:val="00F323F0"/>
    <w:rsid w:val="00F33204"/>
    <w:rsid w:val="00F3385B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431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4AB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296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177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912"/>
    <w:rsid w:val="00F83EB6"/>
    <w:rsid w:val="00F85431"/>
    <w:rsid w:val="00F85EB0"/>
    <w:rsid w:val="00F866EC"/>
    <w:rsid w:val="00F86AF2"/>
    <w:rsid w:val="00F874A4"/>
    <w:rsid w:val="00F87952"/>
    <w:rsid w:val="00F87B19"/>
    <w:rsid w:val="00F87D46"/>
    <w:rsid w:val="00F87D78"/>
    <w:rsid w:val="00F90304"/>
    <w:rsid w:val="00F90CAC"/>
    <w:rsid w:val="00F91AD5"/>
    <w:rsid w:val="00F92175"/>
    <w:rsid w:val="00F93216"/>
    <w:rsid w:val="00F93858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0CA3"/>
    <w:rsid w:val="00FA12E8"/>
    <w:rsid w:val="00FA12FD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,リスト段"/>
    <w:basedOn w:val="Normalny"/>
    <w:link w:val="AkapitzlistZnak"/>
    <w:uiPriority w:val="99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3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C042F5"/>
    <w:pPr>
      <w:tabs>
        <w:tab w:val="clear" w:pos="709"/>
      </w:tabs>
      <w:jc w:val="center"/>
    </w:pPr>
    <w:rPr>
      <w:rFonts w:cs="Calibri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042F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2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42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C536-41E3-4213-98EB-9A19538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2024-07-10T09:11:00Z</cp:lastPrinted>
  <dcterms:created xsi:type="dcterms:W3CDTF">2024-07-10T09:13:00Z</dcterms:created>
  <dcterms:modified xsi:type="dcterms:W3CDTF">2024-07-10T09:13:00Z</dcterms:modified>
</cp:coreProperties>
</file>