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9" w:rsidRPr="00F72F89" w:rsidRDefault="00A87999" w:rsidP="00F72F89">
      <w:pPr>
        <w:pStyle w:val="Nagwek"/>
        <w:tabs>
          <w:tab w:val="clear" w:pos="4536"/>
          <w:tab w:val="clear" w:pos="9072"/>
        </w:tabs>
        <w:spacing w:line="276" w:lineRule="auto"/>
        <w:ind w:left="0" w:firstLine="0"/>
        <w:jc w:val="center"/>
        <w:rPr>
          <w:rFonts w:ascii="Arial" w:eastAsia="Times New Roman" w:hAnsi="Arial" w:cs="Arial"/>
          <w:color w:val="000000" w:themeColor="text1"/>
          <w:lang w:eastAsia="pl-PL"/>
        </w:rPr>
      </w:pPr>
      <w:r w:rsidRPr="00F72F89">
        <w:rPr>
          <w:rFonts w:ascii="Arial" w:hAnsi="Arial" w:cs="Arial"/>
          <w:b/>
          <w:noProof/>
          <w:lang w:eastAsia="pl-PL"/>
        </w:rPr>
        <w:drawing>
          <wp:anchor distT="0" distB="0" distL="114300" distR="114300" simplePos="0" relativeHeight="251658240" behindDoc="1" locked="0" layoutInCell="1" allowOverlap="1" wp14:anchorId="3B9F8352" wp14:editId="717DAF89">
            <wp:simplePos x="0" y="0"/>
            <wp:positionH relativeFrom="column">
              <wp:posOffset>8255</wp:posOffset>
            </wp:positionH>
            <wp:positionV relativeFrom="paragraph">
              <wp:posOffset>-309880</wp:posOffset>
            </wp:positionV>
            <wp:extent cx="1505585" cy="1499870"/>
            <wp:effectExtent l="0" t="0" r="0" b="5080"/>
            <wp:wrapTight wrapText="bothSides">
              <wp:wrapPolygon edited="0">
                <wp:start x="0" y="0"/>
                <wp:lineTo x="0" y="21399"/>
                <wp:lineTo x="21318" y="21399"/>
                <wp:lineTo x="2131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585" cy="1499870"/>
                    </a:xfrm>
                    <a:prstGeom prst="rect">
                      <a:avLst/>
                    </a:prstGeom>
                    <a:noFill/>
                  </pic:spPr>
                </pic:pic>
              </a:graphicData>
            </a:graphic>
          </wp:anchor>
        </w:drawing>
      </w:r>
      <w:r w:rsidRPr="00F72F89">
        <w:rPr>
          <w:rFonts w:ascii="Arial" w:eastAsia="Times New Roman" w:hAnsi="Arial" w:cs="Arial"/>
          <w:color w:val="000000" w:themeColor="text1"/>
          <w:lang w:eastAsia="pl-PL"/>
        </w:rPr>
        <w:t>Zespół Szkół Mechaniczno-Informatycznych</w:t>
      </w:r>
    </w:p>
    <w:p w:rsidR="00A87999" w:rsidRPr="00F72F89" w:rsidRDefault="00A87999" w:rsidP="00F72F89">
      <w:pPr>
        <w:pStyle w:val="Nagwek"/>
        <w:tabs>
          <w:tab w:val="clear" w:pos="4536"/>
          <w:tab w:val="clear" w:pos="9072"/>
        </w:tabs>
        <w:spacing w:line="276" w:lineRule="auto"/>
        <w:ind w:left="0" w:firstLine="0"/>
        <w:jc w:val="center"/>
        <w:rPr>
          <w:rFonts w:ascii="Arial" w:eastAsia="Times New Roman" w:hAnsi="Arial" w:cs="Arial"/>
          <w:color w:val="000000" w:themeColor="text1"/>
          <w:lang w:eastAsia="pl-PL"/>
        </w:rPr>
      </w:pPr>
      <w:r w:rsidRPr="00F72F89">
        <w:rPr>
          <w:rFonts w:ascii="Arial" w:eastAsia="Times New Roman" w:hAnsi="Arial" w:cs="Arial"/>
          <w:color w:val="000000" w:themeColor="text1"/>
          <w:lang w:eastAsia="pl-PL"/>
        </w:rPr>
        <w:t>im. prof. H. Mierzejewskiego</w:t>
      </w:r>
    </w:p>
    <w:p w:rsidR="00A87999" w:rsidRPr="00F72F89" w:rsidRDefault="00A87999" w:rsidP="00F72F89">
      <w:pPr>
        <w:pStyle w:val="Nagwek"/>
        <w:tabs>
          <w:tab w:val="clear" w:pos="4536"/>
          <w:tab w:val="clear" w:pos="9072"/>
        </w:tabs>
        <w:spacing w:line="276" w:lineRule="auto"/>
        <w:ind w:left="0" w:firstLine="0"/>
        <w:jc w:val="center"/>
        <w:rPr>
          <w:rFonts w:ascii="Arial" w:eastAsia="Times New Roman" w:hAnsi="Arial" w:cs="Arial"/>
          <w:color w:val="000000" w:themeColor="text1"/>
          <w:lang w:eastAsia="pl-PL"/>
        </w:rPr>
      </w:pPr>
      <w:r w:rsidRPr="00F72F89">
        <w:rPr>
          <w:rFonts w:ascii="Arial" w:eastAsia="Times New Roman" w:hAnsi="Arial" w:cs="Arial"/>
          <w:color w:val="000000" w:themeColor="text1"/>
          <w:lang w:eastAsia="pl-PL"/>
        </w:rPr>
        <w:t>w Lęborku</w:t>
      </w:r>
    </w:p>
    <w:p w:rsidR="00BC643B" w:rsidRPr="00F72F89" w:rsidRDefault="00BC643B" w:rsidP="00F72F89">
      <w:pPr>
        <w:pBdr>
          <w:bottom w:val="single" w:sz="4" w:space="1" w:color="auto"/>
        </w:pBdr>
        <w:spacing w:after="0"/>
        <w:ind w:left="0" w:right="34" w:firstLine="0"/>
        <w:rPr>
          <w:rFonts w:ascii="Arial" w:hAnsi="Arial" w:cs="Arial"/>
          <w:b/>
          <w:noProof/>
          <w:lang w:eastAsia="pl-PL"/>
        </w:rPr>
      </w:pPr>
    </w:p>
    <w:p w:rsidR="00BC643B" w:rsidRPr="00F72F89" w:rsidRDefault="00BC643B" w:rsidP="00F72F89">
      <w:pPr>
        <w:spacing w:after="0"/>
        <w:ind w:left="1440" w:right="34" w:hanging="1440"/>
        <w:rPr>
          <w:rFonts w:ascii="Arial" w:hAnsi="Arial" w:cs="Arial"/>
          <w:b/>
        </w:rPr>
      </w:pPr>
    </w:p>
    <w:p w:rsidR="00A713E0" w:rsidRPr="00F72F89" w:rsidRDefault="00F72F89" w:rsidP="00F72F89">
      <w:pPr>
        <w:pStyle w:val="Bezodstpw"/>
        <w:spacing w:line="276" w:lineRule="auto"/>
        <w:jc w:val="center"/>
        <w:rPr>
          <w:rFonts w:ascii="Arial" w:hAnsi="Arial" w:cs="Arial"/>
          <w:b/>
        </w:rPr>
      </w:pPr>
      <w:r w:rsidRPr="00F72F89">
        <w:rPr>
          <w:rFonts w:ascii="Arial" w:hAnsi="Arial" w:cs="Arial"/>
          <w:b/>
        </w:rPr>
        <w:t>SPECYFIKACJA WARUNKÓW ZAMÓWIENIA</w:t>
      </w:r>
    </w:p>
    <w:p w:rsidR="00F72F89" w:rsidRPr="00F72F89" w:rsidRDefault="00F72F89" w:rsidP="00F72F89">
      <w:pPr>
        <w:pStyle w:val="Bezodstpw"/>
        <w:spacing w:line="276" w:lineRule="auto"/>
        <w:jc w:val="both"/>
        <w:rPr>
          <w:rFonts w:ascii="Arial" w:hAnsi="Arial" w:cs="Arial"/>
        </w:rPr>
      </w:pPr>
    </w:p>
    <w:p w:rsidR="00A713E0" w:rsidRPr="00F72F89" w:rsidRDefault="00A713E0" w:rsidP="00F72F89">
      <w:pPr>
        <w:pStyle w:val="Bezodstpw"/>
        <w:numPr>
          <w:ilvl w:val="0"/>
          <w:numId w:val="4"/>
        </w:numPr>
        <w:spacing w:line="276" w:lineRule="auto"/>
        <w:jc w:val="both"/>
        <w:rPr>
          <w:rFonts w:ascii="Arial" w:hAnsi="Arial" w:cs="Arial"/>
        </w:rPr>
      </w:pPr>
      <w:r w:rsidRPr="00F72F89">
        <w:rPr>
          <w:rFonts w:ascii="Arial" w:hAnsi="Arial" w:cs="Arial"/>
          <w:b/>
        </w:rPr>
        <w:t xml:space="preserve"> </w:t>
      </w:r>
      <w:r w:rsidR="007B590B" w:rsidRPr="00F72F89">
        <w:rPr>
          <w:rFonts w:ascii="Arial" w:hAnsi="Arial" w:cs="Arial"/>
          <w:b/>
        </w:rPr>
        <w:t>INFORMACJE OGÓLNE</w:t>
      </w:r>
    </w:p>
    <w:p w:rsidR="00A713E0" w:rsidRPr="00F72F89" w:rsidRDefault="00A713E0" w:rsidP="00F72F89">
      <w:pPr>
        <w:pStyle w:val="Bezodstpw"/>
        <w:numPr>
          <w:ilvl w:val="0"/>
          <w:numId w:val="3"/>
        </w:numPr>
        <w:tabs>
          <w:tab w:val="clear" w:pos="0"/>
          <w:tab w:val="num" w:pos="-360"/>
        </w:tabs>
        <w:spacing w:line="276" w:lineRule="auto"/>
        <w:ind w:left="360"/>
        <w:rPr>
          <w:rFonts w:ascii="Arial" w:hAnsi="Arial" w:cs="Arial"/>
        </w:rPr>
      </w:pPr>
      <w:r w:rsidRPr="00F72F89">
        <w:rPr>
          <w:rFonts w:ascii="Arial" w:hAnsi="Arial" w:cs="Arial"/>
        </w:rPr>
        <w:t>Zamawiający:</w:t>
      </w:r>
    </w:p>
    <w:p w:rsidR="00F72F89" w:rsidRDefault="008C7DE0" w:rsidP="00F72F89">
      <w:pPr>
        <w:pStyle w:val="Bezodstpw"/>
        <w:spacing w:line="276" w:lineRule="auto"/>
        <w:ind w:left="360"/>
        <w:jc w:val="both"/>
        <w:rPr>
          <w:rFonts w:ascii="Arial" w:hAnsi="Arial" w:cs="Arial"/>
        </w:rPr>
      </w:pPr>
      <w:r w:rsidRPr="00F72F89">
        <w:rPr>
          <w:rFonts w:ascii="Arial" w:hAnsi="Arial" w:cs="Arial"/>
        </w:rPr>
        <w:t>ZESPÓŁ SZKÓŁ MECHANICZNO-INFORMATYCZNYCH</w:t>
      </w:r>
      <w:r w:rsidR="00F72F89">
        <w:rPr>
          <w:rFonts w:ascii="Arial" w:hAnsi="Arial" w:cs="Arial"/>
        </w:rPr>
        <w:t xml:space="preserve"> </w:t>
      </w:r>
    </w:p>
    <w:p w:rsidR="00A713E0" w:rsidRPr="00F72F89" w:rsidRDefault="008C7DE0" w:rsidP="00F72F89">
      <w:pPr>
        <w:pStyle w:val="Bezodstpw"/>
        <w:spacing w:line="276" w:lineRule="auto"/>
        <w:ind w:left="360"/>
        <w:jc w:val="both"/>
        <w:rPr>
          <w:rFonts w:ascii="Arial" w:hAnsi="Arial" w:cs="Arial"/>
        </w:rPr>
      </w:pPr>
      <w:r w:rsidRPr="00F72F89">
        <w:rPr>
          <w:rFonts w:ascii="Arial" w:hAnsi="Arial" w:cs="Arial"/>
        </w:rPr>
        <w:t>im. prof. Henryka Mierzejewskiego</w:t>
      </w:r>
    </w:p>
    <w:p w:rsidR="00A713E0" w:rsidRPr="00F72F89" w:rsidRDefault="00A713E0" w:rsidP="00F72F89">
      <w:pPr>
        <w:pStyle w:val="Bezodstpw"/>
        <w:spacing w:line="276" w:lineRule="auto"/>
        <w:ind w:left="360"/>
        <w:rPr>
          <w:rFonts w:ascii="Arial" w:hAnsi="Arial" w:cs="Arial"/>
        </w:rPr>
      </w:pPr>
      <w:r w:rsidRPr="00F72F89">
        <w:rPr>
          <w:rFonts w:ascii="Arial" w:hAnsi="Arial" w:cs="Arial"/>
        </w:rPr>
        <w:t xml:space="preserve">Adres: 84-300 LĘBORK, </w:t>
      </w:r>
      <w:r w:rsidR="008C7DE0" w:rsidRPr="00F72F89">
        <w:rPr>
          <w:rFonts w:ascii="Arial" w:hAnsi="Arial" w:cs="Arial"/>
        </w:rPr>
        <w:t>ul. Marcinkowskiego 1</w:t>
      </w:r>
    </w:p>
    <w:p w:rsidR="00A713E0" w:rsidRPr="00F72F89" w:rsidRDefault="008C7DE0" w:rsidP="00F72F89">
      <w:pPr>
        <w:pStyle w:val="Bezodstpw"/>
        <w:spacing w:line="276" w:lineRule="auto"/>
        <w:ind w:left="360"/>
        <w:rPr>
          <w:rFonts w:ascii="Arial" w:hAnsi="Arial" w:cs="Arial"/>
        </w:rPr>
      </w:pPr>
      <w:r w:rsidRPr="00F72F89">
        <w:rPr>
          <w:rFonts w:ascii="Arial" w:hAnsi="Arial" w:cs="Arial"/>
        </w:rPr>
        <w:t>tel./fax.: + 48 59 862 22 95</w:t>
      </w:r>
    </w:p>
    <w:p w:rsidR="008C7DE0" w:rsidRPr="00F72F89" w:rsidRDefault="008C7DE0" w:rsidP="00F72F89">
      <w:pPr>
        <w:pStyle w:val="Bezodstpw"/>
        <w:spacing w:line="276" w:lineRule="auto"/>
        <w:ind w:left="360"/>
        <w:rPr>
          <w:rFonts w:ascii="Arial" w:hAnsi="Arial" w:cs="Arial"/>
        </w:rPr>
      </w:pPr>
      <w:r w:rsidRPr="00F72F89">
        <w:rPr>
          <w:rFonts w:ascii="Arial" w:hAnsi="Arial" w:cs="Arial"/>
        </w:rPr>
        <w:t>REGON 000664786, NIP 841-13-38-472</w:t>
      </w:r>
    </w:p>
    <w:p w:rsidR="00A713E0" w:rsidRPr="00F72F89" w:rsidRDefault="00A713E0" w:rsidP="00F72F89">
      <w:pPr>
        <w:pStyle w:val="Bezodstpw"/>
        <w:spacing w:line="276" w:lineRule="auto"/>
        <w:ind w:left="360"/>
        <w:rPr>
          <w:rFonts w:ascii="Arial" w:hAnsi="Arial" w:cs="Arial"/>
        </w:rPr>
      </w:pPr>
      <w:r w:rsidRPr="00F72F89">
        <w:rPr>
          <w:rFonts w:ascii="Arial" w:hAnsi="Arial" w:cs="Arial"/>
        </w:rPr>
        <w:t xml:space="preserve">Adres poczty elektronicznej: </w:t>
      </w:r>
      <w:hyperlink r:id="rId10" w:history="1">
        <w:r w:rsidR="00A87999" w:rsidRPr="00F72F89">
          <w:rPr>
            <w:rStyle w:val="Hipercze"/>
            <w:rFonts w:ascii="Arial" w:hAnsi="Arial" w:cs="Arial"/>
          </w:rPr>
          <w:t>kierownik@zsmi.pl</w:t>
        </w:r>
      </w:hyperlink>
      <w:r w:rsidR="00A87999" w:rsidRPr="00F72F89">
        <w:rPr>
          <w:rFonts w:ascii="Arial" w:hAnsi="Arial" w:cs="Arial"/>
        </w:rPr>
        <w:t xml:space="preserve"> </w:t>
      </w:r>
      <w:r w:rsidRPr="00F72F89">
        <w:rPr>
          <w:rFonts w:ascii="Arial" w:hAnsi="Arial" w:cs="Arial"/>
        </w:rPr>
        <w:t xml:space="preserve"> </w:t>
      </w:r>
      <w:r w:rsidR="00A87999" w:rsidRPr="00F72F89">
        <w:rPr>
          <w:rFonts w:ascii="Arial" w:hAnsi="Arial" w:cs="Arial"/>
        </w:rPr>
        <w:t xml:space="preserve"> </w:t>
      </w:r>
    </w:p>
    <w:p w:rsidR="00A713E0" w:rsidRPr="00F72F89" w:rsidRDefault="00A713E0" w:rsidP="00F72F89">
      <w:pPr>
        <w:pStyle w:val="Bezodstpw"/>
        <w:spacing w:line="276" w:lineRule="auto"/>
        <w:ind w:left="360"/>
        <w:rPr>
          <w:rFonts w:ascii="Arial" w:hAnsi="Arial" w:cs="Arial"/>
        </w:rPr>
      </w:pPr>
      <w:r w:rsidRPr="00F72F89">
        <w:rPr>
          <w:rFonts w:ascii="Arial" w:hAnsi="Arial" w:cs="Arial"/>
        </w:rPr>
        <w:t xml:space="preserve">Adres strony internetowej: </w:t>
      </w:r>
      <w:hyperlink r:id="rId11" w:history="1">
        <w:r w:rsidR="00A87999" w:rsidRPr="00F72F89">
          <w:rPr>
            <w:rStyle w:val="Hipercze"/>
            <w:rFonts w:ascii="Arial" w:hAnsi="Arial" w:cs="Arial"/>
          </w:rPr>
          <w:t>https://zsmi.pl/</w:t>
        </w:r>
      </w:hyperlink>
      <w:r w:rsidR="00A87999" w:rsidRPr="00F72F89">
        <w:rPr>
          <w:rFonts w:ascii="Arial" w:hAnsi="Arial" w:cs="Arial"/>
        </w:rPr>
        <w:t xml:space="preserve"> </w:t>
      </w:r>
      <w:r w:rsidRPr="00F72F89">
        <w:rPr>
          <w:rFonts w:ascii="Arial" w:hAnsi="Arial" w:cs="Arial"/>
        </w:rPr>
        <w:t xml:space="preserve"> </w:t>
      </w:r>
    </w:p>
    <w:p w:rsidR="00A713E0" w:rsidRPr="00F72F89" w:rsidRDefault="00A713E0" w:rsidP="00F72F89">
      <w:pPr>
        <w:pStyle w:val="Bezodstpw"/>
        <w:spacing w:line="276" w:lineRule="auto"/>
        <w:ind w:left="360"/>
        <w:jc w:val="both"/>
        <w:rPr>
          <w:rFonts w:ascii="Arial" w:hAnsi="Arial" w:cs="Arial"/>
        </w:rPr>
      </w:pPr>
      <w:r w:rsidRPr="00F72F89">
        <w:rPr>
          <w:rFonts w:ascii="Arial" w:hAnsi="Arial" w:cs="Arial"/>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2" w:history="1">
        <w:r w:rsidR="00F72F89" w:rsidRPr="00F72F89">
          <w:rPr>
            <w:rStyle w:val="Hipercze"/>
            <w:rFonts w:ascii="Arial" w:hAnsi="Arial" w:cs="Arial"/>
          </w:rPr>
          <w:t>https://platformazakupowa.pl/transakcja/673093</w:t>
        </w:r>
      </w:hyperlink>
    </w:p>
    <w:p w:rsidR="00A713E0" w:rsidRPr="00F72F89" w:rsidRDefault="00A713E0" w:rsidP="00F72F89">
      <w:pPr>
        <w:pStyle w:val="Bezodstpw"/>
        <w:numPr>
          <w:ilvl w:val="0"/>
          <w:numId w:val="3"/>
        </w:numPr>
        <w:tabs>
          <w:tab w:val="clear" w:pos="0"/>
          <w:tab w:val="num" w:pos="-360"/>
        </w:tabs>
        <w:spacing w:line="276" w:lineRule="auto"/>
        <w:ind w:left="360"/>
        <w:rPr>
          <w:rFonts w:ascii="Arial" w:hAnsi="Arial" w:cs="Arial"/>
        </w:rPr>
      </w:pPr>
      <w:r w:rsidRPr="00F72F89">
        <w:rPr>
          <w:rFonts w:ascii="Arial" w:hAnsi="Arial" w:cs="Arial"/>
        </w:rPr>
        <w:t xml:space="preserve">Niniejsze postępowanie oznaczone jest znakiem: </w:t>
      </w:r>
      <w:r w:rsidR="00741D2C" w:rsidRPr="00F72F89">
        <w:rPr>
          <w:rFonts w:ascii="Arial" w:hAnsi="Arial" w:cs="Arial"/>
        </w:rPr>
        <w:t>ZSMI.271.2.1.202</w:t>
      </w:r>
      <w:r w:rsidR="00F72F89">
        <w:rPr>
          <w:rFonts w:ascii="Arial" w:hAnsi="Arial" w:cs="Arial"/>
        </w:rPr>
        <w:t>2</w:t>
      </w:r>
      <w:r w:rsidR="002F751C" w:rsidRPr="00F72F89">
        <w:rPr>
          <w:rFonts w:ascii="Arial" w:hAnsi="Arial" w:cs="Arial"/>
        </w:rPr>
        <w:t xml:space="preserve">  </w:t>
      </w:r>
    </w:p>
    <w:p w:rsidR="003B3BE8" w:rsidRPr="00F72F89" w:rsidRDefault="003B3BE8" w:rsidP="00F72F89">
      <w:pPr>
        <w:pStyle w:val="Bezodstpw"/>
        <w:numPr>
          <w:ilvl w:val="0"/>
          <w:numId w:val="3"/>
        </w:numPr>
        <w:tabs>
          <w:tab w:val="clear" w:pos="0"/>
          <w:tab w:val="num" w:pos="-360"/>
        </w:tabs>
        <w:spacing w:line="276" w:lineRule="auto"/>
        <w:ind w:left="360"/>
        <w:jc w:val="both"/>
        <w:rPr>
          <w:rFonts w:ascii="Arial" w:hAnsi="Arial" w:cs="Arial"/>
        </w:rPr>
      </w:pPr>
      <w:r w:rsidRPr="00F72F89">
        <w:rPr>
          <w:rFonts w:ascii="Arial" w:hAnsi="Arial" w:cs="Arial"/>
        </w:rPr>
        <w:t>Nazwa postępowania: „</w:t>
      </w:r>
      <w:r w:rsidR="00F72F89" w:rsidRPr="00F72F89">
        <w:rPr>
          <w:rFonts w:ascii="Arial" w:hAnsi="Arial" w:cs="Arial"/>
          <w:b/>
        </w:rPr>
        <w:t>Modernizacja małej sali gimnastycznej Zespołu Szkół Mechaniczno-Informatycznych w Lęborku przy ul Marcinkowskiego 1 – etap I</w:t>
      </w:r>
      <w:r w:rsidRPr="00F72F89">
        <w:rPr>
          <w:rFonts w:ascii="Arial" w:hAnsi="Arial" w:cs="Arial"/>
        </w:rPr>
        <w:t>”</w:t>
      </w:r>
      <w:r w:rsidR="003F5A1A" w:rsidRPr="00F72F89">
        <w:rPr>
          <w:rFonts w:ascii="Arial" w:hAnsi="Arial" w:cs="Arial"/>
        </w:rPr>
        <w:t>.</w:t>
      </w:r>
    </w:p>
    <w:p w:rsidR="007E4889" w:rsidRPr="00F72F89" w:rsidRDefault="007E4889" w:rsidP="00F72F89">
      <w:pPr>
        <w:pStyle w:val="Bezodstpw"/>
        <w:numPr>
          <w:ilvl w:val="0"/>
          <w:numId w:val="3"/>
        </w:numPr>
        <w:tabs>
          <w:tab w:val="clear" w:pos="0"/>
          <w:tab w:val="num" w:pos="-360"/>
        </w:tabs>
        <w:spacing w:line="276" w:lineRule="auto"/>
        <w:ind w:left="360"/>
        <w:jc w:val="both"/>
        <w:rPr>
          <w:rFonts w:ascii="Arial" w:hAnsi="Arial" w:cs="Arial"/>
        </w:rPr>
      </w:pPr>
      <w:r w:rsidRPr="00F72F89">
        <w:rPr>
          <w:rFonts w:ascii="Arial" w:hAnsi="Arial" w:cs="Arial"/>
        </w:rPr>
        <w:t>Ilekroć w Specyfikacji Warunków Zamówienia jest mowa o:</w:t>
      </w:r>
    </w:p>
    <w:p w:rsidR="007E4889" w:rsidRPr="00F72F89" w:rsidRDefault="007E4889" w:rsidP="00F72F89">
      <w:pPr>
        <w:pStyle w:val="Bezodstpw"/>
        <w:spacing w:line="276" w:lineRule="auto"/>
        <w:ind w:left="360"/>
        <w:jc w:val="both"/>
        <w:rPr>
          <w:rFonts w:ascii="Arial" w:hAnsi="Arial" w:cs="Arial"/>
        </w:rPr>
      </w:pPr>
      <w:r w:rsidRPr="00F72F89">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A713E0" w:rsidRPr="00F72F89" w:rsidRDefault="00A713E0" w:rsidP="00BA0983">
      <w:pPr>
        <w:pStyle w:val="Bezodstpw"/>
        <w:numPr>
          <w:ilvl w:val="0"/>
          <w:numId w:val="38"/>
        </w:numPr>
        <w:spacing w:line="276" w:lineRule="auto"/>
        <w:jc w:val="both"/>
        <w:rPr>
          <w:rFonts w:ascii="Arial" w:hAnsi="Arial" w:cs="Arial"/>
        </w:rPr>
      </w:pPr>
      <w:r w:rsidRPr="00F72F89">
        <w:rPr>
          <w:rFonts w:ascii="Arial" w:hAnsi="Arial" w:cs="Arial"/>
          <w:iCs/>
        </w:rPr>
        <w:t>Wykonawca zamierzający wziąć udział w postępowaniu o udzielenie zamówienia publicznego, zobowiązany jest posiadać konto na platformie zakupowej</w:t>
      </w:r>
      <w:r w:rsidR="007E4889" w:rsidRPr="00F72F89">
        <w:rPr>
          <w:rFonts w:ascii="Arial" w:hAnsi="Arial" w:cs="Arial"/>
          <w:iCs/>
        </w:rPr>
        <w:t xml:space="preserve"> Open </w:t>
      </w:r>
      <w:proofErr w:type="spellStart"/>
      <w:r w:rsidR="007E4889" w:rsidRPr="00F72F89">
        <w:rPr>
          <w:rFonts w:ascii="Arial" w:hAnsi="Arial" w:cs="Arial"/>
          <w:iCs/>
        </w:rPr>
        <w:t>Nexus</w:t>
      </w:r>
      <w:proofErr w:type="spellEnd"/>
      <w:r w:rsidRPr="00F72F89">
        <w:rPr>
          <w:rFonts w:ascii="Arial" w:hAnsi="Arial" w:cs="Arial"/>
          <w:iCs/>
        </w:rPr>
        <w:t xml:space="preserve">. </w:t>
      </w:r>
    </w:p>
    <w:p w:rsidR="00A713E0" w:rsidRPr="00F72F89" w:rsidRDefault="00A713E0" w:rsidP="00F72F89">
      <w:pPr>
        <w:pStyle w:val="Bezodstpw"/>
        <w:spacing w:line="276" w:lineRule="auto"/>
        <w:ind w:left="360"/>
        <w:jc w:val="both"/>
        <w:rPr>
          <w:rFonts w:ascii="Arial" w:hAnsi="Arial" w:cs="Arial"/>
        </w:rPr>
      </w:pPr>
      <w:r w:rsidRPr="00F72F89">
        <w:rPr>
          <w:rFonts w:ascii="Arial" w:hAnsi="Arial" w:cs="Arial"/>
          <w:iCs/>
        </w:rPr>
        <w:t>Zarejestrowanie i utrzymanie konta na platformie zakupowej oraz korzystanie z platformy jest bezpłatne.</w:t>
      </w:r>
    </w:p>
    <w:p w:rsidR="00A713E0" w:rsidRPr="00F72F89" w:rsidRDefault="00A713E0" w:rsidP="00F72F89">
      <w:pPr>
        <w:pStyle w:val="Bezodstpw"/>
        <w:spacing w:line="276" w:lineRule="auto"/>
        <w:rPr>
          <w:rFonts w:ascii="Arial" w:hAnsi="Arial" w:cs="Arial"/>
        </w:rPr>
      </w:pPr>
    </w:p>
    <w:p w:rsidR="00A713E0" w:rsidRPr="00F72F89" w:rsidRDefault="00A713E0" w:rsidP="00F72F89">
      <w:pPr>
        <w:pStyle w:val="Bezodstpw"/>
        <w:numPr>
          <w:ilvl w:val="0"/>
          <w:numId w:val="4"/>
        </w:numPr>
        <w:spacing w:line="276" w:lineRule="auto"/>
        <w:rPr>
          <w:rFonts w:ascii="Arial" w:hAnsi="Arial" w:cs="Arial"/>
        </w:rPr>
      </w:pPr>
      <w:r w:rsidRPr="00F72F89">
        <w:rPr>
          <w:rFonts w:ascii="Arial" w:hAnsi="Arial" w:cs="Arial"/>
          <w:b/>
        </w:rPr>
        <w:t xml:space="preserve"> </w:t>
      </w:r>
      <w:r w:rsidR="007B590B" w:rsidRPr="00F72F89">
        <w:rPr>
          <w:rFonts w:ascii="Arial" w:hAnsi="Arial" w:cs="Arial"/>
          <w:b/>
        </w:rPr>
        <w:t xml:space="preserve">TRYB UDZIELENIA ZAMÓWIENIA </w:t>
      </w:r>
    </w:p>
    <w:p w:rsidR="00A713E0" w:rsidRPr="00F72F89" w:rsidRDefault="00A713E0" w:rsidP="00F72F89">
      <w:pPr>
        <w:pStyle w:val="Bezodstpw"/>
        <w:numPr>
          <w:ilvl w:val="0"/>
          <w:numId w:val="2"/>
        </w:numPr>
        <w:tabs>
          <w:tab w:val="clear" w:pos="0"/>
          <w:tab w:val="num" w:pos="-360"/>
        </w:tabs>
        <w:spacing w:line="276" w:lineRule="auto"/>
        <w:ind w:left="360"/>
        <w:jc w:val="both"/>
        <w:rPr>
          <w:rFonts w:ascii="Arial" w:hAnsi="Arial" w:cs="Arial"/>
        </w:rPr>
      </w:pPr>
      <w:r w:rsidRPr="00F72F89">
        <w:rPr>
          <w:rFonts w:ascii="Arial" w:hAnsi="Arial" w:cs="Arial"/>
        </w:rPr>
        <w:t xml:space="preserve">Postępowanie prowadzone jest w trybie podstawowym na podstawie art. 275 pkt. </w:t>
      </w:r>
      <w:r w:rsidR="009363AC" w:rsidRPr="00F72F89">
        <w:rPr>
          <w:rFonts w:ascii="Arial" w:hAnsi="Arial" w:cs="Arial"/>
        </w:rPr>
        <w:t>1</w:t>
      </w:r>
      <w:r w:rsidRPr="00F72F89">
        <w:rPr>
          <w:rFonts w:ascii="Arial" w:hAnsi="Arial" w:cs="Arial"/>
        </w:rPr>
        <w:t xml:space="preserve"> ustawy z dnia 11 września 2019 r. – Prawo zamówień publicznych (</w:t>
      </w:r>
      <w:proofErr w:type="spellStart"/>
      <w:r w:rsidRPr="00F72F89">
        <w:rPr>
          <w:rFonts w:ascii="Arial" w:hAnsi="Arial" w:cs="Arial"/>
        </w:rPr>
        <w:t>t.j</w:t>
      </w:r>
      <w:proofErr w:type="spellEnd"/>
      <w:r w:rsidRPr="00F72F89">
        <w:rPr>
          <w:rFonts w:ascii="Arial" w:hAnsi="Arial" w:cs="Arial"/>
        </w:rPr>
        <w:t xml:space="preserve">. Dz.U. z 2021 r. poz. 1129), zwanej dalej „ustawą </w:t>
      </w:r>
      <w:proofErr w:type="spellStart"/>
      <w:r w:rsidRPr="00F72F89">
        <w:rPr>
          <w:rFonts w:ascii="Arial" w:hAnsi="Arial" w:cs="Arial"/>
        </w:rPr>
        <w:t>pzp</w:t>
      </w:r>
      <w:proofErr w:type="spellEnd"/>
      <w:r w:rsidRPr="00F72F89">
        <w:rPr>
          <w:rFonts w:ascii="Arial" w:hAnsi="Arial" w:cs="Arial"/>
        </w:rPr>
        <w:t>” lub „</w:t>
      </w:r>
      <w:proofErr w:type="spellStart"/>
      <w:r w:rsidRPr="00F72F89">
        <w:rPr>
          <w:rFonts w:ascii="Arial" w:hAnsi="Arial" w:cs="Arial"/>
        </w:rPr>
        <w:t>pzp</w:t>
      </w:r>
      <w:proofErr w:type="spellEnd"/>
      <w:r w:rsidRPr="00F72F89">
        <w:rPr>
          <w:rFonts w:ascii="Arial" w:hAnsi="Arial" w:cs="Arial"/>
        </w:rPr>
        <w:t xml:space="preserve">” oraz aktów wykonawczych do niej. </w:t>
      </w:r>
    </w:p>
    <w:p w:rsidR="00A713E0" w:rsidRPr="00F72F89" w:rsidRDefault="009363AC" w:rsidP="00F72F89">
      <w:pPr>
        <w:pStyle w:val="Bezodstpw"/>
        <w:numPr>
          <w:ilvl w:val="0"/>
          <w:numId w:val="2"/>
        </w:numPr>
        <w:tabs>
          <w:tab w:val="clear" w:pos="0"/>
          <w:tab w:val="num" w:pos="-360"/>
        </w:tabs>
        <w:spacing w:line="276" w:lineRule="auto"/>
        <w:ind w:left="360"/>
        <w:jc w:val="both"/>
        <w:rPr>
          <w:rFonts w:ascii="Arial" w:hAnsi="Arial" w:cs="Arial"/>
        </w:rPr>
      </w:pPr>
      <w:r w:rsidRPr="00F72F89">
        <w:rPr>
          <w:rFonts w:ascii="Arial" w:hAnsi="Arial" w:cs="Arial"/>
        </w:rPr>
        <w:t xml:space="preserve">Zamawiający wybierze najkorzystniejszą ofertę bez przeprowadzenia negocjacji. </w:t>
      </w:r>
    </w:p>
    <w:p w:rsidR="00A713E0" w:rsidRPr="00F72F89" w:rsidRDefault="00A713E0" w:rsidP="00F72F89">
      <w:pPr>
        <w:pStyle w:val="Bezodstpw"/>
        <w:spacing w:line="276" w:lineRule="auto"/>
        <w:rPr>
          <w:rFonts w:ascii="Arial" w:hAnsi="Arial" w:cs="Arial"/>
        </w:rPr>
      </w:pPr>
    </w:p>
    <w:p w:rsidR="003F5A1A" w:rsidRPr="00F72F89" w:rsidRDefault="007B590B" w:rsidP="00F72F89">
      <w:pPr>
        <w:pStyle w:val="Bezodstpw"/>
        <w:numPr>
          <w:ilvl w:val="0"/>
          <w:numId w:val="4"/>
        </w:numPr>
        <w:spacing w:line="276" w:lineRule="auto"/>
        <w:rPr>
          <w:rFonts w:ascii="Arial" w:hAnsi="Arial" w:cs="Arial"/>
        </w:rPr>
      </w:pPr>
      <w:r w:rsidRPr="00F72F89">
        <w:rPr>
          <w:rFonts w:ascii="Arial" w:hAnsi="Arial" w:cs="Arial"/>
          <w:b/>
        </w:rPr>
        <w:t xml:space="preserve"> OPIS PRZEDMIOTU ZAMÓWIENIA</w:t>
      </w:r>
    </w:p>
    <w:p w:rsidR="000C2A26" w:rsidRDefault="006B06D0" w:rsidP="000C2A26">
      <w:pPr>
        <w:pStyle w:val="Bezodstpw"/>
        <w:numPr>
          <w:ilvl w:val="0"/>
          <w:numId w:val="5"/>
        </w:numPr>
        <w:spacing w:line="276" w:lineRule="auto"/>
        <w:jc w:val="both"/>
        <w:rPr>
          <w:rFonts w:ascii="Arial" w:hAnsi="Arial" w:cs="Arial"/>
        </w:rPr>
      </w:pPr>
      <w:r w:rsidRPr="00F72F89">
        <w:rPr>
          <w:rFonts w:ascii="Arial" w:hAnsi="Arial" w:cs="Arial"/>
        </w:rPr>
        <w:t>Przedmiotem zamówienia jest</w:t>
      </w:r>
      <w:r w:rsidR="001F0CD0" w:rsidRPr="00F72F89">
        <w:rPr>
          <w:rFonts w:ascii="Arial" w:hAnsi="Arial" w:cs="Arial"/>
        </w:rPr>
        <w:t xml:space="preserve"> </w:t>
      </w:r>
      <w:r w:rsidR="00A618F3" w:rsidRPr="00F72F89">
        <w:rPr>
          <w:rFonts w:ascii="Arial" w:hAnsi="Arial" w:cs="Arial"/>
        </w:rPr>
        <w:t>zadanie inwestycyjne pn. „</w:t>
      </w:r>
      <w:r w:rsidR="00F72F89" w:rsidRPr="00F72F89">
        <w:rPr>
          <w:rFonts w:ascii="Arial" w:hAnsi="Arial" w:cs="Arial"/>
          <w:b/>
        </w:rPr>
        <w:t>Modernizacja małej sali gimnastycznej Zespołu Szkół Mechaniczno-Informatycznych w Lęborku przy ul</w:t>
      </w:r>
      <w:r w:rsidR="00C30369">
        <w:rPr>
          <w:rFonts w:ascii="Arial" w:hAnsi="Arial" w:cs="Arial"/>
          <w:b/>
        </w:rPr>
        <w:t>.</w:t>
      </w:r>
      <w:r w:rsidR="00F72F89" w:rsidRPr="00F72F89">
        <w:rPr>
          <w:rFonts w:ascii="Arial" w:hAnsi="Arial" w:cs="Arial"/>
          <w:b/>
        </w:rPr>
        <w:t xml:space="preserve"> Marcinkowskiego 1 – etap I.</w:t>
      </w:r>
      <w:r w:rsidR="00F72F89">
        <w:rPr>
          <w:rFonts w:ascii="Arial" w:hAnsi="Arial" w:cs="Arial"/>
          <w:b/>
        </w:rPr>
        <w:t xml:space="preserve">” </w:t>
      </w:r>
      <w:r w:rsidR="00F72F89" w:rsidRPr="000C2A26">
        <w:rPr>
          <w:rFonts w:ascii="Arial" w:hAnsi="Arial" w:cs="Arial"/>
        </w:rPr>
        <w:t xml:space="preserve">Zadanie obejmuje następujące prace: </w:t>
      </w:r>
    </w:p>
    <w:p w:rsidR="000C2A26" w:rsidRDefault="000C2A26" w:rsidP="00BA0983">
      <w:pPr>
        <w:pStyle w:val="Bezodstpw"/>
        <w:numPr>
          <w:ilvl w:val="0"/>
          <w:numId w:val="41"/>
        </w:numPr>
        <w:spacing w:line="276" w:lineRule="auto"/>
        <w:jc w:val="both"/>
        <w:rPr>
          <w:rFonts w:ascii="Arial" w:hAnsi="Arial" w:cs="Arial"/>
        </w:rPr>
      </w:pPr>
      <w:r w:rsidRPr="000C2A26">
        <w:rPr>
          <w:rFonts w:ascii="Arial" w:hAnsi="Arial" w:cs="Arial"/>
        </w:rPr>
        <w:t>wymiana stolarki okiennej (na całym obiekcie z wyłączeniem dużej Sali Gimnastycznej)</w:t>
      </w:r>
      <w:r>
        <w:rPr>
          <w:rFonts w:ascii="Arial" w:hAnsi="Arial" w:cs="Arial"/>
        </w:rPr>
        <w:t>,</w:t>
      </w:r>
    </w:p>
    <w:p w:rsidR="000C2A26" w:rsidRDefault="000C2A26" w:rsidP="00BA0983">
      <w:pPr>
        <w:pStyle w:val="Bezodstpw"/>
        <w:numPr>
          <w:ilvl w:val="0"/>
          <w:numId w:val="41"/>
        </w:numPr>
        <w:spacing w:line="276" w:lineRule="auto"/>
        <w:jc w:val="both"/>
        <w:rPr>
          <w:rFonts w:ascii="Arial" w:hAnsi="Arial" w:cs="Arial"/>
        </w:rPr>
      </w:pPr>
      <w:r w:rsidRPr="000C2A26">
        <w:rPr>
          <w:rFonts w:ascii="Arial" w:hAnsi="Arial" w:cs="Arial"/>
        </w:rPr>
        <w:t>docieplenie dachu poprzez wdmuchiwanie granulatu z wełny mineralnej (dach płaski)</w:t>
      </w:r>
      <w:r>
        <w:rPr>
          <w:rFonts w:ascii="Arial" w:hAnsi="Arial" w:cs="Arial"/>
        </w:rPr>
        <w:t>,</w:t>
      </w:r>
    </w:p>
    <w:p w:rsidR="000C2A26" w:rsidRDefault="000C2A26" w:rsidP="00BA0983">
      <w:pPr>
        <w:pStyle w:val="Bezodstpw"/>
        <w:numPr>
          <w:ilvl w:val="0"/>
          <w:numId w:val="41"/>
        </w:numPr>
        <w:spacing w:line="276" w:lineRule="auto"/>
        <w:jc w:val="both"/>
        <w:rPr>
          <w:rFonts w:ascii="Arial" w:hAnsi="Arial" w:cs="Arial"/>
        </w:rPr>
      </w:pPr>
      <w:r w:rsidRPr="000C2A26">
        <w:rPr>
          <w:rFonts w:ascii="Arial" w:hAnsi="Arial" w:cs="Arial"/>
        </w:rPr>
        <w:t>wykonanie obróbek blacharskich, wymiana rur i rynien spustowych</w:t>
      </w:r>
      <w:r>
        <w:rPr>
          <w:rFonts w:ascii="Arial" w:hAnsi="Arial" w:cs="Arial"/>
        </w:rPr>
        <w:t>,</w:t>
      </w:r>
    </w:p>
    <w:p w:rsidR="009B3912" w:rsidRPr="000C2A26" w:rsidRDefault="000C2A26" w:rsidP="00BA0983">
      <w:pPr>
        <w:pStyle w:val="Bezodstpw"/>
        <w:numPr>
          <w:ilvl w:val="0"/>
          <w:numId w:val="41"/>
        </w:numPr>
        <w:spacing w:line="276" w:lineRule="auto"/>
        <w:jc w:val="both"/>
        <w:rPr>
          <w:rFonts w:ascii="Arial" w:hAnsi="Arial" w:cs="Arial"/>
        </w:rPr>
      </w:pPr>
      <w:r w:rsidRPr="000C2A26">
        <w:rPr>
          <w:rFonts w:ascii="Arial" w:hAnsi="Arial" w:cs="Arial"/>
        </w:rPr>
        <w:lastRenderedPageBreak/>
        <w:t>wykonanie nowego pokrycia dachowego z papy termozgrzewalnej</w:t>
      </w:r>
      <w:r>
        <w:rPr>
          <w:rFonts w:ascii="Arial" w:hAnsi="Arial" w:cs="Arial"/>
        </w:rPr>
        <w:t>.</w:t>
      </w:r>
    </w:p>
    <w:p w:rsidR="000E7964" w:rsidRPr="00F72F89" w:rsidRDefault="00000128" w:rsidP="00F72F89">
      <w:pPr>
        <w:pStyle w:val="Bezodstpw"/>
        <w:numPr>
          <w:ilvl w:val="0"/>
          <w:numId w:val="5"/>
        </w:numPr>
        <w:spacing w:line="276" w:lineRule="auto"/>
        <w:jc w:val="both"/>
        <w:rPr>
          <w:rFonts w:ascii="Arial" w:eastAsia="Times New Roman" w:hAnsi="Arial" w:cs="Arial"/>
        </w:rPr>
      </w:pPr>
      <w:r w:rsidRPr="00F72F89">
        <w:rPr>
          <w:rFonts w:ascii="Arial" w:eastAsia="Times New Roman" w:hAnsi="Arial" w:cs="Arial"/>
        </w:rPr>
        <w:t xml:space="preserve">Szczegółowy opis przedmiotu zamówienia zawarty został w </w:t>
      </w:r>
      <w:r w:rsidR="00C67F72" w:rsidRPr="00F72F89">
        <w:rPr>
          <w:rFonts w:ascii="Arial" w:eastAsia="Times New Roman" w:hAnsi="Arial" w:cs="Arial"/>
        </w:rPr>
        <w:t xml:space="preserve">dokumentacji stanowiącej </w:t>
      </w:r>
      <w:r w:rsidRPr="00F72F89">
        <w:rPr>
          <w:rFonts w:ascii="Arial" w:eastAsia="Times New Roman" w:hAnsi="Arial" w:cs="Arial"/>
        </w:rPr>
        <w:t>Załącznik nr 1 do SWZ</w:t>
      </w:r>
      <w:r w:rsidR="00C67F72" w:rsidRPr="00F72F89">
        <w:rPr>
          <w:rFonts w:ascii="Arial" w:eastAsia="Times New Roman" w:hAnsi="Arial" w:cs="Arial"/>
        </w:rPr>
        <w:t>, na którą składa się:</w:t>
      </w:r>
      <w:r w:rsidRPr="00F72F89">
        <w:rPr>
          <w:rFonts w:ascii="Arial" w:eastAsia="Times New Roman" w:hAnsi="Arial" w:cs="Arial"/>
        </w:rPr>
        <w:t xml:space="preserve"> </w:t>
      </w:r>
      <w:r w:rsidR="00C67F72" w:rsidRPr="00F72F89">
        <w:rPr>
          <w:rFonts w:ascii="Arial" w:eastAsia="Times New Roman" w:hAnsi="Arial" w:cs="Arial"/>
        </w:rPr>
        <w:t>O</w:t>
      </w:r>
      <w:r w:rsidRPr="00F72F89">
        <w:rPr>
          <w:rFonts w:ascii="Arial" w:eastAsia="Times New Roman" w:hAnsi="Arial" w:cs="Arial"/>
        </w:rPr>
        <w:t>pis</w:t>
      </w:r>
      <w:r w:rsidR="00C67F72" w:rsidRPr="00F72F89">
        <w:rPr>
          <w:rFonts w:ascii="Arial" w:eastAsia="Times New Roman" w:hAnsi="Arial" w:cs="Arial"/>
        </w:rPr>
        <w:t xml:space="preserve"> techniczny, S</w:t>
      </w:r>
      <w:r w:rsidRPr="00F72F89">
        <w:rPr>
          <w:rFonts w:ascii="Arial" w:eastAsia="Times New Roman" w:hAnsi="Arial" w:cs="Arial"/>
        </w:rPr>
        <w:t>pecyfikacja techniczna wykonania i odbioru robót</w:t>
      </w:r>
      <w:r w:rsidR="00C67F72" w:rsidRPr="00F72F89">
        <w:rPr>
          <w:rFonts w:ascii="Arial" w:eastAsia="Times New Roman" w:hAnsi="Arial" w:cs="Arial"/>
        </w:rPr>
        <w:t xml:space="preserve"> budowlanych</w:t>
      </w:r>
      <w:r w:rsidRPr="00F72F89">
        <w:rPr>
          <w:rFonts w:ascii="Arial" w:eastAsia="Times New Roman" w:hAnsi="Arial" w:cs="Arial"/>
        </w:rPr>
        <w:t xml:space="preserve">, </w:t>
      </w:r>
      <w:r w:rsidR="00C67F72" w:rsidRPr="00F72F89">
        <w:rPr>
          <w:rFonts w:ascii="Arial" w:eastAsia="Times New Roman" w:hAnsi="Arial" w:cs="Arial"/>
        </w:rPr>
        <w:t>P</w:t>
      </w:r>
      <w:r w:rsidRPr="00F72F89">
        <w:rPr>
          <w:rFonts w:ascii="Arial" w:eastAsia="Times New Roman" w:hAnsi="Arial" w:cs="Arial"/>
        </w:rPr>
        <w:t>rzedmiar robót</w:t>
      </w:r>
      <w:r w:rsidR="00C67F72" w:rsidRPr="00F72F89">
        <w:rPr>
          <w:rFonts w:ascii="Arial" w:eastAsia="Times New Roman" w:hAnsi="Arial" w:cs="Arial"/>
        </w:rPr>
        <w:t xml:space="preserve">, </w:t>
      </w:r>
      <w:r w:rsidR="00F72F89">
        <w:rPr>
          <w:rFonts w:ascii="Arial" w:eastAsia="Times New Roman" w:hAnsi="Arial" w:cs="Arial"/>
        </w:rPr>
        <w:t xml:space="preserve">zdjęcia obiektu, </w:t>
      </w:r>
      <w:r w:rsidR="00C67F72" w:rsidRPr="00F72F89">
        <w:rPr>
          <w:rFonts w:ascii="Arial" w:eastAsia="Times New Roman" w:hAnsi="Arial" w:cs="Arial"/>
        </w:rPr>
        <w:t>mapa</w:t>
      </w:r>
      <w:r w:rsidR="00F72F89">
        <w:rPr>
          <w:rFonts w:ascii="Arial" w:eastAsia="Times New Roman" w:hAnsi="Arial" w:cs="Arial"/>
        </w:rPr>
        <w:t xml:space="preserve"> zasadnicza</w:t>
      </w:r>
      <w:r w:rsidR="00C67F72" w:rsidRPr="00F72F89">
        <w:rPr>
          <w:rFonts w:ascii="Arial" w:eastAsia="Times New Roman" w:hAnsi="Arial" w:cs="Arial"/>
        </w:rPr>
        <w:t>, opinia Pomorskiego Woje</w:t>
      </w:r>
      <w:r w:rsidR="000C2A26">
        <w:rPr>
          <w:rFonts w:ascii="Arial" w:eastAsia="Times New Roman" w:hAnsi="Arial" w:cs="Arial"/>
        </w:rPr>
        <w:t>wódzkiego Konserwatora Zabytków</w:t>
      </w:r>
      <w:r w:rsidRPr="00F72F89">
        <w:rPr>
          <w:rFonts w:ascii="Arial" w:eastAsia="Times New Roman" w:hAnsi="Arial" w:cs="Arial"/>
        </w:rPr>
        <w:t xml:space="preserve">. </w:t>
      </w:r>
    </w:p>
    <w:p w:rsidR="009B3912" w:rsidRPr="00F72F89" w:rsidRDefault="009B3912" w:rsidP="00F72F89">
      <w:pPr>
        <w:pStyle w:val="Bezodstpw"/>
        <w:numPr>
          <w:ilvl w:val="0"/>
          <w:numId w:val="5"/>
        </w:numPr>
        <w:spacing w:line="276" w:lineRule="auto"/>
        <w:jc w:val="both"/>
        <w:rPr>
          <w:rFonts w:ascii="Arial" w:hAnsi="Arial" w:cs="Arial"/>
          <w:bCs/>
          <w:iCs/>
        </w:rPr>
      </w:pPr>
      <w:r w:rsidRPr="00F72F89">
        <w:rPr>
          <w:rFonts w:ascii="Arial" w:hAnsi="Arial" w:cs="Arial"/>
          <w:bCs/>
          <w:iCs/>
        </w:rPr>
        <w:t>KODY CPV:</w:t>
      </w:r>
    </w:p>
    <w:p w:rsidR="00F46282" w:rsidRDefault="00F46282" w:rsidP="00F72F89">
      <w:pPr>
        <w:pStyle w:val="Bezodstpw"/>
        <w:spacing w:line="276" w:lineRule="auto"/>
        <w:ind w:left="360"/>
        <w:jc w:val="both"/>
        <w:rPr>
          <w:rFonts w:ascii="Arial" w:hAnsi="Arial" w:cs="Arial"/>
          <w:bCs/>
          <w:iCs/>
        </w:rPr>
      </w:pPr>
      <w:r w:rsidRPr="00F46282">
        <w:rPr>
          <w:rFonts w:ascii="Arial" w:hAnsi="Arial" w:cs="Arial"/>
          <w:bCs/>
          <w:iCs/>
        </w:rPr>
        <w:t>45000000-7 Roboty budowlane</w:t>
      </w:r>
    </w:p>
    <w:p w:rsidR="00000128" w:rsidRDefault="001859E8" w:rsidP="00F72F89">
      <w:pPr>
        <w:pStyle w:val="Bezodstpw"/>
        <w:spacing w:line="276" w:lineRule="auto"/>
        <w:ind w:left="360"/>
        <w:jc w:val="both"/>
        <w:rPr>
          <w:rFonts w:ascii="Arial" w:hAnsi="Arial" w:cs="Arial"/>
          <w:bCs/>
          <w:iCs/>
        </w:rPr>
      </w:pPr>
      <w:r w:rsidRPr="001859E8">
        <w:rPr>
          <w:rFonts w:ascii="Arial" w:hAnsi="Arial" w:cs="Arial"/>
          <w:bCs/>
          <w:iCs/>
        </w:rPr>
        <w:t>44220000-8 Stolarka budowlana</w:t>
      </w:r>
    </w:p>
    <w:p w:rsidR="00F46282" w:rsidRPr="001859E8" w:rsidRDefault="00F46282" w:rsidP="00F46282">
      <w:pPr>
        <w:pStyle w:val="Bezodstpw"/>
        <w:spacing w:line="276" w:lineRule="auto"/>
        <w:ind w:left="360"/>
        <w:jc w:val="both"/>
        <w:rPr>
          <w:rFonts w:ascii="Arial" w:hAnsi="Arial" w:cs="Arial"/>
          <w:bCs/>
          <w:iCs/>
        </w:rPr>
      </w:pPr>
      <w:r w:rsidRPr="001859E8">
        <w:rPr>
          <w:rFonts w:ascii="Arial" w:hAnsi="Arial" w:cs="Arial"/>
          <w:bCs/>
          <w:iCs/>
        </w:rPr>
        <w:t xml:space="preserve">45420000-7 Roboty w zakresie zakładania stolarki budowlanej oraz roboty ciesielskie </w:t>
      </w:r>
    </w:p>
    <w:p w:rsidR="00F46282" w:rsidRPr="001859E8" w:rsidRDefault="00F46282" w:rsidP="00F46282">
      <w:pPr>
        <w:pStyle w:val="Bezodstpw"/>
        <w:spacing w:line="276" w:lineRule="auto"/>
        <w:ind w:left="360"/>
        <w:jc w:val="both"/>
        <w:rPr>
          <w:rFonts w:ascii="Arial" w:hAnsi="Arial" w:cs="Arial"/>
          <w:bCs/>
          <w:iCs/>
        </w:rPr>
      </w:pPr>
      <w:r w:rsidRPr="001859E8">
        <w:rPr>
          <w:rFonts w:ascii="Arial" w:hAnsi="Arial" w:cs="Arial"/>
          <w:bCs/>
          <w:iCs/>
        </w:rPr>
        <w:t xml:space="preserve">45421000-4 Roboty w zakresie stolarki budowlanej </w:t>
      </w:r>
    </w:p>
    <w:p w:rsidR="001859E8" w:rsidRDefault="001859E8" w:rsidP="00F72F89">
      <w:pPr>
        <w:pStyle w:val="Bezodstpw"/>
        <w:spacing w:line="276" w:lineRule="auto"/>
        <w:ind w:left="360"/>
        <w:jc w:val="both"/>
        <w:rPr>
          <w:rFonts w:ascii="Arial" w:hAnsi="Arial" w:cs="Arial"/>
          <w:bCs/>
          <w:iCs/>
        </w:rPr>
      </w:pPr>
      <w:r w:rsidRPr="001859E8">
        <w:rPr>
          <w:rFonts w:ascii="Arial" w:hAnsi="Arial" w:cs="Arial"/>
          <w:bCs/>
          <w:iCs/>
        </w:rPr>
        <w:t>45421100-5 Instalowanie drzwi i okien</w:t>
      </w:r>
    </w:p>
    <w:p w:rsidR="001859E8" w:rsidRDefault="001859E8" w:rsidP="001859E8">
      <w:pPr>
        <w:pStyle w:val="Bezodstpw"/>
        <w:spacing w:line="276" w:lineRule="auto"/>
        <w:ind w:left="360"/>
        <w:jc w:val="both"/>
        <w:rPr>
          <w:rFonts w:ascii="Arial" w:hAnsi="Arial" w:cs="Arial"/>
          <w:bCs/>
          <w:iCs/>
        </w:rPr>
      </w:pPr>
      <w:r w:rsidRPr="001859E8">
        <w:rPr>
          <w:rFonts w:ascii="Arial" w:hAnsi="Arial" w:cs="Arial"/>
          <w:bCs/>
          <w:iCs/>
        </w:rPr>
        <w:t>45421150-0 Instalowanie stolarki niemetalowej</w:t>
      </w:r>
    </w:p>
    <w:p w:rsidR="00F46282" w:rsidRDefault="00F46282" w:rsidP="001859E8">
      <w:pPr>
        <w:pStyle w:val="Bezodstpw"/>
        <w:spacing w:line="276" w:lineRule="auto"/>
        <w:ind w:left="360"/>
        <w:jc w:val="both"/>
        <w:rPr>
          <w:rFonts w:ascii="Arial" w:hAnsi="Arial" w:cs="Arial"/>
          <w:bCs/>
          <w:iCs/>
        </w:rPr>
      </w:pPr>
      <w:r w:rsidRPr="00F46282">
        <w:rPr>
          <w:rFonts w:ascii="Arial" w:hAnsi="Arial" w:cs="Arial"/>
          <w:bCs/>
          <w:iCs/>
        </w:rPr>
        <w:t>45260000-7</w:t>
      </w:r>
      <w:r>
        <w:rPr>
          <w:rFonts w:ascii="Arial" w:hAnsi="Arial" w:cs="Arial"/>
          <w:bCs/>
          <w:iCs/>
        </w:rPr>
        <w:t xml:space="preserve"> </w:t>
      </w:r>
      <w:r w:rsidRPr="00F46282">
        <w:rPr>
          <w:rFonts w:ascii="Arial" w:hAnsi="Arial" w:cs="Arial"/>
          <w:bCs/>
          <w:iCs/>
        </w:rPr>
        <w:t>Roboty w zakresie wykonywania pokryć i konstrukcji dachowych i inne podobne roboty specjalistycz</w:t>
      </w:r>
      <w:r>
        <w:rPr>
          <w:rFonts w:ascii="Arial" w:hAnsi="Arial" w:cs="Arial"/>
          <w:bCs/>
          <w:iCs/>
        </w:rPr>
        <w:t>n</w:t>
      </w:r>
      <w:r w:rsidRPr="00F46282">
        <w:rPr>
          <w:rFonts w:ascii="Arial" w:hAnsi="Arial" w:cs="Arial"/>
          <w:bCs/>
          <w:iCs/>
        </w:rPr>
        <w:t>e</w:t>
      </w:r>
    </w:p>
    <w:p w:rsidR="001859E8" w:rsidRPr="001859E8" w:rsidRDefault="001859E8" w:rsidP="001859E8">
      <w:pPr>
        <w:pStyle w:val="Bezodstpw"/>
        <w:spacing w:line="276" w:lineRule="auto"/>
        <w:ind w:left="360"/>
        <w:jc w:val="both"/>
        <w:rPr>
          <w:rFonts w:ascii="Arial" w:hAnsi="Arial" w:cs="Arial"/>
          <w:bCs/>
          <w:iCs/>
        </w:rPr>
      </w:pPr>
      <w:r w:rsidRPr="001859E8">
        <w:rPr>
          <w:rFonts w:ascii="Arial" w:hAnsi="Arial" w:cs="Arial"/>
          <w:bCs/>
          <w:iCs/>
        </w:rPr>
        <w:t xml:space="preserve">45261210-9 Wykonywanie pokryć dachowych </w:t>
      </w:r>
    </w:p>
    <w:p w:rsidR="00F46282" w:rsidRPr="001859E8" w:rsidRDefault="00F46282" w:rsidP="00F46282">
      <w:pPr>
        <w:pStyle w:val="Bezodstpw"/>
        <w:spacing w:line="276" w:lineRule="auto"/>
        <w:ind w:left="360"/>
        <w:jc w:val="both"/>
        <w:rPr>
          <w:rFonts w:ascii="Arial" w:hAnsi="Arial" w:cs="Arial"/>
          <w:bCs/>
          <w:iCs/>
        </w:rPr>
      </w:pPr>
      <w:r w:rsidRPr="001859E8">
        <w:rPr>
          <w:rFonts w:ascii="Arial" w:hAnsi="Arial" w:cs="Arial"/>
          <w:bCs/>
          <w:iCs/>
        </w:rPr>
        <w:t xml:space="preserve">45261214-7 Kładzenie dachów bitumicznych </w:t>
      </w:r>
    </w:p>
    <w:p w:rsidR="00F46282" w:rsidRPr="001859E8" w:rsidRDefault="00F46282" w:rsidP="00F46282">
      <w:pPr>
        <w:pStyle w:val="Bezodstpw"/>
        <w:spacing w:line="276" w:lineRule="auto"/>
        <w:ind w:left="360"/>
        <w:jc w:val="both"/>
        <w:rPr>
          <w:rFonts w:ascii="Arial" w:hAnsi="Arial" w:cs="Arial"/>
          <w:bCs/>
          <w:iCs/>
        </w:rPr>
      </w:pPr>
      <w:r w:rsidRPr="001859E8">
        <w:rPr>
          <w:rFonts w:ascii="Arial" w:hAnsi="Arial" w:cs="Arial"/>
          <w:bCs/>
          <w:iCs/>
        </w:rPr>
        <w:t xml:space="preserve">45261320-3 Kładzenie rynien </w:t>
      </w:r>
    </w:p>
    <w:p w:rsidR="001859E8" w:rsidRDefault="001859E8" w:rsidP="001859E8">
      <w:pPr>
        <w:pStyle w:val="Bezodstpw"/>
        <w:spacing w:line="276" w:lineRule="auto"/>
        <w:ind w:left="360"/>
        <w:jc w:val="both"/>
        <w:rPr>
          <w:rFonts w:ascii="Arial" w:hAnsi="Arial" w:cs="Arial"/>
          <w:bCs/>
          <w:iCs/>
        </w:rPr>
      </w:pPr>
      <w:r w:rsidRPr="001859E8">
        <w:rPr>
          <w:rFonts w:ascii="Arial" w:hAnsi="Arial" w:cs="Arial"/>
          <w:bCs/>
          <w:iCs/>
        </w:rPr>
        <w:t>45261410-1 Izolowanie dachu</w:t>
      </w:r>
    </w:p>
    <w:p w:rsidR="001859E8" w:rsidRPr="001859E8" w:rsidRDefault="001859E8" w:rsidP="001859E8">
      <w:pPr>
        <w:pStyle w:val="Bezodstpw"/>
        <w:spacing w:line="276" w:lineRule="auto"/>
        <w:ind w:left="360"/>
        <w:jc w:val="both"/>
        <w:rPr>
          <w:rFonts w:ascii="Arial" w:hAnsi="Arial" w:cs="Arial"/>
          <w:bCs/>
          <w:iCs/>
        </w:rPr>
      </w:pPr>
      <w:r w:rsidRPr="001859E8">
        <w:rPr>
          <w:rFonts w:ascii="Arial" w:hAnsi="Arial" w:cs="Arial"/>
          <w:bCs/>
          <w:iCs/>
        </w:rPr>
        <w:t xml:space="preserve">45261910-6 Naprawa dachów </w:t>
      </w:r>
    </w:p>
    <w:p w:rsidR="00313F29" w:rsidRDefault="00313F29" w:rsidP="00F72F89">
      <w:pPr>
        <w:pStyle w:val="Bezodstpw"/>
        <w:numPr>
          <w:ilvl w:val="0"/>
          <w:numId w:val="5"/>
        </w:numPr>
        <w:spacing w:line="276" w:lineRule="auto"/>
        <w:jc w:val="both"/>
        <w:rPr>
          <w:rFonts w:ascii="Arial" w:eastAsia="Times New Roman" w:hAnsi="Arial" w:cs="Arial"/>
        </w:rPr>
      </w:pPr>
      <w:r w:rsidRPr="00313F29">
        <w:rPr>
          <w:rFonts w:ascii="Arial" w:eastAsia="Times New Roman" w:hAnsi="Arial" w:cs="Arial"/>
        </w:rPr>
        <w:t>Gwarancja na wykonawstwo powinna wynosić minimum 3 lata (36 miesięcy)</w:t>
      </w:r>
      <w:r>
        <w:rPr>
          <w:rFonts w:ascii="Arial" w:eastAsia="Times New Roman" w:hAnsi="Arial" w:cs="Arial"/>
        </w:rPr>
        <w:t>.</w:t>
      </w:r>
    </w:p>
    <w:p w:rsidR="00676877" w:rsidRPr="00F72F89" w:rsidRDefault="00676877" w:rsidP="00F72F89">
      <w:pPr>
        <w:pStyle w:val="Bezodstpw"/>
        <w:numPr>
          <w:ilvl w:val="0"/>
          <w:numId w:val="5"/>
        </w:numPr>
        <w:spacing w:line="276" w:lineRule="auto"/>
        <w:jc w:val="both"/>
        <w:rPr>
          <w:rFonts w:ascii="Arial" w:eastAsia="Times New Roman" w:hAnsi="Arial" w:cs="Arial"/>
        </w:rPr>
      </w:pPr>
      <w:r w:rsidRPr="00F72F89">
        <w:rPr>
          <w:rFonts w:ascii="Arial" w:eastAsia="Times New Roman" w:hAnsi="Arial" w:cs="Arial"/>
        </w:rPr>
        <w:t>Prace będą prowadzone w obiekcie czynnym.</w:t>
      </w:r>
    </w:p>
    <w:p w:rsidR="00676877" w:rsidRPr="00F72F89" w:rsidRDefault="00676877" w:rsidP="00F72F89">
      <w:pPr>
        <w:pStyle w:val="Bezodstpw"/>
        <w:numPr>
          <w:ilvl w:val="0"/>
          <w:numId w:val="5"/>
        </w:numPr>
        <w:spacing w:line="276" w:lineRule="auto"/>
        <w:jc w:val="both"/>
        <w:rPr>
          <w:rFonts w:ascii="Arial" w:eastAsia="Times New Roman" w:hAnsi="Arial" w:cs="Arial"/>
        </w:rPr>
      </w:pPr>
      <w:r w:rsidRPr="00F72F89">
        <w:rPr>
          <w:rFonts w:ascii="Arial" w:eastAsia="Times New Roman" w:hAnsi="Arial" w:cs="Arial"/>
        </w:rPr>
        <w:t>Zamawiający zastrzega, że wykonawca przed przystąpieniem do wykonywania robot objętych przedmiotem zamówienia jest zobowiązany do opracowania i dostarczenia zamawiającemu harmonogramu realizacji robot. Zamawiający zastrzega, że harmonogram realizacji robót wykonawca zobowiązany jest uzgodnić z Kierownikiem Gospodarczym przed rozpoczęciem wykonania prac.</w:t>
      </w:r>
    </w:p>
    <w:p w:rsidR="00676877" w:rsidRPr="00F72F89" w:rsidRDefault="00676877" w:rsidP="00F72F89">
      <w:pPr>
        <w:pStyle w:val="Bezodstpw"/>
        <w:numPr>
          <w:ilvl w:val="0"/>
          <w:numId w:val="5"/>
        </w:numPr>
        <w:spacing w:line="276" w:lineRule="auto"/>
        <w:jc w:val="both"/>
        <w:rPr>
          <w:rFonts w:ascii="Arial" w:eastAsia="Times New Roman" w:hAnsi="Arial" w:cs="Arial"/>
        </w:rPr>
      </w:pPr>
      <w:r w:rsidRPr="00F72F89">
        <w:rPr>
          <w:rFonts w:ascii="Arial" w:hAnsi="Arial" w:cs="Arial"/>
        </w:rPr>
        <w:t>Zamawiający informuje, że ilekroć w opisach niniejszej SWZ, dokumentacji technicznej i kosztorysowej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Wykonawcy mogą składać oferty zawierające rozwiązania równoważne w stosunku do przedmiotu zamówienia przedstawionego w SWZ zgodnie z przepisami ustawy PZP.</w:t>
      </w:r>
    </w:p>
    <w:p w:rsidR="00676877" w:rsidRPr="00F72F89" w:rsidRDefault="00676877" w:rsidP="00F72F89">
      <w:pPr>
        <w:pStyle w:val="Akapitzlist"/>
        <w:widowControl w:val="0"/>
        <w:numPr>
          <w:ilvl w:val="0"/>
          <w:numId w:val="5"/>
        </w:numPr>
        <w:tabs>
          <w:tab w:val="left" w:pos="0"/>
        </w:tabs>
        <w:suppressAutoHyphens/>
        <w:autoSpaceDE w:val="0"/>
        <w:spacing w:line="276" w:lineRule="auto"/>
        <w:jc w:val="both"/>
        <w:textAlignment w:val="baseline"/>
        <w:rPr>
          <w:rFonts w:ascii="Arial" w:eastAsia="Times New Roman" w:hAnsi="Arial" w:cs="Arial"/>
          <w:lang w:eastAsia="en-US"/>
        </w:rPr>
      </w:pPr>
      <w:r w:rsidRPr="00F72F89">
        <w:rPr>
          <w:rFonts w:ascii="Arial" w:eastAsia="Times New Roman" w:hAnsi="Arial" w:cs="Arial"/>
          <w:lang w:eastAsia="en-US"/>
        </w:rPr>
        <w:t>Zamawiający dopuszcza możliwość 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 odbioru przepisami prawa wykonania przedmiotu umowy.</w:t>
      </w:r>
      <w:r w:rsidR="00920B87" w:rsidRPr="00F72F89">
        <w:rPr>
          <w:rFonts w:ascii="Arial" w:eastAsia="Times New Roman" w:hAnsi="Arial" w:cs="Arial"/>
          <w:lang w:eastAsia="en-US"/>
        </w:rPr>
        <w:t xml:space="preserve"> </w:t>
      </w:r>
      <w:r w:rsidRPr="00F72F89">
        <w:rPr>
          <w:rFonts w:ascii="Arial" w:eastAsia="Times New Roman" w:hAnsi="Arial" w:cs="Arial"/>
          <w:lang w:eastAsia="en-US"/>
        </w:rPr>
        <w:t>W takim przypadku:</w:t>
      </w:r>
    </w:p>
    <w:p w:rsidR="00676877" w:rsidRPr="00F72F89" w:rsidRDefault="00676877" w:rsidP="00BA0983">
      <w:pPr>
        <w:pStyle w:val="Akapitzlist"/>
        <w:widowControl w:val="0"/>
        <w:numPr>
          <w:ilvl w:val="0"/>
          <w:numId w:val="39"/>
        </w:numPr>
        <w:tabs>
          <w:tab w:val="left" w:pos="0"/>
        </w:tabs>
        <w:suppressAutoHyphens/>
        <w:autoSpaceDE w:val="0"/>
        <w:spacing w:line="276" w:lineRule="auto"/>
        <w:jc w:val="both"/>
        <w:textAlignment w:val="baseline"/>
        <w:rPr>
          <w:rFonts w:ascii="Arial" w:eastAsia="Times New Roman" w:hAnsi="Arial" w:cs="Arial"/>
          <w:lang w:eastAsia="en-US"/>
        </w:rPr>
      </w:pPr>
      <w:r w:rsidRPr="00F72F89">
        <w:rPr>
          <w:rFonts w:ascii="Arial" w:eastAsia="Times New Roman" w:hAnsi="Arial" w:cs="Arial"/>
          <w:lang w:eastAsia="en-US"/>
        </w:rPr>
        <w:t xml:space="preserve">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 O konieczności wykonania </w:t>
      </w:r>
      <w:r w:rsidRPr="00F72F89">
        <w:rPr>
          <w:rFonts w:ascii="Arial" w:eastAsia="Times New Roman" w:hAnsi="Arial" w:cs="Arial"/>
          <w:lang w:eastAsia="en-US"/>
        </w:rPr>
        <w:lastRenderedPageBreak/>
        <w:t>robot zamiennych zamawiający pisemnie powiadomi wykonawcę. Wykonawca w terminie 7 dni od daty otrzymania tego pisma sporządza kosztorys różnicowy. Po sprawdzeniu przez Inspektora Nadzoru oraz po jego zatwierdzeniu strony dokonują zmiany Umowy.</w:t>
      </w:r>
    </w:p>
    <w:p w:rsidR="00676877" w:rsidRPr="00F72F89" w:rsidRDefault="00676877" w:rsidP="00BA0983">
      <w:pPr>
        <w:pStyle w:val="Akapitzlist"/>
        <w:widowControl w:val="0"/>
        <w:numPr>
          <w:ilvl w:val="0"/>
          <w:numId w:val="39"/>
        </w:numPr>
        <w:tabs>
          <w:tab w:val="left" w:pos="0"/>
        </w:tabs>
        <w:suppressAutoHyphens/>
        <w:autoSpaceDE w:val="0"/>
        <w:spacing w:line="276" w:lineRule="auto"/>
        <w:jc w:val="both"/>
        <w:textAlignment w:val="baseline"/>
        <w:rPr>
          <w:rFonts w:ascii="Arial" w:eastAsia="Times New Roman" w:hAnsi="Arial" w:cs="Arial"/>
          <w:lang w:eastAsia="en-US"/>
        </w:rPr>
      </w:pPr>
      <w:r w:rsidRPr="00F72F89">
        <w:rPr>
          <w:rFonts w:ascii="Arial" w:eastAsia="Times New Roman" w:hAnsi="Arial" w:cs="Arial"/>
          <w:lang w:eastAsia="en-US"/>
        </w:rPr>
        <w:t>roboty zamienne mogą tez być wykonane na wniosek wykonawcy po uprzednim uzgodnieniu z zamawiającym, według zasad jak dla robot zamiennych na żądanie zamawiającego.</w:t>
      </w:r>
    </w:p>
    <w:p w:rsidR="00676877" w:rsidRPr="00F72F89" w:rsidRDefault="00676877" w:rsidP="00BA0983">
      <w:pPr>
        <w:pStyle w:val="Akapitzlist"/>
        <w:widowControl w:val="0"/>
        <w:numPr>
          <w:ilvl w:val="0"/>
          <w:numId w:val="39"/>
        </w:numPr>
        <w:tabs>
          <w:tab w:val="left" w:pos="0"/>
        </w:tabs>
        <w:suppressAutoHyphens/>
        <w:autoSpaceDE w:val="0"/>
        <w:spacing w:line="276" w:lineRule="auto"/>
        <w:jc w:val="both"/>
        <w:textAlignment w:val="baseline"/>
        <w:rPr>
          <w:rFonts w:ascii="Arial" w:eastAsia="Times New Roman" w:hAnsi="Arial" w:cs="Arial"/>
          <w:lang w:eastAsia="en-US"/>
        </w:rPr>
      </w:pPr>
      <w:r w:rsidRPr="00F72F89">
        <w:rPr>
          <w:rFonts w:ascii="Arial" w:eastAsia="Times New Roman" w:hAnsi="Arial" w:cs="Arial"/>
          <w:lang w:eastAsia="en-US"/>
        </w:rPr>
        <w:t xml:space="preserve">W szczególnie uzasadnionych przypadkach żądanie i zamówienie robót zamiennych będzie stanowiło dla wykonawcy podstawę o wystąpienie z żądaniem przedłużenia terminu realizacji robot. </w:t>
      </w:r>
    </w:p>
    <w:p w:rsidR="00676877" w:rsidRPr="00F72F89" w:rsidRDefault="00676877" w:rsidP="00F72F89">
      <w:pPr>
        <w:pStyle w:val="Akapitzlist"/>
        <w:widowControl w:val="0"/>
        <w:numPr>
          <w:ilvl w:val="0"/>
          <w:numId w:val="5"/>
        </w:numPr>
        <w:tabs>
          <w:tab w:val="left" w:pos="0"/>
        </w:tabs>
        <w:suppressAutoHyphens/>
        <w:autoSpaceDE w:val="0"/>
        <w:spacing w:line="276" w:lineRule="auto"/>
        <w:jc w:val="both"/>
        <w:textAlignment w:val="baseline"/>
        <w:rPr>
          <w:rFonts w:ascii="Arial" w:hAnsi="Arial" w:cs="Arial"/>
          <w:b/>
          <w:bCs/>
        </w:rPr>
      </w:pPr>
      <w:r w:rsidRPr="00F72F89">
        <w:rPr>
          <w:rFonts w:ascii="Arial" w:eastAsia="Times New Roman" w:hAnsi="Arial" w:cs="Arial"/>
          <w:lang w:eastAsia="en-US"/>
        </w:rPr>
        <w:t xml:space="preserve">Zamawiający 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Umowy. </w:t>
      </w:r>
    </w:p>
    <w:p w:rsidR="00E05AE4" w:rsidRPr="00F72F89" w:rsidRDefault="001F2EF2" w:rsidP="00F72F89">
      <w:pPr>
        <w:pStyle w:val="Akapitzlist"/>
        <w:widowControl w:val="0"/>
        <w:numPr>
          <w:ilvl w:val="0"/>
          <w:numId w:val="5"/>
        </w:numPr>
        <w:tabs>
          <w:tab w:val="left" w:pos="0"/>
        </w:tabs>
        <w:suppressAutoHyphens/>
        <w:autoSpaceDE w:val="0"/>
        <w:spacing w:line="276" w:lineRule="auto"/>
        <w:jc w:val="both"/>
        <w:textAlignment w:val="baseline"/>
        <w:rPr>
          <w:rFonts w:ascii="Arial" w:hAnsi="Arial" w:cs="Arial"/>
          <w:b/>
          <w:bCs/>
        </w:rPr>
      </w:pPr>
      <w:r w:rsidRPr="00F72F89">
        <w:rPr>
          <w:rFonts w:ascii="Arial" w:hAnsi="Arial" w:cs="Arial"/>
          <w:b/>
        </w:rPr>
        <w:t>Z</w:t>
      </w:r>
      <w:r w:rsidR="00E05AE4" w:rsidRPr="00F72F89">
        <w:rPr>
          <w:rFonts w:ascii="Arial" w:hAnsi="Arial" w:cs="Arial"/>
          <w:b/>
        </w:rPr>
        <w:t xml:space="preserve">amawiający umożliwi przeprowadzenie wizji lokalnej w miejscu </w:t>
      </w:r>
      <w:r w:rsidR="00920B87" w:rsidRPr="00F72F89">
        <w:rPr>
          <w:rFonts w:ascii="Arial" w:hAnsi="Arial" w:cs="Arial"/>
          <w:b/>
        </w:rPr>
        <w:t>prowadzenia prac remontowych</w:t>
      </w:r>
      <w:r w:rsidR="00E05AE4" w:rsidRPr="00F72F89">
        <w:rPr>
          <w:rFonts w:ascii="Arial" w:hAnsi="Arial" w:cs="Arial"/>
          <w:b/>
        </w:rPr>
        <w:t xml:space="preserve"> celem sprawdzenia warunków związanych z wykonaniem prac będących przedmiotem zamówienia, a także uzyskania wszelkich dodatkowych informacji</w:t>
      </w:r>
      <w:r w:rsidR="00E05AE4" w:rsidRPr="00F72F89">
        <w:rPr>
          <w:rFonts w:ascii="Arial" w:hAnsi="Arial" w:cs="Arial"/>
        </w:rPr>
        <w:t>. W celu umówienia terminu wizji należy kontaktować się z osobami udzielającymi informacji w sprawach przedmiotu zamówienia</w:t>
      </w:r>
      <w:r w:rsidR="008A1C9F" w:rsidRPr="00F72F89">
        <w:rPr>
          <w:rFonts w:ascii="Arial" w:hAnsi="Arial" w:cs="Arial"/>
        </w:rPr>
        <w:t xml:space="preserve"> w godzinach pracy </w:t>
      </w:r>
      <w:r w:rsidR="001B5266" w:rsidRPr="00F72F89">
        <w:rPr>
          <w:rFonts w:ascii="Arial" w:hAnsi="Arial" w:cs="Arial"/>
        </w:rPr>
        <w:t>Zamawiającego,</w:t>
      </w:r>
      <w:r w:rsidR="007B416F" w:rsidRPr="00F72F89">
        <w:rPr>
          <w:rFonts w:ascii="Arial" w:hAnsi="Arial" w:cs="Arial"/>
        </w:rPr>
        <w:t xml:space="preserve"> na </w:t>
      </w:r>
      <w:r w:rsidR="001B5266" w:rsidRPr="00F72F89">
        <w:rPr>
          <w:rFonts w:ascii="Arial" w:hAnsi="Arial" w:cs="Arial"/>
        </w:rPr>
        <w:t>adres e-</w:t>
      </w:r>
      <w:r w:rsidR="007B416F" w:rsidRPr="00F72F89">
        <w:rPr>
          <w:rFonts w:ascii="Arial" w:hAnsi="Arial" w:cs="Arial"/>
        </w:rPr>
        <w:t xml:space="preserve">mail podany w </w:t>
      </w:r>
      <w:r w:rsidR="001B5266" w:rsidRPr="00F72F89">
        <w:rPr>
          <w:rFonts w:ascii="Arial" w:hAnsi="Arial" w:cs="Arial"/>
        </w:rPr>
        <w:t>SWZ</w:t>
      </w:r>
      <w:r w:rsidR="007B416F" w:rsidRPr="00F72F89">
        <w:rPr>
          <w:rFonts w:ascii="Arial" w:hAnsi="Arial" w:cs="Arial"/>
        </w:rPr>
        <w:t xml:space="preserve">. </w:t>
      </w:r>
    </w:p>
    <w:p w:rsidR="00CD3EE0" w:rsidRPr="00F72F89" w:rsidRDefault="00CD3EE0" w:rsidP="00F72F89">
      <w:pPr>
        <w:pStyle w:val="Akapitzlist"/>
        <w:widowControl w:val="0"/>
        <w:numPr>
          <w:ilvl w:val="0"/>
          <w:numId w:val="5"/>
        </w:numPr>
        <w:tabs>
          <w:tab w:val="left" w:pos="0"/>
        </w:tabs>
        <w:suppressAutoHyphens/>
        <w:autoSpaceDE w:val="0"/>
        <w:spacing w:line="276" w:lineRule="auto"/>
        <w:jc w:val="both"/>
        <w:textAlignment w:val="baseline"/>
        <w:rPr>
          <w:rFonts w:ascii="Arial" w:hAnsi="Arial" w:cs="Arial"/>
          <w:b/>
          <w:bCs/>
        </w:rPr>
      </w:pPr>
      <w:r w:rsidRPr="00F72F89">
        <w:rPr>
          <w:rFonts w:ascii="Arial" w:hAnsi="Arial" w:cs="Arial"/>
        </w:rPr>
        <w:t>Zamawiający informuje, że nie dopuszcza w niniejszym post</w:t>
      </w:r>
      <w:r w:rsidR="008A767A" w:rsidRPr="00F72F89">
        <w:rPr>
          <w:rFonts w:ascii="Arial" w:hAnsi="Arial" w:cs="Arial"/>
        </w:rPr>
        <w:t>ę</w:t>
      </w:r>
      <w:r w:rsidRPr="00F72F89">
        <w:rPr>
          <w:rFonts w:ascii="Arial" w:hAnsi="Arial" w:cs="Arial"/>
        </w:rPr>
        <w:t>powaniu składania ofert częściowych.</w:t>
      </w:r>
      <w:r w:rsidR="007E4889" w:rsidRPr="00F72F89">
        <w:rPr>
          <w:rFonts w:ascii="Arial" w:hAnsi="Arial" w:cs="Arial"/>
        </w:rPr>
        <w:t xml:space="preserve"> </w:t>
      </w:r>
      <w:r w:rsidR="00FB6AF7" w:rsidRPr="00FB6AF7">
        <w:rPr>
          <w:rFonts w:ascii="Arial" w:hAnsi="Arial" w:cs="Arial"/>
        </w:rPr>
        <w:t xml:space="preserve">Zamawiający nie dokonał podziału zamówienia na części ze względów technologicznych i wykonawczych – przedmiot zamówienia jest niepodzielny. </w:t>
      </w:r>
    </w:p>
    <w:p w:rsidR="007E4889" w:rsidRPr="00F72F89" w:rsidRDefault="007E4889" w:rsidP="00F72F89">
      <w:pPr>
        <w:pStyle w:val="Akapitzlist"/>
        <w:widowControl w:val="0"/>
        <w:tabs>
          <w:tab w:val="left" w:pos="0"/>
        </w:tabs>
        <w:suppressAutoHyphens/>
        <w:autoSpaceDE w:val="0"/>
        <w:spacing w:line="276" w:lineRule="auto"/>
        <w:ind w:left="360" w:firstLine="0"/>
        <w:jc w:val="both"/>
        <w:textAlignment w:val="baseline"/>
        <w:rPr>
          <w:rFonts w:ascii="Arial" w:hAnsi="Arial" w:cs="Arial"/>
          <w:b/>
          <w:bCs/>
        </w:rPr>
      </w:pPr>
    </w:p>
    <w:p w:rsidR="001F2EF2" w:rsidRPr="00F72F89" w:rsidRDefault="000203D6" w:rsidP="00F72F89">
      <w:pPr>
        <w:autoSpaceDE w:val="0"/>
        <w:autoSpaceDN w:val="0"/>
        <w:adjustRightInd w:val="0"/>
        <w:spacing w:after="0"/>
        <w:ind w:left="0" w:firstLine="0"/>
        <w:jc w:val="both"/>
        <w:rPr>
          <w:rFonts w:ascii="Arial" w:hAnsi="Arial" w:cs="Arial"/>
          <w:b/>
          <w:bCs/>
        </w:rPr>
      </w:pPr>
      <w:r w:rsidRPr="00F72F89">
        <w:rPr>
          <w:rFonts w:ascii="Arial" w:hAnsi="Arial" w:cs="Arial"/>
          <w:b/>
          <w:bCs/>
        </w:rPr>
        <w:t>I</w:t>
      </w:r>
      <w:r w:rsidR="000E2011" w:rsidRPr="00F72F89">
        <w:rPr>
          <w:rFonts w:ascii="Arial" w:hAnsi="Arial" w:cs="Arial"/>
          <w:b/>
          <w:bCs/>
        </w:rPr>
        <w:t xml:space="preserve">V. </w:t>
      </w:r>
      <w:r w:rsidR="001F2EF2" w:rsidRPr="00F72F89">
        <w:rPr>
          <w:rFonts w:ascii="Arial" w:hAnsi="Arial" w:cs="Arial"/>
          <w:b/>
          <w:bCs/>
        </w:rPr>
        <w:t>O</w:t>
      </w:r>
      <w:r w:rsidR="00844817" w:rsidRPr="00F72F89">
        <w:rPr>
          <w:rFonts w:ascii="Arial" w:hAnsi="Arial" w:cs="Arial"/>
          <w:b/>
          <w:bCs/>
        </w:rPr>
        <w:t>BOWIĄZEK ZATRUDNIENIA PRZEZ WYKONAWCĘ LUB PODWYKONAWCĘ NA PODSTAWIE UMOWY O PRACE OSÓB WYKONUJĄCYCH</w:t>
      </w:r>
      <w:r w:rsidR="008718EF" w:rsidRPr="00F72F89">
        <w:rPr>
          <w:rFonts w:ascii="Arial" w:hAnsi="Arial" w:cs="Arial"/>
          <w:b/>
          <w:bCs/>
        </w:rPr>
        <w:t xml:space="preserve"> </w:t>
      </w:r>
      <w:r w:rsidR="00844817" w:rsidRPr="00F72F89">
        <w:rPr>
          <w:rFonts w:ascii="Arial" w:hAnsi="Arial" w:cs="Arial"/>
          <w:b/>
          <w:bCs/>
        </w:rPr>
        <w:t>CZYNNOŚCI W ZAKRESIE REALIZACJI ZAMÓWIENIA.</w:t>
      </w:r>
    </w:p>
    <w:p w:rsidR="00FB6AF7" w:rsidRPr="00FB6AF7" w:rsidRDefault="00FB6AF7" w:rsidP="00BA0983">
      <w:pPr>
        <w:numPr>
          <w:ilvl w:val="0"/>
          <w:numId w:val="6"/>
        </w:numPr>
        <w:autoSpaceDE w:val="0"/>
        <w:autoSpaceDN w:val="0"/>
        <w:adjustRightInd w:val="0"/>
        <w:spacing w:after="0" w:line="271" w:lineRule="auto"/>
        <w:jc w:val="both"/>
        <w:rPr>
          <w:rFonts w:ascii="Arial" w:hAnsi="Arial" w:cs="Arial"/>
          <w:b/>
          <w:bCs/>
          <w:lang w:eastAsia="pl-PL"/>
        </w:rPr>
      </w:pPr>
      <w:r w:rsidRPr="00FB6AF7">
        <w:rPr>
          <w:rFonts w:ascii="Arial" w:hAnsi="Arial" w:cs="Arial"/>
          <w:lang w:eastAsia="pl-PL"/>
        </w:rPr>
        <w:t>Zgodnie z art. 95 ust. 1 ustawy z dnia 11 września 2019 r. Prawo zamówień publicznych Zamawiający określa wymagania związane z realizacją niniejszego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rsidR="00FB6AF7" w:rsidRPr="00FB6AF7" w:rsidRDefault="00FB6AF7" w:rsidP="00BA0983">
      <w:pPr>
        <w:numPr>
          <w:ilvl w:val="0"/>
          <w:numId w:val="42"/>
        </w:numPr>
        <w:autoSpaceDE w:val="0"/>
        <w:autoSpaceDN w:val="0"/>
        <w:adjustRightInd w:val="0"/>
        <w:spacing w:after="0" w:line="271" w:lineRule="auto"/>
        <w:jc w:val="both"/>
        <w:rPr>
          <w:rFonts w:ascii="Arial" w:hAnsi="Arial" w:cs="Arial"/>
          <w:b/>
          <w:bCs/>
          <w:lang w:eastAsia="pl-PL"/>
        </w:rPr>
      </w:pPr>
      <w:r w:rsidRPr="00FB6AF7">
        <w:rPr>
          <w:rFonts w:ascii="Arial" w:hAnsi="Arial" w:cs="Arial"/>
          <w:lang w:eastAsia="pl-PL"/>
        </w:rPr>
        <w:t>rodzaj czynności związanych z realizacją zamówienia, których dotyczą wymagania zatrudnienia na podstawie stosunku pracy przez wykonawcę lub podwykonawcę osób wykonujących czynności w trakcie realizacji zamówienia:</w:t>
      </w:r>
    </w:p>
    <w:p w:rsidR="00FB6AF7" w:rsidRPr="00FB6AF7" w:rsidRDefault="00FB6AF7" w:rsidP="00BA0983">
      <w:pPr>
        <w:numPr>
          <w:ilvl w:val="0"/>
          <w:numId w:val="7"/>
        </w:numPr>
        <w:suppressAutoHyphens/>
        <w:spacing w:after="0" w:line="271" w:lineRule="auto"/>
        <w:jc w:val="both"/>
        <w:rPr>
          <w:rFonts w:ascii="Arial" w:eastAsia="Times New Roman" w:hAnsi="Arial" w:cs="Arial"/>
        </w:rPr>
      </w:pPr>
      <w:r w:rsidRPr="00FB6AF7">
        <w:rPr>
          <w:rFonts w:ascii="Arial" w:eastAsia="Times New Roman" w:hAnsi="Arial" w:cs="Arial"/>
        </w:rPr>
        <w:t>wszelkie prace związane z wykonywaniem prac ogólnobudowlanych,</w:t>
      </w:r>
      <w:r w:rsidRPr="00FB6AF7">
        <w:rPr>
          <w:rFonts w:ascii="Arial" w:hAnsi="Arial" w:cs="Arial"/>
          <w:shd w:val="clear" w:color="auto" w:fill="FFFFFF"/>
        </w:rPr>
        <w:t xml:space="preserve"> </w:t>
      </w:r>
      <w:r w:rsidRPr="00FB6AF7">
        <w:rPr>
          <w:rFonts w:ascii="Arial" w:eastAsia="Times New Roman" w:hAnsi="Arial" w:cs="Arial"/>
        </w:rPr>
        <w:t>w tym w szczególności wykonywane przez majstra, malarza, murarza, tynkarza,</w:t>
      </w:r>
      <w:r>
        <w:rPr>
          <w:rFonts w:ascii="Arial" w:eastAsia="Times New Roman" w:hAnsi="Arial" w:cs="Arial"/>
        </w:rPr>
        <w:t xml:space="preserve"> cieślę.</w:t>
      </w:r>
    </w:p>
    <w:p w:rsidR="00FB6AF7" w:rsidRPr="00FB6AF7" w:rsidRDefault="00FB6AF7" w:rsidP="00FB6AF7">
      <w:pPr>
        <w:suppressAutoHyphens/>
        <w:spacing w:after="0" w:line="271" w:lineRule="auto"/>
        <w:ind w:left="709" w:firstLine="0"/>
        <w:jc w:val="both"/>
        <w:rPr>
          <w:rFonts w:ascii="Arial" w:eastAsia="Times New Roman" w:hAnsi="Arial" w:cs="Arial"/>
        </w:rPr>
      </w:pPr>
      <w:r w:rsidRPr="00FB6AF7">
        <w:rPr>
          <w:rFonts w:ascii="Arial" w:eastAsia="Times New Roman" w:hAnsi="Arial" w:cs="Arial"/>
        </w:rPr>
        <w:t>Powyższy wymóg nie dotyczy osób kierujących wykonaniem prac projektowych oraz robotami budowlanymi. Zamawiający pozostawia w gestii Wykonawcy ustalenie wymiaru czasu pracy oraz liczby pracowników realizujących te prace. Zatrudnienie osób wykonujących w/w czynności powinno trwać nieprzerwanie przez cały okres realizacji niniejszego zamówienia.</w:t>
      </w:r>
    </w:p>
    <w:p w:rsidR="00FB6AF7" w:rsidRPr="00FB6AF7" w:rsidRDefault="00FB6AF7" w:rsidP="00BA0983">
      <w:pPr>
        <w:numPr>
          <w:ilvl w:val="0"/>
          <w:numId w:val="42"/>
        </w:numPr>
        <w:spacing w:after="0" w:line="271" w:lineRule="auto"/>
        <w:contextualSpacing/>
        <w:jc w:val="both"/>
        <w:rPr>
          <w:rFonts w:ascii="Arial" w:hAnsi="Arial" w:cs="Arial"/>
          <w:lang w:eastAsia="pl-PL"/>
        </w:rPr>
      </w:pPr>
      <w:r w:rsidRPr="00FB6AF7">
        <w:rPr>
          <w:rFonts w:ascii="Arial" w:hAnsi="Arial" w:cs="Arial"/>
          <w:lang w:eastAsia="pl-PL"/>
        </w:rPr>
        <w:t xml:space="preserve">sposób weryfikacji zatrudnienia osób, o których mowa w pkt 1: </w:t>
      </w:r>
      <w:r w:rsidRPr="00FB6AF7">
        <w:rPr>
          <w:rFonts w:ascii="Arial" w:hAnsi="Arial" w:cs="Arial"/>
          <w:iCs/>
          <w:lang w:eastAsia="pl-PL"/>
        </w:rPr>
        <w:t>w trakcie realizacji zamówienia na wezwanie Zamawiającego w wyznaczonym w tym wezwaniu terminie (nie krótszym niż 7 dni) Wykonawca</w:t>
      </w:r>
      <w:r w:rsidRPr="00FB6AF7">
        <w:rPr>
          <w:rFonts w:ascii="Arial" w:hAnsi="Arial" w:cs="Arial"/>
          <w:i/>
          <w:iCs/>
          <w:lang w:eastAsia="pl-PL"/>
        </w:rPr>
        <w:t xml:space="preserve"> </w:t>
      </w:r>
      <w:r w:rsidRPr="00FB6AF7">
        <w:rPr>
          <w:rFonts w:ascii="Arial" w:hAnsi="Arial" w:cs="Arial"/>
          <w:lang w:eastAsia="pl-PL"/>
        </w:rPr>
        <w:t xml:space="preserve">przedłoży Zamawiającemu </w:t>
      </w:r>
      <w:r w:rsidRPr="00FB6AF7">
        <w:rPr>
          <w:rFonts w:ascii="Arial" w:hAnsi="Arial" w:cs="Arial"/>
          <w:iCs/>
          <w:lang w:eastAsia="pl-PL"/>
        </w:rPr>
        <w:t>oświadczenie Wykonawcy lub podwykonawcy o zatrudnieniu na podstawie umowy o pracę osób wykonujących czynności, o których mowa w pkt. 1.</w:t>
      </w:r>
      <w:r w:rsidRPr="00FB6AF7">
        <w:rPr>
          <w:rFonts w:ascii="Arial" w:hAnsi="Arial" w:cs="Arial"/>
          <w:lang w:eastAsia="pl-PL"/>
        </w:rPr>
        <w:t xml:space="preserve"> </w:t>
      </w:r>
      <w:r w:rsidRPr="00FB6AF7">
        <w:rPr>
          <w:rFonts w:ascii="Arial" w:hAnsi="Arial" w:cs="Arial"/>
          <w:iCs/>
          <w:lang w:eastAsia="pl-PL"/>
        </w:rPr>
        <w:t xml:space="preserve">Oświadczenie to powinno </w:t>
      </w:r>
      <w:r w:rsidRPr="00FB6AF7">
        <w:rPr>
          <w:rFonts w:ascii="Arial" w:hAnsi="Arial" w:cs="Arial"/>
          <w:iCs/>
          <w:lang w:eastAsia="pl-PL"/>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FB6AF7">
        <w:rPr>
          <w:rFonts w:ascii="Arial" w:hAnsi="Arial" w:cs="Arial"/>
          <w:lang w:eastAsia="pl-PL"/>
        </w:rPr>
        <w:t xml:space="preserve"> </w:t>
      </w:r>
      <w:r w:rsidRPr="00FB6AF7">
        <w:rPr>
          <w:rFonts w:ascii="Arial" w:hAnsi="Arial" w:cs="Arial"/>
          <w:iCs/>
          <w:lang w:eastAsia="pl-PL"/>
        </w:rPr>
        <w:t>Wszystkie przekazywane Zamawiającemu dokumenty muszą zostać zanonimizowane w sposób zapewniający ochronę danych osobowych pracowników, zgodnie z przepisami ustawy o ochronie danych osobowych.</w:t>
      </w:r>
    </w:p>
    <w:p w:rsidR="00FB6AF7" w:rsidRPr="00FB6AF7" w:rsidRDefault="00FB6AF7" w:rsidP="00BA0983">
      <w:pPr>
        <w:numPr>
          <w:ilvl w:val="0"/>
          <w:numId w:val="42"/>
        </w:numPr>
        <w:spacing w:after="0" w:line="271" w:lineRule="auto"/>
        <w:contextualSpacing/>
        <w:jc w:val="both"/>
        <w:rPr>
          <w:rFonts w:ascii="Arial" w:hAnsi="Arial" w:cs="Arial"/>
        </w:rPr>
      </w:pPr>
      <w:r w:rsidRPr="00FB6AF7">
        <w:rPr>
          <w:rFonts w:ascii="Arial" w:hAnsi="Arial" w:cs="Arial"/>
        </w:rPr>
        <w:t xml:space="preserve">uprawnienia zamawiającego w zakresie kontroli spełniania przez wykonawcę wymagań związanych z zatrudnianiem osób, o których mowa w pkt 1 oraz sankcji z tytułu niespełnienia tych wymagań: </w:t>
      </w:r>
    </w:p>
    <w:p w:rsidR="00FB6AF7" w:rsidRPr="00FB6AF7" w:rsidRDefault="00FB6AF7" w:rsidP="00BA0983">
      <w:pPr>
        <w:numPr>
          <w:ilvl w:val="0"/>
          <w:numId w:val="43"/>
        </w:numPr>
        <w:spacing w:after="0" w:line="271" w:lineRule="auto"/>
        <w:contextualSpacing/>
        <w:jc w:val="both"/>
        <w:rPr>
          <w:rFonts w:ascii="Arial" w:hAnsi="Arial" w:cs="Arial"/>
        </w:rPr>
      </w:pPr>
      <w:r w:rsidRPr="00FB6AF7">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w przypadku wątpliwości w zakresie potwierdzenia spełniania ww. wymogów, uprawniony jest do żądania od Wykonawcy wyjaśnień, w wyznaczonym (nie krótszym niż 7 dni) terminie. W przypadku nieudzielenia wyjaśnień lub udzielenia wyjaśnień budzących uzasadnione wątpliwości Zamawiającego co do przestrzegania prawa pracy przez wykonawcę lub podwykonawcę, lub nieprzedłożenia oświadczenia, o którym mowa w pkt 2, Zamawiający może zwrócić się o przeprowadzenie kontroli przez Państwową Inspekcję Pracy;</w:t>
      </w:r>
    </w:p>
    <w:p w:rsidR="00FB6AF7" w:rsidRPr="00FB6AF7" w:rsidRDefault="00FB6AF7" w:rsidP="00BA0983">
      <w:pPr>
        <w:numPr>
          <w:ilvl w:val="0"/>
          <w:numId w:val="43"/>
        </w:numPr>
        <w:spacing w:after="0" w:line="271" w:lineRule="auto"/>
        <w:contextualSpacing/>
        <w:jc w:val="both"/>
        <w:rPr>
          <w:rFonts w:ascii="Arial" w:hAnsi="Arial" w:cs="Arial"/>
        </w:rPr>
      </w:pPr>
      <w:r w:rsidRPr="00FB6AF7">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w:t>
      </w:r>
      <w:r w:rsidRPr="00FB6AF7">
        <w:rPr>
          <w:rFonts w:ascii="Arial" w:hAnsi="Arial" w:cs="Arial"/>
          <w:bCs/>
        </w:rPr>
        <w:t>500 zł</w:t>
      </w:r>
      <w:r w:rsidRPr="00FB6AF7">
        <w:rPr>
          <w:rFonts w:ascii="Arial" w:hAnsi="Arial" w:cs="Arial"/>
        </w:rPr>
        <w:t>. Jako niespełnienie przez wykonawcę lub podwykonawcę wymogu zatrudnienia na podstawie umowy o pracę osób wykonujących wskazane w punkcie 1 czynności, traktowane będzie:</w:t>
      </w:r>
    </w:p>
    <w:p w:rsidR="00FB6AF7" w:rsidRDefault="00FB6AF7" w:rsidP="00BA0983">
      <w:pPr>
        <w:numPr>
          <w:ilvl w:val="0"/>
          <w:numId w:val="44"/>
        </w:numPr>
        <w:spacing w:after="0" w:line="271" w:lineRule="auto"/>
        <w:contextualSpacing/>
        <w:jc w:val="both"/>
        <w:rPr>
          <w:rFonts w:ascii="Arial" w:hAnsi="Arial" w:cs="Arial"/>
        </w:rPr>
      </w:pPr>
      <w:r w:rsidRPr="00FB6AF7">
        <w:rPr>
          <w:rFonts w:ascii="Arial" w:hAnsi="Arial" w:cs="Arial"/>
        </w:rPr>
        <w:t xml:space="preserve">niezłożenie przez Wykonawcę w wyznaczonym przez Zamawiającego terminie </w:t>
      </w:r>
      <w:r w:rsidRPr="00FB6AF7">
        <w:rPr>
          <w:rFonts w:ascii="Arial" w:hAnsi="Arial" w:cs="Arial"/>
          <w:bCs/>
        </w:rPr>
        <w:t>oświadczenia, o którym mowa w pkt 2</w:t>
      </w:r>
      <w:r w:rsidRPr="00FB6AF7">
        <w:rPr>
          <w:rFonts w:ascii="Arial" w:hAnsi="Arial" w:cs="Arial"/>
        </w:rPr>
        <w:t>;</w:t>
      </w:r>
    </w:p>
    <w:p w:rsidR="00FB6AF7" w:rsidRPr="00FB6AF7" w:rsidRDefault="00FB6AF7" w:rsidP="00BA0983">
      <w:pPr>
        <w:numPr>
          <w:ilvl w:val="0"/>
          <w:numId w:val="44"/>
        </w:numPr>
        <w:spacing w:after="0" w:line="271" w:lineRule="auto"/>
        <w:contextualSpacing/>
        <w:jc w:val="both"/>
        <w:rPr>
          <w:rFonts w:ascii="Arial" w:hAnsi="Arial" w:cs="Arial"/>
        </w:rPr>
      </w:pPr>
      <w:r w:rsidRPr="00FB6AF7">
        <w:rPr>
          <w:rFonts w:ascii="Arial" w:hAnsi="Arial" w:cs="Arial"/>
        </w:rPr>
        <w:t xml:space="preserve">nieudzielenie przez Wykonawcę w wyznaczonym przez Zamawiającego terminie wyjaśnień dotyczących </w:t>
      </w:r>
      <w:r w:rsidRPr="00FB6AF7">
        <w:rPr>
          <w:rFonts w:ascii="Arial" w:hAnsi="Arial" w:cs="Arial"/>
          <w:bCs/>
        </w:rPr>
        <w:t>oświadczenia o zatrudnieniu na podstawie umowy o pracę osób, wykonujących czynności, których dotyczy wezwanie Zamawiającego.</w:t>
      </w:r>
    </w:p>
    <w:p w:rsidR="003564FA" w:rsidRPr="00F72F89" w:rsidRDefault="003564FA" w:rsidP="00FB6AF7">
      <w:pPr>
        <w:pStyle w:val="Akapitzlist"/>
        <w:spacing w:line="276" w:lineRule="auto"/>
        <w:ind w:left="360" w:firstLine="0"/>
        <w:jc w:val="both"/>
        <w:rPr>
          <w:rFonts w:ascii="Arial" w:hAnsi="Arial" w:cs="Arial"/>
        </w:rPr>
      </w:pPr>
      <w:r w:rsidRPr="00F72F89">
        <w:rPr>
          <w:rFonts w:ascii="Arial" w:hAnsi="Arial" w:cs="Arial"/>
        </w:rPr>
        <w:t>.</w:t>
      </w:r>
    </w:p>
    <w:p w:rsidR="00D26327" w:rsidRPr="00F72F89" w:rsidRDefault="000203D6" w:rsidP="00F72F89">
      <w:pPr>
        <w:pStyle w:val="Tekstkomentarza"/>
        <w:spacing w:after="0"/>
        <w:ind w:left="1440" w:hanging="1440"/>
        <w:jc w:val="both"/>
        <w:rPr>
          <w:rFonts w:ascii="Arial" w:hAnsi="Arial" w:cs="Arial"/>
          <w:b/>
          <w:bCs/>
          <w:sz w:val="22"/>
          <w:szCs w:val="22"/>
        </w:rPr>
      </w:pPr>
      <w:r w:rsidRPr="00F72F89">
        <w:rPr>
          <w:rFonts w:ascii="Arial" w:hAnsi="Arial" w:cs="Arial"/>
          <w:b/>
          <w:bCs/>
          <w:sz w:val="22"/>
          <w:szCs w:val="22"/>
        </w:rPr>
        <w:t xml:space="preserve">V. </w:t>
      </w:r>
      <w:r w:rsidR="00D26327" w:rsidRPr="00F72F89">
        <w:rPr>
          <w:rFonts w:ascii="Arial" w:hAnsi="Arial" w:cs="Arial"/>
          <w:b/>
          <w:bCs/>
          <w:sz w:val="22"/>
          <w:szCs w:val="22"/>
        </w:rPr>
        <w:t>P</w:t>
      </w:r>
      <w:r w:rsidR="00844817" w:rsidRPr="00F72F89">
        <w:rPr>
          <w:rFonts w:ascii="Arial" w:hAnsi="Arial" w:cs="Arial"/>
          <w:b/>
          <w:bCs/>
          <w:sz w:val="22"/>
          <w:szCs w:val="22"/>
        </w:rPr>
        <w:t>OWIERZENIE WYKONANIA CZĘŚCI ZAMÓWIENIA PODWYKONAWC</w:t>
      </w:r>
      <w:r w:rsidRPr="00F72F89">
        <w:rPr>
          <w:rFonts w:ascii="Arial" w:hAnsi="Arial" w:cs="Arial"/>
          <w:b/>
          <w:bCs/>
          <w:sz w:val="22"/>
          <w:szCs w:val="22"/>
        </w:rPr>
        <w:t>OM</w:t>
      </w:r>
    </w:p>
    <w:p w:rsidR="00FB6AF7" w:rsidRPr="00FB6AF7" w:rsidRDefault="00FB6AF7" w:rsidP="00BA0983">
      <w:pPr>
        <w:numPr>
          <w:ilvl w:val="0"/>
          <w:numId w:val="8"/>
        </w:numPr>
        <w:spacing w:after="0" w:line="271" w:lineRule="auto"/>
        <w:jc w:val="both"/>
        <w:rPr>
          <w:rFonts w:ascii="Arial" w:hAnsi="Arial" w:cs="Arial"/>
        </w:rPr>
      </w:pPr>
      <w:r w:rsidRPr="00FB6AF7">
        <w:rPr>
          <w:rFonts w:ascii="Arial" w:hAnsi="Arial" w:cs="Arial"/>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rsidR="00FB6AF7" w:rsidRPr="00FB6AF7" w:rsidRDefault="00FB6AF7" w:rsidP="00BA0983">
      <w:pPr>
        <w:numPr>
          <w:ilvl w:val="0"/>
          <w:numId w:val="8"/>
        </w:numPr>
        <w:spacing w:after="0" w:line="271" w:lineRule="auto"/>
        <w:jc w:val="both"/>
        <w:rPr>
          <w:rFonts w:ascii="Arial" w:hAnsi="Arial" w:cs="Arial"/>
        </w:rPr>
      </w:pPr>
      <w:r w:rsidRPr="00FB6AF7">
        <w:rPr>
          <w:rFonts w:ascii="Arial" w:hAnsi="Arial" w:cs="Arial"/>
        </w:rPr>
        <w:t xml:space="preserve">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w:t>
      </w:r>
      <w:r w:rsidRPr="00FB6AF7">
        <w:rPr>
          <w:rFonts w:ascii="Arial" w:hAnsi="Arial" w:cs="Arial"/>
        </w:rPr>
        <w:lastRenderedPageBreak/>
        <w:t>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rsidR="00FB6AF7" w:rsidRPr="00FB6AF7" w:rsidRDefault="00FB6AF7" w:rsidP="00BA0983">
      <w:pPr>
        <w:numPr>
          <w:ilvl w:val="0"/>
          <w:numId w:val="8"/>
        </w:numPr>
        <w:spacing w:after="0" w:line="271" w:lineRule="auto"/>
        <w:jc w:val="both"/>
        <w:rPr>
          <w:rFonts w:ascii="Arial" w:hAnsi="Arial" w:cs="Arial"/>
        </w:rPr>
      </w:pPr>
      <w:r w:rsidRPr="00FB6AF7">
        <w:rPr>
          <w:rFonts w:ascii="Arial" w:hAnsi="Arial" w:cs="Arial"/>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FB6AF7">
        <w:rPr>
          <w:rFonts w:ascii="Arial" w:hAnsi="Arial" w:cs="Arial"/>
        </w:rPr>
        <w:t>pzp</w:t>
      </w:r>
      <w:proofErr w:type="spellEnd"/>
      <w:r w:rsidRPr="00FB6AF7">
        <w:rPr>
          <w:rFonts w:ascii="Arial" w:hAnsi="Arial" w:cs="Arial"/>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B6AF7" w:rsidRPr="00FB6AF7" w:rsidRDefault="00FB6AF7" w:rsidP="00BA0983">
      <w:pPr>
        <w:numPr>
          <w:ilvl w:val="0"/>
          <w:numId w:val="8"/>
        </w:numPr>
        <w:spacing w:after="0" w:line="271" w:lineRule="auto"/>
        <w:jc w:val="both"/>
        <w:rPr>
          <w:rFonts w:ascii="Arial" w:hAnsi="Arial" w:cs="Arial"/>
        </w:rPr>
      </w:pPr>
      <w:r w:rsidRPr="00FB6AF7">
        <w:rPr>
          <w:rFonts w:ascii="Arial" w:hAnsi="Arial" w:cs="Arial"/>
        </w:rPr>
        <w:t>Postanowienia pkt 3 stosuje się wobec dalszych podwykonawców</w:t>
      </w:r>
    </w:p>
    <w:p w:rsidR="00FB6AF7" w:rsidRPr="00FB6AF7" w:rsidRDefault="00FB6AF7" w:rsidP="00BA0983">
      <w:pPr>
        <w:numPr>
          <w:ilvl w:val="0"/>
          <w:numId w:val="8"/>
        </w:numPr>
        <w:spacing w:after="0" w:line="271" w:lineRule="auto"/>
        <w:jc w:val="both"/>
        <w:rPr>
          <w:rFonts w:ascii="Arial" w:hAnsi="Arial" w:cs="Arial"/>
        </w:rPr>
      </w:pPr>
      <w:r w:rsidRPr="00FB6AF7">
        <w:rPr>
          <w:rFonts w:ascii="Arial" w:eastAsia="Times New Roman" w:hAnsi="Arial" w:cs="Arial"/>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D26327" w:rsidRPr="00F72F89" w:rsidRDefault="00FB6AF7" w:rsidP="00BA0983">
      <w:pPr>
        <w:pStyle w:val="Tekstkomentarza"/>
        <w:numPr>
          <w:ilvl w:val="0"/>
          <w:numId w:val="8"/>
        </w:numPr>
        <w:spacing w:after="0"/>
        <w:jc w:val="both"/>
        <w:rPr>
          <w:rFonts w:ascii="Arial" w:hAnsi="Arial" w:cs="Arial"/>
          <w:sz w:val="22"/>
          <w:szCs w:val="22"/>
        </w:rPr>
      </w:pPr>
      <w:r w:rsidRPr="00FB6AF7">
        <w:rPr>
          <w:rFonts w:ascii="Arial" w:hAnsi="Arial" w:cs="Arial"/>
          <w:sz w:val="22"/>
          <w:szCs w:val="22"/>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FB6AF7">
        <w:rPr>
          <w:rFonts w:ascii="Arial" w:hAnsi="Arial" w:cs="Arial"/>
          <w:b/>
          <w:sz w:val="22"/>
          <w:szCs w:val="22"/>
        </w:rPr>
        <w:t xml:space="preserve">Załącznik Nr </w:t>
      </w:r>
      <w:r w:rsidRPr="00CE0BF4">
        <w:rPr>
          <w:rFonts w:ascii="Arial" w:hAnsi="Arial" w:cs="Arial"/>
          <w:b/>
          <w:sz w:val="22"/>
          <w:szCs w:val="22"/>
        </w:rPr>
        <w:t>7</w:t>
      </w:r>
      <w:r w:rsidRPr="00FB6AF7">
        <w:rPr>
          <w:rFonts w:ascii="Arial" w:hAnsi="Arial" w:cs="Arial"/>
          <w:b/>
          <w:sz w:val="22"/>
          <w:szCs w:val="22"/>
        </w:rPr>
        <w:t xml:space="preserve"> do SWZ.</w:t>
      </w:r>
      <w:r w:rsidR="003A2784" w:rsidRPr="00F72F89">
        <w:rPr>
          <w:rFonts w:ascii="Arial" w:eastAsia="Times New Roman" w:hAnsi="Arial" w:cs="Arial"/>
          <w:sz w:val="22"/>
          <w:szCs w:val="22"/>
          <w:lang w:eastAsia="pl-PL"/>
        </w:rPr>
        <w:t xml:space="preserve"> </w:t>
      </w:r>
    </w:p>
    <w:p w:rsidR="00E72ECB" w:rsidRDefault="00E72ECB" w:rsidP="00313F29">
      <w:pPr>
        <w:suppressAutoHyphens/>
        <w:spacing w:after="0"/>
        <w:ind w:left="0" w:firstLine="0"/>
        <w:jc w:val="both"/>
        <w:rPr>
          <w:rFonts w:ascii="Arial" w:eastAsia="Times New Roman" w:hAnsi="Arial" w:cs="Arial"/>
          <w:b/>
          <w:bCs/>
          <w:lang w:eastAsia="pl-PL"/>
        </w:rPr>
      </w:pPr>
    </w:p>
    <w:p w:rsidR="00313F29" w:rsidRPr="00313F29" w:rsidRDefault="00313F29" w:rsidP="00313F29">
      <w:pPr>
        <w:suppressAutoHyphens/>
        <w:spacing w:after="0"/>
        <w:ind w:left="0" w:firstLine="0"/>
        <w:jc w:val="both"/>
        <w:rPr>
          <w:rFonts w:ascii="Arial" w:eastAsia="Times New Roman" w:hAnsi="Arial" w:cs="Arial"/>
          <w:b/>
          <w:bCs/>
          <w:lang w:eastAsia="pl-PL"/>
        </w:rPr>
      </w:pPr>
      <w:r w:rsidRPr="00313F29">
        <w:rPr>
          <w:rFonts w:ascii="Arial" w:eastAsia="Times New Roman" w:hAnsi="Arial" w:cs="Arial"/>
          <w:b/>
          <w:bCs/>
          <w:lang w:eastAsia="pl-PL"/>
        </w:rPr>
        <w:t>VI. INFORMACJA O PRZEDMIOTOWYCH ŚRODKACH DOWODOWYCH</w:t>
      </w:r>
    </w:p>
    <w:p w:rsidR="00313F29" w:rsidRPr="00313F29" w:rsidRDefault="00313F29" w:rsidP="00313F29">
      <w:pPr>
        <w:suppressAutoHyphens/>
        <w:spacing w:after="0"/>
        <w:ind w:left="0" w:firstLine="0"/>
        <w:jc w:val="both"/>
        <w:rPr>
          <w:rFonts w:ascii="Arial" w:eastAsia="Times New Roman" w:hAnsi="Arial" w:cs="Arial"/>
          <w:bCs/>
          <w:lang w:eastAsia="pl-PL"/>
        </w:rPr>
      </w:pPr>
      <w:r w:rsidRPr="00313F29">
        <w:rPr>
          <w:rFonts w:ascii="Arial" w:eastAsia="Times New Roman" w:hAnsi="Arial" w:cs="Arial"/>
          <w:bCs/>
          <w:lang w:eastAsia="pl-PL"/>
        </w:rPr>
        <w:t>Zamawiający nie wymaga złożenia przedmiotowych środków dowodowych.</w:t>
      </w:r>
    </w:p>
    <w:p w:rsidR="00313F29" w:rsidRDefault="00313F29" w:rsidP="00313F29">
      <w:pPr>
        <w:suppressAutoHyphens/>
        <w:spacing w:after="0"/>
        <w:ind w:left="0" w:firstLine="0"/>
        <w:jc w:val="both"/>
        <w:rPr>
          <w:rFonts w:ascii="Arial" w:eastAsia="Times New Roman" w:hAnsi="Arial" w:cs="Arial"/>
          <w:b/>
          <w:bCs/>
          <w:lang w:eastAsia="pl-PL"/>
        </w:rPr>
      </w:pPr>
    </w:p>
    <w:p w:rsidR="000B763F" w:rsidRPr="00F72F89" w:rsidRDefault="00572480" w:rsidP="00F72F89">
      <w:pPr>
        <w:tabs>
          <w:tab w:val="left" w:pos="426"/>
        </w:tabs>
        <w:spacing w:after="0"/>
        <w:ind w:left="0" w:right="34" w:firstLine="0"/>
        <w:rPr>
          <w:rFonts w:ascii="Arial" w:hAnsi="Arial" w:cs="Arial"/>
          <w:b/>
        </w:rPr>
      </w:pPr>
      <w:r w:rsidRPr="00F72F89">
        <w:rPr>
          <w:rFonts w:ascii="Arial" w:hAnsi="Arial" w:cs="Arial"/>
          <w:b/>
        </w:rPr>
        <w:t>V</w:t>
      </w:r>
      <w:r w:rsidR="000C0D71" w:rsidRPr="00F72F89">
        <w:rPr>
          <w:rFonts w:ascii="Arial" w:hAnsi="Arial" w:cs="Arial"/>
          <w:b/>
        </w:rPr>
        <w:t>I</w:t>
      </w:r>
      <w:r w:rsidR="00313F29">
        <w:rPr>
          <w:rFonts w:ascii="Arial" w:hAnsi="Arial" w:cs="Arial"/>
          <w:b/>
        </w:rPr>
        <w:t>I</w:t>
      </w:r>
      <w:r w:rsidR="007C14A6" w:rsidRPr="00F72F89">
        <w:rPr>
          <w:rFonts w:ascii="Arial" w:hAnsi="Arial" w:cs="Arial"/>
          <w:b/>
        </w:rPr>
        <w:t>.</w:t>
      </w:r>
      <w:r w:rsidR="00643BB0" w:rsidRPr="00F72F89">
        <w:rPr>
          <w:rFonts w:ascii="Arial" w:hAnsi="Arial" w:cs="Arial"/>
          <w:b/>
        </w:rPr>
        <w:t>TERMIN WYKONANIA ZAMÓWIENIA</w:t>
      </w:r>
    </w:p>
    <w:p w:rsidR="000F3C04" w:rsidRPr="00F72F89" w:rsidRDefault="000C0D71" w:rsidP="00BA0983">
      <w:pPr>
        <w:pStyle w:val="Akapitzlist"/>
        <w:numPr>
          <w:ilvl w:val="0"/>
          <w:numId w:val="9"/>
        </w:numPr>
        <w:spacing w:line="276" w:lineRule="auto"/>
        <w:ind w:right="34"/>
        <w:jc w:val="both"/>
        <w:rPr>
          <w:rFonts w:ascii="Arial" w:hAnsi="Arial" w:cs="Arial"/>
          <w:b/>
        </w:rPr>
      </w:pPr>
      <w:r w:rsidRPr="00F72F89">
        <w:rPr>
          <w:rFonts w:ascii="Arial" w:hAnsi="Arial" w:cs="Arial"/>
          <w:bCs/>
        </w:rPr>
        <w:t>Zamawiający informuje, że</w:t>
      </w:r>
      <w:r w:rsidR="008718EF" w:rsidRPr="00F72F89">
        <w:rPr>
          <w:rFonts w:ascii="Arial" w:hAnsi="Arial" w:cs="Arial"/>
          <w:bCs/>
        </w:rPr>
        <w:t xml:space="preserve"> </w:t>
      </w:r>
      <w:r w:rsidR="000F3C04" w:rsidRPr="00F72F89">
        <w:rPr>
          <w:rFonts w:ascii="Arial" w:hAnsi="Arial" w:cs="Arial"/>
          <w:bCs/>
        </w:rPr>
        <w:t xml:space="preserve">Wykonawca zobowiązany jest zrealizować przedmiot </w:t>
      </w:r>
      <w:r w:rsidR="00893904" w:rsidRPr="00F72F89">
        <w:rPr>
          <w:rFonts w:ascii="Arial" w:hAnsi="Arial" w:cs="Arial"/>
          <w:bCs/>
        </w:rPr>
        <w:t xml:space="preserve">zamówienia </w:t>
      </w:r>
      <w:r w:rsidR="000F3C04" w:rsidRPr="00F72F89">
        <w:rPr>
          <w:rFonts w:ascii="Arial" w:hAnsi="Arial" w:cs="Arial"/>
          <w:bCs/>
        </w:rPr>
        <w:t>w terminie</w:t>
      </w:r>
      <w:r w:rsidR="001A378A" w:rsidRPr="00F72F89">
        <w:rPr>
          <w:rFonts w:ascii="Arial" w:hAnsi="Arial" w:cs="Arial"/>
          <w:bCs/>
        </w:rPr>
        <w:t xml:space="preserve"> </w:t>
      </w:r>
      <w:r w:rsidR="00BE3B6C">
        <w:rPr>
          <w:rFonts w:ascii="Arial" w:hAnsi="Arial" w:cs="Arial"/>
          <w:b/>
          <w:bCs/>
        </w:rPr>
        <w:t>6 tygodni</w:t>
      </w:r>
      <w:r w:rsidR="00920B87" w:rsidRPr="00F72F89">
        <w:rPr>
          <w:rFonts w:ascii="Arial" w:hAnsi="Arial" w:cs="Arial"/>
          <w:bCs/>
        </w:rPr>
        <w:t xml:space="preserve"> </w:t>
      </w:r>
      <w:r w:rsidR="001A378A" w:rsidRPr="00F72F89">
        <w:rPr>
          <w:rFonts w:ascii="Arial" w:hAnsi="Arial" w:cs="Arial"/>
          <w:bCs/>
        </w:rPr>
        <w:t>od dnia podpisania umowy</w:t>
      </w:r>
      <w:r w:rsidR="00BE3B6C">
        <w:rPr>
          <w:rFonts w:ascii="Arial" w:hAnsi="Arial" w:cs="Arial"/>
          <w:bCs/>
        </w:rPr>
        <w:t xml:space="preserve"> (nie później niż do 15 grudnia 2022 r.)</w:t>
      </w:r>
      <w:r w:rsidR="001A378A" w:rsidRPr="00F72F89">
        <w:rPr>
          <w:rFonts w:ascii="Arial" w:hAnsi="Arial" w:cs="Arial"/>
          <w:b/>
          <w:bCs/>
          <w:i/>
        </w:rPr>
        <w:t xml:space="preserve"> </w:t>
      </w:r>
    </w:p>
    <w:p w:rsidR="00572480" w:rsidRPr="00F72F89" w:rsidRDefault="00572480" w:rsidP="00BA0983">
      <w:pPr>
        <w:pStyle w:val="Akapitzlist"/>
        <w:numPr>
          <w:ilvl w:val="0"/>
          <w:numId w:val="9"/>
        </w:numPr>
        <w:spacing w:line="276" w:lineRule="auto"/>
        <w:ind w:right="34"/>
        <w:jc w:val="both"/>
        <w:rPr>
          <w:rFonts w:ascii="Arial" w:hAnsi="Arial" w:cs="Arial"/>
        </w:rPr>
      </w:pPr>
      <w:r w:rsidRPr="00F72F89">
        <w:rPr>
          <w:rFonts w:ascii="Arial" w:hAnsi="Arial" w:cs="Arial"/>
        </w:rPr>
        <w:t>Podstawą dotrzymania terminu końcowego jest podpisanie bezusterk</w:t>
      </w:r>
      <w:r w:rsidR="00920B87" w:rsidRPr="00F72F89">
        <w:rPr>
          <w:rFonts w:ascii="Arial" w:hAnsi="Arial" w:cs="Arial"/>
        </w:rPr>
        <w:t>owego protokołu wykonania i odbioru robót.</w:t>
      </w:r>
    </w:p>
    <w:p w:rsidR="00572480" w:rsidRPr="00F72F89" w:rsidRDefault="00572480" w:rsidP="00BA0983">
      <w:pPr>
        <w:pStyle w:val="Akapitzlist"/>
        <w:numPr>
          <w:ilvl w:val="0"/>
          <w:numId w:val="9"/>
        </w:numPr>
        <w:spacing w:line="276" w:lineRule="auto"/>
        <w:ind w:right="34"/>
        <w:jc w:val="both"/>
        <w:rPr>
          <w:rFonts w:ascii="Arial" w:hAnsi="Arial" w:cs="Arial"/>
        </w:rPr>
      </w:pPr>
      <w:r w:rsidRPr="00F72F89">
        <w:rPr>
          <w:rFonts w:ascii="Arial" w:hAnsi="Arial" w:cs="Arial"/>
          <w:bCs/>
          <w:iCs/>
        </w:rPr>
        <w:t xml:space="preserve">Zamawiający wskazuje następującą osobę pełniącą nadzór nad realizacją zamówienia:  </w:t>
      </w:r>
      <w:r w:rsidR="001F4E9A" w:rsidRPr="00F72F89">
        <w:rPr>
          <w:rFonts w:ascii="Arial" w:hAnsi="Arial" w:cs="Arial"/>
          <w:bCs/>
          <w:iCs/>
        </w:rPr>
        <w:t>I</w:t>
      </w:r>
      <w:r w:rsidR="00741D2C" w:rsidRPr="00F72F89">
        <w:rPr>
          <w:rFonts w:ascii="Arial" w:hAnsi="Arial" w:cs="Arial"/>
          <w:bCs/>
          <w:iCs/>
        </w:rPr>
        <w:t>nspektor nadzoru</w:t>
      </w:r>
      <w:r w:rsidR="001F4E9A" w:rsidRPr="00F72F89">
        <w:rPr>
          <w:rFonts w:ascii="Arial" w:hAnsi="Arial" w:cs="Arial"/>
          <w:bCs/>
          <w:iCs/>
        </w:rPr>
        <w:t xml:space="preserve"> powołany przez Zamawiającego</w:t>
      </w:r>
      <w:r w:rsidR="009A10C4">
        <w:rPr>
          <w:rFonts w:ascii="Arial" w:hAnsi="Arial" w:cs="Arial"/>
          <w:bCs/>
          <w:iCs/>
        </w:rPr>
        <w:t xml:space="preserve">, </w:t>
      </w:r>
      <w:r w:rsidR="009A10C4" w:rsidRPr="009A10C4">
        <w:rPr>
          <w:rFonts w:ascii="Arial" w:hAnsi="Arial" w:cs="Arial"/>
          <w:bCs/>
          <w:iCs/>
        </w:rPr>
        <w:t>Kierownik Gospodarczy</w:t>
      </w:r>
      <w:r w:rsidRPr="00F72F89">
        <w:rPr>
          <w:rFonts w:ascii="Arial" w:hAnsi="Arial" w:cs="Arial"/>
          <w:bCs/>
          <w:iCs/>
        </w:rPr>
        <w:t xml:space="preserve"> lub inna upoważniona osoba.</w:t>
      </w:r>
    </w:p>
    <w:p w:rsidR="00B36172" w:rsidRDefault="00B36172" w:rsidP="00F72F89">
      <w:pPr>
        <w:spacing w:after="0"/>
        <w:ind w:left="0" w:right="34" w:firstLine="0"/>
        <w:jc w:val="both"/>
        <w:rPr>
          <w:rFonts w:ascii="Arial" w:hAnsi="Arial" w:cs="Arial"/>
          <w:b/>
        </w:rPr>
      </w:pPr>
    </w:p>
    <w:p w:rsidR="00313F29" w:rsidRPr="00313F29" w:rsidRDefault="00313F29" w:rsidP="00BA0983">
      <w:pPr>
        <w:pStyle w:val="Akapitzlist"/>
        <w:numPr>
          <w:ilvl w:val="0"/>
          <w:numId w:val="52"/>
        </w:numPr>
        <w:suppressAutoHyphens/>
        <w:rPr>
          <w:rFonts w:ascii="Arial" w:hAnsi="Arial" w:cs="Arial"/>
        </w:rPr>
      </w:pPr>
      <w:r w:rsidRPr="00313F29">
        <w:rPr>
          <w:rFonts w:ascii="Arial" w:hAnsi="Arial" w:cs="Arial"/>
          <w:b/>
        </w:rPr>
        <w:t xml:space="preserve">PODSTAWY WYKLUCZENIA WYKONAWCY Z POSTĘPOWANIA </w:t>
      </w:r>
    </w:p>
    <w:p w:rsidR="00313F29" w:rsidRPr="00313F29" w:rsidRDefault="00313F29" w:rsidP="00BA0983">
      <w:pPr>
        <w:numPr>
          <w:ilvl w:val="0"/>
          <w:numId w:val="18"/>
        </w:numPr>
        <w:suppressAutoHyphens/>
        <w:spacing w:after="0"/>
        <w:jc w:val="both"/>
        <w:rPr>
          <w:rFonts w:ascii="Arial" w:hAnsi="Arial" w:cs="Arial"/>
        </w:rPr>
      </w:pPr>
      <w:r w:rsidRPr="00313F29">
        <w:rPr>
          <w:rFonts w:ascii="Arial" w:hAnsi="Arial" w:cs="Arial"/>
        </w:rPr>
        <w:t xml:space="preserve">Zamawiający wykluczy z postępowania o udzielenie zamówienia, na podstawie art. 108 ust. 1 PZP,  wykonawcę: </w:t>
      </w:r>
    </w:p>
    <w:p w:rsidR="00313F29" w:rsidRPr="00313F29" w:rsidRDefault="00313F29" w:rsidP="00BA0983">
      <w:pPr>
        <w:numPr>
          <w:ilvl w:val="0"/>
          <w:numId w:val="46"/>
        </w:numPr>
        <w:spacing w:after="0"/>
        <w:rPr>
          <w:rFonts w:ascii="Arial" w:hAnsi="Arial" w:cs="Arial"/>
        </w:rPr>
      </w:pPr>
      <w:r w:rsidRPr="00313F29">
        <w:rPr>
          <w:rFonts w:ascii="Arial" w:hAnsi="Arial" w:cs="Arial"/>
        </w:rPr>
        <w:t xml:space="preserve">będącego osobą fizyczną, którego prawomocnie skazano za przestępstwo: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udziału w zorganizowanej grupie przestępczej albo związku mającym na celu popełnienie przestępstwa lub przestępstwa skarbowego, o którym mowa w art. 258 Kodeksu karnego,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handlu ludźmi, o którym mowa w art. 189a Kodeksu karnego,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lastRenderedPageBreak/>
        <w:t>o którym mowa w art. 228–230a, art. 250a Kodeksu karnego, w art. 46-48 ustawy z 25.6.2010 r. o sporcie lub w art. 54 ust. 1–4 ustawy z dnia 12 maja 2011 r. o refundacji leków, środków spożywczych specjalnego przeznaczenia żywieniowego oraz wyrobów medycznych,</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o charakterze terrorystycznym, o którym mowa w art. 115 § 20 Kodeksu karnego, lub mające na celu popełnienie tego przestępstwa,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powierzenia wykonywania pracy małoletniemu cudzoziemcowi, o którym mowa w art. 9 ust. 2 ustawy z 15.6.2012 r. o skutkach powierzania wykonywania pracy cudzoziemcom przebywającym wbrew przepisom na terytorium Rzeczypospolitej Polskiej,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13F29" w:rsidRPr="00313F29" w:rsidRDefault="00313F29" w:rsidP="00BA0983">
      <w:pPr>
        <w:numPr>
          <w:ilvl w:val="0"/>
          <w:numId w:val="47"/>
        </w:numPr>
        <w:suppressAutoHyphens/>
        <w:spacing w:after="0"/>
        <w:jc w:val="both"/>
        <w:rPr>
          <w:rFonts w:ascii="Arial" w:hAnsi="Arial" w:cs="Arial"/>
        </w:rPr>
      </w:pPr>
      <w:r w:rsidRPr="00313F29">
        <w:rPr>
          <w:rFonts w:ascii="Arial" w:hAnsi="Arial" w:cs="Arial"/>
        </w:rPr>
        <w:t xml:space="preserve">o którym mowa w art. 9 ust. 1 i 3 lub art. 10 ustawy z 15.6.2012 r. o skutkach powierzania wykonywania pracy cudzoziemcom przebywającym wbrew przepisom na terytorium Rzeczypospolitej Polskiej </w:t>
      </w:r>
    </w:p>
    <w:p w:rsidR="00313F29" w:rsidRPr="00313F29" w:rsidRDefault="00313F29" w:rsidP="00313F29">
      <w:pPr>
        <w:suppressAutoHyphens/>
        <w:spacing w:after="0"/>
        <w:ind w:left="709" w:firstLine="0"/>
        <w:jc w:val="both"/>
        <w:rPr>
          <w:rFonts w:ascii="Arial" w:hAnsi="Arial" w:cs="Arial"/>
        </w:rPr>
      </w:pPr>
      <w:r w:rsidRPr="00313F29">
        <w:rPr>
          <w:rFonts w:ascii="Arial" w:hAnsi="Arial" w:cs="Arial"/>
        </w:rPr>
        <w:t xml:space="preserve">– lub za odpowiedni czyn zabroniony określony w przepisach prawa obcego; </w:t>
      </w:r>
    </w:p>
    <w:p w:rsidR="00313F29" w:rsidRPr="00313F29" w:rsidRDefault="00313F29" w:rsidP="00BA0983">
      <w:pPr>
        <w:numPr>
          <w:ilvl w:val="0"/>
          <w:numId w:val="46"/>
        </w:numPr>
        <w:suppressAutoHyphens/>
        <w:spacing w:after="0"/>
        <w:jc w:val="both"/>
        <w:rPr>
          <w:rFonts w:ascii="Arial" w:hAnsi="Arial" w:cs="Arial"/>
        </w:rPr>
      </w:pPr>
      <w:r w:rsidRPr="00313F29">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13F29" w:rsidRPr="00313F29" w:rsidRDefault="00313F29" w:rsidP="00BA0983">
      <w:pPr>
        <w:numPr>
          <w:ilvl w:val="0"/>
          <w:numId w:val="46"/>
        </w:numPr>
        <w:suppressAutoHyphens/>
        <w:spacing w:after="0"/>
        <w:jc w:val="both"/>
        <w:rPr>
          <w:rFonts w:ascii="Arial" w:hAnsi="Arial" w:cs="Arial"/>
        </w:rPr>
      </w:pPr>
      <w:r w:rsidRPr="00313F29">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313F29" w:rsidRPr="00313F29" w:rsidRDefault="00313F29" w:rsidP="00BA0983">
      <w:pPr>
        <w:numPr>
          <w:ilvl w:val="0"/>
          <w:numId w:val="46"/>
        </w:numPr>
        <w:suppressAutoHyphens/>
        <w:spacing w:after="0"/>
        <w:jc w:val="both"/>
        <w:rPr>
          <w:rFonts w:ascii="Arial" w:hAnsi="Arial" w:cs="Arial"/>
        </w:rPr>
      </w:pPr>
      <w:r w:rsidRPr="00313F29">
        <w:rPr>
          <w:rFonts w:ascii="Arial" w:hAnsi="Arial" w:cs="Arial"/>
        </w:rPr>
        <w:t xml:space="preserve">wobec którego prawomocnie orzeczono zakaz ubiegania się o zamówienia publiczne; </w:t>
      </w:r>
    </w:p>
    <w:p w:rsidR="00313F29" w:rsidRPr="00313F29" w:rsidRDefault="00313F29" w:rsidP="00BA0983">
      <w:pPr>
        <w:numPr>
          <w:ilvl w:val="0"/>
          <w:numId w:val="46"/>
        </w:numPr>
        <w:suppressAutoHyphens/>
        <w:spacing w:after="0"/>
        <w:jc w:val="both"/>
        <w:rPr>
          <w:rFonts w:ascii="Arial" w:hAnsi="Arial" w:cs="Arial"/>
        </w:rPr>
      </w:pPr>
      <w:r w:rsidRPr="00313F29">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rsidR="00313F29" w:rsidRPr="00313F29" w:rsidRDefault="00313F29" w:rsidP="00BA0983">
      <w:pPr>
        <w:numPr>
          <w:ilvl w:val="0"/>
          <w:numId w:val="46"/>
        </w:numPr>
        <w:suppressAutoHyphens/>
        <w:spacing w:after="0"/>
        <w:jc w:val="both"/>
        <w:rPr>
          <w:rFonts w:ascii="Arial" w:hAnsi="Arial" w:cs="Arial"/>
        </w:rPr>
      </w:pPr>
      <w:r w:rsidRPr="00313F29">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313F29" w:rsidRPr="00313F29" w:rsidRDefault="00313F29" w:rsidP="00BA0983">
      <w:pPr>
        <w:numPr>
          <w:ilvl w:val="0"/>
          <w:numId w:val="18"/>
        </w:numPr>
        <w:suppressAutoHyphens/>
        <w:autoSpaceDE w:val="0"/>
        <w:spacing w:after="0"/>
        <w:jc w:val="both"/>
        <w:rPr>
          <w:rFonts w:ascii="Arial" w:hAnsi="Arial" w:cs="Arial"/>
        </w:rPr>
      </w:pPr>
      <w:r w:rsidRPr="00313F29">
        <w:rPr>
          <w:rFonts w:ascii="Arial" w:hAnsi="Arial" w:cs="Arial"/>
        </w:rPr>
        <w:t>Zamawiający wykluczy z postępowania o udzielenie zamówienia, na podstawie art. 109 ust. 1 pkt 4 PZP,  wykonawcę:</w:t>
      </w:r>
    </w:p>
    <w:p w:rsidR="00313F29" w:rsidRPr="00313F29" w:rsidRDefault="00313F29" w:rsidP="00BA0983">
      <w:pPr>
        <w:numPr>
          <w:ilvl w:val="0"/>
          <w:numId w:val="49"/>
        </w:numPr>
        <w:tabs>
          <w:tab w:val="num" w:pos="-720"/>
        </w:tabs>
        <w:suppressAutoHyphens/>
        <w:autoSpaceDE w:val="0"/>
        <w:spacing w:after="0"/>
        <w:jc w:val="both"/>
        <w:rPr>
          <w:rFonts w:ascii="Arial" w:hAnsi="Arial" w:cs="Arial"/>
        </w:rPr>
      </w:pPr>
      <w:r w:rsidRPr="00313F29">
        <w:rPr>
          <w:rFonts w:ascii="Arial" w:hAnsi="Arial" w:cs="Aria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na podstawie art. 109 ust. 1 pkt 4 PZP.</w:t>
      </w:r>
    </w:p>
    <w:p w:rsidR="00313F29" w:rsidRPr="00313F29" w:rsidRDefault="00313F29" w:rsidP="00BA0983">
      <w:pPr>
        <w:numPr>
          <w:ilvl w:val="0"/>
          <w:numId w:val="18"/>
        </w:numPr>
        <w:suppressAutoHyphens/>
        <w:autoSpaceDE w:val="0"/>
        <w:autoSpaceDN w:val="0"/>
        <w:adjustRightInd w:val="0"/>
        <w:spacing w:after="0"/>
        <w:jc w:val="both"/>
        <w:rPr>
          <w:rFonts w:ascii="Arial" w:hAnsi="Arial" w:cs="Arial"/>
        </w:rPr>
      </w:pPr>
      <w:r w:rsidRPr="00313F29">
        <w:rPr>
          <w:rFonts w:ascii="Arial" w:hAnsi="Arial" w:cs="Arial"/>
        </w:rPr>
        <w:t xml:space="preserve">Zgodnie z treścią art. 7 ust. 1 ustawy </w:t>
      </w:r>
      <w:r w:rsidRPr="00313F29">
        <w:rPr>
          <w:rFonts w:ascii="Arial" w:hAnsi="Arial" w:cs="Arial"/>
          <w:iCs/>
        </w:rPr>
        <w:t>o szczególnych rozwiązaniach w zakresie przeciwdziałania wspieraniu agresji na Ukrainę oraz służących ochronie bezpieczeństwa narodowego</w:t>
      </w:r>
      <w:r w:rsidRPr="00313F29">
        <w:rPr>
          <w:rFonts w:ascii="Arial" w:hAnsi="Arial" w:cs="Arial"/>
        </w:rPr>
        <w:t xml:space="preserve"> z postępowania o udzielenie zamówienia publicznego lub konkursu prowadzonego na podstawie ustawy </w:t>
      </w:r>
      <w:proofErr w:type="spellStart"/>
      <w:r w:rsidRPr="00313F29">
        <w:rPr>
          <w:rFonts w:ascii="Arial" w:hAnsi="Arial" w:cs="Arial"/>
        </w:rPr>
        <w:t>Pzp</w:t>
      </w:r>
      <w:proofErr w:type="spellEnd"/>
      <w:r w:rsidRPr="00313F29">
        <w:rPr>
          <w:rFonts w:ascii="Arial" w:hAnsi="Arial" w:cs="Arial"/>
        </w:rPr>
        <w:t xml:space="preserve"> Zamawiający wykluczy:</w:t>
      </w:r>
    </w:p>
    <w:p w:rsidR="00313F29" w:rsidRPr="00313F29" w:rsidRDefault="00313F29" w:rsidP="00BA0983">
      <w:pPr>
        <w:numPr>
          <w:ilvl w:val="0"/>
          <w:numId w:val="48"/>
        </w:numPr>
        <w:suppressAutoHyphens/>
        <w:autoSpaceDE w:val="0"/>
        <w:autoSpaceDN w:val="0"/>
        <w:adjustRightInd w:val="0"/>
        <w:spacing w:after="0"/>
        <w:jc w:val="both"/>
        <w:rPr>
          <w:rFonts w:ascii="Arial" w:hAnsi="Arial" w:cs="Arial"/>
        </w:rPr>
      </w:pPr>
      <w:r w:rsidRPr="00313F29">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3F29" w:rsidRPr="00313F29" w:rsidRDefault="00313F29" w:rsidP="00BA0983">
      <w:pPr>
        <w:numPr>
          <w:ilvl w:val="0"/>
          <w:numId w:val="48"/>
        </w:numPr>
        <w:suppressAutoHyphens/>
        <w:autoSpaceDE w:val="0"/>
        <w:autoSpaceDN w:val="0"/>
        <w:adjustRightInd w:val="0"/>
        <w:spacing w:after="0"/>
        <w:jc w:val="both"/>
        <w:rPr>
          <w:rFonts w:ascii="Arial" w:hAnsi="Arial" w:cs="Arial"/>
        </w:rPr>
      </w:pPr>
      <w:r w:rsidRPr="00313F29">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13F29" w:rsidRPr="00313F29" w:rsidRDefault="00313F29" w:rsidP="00BA0983">
      <w:pPr>
        <w:numPr>
          <w:ilvl w:val="0"/>
          <w:numId w:val="48"/>
        </w:numPr>
        <w:suppressAutoHyphens/>
        <w:autoSpaceDE w:val="0"/>
        <w:spacing w:after="0"/>
        <w:jc w:val="both"/>
        <w:rPr>
          <w:rFonts w:ascii="Arial" w:hAnsi="Arial" w:cs="Arial"/>
        </w:rPr>
      </w:pPr>
      <w:r w:rsidRPr="00313F29">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13F29" w:rsidRPr="00313F29" w:rsidRDefault="00313F29" w:rsidP="00BA0983">
      <w:pPr>
        <w:numPr>
          <w:ilvl w:val="0"/>
          <w:numId w:val="18"/>
        </w:numPr>
        <w:suppressAutoHyphens/>
        <w:autoSpaceDE w:val="0"/>
        <w:spacing w:after="0"/>
        <w:jc w:val="both"/>
        <w:rPr>
          <w:rFonts w:ascii="Arial" w:hAnsi="Arial" w:cs="Arial"/>
        </w:rPr>
      </w:pPr>
      <w:r w:rsidRPr="00313F29">
        <w:rPr>
          <w:rFonts w:ascii="Arial" w:hAnsi="Arial" w:cs="Arial"/>
        </w:rPr>
        <w:t>W przypadku wspólnego ubiegania się wykonawców o udzielenie zamówienia zamawiający bada, czy nie zachodzą podstawy wykluczenia wobec każdego z tych wykonawców.</w:t>
      </w:r>
    </w:p>
    <w:p w:rsidR="00313F29" w:rsidRPr="00313F29" w:rsidRDefault="00313F29" w:rsidP="00BA0983">
      <w:pPr>
        <w:numPr>
          <w:ilvl w:val="0"/>
          <w:numId w:val="18"/>
        </w:numPr>
        <w:suppressAutoHyphens/>
        <w:autoSpaceDE w:val="0"/>
        <w:spacing w:after="0"/>
        <w:jc w:val="both"/>
        <w:rPr>
          <w:rFonts w:ascii="Arial" w:hAnsi="Arial" w:cs="Arial"/>
        </w:rPr>
      </w:pPr>
      <w:r w:rsidRPr="00313F29">
        <w:rPr>
          <w:rFonts w:ascii="Arial" w:hAnsi="Arial" w:cs="Arial"/>
        </w:rPr>
        <w:t>Wykonawca może zostać́ wykluczony przez Zamawiającego na każdym etapie postępowania o udzielenie zamówienia.</w:t>
      </w:r>
    </w:p>
    <w:p w:rsidR="00313F29" w:rsidRDefault="00313F29" w:rsidP="00313F29">
      <w:pPr>
        <w:suppressAutoHyphens/>
        <w:spacing w:after="0"/>
        <w:ind w:left="0" w:firstLine="0"/>
        <w:rPr>
          <w:rFonts w:ascii="Arial" w:hAnsi="Arial" w:cs="Arial"/>
        </w:rPr>
      </w:pPr>
    </w:p>
    <w:p w:rsidR="00313F29" w:rsidRPr="00313F29" w:rsidRDefault="00F074DA" w:rsidP="00BA0983">
      <w:pPr>
        <w:pStyle w:val="Akapitzlist"/>
        <w:numPr>
          <w:ilvl w:val="0"/>
          <w:numId w:val="52"/>
        </w:numPr>
        <w:suppressAutoHyphens/>
        <w:rPr>
          <w:rFonts w:ascii="Arial" w:hAnsi="Arial" w:cs="Arial"/>
          <w:i/>
        </w:rPr>
      </w:pPr>
      <w:r w:rsidRPr="00313F29">
        <w:rPr>
          <w:rFonts w:ascii="Arial" w:hAnsi="Arial" w:cs="Arial"/>
          <w:b/>
        </w:rPr>
        <w:t xml:space="preserve">INFORMACJA O WARUNKACH UDZIAŁU W POSTĘPOWANIU </w:t>
      </w:r>
    </w:p>
    <w:p w:rsidR="00F074DA" w:rsidRPr="00F074DA" w:rsidRDefault="00F074DA" w:rsidP="00BA0983">
      <w:pPr>
        <w:numPr>
          <w:ilvl w:val="0"/>
          <w:numId w:val="14"/>
        </w:numPr>
        <w:suppressAutoHyphens/>
        <w:spacing w:after="0"/>
        <w:rPr>
          <w:rFonts w:ascii="Arial" w:hAnsi="Arial" w:cs="Arial"/>
        </w:rPr>
      </w:pPr>
      <w:r w:rsidRPr="00F074DA">
        <w:rPr>
          <w:rFonts w:ascii="Arial" w:hAnsi="Arial" w:cs="Arial"/>
        </w:rPr>
        <w:t>O udzielenie zamówienia mogą ubiegać się Wykonawcy, którzy spełniają warunki udziału w postępowaniu dotyczące:</w:t>
      </w:r>
    </w:p>
    <w:p w:rsidR="00F074DA" w:rsidRPr="00F074DA" w:rsidRDefault="00F074DA" w:rsidP="00BA0983">
      <w:pPr>
        <w:numPr>
          <w:ilvl w:val="0"/>
          <w:numId w:val="13"/>
        </w:numPr>
        <w:suppressAutoHyphens/>
        <w:spacing w:after="0"/>
        <w:rPr>
          <w:rFonts w:ascii="Arial" w:hAnsi="Arial" w:cs="Arial"/>
        </w:rPr>
      </w:pPr>
      <w:r w:rsidRPr="00F074DA">
        <w:rPr>
          <w:rFonts w:ascii="Arial" w:hAnsi="Arial" w:cs="Arial"/>
        </w:rPr>
        <w:t>zdolności do występowania w obrocie gospodarczym,</w:t>
      </w:r>
    </w:p>
    <w:p w:rsidR="00F074DA" w:rsidRPr="00F074DA" w:rsidRDefault="00F074DA" w:rsidP="00F074DA">
      <w:pPr>
        <w:suppressAutoHyphens/>
        <w:spacing w:after="0"/>
        <w:ind w:left="709" w:firstLine="0"/>
        <w:rPr>
          <w:rFonts w:ascii="Arial" w:hAnsi="Arial" w:cs="Arial"/>
        </w:rPr>
      </w:pPr>
      <w:r>
        <w:rPr>
          <w:rFonts w:ascii="Arial" w:hAnsi="Arial" w:cs="Arial"/>
        </w:rPr>
        <w:t>Zamawiający nie określa warunku w tym zakresie.</w:t>
      </w:r>
    </w:p>
    <w:p w:rsidR="00F074DA" w:rsidRPr="00F074DA" w:rsidRDefault="00F074DA" w:rsidP="00BA0983">
      <w:pPr>
        <w:numPr>
          <w:ilvl w:val="0"/>
          <w:numId w:val="13"/>
        </w:numPr>
        <w:suppressAutoHyphens/>
        <w:spacing w:after="0"/>
        <w:rPr>
          <w:rFonts w:ascii="Arial" w:hAnsi="Arial" w:cs="Arial"/>
        </w:rPr>
      </w:pPr>
      <w:r w:rsidRPr="00F074DA">
        <w:rPr>
          <w:rFonts w:ascii="Arial" w:hAnsi="Arial" w:cs="Arial"/>
        </w:rPr>
        <w:t>uprawnień do prowadzenia określonej działalności gospodarczej lub zawodowej, o ile wynika to z odrębnych przepisów,</w:t>
      </w:r>
    </w:p>
    <w:p w:rsidR="00F074DA" w:rsidRPr="00F074DA" w:rsidRDefault="00F074DA" w:rsidP="00F074DA">
      <w:pPr>
        <w:suppressAutoHyphens/>
        <w:spacing w:after="0"/>
        <w:ind w:left="709" w:firstLine="0"/>
        <w:rPr>
          <w:rFonts w:ascii="Arial" w:hAnsi="Arial" w:cs="Arial"/>
        </w:rPr>
      </w:pPr>
      <w:r w:rsidRPr="00F074DA">
        <w:rPr>
          <w:rFonts w:ascii="Arial" w:hAnsi="Arial" w:cs="Arial"/>
        </w:rPr>
        <w:t>Zamawiający nie określa warunku w tym zakresie.</w:t>
      </w:r>
    </w:p>
    <w:p w:rsidR="00F074DA" w:rsidRPr="00F074DA" w:rsidRDefault="00F074DA" w:rsidP="00BA0983">
      <w:pPr>
        <w:numPr>
          <w:ilvl w:val="0"/>
          <w:numId w:val="13"/>
        </w:numPr>
        <w:suppressAutoHyphens/>
        <w:spacing w:after="0"/>
        <w:rPr>
          <w:rFonts w:ascii="Arial" w:hAnsi="Arial" w:cs="Arial"/>
        </w:rPr>
      </w:pPr>
      <w:r w:rsidRPr="00F074DA">
        <w:rPr>
          <w:rFonts w:ascii="Arial" w:hAnsi="Arial" w:cs="Arial"/>
        </w:rPr>
        <w:t>sytuacji ekonomicznej lub finansowej,</w:t>
      </w:r>
    </w:p>
    <w:p w:rsidR="00F074DA" w:rsidRPr="00F074DA" w:rsidRDefault="00F074DA" w:rsidP="00F074DA">
      <w:pPr>
        <w:suppressAutoHyphens/>
        <w:spacing w:after="0"/>
        <w:ind w:left="709" w:firstLine="0"/>
        <w:jc w:val="both"/>
        <w:rPr>
          <w:rFonts w:ascii="Arial" w:hAnsi="Arial" w:cs="Arial"/>
        </w:rPr>
      </w:pPr>
      <w:r w:rsidRPr="00F074DA">
        <w:rPr>
          <w:rFonts w:ascii="Arial" w:hAnsi="Arial" w:cs="Arial"/>
        </w:rPr>
        <w:t>Opis spełnienia warunku: Zamawiający uzna, że warunek zostanie spełniony, jeżeli Wykonawca posiada ubezpieczenie od odpowiedzialności cywilnej w zakresie objętym zamówieniem publicznym na kwotę minimum 1</w:t>
      </w:r>
      <w:r>
        <w:rPr>
          <w:rFonts w:ascii="Arial" w:hAnsi="Arial" w:cs="Arial"/>
        </w:rPr>
        <w:t>50</w:t>
      </w:r>
      <w:r w:rsidRPr="00F074DA">
        <w:rPr>
          <w:rFonts w:ascii="Arial" w:hAnsi="Arial" w:cs="Arial"/>
        </w:rPr>
        <w:t> 000,00 zł.</w:t>
      </w:r>
    </w:p>
    <w:p w:rsidR="00F074DA" w:rsidRPr="00F074DA" w:rsidRDefault="00F074DA" w:rsidP="00BA0983">
      <w:pPr>
        <w:numPr>
          <w:ilvl w:val="0"/>
          <w:numId w:val="13"/>
        </w:numPr>
        <w:suppressAutoHyphens/>
        <w:spacing w:after="0"/>
        <w:rPr>
          <w:rFonts w:ascii="Arial" w:hAnsi="Arial" w:cs="Arial"/>
        </w:rPr>
      </w:pPr>
      <w:r w:rsidRPr="00F074DA">
        <w:rPr>
          <w:rFonts w:ascii="Arial" w:hAnsi="Arial" w:cs="Arial"/>
        </w:rPr>
        <w:t>zdolności technicznej lub zawodowej</w:t>
      </w:r>
    </w:p>
    <w:p w:rsidR="00F074DA" w:rsidRPr="00F074DA" w:rsidRDefault="00F074DA" w:rsidP="00F074DA">
      <w:pPr>
        <w:suppressAutoHyphens/>
        <w:spacing w:after="0"/>
        <w:ind w:left="709" w:firstLine="0"/>
        <w:jc w:val="both"/>
        <w:rPr>
          <w:rFonts w:ascii="Arial" w:hAnsi="Arial" w:cs="Arial"/>
        </w:rPr>
      </w:pPr>
      <w:r w:rsidRPr="00F074DA">
        <w:rPr>
          <w:rFonts w:ascii="Arial" w:hAnsi="Arial" w:cs="Arial"/>
        </w:rPr>
        <w:t xml:space="preserve">Opis spełnienia warunku: Zamawiający uzna, że warunek zostanie spełniony, jeżeli Wykonawca: </w:t>
      </w:r>
    </w:p>
    <w:p w:rsidR="00F074DA" w:rsidRPr="00F074DA" w:rsidRDefault="00F074DA" w:rsidP="00BA0983">
      <w:pPr>
        <w:numPr>
          <w:ilvl w:val="0"/>
          <w:numId w:val="15"/>
        </w:numPr>
        <w:suppressAutoHyphens/>
        <w:spacing w:after="0"/>
        <w:jc w:val="both"/>
        <w:rPr>
          <w:rFonts w:ascii="Arial" w:hAnsi="Arial" w:cs="Arial"/>
        </w:rPr>
      </w:pPr>
      <w:r w:rsidRPr="00F074DA">
        <w:rPr>
          <w:rFonts w:ascii="Arial" w:hAnsi="Arial" w:cs="Arial"/>
        </w:rPr>
        <w:lastRenderedPageBreak/>
        <w:t>wykaże, że posiada niezbędne doświadczenie tj. w okresie ostatnich 5 lat przed upływem terminu składania ofert, a jeżeli okres prowadzenia działalności jest krótszy – w tym okresie wykonał:</w:t>
      </w:r>
    </w:p>
    <w:p w:rsidR="00F074DA" w:rsidRPr="00F074DA" w:rsidRDefault="00F074DA" w:rsidP="00BA0983">
      <w:pPr>
        <w:numPr>
          <w:ilvl w:val="0"/>
          <w:numId w:val="25"/>
        </w:numPr>
        <w:suppressAutoHyphens/>
        <w:spacing w:after="0"/>
        <w:jc w:val="both"/>
        <w:rPr>
          <w:rFonts w:ascii="Arial" w:hAnsi="Arial" w:cs="Arial"/>
        </w:rPr>
      </w:pPr>
      <w:r w:rsidRPr="00F074DA">
        <w:rPr>
          <w:rFonts w:ascii="Arial" w:hAnsi="Arial" w:cs="Arial"/>
        </w:rPr>
        <w:t xml:space="preserve">co najmniej jedno zamówienie obejmujące </w:t>
      </w:r>
      <w:r>
        <w:rPr>
          <w:rFonts w:ascii="Arial" w:hAnsi="Arial" w:cs="Arial"/>
        </w:rPr>
        <w:t xml:space="preserve">termomodernizację budynku </w:t>
      </w:r>
      <w:r w:rsidRPr="00F074DA">
        <w:rPr>
          <w:rFonts w:ascii="Arial" w:hAnsi="Arial" w:cs="Arial"/>
        </w:rPr>
        <w:t>o powierzchni minimum 200m</w:t>
      </w:r>
      <w:r w:rsidRPr="00F074DA">
        <w:rPr>
          <w:rFonts w:ascii="Arial" w:hAnsi="Arial" w:cs="Arial"/>
          <w:vertAlign w:val="superscript"/>
        </w:rPr>
        <w:t>2</w:t>
      </w:r>
      <w:r>
        <w:rPr>
          <w:rFonts w:ascii="Arial" w:hAnsi="Arial" w:cs="Arial"/>
        </w:rPr>
        <w:t>, w tym wymianę stolarki okiennej oraz remont dachu na budynku</w:t>
      </w:r>
      <w:r w:rsidRPr="00F074DA">
        <w:rPr>
          <w:rFonts w:ascii="Arial" w:hAnsi="Arial" w:cs="Arial"/>
        </w:rPr>
        <w:t>;</w:t>
      </w:r>
    </w:p>
    <w:p w:rsidR="00F074DA" w:rsidRPr="00F074DA" w:rsidRDefault="00F074DA" w:rsidP="00BA0983">
      <w:pPr>
        <w:numPr>
          <w:ilvl w:val="0"/>
          <w:numId w:val="15"/>
        </w:numPr>
        <w:suppressAutoHyphens/>
        <w:spacing w:after="0"/>
        <w:jc w:val="both"/>
        <w:rPr>
          <w:rFonts w:ascii="Arial" w:hAnsi="Arial" w:cs="Arial"/>
        </w:rPr>
      </w:pPr>
      <w:r w:rsidRPr="00F074DA">
        <w:rPr>
          <w:rFonts w:ascii="Arial" w:hAnsi="Arial" w:cs="Arial"/>
        </w:rPr>
        <w:t xml:space="preserve">wykaże, że dysponuje osobami zdolnymi do realizacji zamówienia, tj. zapewni odpowiednio wykwalifikowany personel, posiadający niezbędne uprawnienia do sprawowania samodzielnych funkcji w budownictwie, należący do odpowiednich izb zawodowych tj.: </w:t>
      </w:r>
    </w:p>
    <w:p w:rsidR="00F074DA" w:rsidRPr="00F074DA" w:rsidRDefault="00F074DA" w:rsidP="00BA0983">
      <w:pPr>
        <w:numPr>
          <w:ilvl w:val="0"/>
          <w:numId w:val="17"/>
        </w:numPr>
        <w:suppressAutoHyphens/>
        <w:spacing w:after="0"/>
        <w:jc w:val="both"/>
        <w:rPr>
          <w:rFonts w:ascii="Arial" w:hAnsi="Arial" w:cs="Arial"/>
        </w:rPr>
      </w:pPr>
      <w:r w:rsidRPr="00F074DA">
        <w:rPr>
          <w:rFonts w:ascii="Arial" w:hAnsi="Arial" w:cs="Arial"/>
        </w:rPr>
        <w:t xml:space="preserve">osobą posiadającą uprawnienia do kierowania robotami budowlanymi bez ograniczeń w specjalności konstrukcyjno-budowlanej spełniającą wymagania, o których mowa w art. 37c ustawy z dnia 23 lipca 2003 r. o ochronie zabytków i opiece nad zabytkami, tj. </w:t>
      </w:r>
      <w:r w:rsidRPr="00F074DA">
        <w:rPr>
          <w:rFonts w:ascii="Arial" w:hAnsi="Arial" w:cs="Arial"/>
          <w:i/>
        </w:rPr>
        <w:t>„Robotami budowlanymi kieruje,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F074DA" w:rsidRPr="00F074DA" w:rsidRDefault="00F074DA" w:rsidP="00F074DA">
      <w:pPr>
        <w:suppressAutoHyphens/>
        <w:spacing w:after="0"/>
        <w:ind w:left="709" w:firstLine="0"/>
        <w:jc w:val="both"/>
        <w:rPr>
          <w:rFonts w:ascii="Arial" w:hAnsi="Arial" w:cs="Arial"/>
        </w:rPr>
      </w:pPr>
      <w:r w:rsidRPr="00F074DA">
        <w:rPr>
          <w:rFonts w:ascii="Arial" w:hAnsi="Arial" w:cs="Arial"/>
        </w:rPr>
        <w:t>UWAGA! Zamawiający określając wymogi osoby 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 z zastrzeżeniem art. 12a oraz innych przepisów ustawy Prawo budowlane oraz ustawy o zasadach uznawania kwalifikacji zawodowych nabytych w państwach członkowskich Unii Europejskiej.</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F074DA">
        <w:rPr>
          <w:rFonts w:ascii="Arial" w:hAnsi="Arial" w:cs="Arial"/>
          <w:b/>
        </w:rPr>
        <w:t xml:space="preserve">Załącznik nr </w:t>
      </w:r>
      <w:r w:rsidR="00CE0BF4" w:rsidRPr="00CE0BF4">
        <w:rPr>
          <w:rFonts w:ascii="Arial" w:hAnsi="Arial" w:cs="Arial"/>
          <w:b/>
        </w:rPr>
        <w:t>4</w:t>
      </w:r>
      <w:r w:rsidRPr="00CE0BF4">
        <w:rPr>
          <w:rFonts w:ascii="Arial" w:hAnsi="Arial" w:cs="Arial"/>
          <w:b/>
        </w:rPr>
        <w:t xml:space="preserve"> do</w:t>
      </w:r>
      <w:r w:rsidRPr="00F074DA">
        <w:rPr>
          <w:rFonts w:ascii="Arial" w:hAnsi="Arial" w:cs="Arial"/>
          <w:b/>
        </w:rPr>
        <w:t xml:space="preserve"> SWZ</w:t>
      </w:r>
      <w:r w:rsidRPr="00F074DA">
        <w:rPr>
          <w:rFonts w:ascii="Arial" w:hAnsi="Arial" w:cs="Arial"/>
        </w:rPr>
        <w:t xml:space="preserve"> lub inny podmiotowy środek dowodowy potwierdzający, że Wykonawca realizując zamówienie, będzie dysponował niezbędnymi zasobami tych podmiotów.</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Zobowiązanie podmiotu udostępniającego zasoby, o którym mowa w ust. 3, potwierdza, że stosunek łączący Wykonawcę z podmiotami udostępniającymi zasoby gwarantuje rzeczywisty dostęp do tych zasobów oraz określa w szczególności:</w:t>
      </w:r>
    </w:p>
    <w:p w:rsidR="00F074DA" w:rsidRPr="00F074DA" w:rsidRDefault="00F074DA" w:rsidP="00BA0983">
      <w:pPr>
        <w:numPr>
          <w:ilvl w:val="0"/>
          <w:numId w:val="16"/>
        </w:numPr>
        <w:suppressAutoHyphens/>
        <w:spacing w:after="0"/>
        <w:ind w:left="1080"/>
        <w:jc w:val="both"/>
        <w:rPr>
          <w:rFonts w:ascii="Arial" w:hAnsi="Arial" w:cs="Arial"/>
        </w:rPr>
      </w:pPr>
      <w:r w:rsidRPr="00F074DA">
        <w:rPr>
          <w:rFonts w:ascii="Arial" w:hAnsi="Arial" w:cs="Arial"/>
        </w:rPr>
        <w:t>zakres dostępnych Wykonawcy zasobów podmiotu udostępniającego zasoby;</w:t>
      </w:r>
    </w:p>
    <w:p w:rsidR="00F074DA" w:rsidRPr="00F074DA" w:rsidRDefault="00F074DA" w:rsidP="00BA0983">
      <w:pPr>
        <w:numPr>
          <w:ilvl w:val="0"/>
          <w:numId w:val="16"/>
        </w:numPr>
        <w:suppressAutoHyphens/>
        <w:spacing w:after="0"/>
        <w:ind w:left="1080"/>
        <w:jc w:val="both"/>
        <w:rPr>
          <w:rFonts w:ascii="Arial" w:hAnsi="Arial" w:cs="Arial"/>
        </w:rPr>
      </w:pPr>
      <w:r w:rsidRPr="00F074DA">
        <w:rPr>
          <w:rFonts w:ascii="Arial" w:hAnsi="Arial" w:cs="Arial"/>
        </w:rPr>
        <w:t>sposób i okres udostępnienia Wykonawcy i wykorzystania przez niego zasobów podmiotu udostępniającego te zasoby przy wykonywaniu zamówienia;</w:t>
      </w:r>
    </w:p>
    <w:p w:rsidR="00F074DA" w:rsidRPr="00F074DA" w:rsidRDefault="00F074DA" w:rsidP="00BA0983">
      <w:pPr>
        <w:numPr>
          <w:ilvl w:val="0"/>
          <w:numId w:val="16"/>
        </w:numPr>
        <w:suppressAutoHyphens/>
        <w:spacing w:after="0"/>
        <w:ind w:left="1080"/>
        <w:jc w:val="both"/>
        <w:rPr>
          <w:rFonts w:ascii="Arial" w:hAnsi="Arial" w:cs="Arial"/>
        </w:rPr>
      </w:pPr>
      <w:r w:rsidRPr="00F074DA">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 xml:space="preserve">Zamawiający ocenia, czy udostępniane Wykonawcy przez podmioty udostępniające zasoby zdolności techniczne lub zawodowe lub ich sytuacja finansowa lub </w:t>
      </w:r>
      <w:r w:rsidRPr="00F074DA">
        <w:rPr>
          <w:rFonts w:ascii="Arial" w:hAnsi="Arial" w:cs="Arial"/>
        </w:rPr>
        <w:lastRenderedPageBreak/>
        <w:t>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74DA" w:rsidRPr="00F074DA" w:rsidRDefault="00F074DA" w:rsidP="00BA0983">
      <w:pPr>
        <w:numPr>
          <w:ilvl w:val="0"/>
          <w:numId w:val="14"/>
        </w:numPr>
        <w:suppressAutoHyphens/>
        <w:spacing w:after="0"/>
        <w:ind w:left="720"/>
        <w:jc w:val="both"/>
        <w:rPr>
          <w:rFonts w:ascii="Arial" w:hAnsi="Arial" w:cs="Arial"/>
        </w:rPr>
      </w:pPr>
      <w:r w:rsidRPr="00F074DA">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13F29" w:rsidRPr="00313F29" w:rsidRDefault="00313F29" w:rsidP="00F074DA">
      <w:pPr>
        <w:suppressAutoHyphens/>
        <w:spacing w:after="0"/>
        <w:ind w:left="0" w:firstLine="0"/>
        <w:rPr>
          <w:rFonts w:ascii="Arial" w:hAnsi="Arial" w:cs="Arial"/>
        </w:rPr>
      </w:pPr>
    </w:p>
    <w:p w:rsidR="00313F29" w:rsidRPr="00313F29" w:rsidRDefault="00313F29" w:rsidP="00BA0983">
      <w:pPr>
        <w:numPr>
          <w:ilvl w:val="0"/>
          <w:numId w:val="52"/>
        </w:numPr>
        <w:tabs>
          <w:tab w:val="num" w:pos="0"/>
        </w:tabs>
        <w:suppressAutoHyphens/>
        <w:spacing w:after="0"/>
        <w:rPr>
          <w:rFonts w:ascii="Arial" w:hAnsi="Arial" w:cs="Arial"/>
        </w:rPr>
      </w:pPr>
      <w:r w:rsidRPr="00313F29">
        <w:rPr>
          <w:rFonts w:ascii="Arial" w:hAnsi="Arial" w:cs="Arial"/>
          <w:b/>
        </w:rPr>
        <w:t xml:space="preserve"> </w:t>
      </w:r>
      <w:r w:rsidR="00F074DA" w:rsidRPr="00313F29">
        <w:rPr>
          <w:rFonts w:ascii="Arial" w:hAnsi="Arial" w:cs="Arial"/>
          <w:b/>
        </w:rPr>
        <w:t>WYKAZ PODMIOTOWYCH ŚRODKACH DOWODOWYCH</w:t>
      </w:r>
    </w:p>
    <w:p w:rsidR="00313F29" w:rsidRPr="00313F29" w:rsidRDefault="00313F29" w:rsidP="00BA0983">
      <w:pPr>
        <w:numPr>
          <w:ilvl w:val="0"/>
          <w:numId w:val="45"/>
        </w:numPr>
        <w:tabs>
          <w:tab w:val="num" w:pos="-720"/>
        </w:tabs>
        <w:suppressAutoHyphens/>
        <w:spacing w:after="0"/>
        <w:jc w:val="both"/>
        <w:rPr>
          <w:rFonts w:ascii="Arial" w:hAnsi="Arial" w:cs="Arial"/>
        </w:rPr>
      </w:pPr>
      <w:r w:rsidRPr="00313F29">
        <w:rPr>
          <w:rFonts w:ascii="Arial" w:hAnsi="Arial" w:cs="Arial"/>
        </w:rPr>
        <w:t>Na potwierdzenie braku podstaw wykluczenia na podstawie art. 108 ust. 1 PZP oraz art. 109 ust. 1 pkt 4 PZP, Zamawiający żąda złożenia wraz z ofertą:</w:t>
      </w:r>
    </w:p>
    <w:p w:rsidR="00313F29" w:rsidRPr="00313F29" w:rsidRDefault="00313F29" w:rsidP="00BA0983">
      <w:pPr>
        <w:numPr>
          <w:ilvl w:val="0"/>
          <w:numId w:val="50"/>
        </w:numPr>
        <w:suppressAutoHyphens/>
        <w:spacing w:after="0"/>
        <w:jc w:val="both"/>
        <w:rPr>
          <w:rFonts w:ascii="Arial" w:hAnsi="Arial" w:cs="Arial"/>
        </w:rPr>
      </w:pPr>
      <w:r w:rsidRPr="00313F29">
        <w:rPr>
          <w:rFonts w:ascii="Arial" w:hAnsi="Arial" w:cs="Arial"/>
        </w:rPr>
        <w:t xml:space="preserve">oświadczenia, o którym mowa w art. 125 ust. 1 ustawy </w:t>
      </w:r>
      <w:proofErr w:type="spellStart"/>
      <w:r w:rsidRPr="00313F29">
        <w:rPr>
          <w:rFonts w:ascii="Arial" w:hAnsi="Arial" w:cs="Arial"/>
        </w:rPr>
        <w:t>pzp</w:t>
      </w:r>
      <w:proofErr w:type="spellEnd"/>
      <w:r w:rsidRPr="00313F29">
        <w:rPr>
          <w:rFonts w:ascii="Arial" w:hAnsi="Arial" w:cs="Arial"/>
        </w:rPr>
        <w:t xml:space="preserve">. W treści formularza, zawarte jest również oświadczenie na podstawie art. 7 ust. 1 ustawy </w:t>
      </w:r>
      <w:r w:rsidRPr="00313F29">
        <w:rPr>
          <w:rFonts w:ascii="Arial" w:hAnsi="Arial" w:cs="Arial"/>
          <w:iCs/>
        </w:rPr>
        <w:t>o szczególnych rozwiązaniach w zakresie przeciwdziałania wspieraniu agresji na Ukrainę oraz służących ochronie bezpieczeństwa narodowego.</w:t>
      </w:r>
      <w:r w:rsidRPr="00313F29">
        <w:rPr>
          <w:rFonts w:ascii="Arial" w:hAnsi="Arial" w:cs="Arial"/>
        </w:rPr>
        <w:t xml:space="preserve"> Wzór oświadczenia stanowi </w:t>
      </w:r>
      <w:r w:rsidRPr="00CE0BF4">
        <w:rPr>
          <w:rFonts w:ascii="Arial" w:hAnsi="Arial" w:cs="Arial"/>
          <w:b/>
        </w:rPr>
        <w:t>Załącznik nr 3 do SWZ</w:t>
      </w:r>
      <w:r w:rsidRPr="00313F29">
        <w:rPr>
          <w:rFonts w:ascii="Arial" w:hAnsi="Arial" w:cs="Arial"/>
        </w:rPr>
        <w:t xml:space="preserve">. </w:t>
      </w:r>
    </w:p>
    <w:p w:rsidR="00313F29" w:rsidRPr="00313F29" w:rsidRDefault="00313F29" w:rsidP="00BA0983">
      <w:pPr>
        <w:numPr>
          <w:ilvl w:val="0"/>
          <w:numId w:val="50"/>
        </w:numPr>
        <w:suppressAutoHyphens/>
        <w:spacing w:after="0"/>
        <w:jc w:val="both"/>
        <w:rPr>
          <w:rFonts w:ascii="Arial" w:hAnsi="Arial" w:cs="Arial"/>
        </w:rPr>
      </w:pPr>
      <w:r w:rsidRPr="00313F29">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13F29" w:rsidRDefault="0031430D" w:rsidP="00BA0983">
      <w:pPr>
        <w:numPr>
          <w:ilvl w:val="0"/>
          <w:numId w:val="51"/>
        </w:numPr>
        <w:suppressAutoHyphens/>
        <w:spacing w:after="0"/>
        <w:jc w:val="both"/>
        <w:rPr>
          <w:rFonts w:ascii="Arial" w:hAnsi="Arial" w:cs="Arial"/>
        </w:rPr>
      </w:pPr>
      <w:r>
        <w:rPr>
          <w:rFonts w:ascii="Arial" w:hAnsi="Arial" w:cs="Arial"/>
        </w:rPr>
        <w:t>N</w:t>
      </w:r>
      <w:r w:rsidRPr="00313F29">
        <w:rPr>
          <w:rFonts w:ascii="Arial" w:hAnsi="Arial" w:cs="Arial"/>
        </w:rPr>
        <w:t xml:space="preserve">a potwierdzenie spełnienia warunków udziału w postępowaniu </w:t>
      </w:r>
      <w:r w:rsidR="00313F29" w:rsidRPr="00313F29">
        <w:rPr>
          <w:rFonts w:ascii="Arial" w:hAnsi="Arial" w:cs="Arial"/>
        </w:rPr>
        <w:t xml:space="preserve">Zamawiający </w:t>
      </w:r>
      <w:r>
        <w:rPr>
          <w:rFonts w:ascii="Arial" w:hAnsi="Arial" w:cs="Arial"/>
        </w:rPr>
        <w:t>żąda złożenia wraz z ofertą:</w:t>
      </w:r>
    </w:p>
    <w:p w:rsidR="0031430D" w:rsidRPr="0031430D" w:rsidRDefault="0031430D" w:rsidP="00BA0983">
      <w:pPr>
        <w:numPr>
          <w:ilvl w:val="0"/>
          <w:numId w:val="53"/>
        </w:numPr>
        <w:suppressAutoHyphens/>
        <w:spacing w:after="0"/>
        <w:jc w:val="both"/>
        <w:rPr>
          <w:rFonts w:ascii="Arial" w:hAnsi="Arial" w:cs="Arial"/>
          <w:bCs/>
        </w:rPr>
      </w:pPr>
      <w:r w:rsidRPr="0031430D">
        <w:rPr>
          <w:rFonts w:ascii="Arial" w:hAnsi="Arial" w:cs="Arial"/>
          <w:bCs/>
        </w:rPr>
        <w:t>dokumentu potwierdzającego, że Wykonawca jest ubezpieczony od odpowiedzialności cywilnej w zakresie prowadzonej działalności związanej z przedmiotem zamówienia ze wskazaniem sumy gwarancyjnej tego ubezpieczenia,</w:t>
      </w:r>
    </w:p>
    <w:p w:rsidR="0031430D" w:rsidRPr="0031430D" w:rsidRDefault="0031430D" w:rsidP="00BA0983">
      <w:pPr>
        <w:numPr>
          <w:ilvl w:val="0"/>
          <w:numId w:val="53"/>
        </w:numPr>
        <w:suppressAutoHyphens/>
        <w:spacing w:after="0"/>
        <w:jc w:val="both"/>
        <w:rPr>
          <w:rFonts w:ascii="Arial" w:hAnsi="Arial" w:cs="Arial"/>
          <w:bCs/>
        </w:rPr>
      </w:pPr>
      <w:r w:rsidRPr="0031430D">
        <w:rPr>
          <w:rFonts w:ascii="Arial" w:hAnsi="Arial" w:cs="Arial"/>
          <w:bCs/>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CE0BF4">
        <w:rPr>
          <w:rFonts w:ascii="Arial" w:hAnsi="Arial" w:cs="Arial"/>
          <w:b/>
          <w:bCs/>
        </w:rPr>
        <w:t xml:space="preserve">Załącznik Nr </w:t>
      </w:r>
      <w:r w:rsidR="00CE0BF4" w:rsidRPr="00CE0BF4">
        <w:rPr>
          <w:rFonts w:ascii="Arial" w:hAnsi="Arial" w:cs="Arial"/>
          <w:b/>
          <w:bCs/>
        </w:rPr>
        <w:t>5</w:t>
      </w:r>
      <w:r w:rsidRPr="00CE0BF4">
        <w:rPr>
          <w:rFonts w:ascii="Arial" w:hAnsi="Arial" w:cs="Arial"/>
          <w:b/>
          <w:bCs/>
        </w:rPr>
        <w:t xml:space="preserve"> do SWZ</w:t>
      </w:r>
      <w:r w:rsidRPr="0031430D">
        <w:rPr>
          <w:rFonts w:ascii="Arial" w:hAnsi="Arial" w:cs="Arial"/>
          <w:bCs/>
        </w:rPr>
        <w:t xml:space="preserve">, </w:t>
      </w:r>
    </w:p>
    <w:p w:rsidR="0031430D" w:rsidRPr="0031430D" w:rsidRDefault="0031430D" w:rsidP="00BA0983">
      <w:pPr>
        <w:pStyle w:val="Akapitzlist"/>
        <w:numPr>
          <w:ilvl w:val="0"/>
          <w:numId w:val="53"/>
        </w:numPr>
        <w:suppressAutoHyphens/>
        <w:spacing w:line="276" w:lineRule="auto"/>
        <w:ind w:hanging="357"/>
        <w:jc w:val="both"/>
        <w:rPr>
          <w:rFonts w:ascii="Arial" w:hAnsi="Arial" w:cs="Arial"/>
        </w:rPr>
      </w:pPr>
      <w:r w:rsidRPr="0031430D">
        <w:rPr>
          <w:rFonts w:ascii="Arial" w:hAnsi="Arial" w:cs="Arial"/>
          <w:bCs/>
        </w:rPr>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CE0BF4">
        <w:rPr>
          <w:rFonts w:ascii="Arial" w:hAnsi="Arial" w:cs="Arial"/>
          <w:b/>
          <w:bCs/>
        </w:rPr>
        <w:t xml:space="preserve">Załącznik Nr </w:t>
      </w:r>
      <w:r w:rsidR="00CE0BF4" w:rsidRPr="00CE0BF4">
        <w:rPr>
          <w:rFonts w:ascii="Arial" w:hAnsi="Arial" w:cs="Arial"/>
          <w:b/>
          <w:bCs/>
        </w:rPr>
        <w:t>6</w:t>
      </w:r>
      <w:r w:rsidRPr="00CE0BF4">
        <w:rPr>
          <w:rFonts w:ascii="Arial" w:hAnsi="Arial" w:cs="Arial"/>
          <w:b/>
          <w:bCs/>
        </w:rPr>
        <w:t xml:space="preserve"> do SWZ</w:t>
      </w:r>
      <w:r w:rsidR="00CE0BF4">
        <w:rPr>
          <w:rFonts w:ascii="Arial" w:hAnsi="Arial" w:cs="Arial"/>
          <w:b/>
          <w:bCs/>
        </w:rPr>
        <w:t>.</w:t>
      </w:r>
    </w:p>
    <w:p w:rsidR="00313F29" w:rsidRPr="00313F29" w:rsidRDefault="00313F29" w:rsidP="00BA0983">
      <w:pPr>
        <w:numPr>
          <w:ilvl w:val="0"/>
          <w:numId w:val="51"/>
        </w:numPr>
        <w:suppressAutoHyphens/>
        <w:spacing w:after="0"/>
        <w:ind w:hanging="357"/>
        <w:jc w:val="both"/>
        <w:rPr>
          <w:rFonts w:ascii="Arial" w:hAnsi="Arial" w:cs="Arial"/>
        </w:rPr>
      </w:pPr>
      <w:r w:rsidRPr="00313F29">
        <w:rPr>
          <w:rFonts w:ascii="Arial" w:hAnsi="Arial" w:cs="Arial"/>
        </w:rPr>
        <w:t xml:space="preserve">W przypadku wykonawców wspólnie ubiegających się o udzielenie zamówienia dokumenty, o których mowa w ust. 1, składa każdy z wykonawców występujących wspólnie. </w:t>
      </w:r>
    </w:p>
    <w:p w:rsidR="00313F29" w:rsidRPr="00313F29" w:rsidRDefault="00313F29" w:rsidP="00BA0983">
      <w:pPr>
        <w:numPr>
          <w:ilvl w:val="0"/>
          <w:numId w:val="51"/>
        </w:numPr>
        <w:suppressAutoHyphens/>
        <w:spacing w:after="0"/>
        <w:jc w:val="both"/>
        <w:rPr>
          <w:rFonts w:ascii="Arial" w:hAnsi="Arial" w:cs="Arial"/>
        </w:rPr>
      </w:pPr>
      <w:r w:rsidRPr="00313F29">
        <w:rPr>
          <w:rFonts w:ascii="Arial" w:hAnsi="Arial" w:cs="Arial"/>
          <w:bCs/>
        </w:rPr>
        <w:t>Oświadczenia oraz</w:t>
      </w:r>
      <w:r w:rsidRPr="00313F29">
        <w:rPr>
          <w:rFonts w:ascii="Arial" w:hAnsi="Arial" w:cs="Arial"/>
        </w:rPr>
        <w:t xml:space="preserve"> podmiotowe środki dowodowe należy przekazać Zamawiającemu przy użyciu środków komunikacji elektronicznej dopuszczonych w SWZ, w formie elektronicznej,</w:t>
      </w:r>
      <w:r w:rsidRPr="00313F29">
        <w:rPr>
          <w:rFonts w:ascii="Arial" w:hAnsi="Arial" w:cs="Arial"/>
          <w:bCs/>
        </w:rPr>
        <w:t xml:space="preserve"> tj. opatrzonej kwalifikowanym podpisem elektronicznym lub postaci elektronicznej, tj. opatrzonej podpisem zaufanym lub podpisem osobistym</w:t>
      </w:r>
      <w:r w:rsidRPr="00313F29">
        <w:rPr>
          <w:rFonts w:ascii="Arial" w:hAnsi="Arial" w:cs="Arial"/>
        </w:rPr>
        <w:t>. Podmiotowe środki dowodowe</w:t>
      </w:r>
      <w:r w:rsidRPr="00313F29">
        <w:rPr>
          <w:rFonts w:ascii="Arial" w:hAnsi="Arial" w:cs="Arial"/>
          <w:bCs/>
        </w:rPr>
        <w:t xml:space="preserve"> sporządzone w języku obcym muszą być złożone wraz z tłumaczeniem na język polski.</w:t>
      </w:r>
    </w:p>
    <w:p w:rsidR="00313F29" w:rsidRDefault="00313F29" w:rsidP="00F074DA">
      <w:pPr>
        <w:suppressAutoHyphens/>
        <w:spacing w:after="0"/>
        <w:ind w:left="0" w:firstLine="0"/>
        <w:jc w:val="both"/>
        <w:rPr>
          <w:rFonts w:ascii="Arial" w:hAnsi="Arial" w:cs="Arial"/>
        </w:rPr>
      </w:pPr>
    </w:p>
    <w:p w:rsidR="00313F29" w:rsidRPr="00313F29" w:rsidRDefault="0031430D" w:rsidP="00BA0983">
      <w:pPr>
        <w:numPr>
          <w:ilvl w:val="0"/>
          <w:numId w:val="52"/>
        </w:numPr>
        <w:suppressAutoHyphens/>
        <w:spacing w:after="0"/>
        <w:jc w:val="both"/>
        <w:rPr>
          <w:rFonts w:ascii="Arial" w:hAnsi="Arial" w:cs="Arial"/>
        </w:rPr>
      </w:pPr>
      <w:r w:rsidRPr="00313F29">
        <w:rPr>
          <w:rFonts w:ascii="Arial" w:hAnsi="Arial" w:cs="Arial"/>
          <w:b/>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313F29" w:rsidRPr="00313F29" w:rsidRDefault="00313F29" w:rsidP="00BA0983">
      <w:pPr>
        <w:numPr>
          <w:ilvl w:val="0"/>
          <w:numId w:val="10"/>
        </w:numPr>
        <w:tabs>
          <w:tab w:val="num" w:pos="-360"/>
        </w:tabs>
        <w:suppressAutoHyphens/>
        <w:spacing w:after="0"/>
        <w:jc w:val="both"/>
        <w:rPr>
          <w:rFonts w:ascii="Arial" w:hAnsi="Arial" w:cs="Arial"/>
        </w:rPr>
      </w:pPr>
      <w:r w:rsidRPr="00313F29">
        <w:rPr>
          <w:rFonts w:ascii="Arial" w:hAnsi="Arial" w:cs="Arial"/>
        </w:rPr>
        <w:t>Postępowanie prowadzone jest w języku polskim w formie elektronicznej za pośrednictwem platformy zakupowej (dalej jako „Platforma”) pod adresem:</w:t>
      </w:r>
    </w:p>
    <w:p w:rsidR="00313F29" w:rsidRPr="00313F29" w:rsidRDefault="00313F29" w:rsidP="00F074DA">
      <w:pPr>
        <w:suppressAutoHyphens/>
        <w:spacing w:after="0"/>
        <w:ind w:left="720" w:firstLine="0"/>
        <w:jc w:val="both"/>
        <w:rPr>
          <w:rFonts w:ascii="Arial" w:hAnsi="Arial" w:cs="Arial"/>
        </w:rPr>
      </w:pPr>
      <w:r w:rsidRPr="00313F29">
        <w:rPr>
          <w:rFonts w:ascii="Arial" w:hAnsi="Arial" w:cs="Arial"/>
        </w:rPr>
        <w:t> </w:t>
      </w:r>
      <w:hyperlink r:id="rId13" w:history="1">
        <w:r w:rsidR="0031430D" w:rsidRPr="0031430D">
          <w:rPr>
            <w:rStyle w:val="Hipercze"/>
            <w:rFonts w:ascii="Arial" w:hAnsi="Arial" w:cs="Arial"/>
          </w:rPr>
          <w:t>https://platformazakupowa.pl/transakcja/673093</w:t>
        </w:r>
      </w:hyperlink>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313F29" w:rsidRPr="00313F29" w:rsidRDefault="00313F29" w:rsidP="00BA0983">
      <w:pPr>
        <w:numPr>
          <w:ilvl w:val="0"/>
          <w:numId w:val="10"/>
        </w:numPr>
        <w:tabs>
          <w:tab w:val="num" w:pos="-360"/>
        </w:tabs>
        <w:suppressAutoHyphens/>
        <w:spacing w:after="0"/>
        <w:jc w:val="both"/>
        <w:rPr>
          <w:rFonts w:ascii="Arial" w:hAnsi="Arial" w:cs="Arial"/>
        </w:rPr>
      </w:pPr>
      <w:r w:rsidRPr="00313F29">
        <w:rPr>
          <w:rFonts w:ascii="Arial" w:hAnsi="Arial" w:cs="Aria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313F29" w:rsidRPr="00313F29" w:rsidRDefault="00313F29" w:rsidP="00BA0983">
      <w:pPr>
        <w:numPr>
          <w:ilvl w:val="0"/>
          <w:numId w:val="10"/>
        </w:numPr>
        <w:tabs>
          <w:tab w:val="num" w:pos="-360"/>
        </w:tabs>
        <w:suppressAutoHyphens/>
        <w:spacing w:after="0"/>
        <w:jc w:val="both"/>
        <w:rPr>
          <w:rFonts w:ascii="Arial" w:hAnsi="Arial" w:cs="Arial"/>
        </w:rPr>
      </w:pPr>
      <w:r w:rsidRPr="00313F29">
        <w:rPr>
          <w:rFonts w:ascii="Arial" w:hAnsi="Arial" w:cs="Arial"/>
        </w:rPr>
        <w:t>Wykonawca jako podmiot profesjonalny ma obowiązek sprawdzania komunikatów i wiadomości przesłanych przez Zamawiającego bezpośrednio na platformazakupowa.pl, gdyż system powiadomień może ulec awarii lub powiadomienie może trafić do folderu SPAM.</w:t>
      </w:r>
    </w:p>
    <w:p w:rsidR="00313F29" w:rsidRPr="00313F29" w:rsidRDefault="00313F29" w:rsidP="00BA0983">
      <w:pPr>
        <w:numPr>
          <w:ilvl w:val="0"/>
          <w:numId w:val="10"/>
        </w:numPr>
        <w:tabs>
          <w:tab w:val="num" w:pos="-360"/>
        </w:tabs>
        <w:suppressAutoHyphens/>
        <w:spacing w:after="0"/>
        <w:jc w:val="both"/>
        <w:rPr>
          <w:rFonts w:ascii="Arial" w:hAnsi="Arial" w:cs="Arial"/>
        </w:rPr>
      </w:pPr>
      <w:r w:rsidRPr="00313F29">
        <w:rPr>
          <w:rFonts w:ascii="Arial" w:hAnsi="Arial" w:cs="Aria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31430D">
        <w:rPr>
          <w:rFonts w:ascii="Arial" w:hAnsi="Arial" w:cs="Arial"/>
        </w:rPr>
        <w:t>(</w:t>
      </w:r>
      <w:r w:rsidRPr="00313F29">
        <w:rPr>
          <w:rFonts w:ascii="Arial" w:hAnsi="Arial" w:cs="Arial"/>
        </w:rPr>
        <w:t>“Rozporządzenie w sprawie środków komunikacji”), określa niezbędne wymagania sprzętowo - aplikacyjne umożliwiające pracę na platformazakupowa.pl, tj.:</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lastRenderedPageBreak/>
        <w:t xml:space="preserve">stały dostęp do sieci Internet o gwarantowanej przepustowości nie mniejszej niż 512 </w:t>
      </w:r>
      <w:proofErr w:type="spellStart"/>
      <w:r w:rsidRPr="00313F29">
        <w:rPr>
          <w:rFonts w:ascii="Arial" w:hAnsi="Arial" w:cs="Arial"/>
        </w:rPr>
        <w:t>kb</w:t>
      </w:r>
      <w:proofErr w:type="spellEnd"/>
      <w:r w:rsidRPr="00313F29">
        <w:rPr>
          <w:rFonts w:ascii="Arial" w:hAnsi="Arial" w:cs="Arial"/>
        </w:rPr>
        <w:t>/s,</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zainstalowana dowolna przeglądarka internetowa, w przypadku Internet Explorer minimalnie wersja 10 0.,</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włączona obsługa JavaScript,</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 xml:space="preserve">zainstalowany program Adobe </w:t>
      </w:r>
      <w:proofErr w:type="spellStart"/>
      <w:r w:rsidRPr="00313F29">
        <w:rPr>
          <w:rFonts w:ascii="Arial" w:hAnsi="Arial" w:cs="Arial"/>
        </w:rPr>
        <w:t>Acrobat</w:t>
      </w:r>
      <w:proofErr w:type="spellEnd"/>
      <w:r w:rsidRPr="00313F29">
        <w:rPr>
          <w:rFonts w:ascii="Arial" w:hAnsi="Arial" w:cs="Arial"/>
        </w:rPr>
        <w:t xml:space="preserve"> Reader lub inny obsługujący format plików .pdf,</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Platformazakupowa.pl działa według standardu przyjętego w komunikacji sieciowej - kodowanie UTF8,</w:t>
      </w:r>
    </w:p>
    <w:p w:rsidR="00313F29" w:rsidRPr="00313F29" w:rsidRDefault="00313F29" w:rsidP="00BA0983">
      <w:pPr>
        <w:numPr>
          <w:ilvl w:val="0"/>
          <w:numId w:val="11"/>
        </w:numPr>
        <w:suppressAutoHyphens/>
        <w:spacing w:after="0"/>
        <w:ind w:left="720"/>
        <w:jc w:val="both"/>
        <w:rPr>
          <w:rFonts w:ascii="Arial" w:hAnsi="Arial" w:cs="Arial"/>
        </w:rPr>
      </w:pPr>
      <w:r w:rsidRPr="00313F29">
        <w:rPr>
          <w:rFonts w:ascii="Arial" w:hAnsi="Arial" w:cs="Arial"/>
        </w:rPr>
        <w:t>Oznaczenie czasu odbioru danych przez platformę zakupową stanowi datę oraz dokładny czas (</w:t>
      </w:r>
      <w:proofErr w:type="spellStart"/>
      <w:r w:rsidRPr="00313F29">
        <w:rPr>
          <w:rFonts w:ascii="Arial" w:hAnsi="Arial" w:cs="Arial"/>
        </w:rPr>
        <w:t>hh:mm:ss</w:t>
      </w:r>
      <w:proofErr w:type="spellEnd"/>
      <w:r w:rsidRPr="00313F29">
        <w:rPr>
          <w:rFonts w:ascii="Arial" w:hAnsi="Arial" w:cs="Arial"/>
        </w:rPr>
        <w:t>) generowany wg. czasu lokalnego serwera synchronizowanego z zegarem Głównego Urzędu Miar.</w:t>
      </w:r>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Wykonawca, przystępując do niniejszego postępowania o udzielenie zamówienia publicznego:</w:t>
      </w:r>
    </w:p>
    <w:p w:rsidR="00313F29" w:rsidRPr="00313F29" w:rsidRDefault="00313F29" w:rsidP="00BA0983">
      <w:pPr>
        <w:numPr>
          <w:ilvl w:val="0"/>
          <w:numId w:val="12"/>
        </w:numPr>
        <w:suppressAutoHyphens/>
        <w:spacing w:after="0"/>
        <w:ind w:left="786"/>
        <w:jc w:val="both"/>
        <w:rPr>
          <w:rFonts w:ascii="Arial" w:hAnsi="Arial" w:cs="Arial"/>
        </w:rPr>
      </w:pPr>
      <w:r w:rsidRPr="00313F29">
        <w:rPr>
          <w:rFonts w:ascii="Arial" w:hAnsi="Arial" w:cs="Arial"/>
        </w:rPr>
        <w:t>akceptuje warunki korzystania z platformazakupowa.pl określone w Regulaminie zamieszczonym na stronie internetowej pod linkiem w zakładce „Regulamin" oraz uznaje go za wiążący,</w:t>
      </w:r>
    </w:p>
    <w:p w:rsidR="00313F29" w:rsidRPr="00313F29" w:rsidRDefault="00313F29" w:rsidP="00BA0983">
      <w:pPr>
        <w:numPr>
          <w:ilvl w:val="0"/>
          <w:numId w:val="12"/>
        </w:numPr>
        <w:suppressAutoHyphens/>
        <w:spacing w:after="0"/>
        <w:ind w:left="786"/>
        <w:jc w:val="both"/>
        <w:rPr>
          <w:rFonts w:ascii="Arial" w:hAnsi="Arial" w:cs="Arial"/>
        </w:rPr>
      </w:pPr>
      <w:r w:rsidRPr="00313F29">
        <w:rPr>
          <w:rFonts w:ascii="Arial" w:hAnsi="Arial" w:cs="Arial"/>
        </w:rPr>
        <w:t>zapoznał i stosuje się do Instrukcji składania ofert/wniosków dostępnej pod linkiem.</w:t>
      </w:r>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313F29">
          <w:rPr>
            <w:rFonts w:ascii="Arial" w:hAnsi="Arial" w:cs="Arial"/>
            <w:u w:val="single"/>
          </w:rPr>
          <w:t>https://platformazakupowa.pl/strona/45-instrukcje</w:t>
        </w:r>
      </w:hyperlink>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 xml:space="preserve">Zamawiający dopuszcza również komunikowanie się za pomocą poczty elektronicznej, email </w:t>
      </w:r>
      <w:hyperlink r:id="rId15" w:history="1">
        <w:r w:rsidR="0031430D" w:rsidRPr="0031430D">
          <w:rPr>
            <w:rStyle w:val="Hipercze"/>
            <w:rFonts w:ascii="Arial" w:hAnsi="Arial" w:cs="Arial"/>
          </w:rPr>
          <w:t>kierownik@zsmi.pl</w:t>
        </w:r>
      </w:hyperlink>
    </w:p>
    <w:p w:rsidR="00313F29" w:rsidRPr="00313F29" w:rsidRDefault="00313F29" w:rsidP="00BA0983">
      <w:pPr>
        <w:numPr>
          <w:ilvl w:val="0"/>
          <w:numId w:val="10"/>
        </w:numPr>
        <w:tabs>
          <w:tab w:val="num" w:pos="-360"/>
        </w:tabs>
        <w:suppressAutoHyphens/>
        <w:spacing w:after="0"/>
        <w:ind w:left="426"/>
        <w:jc w:val="both"/>
        <w:rPr>
          <w:rFonts w:ascii="Arial" w:hAnsi="Arial" w:cs="Arial"/>
        </w:rPr>
      </w:pPr>
      <w:r w:rsidRPr="00313F29">
        <w:rPr>
          <w:rFonts w:ascii="Arial" w:hAnsi="Arial" w:cs="Arial"/>
        </w:rPr>
        <w:t>Zamawiający nie przewiduje sposobu komunikowania się z Wykonawcami w inny sposób niż przy użyciu środków komunikacji elektronicznej, wskazanych w SWZ.</w:t>
      </w:r>
    </w:p>
    <w:p w:rsidR="00313F29" w:rsidRPr="00313F29" w:rsidRDefault="00313F29" w:rsidP="00F074DA">
      <w:pPr>
        <w:suppressAutoHyphens/>
        <w:spacing w:after="0"/>
        <w:ind w:left="720" w:firstLine="0"/>
        <w:jc w:val="both"/>
        <w:rPr>
          <w:rFonts w:ascii="Arial" w:hAnsi="Arial" w:cs="Arial"/>
        </w:rPr>
      </w:pPr>
    </w:p>
    <w:p w:rsidR="00B36172" w:rsidRPr="0031430D" w:rsidRDefault="00B36172" w:rsidP="00BA0983">
      <w:pPr>
        <w:pStyle w:val="Akapitzlist"/>
        <w:numPr>
          <w:ilvl w:val="0"/>
          <w:numId w:val="52"/>
        </w:numPr>
        <w:ind w:right="34"/>
        <w:jc w:val="both"/>
        <w:rPr>
          <w:rFonts w:ascii="Arial" w:hAnsi="Arial" w:cs="Arial"/>
          <w:b/>
        </w:rPr>
      </w:pPr>
      <w:r w:rsidRPr="0031430D">
        <w:rPr>
          <w:rFonts w:ascii="Arial" w:hAnsi="Arial" w:cs="Arial"/>
          <w:b/>
        </w:rPr>
        <w:t>WSKAZANIE OSÓB UPRAWNIONYCH DO KOMUNIKOWANIA SIĘ Z WYKONAWCAMI</w:t>
      </w:r>
    </w:p>
    <w:p w:rsidR="00B36172" w:rsidRPr="00F72F89" w:rsidRDefault="00B36172" w:rsidP="0031430D">
      <w:pPr>
        <w:spacing w:after="0"/>
        <w:ind w:left="360" w:right="34" w:firstLine="0"/>
        <w:jc w:val="both"/>
        <w:rPr>
          <w:rFonts w:ascii="Arial" w:hAnsi="Arial" w:cs="Arial"/>
        </w:rPr>
      </w:pPr>
      <w:r w:rsidRPr="00F72F89">
        <w:rPr>
          <w:rFonts w:ascii="Arial" w:hAnsi="Arial" w:cs="Arial"/>
        </w:rPr>
        <w:t>Osobami uprawnionymi do komunikowania się z wykonawcami są:</w:t>
      </w:r>
    </w:p>
    <w:p w:rsidR="00920B87" w:rsidRPr="00F72F89" w:rsidRDefault="00920B87" w:rsidP="00F72F89">
      <w:pPr>
        <w:spacing w:after="0"/>
        <w:ind w:left="360" w:right="34" w:firstLine="0"/>
        <w:jc w:val="both"/>
        <w:rPr>
          <w:rFonts w:ascii="Arial" w:hAnsi="Arial" w:cs="Arial"/>
        </w:rPr>
      </w:pPr>
      <w:r w:rsidRPr="00F72F89">
        <w:rPr>
          <w:rFonts w:ascii="Arial" w:hAnsi="Arial" w:cs="Arial"/>
        </w:rPr>
        <w:t xml:space="preserve">- w sprawach merytorycznych – </w:t>
      </w:r>
      <w:r w:rsidR="000403EE" w:rsidRPr="00F72F89">
        <w:rPr>
          <w:rFonts w:ascii="Arial" w:hAnsi="Arial" w:cs="Arial"/>
        </w:rPr>
        <w:t>Krystyna Płotka</w:t>
      </w:r>
      <w:r w:rsidR="0031430D">
        <w:rPr>
          <w:rFonts w:ascii="Arial" w:hAnsi="Arial" w:cs="Arial"/>
        </w:rPr>
        <w:t xml:space="preserve">, e-mail: </w:t>
      </w:r>
      <w:hyperlink r:id="rId16" w:history="1">
        <w:r w:rsidR="0031430D" w:rsidRPr="0031430D">
          <w:rPr>
            <w:rStyle w:val="Hipercze"/>
            <w:rFonts w:ascii="Arial" w:hAnsi="Arial" w:cs="Arial"/>
          </w:rPr>
          <w:t>kierownik@zsmi.pl</w:t>
        </w:r>
      </w:hyperlink>
    </w:p>
    <w:p w:rsidR="00B36172" w:rsidRPr="00F72F89" w:rsidRDefault="00920B87" w:rsidP="00F72F89">
      <w:pPr>
        <w:spacing w:after="0"/>
        <w:ind w:left="360" w:right="34" w:firstLine="0"/>
        <w:jc w:val="both"/>
        <w:rPr>
          <w:rFonts w:ascii="Arial" w:hAnsi="Arial" w:cs="Arial"/>
        </w:rPr>
      </w:pPr>
      <w:r w:rsidRPr="00F72F89">
        <w:rPr>
          <w:rFonts w:ascii="Arial" w:hAnsi="Arial" w:cs="Arial"/>
        </w:rPr>
        <w:t xml:space="preserve">- w sprawach formalnych – </w:t>
      </w:r>
      <w:r w:rsidR="000403EE" w:rsidRPr="00F72F89">
        <w:rPr>
          <w:rFonts w:ascii="Arial" w:hAnsi="Arial" w:cs="Arial"/>
        </w:rPr>
        <w:t>Eliza Kruk</w:t>
      </w:r>
    </w:p>
    <w:p w:rsidR="00487C36" w:rsidRPr="00F72F89" w:rsidRDefault="00487C36" w:rsidP="00F72F89">
      <w:pPr>
        <w:suppressAutoHyphens/>
        <w:autoSpaceDE w:val="0"/>
        <w:spacing w:after="0"/>
        <w:ind w:left="0" w:firstLine="0"/>
        <w:jc w:val="both"/>
        <w:rPr>
          <w:rFonts w:ascii="Arial" w:hAnsi="Arial" w:cs="Arial"/>
          <w:color w:val="000000"/>
        </w:rPr>
      </w:pPr>
    </w:p>
    <w:p w:rsidR="001B7EBB" w:rsidRPr="00F72F89" w:rsidRDefault="001E72B0" w:rsidP="00F72F89">
      <w:pPr>
        <w:suppressAutoHyphens/>
        <w:spacing w:after="0"/>
        <w:ind w:left="0" w:firstLine="0"/>
        <w:rPr>
          <w:rFonts w:ascii="Arial" w:hAnsi="Arial" w:cs="Arial"/>
        </w:rPr>
      </w:pPr>
      <w:r w:rsidRPr="00F72F89">
        <w:rPr>
          <w:rFonts w:ascii="Arial" w:hAnsi="Arial" w:cs="Arial"/>
          <w:b/>
        </w:rPr>
        <w:t>XIII. TERMIN ZWIĄZANIA OFERTĄ</w:t>
      </w:r>
    </w:p>
    <w:p w:rsidR="001B7EBB" w:rsidRPr="00F72F89" w:rsidRDefault="001B7EBB" w:rsidP="00BA0983">
      <w:pPr>
        <w:numPr>
          <w:ilvl w:val="0"/>
          <w:numId w:val="21"/>
        </w:numPr>
        <w:suppressAutoHyphens/>
        <w:spacing w:after="0"/>
        <w:jc w:val="both"/>
        <w:rPr>
          <w:rFonts w:ascii="Arial" w:hAnsi="Arial" w:cs="Arial"/>
        </w:rPr>
      </w:pPr>
      <w:r w:rsidRPr="00F72F89">
        <w:rPr>
          <w:rFonts w:ascii="Arial" w:hAnsi="Arial" w:cs="Arial"/>
        </w:rPr>
        <w:t xml:space="preserve">Wykonawca jest związany ofertą  do </w:t>
      </w:r>
      <w:r w:rsidR="0031430D" w:rsidRPr="00F10A4D">
        <w:rPr>
          <w:rFonts w:ascii="Arial" w:hAnsi="Arial" w:cs="Arial"/>
          <w:b/>
        </w:rPr>
        <w:t>22.11.2022</w:t>
      </w:r>
      <w:r w:rsidRPr="00F10A4D">
        <w:rPr>
          <w:rFonts w:ascii="Arial" w:hAnsi="Arial" w:cs="Arial"/>
          <w:b/>
        </w:rPr>
        <w:t xml:space="preserve"> r.</w:t>
      </w:r>
    </w:p>
    <w:p w:rsidR="001B7EBB" w:rsidRPr="00F72F89" w:rsidRDefault="001B7EBB" w:rsidP="00BA0983">
      <w:pPr>
        <w:numPr>
          <w:ilvl w:val="0"/>
          <w:numId w:val="21"/>
        </w:numPr>
        <w:suppressAutoHyphens/>
        <w:spacing w:after="0"/>
        <w:jc w:val="both"/>
        <w:rPr>
          <w:rFonts w:ascii="Arial" w:hAnsi="Arial" w:cs="Arial"/>
        </w:rPr>
      </w:pPr>
      <w:r w:rsidRPr="00F72F89">
        <w:rPr>
          <w:rFonts w:ascii="Arial" w:hAnsi="Arial" w:cs="Arial"/>
        </w:rPr>
        <w:t>W</w:t>
      </w:r>
      <w:r w:rsidRPr="00F72F89">
        <w:rPr>
          <w:rFonts w:ascii="Arial" w:hAnsi="Arial" w:cs="Arial"/>
          <w:b/>
        </w:rPr>
        <w:t xml:space="preserve"> </w:t>
      </w:r>
      <w:r w:rsidRPr="00F72F89">
        <w:rPr>
          <w:rFonts w:ascii="Arial" w:hAnsi="Arial" w:cs="Arial"/>
        </w:rPr>
        <w:t xml:space="preserve">przypadku gdy wybór najkorzystniejszej oferty nie nastąpi przed upływem terminu związania ofertą określonego w SWZ, zamawiający przed upływem terminu związania </w:t>
      </w:r>
      <w:r w:rsidRPr="00F72F89">
        <w:rPr>
          <w:rFonts w:ascii="Arial" w:hAnsi="Arial" w:cs="Arial"/>
        </w:rPr>
        <w:lastRenderedPageBreak/>
        <w:t xml:space="preserve">ofertą zwraca się jednokrotnie do wykonawców o wyrażenie zgody na przedłużenie tego terminu o wskazywany przez niego okres, nie dłuższy niż 30 dni. </w:t>
      </w:r>
    </w:p>
    <w:p w:rsidR="001B7EBB" w:rsidRPr="00F72F89" w:rsidRDefault="001B7EBB" w:rsidP="00BA0983">
      <w:pPr>
        <w:numPr>
          <w:ilvl w:val="0"/>
          <w:numId w:val="21"/>
        </w:numPr>
        <w:suppressAutoHyphens/>
        <w:spacing w:after="0"/>
        <w:jc w:val="both"/>
        <w:rPr>
          <w:rFonts w:ascii="Arial" w:hAnsi="Arial" w:cs="Arial"/>
        </w:rPr>
      </w:pPr>
      <w:r w:rsidRPr="00F72F89">
        <w:rPr>
          <w:rFonts w:ascii="Arial" w:hAnsi="Arial" w:cs="Arial"/>
        </w:rPr>
        <w:t>Przedłużenie terminu związania ofertą, o którym mowa w ust. 2, wymaga złożenia przez wykonawcę pisemnego oświadczenia o wyrażeniu zgody na przedłużenie terminu związania ofertą.</w:t>
      </w:r>
    </w:p>
    <w:p w:rsidR="001B7EBB" w:rsidRPr="00F72F89" w:rsidRDefault="001B7EBB" w:rsidP="00F72F89">
      <w:pPr>
        <w:suppressAutoHyphens/>
        <w:spacing w:after="0"/>
        <w:ind w:left="0" w:firstLine="0"/>
        <w:jc w:val="both"/>
        <w:rPr>
          <w:rFonts w:ascii="Arial" w:hAnsi="Arial" w:cs="Arial"/>
        </w:rPr>
      </w:pPr>
    </w:p>
    <w:p w:rsidR="001B7EBB" w:rsidRPr="00F72F89" w:rsidRDefault="001E72B0" w:rsidP="00F72F89">
      <w:pPr>
        <w:suppressAutoHyphens/>
        <w:spacing w:after="0"/>
        <w:ind w:left="0" w:firstLine="0"/>
        <w:rPr>
          <w:rFonts w:ascii="Arial" w:hAnsi="Arial" w:cs="Arial"/>
        </w:rPr>
      </w:pPr>
      <w:r w:rsidRPr="00F72F89">
        <w:rPr>
          <w:rFonts w:ascii="Arial" w:hAnsi="Arial" w:cs="Arial"/>
          <w:b/>
        </w:rPr>
        <w:t>XIV. OPIS SPOSOBU PRZYGOTOWANIA OFERTY</w:t>
      </w:r>
    </w:p>
    <w:p w:rsidR="00A27B86" w:rsidRPr="00A27B86" w:rsidRDefault="00A27B86" w:rsidP="00BA0983">
      <w:pPr>
        <w:pStyle w:val="Akapitzlist"/>
        <w:numPr>
          <w:ilvl w:val="0"/>
          <w:numId w:val="22"/>
        </w:numPr>
        <w:suppressAutoHyphens/>
        <w:autoSpaceDE w:val="0"/>
        <w:spacing w:line="276" w:lineRule="auto"/>
        <w:ind w:left="357" w:hanging="357"/>
        <w:jc w:val="both"/>
        <w:rPr>
          <w:rFonts w:ascii="Arial" w:hAnsi="Arial" w:cs="Arial"/>
        </w:rPr>
      </w:pPr>
      <w:r w:rsidRPr="00A27B86">
        <w:rPr>
          <w:rFonts w:ascii="Arial" w:hAnsi="Arial" w:cs="Arial"/>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rsidR="00A27B86" w:rsidRPr="00A27B86" w:rsidRDefault="00A27B86" w:rsidP="00BA0983">
      <w:pPr>
        <w:pStyle w:val="Akapitzlist"/>
        <w:numPr>
          <w:ilvl w:val="0"/>
          <w:numId w:val="22"/>
        </w:numPr>
        <w:suppressAutoHyphens/>
        <w:autoSpaceDE w:val="0"/>
        <w:spacing w:line="276" w:lineRule="auto"/>
        <w:ind w:left="357" w:hanging="357"/>
        <w:jc w:val="both"/>
        <w:rPr>
          <w:rFonts w:ascii="Arial" w:hAnsi="Arial" w:cs="Arial"/>
        </w:rPr>
      </w:pPr>
      <w:r w:rsidRPr="00A27B86">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rsidR="00A27B86" w:rsidRPr="00A27B86" w:rsidRDefault="00A27B86" w:rsidP="00BA0983">
      <w:pPr>
        <w:pStyle w:val="Akapitzlist"/>
        <w:numPr>
          <w:ilvl w:val="0"/>
          <w:numId w:val="22"/>
        </w:numPr>
        <w:suppressAutoHyphens/>
        <w:autoSpaceDE w:val="0"/>
        <w:spacing w:line="276" w:lineRule="auto"/>
        <w:ind w:left="357" w:hanging="357"/>
        <w:jc w:val="both"/>
        <w:rPr>
          <w:rFonts w:ascii="Arial" w:hAnsi="Arial" w:cs="Arial"/>
        </w:rPr>
      </w:pPr>
      <w:r w:rsidRPr="00A27B86">
        <w:rPr>
          <w:rFonts w:ascii="Arial" w:hAnsi="Arial" w:cs="Arial"/>
        </w:rPr>
        <w:t>Oferta powinna być:</w:t>
      </w:r>
    </w:p>
    <w:p w:rsidR="00A27B86" w:rsidRPr="00A27B86" w:rsidRDefault="00A27B86" w:rsidP="00BA0983">
      <w:pPr>
        <w:pStyle w:val="Akapitzlist"/>
        <w:numPr>
          <w:ilvl w:val="0"/>
          <w:numId w:val="54"/>
        </w:numPr>
        <w:suppressAutoHyphens/>
        <w:autoSpaceDE w:val="0"/>
        <w:spacing w:line="276" w:lineRule="auto"/>
        <w:jc w:val="both"/>
        <w:rPr>
          <w:rFonts w:ascii="Arial" w:hAnsi="Arial" w:cs="Arial"/>
        </w:rPr>
      </w:pPr>
      <w:r w:rsidRPr="00A27B86">
        <w:rPr>
          <w:rFonts w:ascii="Arial" w:hAnsi="Arial" w:cs="Arial"/>
        </w:rPr>
        <w:t>sporządzona na podstawie załączników niniejszej SWZ w języku polskim; w przypadku gdy Wykonawca nie korzysta z przygotowanych przez Zamawiającego wzorów, oferta oraz załączniki powinny zawierać wszystkie informacje wymagane we wzorach,</w:t>
      </w:r>
    </w:p>
    <w:p w:rsidR="00A27B86" w:rsidRDefault="00A27B86" w:rsidP="00BA0983">
      <w:pPr>
        <w:pStyle w:val="Akapitzlist"/>
        <w:numPr>
          <w:ilvl w:val="0"/>
          <w:numId w:val="54"/>
        </w:numPr>
        <w:suppressAutoHyphens/>
        <w:autoSpaceDE w:val="0"/>
        <w:spacing w:line="276" w:lineRule="auto"/>
        <w:jc w:val="both"/>
        <w:rPr>
          <w:rFonts w:ascii="Arial" w:hAnsi="Arial" w:cs="Arial"/>
        </w:rPr>
      </w:pPr>
      <w:r w:rsidRPr="00A27B86">
        <w:rPr>
          <w:rFonts w:ascii="Arial" w:hAnsi="Arial" w:cs="Arial"/>
        </w:rPr>
        <w:t>złożona przy użyciu środków komunikacji elektronicznej tzn. za pośrednictwem platformazakupowa.pl</w:t>
      </w:r>
    </w:p>
    <w:p w:rsidR="00A27B86" w:rsidRPr="00A27B86" w:rsidRDefault="00A27B86" w:rsidP="00BA0983">
      <w:pPr>
        <w:pStyle w:val="Akapitzlist"/>
        <w:numPr>
          <w:ilvl w:val="0"/>
          <w:numId w:val="54"/>
        </w:numPr>
        <w:suppressAutoHyphens/>
        <w:autoSpaceDE w:val="0"/>
        <w:spacing w:line="276" w:lineRule="auto"/>
        <w:jc w:val="both"/>
        <w:rPr>
          <w:rFonts w:ascii="Arial" w:hAnsi="Arial" w:cs="Arial"/>
        </w:rPr>
      </w:pPr>
      <w:r w:rsidRPr="00A27B86">
        <w:rPr>
          <w:rFonts w:ascii="Arial" w:hAnsi="Arial" w:cs="Arial"/>
        </w:rPr>
        <w:t>podpisana kwalifikowanym podpisem elektronicznym lub podpisem zaufanym lub elektronicznym podpisem osobistym przez osobę/osoby upoważnioną/upoważnione.</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A27B86">
        <w:rPr>
          <w:rFonts w:ascii="Arial" w:hAnsi="Arial" w:cs="Arial"/>
          <w:lang w:eastAsia="pl-PL"/>
        </w:rPr>
        <w:t>eIDAS</w:t>
      </w:r>
      <w:proofErr w:type="spellEnd"/>
      <w:r w:rsidRPr="00A27B86">
        <w:rPr>
          <w:rFonts w:ascii="Arial" w:hAnsi="Arial" w:cs="Arial"/>
          <w:lang w:eastAsia="pl-PL"/>
        </w:rPr>
        <w:t xml:space="preserve">) (UE) nr 910/2014 - od 1 lipca 2016 r.” W przypadku wykorzystania formatu podpisu </w:t>
      </w:r>
      <w:proofErr w:type="spellStart"/>
      <w:r w:rsidRPr="00A27B86">
        <w:rPr>
          <w:rFonts w:ascii="Arial" w:hAnsi="Arial" w:cs="Arial"/>
          <w:lang w:eastAsia="pl-PL"/>
        </w:rPr>
        <w:t>XAdES</w:t>
      </w:r>
      <w:proofErr w:type="spellEnd"/>
      <w:r w:rsidRPr="00A27B86">
        <w:rPr>
          <w:rFonts w:ascii="Arial" w:hAnsi="Arial" w:cs="Arial"/>
          <w:lang w:eastAsia="pl-PL"/>
        </w:rPr>
        <w:t xml:space="preserve"> zewnętrzny, Zamawiający wymaga dołączenia odpowiedniej ilości plików, podpisywanych plików z danymi oraz plików </w:t>
      </w:r>
      <w:proofErr w:type="spellStart"/>
      <w:r w:rsidRPr="00A27B86">
        <w:rPr>
          <w:rFonts w:ascii="Arial" w:hAnsi="Arial" w:cs="Arial"/>
          <w:lang w:eastAsia="pl-PL"/>
        </w:rPr>
        <w:t>XAdES</w:t>
      </w:r>
      <w:proofErr w:type="spellEnd"/>
      <w:r w:rsidRPr="00A27B86">
        <w:rPr>
          <w:rFonts w:ascii="Arial" w:hAnsi="Arial" w:cs="Arial"/>
          <w:lang w:eastAsia="pl-PL"/>
        </w:rPr>
        <w:t>.</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Zgodnie z art. 8 ust. 3 ustawy </w:t>
      </w:r>
      <w:proofErr w:type="spellStart"/>
      <w:r w:rsidRPr="00A27B86">
        <w:rPr>
          <w:rFonts w:ascii="Arial" w:hAnsi="Arial" w:cs="Arial"/>
          <w:lang w:eastAsia="pl-PL"/>
        </w:rPr>
        <w:t>Pzp</w:t>
      </w:r>
      <w:proofErr w:type="spellEnd"/>
      <w:r w:rsidRPr="00A27B86">
        <w:rPr>
          <w:rFonts w:ascii="Arial" w:hAnsi="Arial" w:cs="Arial"/>
          <w:lang w:eastAsia="pl-PL"/>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w:t>
      </w:r>
      <w:r w:rsidRPr="00A27B86">
        <w:rPr>
          <w:rFonts w:ascii="Arial" w:hAnsi="Arial" w:cs="Arial"/>
          <w:lang w:eastAsia="pl-PL"/>
        </w:rPr>
        <w:lastRenderedPageBreak/>
        <w:t xml:space="preserve">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A27B86">
        <w:rPr>
          <w:rFonts w:ascii="Arial" w:hAnsi="Arial" w:cs="Arial"/>
          <w:lang w:eastAsia="pl-PL"/>
        </w:rPr>
        <w:t>pzp</w:t>
      </w:r>
      <w:proofErr w:type="spellEnd"/>
      <w:r w:rsidRPr="00A27B86">
        <w:rPr>
          <w:rFonts w:ascii="Arial" w:hAnsi="Arial" w:cs="Arial"/>
          <w:lang w:eastAsia="pl-PL"/>
        </w:rPr>
        <w:t>.</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rsidR="00A27B86" w:rsidRPr="00A27B86" w:rsidRDefault="00E55B2D" w:rsidP="00FC7ECB">
      <w:pPr>
        <w:suppressAutoHyphens/>
        <w:autoSpaceDE w:val="0"/>
        <w:spacing w:after="0"/>
        <w:ind w:left="720" w:firstLine="0"/>
        <w:jc w:val="both"/>
        <w:rPr>
          <w:rFonts w:ascii="Arial" w:hAnsi="Arial" w:cs="Arial"/>
          <w:lang w:eastAsia="pl-PL"/>
        </w:rPr>
      </w:pPr>
      <w:hyperlink r:id="rId17" w:history="1">
        <w:r w:rsidR="00A27B86" w:rsidRPr="00A27B86">
          <w:rPr>
            <w:rFonts w:ascii="Arial" w:hAnsi="Arial" w:cs="Arial"/>
            <w:u w:val="single"/>
            <w:lang w:eastAsia="pl-PL"/>
          </w:rPr>
          <w:t>https://platformazakupowa.pl/strona/45-instrukcje</w:t>
        </w:r>
      </w:hyperlink>
      <w:r w:rsidR="00A27B86" w:rsidRPr="00A27B86">
        <w:rPr>
          <w:rFonts w:ascii="Arial" w:hAnsi="Arial" w:cs="Arial"/>
          <w:lang w:eastAsia="pl-PL"/>
        </w:rPr>
        <w:t xml:space="preserve">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Każdy z wykonawców może złożyć tylko jedną ofertę. Złożenie większej liczby ofert lub oferty zawierającej propozycje wariantowe spowoduje podlegać będzie odrzuceniu.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Ceny oferty muszą zawierać wszystkie koszty, jakie musi ponieść Wykonawca, aby zrealizować zamówienie z najwyższą starannością oraz ewentualne rabaty.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Dokumenty i oświadczenia składane przez Wykonawcę powinny być w języku polskim. W przypadku załączenia dokumentów sporządzonych w innym języku niż dopuszczony, Wykonawca zobowiązany jest załączyć tłumaczenie na język polski.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Maksymalny rozmiar jednego pliku przesyłanego za pośrednictwem dedykowanych formularzy do: złożenia, zmiany, wycofania oferty wynosi 150 MB natomiast przy komunikacji wielkość pliku to maksymalnie 500 MB.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A27B86" w:rsidRPr="00A27B86" w:rsidRDefault="00A27B86" w:rsidP="00BA0983">
      <w:pPr>
        <w:numPr>
          <w:ilvl w:val="0"/>
          <w:numId w:val="21"/>
        </w:numPr>
        <w:suppressAutoHyphens/>
        <w:autoSpaceDE w:val="0"/>
        <w:spacing w:after="0"/>
        <w:jc w:val="both"/>
        <w:rPr>
          <w:rFonts w:ascii="Arial" w:hAnsi="Arial" w:cs="Arial"/>
          <w:lang w:eastAsia="pl-PL"/>
        </w:rPr>
      </w:pPr>
      <w:r w:rsidRPr="00A27B86">
        <w:rPr>
          <w:rFonts w:ascii="Arial" w:hAnsi="Arial" w:cs="Arial"/>
          <w:lang w:eastAsia="pl-PL"/>
        </w:rPr>
        <w:t xml:space="preserve">Zalecenia: </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iCs/>
          <w:lang w:eastAsia="pl-PL"/>
        </w:rPr>
        <w:t>Zamawiający rekomenduje wykorzystanie formatów: .pdf .</w:t>
      </w:r>
      <w:proofErr w:type="spellStart"/>
      <w:r w:rsidRPr="00A27B86">
        <w:rPr>
          <w:rFonts w:ascii="Arial" w:hAnsi="Arial" w:cs="Arial"/>
          <w:iCs/>
          <w:lang w:eastAsia="pl-PL"/>
        </w:rPr>
        <w:t>doc</w:t>
      </w:r>
      <w:proofErr w:type="spellEnd"/>
      <w:r w:rsidRPr="00A27B86">
        <w:rPr>
          <w:rFonts w:ascii="Arial" w:hAnsi="Arial" w:cs="Arial"/>
          <w:iCs/>
          <w:lang w:eastAsia="pl-PL"/>
        </w:rPr>
        <w:t xml:space="preserve"> .xls .jpg (.</w:t>
      </w:r>
      <w:proofErr w:type="spellStart"/>
      <w:r w:rsidRPr="00A27B86">
        <w:rPr>
          <w:rFonts w:ascii="Arial" w:hAnsi="Arial" w:cs="Arial"/>
          <w:iCs/>
          <w:lang w:eastAsia="pl-PL"/>
        </w:rPr>
        <w:t>jpeg</w:t>
      </w:r>
      <w:proofErr w:type="spellEnd"/>
      <w:r w:rsidRPr="00A27B86">
        <w:rPr>
          <w:rFonts w:ascii="Arial" w:hAnsi="Arial" w:cs="Arial"/>
          <w:iCs/>
          <w:lang w:eastAsia="pl-PL"/>
        </w:rPr>
        <w:t xml:space="preserve">) ze szczególnym wskazaniem na .pdf </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iCs/>
          <w:lang w:eastAsia="pl-PL"/>
        </w:rPr>
        <w:t xml:space="preserve">W celu ewentualnej kompresji danych Zamawiający rekomenduje wykorzystanie jednego z formatów: </w:t>
      </w:r>
      <w:r w:rsidRPr="00A27B86">
        <w:rPr>
          <w:rFonts w:ascii="Arial" w:hAnsi="Arial" w:cs="Arial"/>
          <w:lang w:eastAsia="pl-PL"/>
        </w:rPr>
        <w:t xml:space="preserve">.zip .7Z </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A27B86">
        <w:rPr>
          <w:rFonts w:ascii="Arial" w:hAnsi="Arial" w:cs="Arial"/>
          <w:lang w:eastAsia="pl-PL"/>
        </w:rPr>
        <w:t>eDoApp</w:t>
      </w:r>
      <w:proofErr w:type="spellEnd"/>
      <w:r w:rsidRPr="00A27B86">
        <w:rPr>
          <w:rFonts w:ascii="Arial" w:hAnsi="Arial" w:cs="Arial"/>
          <w:lang w:eastAsia="pl-PL"/>
        </w:rPr>
        <w:t xml:space="preserve"> służącej do składania podpisu osobistego, który wynosi max 5MB.</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7B86">
        <w:rPr>
          <w:rFonts w:ascii="Arial" w:hAnsi="Arial" w:cs="Arial"/>
          <w:lang w:eastAsia="pl-PL"/>
        </w:rPr>
        <w:t>PAdES</w:t>
      </w:r>
      <w:proofErr w:type="spellEnd"/>
      <w:r w:rsidRPr="00A27B86">
        <w:rPr>
          <w:rFonts w:ascii="Arial" w:hAnsi="Arial" w:cs="Arial"/>
          <w:lang w:eastAsia="pl-PL"/>
        </w:rPr>
        <w:t>.</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 xml:space="preserve">Pliki w innych formatach niż PDF zaleca się opatrzyć zewnętrznym podpisem </w:t>
      </w:r>
      <w:proofErr w:type="spellStart"/>
      <w:r w:rsidRPr="00A27B86">
        <w:rPr>
          <w:rFonts w:ascii="Arial" w:hAnsi="Arial" w:cs="Arial"/>
          <w:lang w:eastAsia="pl-PL"/>
        </w:rPr>
        <w:t>XAdES</w:t>
      </w:r>
      <w:proofErr w:type="spellEnd"/>
      <w:r w:rsidRPr="00A27B86">
        <w:rPr>
          <w:rFonts w:ascii="Arial" w:hAnsi="Arial" w:cs="Arial"/>
          <w:lang w:eastAsia="pl-PL"/>
        </w:rPr>
        <w:t>. Wykonawca powinien pamiętać, aby plik z podpisem przekazywać łącznie z dokumentem podpisywanym.</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iCs/>
          <w:lang w:eastAsia="pl-PL"/>
        </w:rPr>
        <w:lastRenderedPageBreak/>
        <w:t xml:space="preserve">Podczas podpisywania plików zaleca się stosowanie algorytmu skrótu SHA2 zamiast SHA1. </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Jeśli Wykonawca pakuje dokumenty np. w plik ZIP zalecamy wcześniejsze podpisanie każdego ze skompresowanych plików.</w:t>
      </w:r>
    </w:p>
    <w:p w:rsid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lang w:eastAsia="pl-PL"/>
        </w:rPr>
        <w:t>Zamawiający rekomenduje wykorzystanie podpisu z kwalifikowanym znacznikiem czasu.</w:t>
      </w:r>
    </w:p>
    <w:p w:rsidR="00A27B86" w:rsidRPr="00A27B86" w:rsidRDefault="00A27B86" w:rsidP="00BA0983">
      <w:pPr>
        <w:numPr>
          <w:ilvl w:val="0"/>
          <w:numId w:val="55"/>
        </w:numPr>
        <w:suppressAutoHyphens/>
        <w:autoSpaceDE w:val="0"/>
        <w:spacing w:after="0"/>
        <w:jc w:val="both"/>
        <w:rPr>
          <w:rFonts w:ascii="Arial" w:hAnsi="Arial" w:cs="Arial"/>
          <w:lang w:eastAsia="pl-PL"/>
        </w:rPr>
      </w:pPr>
      <w:r w:rsidRPr="00A27B86">
        <w:rPr>
          <w:rFonts w:ascii="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rsidR="000E7964" w:rsidRPr="00F72F89" w:rsidRDefault="000E7964" w:rsidP="00BA0983">
      <w:pPr>
        <w:pStyle w:val="Akapitzlist"/>
        <w:numPr>
          <w:ilvl w:val="0"/>
          <w:numId w:val="21"/>
        </w:numPr>
        <w:suppressAutoHyphens/>
        <w:autoSpaceDE w:val="0"/>
        <w:spacing w:line="276" w:lineRule="auto"/>
        <w:jc w:val="both"/>
        <w:rPr>
          <w:rFonts w:ascii="Arial" w:hAnsi="Arial" w:cs="Arial"/>
        </w:rPr>
      </w:pPr>
      <w:r w:rsidRPr="00F72F89">
        <w:rPr>
          <w:rFonts w:ascii="Arial" w:hAnsi="Arial" w:cs="Arial"/>
        </w:rPr>
        <w:t>Dokumenty stanowiące ofertę, które należy złożyć:</w:t>
      </w:r>
    </w:p>
    <w:p w:rsidR="000E7964" w:rsidRPr="00F72F89" w:rsidRDefault="000E7964" w:rsidP="00BA0983">
      <w:pPr>
        <w:pStyle w:val="Akapitzlist"/>
        <w:numPr>
          <w:ilvl w:val="0"/>
          <w:numId w:val="23"/>
        </w:numPr>
        <w:suppressAutoHyphens/>
        <w:autoSpaceDE w:val="0"/>
        <w:spacing w:line="276" w:lineRule="auto"/>
        <w:jc w:val="both"/>
        <w:rPr>
          <w:rFonts w:ascii="Arial" w:hAnsi="Arial" w:cs="Arial"/>
        </w:rPr>
      </w:pPr>
      <w:r w:rsidRPr="00F72F89">
        <w:rPr>
          <w:rFonts w:ascii="Arial" w:hAnsi="Arial" w:cs="Arial"/>
        </w:rPr>
        <w:t xml:space="preserve">Formularz oferty </w:t>
      </w:r>
      <w:r w:rsidR="00A27B86" w:rsidRPr="00A27B86">
        <w:rPr>
          <w:rFonts w:ascii="Arial" w:hAnsi="Arial" w:cs="Arial"/>
        </w:rPr>
        <w:t xml:space="preserve">(załącznik nr </w:t>
      </w:r>
      <w:r w:rsidR="00A27B86">
        <w:rPr>
          <w:rFonts w:ascii="Arial" w:hAnsi="Arial" w:cs="Arial"/>
        </w:rPr>
        <w:t>2</w:t>
      </w:r>
      <w:r w:rsidR="00A27B86" w:rsidRPr="00A27B86">
        <w:rPr>
          <w:rFonts w:ascii="Arial" w:hAnsi="Arial" w:cs="Arial"/>
        </w:rPr>
        <w:t xml:space="preserve"> do SWZ) </w:t>
      </w:r>
      <w:r w:rsidRPr="00F72F89">
        <w:rPr>
          <w:rFonts w:ascii="Arial" w:hAnsi="Arial" w:cs="Arial"/>
        </w:rPr>
        <w:t>wraz ze szczegółową ofertą cenową w formie kosztorysu ofertowego; kosztorys ofertowy będzie traktowany jako integralna część Formularza oferty i nie będzie podlegał uzupełnieniu;</w:t>
      </w:r>
    </w:p>
    <w:p w:rsidR="000E7964" w:rsidRPr="00F72F89" w:rsidRDefault="000E7964" w:rsidP="00BA0983">
      <w:pPr>
        <w:pStyle w:val="Akapitzlist"/>
        <w:numPr>
          <w:ilvl w:val="0"/>
          <w:numId w:val="23"/>
        </w:numPr>
        <w:suppressAutoHyphens/>
        <w:autoSpaceDE w:val="0"/>
        <w:spacing w:line="276" w:lineRule="auto"/>
        <w:jc w:val="both"/>
        <w:rPr>
          <w:rFonts w:ascii="Arial" w:hAnsi="Arial" w:cs="Arial"/>
        </w:rPr>
      </w:pPr>
      <w:r w:rsidRPr="00F72F89">
        <w:rPr>
          <w:rFonts w:ascii="Arial" w:hAnsi="Arial" w:cs="Arial"/>
        </w:rPr>
        <w:t>Oświadczenie Wykonawcy o niepodleganiu wykluczeniu z postępowania oraz spełnianiu warunków udziału w postępowaniu – w przypadku wspólnego ubiegania się o zamówienie przez Wykonawców, oświadczenie o niepoleganiu wykluczeniu składa każdy z Wykonawców</w:t>
      </w:r>
      <w:r w:rsidR="00A27B86">
        <w:rPr>
          <w:rFonts w:ascii="Arial" w:hAnsi="Arial" w:cs="Arial"/>
        </w:rPr>
        <w:t xml:space="preserve"> (</w:t>
      </w:r>
      <w:r w:rsidR="00A27B86" w:rsidRPr="00A27B86">
        <w:rPr>
          <w:rFonts w:ascii="Arial" w:hAnsi="Arial" w:cs="Arial"/>
        </w:rPr>
        <w:t xml:space="preserve">załącznik nr </w:t>
      </w:r>
      <w:r w:rsidR="00A27B86">
        <w:rPr>
          <w:rFonts w:ascii="Arial" w:hAnsi="Arial" w:cs="Arial"/>
        </w:rPr>
        <w:t>3</w:t>
      </w:r>
      <w:r w:rsidR="00A27B86" w:rsidRPr="00A27B86">
        <w:rPr>
          <w:rFonts w:ascii="Arial" w:hAnsi="Arial" w:cs="Arial"/>
        </w:rPr>
        <w:t xml:space="preserve"> do SWZ)</w:t>
      </w:r>
      <w:r w:rsidRPr="00F72F89">
        <w:rPr>
          <w:rFonts w:ascii="Arial" w:hAnsi="Arial" w:cs="Arial"/>
        </w:rPr>
        <w:t>,</w:t>
      </w:r>
    </w:p>
    <w:p w:rsidR="002F66D1" w:rsidRPr="00F72F89" w:rsidRDefault="00CE0BF4" w:rsidP="00BA0983">
      <w:pPr>
        <w:pStyle w:val="Akapitzlist"/>
        <w:numPr>
          <w:ilvl w:val="0"/>
          <w:numId w:val="23"/>
        </w:numPr>
        <w:suppressAutoHyphens/>
        <w:autoSpaceDE w:val="0"/>
        <w:spacing w:line="276" w:lineRule="auto"/>
        <w:jc w:val="both"/>
        <w:rPr>
          <w:rFonts w:ascii="Arial" w:hAnsi="Arial" w:cs="Arial"/>
        </w:rPr>
      </w:pPr>
      <w:r>
        <w:rPr>
          <w:rFonts w:ascii="Arial" w:hAnsi="Arial" w:cs="Arial"/>
        </w:rPr>
        <w:t>O</w:t>
      </w:r>
      <w:r w:rsidR="002F66D1" w:rsidRPr="002F66D1">
        <w:rPr>
          <w:rFonts w:ascii="Arial" w:hAnsi="Arial" w:cs="Arial"/>
        </w:rPr>
        <w:t>dpis lub informacja z Krajowego Rejestru Sądowego lub z Centralnej Ewidencji i Informacji o Działalności Gospodarczej, w zakresie art. 109 ust. 1 pkt 4 ustawy, sporządzona nie wcześniej niż 3 miesiące przed jej złożeniem</w:t>
      </w:r>
      <w:r w:rsidR="002F66D1">
        <w:rPr>
          <w:rFonts w:ascii="Arial" w:hAnsi="Arial" w:cs="Arial"/>
        </w:rPr>
        <w:t>;</w:t>
      </w:r>
    </w:p>
    <w:p w:rsidR="000E7964" w:rsidRDefault="000E7964" w:rsidP="00BA0983">
      <w:pPr>
        <w:pStyle w:val="Akapitzlist"/>
        <w:numPr>
          <w:ilvl w:val="0"/>
          <w:numId w:val="23"/>
        </w:numPr>
        <w:suppressAutoHyphens/>
        <w:autoSpaceDE w:val="0"/>
        <w:spacing w:line="276" w:lineRule="auto"/>
        <w:jc w:val="both"/>
        <w:rPr>
          <w:rFonts w:ascii="Arial" w:hAnsi="Arial" w:cs="Arial"/>
        </w:rPr>
      </w:pPr>
      <w:r w:rsidRPr="00F72F89">
        <w:rPr>
          <w:rFonts w:ascii="Arial" w:hAnsi="Arial" w:cs="Arial"/>
        </w:rPr>
        <w:t xml:space="preserve">Zobowiązanie podmiotu do udostepnienia zasobów </w:t>
      </w:r>
      <w:r w:rsidR="00A27B86">
        <w:rPr>
          <w:rFonts w:ascii="Arial" w:hAnsi="Arial" w:cs="Arial"/>
        </w:rPr>
        <w:t xml:space="preserve">- </w:t>
      </w:r>
      <w:r w:rsidRPr="00F72F89">
        <w:rPr>
          <w:rFonts w:ascii="Arial" w:hAnsi="Arial" w:cs="Arial"/>
        </w:rPr>
        <w:t>jeżeli dotyczy</w:t>
      </w:r>
      <w:r w:rsidR="00A27B86">
        <w:rPr>
          <w:rFonts w:ascii="Arial" w:hAnsi="Arial" w:cs="Arial"/>
        </w:rPr>
        <w:t xml:space="preserve"> (</w:t>
      </w:r>
      <w:r w:rsidR="00A27B86" w:rsidRPr="00A27B86">
        <w:rPr>
          <w:rFonts w:ascii="Arial" w:hAnsi="Arial" w:cs="Arial"/>
        </w:rPr>
        <w:t xml:space="preserve">załącznik nr </w:t>
      </w:r>
      <w:r w:rsidR="00A27B86">
        <w:rPr>
          <w:rFonts w:ascii="Arial" w:hAnsi="Arial" w:cs="Arial"/>
        </w:rPr>
        <w:t>4</w:t>
      </w:r>
      <w:r w:rsidR="00A27B86" w:rsidRPr="00A27B86">
        <w:rPr>
          <w:rFonts w:ascii="Arial" w:hAnsi="Arial" w:cs="Arial"/>
        </w:rPr>
        <w:t xml:space="preserve"> do SWZ)</w:t>
      </w:r>
      <w:r w:rsidRPr="00F72F89">
        <w:rPr>
          <w:rFonts w:ascii="Arial" w:hAnsi="Arial" w:cs="Arial"/>
        </w:rPr>
        <w:t>,</w:t>
      </w:r>
    </w:p>
    <w:p w:rsidR="00CE0BF4" w:rsidRPr="0031430D" w:rsidRDefault="00CE0BF4" w:rsidP="00BA0983">
      <w:pPr>
        <w:numPr>
          <w:ilvl w:val="0"/>
          <w:numId w:val="23"/>
        </w:numPr>
        <w:suppressAutoHyphens/>
        <w:spacing w:after="0"/>
        <w:jc w:val="both"/>
        <w:rPr>
          <w:rFonts w:ascii="Arial" w:hAnsi="Arial" w:cs="Arial"/>
          <w:bCs/>
        </w:rPr>
      </w:pPr>
      <w:r>
        <w:rPr>
          <w:rFonts w:ascii="Arial" w:hAnsi="Arial" w:cs="Arial"/>
          <w:bCs/>
        </w:rPr>
        <w:t>D</w:t>
      </w:r>
      <w:r w:rsidRPr="0031430D">
        <w:rPr>
          <w:rFonts w:ascii="Arial" w:hAnsi="Arial" w:cs="Arial"/>
          <w:bCs/>
        </w:rPr>
        <w:t>okument potwierdzając</w:t>
      </w:r>
      <w:r>
        <w:rPr>
          <w:rFonts w:ascii="Arial" w:hAnsi="Arial" w:cs="Arial"/>
          <w:bCs/>
        </w:rPr>
        <w:t>y</w:t>
      </w:r>
      <w:r w:rsidRPr="0031430D">
        <w:rPr>
          <w:rFonts w:ascii="Arial" w:hAnsi="Arial" w:cs="Arial"/>
          <w:bCs/>
        </w:rPr>
        <w:t>, że Wykonawca jest ubezpieczony od odpowiedzialności cywilnej w zakresie prowadzonej działalności związanej z przedmiotem zamówienia ze wskazaniem sumy gwarancyjnej tego ubezpieczenia,</w:t>
      </w:r>
    </w:p>
    <w:p w:rsidR="00CE0BF4" w:rsidRPr="0031430D" w:rsidRDefault="00CE0BF4" w:rsidP="00BA0983">
      <w:pPr>
        <w:numPr>
          <w:ilvl w:val="0"/>
          <w:numId w:val="23"/>
        </w:numPr>
        <w:suppressAutoHyphens/>
        <w:spacing w:after="0"/>
        <w:jc w:val="both"/>
        <w:rPr>
          <w:rFonts w:ascii="Arial" w:hAnsi="Arial" w:cs="Arial"/>
          <w:bCs/>
        </w:rPr>
      </w:pPr>
      <w:r>
        <w:rPr>
          <w:rFonts w:ascii="Arial" w:hAnsi="Arial" w:cs="Arial"/>
          <w:bCs/>
        </w:rPr>
        <w:t>W</w:t>
      </w:r>
      <w:r w:rsidRPr="0031430D">
        <w:rPr>
          <w:rFonts w:ascii="Arial" w:hAnsi="Arial" w:cs="Arial"/>
          <w:bCs/>
        </w:rPr>
        <w:t xml:space="preserve">ykaz robot budowlanych </w:t>
      </w:r>
      <w:r>
        <w:rPr>
          <w:rFonts w:ascii="Arial" w:hAnsi="Arial" w:cs="Arial"/>
          <w:bCs/>
        </w:rPr>
        <w:t>(</w:t>
      </w:r>
      <w:r w:rsidRPr="00CE0BF4">
        <w:rPr>
          <w:rFonts w:ascii="Arial" w:hAnsi="Arial" w:cs="Arial"/>
          <w:bCs/>
        </w:rPr>
        <w:t>załącznik Nr 5 do SWZ),</w:t>
      </w:r>
      <w:r w:rsidRPr="0031430D">
        <w:rPr>
          <w:rFonts w:ascii="Arial" w:hAnsi="Arial" w:cs="Arial"/>
          <w:bCs/>
        </w:rPr>
        <w:t xml:space="preserve"> </w:t>
      </w:r>
    </w:p>
    <w:p w:rsidR="00CE0BF4" w:rsidRPr="00CE0BF4" w:rsidRDefault="00CE0BF4" w:rsidP="00BA0983">
      <w:pPr>
        <w:pStyle w:val="Akapitzlist"/>
        <w:numPr>
          <w:ilvl w:val="0"/>
          <w:numId w:val="23"/>
        </w:numPr>
        <w:suppressAutoHyphens/>
        <w:spacing w:line="276" w:lineRule="auto"/>
        <w:jc w:val="both"/>
        <w:rPr>
          <w:rFonts w:ascii="Arial" w:hAnsi="Arial" w:cs="Arial"/>
        </w:rPr>
      </w:pPr>
      <w:r>
        <w:rPr>
          <w:rFonts w:ascii="Arial" w:hAnsi="Arial" w:cs="Arial"/>
          <w:bCs/>
        </w:rPr>
        <w:t>W</w:t>
      </w:r>
      <w:r w:rsidRPr="0031430D">
        <w:rPr>
          <w:rFonts w:ascii="Arial" w:hAnsi="Arial" w:cs="Arial"/>
          <w:bCs/>
        </w:rPr>
        <w:t xml:space="preserve">ykaz osób skierowanych przez Wykonawcę do realizacji zamówienia </w:t>
      </w:r>
      <w:r w:rsidRPr="00CE0BF4">
        <w:rPr>
          <w:rFonts w:ascii="Arial" w:hAnsi="Arial" w:cs="Arial"/>
          <w:bCs/>
        </w:rPr>
        <w:t>(Załącznik Nr 6 do SWZ)</w:t>
      </w:r>
      <w:r>
        <w:rPr>
          <w:rFonts w:ascii="Arial" w:hAnsi="Arial" w:cs="Arial"/>
          <w:bCs/>
        </w:rPr>
        <w:t>,</w:t>
      </w:r>
    </w:p>
    <w:p w:rsidR="000E7964" w:rsidRPr="00F72F89" w:rsidRDefault="000E7964" w:rsidP="00BA0983">
      <w:pPr>
        <w:pStyle w:val="Akapitzlist"/>
        <w:numPr>
          <w:ilvl w:val="0"/>
          <w:numId w:val="23"/>
        </w:numPr>
        <w:suppressAutoHyphens/>
        <w:autoSpaceDE w:val="0"/>
        <w:spacing w:line="276" w:lineRule="auto"/>
        <w:jc w:val="both"/>
        <w:rPr>
          <w:rFonts w:ascii="Arial" w:hAnsi="Arial" w:cs="Arial"/>
        </w:rPr>
      </w:pPr>
      <w:r w:rsidRPr="00F72F89">
        <w:rPr>
          <w:rFonts w:ascii="Arial" w:hAnsi="Arial" w:cs="Arial"/>
        </w:rPr>
        <w:t>Pełnomocnictwo upoważniające do złożenia oferty, o ile ofertę składa pełnomocnik;</w:t>
      </w:r>
    </w:p>
    <w:p w:rsidR="000E7964" w:rsidRPr="00F72F89" w:rsidRDefault="000E7964" w:rsidP="00BA0983">
      <w:pPr>
        <w:pStyle w:val="Akapitzlist"/>
        <w:numPr>
          <w:ilvl w:val="0"/>
          <w:numId w:val="23"/>
        </w:numPr>
        <w:suppressAutoHyphens/>
        <w:autoSpaceDE w:val="0"/>
        <w:spacing w:line="276" w:lineRule="auto"/>
        <w:jc w:val="both"/>
        <w:rPr>
          <w:rFonts w:ascii="Arial" w:hAnsi="Arial" w:cs="Arial"/>
        </w:rPr>
      </w:pPr>
      <w:r w:rsidRPr="00F72F89">
        <w:rPr>
          <w:rFonts w:ascii="Arial" w:hAnsi="Arial" w:cs="Arial"/>
        </w:rPr>
        <w:t>Pełnomocnictwo dla pełnomocnika do reprezentowania w postępowaniu Wykonawców wspólnie ubiegających się o udzielenie zamówienia - dotyczy ofert składanych przez Wykonawców wspólnie ubiegających się o udzielenie zamówienia.</w:t>
      </w:r>
    </w:p>
    <w:p w:rsidR="002F66D1" w:rsidRPr="002F66D1" w:rsidRDefault="002F66D1" w:rsidP="00BA0983">
      <w:pPr>
        <w:numPr>
          <w:ilvl w:val="0"/>
          <w:numId w:val="21"/>
        </w:numPr>
        <w:suppressAutoHyphens/>
        <w:autoSpaceDE w:val="0"/>
        <w:spacing w:after="0"/>
        <w:jc w:val="both"/>
        <w:rPr>
          <w:rFonts w:ascii="Arial" w:hAnsi="Arial" w:cs="Arial"/>
          <w:lang w:eastAsia="pl-PL"/>
        </w:rPr>
      </w:pPr>
      <w:r w:rsidRPr="002F66D1">
        <w:rPr>
          <w:rFonts w:ascii="Arial" w:hAnsi="Arial" w:cs="Arial"/>
          <w:lang w:eastAsia="pl-PL"/>
        </w:rPr>
        <w:t>Pełnomocnictwo do złożenia oferty musi być złożone w oryginale w takiej samej formie, jak składana oferta (</w:t>
      </w:r>
      <w:proofErr w:type="spellStart"/>
      <w:r w:rsidRPr="002F66D1">
        <w:rPr>
          <w:rFonts w:ascii="Arial" w:hAnsi="Arial" w:cs="Arial"/>
          <w:lang w:eastAsia="pl-PL"/>
        </w:rPr>
        <w:t>t.j</w:t>
      </w:r>
      <w:proofErr w:type="spellEnd"/>
      <w:r w:rsidRPr="002F66D1">
        <w:rPr>
          <w:rFonts w:ascii="Arial" w:hAnsi="Arial" w:cs="Arial"/>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F66D1" w:rsidRPr="002F66D1" w:rsidRDefault="002F66D1" w:rsidP="00BA0983">
      <w:pPr>
        <w:numPr>
          <w:ilvl w:val="0"/>
          <w:numId w:val="21"/>
        </w:numPr>
        <w:suppressAutoHyphens/>
        <w:autoSpaceDE w:val="0"/>
        <w:spacing w:after="0"/>
        <w:jc w:val="both"/>
        <w:rPr>
          <w:rFonts w:ascii="Arial" w:hAnsi="Arial" w:cs="Arial"/>
          <w:lang w:eastAsia="pl-PL"/>
        </w:rPr>
      </w:pPr>
      <w:r w:rsidRPr="002F66D1">
        <w:rPr>
          <w:rFonts w:ascii="Arial" w:hAnsi="Arial" w:cs="Arial"/>
          <w:lang w:eastAsia="pl-PL"/>
        </w:rPr>
        <w:t>Oferty składane wspólnie (konsorcjum, spółka cywilna itp.)</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t>Wykonawcy mogą wspólnie ubiegać się o udzielenie zamówienia.</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lastRenderedPageBreak/>
        <w:t>Wykonawcy składający ofertę wspólną ustanawiają pełnomocnika do reprezentowania ich w postępowaniu o udzielenie zamówienia albo reprezentowania w postępowaniu i zawarcia umowy.</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t>Do oferty wspólnej Wykonawcy dołączają pełnomocnictwo.</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t>Pełnomocnik pozostaje w kontakcie z Zamawiającym w toku postępowania i do niego Zamawiający kieruje informacje, korespondencję, itp.</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t>Oferta wspólna, składana przez dwóch lub więcej Wykonawców, powinna spełniać następujące wymagania:</w:t>
      </w:r>
    </w:p>
    <w:p w:rsidR="002F66D1" w:rsidRPr="002F66D1" w:rsidRDefault="002F66D1" w:rsidP="00BA0983">
      <w:pPr>
        <w:numPr>
          <w:ilvl w:val="0"/>
          <w:numId w:val="57"/>
        </w:numPr>
        <w:suppressAutoHyphens/>
        <w:autoSpaceDE w:val="0"/>
        <w:spacing w:after="0"/>
        <w:jc w:val="both"/>
        <w:rPr>
          <w:rFonts w:ascii="Arial" w:hAnsi="Arial" w:cs="Arial"/>
          <w:lang w:eastAsia="pl-PL"/>
        </w:rPr>
      </w:pPr>
      <w:r w:rsidRPr="002F66D1">
        <w:rPr>
          <w:rFonts w:ascii="Arial" w:hAnsi="Arial" w:cs="Arial"/>
          <w:lang w:eastAsia="pl-PL"/>
        </w:rPr>
        <w:t>oferta wspólna powinna być sporządzona zgodnie z SWZ;</w:t>
      </w:r>
    </w:p>
    <w:p w:rsidR="002F66D1" w:rsidRPr="002F66D1" w:rsidRDefault="002F66D1" w:rsidP="00BA0983">
      <w:pPr>
        <w:numPr>
          <w:ilvl w:val="0"/>
          <w:numId w:val="57"/>
        </w:numPr>
        <w:suppressAutoHyphens/>
        <w:autoSpaceDE w:val="0"/>
        <w:spacing w:after="0"/>
        <w:jc w:val="both"/>
        <w:rPr>
          <w:rFonts w:ascii="Arial" w:hAnsi="Arial" w:cs="Arial"/>
          <w:lang w:eastAsia="pl-PL"/>
        </w:rPr>
      </w:pPr>
      <w:r w:rsidRPr="002F66D1">
        <w:rPr>
          <w:rFonts w:ascii="Arial" w:hAnsi="Arial" w:cs="Arial"/>
          <w:lang w:eastAsia="pl-PL"/>
        </w:rPr>
        <w:t>sposób składania dokumentów w ofercie wspólnej:</w:t>
      </w:r>
    </w:p>
    <w:p w:rsidR="002F66D1" w:rsidRPr="002F66D1" w:rsidRDefault="002F66D1" w:rsidP="00BA0983">
      <w:pPr>
        <w:numPr>
          <w:ilvl w:val="0"/>
          <w:numId w:val="58"/>
        </w:numPr>
        <w:suppressAutoHyphens/>
        <w:autoSpaceDE w:val="0"/>
        <w:spacing w:after="0"/>
        <w:jc w:val="both"/>
        <w:rPr>
          <w:rFonts w:ascii="Arial" w:hAnsi="Arial" w:cs="Arial"/>
          <w:lang w:eastAsia="pl-PL"/>
        </w:rPr>
      </w:pPr>
      <w:r w:rsidRPr="002F66D1">
        <w:rPr>
          <w:rFonts w:ascii="Arial" w:hAnsi="Arial" w:cs="Arial"/>
          <w:lang w:eastAsia="pl-PL"/>
        </w:rPr>
        <w:t>dokumenty, dotyczące własnej firmy, takie jak np.: oświadczenie o braku podstaw do wykluczenia składa każdy z Wykonawców składających ofertę wspólną we własnym imieniu;</w:t>
      </w:r>
    </w:p>
    <w:p w:rsidR="002F66D1" w:rsidRPr="002F66D1" w:rsidRDefault="002F66D1" w:rsidP="00BA0983">
      <w:pPr>
        <w:numPr>
          <w:ilvl w:val="0"/>
          <w:numId w:val="58"/>
        </w:numPr>
        <w:suppressAutoHyphens/>
        <w:autoSpaceDE w:val="0"/>
        <w:spacing w:after="0"/>
        <w:jc w:val="both"/>
        <w:rPr>
          <w:rFonts w:ascii="Arial" w:hAnsi="Arial" w:cs="Arial"/>
          <w:lang w:eastAsia="pl-PL"/>
        </w:rPr>
      </w:pPr>
      <w:r w:rsidRPr="002F66D1">
        <w:rPr>
          <w:rFonts w:ascii="Arial" w:hAnsi="Arial" w:cs="Arial"/>
          <w:lang w:eastAsia="pl-PL"/>
        </w:rPr>
        <w:t>dokumenty wspólne takie jak np.: formularz ofertowy, formularz cenowy, dokumenty podmiotowe i przedmiotowe składa pełnomocnik Wykonawców w imieniu wszystkich Wykonawców składających ofertę wspólną;</w:t>
      </w:r>
    </w:p>
    <w:p w:rsidR="002F66D1" w:rsidRPr="002F66D1" w:rsidRDefault="002F66D1" w:rsidP="00BA0983">
      <w:pPr>
        <w:numPr>
          <w:ilvl w:val="0"/>
          <w:numId w:val="57"/>
        </w:numPr>
        <w:suppressAutoHyphens/>
        <w:autoSpaceDE w:val="0"/>
        <w:spacing w:after="0"/>
        <w:jc w:val="both"/>
        <w:rPr>
          <w:rFonts w:ascii="Arial" w:hAnsi="Arial" w:cs="Arial"/>
          <w:lang w:eastAsia="pl-PL"/>
        </w:rPr>
      </w:pPr>
      <w:r w:rsidRPr="002F66D1">
        <w:rPr>
          <w:rFonts w:ascii="Arial" w:hAnsi="Arial" w:cs="Arial"/>
          <w:lang w:eastAsia="pl-PL"/>
        </w:rPr>
        <w:t>kopie dokumentów dotyczących każdego z Wykonawców składających ofertę wspólną muszą być poświadczone za zgodność z oryginałem przez osobę lub osoby upoważnione do reprezentowania tych Wykonawców.</w:t>
      </w:r>
    </w:p>
    <w:p w:rsidR="002F66D1" w:rsidRPr="002F66D1" w:rsidRDefault="002F66D1" w:rsidP="00BA0983">
      <w:pPr>
        <w:numPr>
          <w:ilvl w:val="0"/>
          <w:numId w:val="56"/>
        </w:numPr>
        <w:suppressAutoHyphens/>
        <w:autoSpaceDE w:val="0"/>
        <w:spacing w:after="0"/>
        <w:jc w:val="both"/>
        <w:rPr>
          <w:rFonts w:ascii="Arial" w:hAnsi="Arial" w:cs="Arial"/>
          <w:lang w:eastAsia="pl-PL"/>
        </w:rPr>
      </w:pPr>
      <w:r w:rsidRPr="002F66D1">
        <w:rPr>
          <w:rFonts w:ascii="Arial" w:hAnsi="Arial" w:cs="Arial"/>
          <w:lang w:eastAsia="pl-PL"/>
        </w:rPr>
        <w:t>Przed podpisaniem umowy (w przypadku wygrania postępowania) Wykonawcy składający ofertę wspólną będą mieli obowiązek przedstawić Zamawiającemu umowę konsorcjum, zawierającą, co najmniej:</w:t>
      </w:r>
    </w:p>
    <w:p w:rsidR="002F66D1" w:rsidRPr="002F66D1" w:rsidRDefault="002F66D1" w:rsidP="00BA0983">
      <w:pPr>
        <w:numPr>
          <w:ilvl w:val="0"/>
          <w:numId w:val="59"/>
        </w:numPr>
        <w:suppressAutoHyphens/>
        <w:autoSpaceDE w:val="0"/>
        <w:spacing w:after="0"/>
        <w:jc w:val="both"/>
        <w:rPr>
          <w:rFonts w:ascii="Arial" w:hAnsi="Arial" w:cs="Arial"/>
          <w:lang w:eastAsia="pl-PL"/>
        </w:rPr>
      </w:pPr>
      <w:r w:rsidRPr="002F66D1">
        <w:rPr>
          <w:rFonts w:ascii="Arial" w:hAnsi="Arial" w:cs="Arial"/>
          <w:lang w:eastAsia="pl-PL"/>
        </w:rPr>
        <w:t>zobowiązanie do realizacji wspólnego przedsięwzięcia gospodarczego obejmującego swoim zakresem realizację przedmiotu zamówienia,</w:t>
      </w:r>
    </w:p>
    <w:p w:rsidR="002F66D1" w:rsidRDefault="002F66D1" w:rsidP="00BA0983">
      <w:pPr>
        <w:numPr>
          <w:ilvl w:val="0"/>
          <w:numId w:val="59"/>
        </w:numPr>
        <w:suppressAutoHyphens/>
        <w:autoSpaceDE w:val="0"/>
        <w:spacing w:after="0"/>
        <w:jc w:val="both"/>
        <w:rPr>
          <w:rFonts w:ascii="Arial" w:hAnsi="Arial" w:cs="Arial"/>
          <w:lang w:eastAsia="pl-PL"/>
        </w:rPr>
      </w:pPr>
      <w:r w:rsidRPr="002F66D1">
        <w:rPr>
          <w:rFonts w:ascii="Arial" w:hAnsi="Arial" w:cs="Arial"/>
          <w:lang w:eastAsia="pl-PL"/>
        </w:rPr>
        <w:t>określenie zakresu działania poszczególnych stron umowy,</w:t>
      </w:r>
    </w:p>
    <w:p w:rsidR="001B7EBB" w:rsidRPr="002F66D1" w:rsidRDefault="002F66D1" w:rsidP="00BA0983">
      <w:pPr>
        <w:numPr>
          <w:ilvl w:val="0"/>
          <w:numId w:val="59"/>
        </w:numPr>
        <w:suppressAutoHyphens/>
        <w:autoSpaceDE w:val="0"/>
        <w:spacing w:after="0"/>
        <w:jc w:val="both"/>
        <w:rPr>
          <w:rFonts w:ascii="Arial" w:hAnsi="Arial" w:cs="Arial"/>
          <w:lang w:eastAsia="pl-PL"/>
        </w:rPr>
      </w:pPr>
      <w:r w:rsidRPr="002F66D1">
        <w:rPr>
          <w:rFonts w:ascii="Arial" w:hAnsi="Arial" w:cs="Arial"/>
        </w:rPr>
        <w:t>czas obowiązywania umowy, który nie może być krótszy, niż okres obejmujący realizację zamówienia oraz czas trwania gwarancji jakości i rękojmi.</w:t>
      </w:r>
    </w:p>
    <w:p w:rsidR="001B7EBB" w:rsidRPr="00F72F89" w:rsidRDefault="001B7EBB" w:rsidP="00F72F89">
      <w:pPr>
        <w:suppressAutoHyphens/>
        <w:autoSpaceDE w:val="0"/>
        <w:spacing w:after="0"/>
        <w:ind w:left="1069" w:firstLine="0"/>
        <w:jc w:val="both"/>
        <w:rPr>
          <w:rFonts w:ascii="Arial" w:hAnsi="Arial" w:cs="Arial"/>
          <w:lang w:eastAsia="pl-PL"/>
        </w:rPr>
      </w:pPr>
    </w:p>
    <w:p w:rsidR="001B7EBB" w:rsidRPr="00F72F89" w:rsidRDefault="0098656D" w:rsidP="00F72F89">
      <w:pPr>
        <w:suppressAutoHyphens/>
        <w:spacing w:after="0"/>
        <w:ind w:left="0" w:firstLine="0"/>
        <w:rPr>
          <w:rFonts w:ascii="Arial" w:hAnsi="Arial" w:cs="Arial"/>
        </w:rPr>
      </w:pPr>
      <w:r w:rsidRPr="00F72F89">
        <w:rPr>
          <w:rFonts w:ascii="Arial" w:hAnsi="Arial" w:cs="Arial"/>
          <w:b/>
        </w:rPr>
        <w:t>XV.  SPOSÓB ORAZ TERMIN SKŁADANIA OFERT</w:t>
      </w:r>
    </w:p>
    <w:p w:rsidR="001B7EBB" w:rsidRPr="00F72F89" w:rsidRDefault="001B7EBB" w:rsidP="00BA0983">
      <w:pPr>
        <w:numPr>
          <w:ilvl w:val="0"/>
          <w:numId w:val="19"/>
        </w:numPr>
        <w:tabs>
          <w:tab w:val="num" w:pos="-720"/>
        </w:tabs>
        <w:suppressAutoHyphens/>
        <w:autoSpaceDE w:val="0"/>
        <w:spacing w:after="0"/>
        <w:ind w:left="360"/>
        <w:jc w:val="both"/>
        <w:rPr>
          <w:rFonts w:ascii="Arial" w:eastAsia="Times New Roman" w:hAnsi="Arial" w:cs="Arial"/>
          <w:b/>
          <w:lang w:eastAsia="zh-CN"/>
        </w:rPr>
      </w:pPr>
      <w:r w:rsidRPr="00F72F89">
        <w:rPr>
          <w:rFonts w:ascii="Arial" w:eastAsia="Times New Roman" w:hAnsi="Arial" w:cs="Arial"/>
          <w:lang w:eastAsia="zh-CN"/>
        </w:rPr>
        <w:t xml:space="preserve">Ofertę należy złożyć za pośrednictwem strony internetowej prowadzonego postępowania platformazakupowa.pl pod adresem: </w:t>
      </w:r>
      <w:hyperlink r:id="rId18" w:history="1">
        <w:r w:rsidR="00FC7ECB" w:rsidRPr="00FC7ECB">
          <w:rPr>
            <w:rStyle w:val="Hipercze"/>
            <w:rFonts w:ascii="Arial" w:hAnsi="Arial" w:cs="Arial"/>
          </w:rPr>
          <w:t>https://platformazakupowa.pl/transakcja/673093</w:t>
        </w:r>
      </w:hyperlink>
      <w:r w:rsidRPr="00F72F89">
        <w:rPr>
          <w:rFonts w:ascii="Arial" w:eastAsia="Times New Roman" w:hAnsi="Arial" w:cs="Arial"/>
          <w:color w:val="0000FF"/>
          <w:u w:val="single"/>
          <w:lang w:eastAsia="zh-CN"/>
        </w:rPr>
        <w:t xml:space="preserve"> </w:t>
      </w:r>
      <w:r w:rsidRPr="00F72F89">
        <w:rPr>
          <w:rFonts w:ascii="Arial" w:eastAsia="Times New Roman" w:hAnsi="Arial" w:cs="Arial"/>
          <w:lang w:eastAsia="zh-CN"/>
        </w:rPr>
        <w:t xml:space="preserve">do dnia </w:t>
      </w:r>
      <w:r w:rsidR="00F55208">
        <w:rPr>
          <w:rFonts w:ascii="Arial" w:eastAsia="Times New Roman" w:hAnsi="Arial" w:cs="Arial"/>
          <w:b/>
          <w:lang w:eastAsia="zh-CN"/>
        </w:rPr>
        <w:t>24.10.2022</w:t>
      </w:r>
      <w:r w:rsidRPr="00F72F89">
        <w:rPr>
          <w:rFonts w:ascii="Arial" w:eastAsia="Times New Roman" w:hAnsi="Arial" w:cs="Arial"/>
          <w:b/>
          <w:lang w:eastAsia="zh-CN"/>
        </w:rPr>
        <w:t xml:space="preserve"> r. do godz. 1</w:t>
      </w:r>
      <w:r w:rsidR="00F55208">
        <w:rPr>
          <w:rFonts w:ascii="Arial" w:eastAsia="Times New Roman" w:hAnsi="Arial" w:cs="Arial"/>
          <w:b/>
          <w:lang w:eastAsia="zh-CN"/>
        </w:rPr>
        <w:t>1</w:t>
      </w:r>
      <w:r w:rsidRPr="00F72F89">
        <w:rPr>
          <w:rFonts w:ascii="Arial" w:eastAsia="Times New Roman" w:hAnsi="Arial" w:cs="Arial"/>
          <w:b/>
          <w:lang w:eastAsia="zh-CN"/>
        </w:rPr>
        <w:t>:00</w:t>
      </w:r>
    </w:p>
    <w:p w:rsidR="001B7EBB" w:rsidRPr="00F72F89" w:rsidRDefault="001B7EBB" w:rsidP="00BA0983">
      <w:pPr>
        <w:numPr>
          <w:ilvl w:val="0"/>
          <w:numId w:val="19"/>
        </w:numPr>
        <w:suppressAutoHyphens/>
        <w:autoSpaceDE w:val="0"/>
        <w:spacing w:after="0"/>
        <w:ind w:left="360"/>
        <w:jc w:val="both"/>
        <w:rPr>
          <w:rFonts w:ascii="Arial" w:eastAsia="Times New Roman" w:hAnsi="Arial" w:cs="Arial"/>
          <w:lang w:eastAsia="zh-CN"/>
        </w:rPr>
      </w:pPr>
      <w:r w:rsidRPr="00F72F89">
        <w:rPr>
          <w:rFonts w:ascii="Arial" w:eastAsia="Times New Roman" w:hAnsi="Arial" w:cs="Arial"/>
          <w:lang w:eastAsia="zh-CN"/>
        </w:rPr>
        <w:t>Do oferty należy dołączyć wszystkie wymagane w SWZ dokumenty</w:t>
      </w:r>
      <w:r w:rsidR="0098656D" w:rsidRPr="00F72F89">
        <w:rPr>
          <w:rFonts w:ascii="Arial" w:eastAsia="Times New Roman" w:hAnsi="Arial" w:cs="Arial"/>
          <w:lang w:eastAsia="zh-CN"/>
        </w:rPr>
        <w:t xml:space="preserve"> i oświadczenia</w:t>
      </w:r>
      <w:r w:rsidRPr="00F72F89">
        <w:rPr>
          <w:rFonts w:ascii="Arial" w:eastAsia="Times New Roman" w:hAnsi="Arial" w:cs="Arial"/>
          <w:lang w:eastAsia="zh-CN"/>
        </w:rPr>
        <w:t>.</w:t>
      </w:r>
    </w:p>
    <w:p w:rsidR="001B7EBB" w:rsidRPr="00F72F89" w:rsidRDefault="001B7EBB" w:rsidP="00BA0983">
      <w:pPr>
        <w:numPr>
          <w:ilvl w:val="0"/>
          <w:numId w:val="19"/>
        </w:numPr>
        <w:suppressAutoHyphens/>
        <w:autoSpaceDE w:val="0"/>
        <w:spacing w:after="0"/>
        <w:ind w:left="360"/>
        <w:jc w:val="both"/>
        <w:rPr>
          <w:rFonts w:ascii="Arial" w:eastAsia="Times New Roman" w:hAnsi="Arial" w:cs="Arial"/>
          <w:lang w:eastAsia="zh-CN"/>
        </w:rPr>
      </w:pPr>
      <w:r w:rsidRPr="00F72F89">
        <w:rPr>
          <w:rFonts w:ascii="Arial" w:eastAsia="Times New Roman" w:hAnsi="Arial" w:cs="Arial"/>
          <w:lang w:eastAsia="zh-CN"/>
        </w:rPr>
        <w:t>Po wypełnieniu Formularza składania oferty lub wniosku i dołączenia wszystkich wymaganych załączników należy kliknąć przycisk „Przejdź do podsumowania”.</w:t>
      </w:r>
    </w:p>
    <w:p w:rsidR="001B7EBB" w:rsidRPr="00F72F89" w:rsidRDefault="001B7EBB" w:rsidP="00BA0983">
      <w:pPr>
        <w:numPr>
          <w:ilvl w:val="0"/>
          <w:numId w:val="19"/>
        </w:numPr>
        <w:suppressAutoHyphens/>
        <w:autoSpaceDE w:val="0"/>
        <w:spacing w:after="0"/>
        <w:ind w:left="360"/>
        <w:jc w:val="both"/>
        <w:rPr>
          <w:rFonts w:ascii="Arial" w:eastAsia="Times New Roman" w:hAnsi="Arial" w:cs="Arial"/>
          <w:lang w:eastAsia="zh-CN"/>
        </w:rPr>
      </w:pPr>
      <w:r w:rsidRPr="00F72F89">
        <w:rPr>
          <w:rFonts w:ascii="Arial" w:eastAsia="Times New Roman" w:hAnsi="Arial" w:cs="Arial"/>
          <w:lang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72F89">
        <w:rPr>
          <w:rFonts w:ascii="Arial" w:eastAsia="Times New Roman" w:hAnsi="Arial" w:cs="Arial"/>
          <w:lang w:eastAsia="zh-CN"/>
        </w:rPr>
        <w:t>Pzp</w:t>
      </w:r>
      <w:proofErr w:type="spellEnd"/>
      <w:r w:rsidRPr="00F72F89">
        <w:rPr>
          <w:rFonts w:ascii="Arial" w:eastAsia="Times New Roman" w:hAnsi="Arial" w:cs="Arial"/>
          <w:lang w:eastAsia="zh-C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rsidR="001B7EBB" w:rsidRPr="00F72F89" w:rsidRDefault="001B7EBB" w:rsidP="00BA0983">
      <w:pPr>
        <w:numPr>
          <w:ilvl w:val="0"/>
          <w:numId w:val="19"/>
        </w:numPr>
        <w:suppressAutoHyphens/>
        <w:autoSpaceDE w:val="0"/>
        <w:spacing w:after="0"/>
        <w:ind w:left="360"/>
        <w:jc w:val="both"/>
        <w:rPr>
          <w:rFonts w:ascii="Arial" w:eastAsia="Times New Roman" w:hAnsi="Arial" w:cs="Arial"/>
          <w:lang w:eastAsia="zh-CN"/>
        </w:rPr>
      </w:pPr>
      <w:r w:rsidRPr="00F72F89">
        <w:rPr>
          <w:rFonts w:ascii="Arial" w:eastAsia="Times New Roman" w:hAnsi="Arial" w:cs="Arial"/>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1B7EBB" w:rsidRPr="00F72F89" w:rsidRDefault="001B7EBB" w:rsidP="00BA0983">
      <w:pPr>
        <w:numPr>
          <w:ilvl w:val="0"/>
          <w:numId w:val="19"/>
        </w:numPr>
        <w:suppressAutoHyphens/>
        <w:autoSpaceDE w:val="0"/>
        <w:spacing w:after="0"/>
        <w:ind w:left="360"/>
        <w:jc w:val="both"/>
        <w:rPr>
          <w:rFonts w:ascii="Arial" w:eastAsia="Times New Roman" w:hAnsi="Arial" w:cs="Arial"/>
          <w:lang w:eastAsia="zh-CN"/>
        </w:rPr>
      </w:pPr>
      <w:r w:rsidRPr="00F72F89">
        <w:rPr>
          <w:rFonts w:ascii="Arial" w:eastAsia="Times New Roman" w:hAnsi="Arial" w:cs="Arial"/>
          <w:lang w:eastAsia="zh-CN"/>
        </w:rPr>
        <w:lastRenderedPageBreak/>
        <w:t xml:space="preserve">Szczegółowa instrukcja dla Wykonawców dotycząca złożenia, zmiany i wycofania oferty znajduje się na stronie internetowej pod adresem: </w:t>
      </w:r>
    </w:p>
    <w:p w:rsidR="001B7EBB" w:rsidRPr="00F72F89" w:rsidRDefault="00E55B2D" w:rsidP="00F72F89">
      <w:pPr>
        <w:suppressAutoHyphens/>
        <w:autoSpaceDE w:val="0"/>
        <w:spacing w:after="0"/>
        <w:ind w:left="360" w:firstLine="0"/>
        <w:jc w:val="both"/>
        <w:rPr>
          <w:rFonts w:ascii="Arial" w:eastAsia="Times New Roman" w:hAnsi="Arial" w:cs="Arial"/>
          <w:lang w:eastAsia="zh-CN"/>
        </w:rPr>
      </w:pPr>
      <w:hyperlink r:id="rId19" w:history="1">
        <w:r w:rsidR="001B7EBB" w:rsidRPr="00F72F89">
          <w:rPr>
            <w:rFonts w:ascii="Arial" w:eastAsia="Times New Roman" w:hAnsi="Arial" w:cs="Arial"/>
            <w:color w:val="0000FF"/>
            <w:u w:val="single"/>
            <w:lang w:eastAsia="zh-CN"/>
          </w:rPr>
          <w:t>https://platformazakupowa.pl/strona/45-instrukcje</w:t>
        </w:r>
      </w:hyperlink>
      <w:r w:rsidR="001B7EBB" w:rsidRPr="00F72F89">
        <w:rPr>
          <w:rFonts w:ascii="Arial" w:eastAsia="Times New Roman" w:hAnsi="Arial" w:cs="Arial"/>
          <w:lang w:eastAsia="zh-CN"/>
        </w:rPr>
        <w:t xml:space="preserve"> </w:t>
      </w:r>
    </w:p>
    <w:p w:rsidR="001B7EBB" w:rsidRPr="00F72F89" w:rsidRDefault="001B7EBB" w:rsidP="00BA0983">
      <w:pPr>
        <w:numPr>
          <w:ilvl w:val="0"/>
          <w:numId w:val="19"/>
        </w:numPr>
        <w:suppressAutoHyphens/>
        <w:spacing w:after="0"/>
        <w:ind w:left="360"/>
        <w:jc w:val="both"/>
        <w:rPr>
          <w:rFonts w:ascii="Arial" w:eastAsia="Times New Roman" w:hAnsi="Arial" w:cs="Arial"/>
          <w:lang w:eastAsia="zh-CN"/>
        </w:rPr>
      </w:pPr>
      <w:r w:rsidRPr="00F72F89">
        <w:rPr>
          <w:rFonts w:ascii="Arial" w:eastAsia="Times New Roman" w:hAnsi="Arial" w:cs="Arial"/>
          <w:lang w:eastAsia="zh-CN"/>
        </w:rPr>
        <w:t>Wykonawca po upływie terminu do składania ofert nie może wycofać złożonej oferty.</w:t>
      </w:r>
    </w:p>
    <w:p w:rsidR="001B7EBB" w:rsidRPr="00F72F89" w:rsidRDefault="001B7EBB" w:rsidP="00F72F89">
      <w:pPr>
        <w:suppressAutoHyphens/>
        <w:spacing w:after="0"/>
        <w:ind w:left="1077" w:firstLine="0"/>
        <w:jc w:val="both"/>
        <w:rPr>
          <w:rFonts w:ascii="Arial" w:eastAsia="Times New Roman" w:hAnsi="Arial" w:cs="Arial"/>
          <w:lang w:eastAsia="zh-CN"/>
        </w:rPr>
      </w:pPr>
    </w:p>
    <w:p w:rsidR="001B7EBB" w:rsidRPr="00F72F89" w:rsidRDefault="0098656D" w:rsidP="00F72F89">
      <w:pPr>
        <w:suppressAutoHyphens/>
        <w:spacing w:after="0"/>
        <w:ind w:left="0" w:firstLine="0"/>
        <w:rPr>
          <w:rFonts w:ascii="Arial" w:hAnsi="Arial" w:cs="Arial"/>
        </w:rPr>
      </w:pPr>
      <w:r w:rsidRPr="00F72F89">
        <w:rPr>
          <w:rFonts w:ascii="Arial" w:hAnsi="Arial" w:cs="Arial"/>
          <w:b/>
        </w:rPr>
        <w:t>XVI. TERMIN OTWARCIA OFERT</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color w:val="000000"/>
        </w:rPr>
        <w:t>Zamawiający przed otwarciem ofert, udostępni na stronie internetowej prowadzonego postępowania informację o kwocie, jaką zamierza przeznaczyć na sfinansowanie zamówienia.</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rPr>
        <w:t xml:space="preserve">Otwarcie ofert </w:t>
      </w:r>
      <w:r w:rsidRPr="00F10A4D">
        <w:rPr>
          <w:rFonts w:ascii="Arial" w:hAnsi="Arial" w:cs="Arial"/>
        </w:rPr>
        <w:t xml:space="preserve">nastąpi </w:t>
      </w:r>
      <w:r w:rsidR="00F55208" w:rsidRPr="00F10A4D">
        <w:rPr>
          <w:rFonts w:ascii="Arial" w:hAnsi="Arial" w:cs="Arial"/>
          <w:b/>
        </w:rPr>
        <w:t>24.10.2022</w:t>
      </w:r>
      <w:r w:rsidRPr="00F10A4D">
        <w:rPr>
          <w:rFonts w:ascii="Arial" w:hAnsi="Arial" w:cs="Arial"/>
          <w:b/>
        </w:rPr>
        <w:t xml:space="preserve"> r</w:t>
      </w:r>
      <w:bookmarkStart w:id="0" w:name="_GoBack"/>
      <w:bookmarkEnd w:id="0"/>
      <w:r w:rsidRPr="00F72F89">
        <w:rPr>
          <w:rFonts w:ascii="Arial" w:hAnsi="Arial" w:cs="Arial"/>
          <w:b/>
        </w:rPr>
        <w:t xml:space="preserve">., </w:t>
      </w:r>
      <w:r w:rsidR="00F55208">
        <w:rPr>
          <w:rFonts w:ascii="Arial" w:hAnsi="Arial" w:cs="Arial"/>
          <w:b/>
        </w:rPr>
        <w:t>o godzinie 11</w:t>
      </w:r>
      <w:r w:rsidRPr="00F72F89">
        <w:rPr>
          <w:rFonts w:ascii="Arial" w:hAnsi="Arial" w:cs="Arial"/>
          <w:b/>
        </w:rPr>
        <w:t>:0</w:t>
      </w:r>
      <w:r w:rsidR="00F55208">
        <w:rPr>
          <w:rFonts w:ascii="Arial" w:hAnsi="Arial" w:cs="Arial"/>
          <w:b/>
        </w:rPr>
        <w:t>5</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color w:val="000000"/>
        </w:rPr>
        <w:t xml:space="preserve">Zgodnie z ustawą </w:t>
      </w:r>
      <w:proofErr w:type="spellStart"/>
      <w:r w:rsidRPr="00F72F89">
        <w:rPr>
          <w:rFonts w:ascii="Arial" w:hAnsi="Arial" w:cs="Arial"/>
          <w:color w:val="000000"/>
        </w:rPr>
        <w:t>pzp</w:t>
      </w:r>
      <w:proofErr w:type="spellEnd"/>
      <w:r w:rsidRPr="00F72F89">
        <w:rPr>
          <w:rFonts w:ascii="Arial" w:hAnsi="Arial" w:cs="Arial"/>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F72F89">
        <w:rPr>
          <w:rFonts w:ascii="Arial" w:hAnsi="Arial" w:cs="Arial"/>
          <w:color w:val="000000"/>
        </w:rPr>
        <w:t xml:space="preserve"> </w:t>
      </w:r>
    </w:p>
    <w:p w:rsidR="001B7EBB" w:rsidRPr="00F72F89" w:rsidRDefault="001B7EBB" w:rsidP="00BA0983">
      <w:pPr>
        <w:numPr>
          <w:ilvl w:val="0"/>
          <w:numId w:val="20"/>
        </w:numPr>
        <w:suppressAutoHyphens/>
        <w:autoSpaceDE w:val="0"/>
        <w:autoSpaceDN w:val="0"/>
        <w:adjustRightInd w:val="0"/>
        <w:spacing w:after="0"/>
        <w:jc w:val="both"/>
        <w:rPr>
          <w:rFonts w:ascii="Arial" w:hAnsi="Arial" w:cs="Arial"/>
          <w:color w:val="000000"/>
        </w:rPr>
      </w:pPr>
      <w:r w:rsidRPr="00F72F89">
        <w:rPr>
          <w:rFonts w:ascii="Arial" w:hAnsi="Arial" w:cs="Arial"/>
          <w:color w:val="000000"/>
        </w:rPr>
        <w:t xml:space="preserve">Wszystkie informacje będą publikowane na stronie postępowania na platformazakupowa.pl w sekcji ,,Komunikaty” . </w:t>
      </w:r>
    </w:p>
    <w:p w:rsidR="001B7EBB" w:rsidRPr="00F72F89" w:rsidRDefault="001B7EBB" w:rsidP="00F72F89">
      <w:pPr>
        <w:tabs>
          <w:tab w:val="left" w:pos="426"/>
        </w:tabs>
        <w:spacing w:after="0"/>
        <w:ind w:left="0" w:right="34" w:firstLine="0"/>
        <w:jc w:val="both"/>
        <w:rPr>
          <w:rFonts w:ascii="Arial" w:hAnsi="Arial" w:cs="Arial"/>
          <w:b/>
        </w:rPr>
      </w:pPr>
    </w:p>
    <w:p w:rsidR="00643BB0" w:rsidRPr="00F72F89" w:rsidRDefault="0098656D" w:rsidP="00F72F89">
      <w:pPr>
        <w:tabs>
          <w:tab w:val="left" w:pos="426"/>
        </w:tabs>
        <w:spacing w:after="0"/>
        <w:ind w:left="0" w:right="34" w:firstLine="0"/>
        <w:jc w:val="both"/>
        <w:rPr>
          <w:rFonts w:ascii="Arial" w:hAnsi="Arial" w:cs="Arial"/>
          <w:b/>
        </w:rPr>
      </w:pPr>
      <w:r w:rsidRPr="00F72F89">
        <w:rPr>
          <w:rFonts w:ascii="Arial" w:hAnsi="Arial" w:cs="Arial"/>
          <w:b/>
        </w:rPr>
        <w:t>XVII.</w:t>
      </w:r>
      <w:r w:rsidR="006B3570" w:rsidRPr="00F72F89">
        <w:rPr>
          <w:rFonts w:ascii="Arial" w:hAnsi="Arial" w:cs="Arial"/>
          <w:b/>
        </w:rPr>
        <w:t xml:space="preserve"> </w:t>
      </w:r>
      <w:r w:rsidR="00643BB0" w:rsidRPr="00F72F89">
        <w:rPr>
          <w:rFonts w:ascii="Arial" w:hAnsi="Arial" w:cs="Arial"/>
          <w:b/>
        </w:rPr>
        <w:t>OPIS SPOSOBU OBLICZENIA CENY</w:t>
      </w:r>
    </w:p>
    <w:p w:rsidR="0095243D" w:rsidRPr="00F72F89" w:rsidRDefault="000E7964" w:rsidP="00BA0983">
      <w:pPr>
        <w:pStyle w:val="Akapitzlist"/>
        <w:numPr>
          <w:ilvl w:val="0"/>
          <w:numId w:val="24"/>
        </w:numPr>
        <w:tabs>
          <w:tab w:val="left" w:pos="426"/>
        </w:tabs>
        <w:spacing w:line="276" w:lineRule="auto"/>
        <w:ind w:right="34"/>
        <w:jc w:val="both"/>
        <w:rPr>
          <w:rFonts w:ascii="Arial" w:hAnsi="Arial" w:cs="Arial"/>
        </w:rPr>
      </w:pPr>
      <w:r w:rsidRPr="00F72F89">
        <w:rPr>
          <w:rFonts w:ascii="Arial" w:hAnsi="Arial" w:cs="Arial"/>
        </w:rPr>
        <w:t>C</w:t>
      </w:r>
      <w:r w:rsidRPr="00F72F89">
        <w:rPr>
          <w:rFonts w:ascii="Arial" w:hAnsi="Arial" w:cs="Arial"/>
          <w:bCs/>
        </w:rPr>
        <w:t xml:space="preserve">eną za wykonanie zamówienia jest cena kosztorysowa, ustalona na podstawie kosztorysu ofertowego </w:t>
      </w:r>
      <w:r w:rsidRPr="00F72F89">
        <w:rPr>
          <w:rFonts w:ascii="Arial" w:hAnsi="Arial" w:cs="Arial"/>
          <w:bCs/>
          <w:u w:val="single"/>
        </w:rPr>
        <w:t xml:space="preserve">opracowanego w pełnej formie. </w:t>
      </w:r>
      <w:r w:rsidR="00484B0F" w:rsidRPr="00F72F89">
        <w:rPr>
          <w:rFonts w:ascii="Arial" w:hAnsi="Arial" w:cs="Arial"/>
          <w:bCs/>
          <w:u w:val="single"/>
        </w:rPr>
        <w:t xml:space="preserve">Wykonawca przy opracowaniu kosztorysu ofertowego wykorzysta udostępniony przez zamawiającego przedmiar robót. </w:t>
      </w:r>
      <w:r w:rsidR="0095243D" w:rsidRPr="00F72F89">
        <w:rPr>
          <w:rFonts w:ascii="Arial" w:hAnsi="Arial" w:cs="Arial"/>
        </w:rPr>
        <w:t>W Formularzu oferty należy podać całkowitą cenę ofertową (brutto) obejmującą realizację całego zamówienia w złotych polskich (PLN), wraz z podaniem stawki podatku VAT</w:t>
      </w:r>
      <w:r w:rsidR="00C67F72" w:rsidRPr="00F72F89">
        <w:rPr>
          <w:rFonts w:ascii="Arial" w:hAnsi="Arial" w:cs="Arial"/>
        </w:rPr>
        <w:t>.</w:t>
      </w:r>
      <w:r w:rsidR="0095243D" w:rsidRPr="00F72F89">
        <w:rPr>
          <w:rFonts w:ascii="Arial" w:hAnsi="Arial" w:cs="Arial"/>
        </w:rPr>
        <w:t xml:space="preserve">  </w:t>
      </w:r>
    </w:p>
    <w:p w:rsidR="006767DD" w:rsidRPr="00F72F89" w:rsidRDefault="006767DD" w:rsidP="00BA0983">
      <w:pPr>
        <w:pStyle w:val="Akapitzlist"/>
        <w:numPr>
          <w:ilvl w:val="0"/>
          <w:numId w:val="24"/>
        </w:numPr>
        <w:tabs>
          <w:tab w:val="left" w:pos="426"/>
        </w:tabs>
        <w:spacing w:line="276" w:lineRule="auto"/>
        <w:ind w:right="34"/>
        <w:jc w:val="both"/>
        <w:rPr>
          <w:rFonts w:ascii="Arial" w:hAnsi="Arial" w:cs="Arial"/>
        </w:rPr>
      </w:pPr>
      <w:r w:rsidRPr="00F72F89">
        <w:rPr>
          <w:rFonts w:ascii="Arial" w:hAnsi="Arial" w:cs="Arial"/>
        </w:rPr>
        <w:t>Cenę oferty należy obliczyć metodą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pośrednich i zysku, w postaci kosztorysu ofertowego opracowanego w pełnej formie - zawierającego w szczególności: kalkulację szczegółową oraz fakultatywnie zestawienie robocizny, zestawienie materiałów, sprzętu, tabelę wartości elementów scalonych, sporządzoną w postaci sumarycznego zestawienia wartości robot określonych ściśle wg wzoru kosztorysu ofertowego łącznie z narzutami kosztów pośrednich i zysku, przy zachowaniu następujących założeń:</w:t>
      </w:r>
    </w:p>
    <w:p w:rsidR="006767DD" w:rsidRPr="00F72F89" w:rsidRDefault="006767DD" w:rsidP="00BA0983">
      <w:pPr>
        <w:pStyle w:val="Akapitzlist"/>
        <w:numPr>
          <w:ilvl w:val="0"/>
          <w:numId w:val="40"/>
        </w:numPr>
        <w:tabs>
          <w:tab w:val="left" w:pos="426"/>
        </w:tabs>
        <w:spacing w:line="276" w:lineRule="auto"/>
        <w:ind w:right="34"/>
        <w:jc w:val="both"/>
        <w:rPr>
          <w:rFonts w:ascii="Arial" w:hAnsi="Arial" w:cs="Arial"/>
        </w:rPr>
      </w:pPr>
      <w:r w:rsidRPr="00F72F89">
        <w:rPr>
          <w:rFonts w:ascii="Arial" w:hAnsi="Arial" w:cs="Arial"/>
        </w:rPr>
        <w:t>zakres robót, który jest podstawą do określenia ceny, musi być zgodny z zakresem robót określonym w załączniku Nr 1 do SWZ i opisem niniejszej SWZ.</w:t>
      </w:r>
    </w:p>
    <w:p w:rsidR="006767DD" w:rsidRPr="00F72F89" w:rsidRDefault="006767DD" w:rsidP="00BA0983">
      <w:pPr>
        <w:pStyle w:val="Akapitzlist"/>
        <w:numPr>
          <w:ilvl w:val="0"/>
          <w:numId w:val="40"/>
        </w:numPr>
        <w:tabs>
          <w:tab w:val="left" w:pos="426"/>
        </w:tabs>
        <w:spacing w:line="276" w:lineRule="auto"/>
        <w:ind w:right="34"/>
        <w:jc w:val="both"/>
        <w:rPr>
          <w:rFonts w:ascii="Arial" w:hAnsi="Arial" w:cs="Arial"/>
        </w:rPr>
      </w:pPr>
      <w:r w:rsidRPr="00F72F89">
        <w:rPr>
          <w:rFonts w:ascii="Arial" w:hAnsi="Arial" w:cs="Arial"/>
        </w:rPr>
        <w:t xml:space="preserve">cena musi zawierać wszelkie koszty związane z realizacją zadania, wynikające wprost z przedmiaru robót, specyfikacji technicznych oraz niniejszej SWZ, jak </w:t>
      </w:r>
      <w:r w:rsidRPr="00F72F89">
        <w:rPr>
          <w:rFonts w:ascii="Arial" w:hAnsi="Arial" w:cs="Arial"/>
        </w:rPr>
        <w:lastRenderedPageBreak/>
        <w:t xml:space="preserve">również następujące koszty: wszelkich robót przygotowawczych, porządkowych, zagospodarowania terenu budowy, utrzymania zaplecza budowy (naprawy, woda, energia elektryczna itp.), wywozu nadmiaru gruzu i innych czynności niezbędnych do wykonania przedmiotu zamówienia oraz koszty wynikające z projektu umowy, który stanowi załącznik Nr </w:t>
      </w:r>
      <w:r w:rsidR="00F55208">
        <w:rPr>
          <w:rFonts w:ascii="Arial" w:hAnsi="Arial" w:cs="Arial"/>
        </w:rPr>
        <w:t>7</w:t>
      </w:r>
      <w:r w:rsidRPr="00F72F89">
        <w:rPr>
          <w:rFonts w:ascii="Arial" w:hAnsi="Arial" w:cs="Arial"/>
        </w:rPr>
        <w:t xml:space="preserve"> do SWZ.</w:t>
      </w:r>
    </w:p>
    <w:p w:rsidR="007B0AA3" w:rsidRPr="00F72F89" w:rsidRDefault="007B0AA3" w:rsidP="00BA0983">
      <w:pPr>
        <w:pStyle w:val="Akapitzlist"/>
        <w:numPr>
          <w:ilvl w:val="0"/>
          <w:numId w:val="24"/>
        </w:numPr>
        <w:tabs>
          <w:tab w:val="left" w:pos="426"/>
        </w:tabs>
        <w:spacing w:line="276" w:lineRule="auto"/>
        <w:ind w:right="34"/>
        <w:jc w:val="both"/>
        <w:rPr>
          <w:rFonts w:ascii="Arial" w:hAnsi="Arial" w:cs="Arial"/>
          <w:b/>
        </w:rPr>
      </w:pPr>
      <w:r w:rsidRPr="00F72F89">
        <w:rPr>
          <w:rFonts w:ascii="Arial" w:hAnsi="Arial" w:cs="Arial"/>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rsidR="008E76B4" w:rsidRPr="00F72F89" w:rsidRDefault="008E76B4" w:rsidP="00BA0983">
      <w:pPr>
        <w:pStyle w:val="Akapitzlist"/>
        <w:numPr>
          <w:ilvl w:val="0"/>
          <w:numId w:val="24"/>
        </w:numPr>
        <w:tabs>
          <w:tab w:val="left" w:pos="426"/>
        </w:tabs>
        <w:spacing w:line="276" w:lineRule="auto"/>
        <w:ind w:right="34"/>
        <w:jc w:val="both"/>
        <w:rPr>
          <w:rFonts w:ascii="Arial" w:hAnsi="Arial" w:cs="Arial"/>
          <w:b/>
        </w:rPr>
      </w:pPr>
      <w:r w:rsidRPr="00F72F89">
        <w:rPr>
          <w:rFonts w:ascii="Arial" w:hAnsi="Arial" w:cs="Arial"/>
          <w:bCs/>
        </w:rPr>
        <w:t xml:space="preserve">Cena oferty stanowi wartość umowy za wykonanie przedmiotu zamówienia w całym zakresie. </w:t>
      </w:r>
    </w:p>
    <w:p w:rsidR="008E76B4" w:rsidRPr="00F72F89" w:rsidRDefault="008E76B4" w:rsidP="00BA0983">
      <w:pPr>
        <w:pStyle w:val="Akapitzlist"/>
        <w:numPr>
          <w:ilvl w:val="0"/>
          <w:numId w:val="24"/>
        </w:numPr>
        <w:tabs>
          <w:tab w:val="left" w:pos="426"/>
        </w:tabs>
        <w:spacing w:line="276" w:lineRule="auto"/>
        <w:ind w:right="34"/>
        <w:jc w:val="both"/>
        <w:rPr>
          <w:rFonts w:ascii="Arial" w:hAnsi="Arial" w:cs="Arial"/>
          <w:b/>
        </w:rPr>
      </w:pPr>
      <w:r w:rsidRPr="00F72F89">
        <w:rPr>
          <w:rFonts w:ascii="Arial" w:hAnsi="Arial" w:cs="Arial"/>
          <w:bCs/>
        </w:rPr>
        <w:t xml:space="preserve">Cena musi być wyrażona w złotych polskich cyfrą i słownie, z dokładnością do 2 (dwóch) miejsc po przecinku. Kwoty wykazane w ofercie zaokrągla się do pełnych groszy, przy czym końcówki poniżej 0,5 grosza pomija się, a końcówki 0,5 grosza i wyższe zaokrągla się do 1 grosza. </w:t>
      </w:r>
    </w:p>
    <w:p w:rsidR="00BB7286" w:rsidRPr="00F72F89" w:rsidRDefault="00BB7286" w:rsidP="00BA0983">
      <w:pPr>
        <w:pStyle w:val="Akapitzlist"/>
        <w:numPr>
          <w:ilvl w:val="0"/>
          <w:numId w:val="24"/>
        </w:numPr>
        <w:tabs>
          <w:tab w:val="left" w:pos="426"/>
        </w:tabs>
        <w:spacing w:line="276" w:lineRule="auto"/>
        <w:ind w:right="34"/>
        <w:jc w:val="both"/>
        <w:rPr>
          <w:rFonts w:ascii="Arial" w:hAnsi="Arial" w:cs="Arial"/>
          <w:b/>
        </w:rPr>
      </w:pPr>
      <w:r w:rsidRPr="00F72F89">
        <w:rPr>
          <w:rFonts w:ascii="Arial" w:hAnsi="Arial" w:cs="Arial"/>
          <w:bCs/>
        </w:rPr>
        <w:t>Skutki finansowe jakichkolwiek błędów dokumentacji obciążają wyłącznie Wykonawcę niniejszego zamówienia. W związku z czym Wykonawca musi przewidzieć wszelkie okoliczności, które mogą mieć wpływ na cenę.</w:t>
      </w:r>
    </w:p>
    <w:p w:rsidR="00CB458C" w:rsidRPr="00F72F89" w:rsidRDefault="00CB458C" w:rsidP="00BA0983">
      <w:pPr>
        <w:pStyle w:val="Akapitzlist"/>
        <w:numPr>
          <w:ilvl w:val="0"/>
          <w:numId w:val="24"/>
        </w:numPr>
        <w:tabs>
          <w:tab w:val="left" w:pos="426"/>
        </w:tabs>
        <w:spacing w:line="276" w:lineRule="auto"/>
        <w:ind w:right="34"/>
        <w:jc w:val="both"/>
        <w:rPr>
          <w:rFonts w:ascii="Arial" w:hAnsi="Arial" w:cs="Arial"/>
          <w:b/>
        </w:rPr>
      </w:pPr>
      <w:r w:rsidRPr="00F72F89">
        <w:rPr>
          <w:rFonts w:ascii="Arial" w:hAnsi="Arial" w:cs="Arial"/>
          <w:bCs/>
        </w:rPr>
        <w:t xml:space="preserve">Ponadto zamawiający informuje, że zgodnie z postanowieniami art.91 ust.3a ustawy PZP, cyt. </w:t>
      </w:r>
      <w:r w:rsidRPr="00F72F89">
        <w:rPr>
          <w:rFonts w:ascii="Arial" w:hAnsi="Arial" w:cs="Arial"/>
          <w:bCs/>
          <w:i/>
          <w:iCs/>
        </w:rPr>
        <w:t>Jeżeli z</w:t>
      </w:r>
      <w:r w:rsidR="00D90102" w:rsidRPr="00F72F89">
        <w:rPr>
          <w:rFonts w:ascii="Arial" w:hAnsi="Arial" w:cs="Arial"/>
          <w:bCs/>
          <w:i/>
          <w:iCs/>
        </w:rPr>
        <w:t>łożono</w:t>
      </w:r>
      <w:r w:rsidRPr="00F72F89">
        <w:rPr>
          <w:rFonts w:ascii="Arial" w:hAnsi="Arial" w:cs="Arial"/>
          <w:bCs/>
          <w:i/>
          <w:iCs/>
        </w:rPr>
        <w:t xml:space="preserve"> ofert</w:t>
      </w:r>
      <w:r w:rsidR="00D90102" w:rsidRPr="00F72F89">
        <w:rPr>
          <w:rFonts w:ascii="Arial" w:hAnsi="Arial" w:cs="Arial"/>
          <w:bCs/>
          <w:i/>
          <w:iCs/>
        </w:rPr>
        <w:t>ę</w:t>
      </w:r>
      <w:r w:rsidRPr="00F72F89">
        <w:rPr>
          <w:rFonts w:ascii="Arial" w:hAnsi="Arial" w:cs="Arial"/>
          <w:bCs/>
          <w:i/>
          <w:iCs/>
        </w:rPr>
        <w:t>, której wybór prowadziłby do powstania u zamawiającego obowiązku podatkowego</w:t>
      </w:r>
      <w:r w:rsidR="008718EF" w:rsidRPr="00F72F89">
        <w:rPr>
          <w:rFonts w:ascii="Arial" w:hAnsi="Arial" w:cs="Arial"/>
          <w:bCs/>
          <w:i/>
          <w:iCs/>
        </w:rPr>
        <w:t xml:space="preserve"> </w:t>
      </w:r>
      <w:r w:rsidRPr="00F72F89">
        <w:rPr>
          <w:rFonts w:ascii="Arial" w:hAnsi="Arial" w:cs="Arial"/>
          <w:bCs/>
          <w:i/>
          <w:iCs/>
        </w:rPr>
        <w:t xml:space="preserve">zgodnie z przepisami o podatku </w:t>
      </w:r>
      <w:r w:rsidR="00D90102" w:rsidRPr="00F72F89">
        <w:rPr>
          <w:rFonts w:ascii="Arial" w:hAnsi="Arial" w:cs="Arial"/>
          <w:bCs/>
          <w:i/>
          <w:iCs/>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rsidR="00F034A7" w:rsidRPr="00F72F89" w:rsidRDefault="00F034A7" w:rsidP="00F72F89">
      <w:pPr>
        <w:tabs>
          <w:tab w:val="left" w:pos="426"/>
        </w:tabs>
        <w:spacing w:after="0"/>
        <w:ind w:left="0" w:right="34" w:firstLine="0"/>
        <w:jc w:val="both"/>
        <w:rPr>
          <w:rFonts w:ascii="Arial" w:hAnsi="Arial" w:cs="Arial"/>
          <w:b/>
        </w:rPr>
      </w:pPr>
    </w:p>
    <w:p w:rsidR="00643BB0" w:rsidRPr="00F72F89" w:rsidRDefault="00012892" w:rsidP="00F72F89">
      <w:pPr>
        <w:spacing w:after="0"/>
        <w:ind w:left="0" w:right="34" w:firstLine="0"/>
        <w:jc w:val="both"/>
        <w:rPr>
          <w:rFonts w:ascii="Arial" w:hAnsi="Arial" w:cs="Arial"/>
          <w:b/>
        </w:rPr>
      </w:pPr>
      <w:r w:rsidRPr="00F72F89">
        <w:rPr>
          <w:rFonts w:ascii="Arial" w:hAnsi="Arial" w:cs="Arial"/>
          <w:b/>
        </w:rPr>
        <w:t>XV</w:t>
      </w:r>
      <w:r w:rsidR="00BB7286" w:rsidRPr="00F72F89">
        <w:rPr>
          <w:rFonts w:ascii="Arial" w:hAnsi="Arial" w:cs="Arial"/>
          <w:b/>
        </w:rPr>
        <w:t>III</w:t>
      </w:r>
      <w:r w:rsidRPr="00F72F89">
        <w:rPr>
          <w:rFonts w:ascii="Arial" w:hAnsi="Arial" w:cs="Arial"/>
          <w:b/>
        </w:rPr>
        <w:t>.</w:t>
      </w:r>
      <w:r w:rsidR="00643BB0" w:rsidRPr="00F72F89">
        <w:rPr>
          <w:rFonts w:ascii="Arial" w:hAnsi="Arial" w:cs="Arial"/>
          <w:b/>
        </w:rPr>
        <w:t>WYMAGANIA DOTYCZĄCE ZABEZPIECZENIA NALEŻYTEGO WYKONANIA UMOWY</w:t>
      </w:r>
    </w:p>
    <w:p w:rsidR="00292E53" w:rsidRPr="00F72F89" w:rsidRDefault="009A0096" w:rsidP="00F72F89">
      <w:pPr>
        <w:tabs>
          <w:tab w:val="left" w:pos="960"/>
        </w:tabs>
        <w:spacing w:after="0"/>
        <w:ind w:left="720" w:hanging="720"/>
        <w:jc w:val="both"/>
        <w:rPr>
          <w:rFonts w:ascii="Arial" w:hAnsi="Arial" w:cs="Arial"/>
          <w:b/>
          <w:bCs/>
          <w:shd w:val="clear" w:color="auto" w:fill="FFFFFF"/>
        </w:rPr>
      </w:pPr>
      <w:r w:rsidRPr="00F72F89">
        <w:rPr>
          <w:rFonts w:ascii="Arial" w:hAnsi="Arial" w:cs="Arial"/>
        </w:rPr>
        <w:t xml:space="preserve">Zamawiający </w:t>
      </w:r>
      <w:r w:rsidR="001F4E9A" w:rsidRPr="00F72F89">
        <w:rPr>
          <w:rFonts w:ascii="Arial" w:hAnsi="Arial" w:cs="Arial"/>
        </w:rPr>
        <w:t>nie wymaga wniesienia zabezpieczenia należytego wykonania umowy.</w:t>
      </w:r>
    </w:p>
    <w:p w:rsidR="00F55208" w:rsidRDefault="00F55208" w:rsidP="00F72F89">
      <w:pPr>
        <w:suppressAutoHyphens/>
        <w:spacing w:after="0"/>
        <w:ind w:left="0" w:firstLine="0"/>
        <w:jc w:val="both"/>
        <w:rPr>
          <w:rFonts w:ascii="Arial" w:hAnsi="Arial" w:cs="Arial"/>
          <w:b/>
        </w:rPr>
      </w:pPr>
    </w:p>
    <w:p w:rsidR="00006C5B" w:rsidRPr="00F72F89" w:rsidRDefault="00006C5B" w:rsidP="00F72F89">
      <w:pPr>
        <w:suppressAutoHyphens/>
        <w:spacing w:after="0"/>
        <w:ind w:left="0" w:firstLine="0"/>
        <w:jc w:val="both"/>
        <w:rPr>
          <w:rFonts w:ascii="Arial" w:hAnsi="Arial" w:cs="Arial"/>
        </w:rPr>
      </w:pPr>
      <w:r w:rsidRPr="00F72F89">
        <w:rPr>
          <w:rFonts w:ascii="Arial" w:hAnsi="Arial" w:cs="Arial"/>
          <w:b/>
        </w:rPr>
        <w:t xml:space="preserve">XIX. </w:t>
      </w:r>
      <w:r w:rsidR="00446279" w:rsidRPr="00F72F89">
        <w:rPr>
          <w:rFonts w:ascii="Arial" w:hAnsi="Arial" w:cs="Arial"/>
          <w:b/>
        </w:rPr>
        <w:t>OPIS KRYTERIÓW OCENY OFERT WRAZ Z PODANIEM WAG TYCH KRYTERIÓW I SPOSOBU OCENY OFERT</w:t>
      </w:r>
    </w:p>
    <w:p w:rsidR="00DB1A90" w:rsidRPr="00F72F89" w:rsidRDefault="00006C5B" w:rsidP="00BA0983">
      <w:pPr>
        <w:numPr>
          <w:ilvl w:val="0"/>
          <w:numId w:val="28"/>
        </w:numPr>
        <w:tabs>
          <w:tab w:val="clear" w:pos="0"/>
          <w:tab w:val="num" w:pos="-1440"/>
        </w:tabs>
        <w:suppressAutoHyphens/>
        <w:spacing w:after="0"/>
        <w:ind w:left="360"/>
        <w:jc w:val="both"/>
        <w:rPr>
          <w:rFonts w:ascii="Arial" w:hAnsi="Arial" w:cs="Arial"/>
        </w:rPr>
      </w:pPr>
      <w:r w:rsidRPr="00F72F89">
        <w:rPr>
          <w:rFonts w:ascii="Arial" w:hAnsi="Arial" w:cs="Arial"/>
        </w:rPr>
        <w:t>Przy wyborze oferty najkorzystniejszej zamawiający będzie kierował się następującymi kryteriami, z przypisaniem im odpowiednio wag</w:t>
      </w:r>
      <w:r w:rsidR="00DB1A90" w:rsidRPr="00F72F89">
        <w:rPr>
          <w:rFonts w:ascii="Arial" w:hAnsi="Arial" w:cs="Arial"/>
        </w:rPr>
        <w:t xml:space="preserve"> procentowych:</w:t>
      </w:r>
      <w:r w:rsidRPr="00F72F89">
        <w:rPr>
          <w:rFonts w:ascii="Arial" w:hAnsi="Arial" w:cs="Arial"/>
        </w:rPr>
        <w:t xml:space="preserve"> </w:t>
      </w:r>
    </w:p>
    <w:p w:rsidR="00006C5B" w:rsidRPr="00F72F89" w:rsidRDefault="00006C5B" w:rsidP="00BA0983">
      <w:pPr>
        <w:pStyle w:val="Akapitzlist"/>
        <w:numPr>
          <w:ilvl w:val="0"/>
          <w:numId w:val="35"/>
        </w:numPr>
        <w:suppressAutoHyphens/>
        <w:spacing w:line="276" w:lineRule="auto"/>
        <w:jc w:val="both"/>
        <w:rPr>
          <w:rFonts w:ascii="Arial" w:hAnsi="Arial" w:cs="Arial"/>
          <w:lang w:eastAsia="en-US"/>
        </w:rPr>
      </w:pPr>
      <w:r w:rsidRPr="00F72F89">
        <w:rPr>
          <w:rFonts w:ascii="Arial" w:eastAsia="Times New Roman" w:hAnsi="Arial" w:cs="Arial"/>
          <w:color w:val="000000"/>
        </w:rPr>
        <w:t xml:space="preserve">cena – </w:t>
      </w:r>
      <w:r w:rsidR="00F55208">
        <w:rPr>
          <w:rFonts w:ascii="Arial" w:eastAsia="Times New Roman" w:hAnsi="Arial" w:cs="Arial"/>
          <w:color w:val="000000"/>
        </w:rPr>
        <w:t>100</w:t>
      </w:r>
      <w:r w:rsidRPr="00F72F89">
        <w:rPr>
          <w:rFonts w:ascii="Arial" w:eastAsia="Times New Roman" w:hAnsi="Arial" w:cs="Arial"/>
          <w:color w:val="000000"/>
        </w:rPr>
        <w:t>%</w:t>
      </w:r>
    </w:p>
    <w:p w:rsidR="00006C5B" w:rsidRPr="00F72F89" w:rsidRDefault="00006C5B" w:rsidP="00BA0983">
      <w:pPr>
        <w:numPr>
          <w:ilvl w:val="0"/>
          <w:numId w:val="28"/>
        </w:numPr>
        <w:tabs>
          <w:tab w:val="clear" w:pos="0"/>
          <w:tab w:val="num" w:pos="-720"/>
        </w:tabs>
        <w:suppressAutoHyphens/>
        <w:spacing w:after="0"/>
        <w:ind w:left="360"/>
        <w:rPr>
          <w:rFonts w:ascii="Arial" w:hAnsi="Arial" w:cs="Arial"/>
        </w:rPr>
      </w:pPr>
      <w:r w:rsidRPr="00F72F89">
        <w:rPr>
          <w:rFonts w:ascii="Arial" w:hAnsi="Arial" w:cs="Arial"/>
        </w:rPr>
        <w:t xml:space="preserve">Sposób obliczania punktów dla poszczególnych kryteriów: </w:t>
      </w:r>
    </w:p>
    <w:p w:rsidR="00006C5B" w:rsidRPr="00F72F89" w:rsidRDefault="00006C5B" w:rsidP="00BA0983">
      <w:pPr>
        <w:numPr>
          <w:ilvl w:val="0"/>
          <w:numId w:val="31"/>
        </w:numPr>
        <w:suppressAutoHyphens/>
        <w:spacing w:after="0"/>
        <w:ind w:left="720"/>
        <w:jc w:val="both"/>
        <w:rPr>
          <w:rFonts w:ascii="Arial" w:hAnsi="Arial" w:cs="Arial"/>
        </w:rPr>
      </w:pPr>
      <w:r w:rsidRPr="00F72F89">
        <w:rPr>
          <w:rFonts w:ascii="Arial" w:hAnsi="Arial" w:cs="Arial"/>
        </w:rPr>
        <w:t>maksymalną ilość punktów za „cenę” (</w:t>
      </w:r>
      <w:r w:rsidR="00F55208">
        <w:rPr>
          <w:rFonts w:ascii="Arial" w:hAnsi="Arial" w:cs="Arial"/>
        </w:rPr>
        <w:t>10</w:t>
      </w:r>
      <w:r w:rsidRPr="00F72F89">
        <w:rPr>
          <w:rFonts w:ascii="Arial" w:hAnsi="Arial" w:cs="Arial"/>
        </w:rPr>
        <w:t xml:space="preserve">0 pkt) otrzyma wykonawca proponujący najniższą wartość zamówienia brutto. Pozostali Wykonawcy otrzymają odpowiednio mniejszą liczbę punktów, wg wzoru: </w:t>
      </w:r>
      <w:proofErr w:type="spellStart"/>
      <w:r w:rsidRPr="00F72F89">
        <w:rPr>
          <w:rFonts w:ascii="Arial" w:hAnsi="Arial" w:cs="Arial"/>
          <w:u w:val="single"/>
        </w:rPr>
        <w:t>Cn</w:t>
      </w:r>
      <w:proofErr w:type="spellEnd"/>
      <w:r w:rsidRPr="00F72F89">
        <w:rPr>
          <w:rFonts w:ascii="Arial" w:hAnsi="Arial" w:cs="Arial"/>
          <w:u w:val="single"/>
        </w:rPr>
        <w:t xml:space="preserve"> x </w:t>
      </w:r>
      <w:r w:rsidR="00F55208">
        <w:rPr>
          <w:rFonts w:ascii="Arial" w:hAnsi="Arial" w:cs="Arial"/>
          <w:u w:val="single"/>
        </w:rPr>
        <w:t>10</w:t>
      </w:r>
      <w:r w:rsidRPr="00F72F89">
        <w:rPr>
          <w:rFonts w:ascii="Arial" w:hAnsi="Arial" w:cs="Arial"/>
          <w:u w:val="single"/>
        </w:rPr>
        <w:t>0 / Co</w:t>
      </w:r>
      <w:r w:rsidRPr="00F72F89">
        <w:rPr>
          <w:rFonts w:ascii="Arial" w:hAnsi="Arial" w:cs="Arial"/>
        </w:rPr>
        <w:t xml:space="preserve">, gdzie: </w:t>
      </w:r>
      <w:r w:rsidRPr="00F72F89">
        <w:rPr>
          <w:rFonts w:ascii="Arial" w:hAnsi="Arial" w:cs="Arial"/>
          <w:b/>
        </w:rPr>
        <w:t>Co-</w:t>
      </w:r>
      <w:r w:rsidRPr="00F72F89">
        <w:rPr>
          <w:rFonts w:ascii="Arial" w:hAnsi="Arial" w:cs="Arial"/>
        </w:rPr>
        <w:t xml:space="preserve"> cena rozpatrywanej oferty, </w:t>
      </w:r>
      <w:proofErr w:type="spellStart"/>
      <w:r w:rsidRPr="00F72F89">
        <w:rPr>
          <w:rFonts w:ascii="Arial" w:hAnsi="Arial" w:cs="Arial"/>
          <w:b/>
        </w:rPr>
        <w:t>Cn</w:t>
      </w:r>
      <w:proofErr w:type="spellEnd"/>
      <w:r w:rsidRPr="00F72F89">
        <w:rPr>
          <w:rFonts w:ascii="Arial" w:hAnsi="Arial" w:cs="Arial"/>
          <w:b/>
        </w:rPr>
        <w:t xml:space="preserve">- </w:t>
      </w:r>
      <w:r w:rsidRPr="00F72F89">
        <w:rPr>
          <w:rFonts w:ascii="Arial" w:hAnsi="Arial" w:cs="Arial"/>
        </w:rPr>
        <w:t xml:space="preserve">najniższa zaoferowana cena; </w:t>
      </w:r>
    </w:p>
    <w:p w:rsidR="00006C5B" w:rsidRPr="00F72F89" w:rsidRDefault="00006C5B" w:rsidP="00BA0983">
      <w:pPr>
        <w:pStyle w:val="Akapitzlist"/>
        <w:numPr>
          <w:ilvl w:val="0"/>
          <w:numId w:val="28"/>
        </w:numPr>
        <w:tabs>
          <w:tab w:val="clear" w:pos="0"/>
          <w:tab w:val="num" w:pos="-720"/>
        </w:tabs>
        <w:suppressAutoHyphens/>
        <w:spacing w:line="276" w:lineRule="auto"/>
        <w:ind w:left="360"/>
        <w:jc w:val="both"/>
        <w:rPr>
          <w:rFonts w:ascii="Arial" w:hAnsi="Arial" w:cs="Arial"/>
        </w:rPr>
      </w:pPr>
      <w:r w:rsidRPr="00F72F89">
        <w:rPr>
          <w:rFonts w:ascii="Arial" w:hAnsi="Arial" w:cs="Arial"/>
          <w:color w:val="000000"/>
        </w:rPr>
        <w:t>Ocenie będą podlegać wyłącznie oferty nie podlegające odrzuceniu.</w:t>
      </w:r>
      <w:r w:rsidRPr="00F72F89">
        <w:rPr>
          <w:rFonts w:ascii="Arial" w:hAnsi="Arial" w:cs="Arial"/>
        </w:rPr>
        <w:t xml:space="preserve"> </w:t>
      </w:r>
    </w:p>
    <w:p w:rsidR="00006C5B" w:rsidRPr="00F72F89" w:rsidRDefault="00006C5B" w:rsidP="00BA0983">
      <w:pPr>
        <w:numPr>
          <w:ilvl w:val="0"/>
          <w:numId w:val="28"/>
        </w:numPr>
        <w:tabs>
          <w:tab w:val="clear" w:pos="0"/>
          <w:tab w:val="num" w:pos="-720"/>
        </w:tabs>
        <w:suppressAutoHyphens/>
        <w:spacing w:after="0"/>
        <w:ind w:left="360"/>
        <w:jc w:val="both"/>
        <w:rPr>
          <w:rFonts w:ascii="Arial" w:hAnsi="Arial" w:cs="Arial"/>
        </w:rPr>
      </w:pPr>
      <w:r w:rsidRPr="00F72F89">
        <w:rPr>
          <w:rFonts w:ascii="Arial" w:hAnsi="Arial" w:cs="Arial"/>
        </w:rPr>
        <w:t xml:space="preserve">Zamawiający za najkorzystniejszą uzna ofertę, która uzyska największą liczbę punktów. </w:t>
      </w:r>
    </w:p>
    <w:p w:rsidR="00006C5B" w:rsidRPr="00F72F89" w:rsidRDefault="00006C5B" w:rsidP="00BA0983">
      <w:pPr>
        <w:numPr>
          <w:ilvl w:val="0"/>
          <w:numId w:val="28"/>
        </w:numPr>
        <w:tabs>
          <w:tab w:val="clear" w:pos="0"/>
          <w:tab w:val="num" w:pos="-720"/>
        </w:tabs>
        <w:suppressAutoHyphens/>
        <w:spacing w:after="0"/>
        <w:ind w:left="360"/>
        <w:jc w:val="both"/>
        <w:rPr>
          <w:rFonts w:ascii="Arial" w:hAnsi="Arial" w:cs="Arial"/>
        </w:rPr>
      </w:pPr>
      <w:r w:rsidRPr="00F72F89">
        <w:rPr>
          <w:rFonts w:ascii="Arial" w:hAnsi="Arial" w:cs="Arial"/>
        </w:rPr>
        <w:t>Oferta</w:t>
      </w:r>
      <w:r w:rsidRPr="00F72F89">
        <w:rPr>
          <w:rFonts w:ascii="Arial" w:hAnsi="Arial" w:cs="Arial"/>
          <w:bCs/>
        </w:rPr>
        <w:t xml:space="preserve"> może uzyskać maksymalnie 100 punktów (100%), przy czym 1 pkt = 1%.</w:t>
      </w:r>
      <w:r w:rsidRPr="00F72F89">
        <w:rPr>
          <w:rFonts w:ascii="Arial" w:hAnsi="Arial" w:cs="Arial"/>
        </w:rPr>
        <w:t xml:space="preserve"> </w:t>
      </w:r>
      <w:r w:rsidRPr="00F72F89">
        <w:rPr>
          <w:rFonts w:ascii="Arial" w:hAnsi="Arial" w:cs="Arial"/>
          <w:color w:val="000000"/>
          <w:lang w:eastAsia="pl-PL"/>
        </w:rPr>
        <w:t xml:space="preserve">Maksymalna liczba punktów w kryterium równa jest określonej wadze kryterium w %. Uzyskana liczba punktów w ramach kryterium zaokrąglana będzie do drugiego miejsca po przecinku. </w:t>
      </w:r>
    </w:p>
    <w:p w:rsidR="00006C5B" w:rsidRPr="00F72F89" w:rsidRDefault="00006C5B" w:rsidP="00F72F89">
      <w:pPr>
        <w:suppressAutoHyphens/>
        <w:spacing w:after="0"/>
        <w:ind w:left="0" w:firstLine="0"/>
        <w:jc w:val="both"/>
        <w:rPr>
          <w:rFonts w:ascii="Arial" w:hAnsi="Arial" w:cs="Arial"/>
        </w:rPr>
      </w:pPr>
    </w:p>
    <w:p w:rsidR="00006C5B" w:rsidRPr="00F72F89" w:rsidRDefault="00F55208" w:rsidP="00F72F89">
      <w:pPr>
        <w:suppressAutoHyphens/>
        <w:spacing w:after="0"/>
        <w:ind w:left="0" w:firstLine="0"/>
        <w:jc w:val="both"/>
        <w:rPr>
          <w:rFonts w:ascii="Arial" w:hAnsi="Arial" w:cs="Arial"/>
        </w:rPr>
      </w:pPr>
      <w:r>
        <w:rPr>
          <w:rFonts w:ascii="Arial" w:hAnsi="Arial" w:cs="Arial"/>
          <w:b/>
        </w:rPr>
        <w:t>XX</w:t>
      </w:r>
      <w:r w:rsidR="007112F8" w:rsidRPr="00F72F89">
        <w:rPr>
          <w:rFonts w:ascii="Arial" w:hAnsi="Arial" w:cs="Arial"/>
          <w:b/>
        </w:rPr>
        <w:t xml:space="preserve">. </w:t>
      </w:r>
      <w:r w:rsidR="00713383" w:rsidRPr="00F72F89">
        <w:rPr>
          <w:rFonts w:ascii="Arial" w:hAnsi="Arial" w:cs="Arial"/>
          <w:b/>
        </w:rPr>
        <w:t>INFORMACJE O FORMALNOŚCIACH, JAKIE MUSZĄ ZOSTAĆ DOPEŁNIONE PO WYBORZE OFERTY W CELU ZAWARCIA UMOWY W SPRAWIE ZAMÓWIENIA PUBLICZNEGO</w:t>
      </w:r>
    </w:p>
    <w:p w:rsidR="00F55208" w:rsidRDefault="00F55208" w:rsidP="00BA0983">
      <w:pPr>
        <w:numPr>
          <w:ilvl w:val="0"/>
          <w:numId w:val="27"/>
        </w:numPr>
        <w:suppressAutoHyphens/>
        <w:spacing w:after="0"/>
        <w:ind w:left="360"/>
        <w:jc w:val="both"/>
        <w:rPr>
          <w:rFonts w:ascii="Arial" w:hAnsi="Arial" w:cs="Arial"/>
        </w:rPr>
      </w:pPr>
      <w:r w:rsidRPr="00F55208">
        <w:rPr>
          <w:rFonts w:ascii="Arial" w:hAnsi="Arial" w:cs="Arial"/>
        </w:rPr>
        <w:t>Zamawiający powiadomi wybranego wykonawcę o terminie podpisania umowy w sprawie zamówienia publicznego.</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 xml:space="preserve">Zamawiający zawrze umowę̨ w sprawie zamówienia publicznego, z uwzględnieniem art. 577 </w:t>
      </w:r>
      <w:proofErr w:type="spellStart"/>
      <w:r w:rsidRPr="00F72F89">
        <w:rPr>
          <w:rFonts w:ascii="Arial" w:hAnsi="Arial" w:cs="Arial"/>
        </w:rPr>
        <w:t>pzp</w:t>
      </w:r>
      <w:proofErr w:type="spellEnd"/>
      <w:r w:rsidRPr="00F72F89">
        <w:rPr>
          <w:rFonts w:ascii="Arial" w:hAnsi="Arial" w:cs="Arial"/>
        </w:rPr>
        <w:t xml:space="preserve">, w terminie nie krótszym niż 5 dni od dnia przesłania zawiadomienia o wyborze najkorzystniejszej oferty. </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 xml:space="preserve">Zamawiający może zawrzeć́ umowę̨ w sprawie zamówienia publicznego przed upływem terminu, o którym mowa w ust. 2, jeżeli w postępowaniu o udzielenie zamówienia złożono tylko jedną ofertę̨. </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Przed podpisaniem umowy Wykonawcy wspólnie ubiegający się o udzielenie zamówienia (w przypadku wyboru ich oferty jako najkorzystniejszej) przedstawią Zamawiającemu umowę regulującą współpracę tych Wykonawców.</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Przed podpisaniem umowy wybrany wykonawca przekaże zamawiającemu informacje niezbędne do wpisania do treści umowy (np. imiona i nazwiska upoważnionych osób, które będą reprezentować wykonawcę przy podpisaniu umowy).</w:t>
      </w:r>
    </w:p>
    <w:p w:rsidR="00006C5B" w:rsidRPr="00F72F89" w:rsidRDefault="00331586" w:rsidP="00BA0983">
      <w:pPr>
        <w:numPr>
          <w:ilvl w:val="0"/>
          <w:numId w:val="27"/>
        </w:numPr>
        <w:suppressAutoHyphens/>
        <w:spacing w:after="0"/>
        <w:ind w:left="360"/>
        <w:jc w:val="both"/>
        <w:rPr>
          <w:rFonts w:ascii="Arial" w:hAnsi="Arial" w:cs="Arial"/>
        </w:rPr>
      </w:pPr>
      <w:r w:rsidRPr="00F72F89">
        <w:rPr>
          <w:rFonts w:ascii="Arial" w:hAnsi="Arial" w:cs="Arial"/>
          <w:bCs/>
        </w:rPr>
        <w:t xml:space="preserve">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r w:rsidR="00006C5B" w:rsidRPr="00F72F89">
        <w:rPr>
          <w:rFonts w:ascii="Arial" w:hAnsi="Arial" w:cs="Arial"/>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 Zamawiający dopuszcza zawarcie umowy w formie elektronicznej przy wykorzystaniu kwalifikowanego podpisu elektronicznego.</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W przypadku osobistego stawienia się Wykonawcy w siedzibie Zamawiającego celem podpisania umowy, osoby reprezentujące Wykonawcę przy podpisywaniu umowy powinny posiadać ze sobą dokumenty potwierdzające ich umocowanie do podpisania umowy, o ile umocowanie to nie będzie wynikać z dokumentów załączonych do oferty.</w:t>
      </w:r>
    </w:p>
    <w:p w:rsidR="00006C5B" w:rsidRPr="00F72F89" w:rsidRDefault="00006C5B" w:rsidP="00BA0983">
      <w:pPr>
        <w:numPr>
          <w:ilvl w:val="0"/>
          <w:numId w:val="27"/>
        </w:numPr>
        <w:suppressAutoHyphens/>
        <w:spacing w:after="0"/>
        <w:ind w:left="360"/>
        <w:jc w:val="both"/>
        <w:rPr>
          <w:rFonts w:ascii="Arial" w:hAnsi="Arial" w:cs="Arial"/>
        </w:rPr>
      </w:pPr>
      <w:r w:rsidRPr="00F72F89">
        <w:rPr>
          <w:rFonts w:ascii="Arial" w:hAnsi="Arial" w:cs="Aria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06C5B" w:rsidRPr="00F72F89" w:rsidRDefault="00006C5B" w:rsidP="00F72F89">
      <w:pPr>
        <w:suppressAutoHyphens/>
        <w:spacing w:after="0"/>
        <w:ind w:left="720" w:firstLine="0"/>
        <w:jc w:val="both"/>
        <w:rPr>
          <w:rFonts w:ascii="Arial" w:hAnsi="Arial" w:cs="Arial"/>
        </w:rPr>
      </w:pPr>
    </w:p>
    <w:p w:rsidR="00F55208" w:rsidRPr="00F72F89" w:rsidRDefault="00F55208" w:rsidP="00F55208">
      <w:pPr>
        <w:suppressAutoHyphens/>
        <w:spacing w:after="0"/>
        <w:ind w:left="0" w:firstLine="0"/>
        <w:jc w:val="both"/>
        <w:rPr>
          <w:rFonts w:ascii="Arial" w:hAnsi="Arial" w:cs="Arial"/>
        </w:rPr>
      </w:pPr>
      <w:r w:rsidRPr="00F72F89">
        <w:rPr>
          <w:rFonts w:ascii="Arial" w:hAnsi="Arial" w:cs="Arial"/>
          <w:b/>
        </w:rPr>
        <w:t>XX</w:t>
      </w:r>
      <w:r>
        <w:rPr>
          <w:rFonts w:ascii="Arial" w:hAnsi="Arial" w:cs="Arial"/>
          <w:b/>
        </w:rPr>
        <w:t>I</w:t>
      </w:r>
      <w:r w:rsidRPr="00F72F89">
        <w:rPr>
          <w:rFonts w:ascii="Arial" w:hAnsi="Arial" w:cs="Arial"/>
          <w:b/>
        </w:rPr>
        <w:t>. PROJEKTOWANE POSTANOWIENIA UMOWY W SPRAWIE ZAMÓWIENIA PUBLICZNEGO, KTÓRE ZOSTANĄ WPROWADZONE DO TREŚCI UMOWY</w:t>
      </w:r>
    </w:p>
    <w:p w:rsidR="00F55208" w:rsidRPr="00F72F89" w:rsidRDefault="00F55208" w:rsidP="00BA0983">
      <w:pPr>
        <w:numPr>
          <w:ilvl w:val="0"/>
          <w:numId w:val="29"/>
        </w:numPr>
        <w:tabs>
          <w:tab w:val="num" w:pos="-720"/>
        </w:tabs>
        <w:suppressAutoHyphens/>
        <w:spacing w:after="0"/>
        <w:ind w:left="360"/>
        <w:jc w:val="both"/>
        <w:rPr>
          <w:rFonts w:ascii="Arial" w:hAnsi="Arial" w:cs="Arial"/>
        </w:rPr>
      </w:pPr>
      <w:r w:rsidRPr="00F72F89">
        <w:rPr>
          <w:rFonts w:ascii="Arial" w:hAnsi="Arial" w:cs="Arial"/>
        </w:rPr>
        <w:t xml:space="preserve">Zamawiający wymaga, aby wybrany Wykonawca zawarł z nim umowę na warunkach określonych w projekcie umowy stanowiącym Załącznik Nr </w:t>
      </w:r>
      <w:r>
        <w:rPr>
          <w:rFonts w:ascii="Arial" w:hAnsi="Arial" w:cs="Arial"/>
        </w:rPr>
        <w:t>7</w:t>
      </w:r>
      <w:r w:rsidRPr="00F72F89">
        <w:rPr>
          <w:rFonts w:ascii="Arial" w:hAnsi="Arial" w:cs="Arial"/>
        </w:rPr>
        <w:t xml:space="preserve"> do SWZ.</w:t>
      </w:r>
    </w:p>
    <w:p w:rsidR="00F55208" w:rsidRPr="00F72F89" w:rsidRDefault="00F55208" w:rsidP="00BA0983">
      <w:pPr>
        <w:numPr>
          <w:ilvl w:val="0"/>
          <w:numId w:val="29"/>
        </w:numPr>
        <w:tabs>
          <w:tab w:val="clear" w:pos="0"/>
          <w:tab w:val="num" w:pos="-360"/>
        </w:tabs>
        <w:suppressAutoHyphens/>
        <w:spacing w:after="0"/>
        <w:ind w:left="360"/>
        <w:jc w:val="both"/>
        <w:rPr>
          <w:rFonts w:ascii="Arial" w:hAnsi="Arial" w:cs="Arial"/>
        </w:rPr>
      </w:pPr>
      <w:r w:rsidRPr="00F72F89">
        <w:rPr>
          <w:rFonts w:ascii="Arial" w:hAnsi="Arial" w:cs="Arial"/>
        </w:rPr>
        <w:t xml:space="preserve">Zamawiający zastrzega sobie, iż ostateczna treść umowy w stosunku do projektu umowy może ulec zmianie, jednakże wyłącznie w zakresie nie zmieniającym istotnych warunków złożonej oferty i SWZ. </w:t>
      </w:r>
    </w:p>
    <w:p w:rsidR="00F55208" w:rsidRPr="00F72F89" w:rsidRDefault="00F55208" w:rsidP="00BA0983">
      <w:pPr>
        <w:numPr>
          <w:ilvl w:val="0"/>
          <w:numId w:val="29"/>
        </w:numPr>
        <w:tabs>
          <w:tab w:val="clear" w:pos="0"/>
          <w:tab w:val="num" w:pos="-360"/>
        </w:tabs>
        <w:suppressAutoHyphens/>
        <w:spacing w:after="0"/>
        <w:ind w:left="360"/>
        <w:jc w:val="both"/>
        <w:rPr>
          <w:rFonts w:ascii="Arial" w:hAnsi="Arial" w:cs="Arial"/>
        </w:rPr>
      </w:pPr>
      <w:r w:rsidRPr="00F72F89">
        <w:rPr>
          <w:rFonts w:ascii="Arial" w:hAnsi="Arial" w:cs="Arial"/>
        </w:rPr>
        <w:t xml:space="preserve">Zamawiający, zgodnie z art. 445 ust. 1 ustawy </w:t>
      </w:r>
      <w:proofErr w:type="spellStart"/>
      <w:r w:rsidRPr="00F72F89">
        <w:rPr>
          <w:rFonts w:ascii="Arial" w:hAnsi="Arial" w:cs="Arial"/>
        </w:rPr>
        <w:t>Pzp</w:t>
      </w:r>
      <w:proofErr w:type="spellEnd"/>
      <w:r w:rsidRPr="00F72F89">
        <w:rPr>
          <w:rFonts w:ascii="Arial" w:hAnsi="Arial" w:cs="Arial"/>
        </w:rPr>
        <w:t>, przewiduje możliwość dokonania zamian postanowień zawartej umowy w sprawie zamówienia publicznego, w sposób i na warunkach określonych w projekcie umowy.</w:t>
      </w:r>
    </w:p>
    <w:p w:rsidR="00F55208" w:rsidRPr="00F72F89" w:rsidRDefault="00F55208" w:rsidP="00F55208">
      <w:pPr>
        <w:suppressAutoHyphens/>
        <w:spacing w:after="0"/>
        <w:ind w:left="360" w:firstLine="0"/>
        <w:jc w:val="both"/>
        <w:rPr>
          <w:rFonts w:ascii="Arial" w:hAnsi="Arial" w:cs="Arial"/>
        </w:rPr>
      </w:pPr>
    </w:p>
    <w:p w:rsidR="00006C5B" w:rsidRPr="00F72F89" w:rsidRDefault="007112F8" w:rsidP="00F55208">
      <w:pPr>
        <w:suppressAutoHyphens/>
        <w:spacing w:after="0"/>
        <w:ind w:left="709" w:hanging="709"/>
        <w:jc w:val="both"/>
        <w:rPr>
          <w:rFonts w:ascii="Arial" w:hAnsi="Arial" w:cs="Arial"/>
        </w:rPr>
      </w:pPr>
      <w:r w:rsidRPr="00F72F89">
        <w:rPr>
          <w:rFonts w:ascii="Arial" w:hAnsi="Arial" w:cs="Arial"/>
          <w:b/>
        </w:rPr>
        <w:lastRenderedPageBreak/>
        <w:t xml:space="preserve">XXII. </w:t>
      </w:r>
      <w:r w:rsidR="001060D2" w:rsidRPr="00F72F89">
        <w:rPr>
          <w:rFonts w:ascii="Arial" w:hAnsi="Arial" w:cs="Arial"/>
          <w:b/>
        </w:rPr>
        <w:t>POUCZENIE O ŚRODKACH OCHRONY PRAWNEJ PRZYSŁUGUJĄCYCH WYKONAWCY</w:t>
      </w:r>
    </w:p>
    <w:p w:rsidR="00006C5B" w:rsidRPr="00F72F89" w:rsidRDefault="00006C5B" w:rsidP="00BA0983">
      <w:pPr>
        <w:numPr>
          <w:ilvl w:val="0"/>
          <w:numId w:val="26"/>
        </w:numPr>
        <w:tabs>
          <w:tab w:val="num" w:pos="-360"/>
        </w:tabs>
        <w:suppressAutoHyphens/>
        <w:spacing w:after="0"/>
        <w:ind w:left="360"/>
        <w:jc w:val="both"/>
        <w:rPr>
          <w:rFonts w:ascii="Arial" w:hAnsi="Arial" w:cs="Arial"/>
        </w:rPr>
      </w:pPr>
      <w:r w:rsidRPr="00F72F89">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006C5B" w:rsidRPr="00F72F89" w:rsidRDefault="00006C5B" w:rsidP="00BA0983">
      <w:pPr>
        <w:numPr>
          <w:ilvl w:val="0"/>
          <w:numId w:val="26"/>
        </w:numPr>
        <w:suppressAutoHyphens/>
        <w:spacing w:after="0"/>
        <w:ind w:left="360"/>
        <w:jc w:val="both"/>
        <w:rPr>
          <w:rFonts w:ascii="Arial" w:hAnsi="Arial" w:cs="Arial"/>
        </w:rPr>
      </w:pPr>
      <w:r w:rsidRPr="00F72F89">
        <w:rPr>
          <w:rFonts w:ascii="Arial" w:hAnsi="Arial" w:cs="Arial"/>
        </w:rPr>
        <w:t xml:space="preserve">Odwołanie przysługuje na: </w:t>
      </w:r>
    </w:p>
    <w:p w:rsidR="00006C5B" w:rsidRPr="00F72F89" w:rsidRDefault="00006C5B" w:rsidP="00BA0983">
      <w:pPr>
        <w:numPr>
          <w:ilvl w:val="0"/>
          <w:numId w:val="32"/>
        </w:numPr>
        <w:suppressAutoHyphens/>
        <w:autoSpaceDE w:val="0"/>
        <w:autoSpaceDN w:val="0"/>
        <w:adjustRightInd w:val="0"/>
        <w:spacing w:after="0"/>
        <w:jc w:val="both"/>
        <w:rPr>
          <w:rFonts w:ascii="Arial" w:hAnsi="Arial" w:cs="Arial"/>
          <w:color w:val="000000"/>
        </w:rPr>
      </w:pPr>
      <w:r w:rsidRPr="00F72F89">
        <w:rPr>
          <w:rFonts w:ascii="Arial" w:hAnsi="Arial" w:cs="Arial"/>
          <w:color w:val="000000"/>
        </w:rPr>
        <w:t xml:space="preserve">niezgodną z przepisami ustawy czynność zamawiającego, podjętą w postępowaniu o udzielenie zamówienia, w tym na projektowane postanowienie umowy; </w:t>
      </w:r>
    </w:p>
    <w:p w:rsidR="00006C5B" w:rsidRPr="00F72F89" w:rsidRDefault="00006C5B" w:rsidP="00BA0983">
      <w:pPr>
        <w:numPr>
          <w:ilvl w:val="0"/>
          <w:numId w:val="32"/>
        </w:numPr>
        <w:suppressAutoHyphens/>
        <w:autoSpaceDE w:val="0"/>
        <w:autoSpaceDN w:val="0"/>
        <w:adjustRightInd w:val="0"/>
        <w:spacing w:after="0"/>
        <w:jc w:val="both"/>
        <w:rPr>
          <w:rFonts w:ascii="Arial" w:hAnsi="Arial" w:cs="Arial"/>
          <w:color w:val="000000"/>
        </w:rPr>
      </w:pPr>
      <w:r w:rsidRPr="00F72F89">
        <w:rPr>
          <w:rFonts w:ascii="Arial" w:hAnsi="Arial" w:cs="Arial"/>
          <w:color w:val="000000"/>
        </w:rPr>
        <w:t xml:space="preserve">zaniechanie czynności w postępowaniu o udzielenie zamówienia, do której zamawiający był obowiązany na podstawie ustawy; </w:t>
      </w:r>
    </w:p>
    <w:p w:rsidR="00006C5B" w:rsidRPr="00F72F89" w:rsidRDefault="00006C5B" w:rsidP="00BA0983">
      <w:pPr>
        <w:numPr>
          <w:ilvl w:val="0"/>
          <w:numId w:val="26"/>
        </w:numPr>
        <w:suppressAutoHyphens/>
        <w:spacing w:after="0"/>
        <w:ind w:left="360"/>
        <w:jc w:val="both"/>
        <w:rPr>
          <w:rFonts w:ascii="Arial" w:hAnsi="Arial" w:cs="Arial"/>
        </w:rPr>
      </w:pPr>
      <w:r w:rsidRPr="00F72F89">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006C5B" w:rsidRPr="00F72F89" w:rsidRDefault="00006C5B" w:rsidP="00BA0983">
      <w:pPr>
        <w:numPr>
          <w:ilvl w:val="0"/>
          <w:numId w:val="26"/>
        </w:numPr>
        <w:suppressAutoHyphens/>
        <w:spacing w:after="0"/>
        <w:ind w:left="360"/>
        <w:jc w:val="both"/>
        <w:rPr>
          <w:rFonts w:ascii="Arial" w:hAnsi="Arial" w:cs="Arial"/>
        </w:rPr>
      </w:pPr>
      <w:r w:rsidRPr="00F72F89">
        <w:rPr>
          <w:rFonts w:ascii="Arial" w:hAnsi="Arial" w:cs="Arial"/>
        </w:rPr>
        <w:t xml:space="preserve">Odwołanie wnosi się w terminie 5 dni od dnia przekazania informacji o czynności zamawiającego stanowiącej podstawę jego wniesienia, jeżeli informacja została przekazana przy użyciu środków komunikacji elektronicznej. </w:t>
      </w:r>
    </w:p>
    <w:p w:rsidR="00006C5B" w:rsidRPr="00F72F89" w:rsidRDefault="00006C5B" w:rsidP="00BA0983">
      <w:pPr>
        <w:numPr>
          <w:ilvl w:val="0"/>
          <w:numId w:val="26"/>
        </w:numPr>
        <w:suppressAutoHyphens/>
        <w:spacing w:after="0"/>
        <w:ind w:left="360"/>
        <w:jc w:val="both"/>
        <w:rPr>
          <w:rFonts w:ascii="Arial" w:hAnsi="Arial" w:cs="Arial"/>
        </w:rPr>
      </w:pPr>
      <w:r w:rsidRPr="00F72F89">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006C5B" w:rsidRPr="00F72F89" w:rsidRDefault="00006C5B" w:rsidP="00BA0983">
      <w:pPr>
        <w:numPr>
          <w:ilvl w:val="0"/>
          <w:numId w:val="26"/>
        </w:numPr>
        <w:suppressAutoHyphens/>
        <w:spacing w:after="0"/>
        <w:ind w:left="360"/>
        <w:jc w:val="both"/>
        <w:rPr>
          <w:rFonts w:ascii="Arial" w:hAnsi="Arial" w:cs="Arial"/>
        </w:rPr>
      </w:pPr>
      <w:r w:rsidRPr="00F72F89">
        <w:rPr>
          <w:rFonts w:ascii="Arial" w:hAnsi="Arial" w:cs="Arial"/>
        </w:rPr>
        <w:t>Odwołanie w przypadkach innych niż określone w ust. 4 i 5 wnosi się w terminie 5 dni od dnia, w którym powzięto lub przy zachowaniu należytej staranności można było powziąć wiadomość o okolicznościach stanowiących podstawę jego wniesienia.</w:t>
      </w:r>
    </w:p>
    <w:p w:rsidR="00006C5B" w:rsidRPr="00F72F89" w:rsidRDefault="00006C5B" w:rsidP="00BA0983">
      <w:pPr>
        <w:numPr>
          <w:ilvl w:val="0"/>
          <w:numId w:val="26"/>
        </w:numPr>
        <w:tabs>
          <w:tab w:val="clear" w:pos="0"/>
        </w:tabs>
        <w:suppressAutoHyphens/>
        <w:spacing w:after="0"/>
        <w:ind w:left="360"/>
        <w:jc w:val="both"/>
        <w:rPr>
          <w:rFonts w:ascii="Arial" w:hAnsi="Arial" w:cs="Arial"/>
        </w:rPr>
      </w:pPr>
      <w:r w:rsidRPr="00F72F89">
        <w:rPr>
          <w:rFonts w:ascii="Arial" w:hAnsi="Arial" w:cs="Arial"/>
        </w:rPr>
        <w:t>Na orzeczenie KIO oraz postanowienie Prezesa KIO stronom oraz uczestnikom postępowania odwoławczego przysługuje skarga do Sądu Okręgowego w Warszawie – sądu zamówień publicznych.</w:t>
      </w:r>
    </w:p>
    <w:p w:rsidR="007112F8" w:rsidRPr="00F72F89" w:rsidRDefault="007112F8" w:rsidP="00F72F89">
      <w:pPr>
        <w:suppressAutoHyphens/>
        <w:spacing w:after="0"/>
        <w:ind w:left="360" w:firstLine="0"/>
        <w:jc w:val="both"/>
        <w:rPr>
          <w:rFonts w:ascii="Arial" w:hAnsi="Arial" w:cs="Arial"/>
        </w:rPr>
      </w:pPr>
    </w:p>
    <w:p w:rsidR="00006C5B" w:rsidRPr="00F72F89" w:rsidRDefault="007112F8" w:rsidP="00F72F89">
      <w:pPr>
        <w:suppressAutoHyphens/>
        <w:spacing w:after="0"/>
        <w:ind w:left="0" w:firstLine="0"/>
        <w:rPr>
          <w:rFonts w:ascii="Arial" w:hAnsi="Arial" w:cs="Arial"/>
        </w:rPr>
      </w:pPr>
      <w:r w:rsidRPr="00F72F89">
        <w:rPr>
          <w:rFonts w:ascii="Arial" w:hAnsi="Arial" w:cs="Arial"/>
          <w:b/>
        </w:rPr>
        <w:t xml:space="preserve">XXIII. </w:t>
      </w:r>
      <w:r w:rsidR="001060D2" w:rsidRPr="00F72F89">
        <w:rPr>
          <w:rFonts w:ascii="Arial" w:hAnsi="Arial" w:cs="Arial"/>
          <w:b/>
        </w:rPr>
        <w:t>POZOSTAŁE INFORMACJE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Podstawy wykluczenia, o których mowa w art. 109 ust. 1, jeżeli zamawiający je przewiduje: Zamawiający przewiduje podstawę wykluczenia z art. 109 ust. 1 pkt. 4 </w:t>
      </w:r>
      <w:proofErr w:type="spellStart"/>
      <w:r w:rsidRPr="00F55208">
        <w:rPr>
          <w:rFonts w:ascii="Arial" w:hAnsi="Arial" w:cs="Arial"/>
        </w:rPr>
        <w:t>Pzp</w:t>
      </w:r>
      <w:proofErr w:type="spellEnd"/>
      <w:r w:rsidRPr="00F55208">
        <w:rPr>
          <w:rFonts w:ascii="Arial" w:hAnsi="Arial" w:cs="Arial"/>
        </w:rPr>
        <w:t>.</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Opis części zamówienia, jeżeli zamawiający dopuszcza składanie ofert częściowych: Zamawiający nie dopuszcza. Zamówienie jest niepodzielne z obiektywnych przyczyn technicznych.</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 nie dotyczy;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Wymagania dotyczące wadium, jeżeli zamawiający przewiduje obowiązek wniesienia wadium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Informacje dotyczące zabezpieczenia należytego wykonania umowy, jeżeli zamawiający przewiduje obowiązek jego wniesienia – Zamawiający nie przewiduje;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lastRenderedPageBreak/>
        <w:t xml:space="preserve">Informacje dotyczące ofert wariantowych, w tym informacje o sposobie przedstawiania ofert wariantowych oraz minimalne warunki, jakim muszą odpowiadać oferty wariantowe, jeżeli zamawiający wymaga lub dopuszcza ich składanie – Zamawiający nie wymaga, nie dopuszcza.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Maksymalna liczba wykonawców, z którymi zamawiający zawrze umowę ramową, jeżeli zamawiający przewiduje zawarcie umowy ramowej – Zamawiający nie przewiduje;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Informacja o przewidywanych zamówieniach, o których mowa w art. 214 ust. 1 pkt 7 i 8, jeżeli zamawiający przewiduje udzielenie takich zamówień – Zamawiający nie przewiduje;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 Zamawiający nie przewiduje;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Informacje dotyczące walut obcych, w jakich mogą być prowadzone rozliczenia między zamawiającym a wykonawcą, jeżeli zamawiający przewiduje rozliczenia w walutach obcych – Zamawiający nie przewiduje; </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Informacja o uprzedniej ocenie ofert, zgodnie z art. 139, jeżeli zamawiający przewiduje odwróconą kolejność oceny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Informacja o przewidywanym wyborze najkorzystniejszej oferty z zastosowaniem aukcji elektronicznej wraz z informacjami, o których mowa w art. 230, jeżeli zamawiający przewiduje aukcję elektroniczną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Informacje dotyczące zwrotu kosztów udziału w postępowaniu, jeżeli zamawiający przewiduje ich zwrot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 xml:space="preserve">Wymagania w zakresie zatrudnienia na podstawie stosunku pracy, w okolicznościach, o których mowa w art. 95, jeżeli zamawiający przewiduje takie wymagania – </w:t>
      </w:r>
      <w:r>
        <w:rPr>
          <w:rFonts w:ascii="Arial" w:hAnsi="Arial" w:cs="Arial"/>
        </w:rPr>
        <w:t>opisano w Rozdz. IV SWZ</w:t>
      </w:r>
      <w:r w:rsidRPr="00F55208">
        <w:rPr>
          <w:rFonts w:ascii="Arial" w:hAnsi="Arial" w:cs="Arial"/>
        </w:rPr>
        <w:t>;</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Wymagania w zakresie zatrudnienia osób, o których mowa w art. 96 ust. 2 pkt 2, jeżeli zamawiający przewiduje takie wymagania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Informacja o zastrzeżeniu możliwości ubiegania się o udzielenie zamówienia wyłącznie przez wykonawców, o których mowa w art. 94, jeżeli zamawiający przewiduje takie wymagania – Zamawiający nie przewiduje;</w:t>
      </w:r>
    </w:p>
    <w:p w:rsidR="00F55208" w:rsidRPr="00F55208" w:rsidRDefault="00F55208" w:rsidP="00BA0983">
      <w:pPr>
        <w:numPr>
          <w:ilvl w:val="0"/>
          <w:numId w:val="34"/>
        </w:numPr>
        <w:suppressAutoHyphens/>
        <w:spacing w:after="0"/>
        <w:jc w:val="both"/>
        <w:rPr>
          <w:rFonts w:ascii="Arial" w:hAnsi="Arial" w:cs="Arial"/>
        </w:rPr>
      </w:pPr>
      <w:r w:rsidRPr="00F55208">
        <w:rPr>
          <w:rFonts w:ascii="Arial" w:hAnsi="Arial" w:cs="Arial"/>
        </w:rPr>
        <w:t>Informacja o obowiązku osobistego wykonania przez wykonawcę kluczowych zadań, jeżeli zamawiający dokonuje takiego zastrzeżenia zgodnie z art. 60 i art. 121 – Zamawiający nie dokonuje takiego zastrzeżenia;</w:t>
      </w:r>
    </w:p>
    <w:p w:rsidR="00006C5B" w:rsidRPr="00F72F89" w:rsidRDefault="00F55208" w:rsidP="00BA0983">
      <w:pPr>
        <w:numPr>
          <w:ilvl w:val="0"/>
          <w:numId w:val="34"/>
        </w:numPr>
        <w:suppressAutoHyphens/>
        <w:spacing w:after="0"/>
        <w:jc w:val="both"/>
        <w:rPr>
          <w:rFonts w:ascii="Arial" w:hAnsi="Arial" w:cs="Arial"/>
        </w:rPr>
      </w:pPr>
      <w:r w:rsidRPr="00F55208">
        <w:rPr>
          <w:rFonts w:ascii="Arial" w:hAnsi="Arial" w:cs="Arial"/>
        </w:rPr>
        <w:t>Wymóg lub możliwość złożenia ofert w postaci katalogów elektronicznych lub dołączenia katalogów elektronicznych do oferty, w sytuacji określonej w art. 93 – nie dotyczy.</w:t>
      </w:r>
    </w:p>
    <w:p w:rsidR="007112F8" w:rsidRPr="00F72F89" w:rsidRDefault="007112F8" w:rsidP="00F72F89">
      <w:pPr>
        <w:suppressAutoHyphens/>
        <w:spacing w:after="0"/>
        <w:ind w:left="0" w:firstLine="0"/>
        <w:rPr>
          <w:rFonts w:ascii="Arial" w:hAnsi="Arial" w:cs="Arial"/>
        </w:rPr>
      </w:pPr>
    </w:p>
    <w:p w:rsidR="00006C5B" w:rsidRPr="00F72F89" w:rsidRDefault="007112F8" w:rsidP="00F55208">
      <w:pPr>
        <w:suppressAutoHyphens/>
        <w:spacing w:after="0"/>
        <w:ind w:left="0" w:firstLine="0"/>
        <w:jc w:val="both"/>
        <w:rPr>
          <w:rFonts w:ascii="Arial" w:hAnsi="Arial" w:cs="Arial"/>
        </w:rPr>
      </w:pPr>
      <w:r w:rsidRPr="00F72F89">
        <w:rPr>
          <w:rFonts w:ascii="Arial" w:hAnsi="Arial" w:cs="Arial"/>
          <w:b/>
        </w:rPr>
        <w:t>XXIV.</w:t>
      </w:r>
      <w:r w:rsidRPr="00F72F89">
        <w:rPr>
          <w:rFonts w:ascii="Arial" w:hAnsi="Arial" w:cs="Arial"/>
        </w:rPr>
        <w:t xml:space="preserve"> </w:t>
      </w:r>
      <w:r w:rsidR="001060D2" w:rsidRPr="00F72F89">
        <w:rPr>
          <w:rFonts w:ascii="Arial" w:hAnsi="Arial" w:cs="Arial"/>
          <w:b/>
        </w:rPr>
        <w:t>KLAUZULA INFORMACYJNA DOTYCZĄCA PRZETWARZANIA DANYCH OSOBOWYCH</w:t>
      </w:r>
    </w:p>
    <w:p w:rsidR="00006C5B" w:rsidRPr="00F72F89" w:rsidRDefault="00006C5B" w:rsidP="00F72F89">
      <w:pPr>
        <w:suppressAutoHyphens/>
        <w:autoSpaceDE w:val="0"/>
        <w:autoSpaceDN w:val="0"/>
        <w:adjustRightInd w:val="0"/>
        <w:spacing w:after="0"/>
        <w:ind w:left="0" w:firstLine="0"/>
        <w:jc w:val="both"/>
        <w:rPr>
          <w:rFonts w:ascii="Arial" w:hAnsi="Arial" w:cs="Arial"/>
          <w:color w:val="000000"/>
        </w:rPr>
      </w:pPr>
      <w:r w:rsidRPr="00F72F89">
        <w:rPr>
          <w:rFonts w:ascii="Arial" w:hAnsi="Arial" w:cs="Arial"/>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72F89">
        <w:rPr>
          <w:rFonts w:ascii="Arial" w:hAnsi="Arial" w:cs="Arial"/>
          <w:iCs/>
          <w:color w:val="000000"/>
        </w:rPr>
        <w:t>Dz.Urz</w:t>
      </w:r>
      <w:proofErr w:type="spellEnd"/>
      <w:r w:rsidRPr="00F72F89">
        <w:rPr>
          <w:rFonts w:ascii="Arial" w:hAnsi="Arial" w:cs="Arial"/>
          <w:iCs/>
          <w:color w:val="000000"/>
        </w:rPr>
        <w:t xml:space="preserve">. UE L 119 z 4.5.2016 r., str. 1), dalej „RODO”, informuję, że: </w:t>
      </w:r>
    </w:p>
    <w:p w:rsidR="00006C5B" w:rsidRPr="00F72F89" w:rsidRDefault="00006C5B" w:rsidP="00BA0983">
      <w:pPr>
        <w:numPr>
          <w:ilvl w:val="0"/>
          <w:numId w:val="30"/>
        </w:numPr>
        <w:tabs>
          <w:tab w:val="num" w:pos="-720"/>
        </w:tabs>
        <w:suppressAutoHyphens/>
        <w:autoSpaceDE w:val="0"/>
        <w:spacing w:after="0"/>
        <w:ind w:left="360"/>
        <w:jc w:val="both"/>
        <w:rPr>
          <w:rFonts w:ascii="Arial" w:hAnsi="Arial" w:cs="Arial"/>
          <w:color w:val="000000"/>
        </w:rPr>
      </w:pPr>
      <w:r w:rsidRPr="00F72F89">
        <w:rPr>
          <w:rFonts w:ascii="Arial" w:hAnsi="Arial" w:cs="Arial"/>
          <w:color w:val="000000"/>
        </w:rPr>
        <w:t xml:space="preserve">Administratorem Pani/Pana danych osobowych jest </w:t>
      </w:r>
      <w:r w:rsidR="00967D85" w:rsidRPr="00F72F89">
        <w:rPr>
          <w:rFonts w:ascii="Arial" w:hAnsi="Arial" w:cs="Arial"/>
          <w:color w:val="000000"/>
        </w:rPr>
        <w:t xml:space="preserve">Zespół Szkół Mechaniczno-Informatycznych im. prof. H. Mierzejewskiego, </w:t>
      </w:r>
      <w:r w:rsidRPr="00F72F89">
        <w:rPr>
          <w:rFonts w:ascii="Arial" w:hAnsi="Arial" w:cs="Arial"/>
          <w:color w:val="000000"/>
        </w:rPr>
        <w:t xml:space="preserve">84-300 Lębork, </w:t>
      </w:r>
      <w:r w:rsidR="00967D85" w:rsidRPr="00F72F89">
        <w:rPr>
          <w:rFonts w:ascii="Arial" w:hAnsi="Arial" w:cs="Arial"/>
          <w:color w:val="000000"/>
        </w:rPr>
        <w:t xml:space="preserve">ul. Marcinkowskiego 1, </w:t>
      </w:r>
      <w:r w:rsidRPr="00F72F89">
        <w:rPr>
          <w:rFonts w:ascii="Arial" w:hAnsi="Arial" w:cs="Arial"/>
          <w:color w:val="000000"/>
        </w:rPr>
        <w:t xml:space="preserve">email: </w:t>
      </w:r>
      <w:hyperlink r:id="rId20" w:history="1">
        <w:hyperlink r:id="rId21" w:history="1">
          <w:r w:rsidR="00967D85" w:rsidRPr="00F72F89">
            <w:rPr>
              <w:rStyle w:val="Hipercze"/>
              <w:rFonts w:ascii="Arial" w:hAnsi="Arial" w:cs="Arial"/>
            </w:rPr>
            <w:t>kierownik@zsmi.pl</w:t>
          </w:r>
        </w:hyperlink>
        <w:r w:rsidR="00967D85" w:rsidRPr="00F72F89">
          <w:rPr>
            <w:rFonts w:ascii="Arial" w:hAnsi="Arial" w:cs="Arial"/>
            <w:color w:val="0000FF"/>
            <w:u w:val="single"/>
          </w:rPr>
          <w:t xml:space="preserve"> </w:t>
        </w:r>
      </w:hyperlink>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lastRenderedPageBreak/>
        <w:t>W sprawach związanych z Pani/Pana danymi osobowymi proszę kontaktować się z Inspektorem Ochrony Danych (IOD): e-mail:</w:t>
      </w:r>
      <w:r w:rsidR="00967D85" w:rsidRPr="00F72F89">
        <w:rPr>
          <w:rFonts w:ascii="Arial" w:hAnsi="Arial" w:cs="Arial"/>
          <w:color w:val="000000"/>
        </w:rPr>
        <w:t xml:space="preserve"> </w:t>
      </w:r>
      <w:hyperlink r:id="rId22" w:history="1">
        <w:r w:rsidR="00967D85" w:rsidRPr="00F72F89">
          <w:rPr>
            <w:rStyle w:val="Hipercze"/>
            <w:rFonts w:ascii="Arial" w:hAnsi="Arial" w:cs="Arial"/>
          </w:rPr>
          <w:t>anka.cykman@gmail.com</w:t>
        </w:r>
      </w:hyperlink>
      <w:r w:rsidRPr="00F72F89">
        <w:rPr>
          <w:rFonts w:ascii="Arial" w:hAnsi="Arial" w:cs="Arial"/>
          <w:color w:val="000000"/>
        </w:rPr>
        <w:t xml:space="preserve">; tel. </w:t>
      </w:r>
      <w:r w:rsidR="00967D85" w:rsidRPr="00F72F89">
        <w:rPr>
          <w:rFonts w:ascii="Arial" w:hAnsi="Arial" w:cs="Arial"/>
          <w:color w:val="000000"/>
        </w:rPr>
        <w:t>602 793 231</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Pani/Pana dane osobowe przetwarzane będą w celu przeprowadzenia postępowania i udzieleniu zamówienia, prowadzenia dokumentacji księgowo-podatkowej, archiwizacji danych, dochodzenia roszczeń lub obrony przed roszczeniami.</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Podstawą przetwarzania danych osobowych jest:</w:t>
      </w:r>
    </w:p>
    <w:p w:rsidR="00006C5B" w:rsidRPr="00F72F89" w:rsidRDefault="00006C5B" w:rsidP="00BA0983">
      <w:pPr>
        <w:numPr>
          <w:ilvl w:val="0"/>
          <w:numId w:val="33"/>
        </w:numPr>
        <w:suppressAutoHyphens/>
        <w:autoSpaceDE w:val="0"/>
        <w:spacing w:after="0"/>
        <w:jc w:val="both"/>
        <w:rPr>
          <w:rFonts w:ascii="Arial" w:hAnsi="Arial" w:cs="Arial"/>
          <w:color w:val="000000"/>
        </w:rPr>
      </w:pPr>
      <w:r w:rsidRPr="00F72F89">
        <w:rPr>
          <w:rFonts w:ascii="Arial" w:hAnsi="Arial" w:cs="Arial"/>
          <w:color w:val="000000"/>
        </w:rPr>
        <w:t xml:space="preserve">ustawa z 11.9.2019 r. </w:t>
      </w:r>
      <w:r w:rsidRPr="00F72F89">
        <w:rPr>
          <w:rFonts w:ascii="Arial" w:eastAsia="Liberation Serif" w:hAnsi="Arial" w:cs="Arial"/>
          <w:color w:val="000000"/>
        </w:rPr>
        <w:t>–</w:t>
      </w:r>
      <w:r w:rsidRPr="00F72F89">
        <w:rPr>
          <w:rFonts w:ascii="Arial" w:hAnsi="Arial" w:cs="Arial"/>
          <w:color w:val="000000"/>
        </w:rPr>
        <w:t xml:space="preserve"> Prawo zamówień publicznych;</w:t>
      </w:r>
    </w:p>
    <w:p w:rsidR="00006C5B" w:rsidRPr="00F72F89" w:rsidRDefault="00006C5B" w:rsidP="00BA0983">
      <w:pPr>
        <w:numPr>
          <w:ilvl w:val="0"/>
          <w:numId w:val="33"/>
        </w:numPr>
        <w:suppressAutoHyphens/>
        <w:autoSpaceDE w:val="0"/>
        <w:spacing w:after="0"/>
        <w:jc w:val="both"/>
        <w:rPr>
          <w:rFonts w:ascii="Arial" w:hAnsi="Arial" w:cs="Arial"/>
          <w:color w:val="000000"/>
        </w:rPr>
      </w:pPr>
      <w:r w:rsidRPr="00F72F89">
        <w:rPr>
          <w:rFonts w:ascii="Arial" w:hAnsi="Arial" w:cs="Arial"/>
          <w:color w:val="000000"/>
        </w:rPr>
        <w:t>ustawa z 27.8.2009 r. o finansach publicznych;</w:t>
      </w:r>
    </w:p>
    <w:p w:rsidR="00006C5B" w:rsidRPr="00F72F89" w:rsidRDefault="00006C5B" w:rsidP="00BA0983">
      <w:pPr>
        <w:numPr>
          <w:ilvl w:val="0"/>
          <w:numId w:val="33"/>
        </w:numPr>
        <w:suppressAutoHyphens/>
        <w:autoSpaceDE w:val="0"/>
        <w:spacing w:after="0"/>
        <w:jc w:val="both"/>
        <w:rPr>
          <w:rFonts w:ascii="Arial" w:hAnsi="Arial" w:cs="Arial"/>
          <w:color w:val="000000"/>
        </w:rPr>
      </w:pPr>
      <w:r w:rsidRPr="00F72F89">
        <w:rPr>
          <w:rFonts w:ascii="Arial" w:hAnsi="Arial" w:cs="Arial"/>
          <w:color w:val="000000"/>
        </w:rPr>
        <w:t>ustawa z 14.7.1983 r. o narodowym zasobie archiwalnym i archiwach;</w:t>
      </w:r>
    </w:p>
    <w:p w:rsidR="00006C5B" w:rsidRPr="00F72F89" w:rsidRDefault="00006C5B" w:rsidP="00BA0983">
      <w:pPr>
        <w:numPr>
          <w:ilvl w:val="0"/>
          <w:numId w:val="33"/>
        </w:numPr>
        <w:suppressAutoHyphens/>
        <w:autoSpaceDE w:val="0"/>
        <w:spacing w:after="0"/>
        <w:jc w:val="both"/>
        <w:rPr>
          <w:rFonts w:ascii="Arial" w:hAnsi="Arial" w:cs="Arial"/>
          <w:color w:val="000000"/>
        </w:rPr>
      </w:pPr>
      <w:r w:rsidRPr="00F72F89">
        <w:rPr>
          <w:rFonts w:ascii="Arial" w:hAnsi="Arial" w:cs="Arial"/>
          <w:color w:val="000000"/>
        </w:rPr>
        <w:t xml:space="preserve">art. 6 pkt.1 lit. c RODO </w:t>
      </w:r>
    </w:p>
    <w:p w:rsidR="00006C5B" w:rsidRPr="00F72F89" w:rsidRDefault="00006C5B" w:rsidP="00F72F89">
      <w:pPr>
        <w:suppressAutoHyphens/>
        <w:autoSpaceDE w:val="0"/>
        <w:autoSpaceDN w:val="0"/>
        <w:adjustRightInd w:val="0"/>
        <w:spacing w:after="0"/>
        <w:ind w:left="720" w:firstLine="0"/>
        <w:jc w:val="both"/>
        <w:rPr>
          <w:rFonts w:ascii="Arial" w:hAnsi="Arial" w:cs="Arial"/>
          <w:color w:val="000000"/>
        </w:rPr>
      </w:pPr>
      <w:r w:rsidRPr="00F72F89">
        <w:rPr>
          <w:rFonts w:ascii="Arial" w:eastAsia="Liberation Serif" w:hAnsi="Arial" w:cs="Arial"/>
          <w:color w:val="000000"/>
        </w:rPr>
        <w:t>–</w:t>
      </w:r>
      <w:r w:rsidRPr="00F72F89">
        <w:rPr>
          <w:rFonts w:ascii="Arial" w:hAnsi="Arial" w:cs="Arial"/>
          <w:color w:val="000000"/>
        </w:rPr>
        <w:t xml:space="preserve"> przetwarzanie jest niezbędne do wypełnienia obowiązku prawnego ciążącego na administratorze.</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72F89">
        <w:rPr>
          <w:rFonts w:ascii="Arial" w:eastAsia="Liberation Serif" w:hAnsi="Arial" w:cs="Arial"/>
          <w:color w:val="000000"/>
        </w:rPr>
        <w:t>–</w:t>
      </w:r>
      <w:r w:rsidRPr="00F72F89">
        <w:rPr>
          <w:rFonts w:ascii="Arial" w:hAnsi="Arial" w:cs="Arial"/>
          <w:color w:val="000000"/>
        </w:rPr>
        <w:t>76 PZP. Zasada jawności ma zastosowanie do wszystkich danych osobowych, z wyjątkiem danych, o których mowa w art. 9 ust. 1 RODO (szczególna kategoria danych).</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Posiada Pani/Pan prawo:</w:t>
      </w:r>
    </w:p>
    <w:p w:rsidR="00006C5B" w:rsidRPr="00F72F89" w:rsidRDefault="00006C5B" w:rsidP="00BA0983">
      <w:pPr>
        <w:pStyle w:val="Akapitzlist"/>
        <w:numPr>
          <w:ilvl w:val="0"/>
          <w:numId w:val="36"/>
        </w:numPr>
        <w:suppressAutoHyphens/>
        <w:autoSpaceDE w:val="0"/>
        <w:spacing w:line="276" w:lineRule="auto"/>
        <w:jc w:val="both"/>
        <w:rPr>
          <w:rFonts w:ascii="Arial" w:hAnsi="Arial" w:cs="Arial"/>
          <w:color w:val="000000"/>
        </w:rPr>
      </w:pPr>
      <w:r w:rsidRPr="00F72F89">
        <w:rPr>
          <w:rFonts w:ascii="Arial" w:hAnsi="Arial" w:cs="Arial"/>
          <w:color w:val="000000"/>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rsidR="00006C5B" w:rsidRPr="00F72F89" w:rsidRDefault="00006C5B" w:rsidP="00BA0983">
      <w:pPr>
        <w:pStyle w:val="Akapitzlist"/>
        <w:numPr>
          <w:ilvl w:val="0"/>
          <w:numId w:val="36"/>
        </w:numPr>
        <w:suppressAutoHyphens/>
        <w:autoSpaceDE w:val="0"/>
        <w:spacing w:line="276" w:lineRule="auto"/>
        <w:jc w:val="both"/>
        <w:rPr>
          <w:rFonts w:ascii="Arial" w:hAnsi="Arial" w:cs="Arial"/>
          <w:color w:val="000000"/>
        </w:rPr>
      </w:pPr>
      <w:r w:rsidRPr="00F72F89">
        <w:rPr>
          <w:rFonts w:ascii="Arial" w:hAnsi="Arial" w:cs="Arial"/>
          <w:color w:val="000000"/>
        </w:rPr>
        <w:t>żądania sprostowania lub uzupełnienia danych osobowych; zgodnie z art. 76 PZP wykonanie tego obowiązku nie może naruszać integralności protokołu postępowania oraz jego załączników;</w:t>
      </w:r>
    </w:p>
    <w:p w:rsidR="00006C5B" w:rsidRPr="00F72F89" w:rsidRDefault="00006C5B" w:rsidP="00BA0983">
      <w:pPr>
        <w:pStyle w:val="Akapitzlist"/>
        <w:numPr>
          <w:ilvl w:val="0"/>
          <w:numId w:val="36"/>
        </w:numPr>
        <w:suppressAutoHyphens/>
        <w:autoSpaceDE w:val="0"/>
        <w:spacing w:line="276" w:lineRule="auto"/>
        <w:jc w:val="both"/>
        <w:rPr>
          <w:rFonts w:ascii="Arial" w:hAnsi="Arial" w:cs="Arial"/>
          <w:color w:val="000000"/>
        </w:rPr>
      </w:pPr>
      <w:r w:rsidRPr="00F72F89">
        <w:rPr>
          <w:rFonts w:ascii="Arial" w:hAnsi="Arial" w:cs="Arial"/>
          <w:color w:val="000000"/>
        </w:rPr>
        <w:t>usunięcia danych w przypadku, gdy dane osobowe nie są już niezbędne do celów, w których zostały zebrane, lub w inny sposób przetwarzane;</w:t>
      </w:r>
    </w:p>
    <w:p w:rsidR="00006C5B" w:rsidRPr="00F72F89" w:rsidRDefault="00006C5B" w:rsidP="00BA0983">
      <w:pPr>
        <w:pStyle w:val="Akapitzlist"/>
        <w:numPr>
          <w:ilvl w:val="0"/>
          <w:numId w:val="36"/>
        </w:numPr>
        <w:suppressAutoHyphens/>
        <w:autoSpaceDE w:val="0"/>
        <w:spacing w:line="276" w:lineRule="auto"/>
        <w:jc w:val="both"/>
        <w:rPr>
          <w:rFonts w:ascii="Arial" w:hAnsi="Arial" w:cs="Arial"/>
          <w:color w:val="000000"/>
        </w:rPr>
      </w:pPr>
      <w:r w:rsidRPr="00F72F89">
        <w:rPr>
          <w:rFonts w:ascii="Arial" w:hAnsi="Arial" w:cs="Arial"/>
          <w:color w:val="000000"/>
        </w:rPr>
        <w:t>żądania ograniczenia przetwarzania danych osobowych; zgodnie z art. 74 ust. 3 PZP wykonanie tego obowiązku nie ogranicza przetwarzania danych osobowych do czasu zakończenie postępowania o udzielenie zamówienia.</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Przysługuje Pani/Pan prawo do wniesienia skargi do organu nadzorczego, tj. Urzędu Ochrony Danych Osobowych ul. Stawki 2, 00-913 Warszawa.</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Pani/Pana dane osobowe nie będą poddawane zautomatyzowanemu podejmowaniu decyzji, w tym również profilowaniu.</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Pani/Pana dane osobowe nie będą przekazywane do państw trzecich.</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color w:val="000000"/>
        </w:rPr>
      </w:pPr>
      <w:r w:rsidRPr="00F72F89">
        <w:rPr>
          <w:rFonts w:ascii="Arial" w:hAnsi="Arial" w:cs="Arial"/>
          <w:color w:val="000000"/>
        </w:rPr>
        <w:t>Podanie danych osobowych jest wymogiem ustawowym określonym w przepisach PZP, związanych z udziałem w postępowaniu o udzielenie zamówienia; konsekwencje niepodania określonych danych wynikają z PZP.</w:t>
      </w:r>
    </w:p>
    <w:p w:rsidR="00006C5B" w:rsidRPr="00F72F89" w:rsidRDefault="00006C5B" w:rsidP="00BA0983">
      <w:pPr>
        <w:numPr>
          <w:ilvl w:val="0"/>
          <w:numId w:val="30"/>
        </w:numPr>
        <w:tabs>
          <w:tab w:val="clear" w:pos="0"/>
          <w:tab w:val="num" w:pos="-360"/>
        </w:tabs>
        <w:suppressAutoHyphens/>
        <w:autoSpaceDE w:val="0"/>
        <w:spacing w:after="0"/>
        <w:ind w:left="360"/>
        <w:jc w:val="both"/>
        <w:rPr>
          <w:rFonts w:ascii="Arial" w:hAnsi="Arial" w:cs="Arial"/>
        </w:rPr>
      </w:pPr>
      <w:r w:rsidRPr="00F72F89">
        <w:rPr>
          <w:rFonts w:ascii="Arial" w:hAnsi="Arial" w:cs="Arial"/>
          <w:color w:val="000000"/>
          <w:lang w:eastAsia="pl-PL"/>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1B7EBB" w:rsidRPr="00F72F89" w:rsidRDefault="001B7EBB" w:rsidP="00F72F89">
      <w:pPr>
        <w:tabs>
          <w:tab w:val="left" w:pos="426"/>
        </w:tabs>
        <w:spacing w:after="0"/>
        <w:ind w:left="0" w:right="34" w:firstLine="0"/>
        <w:jc w:val="both"/>
        <w:rPr>
          <w:rFonts w:ascii="Arial" w:hAnsi="Arial" w:cs="Arial"/>
          <w:b/>
          <w:bCs/>
        </w:rPr>
      </w:pPr>
    </w:p>
    <w:p w:rsidR="00643BB0" w:rsidRPr="00F72F89" w:rsidRDefault="00643BB0" w:rsidP="00F72F89">
      <w:pPr>
        <w:tabs>
          <w:tab w:val="left" w:pos="426"/>
        </w:tabs>
        <w:spacing w:after="0"/>
        <w:ind w:left="0" w:right="34" w:firstLine="0"/>
        <w:jc w:val="both"/>
        <w:rPr>
          <w:rFonts w:ascii="Arial" w:hAnsi="Arial" w:cs="Arial"/>
          <w:b/>
          <w:bCs/>
        </w:rPr>
      </w:pPr>
      <w:r w:rsidRPr="00F72F89">
        <w:rPr>
          <w:rFonts w:ascii="Arial" w:hAnsi="Arial" w:cs="Arial"/>
          <w:b/>
          <w:bCs/>
        </w:rPr>
        <w:t xml:space="preserve">WYKAZ ZAŁĄCZNIKÓW DO SWZ </w:t>
      </w:r>
    </w:p>
    <w:p w:rsidR="00E6051B" w:rsidRPr="00F72F89" w:rsidRDefault="00E6051B" w:rsidP="00F72F89">
      <w:pPr>
        <w:tabs>
          <w:tab w:val="left" w:pos="426"/>
        </w:tabs>
        <w:spacing w:after="0"/>
        <w:ind w:left="720" w:right="34" w:hanging="720"/>
        <w:jc w:val="both"/>
        <w:rPr>
          <w:rFonts w:ascii="Arial" w:hAnsi="Arial" w:cs="Arial"/>
          <w:b/>
          <w:bCs/>
        </w:rPr>
      </w:pPr>
      <w:r w:rsidRPr="00F72F89">
        <w:rPr>
          <w:rFonts w:ascii="Arial" w:hAnsi="Arial" w:cs="Arial"/>
          <w:b/>
          <w:bCs/>
        </w:rPr>
        <w:t>Integraln</w:t>
      </w:r>
      <w:r w:rsidR="00960773" w:rsidRPr="00F72F89">
        <w:rPr>
          <w:rFonts w:ascii="Arial" w:hAnsi="Arial" w:cs="Arial"/>
          <w:b/>
          <w:bCs/>
        </w:rPr>
        <w:t>ą</w:t>
      </w:r>
      <w:r w:rsidRPr="00F72F89">
        <w:rPr>
          <w:rFonts w:ascii="Arial" w:hAnsi="Arial" w:cs="Arial"/>
          <w:b/>
          <w:bCs/>
        </w:rPr>
        <w:t xml:space="preserve"> część niniejszej SWZ stanowi</w:t>
      </w:r>
      <w:r w:rsidR="00C71C26" w:rsidRPr="00F72F89">
        <w:rPr>
          <w:rFonts w:ascii="Arial" w:hAnsi="Arial" w:cs="Arial"/>
          <w:b/>
          <w:bCs/>
        </w:rPr>
        <w:t>ą</w:t>
      </w:r>
      <w:r w:rsidR="007B590B" w:rsidRPr="00F72F89">
        <w:rPr>
          <w:rFonts w:ascii="Arial" w:hAnsi="Arial" w:cs="Arial"/>
          <w:b/>
          <w:bCs/>
        </w:rPr>
        <w:t>:</w:t>
      </w:r>
    </w:p>
    <w:p w:rsidR="00C71C26" w:rsidRPr="00F72F89" w:rsidRDefault="00C71C26" w:rsidP="00BA0983">
      <w:pPr>
        <w:pStyle w:val="Styl5"/>
        <w:numPr>
          <w:ilvl w:val="0"/>
          <w:numId w:val="37"/>
        </w:numPr>
        <w:spacing w:line="276" w:lineRule="auto"/>
        <w:rPr>
          <w:rFonts w:ascii="Arial" w:hAnsi="Arial" w:cs="Arial"/>
        </w:rPr>
      </w:pPr>
      <w:r w:rsidRPr="00F72F89">
        <w:rPr>
          <w:rFonts w:ascii="Arial" w:hAnsi="Arial" w:cs="Arial"/>
        </w:rPr>
        <w:t xml:space="preserve">Załącznik Nr 1 </w:t>
      </w:r>
      <w:r w:rsidR="005B4F98" w:rsidRPr="00F72F89">
        <w:rPr>
          <w:rFonts w:ascii="Arial" w:hAnsi="Arial" w:cs="Arial"/>
        </w:rPr>
        <w:t>–</w:t>
      </w:r>
      <w:r w:rsidRPr="00F72F89">
        <w:rPr>
          <w:rFonts w:ascii="Arial" w:hAnsi="Arial" w:cs="Arial"/>
        </w:rPr>
        <w:t xml:space="preserve"> </w:t>
      </w:r>
      <w:r w:rsidR="00967D85" w:rsidRPr="00F72F89">
        <w:rPr>
          <w:rFonts w:ascii="Arial" w:hAnsi="Arial" w:cs="Arial"/>
        </w:rPr>
        <w:t>Dokumentacja</w:t>
      </w:r>
      <w:r w:rsidR="007B590B" w:rsidRPr="00F72F89">
        <w:rPr>
          <w:rFonts w:ascii="Arial" w:hAnsi="Arial" w:cs="Arial"/>
        </w:rPr>
        <w:t>;</w:t>
      </w:r>
    </w:p>
    <w:p w:rsidR="007B590B" w:rsidRPr="00F72F89" w:rsidRDefault="00C71C26" w:rsidP="00BA0983">
      <w:pPr>
        <w:pStyle w:val="Styl5"/>
        <w:numPr>
          <w:ilvl w:val="0"/>
          <w:numId w:val="37"/>
        </w:numPr>
        <w:spacing w:line="276" w:lineRule="auto"/>
        <w:rPr>
          <w:rFonts w:ascii="Arial" w:hAnsi="Arial" w:cs="Arial"/>
        </w:rPr>
      </w:pPr>
      <w:r w:rsidRPr="00F72F89">
        <w:rPr>
          <w:rFonts w:ascii="Arial" w:hAnsi="Arial" w:cs="Arial"/>
        </w:rPr>
        <w:t xml:space="preserve">Załącznik Nr 2 – </w:t>
      </w:r>
      <w:r w:rsidR="007B590B" w:rsidRPr="00F72F89">
        <w:rPr>
          <w:rFonts w:ascii="Arial" w:hAnsi="Arial" w:cs="Arial"/>
        </w:rPr>
        <w:t xml:space="preserve">Wzór Formularza oferty; </w:t>
      </w:r>
    </w:p>
    <w:p w:rsidR="00C71C26" w:rsidRPr="00F72F89" w:rsidRDefault="007B590B" w:rsidP="00BA0983">
      <w:pPr>
        <w:pStyle w:val="Styl5"/>
        <w:numPr>
          <w:ilvl w:val="0"/>
          <w:numId w:val="37"/>
        </w:numPr>
        <w:spacing w:line="276" w:lineRule="auto"/>
        <w:rPr>
          <w:rFonts w:ascii="Arial" w:hAnsi="Arial" w:cs="Arial"/>
        </w:rPr>
      </w:pPr>
      <w:r w:rsidRPr="00F72F89">
        <w:rPr>
          <w:rFonts w:ascii="Arial" w:hAnsi="Arial" w:cs="Arial"/>
        </w:rPr>
        <w:t>Załącznik Nr 3 – W</w:t>
      </w:r>
      <w:r w:rsidR="00C71C26" w:rsidRPr="00F72F89">
        <w:rPr>
          <w:rFonts w:ascii="Arial" w:hAnsi="Arial" w:cs="Arial"/>
        </w:rPr>
        <w:t xml:space="preserve">zór oświadczenia o braku podstaw wykluczenia </w:t>
      </w:r>
      <w:r w:rsidRPr="00F72F89">
        <w:rPr>
          <w:rFonts w:ascii="Arial" w:hAnsi="Arial" w:cs="Arial"/>
        </w:rPr>
        <w:t>oraz spełnianiu warunków udziału w postępowaniu</w:t>
      </w:r>
    </w:p>
    <w:p w:rsidR="00F55208" w:rsidRDefault="00F55208" w:rsidP="00BA0983">
      <w:pPr>
        <w:pStyle w:val="Styl5"/>
        <w:numPr>
          <w:ilvl w:val="0"/>
          <w:numId w:val="37"/>
        </w:numPr>
        <w:spacing w:line="276" w:lineRule="auto"/>
        <w:rPr>
          <w:rFonts w:ascii="Arial" w:hAnsi="Arial" w:cs="Arial"/>
        </w:rPr>
      </w:pPr>
      <w:r w:rsidRPr="00F72F89">
        <w:rPr>
          <w:rFonts w:ascii="Arial" w:hAnsi="Arial" w:cs="Arial"/>
        </w:rPr>
        <w:t xml:space="preserve">Załącznik Nr </w:t>
      </w:r>
      <w:r>
        <w:rPr>
          <w:rFonts w:ascii="Arial" w:hAnsi="Arial" w:cs="Arial"/>
        </w:rPr>
        <w:t>4</w:t>
      </w:r>
      <w:r w:rsidRPr="00F72F89">
        <w:rPr>
          <w:rFonts w:ascii="Arial" w:hAnsi="Arial" w:cs="Arial"/>
        </w:rPr>
        <w:t xml:space="preserve"> – Wzór zobowiązania podmiotu udostępniającego zasoby </w:t>
      </w:r>
    </w:p>
    <w:p w:rsidR="00C71C26" w:rsidRPr="00F72F89" w:rsidRDefault="00C71C26" w:rsidP="00BA0983">
      <w:pPr>
        <w:pStyle w:val="Styl5"/>
        <w:numPr>
          <w:ilvl w:val="0"/>
          <w:numId w:val="37"/>
        </w:numPr>
        <w:spacing w:line="276" w:lineRule="auto"/>
        <w:rPr>
          <w:rFonts w:ascii="Arial" w:hAnsi="Arial" w:cs="Arial"/>
        </w:rPr>
      </w:pPr>
      <w:r w:rsidRPr="00F72F89">
        <w:rPr>
          <w:rFonts w:ascii="Arial" w:hAnsi="Arial" w:cs="Arial"/>
        </w:rPr>
        <w:t xml:space="preserve">Załącznik Nr </w:t>
      </w:r>
      <w:r w:rsidR="00F55208">
        <w:rPr>
          <w:rFonts w:ascii="Arial" w:hAnsi="Arial" w:cs="Arial"/>
        </w:rPr>
        <w:t>5</w:t>
      </w:r>
      <w:r w:rsidRPr="00F72F89">
        <w:rPr>
          <w:rFonts w:ascii="Arial" w:hAnsi="Arial" w:cs="Arial"/>
        </w:rPr>
        <w:t xml:space="preserve"> – </w:t>
      </w:r>
      <w:r w:rsidR="007B590B" w:rsidRPr="00F72F89">
        <w:rPr>
          <w:rFonts w:ascii="Arial" w:hAnsi="Arial" w:cs="Arial"/>
        </w:rPr>
        <w:t>W</w:t>
      </w:r>
      <w:r w:rsidRPr="00F72F89">
        <w:rPr>
          <w:rFonts w:ascii="Arial" w:hAnsi="Arial" w:cs="Arial"/>
        </w:rPr>
        <w:t>zór wykazu robót budowlanych</w:t>
      </w:r>
    </w:p>
    <w:p w:rsidR="00C71C26" w:rsidRPr="00F72F89" w:rsidRDefault="00C71C26" w:rsidP="00BA0983">
      <w:pPr>
        <w:pStyle w:val="Styl5"/>
        <w:numPr>
          <w:ilvl w:val="0"/>
          <w:numId w:val="37"/>
        </w:numPr>
        <w:spacing w:line="276" w:lineRule="auto"/>
        <w:rPr>
          <w:rFonts w:ascii="Arial" w:hAnsi="Arial" w:cs="Arial"/>
        </w:rPr>
      </w:pPr>
      <w:r w:rsidRPr="00F72F89">
        <w:rPr>
          <w:rFonts w:ascii="Arial" w:hAnsi="Arial" w:cs="Arial"/>
        </w:rPr>
        <w:t xml:space="preserve">Załącznik Nr </w:t>
      </w:r>
      <w:r w:rsidR="00F55208">
        <w:rPr>
          <w:rFonts w:ascii="Arial" w:hAnsi="Arial" w:cs="Arial"/>
        </w:rPr>
        <w:t>6</w:t>
      </w:r>
      <w:r w:rsidRPr="00F72F89">
        <w:rPr>
          <w:rFonts w:ascii="Arial" w:hAnsi="Arial" w:cs="Arial"/>
        </w:rPr>
        <w:t xml:space="preserve"> – </w:t>
      </w:r>
      <w:r w:rsidR="007B590B" w:rsidRPr="00F72F89">
        <w:rPr>
          <w:rFonts w:ascii="Arial" w:hAnsi="Arial" w:cs="Arial"/>
        </w:rPr>
        <w:t>W</w:t>
      </w:r>
      <w:r w:rsidRPr="00F72F89">
        <w:rPr>
          <w:rFonts w:ascii="Arial" w:hAnsi="Arial" w:cs="Arial"/>
        </w:rPr>
        <w:t xml:space="preserve">zór wykazu osób przewidzianych do wykonania zamówienia </w:t>
      </w:r>
    </w:p>
    <w:p w:rsidR="00C71C26" w:rsidRPr="00F72F89" w:rsidRDefault="00C71C26" w:rsidP="00BA0983">
      <w:pPr>
        <w:pStyle w:val="Styl5"/>
        <w:numPr>
          <w:ilvl w:val="0"/>
          <w:numId w:val="37"/>
        </w:numPr>
        <w:spacing w:line="276" w:lineRule="auto"/>
        <w:rPr>
          <w:rFonts w:ascii="Arial" w:hAnsi="Arial" w:cs="Arial"/>
        </w:rPr>
      </w:pPr>
      <w:r w:rsidRPr="00F72F89">
        <w:rPr>
          <w:rFonts w:ascii="Arial" w:hAnsi="Arial" w:cs="Arial"/>
        </w:rPr>
        <w:t xml:space="preserve">Załącznik Nr </w:t>
      </w:r>
      <w:r w:rsidR="00F55208">
        <w:rPr>
          <w:rFonts w:ascii="Arial" w:hAnsi="Arial" w:cs="Arial"/>
        </w:rPr>
        <w:t>7</w:t>
      </w:r>
      <w:r w:rsidR="005B4F98" w:rsidRPr="00F72F89">
        <w:rPr>
          <w:rFonts w:ascii="Arial" w:hAnsi="Arial" w:cs="Arial"/>
        </w:rPr>
        <w:t xml:space="preserve"> – </w:t>
      </w:r>
      <w:r w:rsidR="007B590B" w:rsidRPr="00F72F89">
        <w:rPr>
          <w:rFonts w:ascii="Arial" w:hAnsi="Arial" w:cs="Arial"/>
        </w:rPr>
        <w:t>P</w:t>
      </w:r>
      <w:r w:rsidRPr="00F72F89">
        <w:rPr>
          <w:rFonts w:ascii="Arial" w:hAnsi="Arial" w:cs="Arial"/>
        </w:rPr>
        <w:t>rojekt umowy</w:t>
      </w:r>
      <w:r w:rsidR="008718EF" w:rsidRPr="00F72F89">
        <w:rPr>
          <w:rFonts w:ascii="Arial" w:hAnsi="Arial" w:cs="Arial"/>
        </w:rPr>
        <w:t xml:space="preserve"> </w:t>
      </w:r>
    </w:p>
    <w:p w:rsidR="004C1E94" w:rsidRPr="00F72F89" w:rsidRDefault="004C1E94" w:rsidP="00F55208">
      <w:pPr>
        <w:pStyle w:val="Styl5"/>
        <w:spacing w:line="276" w:lineRule="auto"/>
        <w:ind w:left="360"/>
        <w:rPr>
          <w:rFonts w:ascii="Arial" w:hAnsi="Arial" w:cs="Arial"/>
        </w:rPr>
      </w:pPr>
    </w:p>
    <w:p w:rsidR="007B590B" w:rsidRPr="00F72F89" w:rsidRDefault="007B590B" w:rsidP="00F72F89">
      <w:pPr>
        <w:spacing w:after="0"/>
        <w:ind w:left="0" w:firstLine="0"/>
        <w:jc w:val="both"/>
        <w:rPr>
          <w:rFonts w:ascii="Arial" w:eastAsia="Times New Roman" w:hAnsi="Arial" w:cs="Arial"/>
        </w:rPr>
      </w:pPr>
    </w:p>
    <w:p w:rsidR="007B590B" w:rsidRPr="00F72F89" w:rsidRDefault="007B590B" w:rsidP="00F72F89">
      <w:pPr>
        <w:suppressAutoHyphens/>
        <w:spacing w:after="0"/>
        <w:ind w:left="0" w:firstLine="0"/>
        <w:rPr>
          <w:rFonts w:ascii="Arial" w:hAnsi="Arial" w:cs="Arial"/>
        </w:rPr>
      </w:pPr>
      <w:r w:rsidRPr="00F72F89">
        <w:rPr>
          <w:rFonts w:ascii="Arial" w:hAnsi="Arial" w:cs="Arial"/>
        </w:rPr>
        <w:t>Opracowała:</w:t>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t>Zatwierdził:</w:t>
      </w:r>
    </w:p>
    <w:p w:rsidR="007B590B" w:rsidRPr="00F72F89" w:rsidRDefault="007B590B" w:rsidP="00F72F89">
      <w:pPr>
        <w:suppressAutoHyphens/>
        <w:spacing w:after="0"/>
        <w:ind w:left="0" w:firstLine="0"/>
        <w:rPr>
          <w:rFonts w:ascii="Arial" w:hAnsi="Arial" w:cs="Arial"/>
        </w:rPr>
      </w:pPr>
      <w:r w:rsidRPr="00F72F89">
        <w:rPr>
          <w:rFonts w:ascii="Arial" w:hAnsi="Arial" w:cs="Arial"/>
        </w:rPr>
        <w:t>Eliza Kruk</w:t>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Pr="00F72F89">
        <w:rPr>
          <w:rFonts w:ascii="Arial" w:hAnsi="Arial" w:cs="Arial"/>
        </w:rPr>
        <w:tab/>
      </w:r>
      <w:r w:rsidR="00967D85" w:rsidRPr="00F72F89">
        <w:rPr>
          <w:rFonts w:ascii="Arial" w:hAnsi="Arial" w:cs="Arial"/>
        </w:rPr>
        <w:t xml:space="preserve">Grzegorz </w:t>
      </w:r>
      <w:proofErr w:type="spellStart"/>
      <w:r w:rsidR="00967D85" w:rsidRPr="00F72F89">
        <w:rPr>
          <w:rFonts w:ascii="Arial" w:hAnsi="Arial" w:cs="Arial"/>
        </w:rPr>
        <w:t>Popin</w:t>
      </w:r>
      <w:proofErr w:type="spellEnd"/>
      <w:r w:rsidR="001F4E9A" w:rsidRPr="00F72F89">
        <w:rPr>
          <w:rFonts w:ascii="Arial" w:hAnsi="Arial" w:cs="Arial"/>
        </w:rPr>
        <w:t xml:space="preserve"> –Dyrektor </w:t>
      </w:r>
      <w:r w:rsidRPr="00F72F89">
        <w:rPr>
          <w:rFonts w:ascii="Arial" w:hAnsi="Arial" w:cs="Arial"/>
        </w:rPr>
        <w:tab/>
      </w:r>
      <w:r w:rsidRPr="00F72F89">
        <w:rPr>
          <w:rFonts w:ascii="Arial" w:hAnsi="Arial" w:cs="Arial"/>
        </w:rPr>
        <w:tab/>
      </w:r>
      <w:r w:rsidRPr="00F72F89">
        <w:rPr>
          <w:rFonts w:ascii="Arial" w:hAnsi="Arial" w:cs="Arial"/>
        </w:rPr>
        <w:tab/>
        <w:t xml:space="preserve">                                                                       </w:t>
      </w:r>
      <w:r w:rsidR="00967D85" w:rsidRPr="00F72F89">
        <w:rPr>
          <w:rFonts w:ascii="Arial" w:hAnsi="Arial" w:cs="Arial"/>
        </w:rPr>
        <w:tab/>
      </w:r>
      <w:r w:rsidR="00967D85" w:rsidRPr="00F72F89">
        <w:rPr>
          <w:rFonts w:ascii="Arial" w:hAnsi="Arial" w:cs="Arial"/>
        </w:rPr>
        <w:tab/>
      </w:r>
    </w:p>
    <w:p w:rsidR="007B590B" w:rsidRPr="00F72F89" w:rsidRDefault="007B590B" w:rsidP="00F72F89">
      <w:pPr>
        <w:suppressAutoHyphens/>
        <w:spacing w:after="0"/>
        <w:ind w:left="0" w:firstLine="0"/>
        <w:rPr>
          <w:rFonts w:ascii="Arial" w:hAnsi="Arial" w:cs="Arial"/>
        </w:rPr>
      </w:pPr>
      <w:r w:rsidRPr="00F72F89">
        <w:rPr>
          <w:rFonts w:ascii="Arial" w:hAnsi="Arial" w:cs="Arial"/>
        </w:rPr>
        <w:t xml:space="preserve">Lębork, </w:t>
      </w:r>
      <w:r w:rsidR="00F55208">
        <w:rPr>
          <w:rFonts w:ascii="Arial" w:hAnsi="Arial" w:cs="Arial"/>
        </w:rPr>
        <w:t>07.10.2022</w:t>
      </w:r>
      <w:r w:rsidRPr="00F72F89">
        <w:rPr>
          <w:rFonts w:ascii="Arial" w:hAnsi="Arial" w:cs="Arial"/>
        </w:rPr>
        <w:t xml:space="preserve"> r.</w:t>
      </w:r>
    </w:p>
    <w:sectPr w:rsidR="007B590B" w:rsidRPr="00F72F89" w:rsidSect="00B519E5">
      <w:headerReference w:type="default" r:id="rId23"/>
      <w:footerReference w:type="default" r:id="rId24"/>
      <w:headerReference w:type="first" r:id="rId25"/>
      <w:footerReference w:type="first" r:id="rId26"/>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2D" w:rsidRDefault="00E55B2D" w:rsidP="00C2668F">
      <w:pPr>
        <w:spacing w:after="0" w:line="240" w:lineRule="auto"/>
      </w:pPr>
      <w:r>
        <w:separator/>
      </w:r>
    </w:p>
  </w:endnote>
  <w:endnote w:type="continuationSeparator" w:id="0">
    <w:p w:rsidR="00E55B2D" w:rsidRDefault="00E55B2D" w:rsidP="00C2668F">
      <w:pPr>
        <w:spacing w:after="0" w:line="240" w:lineRule="auto"/>
      </w:pPr>
      <w:r>
        <w:continuationSeparator/>
      </w:r>
    </w:p>
  </w:endnote>
  <w:endnote w:type="continuationNotice" w:id="1">
    <w:p w:rsidR="00E55B2D" w:rsidRDefault="00E55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rsidR="00A27B86" w:rsidRPr="00B519E5" w:rsidRDefault="00A27B86" w:rsidP="00B519E5">
        <w:pPr>
          <w:pStyle w:val="Stopka"/>
          <w:tabs>
            <w:tab w:val="left" w:pos="3375"/>
            <w:tab w:val="right" w:pos="9638"/>
          </w:tabs>
          <w:ind w:left="1440" w:hanging="1440"/>
          <w:jc w:val="center"/>
          <w:rPr>
            <w:rFonts w:eastAsia="Times New Roman"/>
            <w:szCs w:val="24"/>
          </w:rPr>
        </w:pPr>
      </w:p>
      <w:p w:rsidR="00A27B86" w:rsidRPr="00B519E5" w:rsidRDefault="00A27B86" w:rsidP="00B519E5">
        <w:pPr>
          <w:pStyle w:val="Stopka"/>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F10A4D" w:rsidRPr="00F10A4D">
          <w:rPr>
            <w:rFonts w:eastAsia="Times New Roman"/>
            <w:b/>
            <w:bCs/>
            <w:noProof/>
            <w:szCs w:val="24"/>
          </w:rPr>
          <w:t>22</w:t>
        </w:r>
        <w:r w:rsidRPr="00B519E5">
          <w:rPr>
            <w:rFonts w:eastAsia="Times New Roman"/>
            <w:b/>
            <w:bCs/>
            <w:szCs w:val="24"/>
          </w:rPr>
          <w:fldChar w:fldCharType="end"/>
        </w:r>
      </w:p>
      <w:p w:rsidR="00A27B86" w:rsidRDefault="00A27B86" w:rsidP="003F5A1A">
        <w:pPr>
          <w:pStyle w:val="Stopka"/>
          <w:tabs>
            <w:tab w:val="left" w:pos="3375"/>
            <w:tab w:val="right" w:pos="9638"/>
          </w:tabs>
          <w:ind w:left="0" w:firstLine="0"/>
          <w:jc w:val="right"/>
          <w:rPr>
            <w:noProof/>
          </w:rPr>
        </w:pPr>
        <w:r>
          <w:t xml:space="preserve"> </w:t>
        </w:r>
      </w:p>
    </w:sdtContent>
  </w:sdt>
  <w:p w:rsidR="00A27B86" w:rsidRPr="003F5A1A" w:rsidRDefault="00A27B86"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rsidR="00A27B86" w:rsidRPr="00B519E5" w:rsidRDefault="00A27B86" w:rsidP="00B519E5">
        <w:pPr>
          <w:pStyle w:val="Stopka"/>
          <w:ind w:left="0" w:firstLine="0"/>
          <w:jc w:val="center"/>
          <w:rPr>
            <w:rFonts w:asciiTheme="minorHAnsi" w:hAnsiTheme="minorHAnsi" w:cstheme="minorHAnsi"/>
          </w:rPr>
        </w:pPr>
        <w:r w:rsidRPr="00B519E5">
          <w:rPr>
            <w:rFonts w:asciiTheme="minorHAnsi" w:hAnsiTheme="minorHAnsi" w:cstheme="minorHAnsi"/>
          </w:rPr>
          <w:t>ZP-TP/32/21</w:t>
        </w:r>
      </w:p>
      <w:p w:rsidR="00A27B86" w:rsidRPr="00B519E5" w:rsidRDefault="00A27B86" w:rsidP="00B519E5">
        <w:pPr>
          <w:pStyle w:val="Stopka"/>
          <w:ind w:left="0" w:firstLine="0"/>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rsidR="00A27B86" w:rsidRPr="00145FD0" w:rsidRDefault="00E55B2D" w:rsidP="003F5A1A">
        <w:pPr>
          <w:pStyle w:val="Stopka"/>
          <w:ind w:left="0" w:firstLine="0"/>
          <w:jc w:val="right"/>
          <w:rPr>
            <w:rFonts w:ascii="Times New Roman" w:hAnsi="Times New Roman"/>
            <w:sz w:val="24"/>
            <w:szCs w:val="24"/>
          </w:rPr>
        </w:pPr>
      </w:p>
    </w:sdtContent>
  </w:sdt>
  <w:p w:rsidR="00A27B86" w:rsidRPr="00E569D3" w:rsidRDefault="00A27B86" w:rsidP="003F5A1A">
    <w:pPr>
      <w:pStyle w:val="Tekstpodstawowywcity"/>
      <w:ind w:left="0" w:firstLine="0"/>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2D" w:rsidRDefault="00E55B2D" w:rsidP="00C2668F">
      <w:pPr>
        <w:spacing w:after="0" w:line="240" w:lineRule="auto"/>
      </w:pPr>
      <w:r>
        <w:separator/>
      </w:r>
    </w:p>
  </w:footnote>
  <w:footnote w:type="continuationSeparator" w:id="0">
    <w:p w:rsidR="00E55B2D" w:rsidRDefault="00E55B2D" w:rsidP="00C2668F">
      <w:pPr>
        <w:spacing w:after="0" w:line="240" w:lineRule="auto"/>
      </w:pPr>
      <w:r>
        <w:continuationSeparator/>
      </w:r>
    </w:p>
  </w:footnote>
  <w:footnote w:type="continuationNotice" w:id="1">
    <w:p w:rsidR="00E55B2D" w:rsidRDefault="00E55B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86" w:rsidRDefault="00A27B86" w:rsidP="003F5A1A">
    <w:pPr>
      <w:pStyle w:val="Nagwek"/>
      <w:ind w:left="1440" w:hanging="1440"/>
      <w:rPr>
        <w:szCs w:val="16"/>
      </w:rPr>
    </w:pPr>
  </w:p>
  <w:p w:rsidR="00A27B86" w:rsidRDefault="00A27B86" w:rsidP="003F5A1A">
    <w:pPr>
      <w:pStyle w:val="Nagwek"/>
      <w:tabs>
        <w:tab w:val="clear" w:pos="4536"/>
        <w:tab w:val="clear" w:pos="9072"/>
      </w:tabs>
      <w:ind w:left="1440" w:hanging="1440"/>
      <w:rPr>
        <w:szCs w:val="16"/>
      </w:rPr>
    </w:pPr>
  </w:p>
  <w:p w:rsidR="00A27B86" w:rsidRDefault="00A27B86" w:rsidP="003F5A1A">
    <w:pPr>
      <w:pStyle w:val="Nagwek"/>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86" w:rsidRPr="003F5A1A" w:rsidRDefault="00A27B86" w:rsidP="003F5A1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9BEBD44"/>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4"/>
    <w:multiLevelType w:val="multilevel"/>
    <w:tmpl w:val="DB643D74"/>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5"/>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singleLevel"/>
    <w:tmpl w:val="F588F704"/>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6">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7">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8">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9">
    <w:nsid w:val="0000000F"/>
    <w:multiLevelType w:val="singleLevel"/>
    <w:tmpl w:val="E8E8B70C"/>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abstractNum>
  <w:abstractNum w:abstractNumId="10">
    <w:nsid w:val="00000012"/>
    <w:multiLevelType w:val="singleLevel"/>
    <w:tmpl w:val="5C54662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11">
    <w:nsid w:val="00000016"/>
    <w:multiLevelType w:val="singleLevel"/>
    <w:tmpl w:val="9BD6F4A0"/>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2">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F93275AC"/>
    <w:name w:val="WW8Num36"/>
    <w:lvl w:ilvl="0">
      <w:start w:val="1"/>
      <w:numFmt w:val="decimal"/>
      <w:lvlText w:val="%1."/>
      <w:lvlJc w:val="left"/>
      <w:pPr>
        <w:tabs>
          <w:tab w:val="num" w:pos="-720"/>
        </w:tabs>
        <w:ind w:left="360" w:hanging="360"/>
      </w:pPr>
      <w:rPr>
        <w:rFonts w:ascii="Arial" w:hAnsi="Arial" w:cs="Arial" w:hint="default"/>
        <w:b w:val="0"/>
        <w:i w:val="0"/>
        <w:iCs w:val="0"/>
        <w:color w:val="000000"/>
        <w:sz w:val="22"/>
        <w:szCs w:val="22"/>
        <w:lang w:eastAsia="pl-PL"/>
      </w:rPr>
    </w:lvl>
    <w:lvl w:ilvl="1">
      <w:start w:val="1"/>
      <w:numFmt w:val="lowerLetter"/>
      <w:lvlText w:val="%2."/>
      <w:lvlJc w:val="left"/>
      <w:pPr>
        <w:ind w:left="1069" w:hanging="360"/>
      </w:pPr>
    </w:lvl>
    <w:lvl w:ilvl="2">
      <w:start w:val="1"/>
      <w:numFmt w:val="decimal"/>
      <w:lvlText w:val="%3)"/>
      <w:lvlJc w:val="left"/>
      <w:pPr>
        <w:ind w:left="1969" w:hanging="360"/>
      </w:pPr>
      <w:rPr>
        <w:rFonts w:hint="default"/>
      </w:rPr>
    </w:lvl>
    <w:lvl w:ilvl="3" w:tentative="1">
      <w:start w:val="1"/>
      <w:numFmt w:val="decimal"/>
      <w:lvlText w:val="%4."/>
      <w:lvlJc w:val="left"/>
      <w:pPr>
        <w:ind w:left="2509" w:hanging="360"/>
      </w:pPr>
    </w:lvl>
    <w:lvl w:ilvl="4" w:tentative="1">
      <w:start w:val="1"/>
      <w:numFmt w:val="lowerLetter"/>
      <w:lvlText w:val="%5."/>
      <w:lvlJc w:val="left"/>
      <w:pPr>
        <w:ind w:left="3229" w:hanging="360"/>
      </w:pPr>
    </w:lvl>
    <w:lvl w:ilvl="5" w:tentative="1">
      <w:start w:val="1"/>
      <w:numFmt w:val="lowerRoman"/>
      <w:lvlText w:val="%6."/>
      <w:lvlJc w:val="right"/>
      <w:pPr>
        <w:ind w:left="3949" w:hanging="180"/>
      </w:pPr>
    </w:lvl>
    <w:lvl w:ilvl="6" w:tentative="1">
      <w:start w:val="1"/>
      <w:numFmt w:val="decimal"/>
      <w:lvlText w:val="%7."/>
      <w:lvlJc w:val="left"/>
      <w:pPr>
        <w:ind w:left="4669" w:hanging="360"/>
      </w:pPr>
    </w:lvl>
    <w:lvl w:ilvl="7" w:tentative="1">
      <w:start w:val="1"/>
      <w:numFmt w:val="lowerLetter"/>
      <w:lvlText w:val="%8."/>
      <w:lvlJc w:val="left"/>
      <w:pPr>
        <w:ind w:left="5389" w:hanging="360"/>
      </w:pPr>
    </w:lvl>
    <w:lvl w:ilvl="8" w:tentative="1">
      <w:start w:val="1"/>
      <w:numFmt w:val="lowerRoman"/>
      <w:lvlText w:val="%9."/>
      <w:lvlJc w:val="right"/>
      <w:pPr>
        <w:ind w:left="6109" w:hanging="180"/>
      </w:pPr>
    </w:lvl>
  </w:abstractNum>
  <w:abstractNum w:abstractNumId="14">
    <w:nsid w:val="00000020"/>
    <w:multiLevelType w:val="singleLevel"/>
    <w:tmpl w:val="B5BC6DCE"/>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5">
    <w:nsid w:val="03AA4EC6"/>
    <w:multiLevelType w:val="hybridMultilevel"/>
    <w:tmpl w:val="7A4A0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4D812D9"/>
    <w:multiLevelType w:val="hybridMultilevel"/>
    <w:tmpl w:val="739E037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E2089C"/>
    <w:multiLevelType w:val="hybridMultilevel"/>
    <w:tmpl w:val="FF5E7BE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D96614"/>
    <w:multiLevelType w:val="hybridMultilevel"/>
    <w:tmpl w:val="844CB8EC"/>
    <w:lvl w:ilvl="0" w:tplc="BD887D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2503FAE"/>
    <w:multiLevelType w:val="multilevel"/>
    <w:tmpl w:val="A6E4F67A"/>
    <w:lvl w:ilvl="0">
      <w:start w:val="1"/>
      <w:numFmt w:val="decimal"/>
      <w:lvlText w:val="%1)"/>
      <w:lvlJc w:val="left"/>
      <w:pPr>
        <w:tabs>
          <w:tab w:val="num" w:pos="-11"/>
        </w:tabs>
        <w:ind w:left="1069" w:hanging="360"/>
      </w:pPr>
      <w:rPr>
        <w:rFonts w:hint="default"/>
        <w:b w:val="0"/>
        <w:i w:val="0"/>
        <w:iCs w:val="0"/>
        <w:color w:val="000000"/>
        <w:sz w:val="22"/>
        <w:szCs w:val="22"/>
        <w:lang w:eastAsia="pl-PL"/>
      </w:rPr>
    </w:lvl>
    <w:lvl w:ilvl="1">
      <w:start w:val="1"/>
      <w:numFmt w:val="lowerLetter"/>
      <w:lvlText w:val="%2."/>
      <w:lvlJc w:val="left"/>
      <w:pPr>
        <w:ind w:left="1778" w:hanging="360"/>
      </w:pPr>
    </w:lvl>
    <w:lvl w:ilvl="2">
      <w:start w:val="1"/>
      <w:numFmt w:val="decimal"/>
      <w:lvlText w:val="%3)"/>
      <w:lvlJc w:val="left"/>
      <w:pPr>
        <w:ind w:left="2678" w:hanging="360"/>
      </w:pPr>
      <w:rPr>
        <w:rFonts w:hint="default"/>
      </w:r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27">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34F338C"/>
    <w:multiLevelType w:val="hybridMultilevel"/>
    <w:tmpl w:val="85F81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CAC71B1"/>
    <w:multiLevelType w:val="hybridMultilevel"/>
    <w:tmpl w:val="92E85FC8"/>
    <w:lvl w:ilvl="0" w:tplc="F6082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7AE5562"/>
    <w:multiLevelType w:val="hybridMultilevel"/>
    <w:tmpl w:val="B9D4A57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7F32EF2"/>
    <w:multiLevelType w:val="hybridMultilevel"/>
    <w:tmpl w:val="8E82A32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D6878FC"/>
    <w:multiLevelType w:val="hybridMultilevel"/>
    <w:tmpl w:val="39F8412A"/>
    <w:lvl w:ilvl="0" w:tplc="E65C1982">
      <w:start w:val="1"/>
      <w:numFmt w:val="bullet"/>
      <w:lvlText w:val=""/>
      <w:lvlJc w:val="left"/>
      <w:pPr>
        <w:ind w:left="720" w:hanging="360"/>
      </w:pPr>
      <w:rPr>
        <w:rFonts w:ascii="Symbol" w:hAnsi="Symbol" w:hint="default"/>
        <w:b w:val="0"/>
        <w:color w:val="000000"/>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5F652A"/>
    <w:multiLevelType w:val="hybridMultilevel"/>
    <w:tmpl w:val="E2706C2E"/>
    <w:lvl w:ilvl="0" w:tplc="809C6556">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154023A"/>
    <w:multiLevelType w:val="multilevel"/>
    <w:tmpl w:val="1AD8241C"/>
    <w:lvl w:ilvl="0">
      <w:start w:val="1"/>
      <w:numFmt w:val="decimal"/>
      <w:lvlText w:val="%1)"/>
      <w:lvlJc w:val="left"/>
      <w:pPr>
        <w:tabs>
          <w:tab w:val="num" w:pos="-360"/>
        </w:tabs>
        <w:ind w:left="720" w:hanging="360"/>
      </w:pPr>
      <w:rPr>
        <w:rFonts w:hint="default"/>
        <w:b w:val="0"/>
        <w:i w:val="0"/>
        <w:iCs w:val="0"/>
        <w:color w:val="000000"/>
        <w:sz w:val="22"/>
        <w:szCs w:val="22"/>
      </w:rPr>
    </w:lvl>
    <w:lvl w:ilvl="1">
      <w:start w:val="1"/>
      <w:numFmt w:val="lowerLetter"/>
      <w:lvlText w:val="%2."/>
      <w:lvlJc w:val="left"/>
      <w:pPr>
        <w:ind w:left="1429" w:hanging="360"/>
      </w:pPr>
      <w:rPr>
        <w:rFonts w:hint="default"/>
      </w:rPr>
    </w:lvl>
    <w:lvl w:ilvl="2">
      <w:start w:val="1"/>
      <w:numFmt w:val="decimal"/>
      <w:lvlText w:val="%3)"/>
      <w:lvlJc w:val="left"/>
      <w:pPr>
        <w:ind w:left="232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40">
    <w:nsid w:val="469C24F5"/>
    <w:multiLevelType w:val="multilevel"/>
    <w:tmpl w:val="14068444"/>
    <w:lvl w:ilvl="0">
      <w:start w:val="1"/>
      <w:numFmt w:val="decimal"/>
      <w:lvlText w:val="%1)"/>
      <w:lvlJc w:val="left"/>
      <w:pPr>
        <w:tabs>
          <w:tab w:val="num" w:pos="-360"/>
        </w:tabs>
        <w:ind w:left="720" w:hanging="360"/>
      </w:pPr>
      <w:rPr>
        <w:rFonts w:hint="default"/>
        <w:b w:val="0"/>
        <w:i w:val="0"/>
        <w:iCs w:val="0"/>
        <w:color w:val="000000"/>
        <w:sz w:val="22"/>
        <w:szCs w:val="22"/>
      </w:rPr>
    </w:lvl>
    <w:lvl w:ilvl="1">
      <w:start w:val="1"/>
      <w:numFmt w:val="lowerLetter"/>
      <w:lvlText w:val="%2."/>
      <w:lvlJc w:val="left"/>
      <w:pPr>
        <w:ind w:left="1429" w:hanging="360"/>
      </w:pPr>
      <w:rPr>
        <w:rFonts w:hint="default"/>
      </w:rPr>
    </w:lvl>
    <w:lvl w:ilvl="2">
      <w:start w:val="1"/>
      <w:numFmt w:val="decimal"/>
      <w:lvlText w:val="%3)"/>
      <w:lvlJc w:val="left"/>
      <w:pPr>
        <w:ind w:left="232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41">
    <w:nsid w:val="4B1D4E43"/>
    <w:multiLevelType w:val="hybridMultilevel"/>
    <w:tmpl w:val="67C8E7EC"/>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C4667B5"/>
    <w:multiLevelType w:val="hybridMultilevel"/>
    <w:tmpl w:val="C1B2565C"/>
    <w:lvl w:ilvl="0" w:tplc="69C64454">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D434382"/>
    <w:multiLevelType w:val="multilevel"/>
    <w:tmpl w:val="107E3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F2055E6"/>
    <w:multiLevelType w:val="hybridMultilevel"/>
    <w:tmpl w:val="1CEC14F8"/>
    <w:lvl w:ilvl="0" w:tplc="2B30207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1612FB"/>
    <w:multiLevelType w:val="hybridMultilevel"/>
    <w:tmpl w:val="BA0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C44848"/>
    <w:multiLevelType w:val="multilevel"/>
    <w:tmpl w:val="7D0E003E"/>
    <w:name w:val="WW8Num52"/>
    <w:lvl w:ilvl="0">
      <w:start w:val="1"/>
      <w:numFmt w:val="decimal"/>
      <w:lvlText w:val="%1)"/>
      <w:lvlJc w:val="left"/>
      <w:pPr>
        <w:tabs>
          <w:tab w:val="num" w:pos="0"/>
        </w:tabs>
        <w:ind w:left="720" w:hanging="360"/>
      </w:pPr>
      <w:rPr>
        <w:rFonts w:hint="default"/>
        <w:b w:val="0"/>
        <w:sz w:val="22"/>
        <w:szCs w:val="2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51A61566"/>
    <w:multiLevelType w:val="hybridMultilevel"/>
    <w:tmpl w:val="2938BFC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0314DA"/>
    <w:multiLevelType w:val="hybridMultilevel"/>
    <w:tmpl w:val="28744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EB66F5"/>
    <w:multiLevelType w:val="hybridMultilevel"/>
    <w:tmpl w:val="6B82F18E"/>
    <w:lvl w:ilvl="0" w:tplc="5C1E659A">
      <w:start w:val="8"/>
      <w:numFmt w:val="upperRoman"/>
      <w:lvlText w:val="%1."/>
      <w:lvlJc w:val="left"/>
      <w:pPr>
        <w:ind w:left="720" w:hanging="72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69A1D23"/>
    <w:multiLevelType w:val="hybridMultilevel"/>
    <w:tmpl w:val="0FE2A5CE"/>
    <w:lvl w:ilvl="0" w:tplc="04150017">
      <w:start w:val="1"/>
      <w:numFmt w:val="lowerLetter"/>
      <w:lvlText w:val="%1)"/>
      <w:lvlJc w:val="left"/>
      <w:pPr>
        <w:tabs>
          <w:tab w:val="num" w:pos="-3"/>
        </w:tabs>
        <w:ind w:left="717" w:hanging="360"/>
      </w:pPr>
      <w:rPr>
        <w:rFonts w:hint="default"/>
        <w:color w:val="000000"/>
        <w:sz w:val="22"/>
        <w:szCs w:val="24"/>
        <w:lang w:eastAsia="pl-P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7D754E"/>
    <w:multiLevelType w:val="hybridMultilevel"/>
    <w:tmpl w:val="C09CB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8E05610"/>
    <w:multiLevelType w:val="hybridMultilevel"/>
    <w:tmpl w:val="3760DE62"/>
    <w:lvl w:ilvl="0" w:tplc="ED2E83A4">
      <w:start w:val="1"/>
      <w:numFmt w:val="decimal"/>
      <w:lvlText w:val="%1."/>
      <w:lvlJc w:val="left"/>
      <w:pPr>
        <w:tabs>
          <w:tab w:val="num" w:pos="-360"/>
        </w:tabs>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286978"/>
    <w:multiLevelType w:val="hybridMultilevel"/>
    <w:tmpl w:val="FCCA9FF2"/>
    <w:lvl w:ilvl="0" w:tplc="98125B6A">
      <w:start w:val="1"/>
      <w:numFmt w:val="decimal"/>
      <w:lvlText w:val="%1."/>
      <w:lvlJc w:val="left"/>
      <w:pPr>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7F2A6A"/>
    <w:multiLevelType w:val="hybridMultilevel"/>
    <w:tmpl w:val="9EAA663C"/>
    <w:lvl w:ilvl="0" w:tplc="4ECA2B5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707AC5"/>
    <w:multiLevelType w:val="hybridMultilevel"/>
    <w:tmpl w:val="71B6EC42"/>
    <w:lvl w:ilvl="0" w:tplc="15907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676FBA"/>
    <w:multiLevelType w:val="hybridMultilevel"/>
    <w:tmpl w:val="D73A7740"/>
    <w:lvl w:ilvl="0" w:tplc="6ECAC17C">
      <w:start w:val="1"/>
      <w:numFmt w:val="decimal"/>
      <w:lvlText w:val="%1."/>
      <w:lvlJc w:val="left"/>
      <w:pPr>
        <w:ind w:left="360" w:hanging="360"/>
      </w:pPr>
      <w:rPr>
        <w:rFonts w:ascii="Arial" w:hAnsi="Arial" w:cs="Arial"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57D15E1"/>
    <w:multiLevelType w:val="hybridMultilevel"/>
    <w:tmpl w:val="3C5E2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1"/>
  </w:num>
  <w:num w:numId="6">
    <w:abstractNumId w:val="25"/>
  </w:num>
  <w:num w:numId="7">
    <w:abstractNumId w:val="43"/>
  </w:num>
  <w:num w:numId="8">
    <w:abstractNumId w:val="60"/>
  </w:num>
  <w:num w:numId="9">
    <w:abstractNumId w:val="63"/>
  </w:num>
  <w:num w:numId="10">
    <w:abstractNumId w:val="13"/>
  </w:num>
  <w:num w:numId="11">
    <w:abstractNumId w:val="18"/>
  </w:num>
  <w:num w:numId="12">
    <w:abstractNumId w:val="30"/>
  </w:num>
  <w:num w:numId="13">
    <w:abstractNumId w:val="22"/>
  </w:num>
  <w:num w:numId="14">
    <w:abstractNumId w:val="31"/>
  </w:num>
  <w:num w:numId="15">
    <w:abstractNumId w:val="44"/>
  </w:num>
  <w:num w:numId="16">
    <w:abstractNumId w:val="24"/>
  </w:num>
  <w:num w:numId="17">
    <w:abstractNumId w:val="35"/>
  </w:num>
  <w:num w:numId="18">
    <w:abstractNumId w:val="52"/>
  </w:num>
  <w:num w:numId="19">
    <w:abstractNumId w:val="10"/>
  </w:num>
  <w:num w:numId="20">
    <w:abstractNumId w:val="59"/>
  </w:num>
  <w:num w:numId="21">
    <w:abstractNumId w:val="61"/>
  </w:num>
  <w:num w:numId="22">
    <w:abstractNumId w:val="53"/>
  </w:num>
  <w:num w:numId="23">
    <w:abstractNumId w:val="51"/>
  </w:num>
  <w:num w:numId="24">
    <w:abstractNumId w:val="58"/>
  </w:num>
  <w:num w:numId="25">
    <w:abstractNumId w:val="41"/>
  </w:num>
  <w:num w:numId="26">
    <w:abstractNumId w:val="3"/>
  </w:num>
  <w:num w:numId="27">
    <w:abstractNumId w:val="5"/>
  </w:num>
  <w:num w:numId="28">
    <w:abstractNumId w:val="9"/>
  </w:num>
  <w:num w:numId="29">
    <w:abstractNumId w:val="11"/>
  </w:num>
  <w:num w:numId="30">
    <w:abstractNumId w:val="14"/>
  </w:num>
  <w:num w:numId="31">
    <w:abstractNumId w:val="34"/>
  </w:num>
  <w:num w:numId="32">
    <w:abstractNumId w:val="19"/>
  </w:num>
  <w:num w:numId="33">
    <w:abstractNumId w:val="23"/>
  </w:num>
  <w:num w:numId="34">
    <w:abstractNumId w:val="32"/>
  </w:num>
  <w:num w:numId="35">
    <w:abstractNumId w:val="27"/>
  </w:num>
  <w:num w:numId="36">
    <w:abstractNumId w:val="54"/>
  </w:num>
  <w:num w:numId="37">
    <w:abstractNumId w:val="55"/>
  </w:num>
  <w:num w:numId="38">
    <w:abstractNumId w:val="20"/>
  </w:num>
  <w:num w:numId="39">
    <w:abstractNumId w:val="16"/>
  </w:num>
  <w:num w:numId="40">
    <w:abstractNumId w:val="37"/>
  </w:num>
  <w:num w:numId="41">
    <w:abstractNumId w:val="47"/>
  </w:num>
  <w:num w:numId="42">
    <w:abstractNumId w:val="46"/>
  </w:num>
  <w:num w:numId="43">
    <w:abstractNumId w:val="33"/>
  </w:num>
  <w:num w:numId="44">
    <w:abstractNumId w:val="28"/>
  </w:num>
  <w:num w:numId="45">
    <w:abstractNumId w:val="15"/>
  </w:num>
  <w:num w:numId="46">
    <w:abstractNumId w:val="57"/>
  </w:num>
  <w:num w:numId="47">
    <w:abstractNumId w:val="26"/>
  </w:num>
  <w:num w:numId="48">
    <w:abstractNumId w:val="62"/>
  </w:num>
  <w:num w:numId="49">
    <w:abstractNumId w:val="39"/>
  </w:num>
  <w:num w:numId="50">
    <w:abstractNumId w:val="40"/>
  </w:num>
  <w:num w:numId="51">
    <w:abstractNumId w:val="56"/>
  </w:num>
  <w:num w:numId="52">
    <w:abstractNumId w:val="49"/>
  </w:num>
  <w:num w:numId="53">
    <w:abstractNumId w:val="29"/>
  </w:num>
  <w:num w:numId="54">
    <w:abstractNumId w:val="50"/>
  </w:num>
  <w:num w:numId="55">
    <w:abstractNumId w:val="48"/>
  </w:num>
  <w:num w:numId="56">
    <w:abstractNumId w:val="45"/>
  </w:num>
  <w:num w:numId="57">
    <w:abstractNumId w:val="17"/>
  </w:num>
  <w:num w:numId="58">
    <w:abstractNumId w:val="42"/>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128"/>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3EE"/>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A2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964"/>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9E8"/>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978"/>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4E9A"/>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473"/>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6D1"/>
    <w:rsid w:val="002F67FF"/>
    <w:rsid w:val="002F6ECB"/>
    <w:rsid w:val="002F6F64"/>
    <w:rsid w:val="002F738C"/>
    <w:rsid w:val="002F7450"/>
    <w:rsid w:val="002F751C"/>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3F29"/>
    <w:rsid w:val="0031430D"/>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1586"/>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AC9"/>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4B0F"/>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5765"/>
    <w:rsid w:val="005861AB"/>
    <w:rsid w:val="00586416"/>
    <w:rsid w:val="00586BAF"/>
    <w:rsid w:val="005873BF"/>
    <w:rsid w:val="00587588"/>
    <w:rsid w:val="005878F6"/>
    <w:rsid w:val="00587B37"/>
    <w:rsid w:val="00590557"/>
    <w:rsid w:val="00590895"/>
    <w:rsid w:val="005911FC"/>
    <w:rsid w:val="00592332"/>
    <w:rsid w:val="0059318D"/>
    <w:rsid w:val="0059379C"/>
    <w:rsid w:val="005937A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2F61"/>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67DD"/>
    <w:rsid w:val="00676877"/>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1D2C"/>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1EBF"/>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3B4C"/>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8DD"/>
    <w:rsid w:val="00826EC3"/>
    <w:rsid w:val="0082712F"/>
    <w:rsid w:val="008300D4"/>
    <w:rsid w:val="00830C65"/>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DE0"/>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0B87"/>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A76"/>
    <w:rsid w:val="00931F89"/>
    <w:rsid w:val="0093206C"/>
    <w:rsid w:val="00932FB9"/>
    <w:rsid w:val="00934127"/>
    <w:rsid w:val="00934B25"/>
    <w:rsid w:val="00935980"/>
    <w:rsid w:val="00935B68"/>
    <w:rsid w:val="009363AC"/>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85"/>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1E5"/>
    <w:rsid w:val="0099386B"/>
    <w:rsid w:val="00993E43"/>
    <w:rsid w:val="00994189"/>
    <w:rsid w:val="009953BE"/>
    <w:rsid w:val="009956FB"/>
    <w:rsid w:val="0099620F"/>
    <w:rsid w:val="00996805"/>
    <w:rsid w:val="0099720F"/>
    <w:rsid w:val="00997E47"/>
    <w:rsid w:val="009A0096"/>
    <w:rsid w:val="009A0EFA"/>
    <w:rsid w:val="009A10C4"/>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9F7498"/>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6CC1"/>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27B86"/>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999"/>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983"/>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70C"/>
    <w:rsid w:val="00BC196B"/>
    <w:rsid w:val="00BC2024"/>
    <w:rsid w:val="00BC2501"/>
    <w:rsid w:val="00BC2EBD"/>
    <w:rsid w:val="00BC4F5E"/>
    <w:rsid w:val="00BC643B"/>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3B6C"/>
    <w:rsid w:val="00BE4864"/>
    <w:rsid w:val="00BE5B82"/>
    <w:rsid w:val="00BE764C"/>
    <w:rsid w:val="00BE773D"/>
    <w:rsid w:val="00BF1443"/>
    <w:rsid w:val="00BF16C2"/>
    <w:rsid w:val="00BF170B"/>
    <w:rsid w:val="00BF209A"/>
    <w:rsid w:val="00BF3C57"/>
    <w:rsid w:val="00BF40D0"/>
    <w:rsid w:val="00BF4F27"/>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69"/>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67F72"/>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0BF4"/>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247A"/>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5D1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290E"/>
    <w:rsid w:val="00E531CC"/>
    <w:rsid w:val="00E54A33"/>
    <w:rsid w:val="00E54A6E"/>
    <w:rsid w:val="00E54C1B"/>
    <w:rsid w:val="00E54C22"/>
    <w:rsid w:val="00E54DDA"/>
    <w:rsid w:val="00E55177"/>
    <w:rsid w:val="00E55B2D"/>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34A7"/>
    <w:rsid w:val="00F056CE"/>
    <w:rsid w:val="00F060F7"/>
    <w:rsid w:val="00F06DD4"/>
    <w:rsid w:val="00F074DA"/>
    <w:rsid w:val="00F07C0D"/>
    <w:rsid w:val="00F101BC"/>
    <w:rsid w:val="00F10A4D"/>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282"/>
    <w:rsid w:val="00F46482"/>
    <w:rsid w:val="00F47A08"/>
    <w:rsid w:val="00F47F51"/>
    <w:rsid w:val="00F50CF0"/>
    <w:rsid w:val="00F51175"/>
    <w:rsid w:val="00F5187B"/>
    <w:rsid w:val="00F51A0C"/>
    <w:rsid w:val="00F5265D"/>
    <w:rsid w:val="00F52884"/>
    <w:rsid w:val="00F53BF0"/>
    <w:rsid w:val="00F54E34"/>
    <w:rsid w:val="00F55094"/>
    <w:rsid w:val="00F55208"/>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2F89"/>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AF7"/>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C7ECB"/>
    <w:rsid w:val="00FD0842"/>
    <w:rsid w:val="00FD0928"/>
    <w:rsid w:val="00FD1313"/>
    <w:rsid w:val="00FD132E"/>
    <w:rsid w:val="00FD21E0"/>
    <w:rsid w:val="00FD2EAF"/>
    <w:rsid w:val="00FD5010"/>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BF4"/>
    <w:pPr>
      <w:spacing w:after="200" w:line="276" w:lineRule="auto"/>
      <w:ind w:left="6480" w:hanging="180"/>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853035321">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673093" TargetMode="External"/><Relationship Id="rId18" Type="http://schemas.openxmlformats.org/officeDocument/2006/relationships/hyperlink" Target="https://platformazakupowa.pl/transakcja/67309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ierownik@zsmi.pl" TargetMode="External"/><Relationship Id="rId7" Type="http://schemas.openxmlformats.org/officeDocument/2006/relationships/footnotes" Target="footnotes.xml"/><Relationship Id="rId12" Type="http://schemas.openxmlformats.org/officeDocument/2006/relationships/hyperlink" Target="https://platformazakupowa.pl/transakcja/673093"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erownik@zsmi.pl" TargetMode="External"/><Relationship Id="rId20" Type="http://schemas.openxmlformats.org/officeDocument/2006/relationships/hyperlink" Target="mailto:sekretariat@szpital-lebork.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smi.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ierownik@zsmi.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ierownik@zsmi.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yperlink" Target="mailto:anka.cykman@gmail.co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B030-650F-44AC-9D33-43148D2C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22</Pages>
  <Words>9560</Words>
  <Characters>57365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66792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28</cp:revision>
  <cp:lastPrinted>2021-06-25T08:38:00Z</cp:lastPrinted>
  <dcterms:created xsi:type="dcterms:W3CDTF">2021-07-26T07:56:00Z</dcterms:created>
  <dcterms:modified xsi:type="dcterms:W3CDTF">2022-10-07T12:55:00Z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