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34C0" w14:textId="77777777" w:rsidR="0062439E" w:rsidRPr="0068617A" w:rsidRDefault="0062439E" w:rsidP="0068617A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4824C97" w14:textId="77777777" w:rsidR="0062439E" w:rsidRPr="0068617A" w:rsidRDefault="0062439E" w:rsidP="0068617A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5C12875" w14:textId="4C8C39F7" w:rsidR="0062439E" w:rsidRPr="0068617A" w:rsidRDefault="00DF4BC3" w:rsidP="0068617A">
      <w:pPr>
        <w:pStyle w:val="Nagwek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 nr 3 Pakiet 2</w:t>
      </w:r>
    </w:p>
    <w:p w14:paraId="7E39D4AF" w14:textId="15096488" w:rsidR="00FE611C" w:rsidRPr="0068617A" w:rsidRDefault="00FE611C" w:rsidP="0068617A">
      <w:pPr>
        <w:pStyle w:val="Nagwek1"/>
        <w:spacing w:line="276" w:lineRule="auto"/>
        <w:jc w:val="center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8617A">
        <w:rPr>
          <w:rFonts w:asciiTheme="minorHAnsi" w:hAnsiTheme="minorHAnsi" w:cstheme="minorHAnsi"/>
          <w:bCs/>
          <w:sz w:val="24"/>
          <w:szCs w:val="24"/>
        </w:rPr>
        <w:t xml:space="preserve">Umowa Serwisowa nr </w:t>
      </w:r>
      <w:r w:rsidR="00DF4BC3">
        <w:rPr>
          <w:rFonts w:asciiTheme="minorHAnsi" w:hAnsiTheme="minorHAnsi" w:cstheme="minorHAnsi"/>
          <w:bCs/>
          <w:sz w:val="24"/>
          <w:szCs w:val="24"/>
        </w:rPr>
        <w:t>PN 28</w:t>
      </w:r>
      <w:bookmarkStart w:id="0" w:name="_GoBack"/>
      <w:bookmarkEnd w:id="0"/>
      <w:r w:rsidR="00534454">
        <w:rPr>
          <w:rFonts w:asciiTheme="minorHAnsi" w:hAnsiTheme="minorHAnsi" w:cstheme="minorHAnsi"/>
          <w:bCs/>
          <w:sz w:val="24"/>
          <w:szCs w:val="24"/>
        </w:rPr>
        <w:t>/2024-2</w:t>
      </w:r>
      <w:r w:rsidR="00DF4BC3">
        <w:rPr>
          <w:rFonts w:asciiTheme="minorHAnsi" w:hAnsiTheme="minorHAnsi" w:cstheme="minorHAnsi"/>
          <w:bCs/>
          <w:sz w:val="24"/>
          <w:szCs w:val="24"/>
        </w:rPr>
        <w:t xml:space="preserve"> WZÓR</w:t>
      </w:r>
    </w:p>
    <w:p w14:paraId="0BA14905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457AF9A4" w14:textId="2D6804C4" w:rsidR="00D77B4F" w:rsidRPr="0068617A" w:rsidRDefault="00FE611C" w:rsidP="0068617A">
      <w:p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Zawarta w dniu</w:t>
      </w:r>
      <w:r w:rsidR="00701A10" w:rsidRPr="0068617A">
        <w:rPr>
          <w:rFonts w:asciiTheme="minorHAnsi" w:hAnsiTheme="minorHAnsi" w:cstheme="minorHAnsi"/>
          <w:b/>
        </w:rPr>
        <w:t xml:space="preserve"> ………………………</w:t>
      </w:r>
      <w:r w:rsidR="00CD5101" w:rsidRPr="0068617A">
        <w:rPr>
          <w:rFonts w:asciiTheme="minorHAnsi" w:hAnsiTheme="minorHAnsi" w:cstheme="minorHAnsi"/>
          <w:b/>
        </w:rPr>
        <w:t xml:space="preserve"> 2024 </w:t>
      </w:r>
      <w:r w:rsidR="00B36104" w:rsidRPr="0068617A">
        <w:rPr>
          <w:rFonts w:asciiTheme="minorHAnsi" w:hAnsiTheme="minorHAnsi" w:cstheme="minorHAnsi"/>
          <w:b/>
        </w:rPr>
        <w:t>r</w:t>
      </w:r>
      <w:r w:rsidR="00CD5101" w:rsidRPr="0068617A">
        <w:rPr>
          <w:rFonts w:asciiTheme="minorHAnsi" w:hAnsiTheme="minorHAnsi" w:cstheme="minorHAnsi"/>
          <w:b/>
        </w:rPr>
        <w:t>.</w:t>
      </w:r>
      <w:r w:rsidR="00F108D4" w:rsidRPr="0068617A">
        <w:rPr>
          <w:rFonts w:asciiTheme="minorHAnsi" w:hAnsiTheme="minorHAnsi" w:cstheme="minorHAnsi"/>
          <w:b/>
        </w:rPr>
        <w:t>,</w:t>
      </w:r>
      <w:r w:rsidR="00F108D4" w:rsidRPr="0068617A">
        <w:rPr>
          <w:rFonts w:asciiTheme="minorHAnsi" w:hAnsiTheme="minorHAnsi" w:cstheme="minorHAnsi"/>
        </w:rPr>
        <w:t xml:space="preserve"> w Konstancinie – Jeziornie, </w:t>
      </w:r>
      <w:r w:rsidR="00D77B4F" w:rsidRPr="0068617A">
        <w:rPr>
          <w:rFonts w:asciiTheme="minorHAnsi" w:hAnsiTheme="minorHAnsi" w:cstheme="minorHAnsi"/>
        </w:rPr>
        <w:t>pomiędzy:</w:t>
      </w:r>
    </w:p>
    <w:p w14:paraId="565AAE98" w14:textId="77777777" w:rsidR="0068617A" w:rsidRDefault="0068617A" w:rsidP="0068617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9C7E498" w14:textId="0AD2DC50" w:rsidR="004F66A4" w:rsidRPr="0068617A" w:rsidRDefault="0000350D" w:rsidP="0068617A">
      <w:pPr>
        <w:spacing w:line="276" w:lineRule="auto"/>
        <w:jc w:val="both"/>
        <w:rPr>
          <w:rFonts w:asciiTheme="minorHAnsi" w:hAnsiTheme="minorHAnsi" w:cstheme="minorHAnsi"/>
          <w:bCs/>
          <w:highlight w:val="yellow"/>
        </w:rPr>
      </w:pPr>
      <w:r w:rsidRPr="0068617A">
        <w:rPr>
          <w:rFonts w:asciiTheme="minorHAnsi" w:hAnsiTheme="minorHAnsi" w:cstheme="minorHAnsi"/>
          <w:b/>
        </w:rPr>
        <w:t>Spółką Mazowieckie</w:t>
      </w:r>
      <w:r w:rsidR="004F66A4" w:rsidRPr="0068617A">
        <w:rPr>
          <w:rFonts w:asciiTheme="minorHAnsi" w:hAnsiTheme="minorHAnsi" w:cstheme="minorHAnsi"/>
          <w:b/>
        </w:rPr>
        <w:t xml:space="preserve"> Centrum Rehabilitacji „STOCER” Sp. z o.o. </w:t>
      </w:r>
      <w:r w:rsidR="004F66A4" w:rsidRPr="0068617A">
        <w:rPr>
          <w:rFonts w:asciiTheme="minorHAnsi" w:hAnsiTheme="minorHAnsi" w:cstheme="minorHAnsi"/>
        </w:rPr>
        <w:t>z siedzibą</w:t>
      </w:r>
      <w:r w:rsidRPr="0068617A">
        <w:rPr>
          <w:rFonts w:asciiTheme="minorHAnsi" w:hAnsiTheme="minorHAnsi" w:cstheme="minorHAnsi"/>
        </w:rPr>
        <w:t xml:space="preserve"> w Konstancin</w:t>
      </w:r>
      <w:r w:rsidR="00CD5101" w:rsidRPr="0068617A">
        <w:rPr>
          <w:rFonts w:asciiTheme="minorHAnsi" w:hAnsiTheme="minorHAnsi" w:cstheme="minorHAnsi"/>
        </w:rPr>
        <w:t>ie</w:t>
      </w:r>
      <w:r w:rsidRPr="0068617A">
        <w:rPr>
          <w:rFonts w:asciiTheme="minorHAnsi" w:hAnsiTheme="minorHAnsi" w:cstheme="minorHAnsi"/>
        </w:rPr>
        <w:t>-Jeziorn</w:t>
      </w:r>
      <w:r w:rsidR="00CD5101" w:rsidRPr="0068617A">
        <w:rPr>
          <w:rFonts w:asciiTheme="minorHAnsi" w:hAnsiTheme="minorHAnsi" w:cstheme="minorHAnsi"/>
        </w:rPr>
        <w:t>ie, 05-510</w:t>
      </w:r>
      <w:r w:rsidRPr="0068617A">
        <w:rPr>
          <w:rFonts w:asciiTheme="minorHAnsi" w:hAnsiTheme="minorHAnsi" w:cstheme="minorHAnsi"/>
        </w:rPr>
        <w:t>, u</w:t>
      </w:r>
      <w:r w:rsidR="004F66A4" w:rsidRPr="0068617A">
        <w:rPr>
          <w:rFonts w:asciiTheme="minorHAnsi" w:hAnsiTheme="minorHAnsi" w:cstheme="minorHAnsi"/>
        </w:rPr>
        <w:t>l. Wierzejewskiego 12</w:t>
      </w:r>
      <w:r w:rsidRPr="0068617A">
        <w:rPr>
          <w:rFonts w:asciiTheme="minorHAnsi" w:hAnsiTheme="minorHAnsi" w:cstheme="minorHAnsi"/>
        </w:rPr>
        <w:t>,</w:t>
      </w:r>
      <w:r w:rsidR="004F66A4" w:rsidRPr="0068617A">
        <w:rPr>
          <w:rFonts w:asciiTheme="minorHAnsi" w:hAnsiTheme="minorHAnsi" w:cstheme="minorHAnsi"/>
        </w:rPr>
        <w:t xml:space="preserve"> zarejestrowaną w Sądzie Rejonowym dla m.st. Warszawy w Warszawie</w:t>
      </w:r>
      <w:r w:rsidR="00F108D4" w:rsidRPr="0068617A">
        <w:rPr>
          <w:rFonts w:asciiTheme="minorHAnsi" w:hAnsiTheme="minorHAnsi" w:cstheme="minorHAnsi"/>
        </w:rPr>
        <w:t>,</w:t>
      </w:r>
      <w:r w:rsidR="004F66A4" w:rsidRPr="0068617A">
        <w:rPr>
          <w:rFonts w:asciiTheme="minorHAnsi" w:hAnsiTheme="minorHAnsi" w:cstheme="minorHAnsi"/>
        </w:rPr>
        <w:t xml:space="preserve"> XIV Wydział Gospodarczy Krajowego Rejestru Sądowego pod numerem KRS 0000337011</w:t>
      </w:r>
      <w:r w:rsidRPr="0068617A">
        <w:rPr>
          <w:rFonts w:asciiTheme="minorHAnsi" w:hAnsiTheme="minorHAnsi" w:cstheme="minorHAnsi"/>
        </w:rPr>
        <w:t>,</w:t>
      </w:r>
      <w:r w:rsidR="004F66A4" w:rsidRPr="0068617A">
        <w:rPr>
          <w:rFonts w:asciiTheme="minorHAnsi" w:hAnsiTheme="minorHAnsi" w:cstheme="minorHAnsi"/>
        </w:rPr>
        <w:t xml:space="preserve"> Regon 142013120</w:t>
      </w:r>
      <w:r w:rsidRPr="0068617A">
        <w:rPr>
          <w:rFonts w:asciiTheme="minorHAnsi" w:hAnsiTheme="minorHAnsi" w:cstheme="minorHAnsi"/>
        </w:rPr>
        <w:t>,</w:t>
      </w:r>
      <w:r w:rsidR="004F66A4" w:rsidRPr="0068617A">
        <w:rPr>
          <w:rFonts w:asciiTheme="minorHAnsi" w:hAnsiTheme="minorHAnsi" w:cstheme="minorHAnsi"/>
        </w:rPr>
        <w:t xml:space="preserve"> NIP 1231194950, </w:t>
      </w:r>
      <w:r w:rsidR="004F66A4" w:rsidRPr="0068617A">
        <w:rPr>
          <w:rFonts w:asciiTheme="minorHAnsi" w:hAnsiTheme="minorHAnsi" w:cstheme="minorHAnsi"/>
          <w:bCs/>
        </w:rPr>
        <w:t>reprezentowaną przez:</w:t>
      </w:r>
    </w:p>
    <w:p w14:paraId="249950CB" w14:textId="77777777" w:rsidR="004F66A4" w:rsidRPr="0068617A" w:rsidRDefault="004F66A4" w:rsidP="0068617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28BD50B7" w14:textId="3BF09EAE" w:rsidR="004F66A4" w:rsidRPr="0068617A" w:rsidRDefault="00CD5101" w:rsidP="0068617A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eastAsia="zh-CN"/>
        </w:rPr>
      </w:pPr>
      <w:r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Pana </w:t>
      </w:r>
      <w:r w:rsidR="0000350D" w:rsidRPr="0068617A">
        <w:rPr>
          <w:rFonts w:asciiTheme="minorHAnsi" w:eastAsia="SimSun" w:hAnsiTheme="minorHAnsi" w:cstheme="minorHAnsi"/>
          <w:color w:val="000000"/>
          <w:lang w:eastAsia="zh-CN"/>
        </w:rPr>
        <w:t>Piotra Papaj</w:t>
      </w:r>
      <w:r w:rsidR="0037217D"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a </w:t>
      </w:r>
      <w:r w:rsidR="001627C4" w:rsidRPr="0068617A">
        <w:rPr>
          <w:rFonts w:asciiTheme="minorHAnsi" w:eastAsia="SimSun" w:hAnsiTheme="minorHAnsi" w:cstheme="minorHAnsi"/>
          <w:color w:val="000000"/>
          <w:lang w:eastAsia="zh-CN"/>
        </w:rPr>
        <w:t>-</w:t>
      </w:r>
      <w:r w:rsidR="0000350D"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 Prezesa Zarządu</w:t>
      </w:r>
    </w:p>
    <w:p w14:paraId="01CE5593" w14:textId="62D7FEA3" w:rsidR="0000350D" w:rsidRPr="0068617A" w:rsidRDefault="00CD5101" w:rsidP="0068617A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eastAsia="zh-CN"/>
        </w:rPr>
      </w:pPr>
      <w:r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Panią </w:t>
      </w:r>
      <w:r w:rsidR="00701A10"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Ilonę Nasiadkę </w:t>
      </w:r>
      <w:r w:rsidR="003D0548" w:rsidRPr="0068617A">
        <w:rPr>
          <w:rFonts w:asciiTheme="minorHAnsi" w:eastAsia="SimSun" w:hAnsiTheme="minorHAnsi" w:cstheme="minorHAnsi"/>
          <w:color w:val="000000"/>
          <w:lang w:eastAsia="zh-CN"/>
        </w:rPr>
        <w:t>- Cz</w:t>
      </w:r>
      <w:r w:rsidR="0037217D" w:rsidRPr="0068617A">
        <w:rPr>
          <w:rFonts w:asciiTheme="minorHAnsi" w:eastAsia="SimSun" w:hAnsiTheme="minorHAnsi" w:cstheme="minorHAnsi"/>
          <w:color w:val="000000"/>
          <w:lang w:eastAsia="zh-CN"/>
        </w:rPr>
        <w:t xml:space="preserve">łonka </w:t>
      </w:r>
      <w:r w:rsidR="003D0548" w:rsidRPr="0068617A">
        <w:rPr>
          <w:rFonts w:asciiTheme="minorHAnsi" w:eastAsia="SimSun" w:hAnsiTheme="minorHAnsi" w:cstheme="minorHAnsi"/>
          <w:color w:val="000000"/>
          <w:lang w:eastAsia="zh-CN"/>
        </w:rPr>
        <w:t>Zarządu</w:t>
      </w:r>
    </w:p>
    <w:p w14:paraId="09A2AC7A" w14:textId="77777777" w:rsidR="00CE16C9" w:rsidRPr="0068617A" w:rsidRDefault="00CE16C9" w:rsidP="0068617A">
      <w:pPr>
        <w:spacing w:line="276" w:lineRule="auto"/>
        <w:rPr>
          <w:rFonts w:asciiTheme="minorHAnsi" w:hAnsiTheme="minorHAnsi" w:cstheme="minorHAnsi"/>
        </w:rPr>
      </w:pPr>
    </w:p>
    <w:p w14:paraId="63B59AC1" w14:textId="1D16AAC9" w:rsidR="004F66A4" w:rsidRPr="0068617A" w:rsidRDefault="004F66A4" w:rsidP="0068617A">
      <w:pPr>
        <w:spacing w:line="276" w:lineRule="auto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</w:rPr>
        <w:t xml:space="preserve">zwaną w dalszej </w:t>
      </w:r>
      <w:r w:rsidR="00CE16C9" w:rsidRPr="0068617A">
        <w:rPr>
          <w:rFonts w:asciiTheme="minorHAnsi" w:hAnsiTheme="minorHAnsi" w:cstheme="minorHAnsi"/>
        </w:rPr>
        <w:t>treści</w:t>
      </w:r>
      <w:r w:rsidRPr="0068617A">
        <w:rPr>
          <w:rFonts w:asciiTheme="minorHAnsi" w:hAnsiTheme="minorHAnsi" w:cstheme="minorHAnsi"/>
        </w:rPr>
        <w:t xml:space="preserve"> Umowy </w:t>
      </w:r>
      <w:r w:rsidR="0000350D" w:rsidRPr="0068617A">
        <w:rPr>
          <w:rFonts w:asciiTheme="minorHAnsi" w:hAnsiTheme="minorHAnsi" w:cstheme="minorHAnsi"/>
          <w:b/>
          <w:bCs/>
        </w:rPr>
        <w:t>Zamawiającym</w:t>
      </w:r>
    </w:p>
    <w:p w14:paraId="48FEBA5A" w14:textId="77777777" w:rsidR="004F66A4" w:rsidRPr="0068617A" w:rsidRDefault="004F66A4" w:rsidP="0068617A">
      <w:pPr>
        <w:tabs>
          <w:tab w:val="left" w:pos="426"/>
        </w:tabs>
        <w:spacing w:line="276" w:lineRule="auto"/>
        <w:rPr>
          <w:rFonts w:asciiTheme="minorHAnsi" w:eastAsia="SimSun" w:hAnsiTheme="minorHAnsi" w:cstheme="minorHAnsi"/>
          <w:color w:val="000000"/>
          <w:lang w:eastAsia="zh-CN"/>
        </w:rPr>
      </w:pPr>
    </w:p>
    <w:p w14:paraId="6F3FF02D" w14:textId="77777777" w:rsidR="00FE611C" w:rsidRPr="0068617A" w:rsidRDefault="0000350D" w:rsidP="0068617A">
      <w:p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a</w:t>
      </w:r>
      <w:r w:rsidR="004F66A4" w:rsidRPr="0068617A">
        <w:rPr>
          <w:rFonts w:asciiTheme="minorHAnsi" w:hAnsiTheme="minorHAnsi" w:cstheme="minorHAnsi"/>
        </w:rPr>
        <w:t xml:space="preserve"> firmą:</w:t>
      </w:r>
    </w:p>
    <w:p w14:paraId="02EDD441" w14:textId="77777777" w:rsidR="004F66A4" w:rsidRPr="0068617A" w:rsidRDefault="004F66A4" w:rsidP="0068617A">
      <w:pPr>
        <w:spacing w:line="276" w:lineRule="auto"/>
        <w:jc w:val="both"/>
        <w:rPr>
          <w:rFonts w:asciiTheme="minorHAnsi" w:hAnsiTheme="minorHAnsi" w:cstheme="minorHAnsi"/>
        </w:rPr>
      </w:pPr>
    </w:p>
    <w:p w14:paraId="78F47649" w14:textId="77777777" w:rsidR="00843811" w:rsidRPr="0068617A" w:rsidRDefault="00701A10" w:rsidP="0068617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8617A">
        <w:rPr>
          <w:rFonts w:asciiTheme="minorHAnsi" w:hAnsiTheme="minorHAnsi" w:cstheme="minorHAnsi"/>
          <w:b/>
        </w:rPr>
        <w:t>……………………………………..</w:t>
      </w:r>
      <w:r w:rsidR="00A510F6" w:rsidRPr="0068617A">
        <w:rPr>
          <w:rFonts w:asciiTheme="minorHAnsi" w:hAnsiTheme="minorHAnsi" w:cstheme="minorHAnsi"/>
          <w:bCs/>
        </w:rPr>
        <w:t>z siedzibą w</w:t>
      </w:r>
      <w:r w:rsidRPr="0068617A">
        <w:rPr>
          <w:rFonts w:asciiTheme="minorHAnsi" w:hAnsiTheme="minorHAnsi" w:cstheme="minorHAnsi"/>
          <w:bCs/>
        </w:rPr>
        <w:t xml:space="preserve"> ………………………………, przy ul. ………………………………</w:t>
      </w:r>
      <w:r w:rsidR="007F159B" w:rsidRPr="0068617A">
        <w:rPr>
          <w:rFonts w:asciiTheme="minorHAnsi" w:hAnsiTheme="minorHAnsi" w:cstheme="minorHAnsi"/>
          <w:bCs/>
        </w:rPr>
        <w:t xml:space="preserve">, </w:t>
      </w:r>
      <w:r w:rsidR="00A510F6" w:rsidRPr="0068617A">
        <w:rPr>
          <w:rFonts w:asciiTheme="minorHAnsi" w:hAnsiTheme="minorHAnsi" w:cstheme="minorHAnsi"/>
          <w:bCs/>
        </w:rPr>
        <w:t>zarejestrowaną pod numerem</w:t>
      </w:r>
      <w:r w:rsidRPr="0068617A">
        <w:rPr>
          <w:rFonts w:asciiTheme="minorHAnsi" w:hAnsiTheme="minorHAnsi" w:cstheme="minorHAnsi"/>
          <w:bCs/>
        </w:rPr>
        <w:t xml:space="preserve"> KRS ……………………………………..</w:t>
      </w:r>
      <w:r w:rsidR="007F159B" w:rsidRPr="0068617A">
        <w:rPr>
          <w:rFonts w:asciiTheme="minorHAnsi" w:hAnsiTheme="minorHAnsi" w:cstheme="minorHAnsi"/>
          <w:bCs/>
        </w:rPr>
        <w:t xml:space="preserve">, </w:t>
      </w:r>
      <w:r w:rsidR="00F62A45" w:rsidRPr="0068617A">
        <w:rPr>
          <w:rFonts w:asciiTheme="minorHAnsi" w:hAnsiTheme="minorHAnsi" w:cstheme="minorHAnsi"/>
          <w:bCs/>
        </w:rPr>
        <w:t>REGON</w:t>
      </w:r>
      <w:r w:rsidRPr="0068617A">
        <w:rPr>
          <w:rFonts w:asciiTheme="minorHAnsi" w:hAnsiTheme="minorHAnsi" w:cstheme="minorHAnsi"/>
          <w:bCs/>
        </w:rPr>
        <w:t xml:space="preserve"> ……………………………..</w:t>
      </w:r>
      <w:r w:rsidR="007F159B" w:rsidRPr="0068617A">
        <w:rPr>
          <w:rFonts w:asciiTheme="minorHAnsi" w:hAnsiTheme="minorHAnsi" w:cstheme="minorHAnsi"/>
          <w:bCs/>
        </w:rPr>
        <w:t>,</w:t>
      </w:r>
      <w:r w:rsidR="00F62A45" w:rsidRPr="0068617A">
        <w:rPr>
          <w:rFonts w:asciiTheme="minorHAnsi" w:hAnsiTheme="minorHAnsi" w:cstheme="minorHAnsi"/>
          <w:bCs/>
        </w:rPr>
        <w:t xml:space="preserve"> NIP </w:t>
      </w:r>
      <w:r w:rsidRPr="0068617A">
        <w:rPr>
          <w:rFonts w:asciiTheme="minorHAnsi" w:hAnsiTheme="minorHAnsi" w:cstheme="minorHAnsi"/>
          <w:bCs/>
        </w:rPr>
        <w:t>…………………………………….</w:t>
      </w:r>
      <w:r w:rsidR="001627C4" w:rsidRPr="0068617A">
        <w:rPr>
          <w:rFonts w:asciiTheme="minorHAnsi" w:hAnsiTheme="minorHAnsi" w:cstheme="minorHAnsi"/>
          <w:bCs/>
        </w:rPr>
        <w:t>,</w:t>
      </w:r>
    </w:p>
    <w:p w14:paraId="556AC2F6" w14:textId="77777777" w:rsidR="00A510F6" w:rsidRPr="0068617A" w:rsidRDefault="00A510F6" w:rsidP="0068617A">
      <w:p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  <w:bCs/>
        </w:rPr>
        <w:t xml:space="preserve">reprezentowaną </w:t>
      </w:r>
      <w:r w:rsidR="00843811" w:rsidRPr="0068617A">
        <w:rPr>
          <w:rFonts w:asciiTheme="minorHAnsi" w:hAnsiTheme="minorHAnsi" w:cstheme="minorHAnsi"/>
        </w:rPr>
        <w:t>przez:</w:t>
      </w:r>
    </w:p>
    <w:p w14:paraId="7BC62C42" w14:textId="77777777" w:rsidR="00A510F6" w:rsidRPr="0068617A" w:rsidRDefault="00A510F6" w:rsidP="0068617A">
      <w:pPr>
        <w:spacing w:line="276" w:lineRule="auto"/>
        <w:jc w:val="both"/>
        <w:rPr>
          <w:rFonts w:asciiTheme="minorHAnsi" w:hAnsiTheme="minorHAnsi" w:cstheme="minorHAnsi"/>
        </w:rPr>
      </w:pPr>
    </w:p>
    <w:p w14:paraId="7C9CD875" w14:textId="77777777" w:rsidR="00A510F6" w:rsidRPr="0068617A" w:rsidRDefault="00701A10" w:rsidP="0068617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  <w:iCs/>
        </w:rPr>
        <w:t>……………………………………………………….</w:t>
      </w:r>
    </w:p>
    <w:p w14:paraId="282903B5" w14:textId="77777777" w:rsidR="00701A10" w:rsidRPr="0068617A" w:rsidRDefault="00701A10" w:rsidP="0068617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  <w:iCs/>
        </w:rPr>
        <w:t>……………………………………………………….</w:t>
      </w:r>
    </w:p>
    <w:p w14:paraId="487FEC54" w14:textId="77777777" w:rsidR="00A510F6" w:rsidRPr="0068617A" w:rsidRDefault="00A510F6" w:rsidP="0068617A">
      <w:pPr>
        <w:spacing w:line="276" w:lineRule="auto"/>
        <w:jc w:val="both"/>
        <w:rPr>
          <w:rFonts w:asciiTheme="minorHAnsi" w:hAnsiTheme="minorHAnsi" w:cstheme="minorHAnsi"/>
        </w:rPr>
      </w:pPr>
    </w:p>
    <w:p w14:paraId="6E9A277B" w14:textId="74566BF9" w:rsidR="00A510F6" w:rsidRPr="0068617A" w:rsidRDefault="00A510F6" w:rsidP="0068617A">
      <w:p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zwaną w dalszej </w:t>
      </w:r>
      <w:r w:rsidR="00CE16C9" w:rsidRPr="0068617A">
        <w:rPr>
          <w:rFonts w:asciiTheme="minorHAnsi" w:hAnsiTheme="minorHAnsi" w:cstheme="minorHAnsi"/>
        </w:rPr>
        <w:t>treści</w:t>
      </w:r>
      <w:r w:rsidRPr="0068617A">
        <w:rPr>
          <w:rFonts w:asciiTheme="minorHAnsi" w:hAnsiTheme="minorHAnsi" w:cstheme="minorHAnsi"/>
        </w:rPr>
        <w:t xml:space="preserve"> Umowy </w:t>
      </w:r>
      <w:r w:rsidR="0000350D" w:rsidRPr="0068617A">
        <w:rPr>
          <w:rFonts w:asciiTheme="minorHAnsi" w:hAnsiTheme="minorHAnsi" w:cstheme="minorHAnsi"/>
        </w:rPr>
        <w:t>Wykonawcą</w:t>
      </w:r>
    </w:p>
    <w:p w14:paraId="2AE99923" w14:textId="77777777" w:rsidR="00FE611C" w:rsidRPr="0068617A" w:rsidRDefault="00FE611C" w:rsidP="0068617A">
      <w:pPr>
        <w:spacing w:line="276" w:lineRule="auto"/>
        <w:rPr>
          <w:rFonts w:asciiTheme="minorHAnsi" w:hAnsiTheme="minorHAnsi" w:cstheme="minorHAnsi"/>
        </w:rPr>
      </w:pPr>
    </w:p>
    <w:p w14:paraId="5EA4AC81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 xml:space="preserve">§ 1 </w:t>
      </w:r>
    </w:p>
    <w:p w14:paraId="6E7AB411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Przedmiot umowy</w:t>
      </w:r>
    </w:p>
    <w:p w14:paraId="745ADCE5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3B31DE1" w14:textId="7908473F" w:rsidR="00CD5101" w:rsidRPr="0068617A" w:rsidRDefault="00061557" w:rsidP="0068617A">
      <w:pPr>
        <w:pStyle w:val="Akapitzlist"/>
        <w:numPr>
          <w:ilvl w:val="0"/>
          <w:numId w:val="42"/>
        </w:numPr>
        <w:spacing w:line="276" w:lineRule="auto"/>
        <w:ind w:right="209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  <w:bCs/>
        </w:rPr>
        <w:t>Przedmiotem u</w:t>
      </w:r>
      <w:r w:rsidR="009A0424" w:rsidRPr="0068617A">
        <w:rPr>
          <w:rFonts w:asciiTheme="minorHAnsi" w:hAnsiTheme="minorHAnsi" w:cstheme="minorHAnsi"/>
          <w:bCs/>
        </w:rPr>
        <w:t>mowy</w:t>
      </w:r>
      <w:r w:rsidRPr="0068617A">
        <w:rPr>
          <w:rFonts w:asciiTheme="minorHAnsi" w:hAnsiTheme="minorHAnsi" w:cstheme="minorHAnsi"/>
          <w:bCs/>
        </w:rPr>
        <w:t xml:space="preserve"> serwisowej, zwanej dalej Umową</w:t>
      </w:r>
      <w:r w:rsidR="009A0424" w:rsidRPr="0068617A">
        <w:rPr>
          <w:rFonts w:asciiTheme="minorHAnsi" w:hAnsiTheme="minorHAnsi" w:cstheme="minorHAnsi"/>
          <w:bCs/>
        </w:rPr>
        <w:t xml:space="preserve"> jest </w:t>
      </w:r>
      <w:r w:rsidR="00CD5101" w:rsidRPr="0068617A">
        <w:rPr>
          <w:rFonts w:asciiTheme="minorHAnsi" w:hAnsiTheme="minorHAnsi" w:cstheme="minorHAnsi"/>
          <w:b/>
        </w:rPr>
        <w:t xml:space="preserve">świadczenie usług serwisowych systemów diagnostyki obrazowej produkcji GE – Tomograf komputerowy CT 540 TANGE-E  będących na wyposażeniu  Pracowni TK w Szpitalu Kolejowym im. dr med. Włodzimierza </w:t>
      </w:r>
      <w:proofErr w:type="spellStart"/>
      <w:r w:rsidR="00CD5101" w:rsidRPr="0068617A">
        <w:rPr>
          <w:rFonts w:asciiTheme="minorHAnsi" w:hAnsiTheme="minorHAnsi" w:cstheme="minorHAnsi"/>
          <w:b/>
        </w:rPr>
        <w:t>Roeflera</w:t>
      </w:r>
      <w:proofErr w:type="spellEnd"/>
      <w:r w:rsidR="00CD5101" w:rsidRPr="0068617A">
        <w:rPr>
          <w:rFonts w:asciiTheme="minorHAnsi" w:hAnsiTheme="minorHAnsi" w:cstheme="minorHAnsi"/>
          <w:b/>
        </w:rPr>
        <w:t xml:space="preserve"> w Pruszkowie</w:t>
      </w:r>
      <w:r w:rsidR="00701A10" w:rsidRPr="0068617A">
        <w:rPr>
          <w:rFonts w:asciiTheme="minorHAnsi" w:hAnsiTheme="minorHAnsi" w:cstheme="minorHAnsi"/>
          <w:bCs/>
        </w:rPr>
        <w:t xml:space="preserve"> przy ul. Warsztatowej 1, będąc</w:t>
      </w:r>
      <w:r w:rsidR="000C35AC" w:rsidRPr="0068617A">
        <w:rPr>
          <w:rFonts w:asciiTheme="minorHAnsi" w:hAnsiTheme="minorHAnsi" w:cstheme="minorHAnsi"/>
          <w:bCs/>
        </w:rPr>
        <w:t>ym</w:t>
      </w:r>
      <w:r w:rsidR="00701A10" w:rsidRPr="0068617A">
        <w:rPr>
          <w:rFonts w:asciiTheme="minorHAnsi" w:hAnsiTheme="minorHAnsi" w:cstheme="minorHAnsi"/>
          <w:bCs/>
        </w:rPr>
        <w:t xml:space="preserve"> jednostką organizacyjną </w:t>
      </w:r>
      <w:r w:rsidR="009A0424" w:rsidRPr="0068617A">
        <w:rPr>
          <w:rFonts w:asciiTheme="minorHAnsi" w:hAnsiTheme="minorHAnsi" w:cstheme="minorHAnsi"/>
          <w:bCs/>
        </w:rPr>
        <w:t xml:space="preserve"> Mazowieckiego Centrum Rehabilitacji „STOCER” w Konstancinie-Jeziornie</w:t>
      </w:r>
      <w:r w:rsidR="00701A10" w:rsidRPr="0068617A">
        <w:rPr>
          <w:rFonts w:asciiTheme="minorHAnsi" w:hAnsiTheme="minorHAnsi" w:cstheme="minorHAnsi"/>
          <w:bCs/>
        </w:rPr>
        <w:t xml:space="preserve"> przy ul. Wierzejewskiego 12</w:t>
      </w:r>
      <w:r w:rsidR="000C35AC" w:rsidRPr="0068617A">
        <w:rPr>
          <w:rFonts w:asciiTheme="minorHAnsi" w:hAnsiTheme="minorHAnsi" w:cstheme="minorHAnsi"/>
          <w:bCs/>
        </w:rPr>
        <w:t>,</w:t>
      </w:r>
      <w:r w:rsidR="001929A9" w:rsidRPr="0068617A">
        <w:rPr>
          <w:rFonts w:asciiTheme="minorHAnsi" w:hAnsiTheme="minorHAnsi" w:cstheme="minorHAnsi"/>
          <w:bCs/>
        </w:rPr>
        <w:t xml:space="preserve"> zwan</w:t>
      </w:r>
      <w:r w:rsidR="000C35AC" w:rsidRPr="0068617A">
        <w:rPr>
          <w:rFonts w:asciiTheme="minorHAnsi" w:hAnsiTheme="minorHAnsi" w:cstheme="minorHAnsi"/>
          <w:bCs/>
        </w:rPr>
        <w:t>ych</w:t>
      </w:r>
      <w:r w:rsidR="001929A9" w:rsidRPr="0068617A">
        <w:rPr>
          <w:rFonts w:asciiTheme="minorHAnsi" w:hAnsiTheme="minorHAnsi" w:cstheme="minorHAnsi"/>
          <w:bCs/>
        </w:rPr>
        <w:t xml:space="preserve"> dalej aparatami</w:t>
      </w:r>
      <w:r w:rsidR="009A0424" w:rsidRPr="0068617A">
        <w:rPr>
          <w:rFonts w:asciiTheme="minorHAnsi" w:hAnsiTheme="minorHAnsi" w:cstheme="minorHAnsi"/>
          <w:bCs/>
        </w:rPr>
        <w:t>.</w:t>
      </w:r>
      <w:r w:rsidR="007F636D" w:rsidRPr="0068617A">
        <w:rPr>
          <w:rFonts w:asciiTheme="minorHAnsi" w:hAnsiTheme="minorHAnsi" w:cstheme="minorHAnsi"/>
          <w:bCs/>
        </w:rPr>
        <w:t xml:space="preserve"> Opis przedmiotu zamówienia </w:t>
      </w:r>
      <w:r w:rsidR="00446349" w:rsidRPr="0068617A">
        <w:rPr>
          <w:rFonts w:asciiTheme="minorHAnsi" w:hAnsiTheme="minorHAnsi" w:cstheme="minorHAnsi"/>
          <w:bCs/>
        </w:rPr>
        <w:t xml:space="preserve">stanowi </w:t>
      </w:r>
      <w:r w:rsidR="00671E94" w:rsidRPr="0068617A">
        <w:rPr>
          <w:rFonts w:asciiTheme="minorHAnsi" w:hAnsiTheme="minorHAnsi" w:cstheme="minorHAnsi"/>
          <w:b/>
          <w:bCs/>
        </w:rPr>
        <w:t>załącznik nr 1 do Umow</w:t>
      </w:r>
      <w:r w:rsidR="00446349" w:rsidRPr="0068617A">
        <w:rPr>
          <w:rFonts w:asciiTheme="minorHAnsi" w:hAnsiTheme="minorHAnsi" w:cstheme="minorHAnsi"/>
          <w:b/>
          <w:bCs/>
        </w:rPr>
        <w:t>y</w:t>
      </w:r>
      <w:r w:rsidR="00446349" w:rsidRPr="0068617A">
        <w:rPr>
          <w:rFonts w:asciiTheme="minorHAnsi" w:hAnsiTheme="minorHAnsi" w:cstheme="minorHAnsi"/>
        </w:rPr>
        <w:t>.</w:t>
      </w:r>
    </w:p>
    <w:p w14:paraId="1E0ED450" w14:textId="4DA23C03" w:rsidR="00C06905" w:rsidRPr="0068617A" w:rsidRDefault="00C06905" w:rsidP="0068617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617A">
        <w:rPr>
          <w:rFonts w:asciiTheme="minorHAnsi" w:hAnsiTheme="minorHAnsi" w:cstheme="minorHAnsi"/>
        </w:rPr>
        <w:t xml:space="preserve">Usługi serwisowe będą realizowane przez Wykonawcę zgodnie z warunkami określonymi w </w:t>
      </w:r>
      <w:r w:rsidRPr="0068617A">
        <w:rPr>
          <w:rFonts w:asciiTheme="minorHAnsi" w:hAnsiTheme="minorHAnsi" w:cstheme="minorHAnsi"/>
          <w:b/>
        </w:rPr>
        <w:t>Załączniku nr 1</w:t>
      </w:r>
      <w:r w:rsidR="00446349" w:rsidRPr="0068617A">
        <w:rPr>
          <w:rFonts w:asciiTheme="minorHAnsi" w:hAnsiTheme="minorHAnsi" w:cstheme="minorHAnsi"/>
          <w:bCs/>
        </w:rPr>
        <w:t>, stanowiącym integralną część</w:t>
      </w:r>
      <w:r w:rsidRPr="0068617A">
        <w:rPr>
          <w:rFonts w:asciiTheme="minorHAnsi" w:hAnsiTheme="minorHAnsi" w:cstheme="minorHAnsi"/>
          <w:bCs/>
        </w:rPr>
        <w:t xml:space="preserve"> Umowy.</w:t>
      </w:r>
    </w:p>
    <w:p w14:paraId="12913A69" w14:textId="77777777" w:rsidR="00424530" w:rsidRPr="0068617A" w:rsidRDefault="00424530" w:rsidP="0068617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87A8A89" w14:textId="77777777" w:rsidR="00FE611C" w:rsidRPr="0068617A" w:rsidRDefault="00FE611C" w:rsidP="0068617A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8617A">
        <w:rPr>
          <w:rFonts w:asciiTheme="minorHAnsi" w:hAnsiTheme="minorHAnsi" w:cstheme="minorHAnsi"/>
          <w:b/>
          <w:szCs w:val="24"/>
        </w:rPr>
        <w:t>§ 2</w:t>
      </w:r>
    </w:p>
    <w:p w14:paraId="4021930B" w14:textId="77777777" w:rsidR="00FE611C" w:rsidRPr="0068617A" w:rsidRDefault="00FE611C" w:rsidP="0068617A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8617A">
        <w:rPr>
          <w:rFonts w:asciiTheme="minorHAnsi" w:hAnsiTheme="minorHAnsi" w:cstheme="minorHAnsi"/>
          <w:b/>
          <w:szCs w:val="24"/>
        </w:rPr>
        <w:t>Okres obowiązywania umowy</w:t>
      </w:r>
    </w:p>
    <w:p w14:paraId="6312EEB3" w14:textId="77777777" w:rsidR="00FE611C" w:rsidRPr="0068617A" w:rsidRDefault="00FE611C" w:rsidP="0068617A">
      <w:pPr>
        <w:spacing w:line="276" w:lineRule="auto"/>
        <w:jc w:val="both"/>
        <w:rPr>
          <w:rFonts w:asciiTheme="minorHAnsi" w:hAnsiTheme="minorHAnsi" w:cstheme="minorHAnsi"/>
        </w:rPr>
      </w:pPr>
    </w:p>
    <w:p w14:paraId="2B5B3328" w14:textId="436ED6A7" w:rsidR="00F937A5" w:rsidRPr="0068617A" w:rsidRDefault="00FE611C" w:rsidP="0068617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</w:rPr>
        <w:t xml:space="preserve">Umowa </w:t>
      </w:r>
      <w:r w:rsidR="00920327" w:rsidRPr="0068617A">
        <w:rPr>
          <w:rFonts w:asciiTheme="minorHAnsi" w:hAnsiTheme="minorHAnsi" w:cstheme="minorHAnsi"/>
        </w:rPr>
        <w:t>z</w:t>
      </w:r>
      <w:r w:rsidR="0000025E" w:rsidRPr="0068617A">
        <w:rPr>
          <w:rFonts w:asciiTheme="minorHAnsi" w:hAnsiTheme="minorHAnsi" w:cstheme="minorHAnsi"/>
        </w:rPr>
        <w:t>ostaje zawarta na okres 36 miesięcy</w:t>
      </w:r>
      <w:r w:rsidR="00701A10" w:rsidRPr="0068617A">
        <w:rPr>
          <w:rFonts w:asciiTheme="minorHAnsi" w:hAnsiTheme="minorHAnsi" w:cstheme="minorHAnsi"/>
        </w:rPr>
        <w:t xml:space="preserve">, </w:t>
      </w:r>
      <w:r w:rsidRPr="0068617A">
        <w:rPr>
          <w:rFonts w:asciiTheme="minorHAnsi" w:hAnsiTheme="minorHAnsi" w:cstheme="minorHAnsi"/>
        </w:rPr>
        <w:t xml:space="preserve">począwszy </w:t>
      </w:r>
      <w:r w:rsidRPr="0068617A">
        <w:rPr>
          <w:rFonts w:asciiTheme="minorHAnsi" w:hAnsiTheme="minorHAnsi" w:cstheme="minorHAnsi"/>
          <w:b/>
        </w:rPr>
        <w:t>od dnia</w:t>
      </w:r>
      <w:r w:rsidR="00701A10" w:rsidRPr="0068617A">
        <w:rPr>
          <w:rFonts w:asciiTheme="minorHAnsi" w:hAnsiTheme="minorHAnsi" w:cstheme="minorHAnsi"/>
          <w:b/>
        </w:rPr>
        <w:t xml:space="preserve"> …………..2024 </w:t>
      </w:r>
      <w:r w:rsidR="00F55310" w:rsidRPr="0068617A">
        <w:rPr>
          <w:rFonts w:asciiTheme="minorHAnsi" w:hAnsiTheme="minorHAnsi" w:cstheme="minorHAnsi"/>
          <w:b/>
        </w:rPr>
        <w:t xml:space="preserve">r. </w:t>
      </w:r>
      <w:r w:rsidR="000F1AC9" w:rsidRPr="0068617A">
        <w:rPr>
          <w:rFonts w:asciiTheme="minorHAnsi" w:hAnsiTheme="minorHAnsi" w:cstheme="minorHAnsi"/>
          <w:b/>
        </w:rPr>
        <w:t>do dnia</w:t>
      </w:r>
      <w:r w:rsidR="0000025E" w:rsidRPr="0068617A">
        <w:rPr>
          <w:rFonts w:asciiTheme="minorHAnsi" w:hAnsiTheme="minorHAnsi" w:cstheme="minorHAnsi"/>
          <w:b/>
        </w:rPr>
        <w:t xml:space="preserve"> ……………2027</w:t>
      </w:r>
      <w:r w:rsidR="000F1AC9" w:rsidRPr="0068617A">
        <w:rPr>
          <w:rFonts w:asciiTheme="minorHAnsi" w:hAnsiTheme="minorHAnsi" w:cstheme="minorHAnsi"/>
          <w:b/>
        </w:rPr>
        <w:t xml:space="preserve"> </w:t>
      </w:r>
      <w:r w:rsidR="00E13347" w:rsidRPr="0068617A">
        <w:rPr>
          <w:rFonts w:asciiTheme="minorHAnsi" w:hAnsiTheme="minorHAnsi" w:cstheme="minorHAnsi"/>
          <w:b/>
        </w:rPr>
        <w:t>r.</w:t>
      </w:r>
    </w:p>
    <w:p w14:paraId="2B7CF246" w14:textId="77777777" w:rsidR="00C06905" w:rsidRPr="0068617A" w:rsidRDefault="00C06905" w:rsidP="0068617A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A2713E3" w14:textId="488EDB39" w:rsidR="009910E8" w:rsidRPr="0068617A" w:rsidRDefault="00671E94" w:rsidP="0068617A">
      <w:pPr>
        <w:pStyle w:val="Tekstpodstawowy"/>
        <w:tabs>
          <w:tab w:val="clear" w:pos="-144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1" w:name="_Hlk163803640"/>
      <w:r w:rsidRPr="0068617A">
        <w:rPr>
          <w:rFonts w:asciiTheme="minorHAnsi" w:hAnsiTheme="minorHAnsi" w:cstheme="minorHAnsi"/>
          <w:b/>
          <w:szCs w:val="24"/>
        </w:rPr>
        <w:t>§ 3</w:t>
      </w:r>
    </w:p>
    <w:p w14:paraId="5832C1C8" w14:textId="77777777" w:rsidR="009910E8" w:rsidRPr="0068617A" w:rsidRDefault="00671E94" w:rsidP="0068617A">
      <w:pPr>
        <w:spacing w:line="276" w:lineRule="auto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  <w:bCs/>
        </w:rPr>
        <w:t xml:space="preserve">                                                       </w:t>
      </w:r>
      <w:r w:rsidR="007D40BB" w:rsidRPr="0068617A">
        <w:rPr>
          <w:rFonts w:asciiTheme="minorHAnsi" w:hAnsiTheme="minorHAnsi" w:cstheme="minorHAnsi"/>
          <w:b/>
          <w:bCs/>
        </w:rPr>
        <w:t>Dodatkowe wymagania</w:t>
      </w:r>
      <w:r w:rsidR="009910E8" w:rsidRPr="0068617A">
        <w:rPr>
          <w:rFonts w:asciiTheme="minorHAnsi" w:hAnsiTheme="minorHAnsi" w:cstheme="minorHAnsi"/>
          <w:b/>
          <w:bCs/>
        </w:rPr>
        <w:t xml:space="preserve"> Zamawiając</w:t>
      </w:r>
      <w:r w:rsidR="007D40BB" w:rsidRPr="0068617A">
        <w:rPr>
          <w:rFonts w:asciiTheme="minorHAnsi" w:hAnsiTheme="minorHAnsi" w:cstheme="minorHAnsi"/>
          <w:b/>
          <w:bCs/>
        </w:rPr>
        <w:t>ego</w:t>
      </w:r>
      <w:r w:rsidR="009910E8" w:rsidRPr="0068617A">
        <w:rPr>
          <w:rFonts w:asciiTheme="minorHAnsi" w:hAnsiTheme="minorHAnsi" w:cstheme="minorHAnsi"/>
          <w:b/>
          <w:bCs/>
        </w:rPr>
        <w:t>:</w:t>
      </w:r>
    </w:p>
    <w:p w14:paraId="2E40F916" w14:textId="77777777" w:rsidR="009910E8" w:rsidRPr="0068617A" w:rsidRDefault="009910E8" w:rsidP="0068617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DA09C42" w14:textId="7663617D" w:rsidR="009910E8" w:rsidRPr="0068617A" w:rsidRDefault="009910E8" w:rsidP="0068617A">
      <w:pPr>
        <w:widowControl w:val="0"/>
        <w:numPr>
          <w:ilvl w:val="0"/>
          <w:numId w:val="3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Pracownicy techniczni serwisu są zatrudnieni na umowę o pracę</w:t>
      </w:r>
      <w:r w:rsidR="00CD5101" w:rsidRPr="0068617A">
        <w:rPr>
          <w:rFonts w:asciiTheme="minorHAnsi" w:hAnsiTheme="minorHAnsi" w:cstheme="minorHAnsi"/>
        </w:rPr>
        <w:t>.</w:t>
      </w:r>
    </w:p>
    <w:p w14:paraId="65974C97" w14:textId="5A2EB218" w:rsidR="009910E8" w:rsidRPr="0068617A" w:rsidRDefault="009910E8" w:rsidP="0068617A">
      <w:pPr>
        <w:widowControl w:val="0"/>
        <w:numPr>
          <w:ilvl w:val="0"/>
          <w:numId w:val="3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Pracownicy serwisu są przeszkoleni w </w:t>
      </w:r>
      <w:r w:rsidR="007D40BB" w:rsidRPr="0068617A">
        <w:rPr>
          <w:rFonts w:asciiTheme="minorHAnsi" w:hAnsiTheme="minorHAnsi" w:cstheme="minorHAnsi"/>
        </w:rPr>
        <w:t xml:space="preserve">zakresie </w:t>
      </w:r>
      <w:r w:rsidRPr="0068617A">
        <w:rPr>
          <w:rFonts w:asciiTheme="minorHAnsi" w:hAnsiTheme="minorHAnsi" w:cstheme="minorHAnsi"/>
        </w:rPr>
        <w:t>obsłu</w:t>
      </w:r>
      <w:r w:rsidR="007D40BB" w:rsidRPr="0068617A">
        <w:rPr>
          <w:rFonts w:asciiTheme="minorHAnsi" w:hAnsiTheme="minorHAnsi" w:cstheme="minorHAnsi"/>
        </w:rPr>
        <w:t>gi</w:t>
      </w:r>
      <w:r w:rsidRPr="0068617A">
        <w:rPr>
          <w:rFonts w:asciiTheme="minorHAnsi" w:hAnsiTheme="minorHAnsi" w:cstheme="minorHAnsi"/>
        </w:rPr>
        <w:t xml:space="preserve"> serwisowej aparatury będącej przedmiotem postępowania w Centrum Szkolenia autoryzowanym przez producenta</w:t>
      </w:r>
      <w:r w:rsidR="00CD5101" w:rsidRPr="0068617A">
        <w:rPr>
          <w:rFonts w:asciiTheme="minorHAnsi" w:hAnsiTheme="minorHAnsi" w:cstheme="minorHAnsi"/>
        </w:rPr>
        <w:t>.</w:t>
      </w:r>
    </w:p>
    <w:p w14:paraId="78623B08" w14:textId="38080D27" w:rsidR="009910E8" w:rsidRPr="0068617A" w:rsidRDefault="00446349" w:rsidP="0068617A">
      <w:pPr>
        <w:widowControl w:val="0"/>
        <w:numPr>
          <w:ilvl w:val="0"/>
          <w:numId w:val="3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Wykonawca zapewnia </w:t>
      </w:r>
      <w:r w:rsidR="00CA2389" w:rsidRPr="0068617A">
        <w:rPr>
          <w:rFonts w:asciiTheme="minorHAnsi" w:hAnsiTheme="minorHAnsi" w:cstheme="minorHAnsi"/>
        </w:rPr>
        <w:t>świadczeni</w:t>
      </w:r>
      <w:r w:rsidRPr="0068617A">
        <w:rPr>
          <w:rFonts w:asciiTheme="minorHAnsi" w:hAnsiTheme="minorHAnsi" w:cstheme="minorHAnsi"/>
        </w:rPr>
        <w:t>e</w:t>
      </w:r>
      <w:r w:rsidR="00CA2389" w:rsidRPr="0068617A">
        <w:rPr>
          <w:rFonts w:asciiTheme="minorHAnsi" w:hAnsiTheme="minorHAnsi" w:cstheme="minorHAnsi"/>
        </w:rPr>
        <w:t xml:space="preserve"> serwisu zdalnego</w:t>
      </w:r>
      <w:r w:rsidR="009910E8" w:rsidRPr="0068617A">
        <w:rPr>
          <w:rFonts w:asciiTheme="minorHAnsi" w:hAnsiTheme="minorHAnsi" w:cstheme="minorHAnsi"/>
        </w:rPr>
        <w:t>.</w:t>
      </w:r>
    </w:p>
    <w:p w14:paraId="6A7B0BC8" w14:textId="6C0224B8" w:rsidR="00446349" w:rsidRPr="0068617A" w:rsidRDefault="00446349" w:rsidP="0068617A">
      <w:pPr>
        <w:widowControl w:val="0"/>
        <w:numPr>
          <w:ilvl w:val="0"/>
          <w:numId w:val="35"/>
        </w:numPr>
        <w:tabs>
          <w:tab w:val="clear" w:pos="0"/>
          <w:tab w:val="num" w:pos="709"/>
        </w:tabs>
        <w:suppressAutoHyphens/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Wykonawca posiada przez cały okres realizacji Umowy polisę OC </w:t>
      </w:r>
      <w:r w:rsidRPr="0068617A">
        <w:rPr>
          <w:rFonts w:asciiTheme="minorHAnsi" w:hAnsiTheme="minorHAnsi" w:cstheme="minorHAnsi"/>
          <w:shd w:val="clear" w:color="auto" w:fill="FFFFFF"/>
        </w:rPr>
        <w:t>w zakresie prowadzonej działalności związanej z przedmiotem zamówienia na kwotę nie mniejszą niż</w:t>
      </w:r>
      <w:r w:rsidRPr="0068617A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7B3C2F" w:rsidRPr="0068617A">
        <w:rPr>
          <w:rFonts w:asciiTheme="minorHAnsi" w:hAnsiTheme="minorHAnsi" w:cstheme="minorHAnsi"/>
          <w:b/>
          <w:shd w:val="clear" w:color="auto" w:fill="FFFFFF"/>
        </w:rPr>
        <w:t>3</w:t>
      </w:r>
      <w:r w:rsidRPr="0068617A">
        <w:rPr>
          <w:rFonts w:asciiTheme="minorHAnsi" w:hAnsiTheme="minorHAnsi" w:cstheme="minorHAnsi"/>
          <w:b/>
          <w:shd w:val="clear" w:color="auto" w:fill="FFFFFF"/>
        </w:rPr>
        <w:t>00.000,00 zł.</w:t>
      </w:r>
    </w:p>
    <w:bookmarkEnd w:id="1"/>
    <w:p w14:paraId="6B7F9D9C" w14:textId="77777777" w:rsidR="004E09E1" w:rsidRPr="0068617A" w:rsidRDefault="004E09E1" w:rsidP="0068617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9CE65AE" w14:textId="2111EBFF" w:rsidR="00FE611C" w:rsidRPr="0068617A" w:rsidRDefault="00D6560B" w:rsidP="0068617A">
      <w:pPr>
        <w:tabs>
          <w:tab w:val="center" w:pos="4702"/>
          <w:tab w:val="left" w:pos="6708"/>
        </w:tabs>
        <w:spacing w:line="276" w:lineRule="auto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ab/>
      </w:r>
      <w:r w:rsidR="00FE611C" w:rsidRPr="0068617A">
        <w:rPr>
          <w:rFonts w:asciiTheme="minorHAnsi" w:hAnsiTheme="minorHAnsi" w:cstheme="minorHAnsi"/>
          <w:b/>
        </w:rPr>
        <w:t>§ 4</w:t>
      </w:r>
      <w:r w:rsidRPr="0068617A">
        <w:rPr>
          <w:rFonts w:asciiTheme="minorHAnsi" w:hAnsiTheme="minorHAnsi" w:cstheme="minorHAnsi"/>
          <w:b/>
        </w:rPr>
        <w:tab/>
      </w:r>
    </w:p>
    <w:p w14:paraId="1E1F8F5E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Wartość umowy, forma i termin płatności</w:t>
      </w:r>
    </w:p>
    <w:p w14:paraId="3BCBC3BE" w14:textId="77777777" w:rsidR="00FE611C" w:rsidRPr="0068617A" w:rsidRDefault="00FE611C" w:rsidP="0068617A">
      <w:pPr>
        <w:tabs>
          <w:tab w:val="left" w:pos="567"/>
        </w:tabs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</w:p>
    <w:p w14:paraId="13212B84" w14:textId="4C731AFC" w:rsidR="00242692" w:rsidRPr="0068617A" w:rsidRDefault="00122D55" w:rsidP="0068617A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</w:rPr>
        <w:t>Strony ustalają, iż okresem rozliczeniowym jest miesiąc kalendarzowy</w:t>
      </w:r>
      <w:r w:rsidR="008303CE" w:rsidRPr="0068617A">
        <w:rPr>
          <w:rFonts w:asciiTheme="minorHAnsi" w:hAnsiTheme="minorHAnsi" w:cstheme="minorHAnsi"/>
        </w:rPr>
        <w:t xml:space="preserve">. </w:t>
      </w:r>
      <w:r w:rsidRPr="0068617A">
        <w:rPr>
          <w:rFonts w:asciiTheme="minorHAnsi" w:hAnsiTheme="minorHAnsi" w:cstheme="minorHAnsi"/>
          <w:b/>
          <w:bCs/>
        </w:rPr>
        <w:t>Miesięczne</w:t>
      </w:r>
      <w:r w:rsidR="006B7B04" w:rsidRPr="0068617A">
        <w:rPr>
          <w:rFonts w:asciiTheme="minorHAnsi" w:hAnsiTheme="minorHAnsi" w:cstheme="minorHAnsi"/>
          <w:b/>
          <w:bCs/>
        </w:rPr>
        <w:t xml:space="preserve"> w</w:t>
      </w:r>
      <w:r w:rsidRPr="0068617A">
        <w:rPr>
          <w:rFonts w:asciiTheme="minorHAnsi" w:hAnsiTheme="minorHAnsi" w:cstheme="minorHAnsi"/>
          <w:b/>
          <w:bCs/>
        </w:rPr>
        <w:t xml:space="preserve">ynagrodzenie </w:t>
      </w:r>
      <w:r w:rsidR="00E91470" w:rsidRPr="0068617A">
        <w:rPr>
          <w:rFonts w:asciiTheme="minorHAnsi" w:hAnsiTheme="minorHAnsi" w:cstheme="minorHAnsi"/>
          <w:b/>
          <w:bCs/>
        </w:rPr>
        <w:t xml:space="preserve">netto </w:t>
      </w:r>
      <w:r w:rsidRPr="0068617A">
        <w:rPr>
          <w:rFonts w:asciiTheme="minorHAnsi" w:hAnsiTheme="minorHAnsi" w:cstheme="minorHAnsi"/>
          <w:b/>
          <w:bCs/>
        </w:rPr>
        <w:t>z tytułu wyk</w:t>
      </w:r>
      <w:r w:rsidR="00875EE1" w:rsidRPr="0068617A">
        <w:rPr>
          <w:rFonts w:asciiTheme="minorHAnsi" w:hAnsiTheme="minorHAnsi" w:cstheme="minorHAnsi"/>
          <w:b/>
          <w:bCs/>
        </w:rPr>
        <w:t>onywania umowy wynosi</w:t>
      </w:r>
      <w:r w:rsidR="001244C1" w:rsidRPr="0068617A">
        <w:rPr>
          <w:rFonts w:asciiTheme="minorHAnsi" w:hAnsiTheme="minorHAnsi" w:cstheme="minorHAnsi"/>
          <w:b/>
          <w:bCs/>
        </w:rPr>
        <w:t xml:space="preserve"> …………………..</w:t>
      </w:r>
      <w:r w:rsidR="00BE6D69" w:rsidRPr="0068617A">
        <w:rPr>
          <w:rFonts w:asciiTheme="minorHAnsi" w:hAnsiTheme="minorHAnsi" w:cstheme="minorHAnsi"/>
          <w:b/>
          <w:bCs/>
        </w:rPr>
        <w:t xml:space="preserve"> </w:t>
      </w:r>
      <w:r w:rsidR="007409BF" w:rsidRPr="0068617A">
        <w:rPr>
          <w:rFonts w:asciiTheme="minorHAnsi" w:hAnsiTheme="minorHAnsi" w:cstheme="minorHAnsi"/>
          <w:b/>
          <w:bCs/>
        </w:rPr>
        <w:t>zł</w:t>
      </w:r>
      <w:r w:rsidR="00CD5101" w:rsidRPr="0068617A">
        <w:rPr>
          <w:rFonts w:asciiTheme="minorHAnsi" w:hAnsiTheme="minorHAnsi" w:cstheme="minorHAnsi"/>
          <w:b/>
          <w:bCs/>
        </w:rPr>
        <w:t xml:space="preserve"> </w:t>
      </w:r>
      <w:bookmarkStart w:id="2" w:name="_Hlk163803686"/>
      <w:r w:rsidR="00BE6D69" w:rsidRPr="0068617A">
        <w:rPr>
          <w:rFonts w:asciiTheme="minorHAnsi" w:hAnsiTheme="minorHAnsi" w:cstheme="minorHAnsi"/>
        </w:rPr>
        <w:t>(</w:t>
      </w:r>
      <w:r w:rsidR="001244C1" w:rsidRPr="0068617A">
        <w:rPr>
          <w:rFonts w:asciiTheme="minorHAnsi" w:hAnsiTheme="minorHAnsi" w:cstheme="minorHAnsi"/>
        </w:rPr>
        <w:t>słownie …………………………………………………………………………………</w:t>
      </w:r>
      <w:r w:rsidR="00BE6D69" w:rsidRPr="0068617A">
        <w:rPr>
          <w:rFonts w:asciiTheme="minorHAnsi" w:hAnsiTheme="minorHAnsi" w:cstheme="minorHAnsi"/>
        </w:rPr>
        <w:t>).</w:t>
      </w:r>
    </w:p>
    <w:bookmarkEnd w:id="2"/>
    <w:p w14:paraId="7A8F121C" w14:textId="6E907B62" w:rsidR="00242692" w:rsidRPr="0068617A" w:rsidRDefault="00122D55" w:rsidP="0068617A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Wynagrodzenie będzie płatne w ciągu </w:t>
      </w:r>
      <w:r w:rsidR="00CD5101" w:rsidRPr="0068617A">
        <w:rPr>
          <w:rFonts w:asciiTheme="minorHAnsi" w:hAnsiTheme="minorHAnsi" w:cstheme="minorHAnsi"/>
        </w:rPr>
        <w:t>….</w:t>
      </w:r>
      <w:r w:rsidRPr="0068617A">
        <w:rPr>
          <w:rFonts w:asciiTheme="minorHAnsi" w:hAnsiTheme="minorHAnsi" w:cstheme="minorHAnsi"/>
        </w:rPr>
        <w:t xml:space="preserve"> dni od daty wystawienia faktury. </w:t>
      </w:r>
      <w:r w:rsidR="009579F5" w:rsidRPr="0068617A">
        <w:rPr>
          <w:rFonts w:asciiTheme="minorHAnsi" w:hAnsiTheme="minorHAnsi" w:cstheme="minorHAnsi"/>
        </w:rPr>
        <w:t>Wykonawca</w:t>
      </w:r>
      <w:r w:rsidRPr="0068617A">
        <w:rPr>
          <w:rFonts w:asciiTheme="minorHAnsi" w:hAnsiTheme="minorHAnsi" w:cstheme="minorHAnsi"/>
        </w:rPr>
        <w:t xml:space="preserve"> wystawi fakturę </w:t>
      </w:r>
      <w:r w:rsidR="00A87250" w:rsidRPr="0068617A">
        <w:rPr>
          <w:rFonts w:asciiTheme="minorHAnsi" w:hAnsiTheme="minorHAnsi" w:cstheme="minorHAnsi"/>
        </w:rPr>
        <w:t xml:space="preserve">z dołu do końca </w:t>
      </w:r>
      <w:r w:rsidRPr="0068617A">
        <w:rPr>
          <w:rFonts w:asciiTheme="minorHAnsi" w:hAnsiTheme="minorHAnsi" w:cstheme="minorHAnsi"/>
        </w:rPr>
        <w:t>każdego okresu rozliczeniowego.</w:t>
      </w:r>
    </w:p>
    <w:p w14:paraId="5DB6ADFD" w14:textId="748D7D5C" w:rsidR="004267FD" w:rsidRPr="0068617A" w:rsidRDefault="00122D55" w:rsidP="0068617A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  <w:b/>
          <w:bCs/>
        </w:rPr>
        <w:t xml:space="preserve">Całkowita wartość umowy wynosi </w:t>
      </w:r>
      <w:r w:rsidR="001244C1" w:rsidRPr="0068617A">
        <w:rPr>
          <w:rFonts w:asciiTheme="minorHAnsi" w:hAnsiTheme="minorHAnsi" w:cstheme="minorHAnsi"/>
          <w:b/>
          <w:bCs/>
        </w:rPr>
        <w:t>……………………………….</w:t>
      </w:r>
      <w:r w:rsidR="00F937A5" w:rsidRPr="0068617A">
        <w:rPr>
          <w:rFonts w:asciiTheme="minorHAnsi" w:hAnsiTheme="minorHAnsi" w:cstheme="minorHAnsi"/>
          <w:b/>
          <w:bCs/>
        </w:rPr>
        <w:t xml:space="preserve"> </w:t>
      </w:r>
      <w:r w:rsidRPr="0068617A">
        <w:rPr>
          <w:rFonts w:asciiTheme="minorHAnsi" w:hAnsiTheme="minorHAnsi" w:cstheme="minorHAnsi"/>
          <w:b/>
          <w:bCs/>
        </w:rPr>
        <w:t xml:space="preserve">zł </w:t>
      </w:r>
      <w:r w:rsidR="00EC4170" w:rsidRPr="0068617A">
        <w:rPr>
          <w:rFonts w:asciiTheme="minorHAnsi" w:hAnsiTheme="minorHAnsi" w:cstheme="minorHAnsi"/>
          <w:b/>
          <w:bCs/>
        </w:rPr>
        <w:t>netto</w:t>
      </w:r>
      <w:r w:rsidR="001244C1" w:rsidRPr="0068617A">
        <w:rPr>
          <w:rFonts w:asciiTheme="minorHAnsi" w:hAnsiTheme="minorHAnsi" w:cstheme="minorHAnsi"/>
        </w:rPr>
        <w:t xml:space="preserve"> (słownie: …………………………………………………………………………………………</w:t>
      </w:r>
      <w:r w:rsidR="00BE6D69" w:rsidRPr="0068617A">
        <w:rPr>
          <w:rFonts w:asciiTheme="minorHAnsi" w:hAnsiTheme="minorHAnsi" w:cstheme="minorHAnsi"/>
        </w:rPr>
        <w:t xml:space="preserve">). </w:t>
      </w:r>
      <w:r w:rsidR="00EC4170" w:rsidRPr="0068617A">
        <w:rPr>
          <w:rFonts w:asciiTheme="minorHAnsi" w:hAnsiTheme="minorHAnsi" w:cstheme="minorHAnsi"/>
        </w:rPr>
        <w:t>Do sumy netto zostanie doliczony obowiązujący podatek VAT</w:t>
      </w:r>
      <w:r w:rsidR="007409BF" w:rsidRPr="0068617A">
        <w:rPr>
          <w:rFonts w:asciiTheme="minorHAnsi" w:hAnsiTheme="minorHAnsi" w:cstheme="minorHAnsi"/>
        </w:rPr>
        <w:t>.</w:t>
      </w:r>
      <w:r w:rsidR="00D6560B" w:rsidRPr="0068617A">
        <w:rPr>
          <w:rFonts w:asciiTheme="minorHAnsi" w:hAnsiTheme="minorHAnsi" w:cstheme="minorHAnsi"/>
        </w:rPr>
        <w:t xml:space="preserve"> </w:t>
      </w:r>
    </w:p>
    <w:p w14:paraId="0DEA7053" w14:textId="6461F833" w:rsidR="00D6560B" w:rsidRPr="0068617A" w:rsidRDefault="00D6560B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bookmarkStart w:id="3" w:name="_Hlk94096674"/>
      <w:r w:rsidRPr="0068617A">
        <w:rPr>
          <w:rFonts w:asciiTheme="minorHAnsi" w:hAnsiTheme="minorHAnsi" w:cstheme="minorHAnsi"/>
        </w:rPr>
        <w:t>Podstawą wyliczenia miesięcznej należności będą ceny określone w Formularzu ofertowym, stanowiącym załącznik nr 2 do Umowy oraz ceny wskazane w wykazie części zamiennych wraz z cenami jednostkowymi, stanowiącym załącznik nr 3, w przypadku konieczności użycia tych części podczas świadczenia usług serwisowych.</w:t>
      </w:r>
    </w:p>
    <w:p w14:paraId="443D9974" w14:textId="2D9CD469" w:rsidR="004267FD" w:rsidRPr="0068617A" w:rsidRDefault="0003607A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 przypadku odstąpienia od Umowy, </w:t>
      </w:r>
      <w:r w:rsidR="00D6560B" w:rsidRPr="0068617A">
        <w:rPr>
          <w:rFonts w:asciiTheme="minorHAnsi" w:hAnsiTheme="minorHAnsi" w:cstheme="minorHAnsi"/>
        </w:rPr>
        <w:t xml:space="preserve">Wykonawca otrzyma </w:t>
      </w:r>
      <w:r w:rsidRPr="0068617A">
        <w:rPr>
          <w:rFonts w:asciiTheme="minorHAnsi" w:hAnsiTheme="minorHAnsi" w:cstheme="minorHAnsi"/>
        </w:rPr>
        <w:t>w</w:t>
      </w:r>
      <w:r w:rsidR="004267FD" w:rsidRPr="0068617A">
        <w:rPr>
          <w:rFonts w:asciiTheme="minorHAnsi" w:hAnsiTheme="minorHAnsi" w:cstheme="minorHAnsi"/>
        </w:rPr>
        <w:t xml:space="preserve">ynagrodzenie </w:t>
      </w:r>
      <w:r w:rsidRPr="0068617A">
        <w:rPr>
          <w:rFonts w:asciiTheme="minorHAnsi" w:hAnsiTheme="minorHAnsi" w:cstheme="minorHAnsi"/>
        </w:rPr>
        <w:t>za miesiąc, w którym nastąpiło odstąpienie</w:t>
      </w:r>
      <w:r w:rsidR="00D6560B" w:rsidRPr="0068617A">
        <w:rPr>
          <w:rFonts w:asciiTheme="minorHAnsi" w:hAnsiTheme="minorHAnsi" w:cstheme="minorHAnsi"/>
        </w:rPr>
        <w:t xml:space="preserve">, </w:t>
      </w:r>
      <w:r w:rsidRPr="0068617A">
        <w:rPr>
          <w:rFonts w:asciiTheme="minorHAnsi" w:hAnsiTheme="minorHAnsi" w:cstheme="minorHAnsi"/>
        </w:rPr>
        <w:t>w części, w jakiej za</w:t>
      </w:r>
      <w:r w:rsidR="004267FD" w:rsidRPr="0068617A">
        <w:rPr>
          <w:rFonts w:asciiTheme="minorHAnsi" w:hAnsiTheme="minorHAnsi" w:cstheme="minorHAnsi"/>
        </w:rPr>
        <w:t xml:space="preserve">mówienie </w:t>
      </w:r>
      <w:r w:rsidRPr="0068617A">
        <w:rPr>
          <w:rFonts w:asciiTheme="minorHAnsi" w:hAnsiTheme="minorHAnsi" w:cstheme="minorHAnsi"/>
        </w:rPr>
        <w:t>zostało wykonan</w:t>
      </w:r>
      <w:r w:rsidR="00D6560B" w:rsidRPr="0068617A">
        <w:rPr>
          <w:rFonts w:asciiTheme="minorHAnsi" w:hAnsiTheme="minorHAnsi" w:cstheme="minorHAnsi"/>
        </w:rPr>
        <w:t>e na zasadach określonych w ust. 4.</w:t>
      </w:r>
      <w:r w:rsidR="00DE4F74" w:rsidRPr="0068617A">
        <w:rPr>
          <w:rFonts w:asciiTheme="minorHAnsi" w:hAnsiTheme="minorHAnsi" w:cstheme="minorHAnsi"/>
        </w:rPr>
        <w:t xml:space="preserve"> </w:t>
      </w:r>
      <w:bookmarkStart w:id="4" w:name="_Hlk163803827"/>
    </w:p>
    <w:bookmarkEnd w:id="3"/>
    <w:bookmarkEnd w:id="4"/>
    <w:p w14:paraId="0A34C91E" w14:textId="2DF181D5" w:rsidR="004267FD" w:rsidRPr="0068617A" w:rsidRDefault="00EC4170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Płatność nastąpi przelewem na konto </w:t>
      </w:r>
      <w:r w:rsidR="00D6560B" w:rsidRPr="0068617A">
        <w:rPr>
          <w:rFonts w:asciiTheme="minorHAnsi" w:hAnsiTheme="minorHAnsi" w:cstheme="minorHAnsi"/>
        </w:rPr>
        <w:t xml:space="preserve">nr ………………………………. </w:t>
      </w:r>
      <w:r w:rsidRPr="0068617A">
        <w:rPr>
          <w:rFonts w:asciiTheme="minorHAnsi" w:hAnsiTheme="minorHAnsi" w:cstheme="minorHAnsi"/>
        </w:rPr>
        <w:t>w Bank</w:t>
      </w:r>
      <w:r w:rsidR="00003DC7" w:rsidRPr="0068617A">
        <w:rPr>
          <w:rFonts w:asciiTheme="minorHAnsi" w:hAnsiTheme="minorHAnsi" w:cstheme="minorHAnsi"/>
        </w:rPr>
        <w:t xml:space="preserve">u </w:t>
      </w:r>
      <w:r w:rsidR="001244C1" w:rsidRPr="0068617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26142C70" w14:textId="77777777" w:rsidR="004267FD" w:rsidRPr="0068617A" w:rsidRDefault="004267FD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Za dzień zapłaty uznaje się dzień złożenia przez Zamawiającego w banku prowadzącym rachunek bankowy polecenia zapłaty wynagrodzenia.</w:t>
      </w:r>
    </w:p>
    <w:p w14:paraId="4FCCA7D5" w14:textId="77777777" w:rsidR="005A384D" w:rsidRPr="0068617A" w:rsidRDefault="004267FD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bookmarkStart w:id="5" w:name="_Hlk94096740"/>
      <w:r w:rsidRPr="0068617A">
        <w:rPr>
          <w:rFonts w:asciiTheme="minorHAnsi" w:hAnsiTheme="minorHAnsi" w:cstheme="minorHAnsi"/>
        </w:rPr>
        <w:t xml:space="preserve">W przypadku </w:t>
      </w:r>
      <w:r w:rsidR="00087AE6" w:rsidRPr="0068617A">
        <w:rPr>
          <w:rFonts w:asciiTheme="minorHAnsi" w:hAnsiTheme="minorHAnsi" w:cstheme="minorHAnsi"/>
        </w:rPr>
        <w:t xml:space="preserve">wyłączenia z eksploatacji </w:t>
      </w:r>
      <w:r w:rsidR="00B10964" w:rsidRPr="0068617A">
        <w:rPr>
          <w:rFonts w:asciiTheme="minorHAnsi" w:hAnsiTheme="minorHAnsi" w:cstheme="minorHAnsi"/>
        </w:rPr>
        <w:t>Sprzętu medycznego</w:t>
      </w:r>
      <w:r w:rsidR="00087AE6" w:rsidRPr="0068617A">
        <w:rPr>
          <w:rFonts w:asciiTheme="minorHAnsi" w:hAnsiTheme="minorHAnsi" w:cstheme="minorHAnsi"/>
        </w:rPr>
        <w:t xml:space="preserve"> wymienionego w § </w:t>
      </w:r>
      <w:r w:rsidR="00F85989" w:rsidRPr="0068617A">
        <w:rPr>
          <w:rFonts w:asciiTheme="minorHAnsi" w:hAnsiTheme="minorHAnsi" w:cstheme="minorHAnsi"/>
        </w:rPr>
        <w:t>1</w:t>
      </w:r>
      <w:r w:rsidR="00087AE6" w:rsidRPr="0068617A">
        <w:rPr>
          <w:rFonts w:asciiTheme="minorHAnsi" w:hAnsiTheme="minorHAnsi" w:cstheme="minorHAnsi"/>
        </w:rPr>
        <w:t xml:space="preserve"> Umowy</w:t>
      </w:r>
      <w:r w:rsidR="001244C1" w:rsidRPr="0068617A">
        <w:rPr>
          <w:rFonts w:asciiTheme="minorHAnsi" w:hAnsiTheme="minorHAnsi" w:cstheme="minorHAnsi"/>
        </w:rPr>
        <w:t xml:space="preserve"> </w:t>
      </w:r>
      <w:r w:rsidRPr="0068617A">
        <w:rPr>
          <w:rFonts w:asciiTheme="minorHAnsi" w:hAnsiTheme="minorHAnsi" w:cstheme="minorHAnsi"/>
        </w:rPr>
        <w:t>w trakcie realizacji przedmiotu umowy, wartoś</w:t>
      </w:r>
      <w:r w:rsidR="00384827" w:rsidRPr="0068617A">
        <w:rPr>
          <w:rFonts w:asciiTheme="minorHAnsi" w:hAnsiTheme="minorHAnsi" w:cstheme="minorHAnsi"/>
        </w:rPr>
        <w:t>ć umowy ulegnie</w:t>
      </w:r>
      <w:r w:rsidRPr="0068617A">
        <w:rPr>
          <w:rFonts w:asciiTheme="minorHAnsi" w:hAnsiTheme="minorHAnsi" w:cstheme="minorHAnsi"/>
        </w:rPr>
        <w:t xml:space="preserve"> zmniejszeniu</w:t>
      </w:r>
      <w:r w:rsidR="00B10964" w:rsidRPr="0068617A">
        <w:rPr>
          <w:rFonts w:asciiTheme="minorHAnsi" w:hAnsiTheme="minorHAnsi" w:cstheme="minorHAnsi"/>
        </w:rPr>
        <w:t xml:space="preserve"> proporcjonalnie do warto</w:t>
      </w:r>
      <w:r w:rsidR="00087AE6" w:rsidRPr="0068617A">
        <w:rPr>
          <w:rFonts w:asciiTheme="minorHAnsi" w:hAnsiTheme="minorHAnsi" w:cstheme="minorHAnsi"/>
        </w:rPr>
        <w:t>ś</w:t>
      </w:r>
      <w:r w:rsidR="00B10964" w:rsidRPr="0068617A">
        <w:rPr>
          <w:rFonts w:asciiTheme="minorHAnsi" w:hAnsiTheme="minorHAnsi" w:cstheme="minorHAnsi"/>
        </w:rPr>
        <w:t>ci zamówienia</w:t>
      </w:r>
      <w:r w:rsidRPr="0068617A">
        <w:rPr>
          <w:rFonts w:asciiTheme="minorHAnsi" w:hAnsiTheme="minorHAnsi" w:cstheme="minorHAnsi"/>
        </w:rPr>
        <w:t xml:space="preserve"> od </w:t>
      </w:r>
      <w:r w:rsidR="00242692" w:rsidRPr="0068617A">
        <w:rPr>
          <w:rFonts w:asciiTheme="minorHAnsi" w:hAnsiTheme="minorHAnsi" w:cstheme="minorHAnsi"/>
        </w:rPr>
        <w:t>miesiąca</w:t>
      </w:r>
      <w:r w:rsidR="00384827" w:rsidRPr="0068617A">
        <w:rPr>
          <w:rFonts w:asciiTheme="minorHAnsi" w:hAnsiTheme="minorHAnsi" w:cstheme="minorHAnsi"/>
        </w:rPr>
        <w:t xml:space="preserve"> następnego po </w:t>
      </w:r>
      <w:r w:rsidR="00B10964" w:rsidRPr="0068617A">
        <w:rPr>
          <w:rFonts w:asciiTheme="minorHAnsi" w:hAnsiTheme="minorHAnsi" w:cstheme="minorHAnsi"/>
        </w:rPr>
        <w:t>zmianie</w:t>
      </w:r>
      <w:r w:rsidR="001244C1" w:rsidRPr="0068617A">
        <w:rPr>
          <w:rFonts w:asciiTheme="minorHAnsi" w:hAnsiTheme="minorHAnsi" w:cstheme="minorHAnsi"/>
        </w:rPr>
        <w:t xml:space="preserve"> </w:t>
      </w:r>
      <w:r w:rsidR="00971A23" w:rsidRPr="0068617A">
        <w:rPr>
          <w:rFonts w:asciiTheme="minorHAnsi" w:hAnsiTheme="minorHAnsi" w:cstheme="minorHAnsi"/>
        </w:rPr>
        <w:t>i będzie wyliczona zgodnie z ust. 4</w:t>
      </w:r>
      <w:r w:rsidR="00825395" w:rsidRPr="0068617A">
        <w:rPr>
          <w:rFonts w:asciiTheme="minorHAnsi" w:hAnsiTheme="minorHAnsi" w:cstheme="minorHAnsi"/>
        </w:rPr>
        <w:t xml:space="preserve">. </w:t>
      </w:r>
      <w:bookmarkStart w:id="6" w:name="_Hlk163804142"/>
    </w:p>
    <w:p w14:paraId="6EF9826D" w14:textId="46F4A681" w:rsidR="004267FD" w:rsidRPr="0068617A" w:rsidRDefault="00825395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Zamawiający przewiduje, że </w:t>
      </w:r>
      <w:r w:rsidR="005A384D" w:rsidRPr="0068617A">
        <w:rPr>
          <w:rFonts w:asciiTheme="minorHAnsi" w:hAnsiTheme="minorHAnsi" w:cstheme="minorHAnsi"/>
        </w:rPr>
        <w:t>mi</w:t>
      </w:r>
      <w:r w:rsidRPr="0068617A">
        <w:rPr>
          <w:rFonts w:asciiTheme="minorHAnsi" w:hAnsiTheme="minorHAnsi" w:cstheme="minorHAnsi"/>
        </w:rPr>
        <w:t>nimalna wartość zamówienia wyniesie 70 % wartości określonej w ust. 3.</w:t>
      </w:r>
    </w:p>
    <w:bookmarkEnd w:id="5"/>
    <w:bookmarkEnd w:id="6"/>
    <w:p w14:paraId="39E6A398" w14:textId="26DC872D" w:rsidR="003036FB" w:rsidRPr="0068617A" w:rsidRDefault="004267FD" w:rsidP="0068617A">
      <w:pPr>
        <w:pStyle w:val="Akapitzlist"/>
        <w:numPr>
          <w:ilvl w:val="0"/>
          <w:numId w:val="6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lastRenderedPageBreak/>
        <w:t xml:space="preserve"> </w:t>
      </w:r>
      <w:bookmarkStart w:id="7" w:name="_Hlk163804214"/>
      <w:r w:rsidR="003036FB" w:rsidRPr="0068617A">
        <w:rPr>
          <w:rFonts w:asciiTheme="minorHAnsi" w:hAnsiTheme="minorHAnsi" w:cstheme="minorHAnsi"/>
        </w:rPr>
        <w:t xml:space="preserve">Wykonawca </w:t>
      </w:r>
      <w:r w:rsidR="003036FB" w:rsidRPr="0068617A">
        <w:rPr>
          <w:rFonts w:asciiTheme="minorHAnsi" w:eastAsia="Garamond" w:hAnsiTheme="minorHAnsi" w:cstheme="minorHAnsi"/>
        </w:rPr>
        <w:t xml:space="preserve">zobowiązuje się do wystawiania i przesłania </w:t>
      </w:r>
      <w:r w:rsidR="003036FB" w:rsidRPr="0068617A">
        <w:rPr>
          <w:rFonts w:asciiTheme="minorHAnsi" w:hAnsiTheme="minorHAnsi" w:cstheme="minorHAnsi"/>
        </w:rPr>
        <w:t>Zamawiającemu</w:t>
      </w:r>
      <w:r w:rsidR="003036FB" w:rsidRPr="0068617A">
        <w:rPr>
          <w:rFonts w:asciiTheme="minorHAnsi" w:eastAsia="Garamond" w:hAnsiTheme="minorHAnsi" w:cstheme="minorHAnsi"/>
        </w:rPr>
        <w:t xml:space="preserve"> faktury VAT w formie elektronicznej</w:t>
      </w:r>
      <w:r w:rsidR="003036FB" w:rsidRPr="0068617A">
        <w:rPr>
          <w:rFonts w:asciiTheme="minorHAnsi" w:hAnsiTheme="minorHAnsi" w:cstheme="minorHAnsi"/>
        </w:rPr>
        <w:t xml:space="preserve">. </w:t>
      </w:r>
    </w:p>
    <w:p w14:paraId="601EC434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clear" w:pos="720"/>
          <w:tab w:val="left" w:pos="426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Zamawiający upoważnia Wykonawcę do wystawienia faktury VAT bez podpisu Zamawiającego.</w:t>
      </w:r>
    </w:p>
    <w:p w14:paraId="1759E266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Wykonawca zobowiązuje się do zagwarantowania autentyczności pochodzenia faktur wystawianych przez Wykonawcę i integralności ich treści. </w:t>
      </w:r>
    </w:p>
    <w:p w14:paraId="6E4F1EEB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eastAsia="Garamond" w:hAnsiTheme="minorHAnsi" w:cstheme="minorHAnsi"/>
        </w:rPr>
        <w:t xml:space="preserve">Z tytułu wykonania umowy, Wykonawca zobowiązuje się do wystawienia i przesłania faktury w formie elektronicznej za pośrednictwem Platformy Elektronicznego Fakturowania. </w:t>
      </w:r>
    </w:p>
    <w:p w14:paraId="6C622297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eastAsia="Garamond" w:hAnsiTheme="minorHAnsi" w:cstheme="minorHAnsi"/>
        </w:rPr>
        <w:t xml:space="preserve">W celu zabezpieczenia autentyczności faktury i jej integralności Wykonawca zobowiązuje się do przesyłania faktur z adresu: </w:t>
      </w:r>
      <w:r w:rsidR="001244C1" w:rsidRPr="0068617A">
        <w:rPr>
          <w:rFonts w:asciiTheme="minorHAnsi" w:hAnsiTheme="minorHAnsi" w:cstheme="minorHAnsi"/>
          <w:b/>
          <w:bCs/>
        </w:rPr>
        <w:t xml:space="preserve">………………………….. </w:t>
      </w:r>
      <w:r w:rsidRPr="0068617A">
        <w:rPr>
          <w:rFonts w:asciiTheme="minorHAnsi" w:eastAsia="Garamond" w:hAnsiTheme="minorHAnsi" w:cstheme="minorHAnsi"/>
        </w:rPr>
        <w:t>na adres</w:t>
      </w:r>
      <w:r w:rsidR="001244C1" w:rsidRPr="0068617A">
        <w:rPr>
          <w:rFonts w:asciiTheme="minorHAnsi" w:eastAsia="Garamond" w:hAnsiTheme="minorHAnsi" w:cstheme="minorHAnsi"/>
        </w:rPr>
        <w:t xml:space="preserve"> </w:t>
      </w:r>
      <w:r w:rsidRPr="0068617A">
        <w:rPr>
          <w:rFonts w:asciiTheme="minorHAnsi" w:eastAsia="Garamond" w:hAnsiTheme="minorHAnsi" w:cstheme="minorHAnsi"/>
        </w:rPr>
        <w:t>skrzynki PEPPOL pod nazwą „Mazowieckie Centrum Rehabilitacji ‘Stocer’ Sp. z o.o.” na Platformie Elektronicznego Fakturowania.</w:t>
      </w:r>
    </w:p>
    <w:p w14:paraId="0BD5F990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2AD3C2C9" w14:textId="77777777" w:rsidR="003036FB" w:rsidRPr="0068617A" w:rsidRDefault="003036FB" w:rsidP="0068617A">
      <w:pPr>
        <w:pStyle w:val="Akapitzlist"/>
        <w:numPr>
          <w:ilvl w:val="0"/>
          <w:numId w:val="6"/>
        </w:numPr>
        <w:tabs>
          <w:tab w:val="clear" w:pos="720"/>
          <w:tab w:val="num" w:pos="360"/>
          <w:tab w:val="left" w:pos="1134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Przez przesyłanie w formie elektronicznej Strony rozumieją przesyłanie za pośrednictwem poczty elektronicznej obrazu faktury w formacie pliku *.pdf lub inne rozwiązania dopuszczone przez ustawę o ile zostanie ono wspólnie uzgodnione.</w:t>
      </w:r>
    </w:p>
    <w:bookmarkEnd w:id="7"/>
    <w:p w14:paraId="18E458B6" w14:textId="77777777" w:rsidR="009579F5" w:rsidRPr="0068617A" w:rsidRDefault="009579F5" w:rsidP="0068617A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B2C00BB" w14:textId="77777777" w:rsidR="008D4AE6" w:rsidRPr="0068617A" w:rsidRDefault="008D4AE6" w:rsidP="0068617A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§ 5</w:t>
      </w:r>
    </w:p>
    <w:p w14:paraId="3224CBC5" w14:textId="77777777" w:rsidR="008D4AE6" w:rsidRPr="0068617A" w:rsidRDefault="008D4AE6" w:rsidP="0068617A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Powierzenie przetwarzania danych osobowych</w:t>
      </w:r>
    </w:p>
    <w:p w14:paraId="48AA0322" w14:textId="77777777" w:rsidR="008D4AE6" w:rsidRPr="0068617A" w:rsidRDefault="008D4AE6" w:rsidP="0068617A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</w:rPr>
      </w:pPr>
    </w:p>
    <w:p w14:paraId="3D46FC87" w14:textId="77777777" w:rsidR="0080514B" w:rsidRPr="0068617A" w:rsidRDefault="0080514B" w:rsidP="0068617A">
      <w:pPr>
        <w:pStyle w:val="Akapitzlist"/>
        <w:numPr>
          <w:ilvl w:val="0"/>
          <w:numId w:val="7"/>
        </w:numPr>
        <w:spacing w:after="120" w:line="276" w:lineRule="auto"/>
        <w:ind w:left="851" w:hanging="425"/>
        <w:jc w:val="both"/>
        <w:rPr>
          <w:rFonts w:asciiTheme="minorHAnsi" w:hAnsiTheme="minorHAnsi" w:cstheme="minorHAnsi"/>
        </w:rPr>
      </w:pPr>
      <w:bookmarkStart w:id="8" w:name="_Hlk163804636"/>
      <w:bookmarkStart w:id="9" w:name="_Hlk94098646"/>
      <w:r w:rsidRPr="0068617A">
        <w:rPr>
          <w:rFonts w:asciiTheme="minorHAnsi" w:hAnsiTheme="minorHAnsi" w:cstheme="minorHAnsi"/>
        </w:rPr>
        <w:t>Zamawiający oświadcza, że w rozumieniu art. 4 pkt 7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danych), zwan</w:t>
      </w:r>
      <w:r w:rsidR="002B4AD0" w:rsidRPr="0068617A">
        <w:rPr>
          <w:rFonts w:asciiTheme="minorHAnsi" w:hAnsiTheme="minorHAnsi" w:cstheme="minorHAnsi"/>
        </w:rPr>
        <w:t>ego</w:t>
      </w:r>
      <w:r w:rsidRPr="0068617A">
        <w:rPr>
          <w:rFonts w:asciiTheme="minorHAnsi" w:hAnsiTheme="minorHAnsi" w:cstheme="minorHAnsi"/>
        </w:rPr>
        <w:t xml:space="preserve"> dalej RODO, jest administratorem danych osobowych, swoich pacjentów, które obejmują następujące kategorie danych:</w:t>
      </w:r>
      <w:r w:rsidR="00413645" w:rsidRPr="0068617A">
        <w:rPr>
          <w:rFonts w:asciiTheme="minorHAnsi" w:hAnsiTheme="minorHAnsi" w:cstheme="minorHAnsi"/>
        </w:rPr>
        <w:t xml:space="preserve"> imię i nazwisko, adres, pesel </w:t>
      </w:r>
      <w:r w:rsidRPr="0068617A">
        <w:rPr>
          <w:rFonts w:asciiTheme="minorHAnsi" w:hAnsiTheme="minorHAnsi" w:cstheme="minorHAnsi"/>
        </w:rPr>
        <w:t>(zwane dalej „Danymi Osobowymi”).</w:t>
      </w:r>
    </w:p>
    <w:bookmarkEnd w:id="8"/>
    <w:p w14:paraId="6752A454" w14:textId="77777777" w:rsidR="008303CE" w:rsidRPr="0068617A" w:rsidRDefault="00FC4163" w:rsidP="0068617A">
      <w:pPr>
        <w:pStyle w:val="Akapitzlist"/>
        <w:numPr>
          <w:ilvl w:val="0"/>
          <w:numId w:val="7"/>
        </w:numPr>
        <w:spacing w:after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 </w:t>
      </w:r>
      <w:r w:rsidR="0080514B" w:rsidRPr="0068617A">
        <w:rPr>
          <w:rFonts w:asciiTheme="minorHAnsi" w:hAnsiTheme="minorHAnsi" w:cstheme="minorHAnsi"/>
        </w:rPr>
        <w:t>niezbędnym zakresie</w:t>
      </w:r>
      <w:r w:rsidR="007C0C32" w:rsidRPr="0068617A">
        <w:rPr>
          <w:rFonts w:asciiTheme="minorHAnsi" w:hAnsiTheme="minorHAnsi" w:cstheme="minorHAnsi"/>
        </w:rPr>
        <w:t>, wyłącznie w</w:t>
      </w:r>
      <w:r w:rsidR="001244C1" w:rsidRPr="0068617A">
        <w:rPr>
          <w:rFonts w:asciiTheme="minorHAnsi" w:hAnsiTheme="minorHAnsi" w:cstheme="minorHAnsi"/>
        </w:rPr>
        <w:t xml:space="preserve"> </w:t>
      </w:r>
      <w:r w:rsidR="007C0C32" w:rsidRPr="0068617A">
        <w:rPr>
          <w:rFonts w:asciiTheme="minorHAnsi" w:hAnsiTheme="minorHAnsi" w:cstheme="minorHAnsi"/>
        </w:rPr>
        <w:t xml:space="preserve">celu prawidłowego wykonywania Umowy, </w:t>
      </w:r>
      <w:r w:rsidR="009579F5" w:rsidRPr="0068617A">
        <w:rPr>
          <w:rFonts w:asciiTheme="minorHAnsi" w:hAnsiTheme="minorHAnsi" w:cstheme="minorHAnsi"/>
        </w:rPr>
        <w:t>Zamawiający</w:t>
      </w:r>
      <w:r w:rsidR="008303CE" w:rsidRPr="0068617A">
        <w:rPr>
          <w:rFonts w:asciiTheme="minorHAnsi" w:hAnsiTheme="minorHAnsi" w:cstheme="minorHAnsi"/>
        </w:rPr>
        <w:t xml:space="preserve"> powierza </w:t>
      </w:r>
      <w:r w:rsidR="009579F5" w:rsidRPr="0068617A">
        <w:rPr>
          <w:rFonts w:asciiTheme="minorHAnsi" w:hAnsiTheme="minorHAnsi" w:cstheme="minorHAnsi"/>
        </w:rPr>
        <w:t>Wykonawcy</w:t>
      </w:r>
      <w:r w:rsidR="008303CE" w:rsidRPr="0068617A">
        <w:rPr>
          <w:rFonts w:asciiTheme="minorHAnsi" w:hAnsiTheme="minorHAnsi" w:cstheme="minorHAnsi"/>
        </w:rPr>
        <w:t xml:space="preserve"> przetwarzanie Danych Osobowych</w:t>
      </w:r>
      <w:r w:rsidRPr="0068617A">
        <w:rPr>
          <w:rFonts w:asciiTheme="minorHAnsi" w:hAnsiTheme="minorHAnsi" w:cstheme="minorHAnsi"/>
        </w:rPr>
        <w:t xml:space="preserve"> pacjentów wyłącznie w celu realizacji przedmiotu umowy i w niezbędnym do tego zakresie.</w:t>
      </w:r>
    </w:p>
    <w:p w14:paraId="687709D3" w14:textId="77777777" w:rsidR="008303CE" w:rsidRPr="0068617A" w:rsidRDefault="009579F5" w:rsidP="0068617A">
      <w:pPr>
        <w:pStyle w:val="Akapitzlist"/>
        <w:numPr>
          <w:ilvl w:val="0"/>
          <w:numId w:val="7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Wykonawca</w:t>
      </w:r>
      <w:r w:rsidR="008303CE" w:rsidRPr="0068617A">
        <w:rPr>
          <w:rFonts w:asciiTheme="minorHAnsi" w:hAnsiTheme="minorHAnsi" w:cstheme="minorHAnsi"/>
        </w:rPr>
        <w:t xml:space="preserve"> oświadcza, że dysponuje środkami umożliwiającymi prawidłowe przetwarzanie Danych Osobowych przekazanych przez </w:t>
      </w:r>
      <w:r w:rsidRPr="0068617A">
        <w:rPr>
          <w:rFonts w:asciiTheme="minorHAnsi" w:hAnsiTheme="minorHAnsi" w:cstheme="minorHAnsi"/>
        </w:rPr>
        <w:t>Zamawiającego</w:t>
      </w:r>
      <w:r w:rsidR="008303CE" w:rsidRPr="0068617A">
        <w:rPr>
          <w:rFonts w:asciiTheme="minorHAnsi" w:hAnsiTheme="minorHAnsi" w:cstheme="minorHAnsi"/>
        </w:rPr>
        <w:t xml:space="preserve"> w zakresie przewidzianym </w:t>
      </w:r>
      <w:r w:rsidR="00FC4163" w:rsidRPr="0068617A">
        <w:rPr>
          <w:rFonts w:asciiTheme="minorHAnsi" w:hAnsiTheme="minorHAnsi" w:cstheme="minorHAnsi"/>
        </w:rPr>
        <w:t>U</w:t>
      </w:r>
      <w:r w:rsidR="008303CE" w:rsidRPr="0068617A">
        <w:rPr>
          <w:rFonts w:asciiTheme="minorHAnsi" w:hAnsiTheme="minorHAnsi" w:cstheme="minorHAnsi"/>
        </w:rPr>
        <w:t>mową.</w:t>
      </w:r>
    </w:p>
    <w:p w14:paraId="39C0BF4A" w14:textId="77777777" w:rsidR="008303CE" w:rsidRPr="0068617A" w:rsidRDefault="009579F5" w:rsidP="0068617A">
      <w:pPr>
        <w:pStyle w:val="Akapitzlist"/>
        <w:numPr>
          <w:ilvl w:val="0"/>
          <w:numId w:val="7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Wykonawca</w:t>
      </w:r>
      <w:r w:rsidR="008303CE" w:rsidRPr="0068617A">
        <w:rPr>
          <w:rFonts w:asciiTheme="minorHAnsi" w:hAnsiTheme="minorHAnsi" w:cstheme="minorHAnsi"/>
        </w:rPr>
        <w:t xml:space="preserve">  zobowiązuje się:</w:t>
      </w:r>
    </w:p>
    <w:p w14:paraId="32775958" w14:textId="77777777" w:rsidR="008303CE" w:rsidRPr="0068617A" w:rsidRDefault="008303CE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lastRenderedPageBreak/>
        <w:t>przetwarza</w:t>
      </w:r>
      <w:r w:rsidR="009579F5" w:rsidRPr="0068617A">
        <w:rPr>
          <w:rFonts w:asciiTheme="minorHAnsi" w:hAnsiTheme="minorHAnsi" w:cstheme="minorHAnsi"/>
        </w:rPr>
        <w:t>ć</w:t>
      </w:r>
      <w:r w:rsidRPr="0068617A">
        <w:rPr>
          <w:rFonts w:asciiTheme="minorHAnsi" w:hAnsiTheme="minorHAnsi" w:cstheme="minorHAnsi"/>
        </w:rPr>
        <w:t xml:space="preserve"> powierzon</w:t>
      </w:r>
      <w:r w:rsidR="009579F5" w:rsidRPr="0068617A">
        <w:rPr>
          <w:rFonts w:asciiTheme="minorHAnsi" w:hAnsiTheme="minorHAnsi" w:cstheme="minorHAnsi"/>
        </w:rPr>
        <w:t>e</w:t>
      </w:r>
      <w:r w:rsidRPr="0068617A">
        <w:rPr>
          <w:rFonts w:asciiTheme="minorHAnsi" w:hAnsiTheme="minorHAnsi" w:cstheme="minorHAnsi"/>
        </w:rPr>
        <w:t xml:space="preserve"> Dan</w:t>
      </w:r>
      <w:r w:rsidR="009579F5" w:rsidRPr="0068617A">
        <w:rPr>
          <w:rFonts w:asciiTheme="minorHAnsi" w:hAnsiTheme="minorHAnsi" w:cstheme="minorHAnsi"/>
        </w:rPr>
        <w:t>e</w:t>
      </w:r>
      <w:r w:rsidRPr="0068617A">
        <w:rPr>
          <w:rFonts w:asciiTheme="minorHAnsi" w:hAnsiTheme="minorHAnsi" w:cstheme="minorHAnsi"/>
        </w:rPr>
        <w:t xml:space="preserve"> Osobo</w:t>
      </w:r>
      <w:r w:rsidR="009579F5" w:rsidRPr="0068617A">
        <w:rPr>
          <w:rFonts w:asciiTheme="minorHAnsi" w:hAnsiTheme="minorHAnsi" w:cstheme="minorHAnsi"/>
        </w:rPr>
        <w:t>we</w:t>
      </w:r>
      <w:r w:rsidRPr="0068617A">
        <w:rPr>
          <w:rFonts w:asciiTheme="minorHAnsi" w:hAnsiTheme="minorHAnsi" w:cstheme="minorHAnsi"/>
        </w:rPr>
        <w:t xml:space="preserve"> wyłącznie w zakresie i celu opisanym w ustępach poprzedzających,</w:t>
      </w:r>
      <w:r w:rsidR="007C0C32" w:rsidRPr="0068617A">
        <w:rPr>
          <w:rFonts w:asciiTheme="minorHAnsi" w:hAnsiTheme="minorHAnsi" w:cstheme="minorHAnsi"/>
        </w:rPr>
        <w:t xml:space="preserve"> zgodnie z instrukcjami Zamawiającego;</w:t>
      </w:r>
    </w:p>
    <w:p w14:paraId="27AB482E" w14:textId="77777777" w:rsidR="008303CE" w:rsidRPr="0068617A" w:rsidRDefault="008303CE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stosowa</w:t>
      </w:r>
      <w:r w:rsidR="009579F5" w:rsidRPr="0068617A">
        <w:rPr>
          <w:rFonts w:asciiTheme="minorHAnsi" w:hAnsiTheme="minorHAnsi" w:cstheme="minorHAnsi"/>
        </w:rPr>
        <w:t>ć</w:t>
      </w:r>
      <w:r w:rsidRPr="0068617A">
        <w:rPr>
          <w:rFonts w:asciiTheme="minorHAnsi" w:hAnsiTheme="minorHAnsi" w:cstheme="minorHAnsi"/>
        </w:rPr>
        <w:t xml:space="preserve"> przy przetwarzaniu powierzonych Danych Osobowych środk</w:t>
      </w:r>
      <w:r w:rsidR="009579F5" w:rsidRPr="0068617A">
        <w:rPr>
          <w:rFonts w:asciiTheme="minorHAnsi" w:hAnsiTheme="minorHAnsi" w:cstheme="minorHAnsi"/>
        </w:rPr>
        <w:t>i</w:t>
      </w:r>
      <w:r w:rsidRPr="0068617A">
        <w:rPr>
          <w:rFonts w:asciiTheme="minorHAnsi" w:hAnsiTheme="minorHAnsi" w:cstheme="minorHAnsi"/>
        </w:rPr>
        <w:t xml:space="preserve"> techniczn</w:t>
      </w:r>
      <w:r w:rsidR="009579F5" w:rsidRPr="0068617A">
        <w:rPr>
          <w:rFonts w:asciiTheme="minorHAnsi" w:hAnsiTheme="minorHAnsi" w:cstheme="minorHAnsi"/>
        </w:rPr>
        <w:t>e</w:t>
      </w:r>
      <w:r w:rsidRPr="0068617A">
        <w:rPr>
          <w:rFonts w:asciiTheme="minorHAnsi" w:hAnsiTheme="minorHAnsi" w:cstheme="minorHAnsi"/>
        </w:rPr>
        <w:t xml:space="preserve"> i organizacyj</w:t>
      </w:r>
      <w:r w:rsidR="009579F5" w:rsidRPr="0068617A">
        <w:rPr>
          <w:rFonts w:asciiTheme="minorHAnsi" w:hAnsiTheme="minorHAnsi" w:cstheme="minorHAnsi"/>
        </w:rPr>
        <w:t>ne</w:t>
      </w:r>
      <w:r w:rsidRPr="0068617A">
        <w:rPr>
          <w:rFonts w:asciiTheme="minorHAnsi" w:hAnsiTheme="minorHAnsi" w:cstheme="minorHAnsi"/>
        </w:rPr>
        <w:t xml:space="preserve"> zapewniając</w:t>
      </w:r>
      <w:r w:rsidR="009579F5" w:rsidRPr="0068617A">
        <w:rPr>
          <w:rFonts w:asciiTheme="minorHAnsi" w:hAnsiTheme="minorHAnsi" w:cstheme="minorHAnsi"/>
        </w:rPr>
        <w:t>e</w:t>
      </w:r>
      <w:r w:rsidRPr="0068617A">
        <w:rPr>
          <w:rFonts w:asciiTheme="minorHAnsi" w:hAnsiTheme="minorHAnsi" w:cstheme="minorHAnsi"/>
        </w:rPr>
        <w:t xml:space="preserve"> ochronę danych, </w:t>
      </w:r>
      <w:r w:rsidR="007C0C32" w:rsidRPr="0068617A">
        <w:rPr>
          <w:rFonts w:asciiTheme="minorHAnsi" w:hAnsiTheme="minorHAnsi" w:cstheme="minorHAnsi"/>
        </w:rPr>
        <w:t>wymagane w art. 32 RODO;</w:t>
      </w:r>
    </w:p>
    <w:p w14:paraId="70FCE3ED" w14:textId="77777777" w:rsidR="008303CE" w:rsidRPr="0068617A" w:rsidRDefault="008303CE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przestrzega</w:t>
      </w:r>
      <w:r w:rsidR="009579F5" w:rsidRPr="0068617A">
        <w:rPr>
          <w:rFonts w:asciiTheme="minorHAnsi" w:hAnsiTheme="minorHAnsi" w:cstheme="minorHAnsi"/>
        </w:rPr>
        <w:t>ć</w:t>
      </w:r>
      <w:r w:rsidRPr="0068617A">
        <w:rPr>
          <w:rFonts w:asciiTheme="minorHAnsi" w:hAnsiTheme="minorHAnsi" w:cstheme="minorHAnsi"/>
        </w:rPr>
        <w:t xml:space="preserve"> tajemnicy danych osobowych</w:t>
      </w:r>
      <w:r w:rsidR="007C0C32" w:rsidRPr="0068617A">
        <w:rPr>
          <w:rFonts w:asciiTheme="minorHAnsi" w:hAnsiTheme="minorHAnsi" w:cstheme="minorHAnsi"/>
        </w:rPr>
        <w:t xml:space="preserve"> i zapewnić, </w:t>
      </w:r>
      <w:bookmarkStart w:id="10" w:name="_Hlk163804904"/>
      <w:r w:rsidR="007C0C32" w:rsidRPr="0068617A">
        <w:rPr>
          <w:rFonts w:asciiTheme="minorHAnsi" w:hAnsiTheme="minorHAnsi" w:cstheme="minorHAnsi"/>
        </w:rPr>
        <w:t xml:space="preserve">by osoby upoważnione do przetwarzania </w:t>
      </w:r>
      <w:r w:rsidR="002B4AD0" w:rsidRPr="0068617A">
        <w:rPr>
          <w:rFonts w:asciiTheme="minorHAnsi" w:hAnsiTheme="minorHAnsi" w:cstheme="minorHAnsi"/>
        </w:rPr>
        <w:t>d</w:t>
      </w:r>
      <w:r w:rsidR="007C0C32" w:rsidRPr="0068617A">
        <w:rPr>
          <w:rFonts w:asciiTheme="minorHAnsi" w:hAnsiTheme="minorHAnsi" w:cstheme="minorHAnsi"/>
        </w:rPr>
        <w:t>anych osobowych zobowiązały się do zachowania tajemnicy lub podlegały odpowiedniemu ustawowemu obowiązkowi zachowania tajemnicy;</w:t>
      </w:r>
    </w:p>
    <w:bookmarkEnd w:id="10"/>
    <w:p w14:paraId="30C0E56C" w14:textId="77777777" w:rsidR="008303CE" w:rsidRPr="0068617A" w:rsidRDefault="008303CE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informowa</w:t>
      </w:r>
      <w:r w:rsidR="009579F5" w:rsidRPr="0068617A">
        <w:rPr>
          <w:rFonts w:asciiTheme="minorHAnsi" w:hAnsiTheme="minorHAnsi" w:cstheme="minorHAnsi"/>
        </w:rPr>
        <w:t>ć</w:t>
      </w:r>
      <w:r w:rsidR="001244C1" w:rsidRPr="0068617A">
        <w:rPr>
          <w:rFonts w:asciiTheme="minorHAnsi" w:hAnsiTheme="minorHAnsi" w:cstheme="minorHAnsi"/>
        </w:rPr>
        <w:t xml:space="preserve"> </w:t>
      </w:r>
      <w:r w:rsidR="009579F5" w:rsidRPr="0068617A">
        <w:rPr>
          <w:rFonts w:asciiTheme="minorHAnsi" w:hAnsiTheme="minorHAnsi" w:cstheme="minorHAnsi"/>
        </w:rPr>
        <w:t>Zamawiającego</w:t>
      </w:r>
      <w:r w:rsidRPr="0068617A">
        <w:rPr>
          <w:rFonts w:asciiTheme="minorHAnsi" w:hAnsiTheme="minorHAnsi" w:cstheme="minorHAnsi"/>
        </w:rPr>
        <w:t xml:space="preserve"> o kontrolach </w:t>
      </w:r>
      <w:bookmarkStart w:id="11" w:name="_Hlk163805244"/>
      <w:r w:rsidR="00FC4163" w:rsidRPr="0068617A">
        <w:rPr>
          <w:rFonts w:asciiTheme="minorHAnsi" w:hAnsiTheme="minorHAnsi" w:cstheme="minorHAnsi"/>
        </w:rPr>
        <w:t>uprawnionych organów dotyczących p</w:t>
      </w:r>
      <w:r w:rsidRPr="0068617A">
        <w:rPr>
          <w:rFonts w:asciiTheme="minorHAnsi" w:hAnsiTheme="minorHAnsi" w:cstheme="minorHAnsi"/>
        </w:rPr>
        <w:t>rzetwarzani</w:t>
      </w:r>
      <w:r w:rsidR="00FC4163" w:rsidRPr="0068617A">
        <w:rPr>
          <w:rFonts w:asciiTheme="minorHAnsi" w:hAnsiTheme="minorHAnsi" w:cstheme="minorHAnsi"/>
        </w:rPr>
        <w:t>a</w:t>
      </w:r>
      <w:r w:rsidRPr="0068617A">
        <w:rPr>
          <w:rFonts w:asciiTheme="minorHAnsi" w:hAnsiTheme="minorHAnsi" w:cstheme="minorHAnsi"/>
        </w:rPr>
        <w:t xml:space="preserve"> przez </w:t>
      </w:r>
      <w:r w:rsidR="009579F5" w:rsidRPr="0068617A">
        <w:rPr>
          <w:rFonts w:asciiTheme="minorHAnsi" w:hAnsiTheme="minorHAnsi" w:cstheme="minorHAnsi"/>
        </w:rPr>
        <w:t>Wykonawcę</w:t>
      </w:r>
      <w:r w:rsidRPr="0068617A">
        <w:rPr>
          <w:rFonts w:asciiTheme="minorHAnsi" w:hAnsiTheme="minorHAnsi" w:cstheme="minorHAnsi"/>
        </w:rPr>
        <w:t xml:space="preserve"> Danych Osobowych </w:t>
      </w:r>
      <w:r w:rsidR="007F636D" w:rsidRPr="0068617A">
        <w:rPr>
          <w:rFonts w:asciiTheme="minorHAnsi" w:hAnsiTheme="minorHAnsi" w:cstheme="minorHAnsi"/>
        </w:rPr>
        <w:t>na podstawie niniejszej umowy</w:t>
      </w:r>
      <w:r w:rsidR="007C0C32" w:rsidRPr="0068617A">
        <w:rPr>
          <w:rFonts w:asciiTheme="minorHAnsi" w:hAnsiTheme="minorHAnsi" w:cstheme="minorHAnsi"/>
        </w:rPr>
        <w:t>;</w:t>
      </w:r>
    </w:p>
    <w:p w14:paraId="732E307B" w14:textId="77777777" w:rsidR="007C0C32" w:rsidRPr="0068617A" w:rsidRDefault="007C0C32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informować Zamawiającego o wszelkich naruszeniach powierzonych Danych Osobowych;</w:t>
      </w:r>
    </w:p>
    <w:p w14:paraId="4E06CD21" w14:textId="77777777" w:rsidR="007C0C32" w:rsidRPr="0068617A" w:rsidRDefault="007C0C32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wspomagać Zamawiającego, </w:t>
      </w:r>
      <w:r w:rsidR="001D1A5A" w:rsidRPr="0068617A">
        <w:rPr>
          <w:rFonts w:asciiTheme="minorHAnsi" w:hAnsiTheme="minorHAnsi" w:cstheme="minorHAnsi"/>
        </w:rPr>
        <w:t>w granicach posiadanych uprawnień do przetwarzania Danych Osobowych, w realizacji obowiązku odpowiadania na żądania osoby, której dane dotyczą, w zakresie wykonywania jej praw;</w:t>
      </w:r>
    </w:p>
    <w:p w14:paraId="75F83AEF" w14:textId="77777777" w:rsidR="001D1A5A" w:rsidRPr="0068617A" w:rsidRDefault="001D1A5A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wspomagać Zamawiającego w realizacji obowiązków określonych w art. 32–36 RODO;</w:t>
      </w:r>
    </w:p>
    <w:p w14:paraId="4EF9DBC2" w14:textId="77777777" w:rsidR="001D1A5A" w:rsidRPr="0068617A" w:rsidRDefault="001D1A5A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udostępniać Zamawiającemu wszelkie informacje niezbędne do wykazania spełnienia obowiązków określonych w niniejszym paragrafie oraz umożliwić Zamawiającemu lub audytorowi upoważnionemu przez Zamawiającego przeprowadzanie audytów w zakresie przetwarzania Danych Osobowych;</w:t>
      </w:r>
    </w:p>
    <w:p w14:paraId="627081E8" w14:textId="77777777" w:rsidR="001D1A5A" w:rsidRPr="0068617A" w:rsidRDefault="001D1A5A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informować Zamawiającego, jeżeli zdaniem Wykonawcy wydane mu polecenie stanowi naruszenie obowiązujących przepisów w zakresie ochrony danych osobowych;</w:t>
      </w:r>
    </w:p>
    <w:p w14:paraId="07371A67" w14:textId="6E832ABF" w:rsidR="008D0270" w:rsidRPr="0068617A" w:rsidRDefault="001D1A5A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informować Zamawiającego o kontrolach i postępowaniach UODO związanych z przetwarzaniem przez Wykonawcę Danych Osobowych na podstawie niniejszej umowy</w:t>
      </w:r>
      <w:r w:rsidR="008D0270" w:rsidRPr="0068617A">
        <w:rPr>
          <w:rFonts w:asciiTheme="minorHAnsi" w:hAnsiTheme="minorHAnsi" w:cstheme="minorHAnsi"/>
        </w:rPr>
        <w:t>;</w:t>
      </w:r>
    </w:p>
    <w:p w14:paraId="34B57E07" w14:textId="77777777" w:rsidR="007F636D" w:rsidRPr="0068617A" w:rsidRDefault="001D1A5A" w:rsidP="0068617A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right="-108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po zakończeniu świadczenia usług związanych z przetwarzaniem Danych Osobowych usunąć lub zwrócić Zamawiającemu wszelkie Dane Osobowe oraz usunąć wszelkie ich istniejące kopie, chyba, że szczególne przepisy prawa nakazują przechowywanie Danych Osobowych przez Wykonawcę.</w:t>
      </w:r>
    </w:p>
    <w:p w14:paraId="31B09B4D" w14:textId="1243CA31" w:rsidR="00436516" w:rsidRPr="0068617A" w:rsidRDefault="009579F5" w:rsidP="006861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993" w:right="-94" w:hanging="426"/>
        <w:jc w:val="both"/>
        <w:rPr>
          <w:rFonts w:asciiTheme="minorHAnsi" w:eastAsia="Arial Unicode MS" w:hAnsiTheme="minorHAnsi" w:cstheme="minorHAnsi"/>
        </w:rPr>
      </w:pPr>
      <w:r w:rsidRPr="0068617A">
        <w:rPr>
          <w:rFonts w:asciiTheme="minorHAnsi" w:eastAsia="Arial Unicode MS" w:hAnsiTheme="minorHAnsi" w:cstheme="minorHAnsi"/>
        </w:rPr>
        <w:t>Wykonawca</w:t>
      </w:r>
      <w:r w:rsidR="008303CE" w:rsidRPr="0068617A">
        <w:rPr>
          <w:rFonts w:asciiTheme="minorHAnsi" w:eastAsia="Arial Unicode MS" w:hAnsiTheme="minorHAnsi" w:cstheme="minorHAnsi"/>
        </w:rPr>
        <w:t xml:space="preserve"> może dokonać dalszego powierzenia do przetwarzania wskazanych wyżej Danych Osobowych na rzecz swoich podwykonawców</w:t>
      </w:r>
      <w:r w:rsidRPr="0068617A">
        <w:rPr>
          <w:rFonts w:asciiTheme="minorHAnsi" w:eastAsia="Arial Unicode MS" w:hAnsiTheme="minorHAnsi" w:cstheme="minorHAnsi"/>
        </w:rPr>
        <w:t xml:space="preserve"> wyłącznie po uzyskaniu pisemnej zgody Zamawiającego</w:t>
      </w:r>
      <w:r w:rsidR="008303CE" w:rsidRPr="0068617A">
        <w:rPr>
          <w:rFonts w:asciiTheme="minorHAnsi" w:eastAsia="Arial Unicode MS" w:hAnsiTheme="minorHAnsi" w:cstheme="minorHAnsi"/>
        </w:rPr>
        <w:t>.</w:t>
      </w:r>
      <w:bookmarkEnd w:id="9"/>
    </w:p>
    <w:bookmarkEnd w:id="11"/>
    <w:p w14:paraId="5F429AC2" w14:textId="77777777" w:rsidR="008D4AE6" w:rsidRPr="0068617A" w:rsidRDefault="008D4AE6" w:rsidP="0068617A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§ 6</w:t>
      </w:r>
    </w:p>
    <w:p w14:paraId="1937F0C0" w14:textId="77777777" w:rsidR="008D4AE6" w:rsidRPr="0068617A" w:rsidRDefault="008D4AE6" w:rsidP="0068617A">
      <w:pPr>
        <w:pStyle w:val="Akapitzlist"/>
        <w:spacing w:line="276" w:lineRule="auto"/>
        <w:ind w:left="720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Informacje poufne</w:t>
      </w:r>
    </w:p>
    <w:p w14:paraId="121BBB49" w14:textId="72262E9B" w:rsidR="008303CE" w:rsidRPr="0068617A" w:rsidRDefault="008303CE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Każda ze Stron zobowiązuje się do nie ujawniania osobom trzecim jakichkolwiek informacji, w tym w szczególności o charakterze finansowym, prawnym, technicznym, organizacyjnym lub marketingowym, dotyczących drugiej Strony oraz informacji dotyczących przedmiotu umowy serwisowej, a otrzymanych lub powziętych w związku z podpisaniem i realizacją niniejszej umowy („</w:t>
      </w:r>
      <w:r w:rsidR="008D4AE6" w:rsidRPr="0068617A">
        <w:rPr>
          <w:rFonts w:asciiTheme="minorHAnsi" w:hAnsiTheme="minorHAnsi" w:cstheme="minorHAnsi"/>
          <w:b/>
        </w:rPr>
        <w:t>Informacje p</w:t>
      </w:r>
      <w:r w:rsidRPr="0068617A">
        <w:rPr>
          <w:rFonts w:asciiTheme="minorHAnsi" w:hAnsiTheme="minorHAnsi" w:cstheme="minorHAnsi"/>
          <w:b/>
        </w:rPr>
        <w:t>oufne</w:t>
      </w:r>
      <w:r w:rsidRPr="0068617A">
        <w:rPr>
          <w:rFonts w:asciiTheme="minorHAnsi" w:hAnsiTheme="minorHAnsi" w:cstheme="minorHAnsi"/>
        </w:rPr>
        <w:t>”)</w:t>
      </w:r>
      <w:r w:rsidR="0097535D" w:rsidRPr="0068617A">
        <w:rPr>
          <w:rFonts w:asciiTheme="minorHAnsi" w:hAnsiTheme="minorHAnsi" w:cstheme="minorHAnsi"/>
        </w:rPr>
        <w:t xml:space="preserve"> </w:t>
      </w:r>
      <w:bookmarkStart w:id="12" w:name="_Hlk163806699"/>
      <w:r w:rsidR="0097535D" w:rsidRPr="0068617A">
        <w:rPr>
          <w:rFonts w:asciiTheme="minorHAnsi" w:hAnsiTheme="minorHAnsi" w:cstheme="minorHAnsi"/>
        </w:rPr>
        <w:t>z zastrzeżeniem ust. 2.</w:t>
      </w:r>
    </w:p>
    <w:p w14:paraId="4CECA893" w14:textId="67D40F4D" w:rsidR="0097535D" w:rsidRPr="0068617A" w:rsidRDefault="0097535D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lastRenderedPageBreak/>
        <w:t>Wykonawca oświadcza, że wiadome mu jest, iż treść Umowy jest informacją publiczną, która podlega udostępnieniu na warunkach określonych w ustawie z dnia 6 września 2001 r. o dostępie do informacji publicznej, (Dz.U 202</w:t>
      </w:r>
      <w:r w:rsidR="00793605" w:rsidRPr="0068617A">
        <w:rPr>
          <w:rFonts w:asciiTheme="minorHAnsi" w:hAnsiTheme="minorHAnsi" w:cstheme="minorHAnsi"/>
        </w:rPr>
        <w:t>2,</w:t>
      </w:r>
      <w:r w:rsidRPr="0068617A">
        <w:rPr>
          <w:rFonts w:asciiTheme="minorHAnsi" w:hAnsiTheme="minorHAnsi" w:cstheme="minorHAnsi"/>
        </w:rPr>
        <w:t xml:space="preserve"> poz. </w:t>
      </w:r>
      <w:r w:rsidR="00793605" w:rsidRPr="0068617A">
        <w:rPr>
          <w:rFonts w:asciiTheme="minorHAnsi" w:hAnsiTheme="minorHAnsi" w:cstheme="minorHAnsi"/>
        </w:rPr>
        <w:t>902</w:t>
      </w:r>
      <w:r w:rsidRPr="0068617A">
        <w:rPr>
          <w:rFonts w:asciiTheme="minorHAnsi" w:hAnsiTheme="minorHAnsi" w:cstheme="minorHAnsi"/>
        </w:rPr>
        <w:t>), na co niniejszym Zamawiający  wyraża zgodę.</w:t>
      </w:r>
    </w:p>
    <w:bookmarkEnd w:id="12"/>
    <w:p w14:paraId="2E0BED10" w14:textId="77777777" w:rsidR="008303CE" w:rsidRPr="0068617A" w:rsidRDefault="008303CE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Strony zobowiązują się wykorzystywać uzyskane Informacje Poufne wyłącznie w celu niezbędnym do realizacji niniejszej umowy serwisowej.</w:t>
      </w:r>
    </w:p>
    <w:p w14:paraId="1A925A9A" w14:textId="77777777" w:rsidR="00855BFB" w:rsidRPr="0068617A" w:rsidRDefault="008303CE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Strona jest uprawniona ujawnić Informacje Poufne</w:t>
      </w:r>
      <w:r w:rsidR="00981260" w:rsidRPr="0068617A">
        <w:rPr>
          <w:rFonts w:asciiTheme="minorHAnsi" w:hAnsiTheme="minorHAnsi" w:cstheme="minorHAnsi"/>
        </w:rPr>
        <w:t xml:space="preserve"> swoim doradcom finansowym lub prawnym, kontrahentom lub innym podmiotom</w:t>
      </w:r>
      <w:r w:rsidR="00855BFB" w:rsidRPr="0068617A">
        <w:rPr>
          <w:rFonts w:asciiTheme="minorHAnsi" w:hAnsiTheme="minorHAnsi" w:cstheme="minorHAnsi"/>
        </w:rPr>
        <w:t>,</w:t>
      </w:r>
      <w:r w:rsidR="001244C1" w:rsidRPr="0068617A">
        <w:rPr>
          <w:rFonts w:asciiTheme="minorHAnsi" w:hAnsiTheme="minorHAnsi" w:cstheme="minorHAnsi"/>
        </w:rPr>
        <w:t xml:space="preserve"> </w:t>
      </w:r>
      <w:r w:rsidR="00981260" w:rsidRPr="0068617A">
        <w:rPr>
          <w:rFonts w:asciiTheme="minorHAnsi" w:hAnsiTheme="minorHAnsi" w:cstheme="minorHAnsi"/>
        </w:rPr>
        <w:t>wyłącznie w niezbędnym zakresie i</w:t>
      </w:r>
      <w:r w:rsidRPr="0068617A">
        <w:rPr>
          <w:rFonts w:asciiTheme="minorHAnsi" w:hAnsiTheme="minorHAnsi" w:cstheme="minorHAnsi"/>
        </w:rPr>
        <w:t xml:space="preserve"> wyłącznie w celu realiz</w:t>
      </w:r>
      <w:r w:rsidR="00981260" w:rsidRPr="0068617A">
        <w:rPr>
          <w:rFonts w:asciiTheme="minorHAnsi" w:hAnsiTheme="minorHAnsi" w:cstheme="minorHAnsi"/>
        </w:rPr>
        <w:t>acji niniejszej Umowy</w:t>
      </w:r>
      <w:r w:rsidRPr="0068617A">
        <w:rPr>
          <w:rFonts w:asciiTheme="minorHAnsi" w:hAnsiTheme="minorHAnsi" w:cstheme="minorHAnsi"/>
        </w:rPr>
        <w:t xml:space="preserve"> albo ochrony lub realizacji przysługującego na jej podstawie uprawnienia. </w:t>
      </w:r>
    </w:p>
    <w:p w14:paraId="7BAA8CF9" w14:textId="77777777" w:rsidR="008303CE" w:rsidRPr="0068617A" w:rsidRDefault="008303CE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Strona</w:t>
      </w:r>
      <w:r w:rsidR="00855BFB" w:rsidRPr="0068617A">
        <w:rPr>
          <w:rFonts w:asciiTheme="minorHAnsi" w:hAnsiTheme="minorHAnsi" w:cstheme="minorHAnsi"/>
        </w:rPr>
        <w:t>, która</w:t>
      </w:r>
      <w:r w:rsidR="001244C1" w:rsidRPr="0068617A">
        <w:rPr>
          <w:rFonts w:asciiTheme="minorHAnsi" w:hAnsiTheme="minorHAnsi" w:cstheme="minorHAnsi"/>
        </w:rPr>
        <w:t xml:space="preserve"> </w:t>
      </w:r>
      <w:r w:rsidR="00855BFB" w:rsidRPr="0068617A">
        <w:rPr>
          <w:rFonts w:asciiTheme="minorHAnsi" w:hAnsiTheme="minorHAnsi" w:cstheme="minorHAnsi"/>
        </w:rPr>
        <w:t>ujawniła Informacje Poufn</w:t>
      </w:r>
      <w:r w:rsidR="00242692" w:rsidRPr="0068617A">
        <w:rPr>
          <w:rFonts w:asciiTheme="minorHAnsi" w:hAnsiTheme="minorHAnsi" w:cstheme="minorHAnsi"/>
        </w:rPr>
        <w:t>e</w:t>
      </w:r>
      <w:r w:rsidR="00855BFB" w:rsidRPr="0068617A">
        <w:rPr>
          <w:rFonts w:asciiTheme="minorHAnsi" w:hAnsiTheme="minorHAnsi" w:cstheme="minorHAnsi"/>
        </w:rPr>
        <w:t xml:space="preserve"> zgodnie z ust. </w:t>
      </w:r>
      <w:r w:rsidR="0097535D" w:rsidRPr="0068617A">
        <w:rPr>
          <w:rFonts w:asciiTheme="minorHAnsi" w:hAnsiTheme="minorHAnsi" w:cstheme="minorHAnsi"/>
        </w:rPr>
        <w:t>4</w:t>
      </w:r>
      <w:r w:rsidR="00855BFB" w:rsidRPr="0068617A">
        <w:rPr>
          <w:rFonts w:asciiTheme="minorHAnsi" w:hAnsiTheme="minorHAnsi" w:cstheme="minorHAnsi"/>
        </w:rPr>
        <w:t>, jest odpowiedzialna za działania wymienionych podmiotów jak za własne.</w:t>
      </w:r>
    </w:p>
    <w:p w14:paraId="58EF3427" w14:textId="77777777" w:rsidR="008303CE" w:rsidRPr="0068617A" w:rsidRDefault="008303CE" w:rsidP="0068617A">
      <w:pPr>
        <w:numPr>
          <w:ilvl w:val="0"/>
          <w:numId w:val="9"/>
        </w:numPr>
        <w:spacing w:before="120" w:after="12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Obowiązek nieujawniania Informacji Poufnych obowiązuje Strony w trakcie obowiązyw</w:t>
      </w:r>
      <w:r w:rsidR="00981260" w:rsidRPr="0068617A">
        <w:rPr>
          <w:rFonts w:asciiTheme="minorHAnsi" w:hAnsiTheme="minorHAnsi" w:cstheme="minorHAnsi"/>
        </w:rPr>
        <w:t>ania niniejszej Umowy</w:t>
      </w:r>
      <w:r w:rsidRPr="0068617A">
        <w:rPr>
          <w:rFonts w:asciiTheme="minorHAnsi" w:hAnsiTheme="minorHAnsi" w:cstheme="minorHAnsi"/>
        </w:rPr>
        <w:t xml:space="preserve"> i pozostaje w mocy przez okres kolejnych 3 (trzech) lat po jej rozwiązaniu lub wygaśnięciu.</w:t>
      </w:r>
    </w:p>
    <w:p w14:paraId="6BB09435" w14:textId="77777777" w:rsidR="00E80E05" w:rsidRPr="0068617A" w:rsidRDefault="00E80E05" w:rsidP="0068617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  <w:b/>
          <w:bCs/>
        </w:rPr>
        <w:t>§ 7</w:t>
      </w:r>
    </w:p>
    <w:p w14:paraId="70329F80" w14:textId="77777777" w:rsidR="00E80E05" w:rsidRPr="0068617A" w:rsidRDefault="00E80E05" w:rsidP="0068617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  <w:b/>
          <w:bCs/>
        </w:rPr>
        <w:t>Bieżąca realizacja umowy serwisowej</w:t>
      </w:r>
    </w:p>
    <w:p w14:paraId="611DE137" w14:textId="77777777" w:rsidR="00E80E05" w:rsidRPr="0068617A" w:rsidRDefault="00E80E05" w:rsidP="0068617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255F497" w14:textId="77777777" w:rsidR="00E80E05" w:rsidRPr="0068617A" w:rsidRDefault="00E80E05" w:rsidP="0068617A">
      <w:pPr>
        <w:numPr>
          <w:ilvl w:val="1"/>
          <w:numId w:val="11"/>
        </w:numPr>
        <w:tabs>
          <w:tab w:val="left" w:pos="284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 Dla koordynacji bieżącego wy</w:t>
      </w:r>
      <w:r w:rsidR="00981260" w:rsidRPr="0068617A">
        <w:rPr>
          <w:rFonts w:asciiTheme="minorHAnsi" w:hAnsiTheme="minorHAnsi" w:cstheme="minorHAnsi"/>
        </w:rPr>
        <w:t>konania postanowień niniejszej U</w:t>
      </w:r>
      <w:r w:rsidRPr="0068617A">
        <w:rPr>
          <w:rFonts w:asciiTheme="minorHAnsi" w:hAnsiTheme="minorHAnsi" w:cstheme="minorHAnsi"/>
        </w:rPr>
        <w:t>mowy, Strony wyznaczają swoich przedstawicieli w osobach:</w:t>
      </w:r>
    </w:p>
    <w:p w14:paraId="4E495C5B" w14:textId="71998EB5" w:rsidR="00C06905" w:rsidRPr="0068617A" w:rsidRDefault="00E80E05" w:rsidP="0068617A">
      <w:pPr>
        <w:pStyle w:val="Akapitzlist"/>
        <w:numPr>
          <w:ilvl w:val="0"/>
          <w:numId w:val="12"/>
        </w:numPr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po stronie </w:t>
      </w:r>
      <w:r w:rsidR="00855BFB" w:rsidRPr="0068617A">
        <w:rPr>
          <w:rFonts w:asciiTheme="minorHAnsi" w:hAnsiTheme="minorHAnsi" w:cstheme="minorHAnsi"/>
        </w:rPr>
        <w:t>Zamawiającego</w:t>
      </w:r>
      <w:r w:rsidR="006B7B04" w:rsidRPr="0068617A">
        <w:rPr>
          <w:rFonts w:asciiTheme="minorHAnsi" w:hAnsiTheme="minorHAnsi" w:cstheme="minorHAnsi"/>
        </w:rPr>
        <w:t xml:space="preserve"> </w:t>
      </w:r>
      <w:r w:rsidR="006B7B04" w:rsidRPr="0068617A">
        <w:rPr>
          <w:rFonts w:asciiTheme="minorHAnsi" w:hAnsiTheme="minorHAnsi" w:cstheme="minorHAnsi"/>
          <w:b/>
          <w:bCs/>
        </w:rPr>
        <w:t>……………………………………….</w:t>
      </w:r>
      <w:r w:rsidR="006C6730" w:rsidRPr="0068617A">
        <w:rPr>
          <w:rFonts w:asciiTheme="minorHAnsi" w:hAnsiTheme="minorHAnsi" w:cstheme="minorHAnsi"/>
          <w:b/>
          <w:bCs/>
        </w:rPr>
        <w:t>,</w:t>
      </w:r>
      <w:r w:rsidR="00793605" w:rsidRPr="0068617A">
        <w:rPr>
          <w:rFonts w:asciiTheme="minorHAnsi" w:hAnsiTheme="minorHAnsi" w:cstheme="minorHAnsi"/>
          <w:b/>
          <w:bCs/>
        </w:rPr>
        <w:t xml:space="preserve"> </w:t>
      </w:r>
      <w:r w:rsidR="00960782" w:rsidRPr="0068617A">
        <w:rPr>
          <w:rFonts w:asciiTheme="minorHAnsi" w:hAnsiTheme="minorHAnsi" w:cstheme="minorHAnsi"/>
        </w:rPr>
        <w:t>e-mail:</w:t>
      </w:r>
      <w:r w:rsidR="006B7B04" w:rsidRPr="0068617A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C06905" w:rsidRPr="0068617A">
          <w:rPr>
            <w:rStyle w:val="Hipercze"/>
            <w:rFonts w:asciiTheme="minorHAnsi" w:hAnsiTheme="minorHAnsi" w:cstheme="minorHAnsi"/>
            <w:b/>
            <w:bCs/>
          </w:rPr>
          <w:t>rtg@szpk.pl</w:t>
        </w:r>
      </w:hyperlink>
    </w:p>
    <w:p w14:paraId="60A51165" w14:textId="380C6347" w:rsidR="00E80E05" w:rsidRPr="0068617A" w:rsidRDefault="00242692" w:rsidP="0068617A">
      <w:pPr>
        <w:pStyle w:val="Akapitzlist"/>
        <w:numPr>
          <w:ilvl w:val="0"/>
          <w:numId w:val="12"/>
        </w:numPr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po </w:t>
      </w:r>
      <w:r w:rsidR="006B7B04" w:rsidRPr="0068617A">
        <w:rPr>
          <w:rFonts w:asciiTheme="minorHAnsi" w:hAnsiTheme="minorHAnsi" w:cstheme="minorHAnsi"/>
        </w:rPr>
        <w:t xml:space="preserve">stronie </w:t>
      </w:r>
      <w:r w:rsidR="00793605" w:rsidRPr="0068617A">
        <w:rPr>
          <w:rFonts w:asciiTheme="minorHAnsi" w:hAnsiTheme="minorHAnsi" w:cstheme="minorHAnsi"/>
        </w:rPr>
        <w:t>W</w:t>
      </w:r>
      <w:r w:rsidR="006B7B04" w:rsidRPr="0068617A">
        <w:rPr>
          <w:rFonts w:asciiTheme="minorHAnsi" w:hAnsiTheme="minorHAnsi" w:cstheme="minorHAnsi"/>
        </w:rPr>
        <w:t>ykonawcy</w:t>
      </w:r>
      <w:r w:rsidR="006B7B04" w:rsidRPr="0068617A">
        <w:rPr>
          <w:rStyle w:val="Calibri11"/>
          <w:rFonts w:asciiTheme="minorHAnsi" w:hAnsiTheme="minorHAnsi" w:cstheme="minorHAnsi"/>
          <w:sz w:val="24"/>
        </w:rPr>
        <w:t xml:space="preserve"> </w:t>
      </w:r>
      <w:r w:rsidR="006B7B04" w:rsidRPr="0068617A">
        <w:rPr>
          <w:rStyle w:val="Calibri11"/>
          <w:rFonts w:asciiTheme="minorHAnsi" w:hAnsiTheme="minorHAnsi" w:cstheme="minorHAnsi"/>
          <w:b/>
          <w:bCs/>
          <w:sz w:val="24"/>
        </w:rPr>
        <w:t>…………………………………….</w:t>
      </w:r>
      <w:r w:rsidR="00855BFB" w:rsidRPr="0068617A">
        <w:rPr>
          <w:rStyle w:val="Calibri11"/>
          <w:rFonts w:asciiTheme="minorHAnsi" w:hAnsiTheme="minorHAnsi" w:cstheme="minorHAnsi"/>
          <w:sz w:val="24"/>
        </w:rPr>
        <w:t xml:space="preserve">, e-mail: </w:t>
      </w:r>
      <w:r w:rsidR="006B7B04" w:rsidRPr="0068617A">
        <w:rPr>
          <w:rStyle w:val="Calibri11"/>
          <w:rFonts w:asciiTheme="minorHAnsi" w:hAnsiTheme="minorHAnsi" w:cstheme="minorHAnsi"/>
          <w:b/>
          <w:bCs/>
          <w:sz w:val="24"/>
        </w:rPr>
        <w:t>………………………………………………</w:t>
      </w:r>
    </w:p>
    <w:p w14:paraId="379949AD" w14:textId="386AA492" w:rsidR="00E80E05" w:rsidRPr="0068617A" w:rsidRDefault="00E80E05" w:rsidP="0068617A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68617A">
        <w:rPr>
          <w:rFonts w:asciiTheme="minorHAnsi" w:hAnsiTheme="minorHAnsi" w:cstheme="minorHAnsi"/>
        </w:rPr>
        <w:t>Z</w:t>
      </w:r>
      <w:r w:rsidR="00855BFB" w:rsidRPr="0068617A">
        <w:rPr>
          <w:rFonts w:asciiTheme="minorHAnsi" w:hAnsiTheme="minorHAnsi" w:cstheme="minorHAnsi"/>
        </w:rPr>
        <w:t>amawiający będzie dokonywać z</w:t>
      </w:r>
      <w:r w:rsidRPr="0068617A">
        <w:rPr>
          <w:rFonts w:asciiTheme="minorHAnsi" w:hAnsiTheme="minorHAnsi" w:cstheme="minorHAnsi"/>
        </w:rPr>
        <w:t>głosze</w:t>
      </w:r>
      <w:r w:rsidR="00793605" w:rsidRPr="0068617A">
        <w:rPr>
          <w:rFonts w:asciiTheme="minorHAnsi" w:hAnsiTheme="minorHAnsi" w:cstheme="minorHAnsi"/>
        </w:rPr>
        <w:t>nia</w:t>
      </w:r>
      <w:r w:rsidRPr="0068617A">
        <w:rPr>
          <w:rFonts w:asciiTheme="minorHAnsi" w:hAnsiTheme="minorHAnsi" w:cstheme="minorHAnsi"/>
        </w:rPr>
        <w:t xml:space="preserve"> serwisow</w:t>
      </w:r>
      <w:r w:rsidR="00793605" w:rsidRPr="0068617A">
        <w:rPr>
          <w:rFonts w:asciiTheme="minorHAnsi" w:hAnsiTheme="minorHAnsi" w:cstheme="minorHAnsi"/>
        </w:rPr>
        <w:t>e</w:t>
      </w:r>
      <w:r w:rsidR="0058486C" w:rsidRPr="0068617A">
        <w:rPr>
          <w:rFonts w:asciiTheme="minorHAnsi" w:hAnsiTheme="minorHAnsi" w:cstheme="minorHAnsi"/>
        </w:rPr>
        <w:t xml:space="preserve"> telefonicznie na nr telefonu </w:t>
      </w:r>
      <w:r w:rsidR="006B7B04" w:rsidRPr="0068617A">
        <w:rPr>
          <w:rFonts w:asciiTheme="minorHAnsi" w:hAnsiTheme="minorHAnsi" w:cstheme="minorHAnsi"/>
          <w:b/>
          <w:bCs/>
        </w:rPr>
        <w:t>………………………………</w:t>
      </w:r>
      <w:r w:rsidRPr="0068617A">
        <w:rPr>
          <w:rFonts w:asciiTheme="minorHAnsi" w:hAnsiTheme="minorHAnsi" w:cstheme="minorHAnsi"/>
          <w:b/>
          <w:bCs/>
        </w:rPr>
        <w:t xml:space="preserve"> lub mailowo na adr</w:t>
      </w:r>
      <w:r w:rsidR="006B7B04" w:rsidRPr="0068617A">
        <w:rPr>
          <w:rFonts w:asciiTheme="minorHAnsi" w:hAnsiTheme="minorHAnsi" w:cstheme="minorHAnsi"/>
          <w:b/>
          <w:bCs/>
        </w:rPr>
        <w:t>es: ………………………………………………..</w:t>
      </w:r>
      <w:r w:rsidR="00960782" w:rsidRPr="0068617A">
        <w:rPr>
          <w:rStyle w:val="Calibri11"/>
          <w:rFonts w:asciiTheme="minorHAnsi" w:hAnsiTheme="minorHAnsi" w:cstheme="minorHAnsi"/>
          <w:b/>
          <w:bCs/>
          <w:sz w:val="24"/>
        </w:rPr>
        <w:t>.</w:t>
      </w:r>
    </w:p>
    <w:p w14:paraId="3697B23E" w14:textId="6E383B18" w:rsidR="00282D12" w:rsidRPr="0068617A" w:rsidRDefault="00E80E05" w:rsidP="0068617A">
      <w:p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3.  Zmiana osób określonych w ust. 1, </w:t>
      </w:r>
      <w:r w:rsidR="00855BFB" w:rsidRPr="0068617A">
        <w:rPr>
          <w:rFonts w:asciiTheme="minorHAnsi" w:hAnsiTheme="minorHAnsi" w:cstheme="minorHAnsi"/>
        </w:rPr>
        <w:t xml:space="preserve">będzie </w:t>
      </w:r>
      <w:r w:rsidRPr="0068617A">
        <w:rPr>
          <w:rFonts w:asciiTheme="minorHAnsi" w:hAnsiTheme="minorHAnsi" w:cstheme="minorHAnsi"/>
        </w:rPr>
        <w:t>dokon</w:t>
      </w:r>
      <w:r w:rsidR="00855BFB" w:rsidRPr="0068617A">
        <w:rPr>
          <w:rFonts w:asciiTheme="minorHAnsi" w:hAnsiTheme="minorHAnsi" w:cstheme="minorHAnsi"/>
        </w:rPr>
        <w:t>yw</w:t>
      </w:r>
      <w:r w:rsidRPr="0068617A">
        <w:rPr>
          <w:rFonts w:asciiTheme="minorHAnsi" w:hAnsiTheme="minorHAnsi" w:cstheme="minorHAnsi"/>
        </w:rPr>
        <w:t xml:space="preserve">ana na piśmie </w:t>
      </w:r>
      <w:r w:rsidR="00855BFB" w:rsidRPr="0068617A">
        <w:rPr>
          <w:rFonts w:asciiTheme="minorHAnsi" w:hAnsiTheme="minorHAnsi" w:cstheme="minorHAnsi"/>
        </w:rPr>
        <w:t xml:space="preserve">i </w:t>
      </w:r>
      <w:r w:rsidR="00981260" w:rsidRPr="0068617A">
        <w:rPr>
          <w:rFonts w:asciiTheme="minorHAnsi" w:hAnsiTheme="minorHAnsi" w:cstheme="minorHAnsi"/>
        </w:rPr>
        <w:t>nie stanowi zmiany U</w:t>
      </w:r>
      <w:r w:rsidRPr="0068617A">
        <w:rPr>
          <w:rFonts w:asciiTheme="minorHAnsi" w:hAnsiTheme="minorHAnsi" w:cstheme="minorHAnsi"/>
        </w:rPr>
        <w:t>mowy.</w:t>
      </w:r>
    </w:p>
    <w:p w14:paraId="749DD807" w14:textId="77777777" w:rsidR="00282D12" w:rsidRPr="0068617A" w:rsidRDefault="00282D12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675723C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 xml:space="preserve">§ </w:t>
      </w:r>
      <w:r w:rsidR="00E80E05" w:rsidRPr="0068617A">
        <w:rPr>
          <w:rFonts w:asciiTheme="minorHAnsi" w:hAnsiTheme="minorHAnsi" w:cstheme="minorHAnsi"/>
          <w:b/>
        </w:rPr>
        <w:t>8</w:t>
      </w:r>
    </w:p>
    <w:p w14:paraId="42AC6501" w14:textId="77777777" w:rsidR="004F1A6B" w:rsidRPr="0068617A" w:rsidRDefault="004F1A6B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Odstąpienie od umowy</w:t>
      </w:r>
    </w:p>
    <w:p w14:paraId="7888658C" w14:textId="77777777" w:rsidR="00793605" w:rsidRPr="0068617A" w:rsidRDefault="00793605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AAB9ED8" w14:textId="44D5F1AE" w:rsidR="00E20B7B" w:rsidRPr="0068617A" w:rsidRDefault="004F1A6B" w:rsidP="0068617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bookmarkStart w:id="13" w:name="_Hlk163806902"/>
      <w:r w:rsidRPr="0068617A">
        <w:rPr>
          <w:rFonts w:asciiTheme="minorHAnsi" w:hAnsiTheme="minorHAnsi" w:cstheme="minorHAnsi"/>
        </w:rPr>
        <w:t>Zamawiający może</w:t>
      </w:r>
      <w:r w:rsidR="00E20B7B" w:rsidRPr="0068617A">
        <w:rPr>
          <w:rFonts w:asciiTheme="minorHAnsi" w:hAnsiTheme="minorHAnsi" w:cstheme="minorHAnsi"/>
        </w:rPr>
        <w:t xml:space="preserve"> odstąpić od umowy:</w:t>
      </w:r>
      <w:r w:rsidR="00E20B7B" w:rsidRPr="0068617A">
        <w:rPr>
          <w:rFonts w:asciiTheme="minorHAnsi" w:hAnsiTheme="minorHAnsi" w:cstheme="minorHAnsi"/>
          <w:b/>
        </w:rPr>
        <w:tab/>
      </w:r>
    </w:p>
    <w:p w14:paraId="54F9A93F" w14:textId="77777777" w:rsidR="00E20B7B" w:rsidRPr="0068617A" w:rsidRDefault="00E20B7B" w:rsidP="0068617A">
      <w:pPr>
        <w:pStyle w:val="Akapitzlist"/>
        <w:numPr>
          <w:ilvl w:val="2"/>
          <w:numId w:val="11"/>
        </w:numPr>
        <w:spacing w:line="276" w:lineRule="auto"/>
        <w:ind w:left="993" w:hanging="349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8DEBB7E" w14:textId="77777777" w:rsidR="00E20B7B" w:rsidRPr="0068617A" w:rsidRDefault="00E20B7B" w:rsidP="0068617A">
      <w:pPr>
        <w:pStyle w:val="Akapitzlist"/>
        <w:numPr>
          <w:ilvl w:val="2"/>
          <w:numId w:val="11"/>
        </w:numPr>
        <w:spacing w:line="276" w:lineRule="auto"/>
        <w:ind w:left="993" w:hanging="349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jeżeli zachodzi co najmniej jedna z następujących okoliczności:</w:t>
      </w:r>
    </w:p>
    <w:p w14:paraId="63CB8FF0" w14:textId="77777777" w:rsidR="00E20B7B" w:rsidRPr="0068617A" w:rsidRDefault="00E20B7B" w:rsidP="0068617A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dokonano zmiany umowy z naruszeniem art. 454 i art. 455</w:t>
      </w:r>
      <w:r w:rsidR="002F03F1" w:rsidRPr="0068617A">
        <w:rPr>
          <w:rFonts w:asciiTheme="minorHAnsi" w:hAnsiTheme="minorHAnsi" w:cstheme="minorHAnsi"/>
        </w:rPr>
        <w:t xml:space="preserve"> ustawy PZP</w:t>
      </w:r>
      <w:r w:rsidRPr="0068617A">
        <w:rPr>
          <w:rFonts w:asciiTheme="minorHAnsi" w:hAnsiTheme="minorHAnsi" w:cstheme="minorHAnsi"/>
        </w:rPr>
        <w:t>,</w:t>
      </w:r>
    </w:p>
    <w:p w14:paraId="135DC8C0" w14:textId="2F5AD5B4" w:rsidR="00E20B7B" w:rsidRPr="0068617A" w:rsidRDefault="00793605" w:rsidP="0068617A">
      <w:pPr>
        <w:pStyle w:val="Akapitzlist"/>
        <w:numPr>
          <w:ilvl w:val="0"/>
          <w:numId w:val="27"/>
        </w:numPr>
        <w:spacing w:line="276" w:lineRule="auto"/>
        <w:ind w:left="1560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</w:t>
      </w:r>
      <w:r w:rsidR="00E20B7B" w:rsidRPr="0068617A">
        <w:rPr>
          <w:rFonts w:asciiTheme="minorHAnsi" w:hAnsiTheme="minorHAnsi" w:cstheme="minorHAnsi"/>
        </w:rPr>
        <w:t>ykonawca w chwili zawarcia umowy podlegał wykluczeniu na podstawie art. 108</w:t>
      </w:r>
      <w:r w:rsidR="002F03F1" w:rsidRPr="0068617A">
        <w:rPr>
          <w:rFonts w:asciiTheme="minorHAnsi" w:hAnsiTheme="minorHAnsi" w:cstheme="minorHAnsi"/>
        </w:rPr>
        <w:t xml:space="preserve"> ustawy PZP.</w:t>
      </w:r>
    </w:p>
    <w:bookmarkEnd w:id="13"/>
    <w:p w14:paraId="1E5343C3" w14:textId="1393D086" w:rsidR="00612C5D" w:rsidRPr="0068617A" w:rsidRDefault="00612C5D" w:rsidP="0068617A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lastRenderedPageBreak/>
        <w:t>Zamawiający może również odstąpić od Umowy w przypadku nienależytego wykonania Umowy lub w przypadku rażącego naruszenia przez Wykonawcę postanowień niniejszej Umowy.</w:t>
      </w:r>
    </w:p>
    <w:p w14:paraId="0FEB2A12" w14:textId="77777777" w:rsidR="00E20B7B" w:rsidRPr="0068617A" w:rsidRDefault="00E20B7B" w:rsidP="0068617A">
      <w:pPr>
        <w:tabs>
          <w:tab w:val="left" w:pos="1788"/>
        </w:tabs>
        <w:spacing w:line="276" w:lineRule="auto"/>
        <w:rPr>
          <w:rFonts w:asciiTheme="minorHAnsi" w:hAnsiTheme="minorHAnsi" w:cstheme="minorHAnsi"/>
          <w:b/>
        </w:rPr>
      </w:pPr>
    </w:p>
    <w:p w14:paraId="4BB9B07B" w14:textId="77777777" w:rsidR="004F1A6B" w:rsidRPr="0068617A" w:rsidRDefault="00803186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§ 9</w:t>
      </w:r>
    </w:p>
    <w:p w14:paraId="2DB44483" w14:textId="77777777" w:rsidR="00806598" w:rsidRPr="0068617A" w:rsidRDefault="00806598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Odpowiedzialność odszkodowawcza. Kary umowne</w:t>
      </w:r>
    </w:p>
    <w:p w14:paraId="77B529A8" w14:textId="77777777" w:rsidR="00F85989" w:rsidRPr="0068617A" w:rsidRDefault="00F85989" w:rsidP="0068617A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C0C0A96" w14:textId="2BB68563" w:rsidR="00693FC5" w:rsidRPr="0068617A" w:rsidRDefault="00793605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14" w:name="_Hlk163807101"/>
      <w:r w:rsidRPr="0068617A">
        <w:rPr>
          <w:rFonts w:asciiTheme="minorHAnsi" w:hAnsiTheme="minorHAnsi" w:cstheme="minorHAnsi"/>
          <w:bCs/>
        </w:rPr>
        <w:t xml:space="preserve">Za każdy rozpoczęty dzień </w:t>
      </w:r>
      <w:r w:rsidR="00DD42D6" w:rsidRPr="0068617A">
        <w:rPr>
          <w:rFonts w:asciiTheme="minorHAnsi" w:hAnsiTheme="minorHAnsi" w:cstheme="minorHAnsi"/>
          <w:bCs/>
        </w:rPr>
        <w:t>zwłoki Wykonawcy w realizacji Umowy, Zamawiający ma prawo naliczyć karę umowną w wysokości 0,1% wynagrodzenia</w:t>
      </w:r>
      <w:r w:rsidR="00DD42D6" w:rsidRPr="0068617A">
        <w:rPr>
          <w:rFonts w:asciiTheme="minorHAnsi" w:hAnsiTheme="minorHAnsi" w:cstheme="minorHAnsi"/>
        </w:rPr>
        <w:t xml:space="preserve"> netto</w:t>
      </w:r>
      <w:r w:rsidR="00DD42D6" w:rsidRPr="0068617A">
        <w:rPr>
          <w:rFonts w:asciiTheme="minorHAnsi" w:hAnsiTheme="minorHAnsi" w:cstheme="minorHAnsi"/>
          <w:bCs/>
        </w:rPr>
        <w:t xml:space="preserve">, o którym mowa w § 4 ust. </w:t>
      </w:r>
      <w:r w:rsidR="002F03F1" w:rsidRPr="0068617A">
        <w:rPr>
          <w:rFonts w:asciiTheme="minorHAnsi" w:hAnsiTheme="minorHAnsi" w:cstheme="minorHAnsi"/>
          <w:bCs/>
        </w:rPr>
        <w:t>1</w:t>
      </w:r>
      <w:r w:rsidR="00DD42D6" w:rsidRPr="0068617A">
        <w:rPr>
          <w:rFonts w:asciiTheme="minorHAnsi" w:hAnsiTheme="minorHAnsi" w:cstheme="minorHAnsi"/>
          <w:bCs/>
        </w:rPr>
        <w:t xml:space="preserve"> Umowy.</w:t>
      </w:r>
    </w:p>
    <w:p w14:paraId="74FF26BB" w14:textId="39C8E36D" w:rsidR="00693FC5" w:rsidRPr="0068617A" w:rsidRDefault="00693FC5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r w:rsidRPr="0068617A">
        <w:rPr>
          <w:rFonts w:asciiTheme="minorHAnsi" w:hAnsiTheme="minorHAnsi" w:cstheme="minorHAnsi"/>
          <w:bCs/>
        </w:rPr>
        <w:t xml:space="preserve">W przypadku naruszenia przez Wykonawcę </w:t>
      </w:r>
      <w:r w:rsidRPr="0068617A">
        <w:rPr>
          <w:rFonts w:asciiTheme="minorHAnsi" w:hAnsiTheme="minorHAnsi" w:cstheme="minorHAnsi"/>
        </w:rPr>
        <w:t xml:space="preserve">postanowień § </w:t>
      </w:r>
      <w:r w:rsidR="00446349" w:rsidRPr="0068617A">
        <w:rPr>
          <w:rFonts w:asciiTheme="minorHAnsi" w:hAnsiTheme="minorHAnsi" w:cstheme="minorHAnsi"/>
        </w:rPr>
        <w:t xml:space="preserve">3 oraz § </w:t>
      </w:r>
      <w:r w:rsidRPr="0068617A">
        <w:rPr>
          <w:rFonts w:asciiTheme="minorHAnsi" w:hAnsiTheme="minorHAnsi" w:cstheme="minorHAnsi"/>
        </w:rPr>
        <w:t xml:space="preserve">6 Umowy, </w:t>
      </w:r>
      <w:r w:rsidRPr="0068617A">
        <w:rPr>
          <w:rFonts w:asciiTheme="minorHAnsi" w:hAnsiTheme="minorHAnsi" w:cstheme="minorHAnsi"/>
          <w:bCs/>
        </w:rPr>
        <w:t>Zamawiający ma prawo naliczyć karę umowną w wysokości 1</w:t>
      </w:r>
      <w:r w:rsidR="00793605" w:rsidRPr="0068617A">
        <w:rPr>
          <w:rFonts w:asciiTheme="minorHAnsi" w:hAnsiTheme="minorHAnsi" w:cstheme="minorHAnsi"/>
          <w:bCs/>
        </w:rPr>
        <w:t xml:space="preserve"> </w:t>
      </w:r>
      <w:r w:rsidRPr="0068617A">
        <w:rPr>
          <w:rFonts w:asciiTheme="minorHAnsi" w:hAnsiTheme="minorHAnsi" w:cstheme="minorHAnsi"/>
          <w:bCs/>
        </w:rPr>
        <w:t>% wynagrodzenia</w:t>
      </w:r>
      <w:r w:rsidRPr="0068617A">
        <w:rPr>
          <w:rFonts w:asciiTheme="minorHAnsi" w:hAnsiTheme="minorHAnsi" w:cstheme="minorHAnsi"/>
        </w:rPr>
        <w:t xml:space="preserve"> netto</w:t>
      </w:r>
      <w:r w:rsidRPr="0068617A">
        <w:rPr>
          <w:rFonts w:asciiTheme="minorHAnsi" w:hAnsiTheme="minorHAnsi" w:cstheme="minorHAnsi"/>
          <w:bCs/>
        </w:rPr>
        <w:t>, o którym mowa w § 4 ust. 3 Umowy.</w:t>
      </w:r>
    </w:p>
    <w:p w14:paraId="7B7DD914" w14:textId="77777777" w:rsidR="00DD42D6" w:rsidRPr="0068617A" w:rsidRDefault="00DD42D6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r w:rsidRPr="0068617A">
        <w:rPr>
          <w:rFonts w:asciiTheme="minorHAnsi" w:hAnsiTheme="minorHAnsi" w:cstheme="minorHAnsi"/>
          <w:bCs/>
        </w:rPr>
        <w:t xml:space="preserve">W przypadku odstąpienia od Umowy </w:t>
      </w:r>
      <w:r w:rsidR="004F1A6B" w:rsidRPr="0068617A">
        <w:rPr>
          <w:rFonts w:asciiTheme="minorHAnsi" w:hAnsiTheme="minorHAnsi" w:cstheme="minorHAnsi"/>
          <w:bCs/>
        </w:rPr>
        <w:t xml:space="preserve">przez Zamawiającego </w:t>
      </w:r>
      <w:r w:rsidRPr="0068617A">
        <w:rPr>
          <w:rFonts w:asciiTheme="minorHAnsi" w:hAnsiTheme="minorHAnsi" w:cstheme="minorHAnsi"/>
          <w:bCs/>
        </w:rPr>
        <w:t xml:space="preserve">z przyczyn zawinionych przez </w:t>
      </w:r>
      <w:r w:rsidR="004F1A6B" w:rsidRPr="0068617A">
        <w:rPr>
          <w:rFonts w:asciiTheme="minorHAnsi" w:hAnsiTheme="minorHAnsi" w:cstheme="minorHAnsi"/>
          <w:bCs/>
        </w:rPr>
        <w:t>Wykonawcę, Zamawiający</w:t>
      </w:r>
      <w:r w:rsidRPr="0068617A">
        <w:rPr>
          <w:rFonts w:asciiTheme="minorHAnsi" w:hAnsiTheme="minorHAnsi" w:cstheme="minorHAnsi"/>
          <w:bCs/>
        </w:rPr>
        <w:t xml:space="preserve"> może naliczyć karę umowną w wysokości 10% wartości Umowy netto.</w:t>
      </w:r>
    </w:p>
    <w:p w14:paraId="25FDCBEE" w14:textId="77777777" w:rsidR="00046250" w:rsidRPr="0068617A" w:rsidRDefault="00046250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15" w:name="_Hlk163807238"/>
      <w:bookmarkEnd w:id="14"/>
      <w:r w:rsidRPr="0068617A">
        <w:rPr>
          <w:rFonts w:asciiTheme="minorHAnsi" w:hAnsiTheme="minorHAnsi" w:cstheme="minorHAnsi"/>
          <w:bCs/>
        </w:rPr>
        <w:t>W przypadku odstąpienia od Umowy przez Wykonawcę z przyczyn zawinionych przez Zamawiającego, Wykonawca może naliczyć karę umowną w wysokości 10% wartości Umowy netto.</w:t>
      </w:r>
    </w:p>
    <w:p w14:paraId="14852016" w14:textId="0E2E8143" w:rsidR="00F85989" w:rsidRPr="0068617A" w:rsidRDefault="00F85989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r w:rsidRPr="0068617A">
        <w:rPr>
          <w:rFonts w:asciiTheme="minorHAnsi" w:hAnsiTheme="minorHAnsi" w:cstheme="minorHAnsi"/>
          <w:bCs/>
        </w:rPr>
        <w:t>Wysokość kar umownych nie może przekroczyć 10 % wartości netto</w:t>
      </w:r>
      <w:r w:rsidR="0029654B" w:rsidRPr="0068617A">
        <w:rPr>
          <w:rFonts w:asciiTheme="minorHAnsi" w:hAnsiTheme="minorHAnsi" w:cstheme="minorHAnsi"/>
          <w:bCs/>
        </w:rPr>
        <w:t>, o której mowa w § 4 ust. 3 Umowy</w:t>
      </w:r>
      <w:r w:rsidRPr="0068617A">
        <w:rPr>
          <w:rFonts w:asciiTheme="minorHAnsi" w:hAnsiTheme="minorHAnsi" w:cstheme="minorHAnsi"/>
          <w:bCs/>
        </w:rPr>
        <w:t>.</w:t>
      </w:r>
    </w:p>
    <w:p w14:paraId="522CAF6D" w14:textId="77777777" w:rsidR="00F85989" w:rsidRPr="0068617A" w:rsidRDefault="000C6AE5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16" w:name="_Hlk94095349"/>
      <w:r w:rsidRPr="0068617A">
        <w:rPr>
          <w:rFonts w:asciiTheme="minorHAnsi" w:hAnsiTheme="minorHAnsi" w:cstheme="minorHAnsi"/>
          <w:bCs/>
        </w:rPr>
        <w:t>K</w:t>
      </w:r>
      <w:r w:rsidR="00046250" w:rsidRPr="0068617A">
        <w:rPr>
          <w:rFonts w:asciiTheme="minorHAnsi" w:hAnsiTheme="minorHAnsi" w:cstheme="minorHAnsi"/>
          <w:bCs/>
        </w:rPr>
        <w:t>ażda ze Stron</w:t>
      </w:r>
      <w:r w:rsidR="00F85989" w:rsidRPr="0068617A">
        <w:rPr>
          <w:rFonts w:asciiTheme="minorHAnsi" w:hAnsiTheme="minorHAnsi" w:cstheme="minorHAnsi"/>
          <w:bCs/>
        </w:rPr>
        <w:t xml:space="preserve"> może dochodzić odszkodowania </w:t>
      </w:r>
      <w:r w:rsidRPr="0068617A">
        <w:rPr>
          <w:rFonts w:asciiTheme="minorHAnsi" w:hAnsiTheme="minorHAnsi" w:cstheme="minorHAnsi"/>
          <w:bCs/>
        </w:rPr>
        <w:t xml:space="preserve">z tytułu szkody rzeczywistej, przekraczającej wartość kar umownych, </w:t>
      </w:r>
      <w:r w:rsidR="00F85989" w:rsidRPr="0068617A">
        <w:rPr>
          <w:rFonts w:asciiTheme="minorHAnsi" w:hAnsiTheme="minorHAnsi" w:cstheme="minorHAnsi"/>
          <w:bCs/>
        </w:rPr>
        <w:t>na zasadach ogólnych do wysokości wartości Umowy, określonej w § 4 ust. 3 Umowy</w:t>
      </w:r>
      <w:r w:rsidRPr="0068617A">
        <w:rPr>
          <w:rFonts w:asciiTheme="minorHAnsi" w:hAnsiTheme="minorHAnsi" w:cstheme="minorHAnsi"/>
          <w:bCs/>
        </w:rPr>
        <w:t>. Powyższe nie ogranicza zobowiązań Wykonawcy wynikających z ust. 7.</w:t>
      </w:r>
    </w:p>
    <w:p w14:paraId="1C08D423" w14:textId="1241B911" w:rsidR="00270122" w:rsidRPr="0068617A" w:rsidRDefault="00DD42D6" w:rsidP="0068617A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ind w:left="993"/>
        <w:jc w:val="both"/>
        <w:rPr>
          <w:rFonts w:asciiTheme="minorHAnsi" w:hAnsiTheme="minorHAnsi" w:cstheme="minorHAnsi"/>
          <w:bCs/>
          <w:lang w:eastAsia="zh-CN"/>
        </w:rPr>
      </w:pPr>
      <w:bookmarkStart w:id="17" w:name="_Hlk94096595"/>
      <w:bookmarkEnd w:id="16"/>
      <w:r w:rsidRPr="0068617A">
        <w:rPr>
          <w:rFonts w:asciiTheme="minorHAnsi" w:hAnsiTheme="minorHAnsi" w:cstheme="minorHAnsi"/>
          <w:iCs/>
        </w:rPr>
        <w:t>Wykonawca zobowiązuje się</w:t>
      </w:r>
      <w:r w:rsidRPr="0068617A">
        <w:rPr>
          <w:rFonts w:asciiTheme="minorHAnsi" w:hAnsiTheme="minorHAnsi" w:cstheme="minorHAnsi"/>
        </w:rPr>
        <w:t xml:space="preserve"> zwrócić, na pierwsze żądanie </w:t>
      </w:r>
      <w:r w:rsidRPr="0068617A">
        <w:rPr>
          <w:rFonts w:asciiTheme="minorHAnsi" w:hAnsiTheme="minorHAnsi" w:cstheme="minorHAnsi"/>
          <w:iCs/>
        </w:rPr>
        <w:t xml:space="preserve">Zamawiającego, </w:t>
      </w:r>
      <w:r w:rsidRPr="0068617A">
        <w:rPr>
          <w:rFonts w:asciiTheme="minorHAnsi" w:hAnsiTheme="minorHAnsi" w:cstheme="minorHAnsi"/>
        </w:rPr>
        <w:t xml:space="preserve">równowartość zasądzonych wobec Zamawiającego, prawomocnym wyrokiem sądu powszechnego, roszczeń osób trzecich, które doznały szkody z powodu nieprawidłowego wykonania przedmiotu umowy przez </w:t>
      </w:r>
      <w:r w:rsidRPr="0068617A">
        <w:rPr>
          <w:rFonts w:asciiTheme="minorHAnsi" w:hAnsiTheme="minorHAnsi" w:cstheme="minorHAnsi"/>
          <w:iCs/>
        </w:rPr>
        <w:t xml:space="preserve">Wykonawcę. Zamawiający </w:t>
      </w:r>
      <w:r w:rsidRPr="0068617A">
        <w:rPr>
          <w:rFonts w:asciiTheme="minorHAnsi" w:hAnsiTheme="minorHAnsi" w:cstheme="minorHAnsi"/>
        </w:rPr>
        <w:t xml:space="preserve">ma obowiązek każdorazowo niezwłocznie zawiadomić </w:t>
      </w:r>
      <w:r w:rsidRPr="0068617A">
        <w:rPr>
          <w:rFonts w:asciiTheme="minorHAnsi" w:hAnsiTheme="minorHAnsi" w:cstheme="minorHAnsi"/>
          <w:iCs/>
        </w:rPr>
        <w:t xml:space="preserve">Wykonawcę </w:t>
      </w:r>
      <w:r w:rsidRPr="0068617A">
        <w:rPr>
          <w:rFonts w:asciiTheme="minorHAnsi" w:hAnsiTheme="minorHAnsi" w:cstheme="minorHAnsi"/>
        </w:rPr>
        <w:t xml:space="preserve">o wszczęciu przez osobę trzecią postępowania sądowego w zakresie takich roszczeń, w celu </w:t>
      </w:r>
      <w:r w:rsidR="001A01C0" w:rsidRPr="0068617A">
        <w:rPr>
          <w:rFonts w:asciiTheme="minorHAnsi" w:hAnsiTheme="minorHAnsi" w:cstheme="minorHAnsi"/>
        </w:rPr>
        <w:t xml:space="preserve">uzgodnienia wspólnego stanowiska i </w:t>
      </w:r>
      <w:r w:rsidRPr="0068617A">
        <w:rPr>
          <w:rFonts w:asciiTheme="minorHAnsi" w:hAnsiTheme="minorHAnsi" w:cstheme="minorHAnsi"/>
        </w:rPr>
        <w:t>umożliwienia zgłoszenia</w:t>
      </w:r>
      <w:r w:rsidR="001A01C0" w:rsidRPr="0068617A">
        <w:rPr>
          <w:rFonts w:asciiTheme="minorHAnsi" w:hAnsiTheme="minorHAnsi" w:cstheme="minorHAnsi"/>
        </w:rPr>
        <w:t xml:space="preserve"> przez Wykonawcę</w:t>
      </w:r>
      <w:r w:rsidRPr="0068617A">
        <w:rPr>
          <w:rFonts w:asciiTheme="minorHAnsi" w:hAnsiTheme="minorHAnsi" w:cstheme="minorHAnsi"/>
        </w:rPr>
        <w:t xml:space="preserve"> interwencji ubocznej w postępowaniu sądowym. </w:t>
      </w:r>
      <w:bookmarkEnd w:id="17"/>
      <w:r w:rsidR="001A01C0" w:rsidRPr="0068617A">
        <w:rPr>
          <w:rFonts w:asciiTheme="minorHAnsi" w:hAnsiTheme="minorHAnsi" w:cstheme="minorHAnsi"/>
          <w:b/>
          <w:color w:val="000000"/>
        </w:rPr>
        <w:tab/>
      </w:r>
    </w:p>
    <w:bookmarkEnd w:id="15"/>
    <w:p w14:paraId="19BEF944" w14:textId="77777777" w:rsidR="00270122" w:rsidRPr="0068617A" w:rsidRDefault="00270122" w:rsidP="0068617A">
      <w:pPr>
        <w:pStyle w:val="Akapitzlist"/>
        <w:tabs>
          <w:tab w:val="left" w:pos="283"/>
          <w:tab w:val="center" w:pos="4882"/>
          <w:tab w:val="left" w:pos="7488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</w:p>
    <w:p w14:paraId="4E6D622B" w14:textId="77777777" w:rsidR="00803186" w:rsidRPr="0068617A" w:rsidRDefault="00803186" w:rsidP="0068617A">
      <w:pPr>
        <w:pStyle w:val="Akapitzlist"/>
        <w:tabs>
          <w:tab w:val="left" w:pos="283"/>
          <w:tab w:val="center" w:pos="4882"/>
          <w:tab w:val="left" w:pos="7488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68617A">
        <w:rPr>
          <w:rFonts w:asciiTheme="minorHAnsi" w:hAnsiTheme="minorHAnsi" w:cstheme="minorHAnsi"/>
          <w:b/>
          <w:color w:val="000000"/>
        </w:rPr>
        <w:t>§ 10</w:t>
      </w:r>
    </w:p>
    <w:p w14:paraId="555BFBDD" w14:textId="77777777" w:rsidR="00803186" w:rsidRPr="0068617A" w:rsidRDefault="00803186" w:rsidP="0068617A">
      <w:pPr>
        <w:pStyle w:val="Akapitzlist"/>
        <w:tabs>
          <w:tab w:val="left" w:pos="283"/>
        </w:tabs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68617A">
        <w:rPr>
          <w:rFonts w:asciiTheme="minorHAnsi" w:hAnsiTheme="minorHAnsi" w:cstheme="minorHAnsi"/>
          <w:b/>
          <w:color w:val="000000"/>
        </w:rPr>
        <w:t>Zmiana umowy</w:t>
      </w:r>
    </w:p>
    <w:p w14:paraId="251CE2E7" w14:textId="497CD413" w:rsidR="003658E5" w:rsidRPr="0068617A" w:rsidRDefault="00591BF1" w:rsidP="0068617A">
      <w:pPr>
        <w:pStyle w:val="Akapitzlist"/>
        <w:tabs>
          <w:tab w:val="left" w:pos="283"/>
          <w:tab w:val="left" w:pos="6804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68617A">
        <w:rPr>
          <w:rFonts w:asciiTheme="minorHAnsi" w:hAnsiTheme="minorHAnsi" w:cstheme="minorHAnsi"/>
          <w:b/>
          <w:color w:val="000000"/>
        </w:rPr>
        <w:tab/>
      </w:r>
    </w:p>
    <w:p w14:paraId="44DA2ADF" w14:textId="56E05046" w:rsidR="00803186" w:rsidRPr="0068617A" w:rsidRDefault="00803186" w:rsidP="0068617A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Zmiany w Umowie wymagają zgody obu Stron i muszą być dokonywane w formie pisemnej, pod rygorem nieważności. </w:t>
      </w:r>
    </w:p>
    <w:p w14:paraId="288DE8A1" w14:textId="77777777" w:rsidR="00790AB1" w:rsidRPr="0068617A" w:rsidRDefault="0075647F" w:rsidP="0068617A">
      <w:pPr>
        <w:pStyle w:val="Akapitzlist"/>
        <w:widowControl w:val="0"/>
        <w:numPr>
          <w:ilvl w:val="1"/>
          <w:numId w:val="17"/>
        </w:numPr>
        <w:tabs>
          <w:tab w:val="left" w:pos="11365"/>
        </w:tabs>
        <w:spacing w:line="276" w:lineRule="auto"/>
        <w:ind w:right="-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Zmiany w U</w:t>
      </w:r>
      <w:r w:rsidR="00803186" w:rsidRPr="0068617A">
        <w:rPr>
          <w:rFonts w:asciiTheme="minorHAnsi" w:hAnsiTheme="minorHAnsi" w:cstheme="minorHAnsi"/>
        </w:rPr>
        <w:t xml:space="preserve">mowie mogą być dokonane tylko w następujących przypadkach: </w:t>
      </w:r>
    </w:p>
    <w:p w14:paraId="3108D18D" w14:textId="77777777" w:rsidR="00591BF1" w:rsidRPr="0068617A" w:rsidRDefault="00803186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jeżeli z powodu nadzwyczajnej zmiany stosunków spełnienie świadczenia byłoby połączone z nadmiernymi trudnościami albo groziłoby jednej ze stron rażącą stratą,</w:t>
      </w:r>
    </w:p>
    <w:p w14:paraId="4F8AC0A4" w14:textId="79E94BA7" w:rsidR="00591BF1" w:rsidRPr="0068617A" w:rsidRDefault="00803186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 </w:t>
      </w:r>
      <w:r w:rsidR="006B6D05" w:rsidRPr="0068617A">
        <w:rPr>
          <w:rStyle w:val="text-justify"/>
          <w:rFonts w:asciiTheme="minorHAnsi" w:hAnsiTheme="minorHAnsi" w:cstheme="minorHAnsi"/>
        </w:rPr>
        <w:t>zmiany stawki podatku od towarów i usług oraz podatku akcyzowego,</w:t>
      </w:r>
      <w:r w:rsidR="00591BF1" w:rsidRPr="0068617A">
        <w:rPr>
          <w:rFonts w:asciiTheme="minorHAnsi" w:hAnsiTheme="minorHAnsi" w:cstheme="minorHAnsi"/>
        </w:rPr>
        <w:t xml:space="preserve"> w takim </w:t>
      </w:r>
      <w:r w:rsidR="00591BF1" w:rsidRPr="0068617A">
        <w:rPr>
          <w:rFonts w:asciiTheme="minorHAnsi" w:hAnsiTheme="minorHAnsi" w:cstheme="minorHAnsi"/>
        </w:rPr>
        <w:lastRenderedPageBreak/>
        <w:t xml:space="preserve">przypadku zmianie ulega tylko wartość brutto (zgodnie z aktualną stawą VAT), a wartość netto pozostaje bez zmian, </w:t>
      </w:r>
    </w:p>
    <w:p w14:paraId="140D1009" w14:textId="4DC269B7" w:rsidR="00591BF1" w:rsidRPr="0068617A" w:rsidRDefault="006B6D05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r w:rsidRPr="0068617A">
        <w:rPr>
          <w:rStyle w:val="text-justify"/>
          <w:rFonts w:asciiTheme="minorHAnsi" w:hAnsiTheme="minorHAnsi" w:cstheme="minorHAnsi"/>
        </w:rPr>
        <w:t xml:space="preserve">zmiany wysokości minimalnego wynagrodzenia za pracę albo wysokości minimalnej stawki godzinowej, ustalonych na podstawie </w:t>
      </w:r>
      <w:hyperlink r:id="rId10" w:anchor="/document/16992095?cm=DOCUMENT" w:tgtFrame="_blank" w:history="1">
        <w:r w:rsidRPr="0068617A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68617A">
        <w:rPr>
          <w:rStyle w:val="text-justify"/>
          <w:rFonts w:asciiTheme="minorHAnsi" w:hAnsiTheme="minorHAnsi" w:cstheme="minorHAnsi"/>
        </w:rPr>
        <w:t xml:space="preserve"> z dnia 10 października 2002 r. o minimalnym wynagrodzeniu za pracę,</w:t>
      </w:r>
      <w:r w:rsidR="00591BF1" w:rsidRPr="0068617A">
        <w:rPr>
          <w:rFonts w:asciiTheme="minorHAnsi" w:hAnsiTheme="minorHAnsi" w:cstheme="minorHAnsi"/>
          <w:shd w:val="clear" w:color="auto" w:fill="FFFFFF"/>
        </w:rPr>
        <w:t xml:space="preserve"> pod warunkiem wykazania przez Wykonawcę wpływu wskazanych zmian na koszty wykonania zamówienia,</w:t>
      </w:r>
    </w:p>
    <w:p w14:paraId="14DC6498" w14:textId="1AD24570" w:rsidR="00591BF1" w:rsidRPr="0068617A" w:rsidRDefault="006B6D05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r w:rsidRPr="0068617A">
        <w:rPr>
          <w:rStyle w:val="text-justify"/>
          <w:rFonts w:asciiTheme="minorHAnsi" w:hAnsiTheme="minorHAnsi" w:cstheme="minorHAnsi"/>
        </w:rPr>
        <w:t xml:space="preserve">zmiany zasad podlegania ubezpieczeniom </w:t>
      </w:r>
      <w:r w:rsidRPr="0068617A">
        <w:rPr>
          <w:rStyle w:val="Uwydatnienie"/>
          <w:rFonts w:asciiTheme="minorHAnsi" w:hAnsiTheme="minorHAnsi" w:cstheme="minorHAnsi"/>
        </w:rPr>
        <w:t>społecznym</w:t>
      </w:r>
      <w:r w:rsidRPr="0068617A">
        <w:rPr>
          <w:rStyle w:val="text-justify"/>
          <w:rFonts w:asciiTheme="minorHAnsi" w:hAnsiTheme="minorHAnsi" w:cstheme="minorHAnsi"/>
        </w:rPr>
        <w:t xml:space="preserve"> lub ubezpieczeniu zdrowotnemu lub wysokości stawki składki na ubezpieczenia </w:t>
      </w:r>
      <w:r w:rsidRPr="0068617A">
        <w:rPr>
          <w:rStyle w:val="Uwydatnienie"/>
          <w:rFonts w:asciiTheme="minorHAnsi" w:hAnsiTheme="minorHAnsi" w:cstheme="minorHAnsi"/>
        </w:rPr>
        <w:t>społeczne</w:t>
      </w:r>
      <w:r w:rsidRPr="0068617A">
        <w:rPr>
          <w:rStyle w:val="text-justify"/>
          <w:rFonts w:asciiTheme="minorHAnsi" w:hAnsiTheme="minorHAnsi" w:cstheme="minorHAnsi"/>
        </w:rPr>
        <w:t xml:space="preserve"> lub ubezpieczenie zdrowotne,</w:t>
      </w:r>
      <w:r w:rsidR="00591BF1" w:rsidRPr="0068617A">
        <w:rPr>
          <w:rFonts w:asciiTheme="minorHAnsi" w:hAnsiTheme="minorHAnsi" w:cstheme="minorHAnsi"/>
        </w:rPr>
        <w:t xml:space="preserve"> pod warunkiem wykazania przez Wykonawcę wpływu wskazanych zmian na koszty wykonania zamówienia,</w:t>
      </w:r>
    </w:p>
    <w:p w14:paraId="6AADB6D4" w14:textId="436E4FDD" w:rsidR="006B6D05" w:rsidRPr="0068617A" w:rsidRDefault="006B6D05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Style w:val="text-justify"/>
          <w:rFonts w:asciiTheme="minorHAnsi" w:hAnsiTheme="minorHAnsi" w:cstheme="minorHAnsi"/>
        </w:rPr>
      </w:pPr>
      <w:bookmarkStart w:id="18" w:name="_Hlk163807495"/>
      <w:r w:rsidRPr="0068617A">
        <w:rPr>
          <w:rStyle w:val="text-justify"/>
          <w:rFonts w:asciiTheme="minorHAnsi" w:hAnsiTheme="minorHAnsi" w:cstheme="minorHAnsi"/>
        </w:rPr>
        <w:t xml:space="preserve">zmiany zasad gromadzenia i wysokości wpłat do pracowniczych planów kapitałowych, o których mowa w </w:t>
      </w:r>
      <w:hyperlink r:id="rId11" w:anchor="/document/18781862?cm=DOCUMENT" w:tgtFrame="_blank" w:history="1">
        <w:r w:rsidRPr="0068617A">
          <w:rPr>
            <w:rStyle w:val="Hipercze"/>
            <w:rFonts w:asciiTheme="minorHAnsi" w:hAnsiTheme="minorHAnsi" w:cstheme="minorHAnsi"/>
            <w:color w:val="auto"/>
            <w:u w:val="none"/>
          </w:rPr>
          <w:t>ustawie</w:t>
        </w:r>
      </w:hyperlink>
      <w:r w:rsidRPr="0068617A">
        <w:rPr>
          <w:rStyle w:val="text-justify"/>
          <w:rFonts w:asciiTheme="minorHAnsi" w:hAnsiTheme="minorHAnsi" w:cstheme="minorHAnsi"/>
        </w:rPr>
        <w:t xml:space="preserve"> z dnia 4 października 2018 r. o pracowniczych planach kapitałowych (Dz.U. 202</w:t>
      </w:r>
      <w:r w:rsidR="00F34811" w:rsidRPr="0068617A">
        <w:rPr>
          <w:rStyle w:val="text-justify"/>
          <w:rFonts w:asciiTheme="minorHAnsi" w:hAnsiTheme="minorHAnsi" w:cstheme="minorHAnsi"/>
        </w:rPr>
        <w:t>4,</w:t>
      </w:r>
      <w:r w:rsidRPr="0068617A">
        <w:rPr>
          <w:rStyle w:val="text-justify"/>
          <w:rFonts w:asciiTheme="minorHAnsi" w:hAnsiTheme="minorHAnsi" w:cstheme="minorHAnsi"/>
        </w:rPr>
        <w:t xml:space="preserve"> poz. </w:t>
      </w:r>
      <w:r w:rsidR="00F34811" w:rsidRPr="0068617A">
        <w:rPr>
          <w:rStyle w:val="text-justify"/>
          <w:rFonts w:asciiTheme="minorHAnsi" w:hAnsiTheme="minorHAnsi" w:cstheme="minorHAnsi"/>
        </w:rPr>
        <w:t>427</w:t>
      </w:r>
      <w:r w:rsidRPr="0068617A">
        <w:rPr>
          <w:rStyle w:val="text-justify"/>
          <w:rFonts w:asciiTheme="minorHAnsi" w:hAnsiTheme="minorHAnsi" w:cstheme="minorHAnsi"/>
        </w:rPr>
        <w:t>)</w:t>
      </w:r>
      <w:r w:rsidR="00F34811" w:rsidRPr="0068617A">
        <w:rPr>
          <w:rStyle w:val="text-justify"/>
          <w:rFonts w:asciiTheme="minorHAnsi" w:hAnsiTheme="minorHAnsi" w:cstheme="minorHAnsi"/>
        </w:rPr>
        <w:t>,</w:t>
      </w:r>
    </w:p>
    <w:p w14:paraId="254BC46D" w14:textId="77777777" w:rsidR="00803186" w:rsidRPr="0068617A" w:rsidRDefault="00803186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bookmarkStart w:id="19" w:name="_Hlk163808401"/>
      <w:bookmarkEnd w:id="18"/>
      <w:r w:rsidRPr="0068617A">
        <w:rPr>
          <w:rFonts w:asciiTheme="minorHAnsi" w:hAnsiTheme="minorHAnsi" w:cstheme="minorHAnsi"/>
        </w:rPr>
        <w:t>wycofania przez Zamawiającego w trakcie realizacji przedmiotu umowy Sprzętu Medycznego objętego Umową</w:t>
      </w:r>
      <w:r w:rsidR="006B6D05" w:rsidRPr="0068617A">
        <w:rPr>
          <w:rFonts w:asciiTheme="minorHAnsi" w:hAnsiTheme="minorHAnsi" w:cstheme="minorHAnsi"/>
        </w:rPr>
        <w:t xml:space="preserve"> lub zastąpienia wycofanego Sprzętu nowym</w:t>
      </w:r>
      <w:r w:rsidRPr="0068617A">
        <w:rPr>
          <w:rFonts w:asciiTheme="minorHAnsi" w:hAnsiTheme="minorHAnsi" w:cstheme="minorHAnsi"/>
        </w:rPr>
        <w:t xml:space="preserve">, </w:t>
      </w:r>
    </w:p>
    <w:bookmarkEnd w:id="19"/>
    <w:p w14:paraId="1ACA9A76" w14:textId="6A6CE7A7" w:rsidR="003658E5" w:rsidRPr="0068617A" w:rsidRDefault="00790AB1" w:rsidP="0068617A">
      <w:pPr>
        <w:pStyle w:val="Akapitzlist"/>
        <w:widowControl w:val="0"/>
        <w:numPr>
          <w:ilvl w:val="5"/>
          <w:numId w:val="18"/>
        </w:numPr>
        <w:tabs>
          <w:tab w:val="clear" w:pos="1080"/>
          <w:tab w:val="num" w:pos="1276"/>
          <w:tab w:val="left" w:pos="11365"/>
        </w:tabs>
        <w:spacing w:line="276" w:lineRule="auto"/>
        <w:ind w:left="1276" w:right="-3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</w:t>
      </w:r>
      <w:r w:rsidR="00803186" w:rsidRPr="0068617A">
        <w:rPr>
          <w:rFonts w:asciiTheme="minorHAnsi" w:hAnsiTheme="minorHAnsi" w:cstheme="minorHAnsi"/>
        </w:rPr>
        <w:t>miany stanu prawnego którejkolwiek ze stron, niezależnego od jej woli.</w:t>
      </w:r>
    </w:p>
    <w:p w14:paraId="38E64AC8" w14:textId="27159697" w:rsidR="00803186" w:rsidRPr="0068617A" w:rsidRDefault="00803186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Zmiana, o której mowa w ust. 2 pkt b) wchodzi w życie od dnia podpisania aneksu do umowy z mocą obowiązującą od wejścia w życie nowej stawki podatku VAT.</w:t>
      </w:r>
    </w:p>
    <w:p w14:paraId="75CFA85B" w14:textId="77777777" w:rsidR="00803186" w:rsidRPr="0068617A" w:rsidRDefault="00803186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Zmiana, o której mowa w ust. 2 pkt c) wchodzi w życie od dnia podpisania aneksu do umowy z mocą obowiązującą od dnia, w którym nastąpiła zmiana wysokości minimalnego wynagrodzenia za pracę albo wysokości minimalnej stawki godzinowej, ustalonych na podstawie ustawy z dnia 10 października 2002 r. o minimalnym wynagrodzeniu za pracę. </w:t>
      </w:r>
    </w:p>
    <w:p w14:paraId="3A7A92C3" w14:textId="77777777" w:rsidR="003E652B" w:rsidRPr="0068617A" w:rsidRDefault="00803186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Zmiana, o której mowa w ust. 2 pkt d) wchodzi w życie od dnia podpisania aneksu do umowy z mocą obowiązującą od dnia, w którym nastąpiła zmiana zasad podlegania ubezpieczeniom społecznym lub ubezpieczeniu zdrowotnemu lub wysokości składki na ubezpieczenia społeczne lub zdrowotne.</w:t>
      </w:r>
    </w:p>
    <w:p w14:paraId="0B5D054E" w14:textId="77777777" w:rsidR="003E652B" w:rsidRPr="0068617A" w:rsidRDefault="006B6D05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bookmarkStart w:id="20" w:name="_Hlk163807729"/>
      <w:r w:rsidRPr="0068617A">
        <w:rPr>
          <w:rFonts w:asciiTheme="minorHAnsi" w:hAnsiTheme="minorHAnsi" w:cstheme="minorHAnsi"/>
        </w:rPr>
        <w:t xml:space="preserve">Zmiana, o której mowa w ust. 2 pkt e) wchodzi w życie od dnia podpisania aneksu do umowy z mocą obowiązującą od dnia, w którym nastąpiła zmiana zasad </w:t>
      </w:r>
      <w:r w:rsidRPr="0068617A">
        <w:rPr>
          <w:rStyle w:val="text-justify"/>
          <w:rFonts w:asciiTheme="minorHAnsi" w:hAnsiTheme="minorHAnsi" w:cstheme="minorHAnsi"/>
        </w:rPr>
        <w:t xml:space="preserve">gromadzenia i wysokości wpłat do pracowniczych planów kapitałowych, o których mowa w </w:t>
      </w:r>
      <w:hyperlink r:id="rId12" w:anchor="/document/18781862?cm=DOCUMENT" w:tgtFrame="_blank" w:history="1">
        <w:r w:rsidRPr="0068617A">
          <w:rPr>
            <w:rStyle w:val="Hipercze"/>
            <w:rFonts w:asciiTheme="minorHAnsi" w:hAnsiTheme="minorHAnsi" w:cstheme="minorHAnsi"/>
            <w:color w:val="auto"/>
            <w:u w:val="none"/>
          </w:rPr>
          <w:t>ustawie</w:t>
        </w:r>
      </w:hyperlink>
      <w:r w:rsidRPr="0068617A">
        <w:rPr>
          <w:rStyle w:val="text-justify"/>
          <w:rFonts w:asciiTheme="minorHAnsi" w:hAnsiTheme="minorHAnsi" w:cstheme="minorHAnsi"/>
        </w:rPr>
        <w:t xml:space="preserve"> z dnia 4 października 2018 r. o pracowniczych planach kapitałowych</w:t>
      </w:r>
      <w:r w:rsidRPr="0068617A">
        <w:rPr>
          <w:rFonts w:asciiTheme="minorHAnsi" w:hAnsiTheme="minorHAnsi" w:cstheme="minorHAnsi"/>
        </w:rPr>
        <w:t xml:space="preserve">. </w:t>
      </w:r>
    </w:p>
    <w:p w14:paraId="0AA1393C" w14:textId="77777777" w:rsidR="003E652B" w:rsidRPr="0068617A" w:rsidRDefault="00803186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bookmarkStart w:id="21" w:name="_Hlk163808486"/>
      <w:bookmarkEnd w:id="20"/>
      <w:r w:rsidRPr="0068617A">
        <w:rPr>
          <w:rFonts w:asciiTheme="minorHAnsi" w:hAnsiTheme="minorHAnsi" w:cstheme="minorHAnsi"/>
        </w:rPr>
        <w:t xml:space="preserve">Zmiana, o której mowa w ust. 2 pkt </w:t>
      </w:r>
      <w:r w:rsidR="006B6D05" w:rsidRPr="0068617A">
        <w:rPr>
          <w:rFonts w:asciiTheme="minorHAnsi" w:hAnsiTheme="minorHAnsi" w:cstheme="minorHAnsi"/>
        </w:rPr>
        <w:t>f</w:t>
      </w:r>
      <w:r w:rsidRPr="0068617A">
        <w:rPr>
          <w:rFonts w:asciiTheme="minorHAnsi" w:hAnsiTheme="minorHAnsi" w:cstheme="minorHAnsi"/>
        </w:rPr>
        <w:t>) wchodzi w życi</w:t>
      </w:r>
      <w:r w:rsidR="001B64EA" w:rsidRPr="0068617A">
        <w:rPr>
          <w:rFonts w:asciiTheme="minorHAnsi" w:hAnsiTheme="minorHAnsi" w:cstheme="minorHAnsi"/>
        </w:rPr>
        <w:t>e od dnia podpisania aneksu do U</w:t>
      </w:r>
      <w:r w:rsidRPr="0068617A">
        <w:rPr>
          <w:rFonts w:asciiTheme="minorHAnsi" w:hAnsiTheme="minorHAnsi" w:cstheme="minorHAnsi"/>
        </w:rPr>
        <w:t xml:space="preserve">mowy z mocą obowiązującą od miesiąca następnego po miesiącu, w którym nastąpiło wycofanie przez Zamawiającego Sprzętu Medycznego objętego Umową </w:t>
      </w:r>
      <w:r w:rsidR="006B6D05" w:rsidRPr="0068617A">
        <w:rPr>
          <w:rFonts w:asciiTheme="minorHAnsi" w:hAnsiTheme="minorHAnsi" w:cstheme="minorHAnsi"/>
        </w:rPr>
        <w:t xml:space="preserve">lub zastąpienia Sprzętu wycofanego nowym </w:t>
      </w:r>
      <w:r w:rsidRPr="0068617A">
        <w:rPr>
          <w:rFonts w:asciiTheme="minorHAnsi" w:hAnsiTheme="minorHAnsi" w:cstheme="minorHAnsi"/>
        </w:rPr>
        <w:t xml:space="preserve">i następuje proporcjonalnie do </w:t>
      </w:r>
      <w:r w:rsidR="006B6D05" w:rsidRPr="0068617A">
        <w:rPr>
          <w:rFonts w:asciiTheme="minorHAnsi" w:hAnsiTheme="minorHAnsi" w:cstheme="minorHAnsi"/>
        </w:rPr>
        <w:t>zmiany</w:t>
      </w:r>
      <w:r w:rsidRPr="0068617A">
        <w:rPr>
          <w:rFonts w:asciiTheme="minorHAnsi" w:hAnsiTheme="minorHAnsi" w:cstheme="minorHAnsi"/>
        </w:rPr>
        <w:t>.</w:t>
      </w:r>
    </w:p>
    <w:bookmarkEnd w:id="21"/>
    <w:p w14:paraId="661D799A" w14:textId="202C66FC" w:rsidR="00803186" w:rsidRPr="0068617A" w:rsidRDefault="001B64EA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68617A">
        <w:rPr>
          <w:rFonts w:asciiTheme="minorHAnsi" w:eastAsia="Calibri" w:hAnsiTheme="minorHAnsi" w:cstheme="minorHAnsi"/>
        </w:rPr>
        <w:t>Każda ze S</w:t>
      </w:r>
      <w:r w:rsidR="00803186" w:rsidRPr="0068617A">
        <w:rPr>
          <w:rFonts w:asciiTheme="minorHAnsi" w:eastAsia="Calibri" w:hAnsiTheme="minorHAnsi" w:cstheme="minorHAnsi"/>
        </w:rPr>
        <w:t>tron umowy, po opublikowaniu przepisów dokonujących zmian stawki podatku od towarów i usług, wysokości minimalnego wynagrodzenia za pracę</w:t>
      </w:r>
      <w:r w:rsidR="003011F6" w:rsidRPr="0068617A">
        <w:rPr>
          <w:rFonts w:asciiTheme="minorHAnsi" w:eastAsia="Calibri" w:hAnsiTheme="minorHAnsi" w:cstheme="minorHAnsi"/>
        </w:rPr>
        <w:t>,</w:t>
      </w:r>
      <w:r w:rsidR="00803186" w:rsidRPr="0068617A">
        <w:rPr>
          <w:rFonts w:asciiTheme="minorHAnsi" w:eastAsia="Calibri" w:hAnsiTheme="minorHAnsi" w:cstheme="minorHAnsi"/>
        </w:rPr>
        <w:t xml:space="preserve"> wysokości minimalnej stawki godzinowej, ustalonych na podstawie ustawy o minimalnym wynagrodzeniu za pracę lub zasad podlegania ubezpieczeniom społecznym lub ubezpieczeniu zdrowotnemu lub wysokości stawki składki na ubezpieczenia społeczne lub zdrowotne</w:t>
      </w:r>
      <w:r w:rsidR="003011F6" w:rsidRPr="0068617A">
        <w:rPr>
          <w:rFonts w:asciiTheme="minorHAnsi" w:eastAsia="Calibri" w:hAnsiTheme="minorHAnsi" w:cstheme="minorHAnsi"/>
        </w:rPr>
        <w:t xml:space="preserve"> </w:t>
      </w:r>
      <w:r w:rsidR="004307B3" w:rsidRPr="0068617A">
        <w:rPr>
          <w:rFonts w:asciiTheme="minorHAnsi" w:eastAsia="Calibri" w:hAnsiTheme="minorHAnsi" w:cstheme="minorHAnsi"/>
        </w:rPr>
        <w:t>lub zmiany</w:t>
      </w:r>
      <w:r w:rsidR="003011F6" w:rsidRPr="0068617A">
        <w:rPr>
          <w:rFonts w:asciiTheme="minorHAnsi" w:eastAsia="Calibri" w:hAnsiTheme="minorHAnsi" w:cstheme="minorHAnsi"/>
        </w:rPr>
        <w:t xml:space="preserve"> zasad </w:t>
      </w:r>
      <w:r w:rsidR="003011F6" w:rsidRPr="0068617A">
        <w:rPr>
          <w:rStyle w:val="text-justify"/>
          <w:rFonts w:asciiTheme="minorHAnsi" w:hAnsiTheme="minorHAnsi" w:cstheme="minorHAnsi"/>
        </w:rPr>
        <w:t>gromadzenia i wysokości wpłat do pracowniczych planów kapitałowych,</w:t>
      </w:r>
      <w:r w:rsidR="00803186" w:rsidRPr="0068617A">
        <w:rPr>
          <w:rFonts w:asciiTheme="minorHAnsi" w:eastAsia="Calibri" w:hAnsiTheme="minorHAnsi" w:cstheme="minorHAnsi"/>
        </w:rPr>
        <w:t xml:space="preserve"> może zwrócić się do drugiej strony o </w:t>
      </w:r>
      <w:r w:rsidR="00803186" w:rsidRPr="0068617A">
        <w:rPr>
          <w:rFonts w:asciiTheme="minorHAnsi" w:eastAsia="Calibri" w:hAnsiTheme="minorHAnsi" w:cstheme="minorHAnsi"/>
        </w:rPr>
        <w:lastRenderedPageBreak/>
        <w:t>wprowadzenie odpowiedniej zmiany wynagrodzenia, jeżeli zmiany te będą miały wpływ na koszty wykonywania przez Wykonawcę zamówienia publicznego. Po złożeniu wniosku Strony dokonają odpowiedniej zmiany wynagrodzenia, zgodnie z</w:t>
      </w:r>
      <w:r w:rsidRPr="0068617A">
        <w:rPr>
          <w:rFonts w:asciiTheme="minorHAnsi" w:eastAsia="Calibri" w:hAnsiTheme="minorHAnsi" w:cstheme="minorHAnsi"/>
        </w:rPr>
        <w:t xml:space="preserve"> zasadami określonymi </w:t>
      </w:r>
      <w:r w:rsidR="003011F6" w:rsidRPr="0068617A">
        <w:rPr>
          <w:rFonts w:asciiTheme="minorHAnsi" w:eastAsia="Calibri" w:hAnsiTheme="minorHAnsi" w:cstheme="minorHAnsi"/>
        </w:rPr>
        <w:t>powyżej</w:t>
      </w:r>
      <w:r w:rsidR="00803186" w:rsidRPr="0068617A">
        <w:rPr>
          <w:rFonts w:asciiTheme="minorHAnsi" w:eastAsia="Calibri" w:hAnsiTheme="minorHAnsi" w:cstheme="minorHAnsi"/>
        </w:rPr>
        <w:t>.</w:t>
      </w:r>
    </w:p>
    <w:p w14:paraId="1ADE4C62" w14:textId="03C2B8A5" w:rsidR="00790AB1" w:rsidRPr="0068617A" w:rsidRDefault="00790AB1" w:rsidP="0068617A">
      <w:pPr>
        <w:pStyle w:val="Akapitzlist"/>
        <w:widowControl w:val="0"/>
        <w:numPr>
          <w:ilvl w:val="0"/>
          <w:numId w:val="19"/>
        </w:numPr>
        <w:tabs>
          <w:tab w:val="clear" w:pos="360"/>
          <w:tab w:val="left" w:pos="11365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bookmarkStart w:id="22" w:name="_Hlk163807922"/>
      <w:r w:rsidRPr="0068617A">
        <w:rPr>
          <w:rFonts w:asciiTheme="minorHAnsi" w:hAnsiTheme="minorHAnsi" w:cstheme="minorHAnsi"/>
          <w:bCs/>
          <w:iCs/>
        </w:rPr>
        <w:t xml:space="preserve">Umowa ulegnie zmianie, nie więcej jednak niż o 10 % wartości niezrealizowanej, określonej w </w:t>
      </w:r>
      <w:r w:rsidR="00C06905" w:rsidRPr="0068617A">
        <w:rPr>
          <w:rFonts w:asciiTheme="minorHAnsi" w:hAnsiTheme="minorHAnsi" w:cstheme="minorHAnsi"/>
          <w:bCs/>
          <w:iCs/>
        </w:rPr>
        <w:t>§</w:t>
      </w:r>
      <w:r w:rsidRPr="0068617A">
        <w:rPr>
          <w:rFonts w:asciiTheme="minorHAnsi" w:hAnsiTheme="minorHAnsi" w:cstheme="minorHAnsi"/>
          <w:bCs/>
          <w:iCs/>
        </w:rPr>
        <w:t xml:space="preserve"> </w:t>
      </w:r>
      <w:r w:rsidR="00C06905" w:rsidRPr="0068617A">
        <w:rPr>
          <w:rFonts w:asciiTheme="minorHAnsi" w:hAnsiTheme="minorHAnsi" w:cstheme="minorHAnsi"/>
          <w:bCs/>
          <w:iCs/>
        </w:rPr>
        <w:t>4</w:t>
      </w:r>
      <w:r w:rsidRPr="0068617A">
        <w:rPr>
          <w:rFonts w:asciiTheme="minorHAnsi" w:hAnsiTheme="minorHAnsi" w:cstheme="minorHAnsi"/>
          <w:bCs/>
          <w:iCs/>
        </w:rPr>
        <w:t xml:space="preserve"> ust. </w:t>
      </w:r>
      <w:r w:rsidR="00C06905" w:rsidRPr="0068617A">
        <w:rPr>
          <w:rFonts w:asciiTheme="minorHAnsi" w:hAnsiTheme="minorHAnsi" w:cstheme="minorHAnsi"/>
          <w:bCs/>
          <w:iCs/>
        </w:rPr>
        <w:t>3</w:t>
      </w:r>
      <w:r w:rsidRPr="0068617A">
        <w:rPr>
          <w:rFonts w:asciiTheme="minorHAnsi" w:hAnsiTheme="minorHAnsi" w:cstheme="minorHAnsi"/>
          <w:bCs/>
          <w:iCs/>
        </w:rPr>
        <w:t>, w przypadku zmiany poziomu cen materiałów lub kosztów o 15 % w stosunku do daty zawarcia umowy. Podstawą do ustalenia zmiany wynagrodzenia będzie średnioroczny wskaźnik cen towarów i usług konsumpcyjnych ogółem w stosunku do roku podpisania umowy, ogłoszony przez Prezesa GUS. Zmiana ceny nie może następować częściej niż raz na 12 miesięcy.</w:t>
      </w:r>
    </w:p>
    <w:bookmarkEnd w:id="22"/>
    <w:p w14:paraId="069C3FA1" w14:textId="5B10EC29" w:rsidR="00695EDA" w:rsidRPr="0068617A" w:rsidRDefault="004307B3" w:rsidP="0068617A">
      <w:pPr>
        <w:tabs>
          <w:tab w:val="left" w:pos="7128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8617A">
        <w:rPr>
          <w:rFonts w:asciiTheme="minorHAnsi" w:hAnsiTheme="minorHAnsi" w:cstheme="minorHAnsi"/>
          <w:color w:val="000000"/>
        </w:rPr>
        <w:tab/>
      </w:r>
    </w:p>
    <w:p w14:paraId="3341BF48" w14:textId="77777777" w:rsidR="00403A53" w:rsidRPr="0068617A" w:rsidRDefault="001B64EA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23" w:name="_Hlk163807972"/>
      <w:bookmarkStart w:id="24" w:name="_Hlk94095886"/>
      <w:r w:rsidRPr="0068617A">
        <w:rPr>
          <w:rFonts w:asciiTheme="minorHAnsi" w:hAnsiTheme="minorHAnsi" w:cstheme="minorHAnsi"/>
          <w:b/>
        </w:rPr>
        <w:t>§ 11</w:t>
      </w:r>
    </w:p>
    <w:p w14:paraId="7C54050B" w14:textId="77777777" w:rsidR="00403A53" w:rsidRPr="0068617A" w:rsidRDefault="00403A53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Siła wyższa</w:t>
      </w:r>
    </w:p>
    <w:p w14:paraId="6D5F989C" w14:textId="77777777" w:rsidR="00790AB1" w:rsidRPr="0068617A" w:rsidRDefault="00790AB1" w:rsidP="0068617A">
      <w:pPr>
        <w:spacing w:line="276" w:lineRule="auto"/>
        <w:jc w:val="center"/>
        <w:rPr>
          <w:rFonts w:asciiTheme="minorHAnsi" w:hAnsiTheme="minorHAnsi" w:cstheme="minorHAnsi"/>
        </w:rPr>
      </w:pPr>
    </w:p>
    <w:p w14:paraId="3E5279AC" w14:textId="406DC81B" w:rsidR="00403A53" w:rsidRPr="0068617A" w:rsidRDefault="00403A53" w:rsidP="0068617A">
      <w:pPr>
        <w:pStyle w:val="Tekstpodstawowywcity31"/>
        <w:numPr>
          <w:ilvl w:val="3"/>
          <w:numId w:val="38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8617A">
        <w:rPr>
          <w:rFonts w:asciiTheme="minorHAnsi" w:hAnsiTheme="minorHAnsi" w:cstheme="minorHAnsi"/>
          <w:sz w:val="24"/>
          <w:szCs w:val="24"/>
        </w:rPr>
        <w:t xml:space="preserve">Strony nie są odpowiedzialne za naruszenia obowiązków wynikających z Umowy w przypadku, gdy wyłączną przyczyną naruszenia jest działanie siły wyższej.  </w:t>
      </w:r>
    </w:p>
    <w:p w14:paraId="7D128CEE" w14:textId="77777777" w:rsidR="00403A53" w:rsidRPr="0068617A" w:rsidRDefault="00403A53" w:rsidP="0068617A">
      <w:pPr>
        <w:pStyle w:val="Tekstpodstawowywcity31"/>
        <w:numPr>
          <w:ilvl w:val="3"/>
          <w:numId w:val="38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8617A">
        <w:rPr>
          <w:rFonts w:asciiTheme="minorHAnsi" w:hAnsiTheme="minorHAnsi" w:cstheme="minorHAnsi"/>
          <w:sz w:val="24"/>
          <w:szCs w:val="24"/>
        </w:rPr>
        <w:t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</w:t>
      </w:r>
    </w:p>
    <w:p w14:paraId="4BB5714F" w14:textId="71F8B73E" w:rsidR="00403A53" w:rsidRPr="0068617A" w:rsidRDefault="00403A53" w:rsidP="0068617A">
      <w:pPr>
        <w:pStyle w:val="Tekstpodstawowywcity31"/>
        <w:numPr>
          <w:ilvl w:val="3"/>
          <w:numId w:val="38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8617A">
        <w:rPr>
          <w:rFonts w:asciiTheme="minorHAnsi" w:hAnsiTheme="minorHAnsi" w:cstheme="minorHAnsi"/>
          <w:sz w:val="24"/>
          <w:szCs w:val="24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="00790AB1" w:rsidRPr="0068617A">
        <w:rPr>
          <w:rFonts w:asciiTheme="minorHAnsi" w:hAnsiTheme="minorHAnsi" w:cstheme="minorHAnsi"/>
          <w:sz w:val="24"/>
          <w:szCs w:val="24"/>
        </w:rPr>
        <w:t xml:space="preserve"> </w:t>
      </w:r>
      <w:r w:rsidRPr="0068617A">
        <w:rPr>
          <w:rFonts w:asciiTheme="minorHAnsi" w:hAnsiTheme="minorHAnsi" w:cstheme="minorHAnsi"/>
          <w:sz w:val="24"/>
          <w:szCs w:val="24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0AC8BE71" w14:textId="77777777" w:rsidR="00403A53" w:rsidRPr="0068617A" w:rsidRDefault="00403A53" w:rsidP="0068617A">
      <w:pPr>
        <w:pStyle w:val="Tekstpodstawowywcity31"/>
        <w:numPr>
          <w:ilvl w:val="3"/>
          <w:numId w:val="38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8617A">
        <w:rPr>
          <w:rFonts w:asciiTheme="minorHAnsi" w:hAnsiTheme="minorHAnsi" w:cstheme="minorHAnsi"/>
          <w:sz w:val="24"/>
          <w:szCs w:val="24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523EA741" w14:textId="77777777" w:rsidR="00403A53" w:rsidRPr="0068617A" w:rsidRDefault="00403A53" w:rsidP="0068617A">
      <w:pPr>
        <w:pStyle w:val="Tekstpodstawowywcity31"/>
        <w:numPr>
          <w:ilvl w:val="3"/>
          <w:numId w:val="38"/>
        </w:numPr>
        <w:spacing w:after="0" w:line="276" w:lineRule="auto"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8617A">
        <w:rPr>
          <w:rFonts w:asciiTheme="minorHAnsi" w:hAnsiTheme="minorHAnsi" w:cstheme="minorHAnsi"/>
          <w:sz w:val="24"/>
          <w:szCs w:val="24"/>
        </w:rPr>
        <w:t xml:space="preserve">W przypadku opóźnienia realizacji Umowy z powodu wystąpienia siły wyższej, Zamawiający odstąpi od naliczania kar umownych.  </w:t>
      </w:r>
    </w:p>
    <w:bookmarkEnd w:id="23"/>
    <w:p w14:paraId="48A336EA" w14:textId="77777777" w:rsidR="00403A53" w:rsidRPr="0068617A" w:rsidRDefault="00403A53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24"/>
    <w:p w14:paraId="387E81BB" w14:textId="77777777" w:rsidR="00403A53" w:rsidRPr="0068617A" w:rsidRDefault="00403A53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§ 12</w:t>
      </w:r>
    </w:p>
    <w:p w14:paraId="6843AACA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Postanowienia końcowe</w:t>
      </w:r>
    </w:p>
    <w:p w14:paraId="06FBE8A5" w14:textId="77777777" w:rsidR="00FE611C" w:rsidRPr="0068617A" w:rsidRDefault="00FE611C" w:rsidP="0068617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918AC94" w14:textId="65F90256" w:rsidR="004F1A6B" w:rsidRPr="0068617A" w:rsidRDefault="00FE611C" w:rsidP="0068617A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Umowę sporządzono w dwóch jednobrzmiących egzemplarzach, po jednym dla każdej ze Stron</w:t>
      </w:r>
      <w:r w:rsidR="004F1A6B" w:rsidRPr="0068617A">
        <w:rPr>
          <w:rFonts w:asciiTheme="minorHAnsi" w:hAnsiTheme="minorHAnsi" w:cstheme="minorHAnsi"/>
        </w:rPr>
        <w:t>.</w:t>
      </w:r>
    </w:p>
    <w:p w14:paraId="12A16ACE" w14:textId="77777777" w:rsidR="001B64EA" w:rsidRPr="0068617A" w:rsidRDefault="004F1A6B" w:rsidP="0068617A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lastRenderedPageBreak/>
        <w:t>Wszelkie ewentualne spory będą rozstrzygane przez sąd miejscowo właściwy dla siedziby Zamawiającego.</w:t>
      </w:r>
    </w:p>
    <w:p w14:paraId="558B2DC9" w14:textId="77777777" w:rsidR="001B64EA" w:rsidRPr="0068617A" w:rsidRDefault="001B64EA" w:rsidP="0068617A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Zamawiający nie może dokonać przelewu praw (cesji) wynikających z niniejszej Umowy ani przenieść zobowiązania do dokonywania płatności należnych z jej tytułu bez uprzedniej pisemnej zgody Wykonawcy.</w:t>
      </w:r>
    </w:p>
    <w:p w14:paraId="576866C3" w14:textId="77777777" w:rsidR="001B64EA" w:rsidRPr="0068617A" w:rsidRDefault="001B64EA" w:rsidP="0068617A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>Wykonawca nie może dokonać przelewu praw (cesji) wynikających z niniejszej Umowy ani przenieść wierzytelności wynikających z niniejszej Umowy bez uprzedniej pisemnej zgody Zamawiającego.</w:t>
      </w:r>
    </w:p>
    <w:p w14:paraId="78395F41" w14:textId="77777777" w:rsidR="00AD2E47" w:rsidRPr="0068617A" w:rsidRDefault="00AD2E47" w:rsidP="0068617A">
      <w:pPr>
        <w:spacing w:line="276" w:lineRule="auto"/>
        <w:jc w:val="both"/>
        <w:rPr>
          <w:rFonts w:asciiTheme="minorHAnsi" w:hAnsiTheme="minorHAnsi" w:cstheme="minorHAnsi"/>
        </w:rPr>
      </w:pPr>
    </w:p>
    <w:p w14:paraId="4C0838B9" w14:textId="77777777" w:rsidR="00FE611C" w:rsidRPr="0068617A" w:rsidRDefault="00FE611C" w:rsidP="0068617A">
      <w:pPr>
        <w:spacing w:line="276" w:lineRule="auto"/>
        <w:rPr>
          <w:rFonts w:asciiTheme="minorHAnsi" w:hAnsiTheme="minorHAnsi" w:cstheme="minorHAnsi"/>
        </w:rPr>
      </w:pPr>
    </w:p>
    <w:p w14:paraId="7274F1A3" w14:textId="77777777" w:rsidR="006F5F40" w:rsidRPr="0068617A" w:rsidRDefault="00855BFB" w:rsidP="0068617A">
      <w:pPr>
        <w:spacing w:line="276" w:lineRule="auto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W</w:t>
      </w:r>
      <w:r w:rsidR="00AD2E47" w:rsidRPr="0068617A">
        <w:rPr>
          <w:rFonts w:asciiTheme="minorHAnsi" w:hAnsiTheme="minorHAnsi" w:cstheme="minorHAnsi"/>
          <w:b/>
        </w:rPr>
        <w:t>YKONAWCA</w:t>
      </w:r>
      <w:r w:rsidR="006F5F40" w:rsidRPr="0068617A">
        <w:rPr>
          <w:rFonts w:asciiTheme="minorHAnsi" w:hAnsiTheme="minorHAnsi" w:cstheme="minorHAnsi"/>
          <w:b/>
        </w:rPr>
        <w:tab/>
      </w:r>
      <w:r w:rsidR="006F5F40" w:rsidRPr="0068617A">
        <w:rPr>
          <w:rFonts w:asciiTheme="minorHAnsi" w:hAnsiTheme="minorHAnsi" w:cstheme="minorHAnsi"/>
          <w:b/>
        </w:rPr>
        <w:tab/>
      </w:r>
      <w:r w:rsidR="006F5F40" w:rsidRPr="0068617A">
        <w:rPr>
          <w:rFonts w:asciiTheme="minorHAnsi" w:hAnsiTheme="minorHAnsi" w:cstheme="minorHAnsi"/>
          <w:b/>
        </w:rPr>
        <w:tab/>
      </w:r>
      <w:r w:rsidR="008D4AE6" w:rsidRPr="0068617A">
        <w:rPr>
          <w:rFonts w:asciiTheme="minorHAnsi" w:hAnsiTheme="minorHAnsi" w:cstheme="minorHAnsi"/>
          <w:b/>
        </w:rPr>
        <w:tab/>
      </w:r>
      <w:r w:rsidR="001244C1" w:rsidRPr="0068617A">
        <w:rPr>
          <w:rFonts w:asciiTheme="minorHAnsi" w:hAnsiTheme="minorHAnsi" w:cstheme="minorHAnsi"/>
          <w:b/>
        </w:rPr>
        <w:t xml:space="preserve">                                                                </w:t>
      </w:r>
      <w:r w:rsidRPr="0068617A">
        <w:rPr>
          <w:rFonts w:asciiTheme="minorHAnsi" w:hAnsiTheme="minorHAnsi" w:cstheme="minorHAnsi"/>
          <w:b/>
        </w:rPr>
        <w:t>Z</w:t>
      </w:r>
      <w:r w:rsidR="00AD2E47" w:rsidRPr="0068617A">
        <w:rPr>
          <w:rFonts w:asciiTheme="minorHAnsi" w:hAnsiTheme="minorHAnsi" w:cstheme="minorHAnsi"/>
          <w:b/>
        </w:rPr>
        <w:t>AMAWIAJĄCY</w:t>
      </w:r>
    </w:p>
    <w:p w14:paraId="0B66F1A7" w14:textId="77777777" w:rsidR="006F5F40" w:rsidRPr="0068617A" w:rsidRDefault="006F5F40" w:rsidP="0068617A">
      <w:pPr>
        <w:spacing w:line="276" w:lineRule="auto"/>
        <w:ind w:left="1440" w:firstLine="720"/>
        <w:rPr>
          <w:rFonts w:asciiTheme="minorHAnsi" w:hAnsiTheme="minorHAnsi" w:cstheme="minorHAnsi"/>
          <w:b/>
        </w:rPr>
      </w:pPr>
    </w:p>
    <w:p w14:paraId="07515BD4" w14:textId="77777777" w:rsidR="006F5F40" w:rsidRPr="0068617A" w:rsidRDefault="006F5F40" w:rsidP="0068617A">
      <w:pPr>
        <w:spacing w:line="276" w:lineRule="auto"/>
        <w:ind w:left="1440" w:firstLine="720"/>
        <w:rPr>
          <w:rFonts w:asciiTheme="minorHAnsi" w:hAnsiTheme="minorHAnsi" w:cstheme="minorHAnsi"/>
          <w:b/>
        </w:rPr>
      </w:pPr>
    </w:p>
    <w:p w14:paraId="573C846B" w14:textId="77777777" w:rsidR="00FE611C" w:rsidRPr="0068617A" w:rsidRDefault="006F5F40" w:rsidP="0068617A">
      <w:pPr>
        <w:spacing w:line="276" w:lineRule="auto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ab/>
      </w:r>
      <w:r w:rsidRPr="0068617A">
        <w:rPr>
          <w:rFonts w:asciiTheme="minorHAnsi" w:hAnsiTheme="minorHAnsi" w:cstheme="minorHAnsi"/>
          <w:b/>
        </w:rPr>
        <w:tab/>
      </w:r>
    </w:p>
    <w:p w14:paraId="6E58EE5D" w14:textId="77777777" w:rsidR="00D71E35" w:rsidRPr="0068617A" w:rsidRDefault="007F636D" w:rsidP="0068617A">
      <w:pPr>
        <w:spacing w:line="276" w:lineRule="auto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  <w:b/>
        </w:rPr>
        <w:t>Załączniki:</w:t>
      </w:r>
    </w:p>
    <w:p w14:paraId="429CA548" w14:textId="77777777" w:rsidR="00D71E35" w:rsidRPr="0068617A" w:rsidRDefault="007F636D" w:rsidP="0068617A">
      <w:pPr>
        <w:pStyle w:val="Akapitzlist"/>
        <w:numPr>
          <w:ilvl w:val="6"/>
          <w:numId w:val="38"/>
        </w:numPr>
        <w:spacing w:line="276" w:lineRule="auto"/>
        <w:ind w:left="284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</w:rPr>
        <w:t>Opis przedmiotu zamówienia</w:t>
      </w:r>
      <w:r w:rsidR="00D71E35" w:rsidRPr="0068617A">
        <w:rPr>
          <w:rFonts w:asciiTheme="minorHAnsi" w:hAnsiTheme="minorHAnsi" w:cstheme="minorHAnsi"/>
        </w:rPr>
        <w:t xml:space="preserve"> </w:t>
      </w:r>
    </w:p>
    <w:p w14:paraId="7A60E6B3" w14:textId="31F7D5AF" w:rsidR="00006F7A" w:rsidRPr="0068617A" w:rsidRDefault="00006F7A" w:rsidP="0068617A">
      <w:pPr>
        <w:pStyle w:val="Akapitzlist"/>
        <w:numPr>
          <w:ilvl w:val="6"/>
          <w:numId w:val="38"/>
        </w:numPr>
        <w:spacing w:line="276" w:lineRule="auto"/>
        <w:ind w:left="284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</w:rPr>
        <w:t>Formularz ofertowy</w:t>
      </w:r>
    </w:p>
    <w:p w14:paraId="62567A19" w14:textId="0F9AED2C" w:rsidR="00345A75" w:rsidRPr="0068617A" w:rsidRDefault="00D71E35" w:rsidP="0068617A">
      <w:pPr>
        <w:pStyle w:val="Akapitzlist"/>
        <w:numPr>
          <w:ilvl w:val="6"/>
          <w:numId w:val="38"/>
        </w:numPr>
        <w:spacing w:line="276" w:lineRule="auto"/>
        <w:ind w:left="284"/>
        <w:rPr>
          <w:rFonts w:asciiTheme="minorHAnsi" w:hAnsiTheme="minorHAnsi" w:cstheme="minorHAnsi"/>
          <w:b/>
        </w:rPr>
      </w:pPr>
      <w:bookmarkStart w:id="25" w:name="_Hlk163808100"/>
      <w:r w:rsidRPr="0068617A">
        <w:rPr>
          <w:rFonts w:asciiTheme="minorHAnsi" w:hAnsiTheme="minorHAnsi" w:cstheme="minorHAnsi"/>
        </w:rPr>
        <w:t>Wykaz części zamiennych wraz z cenami jednostkowymi</w:t>
      </w:r>
    </w:p>
    <w:p w14:paraId="7DCD0E3A" w14:textId="28459A4C" w:rsidR="00345A75" w:rsidRPr="0068617A" w:rsidRDefault="00345A75" w:rsidP="0068617A">
      <w:pPr>
        <w:pStyle w:val="Akapitzlist"/>
        <w:numPr>
          <w:ilvl w:val="6"/>
          <w:numId w:val="38"/>
        </w:numPr>
        <w:spacing w:line="276" w:lineRule="auto"/>
        <w:ind w:left="284"/>
        <w:rPr>
          <w:rFonts w:asciiTheme="minorHAnsi" w:hAnsiTheme="minorHAnsi" w:cstheme="minorHAnsi"/>
          <w:b/>
        </w:rPr>
      </w:pPr>
      <w:r w:rsidRPr="0068617A">
        <w:rPr>
          <w:rFonts w:asciiTheme="minorHAnsi" w:hAnsiTheme="minorHAnsi" w:cstheme="minorHAnsi"/>
        </w:rPr>
        <w:t>polisa OC</w:t>
      </w:r>
    </w:p>
    <w:bookmarkEnd w:id="25"/>
    <w:p w14:paraId="3EA7BE6E" w14:textId="4F4C65FA" w:rsidR="001244C1" w:rsidRPr="0068617A" w:rsidRDefault="001244C1" w:rsidP="0068617A">
      <w:pPr>
        <w:spacing w:line="276" w:lineRule="auto"/>
        <w:rPr>
          <w:rFonts w:asciiTheme="minorHAnsi" w:hAnsiTheme="minorHAnsi" w:cstheme="minorHAnsi"/>
        </w:rPr>
      </w:pPr>
      <w:r w:rsidRPr="0068617A">
        <w:rPr>
          <w:rFonts w:asciiTheme="minorHAnsi" w:hAnsiTheme="minorHAnsi" w:cstheme="minorHAnsi"/>
        </w:rPr>
        <w:t xml:space="preserve"> </w:t>
      </w:r>
    </w:p>
    <w:p w14:paraId="44416970" w14:textId="77777777" w:rsidR="00345A75" w:rsidRPr="0068617A" w:rsidRDefault="00345A75" w:rsidP="0068617A">
      <w:pPr>
        <w:spacing w:line="276" w:lineRule="auto"/>
        <w:rPr>
          <w:rFonts w:asciiTheme="minorHAnsi" w:hAnsiTheme="minorHAnsi" w:cstheme="minorHAnsi"/>
        </w:rPr>
      </w:pPr>
    </w:p>
    <w:sectPr w:rsidR="00345A75" w:rsidRPr="0068617A" w:rsidSect="00F71A00">
      <w:footerReference w:type="even" r:id="rId13"/>
      <w:footerReference w:type="default" r:id="rId14"/>
      <w:pgSz w:w="12240" w:h="15840"/>
      <w:pgMar w:top="426" w:right="1418" w:bottom="567" w:left="1418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31BF" w14:textId="77777777" w:rsidR="00F71A00" w:rsidRDefault="00F71A00">
      <w:r>
        <w:separator/>
      </w:r>
    </w:p>
    <w:p w14:paraId="60552F39" w14:textId="77777777" w:rsidR="00F71A00" w:rsidRDefault="00F71A00"/>
  </w:endnote>
  <w:endnote w:type="continuationSeparator" w:id="0">
    <w:p w14:paraId="367685FB" w14:textId="77777777" w:rsidR="00F71A00" w:rsidRDefault="00F71A00">
      <w:r>
        <w:continuationSeparator/>
      </w:r>
    </w:p>
    <w:p w14:paraId="7BFEBC7B" w14:textId="77777777" w:rsidR="00F71A00" w:rsidRDefault="00F71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E7A7" w14:textId="77777777" w:rsidR="00920327" w:rsidRDefault="00B92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03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1D578" w14:textId="77777777" w:rsidR="00920327" w:rsidRDefault="00920327">
    <w:pPr>
      <w:pStyle w:val="Stopka"/>
    </w:pPr>
  </w:p>
  <w:p w14:paraId="3F675AB3" w14:textId="77777777" w:rsidR="00920327" w:rsidRDefault="00920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4FFB" w14:textId="77777777" w:rsidR="00920327" w:rsidRDefault="00B925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03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BC3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1C30FF2" w14:textId="77777777" w:rsidR="00920327" w:rsidRDefault="00920327">
    <w:pPr>
      <w:pStyle w:val="Stopka"/>
    </w:pPr>
  </w:p>
  <w:p w14:paraId="6347A6DB" w14:textId="77777777" w:rsidR="00920327" w:rsidRPr="00D77B4F" w:rsidRDefault="009203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2265" w14:textId="77777777" w:rsidR="00F71A00" w:rsidRDefault="00F71A00">
      <w:r>
        <w:separator/>
      </w:r>
    </w:p>
    <w:p w14:paraId="7A074119" w14:textId="77777777" w:rsidR="00F71A00" w:rsidRDefault="00F71A00"/>
  </w:footnote>
  <w:footnote w:type="continuationSeparator" w:id="0">
    <w:p w14:paraId="154798EE" w14:textId="77777777" w:rsidR="00F71A00" w:rsidRDefault="00F71A00">
      <w:r>
        <w:continuationSeparator/>
      </w:r>
    </w:p>
    <w:p w14:paraId="76C29243" w14:textId="77777777" w:rsidR="00F71A00" w:rsidRDefault="00F71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42B0C8C8"/>
    <w:name w:val="WW8Num10"/>
    <w:lvl w:ilvl="0">
      <w:start w:val="1"/>
      <w:numFmt w:val="bullet"/>
      <w:lvlText w:val=""/>
      <w:lvlJc w:val="left"/>
      <w:pPr>
        <w:tabs>
          <w:tab w:val="num" w:pos="206"/>
        </w:tabs>
        <w:ind w:left="1068" w:hanging="360"/>
      </w:pPr>
      <w:rPr>
        <w:rFonts w:ascii="Symbol" w:hAnsi="Symbol" w:cs="Symbol" w:hint="default"/>
        <w:color w:val="FF0000"/>
        <w:shd w:val="clear" w:color="auto" w:fill="FFFF0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C"/>
    <w:multiLevelType w:val="multilevel"/>
    <w:tmpl w:val="3E104C3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B85EA2D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8"/>
    <w:multiLevelType w:val="multilevel"/>
    <w:tmpl w:val="9C448A9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58B4FF8"/>
    <w:multiLevelType w:val="hybridMultilevel"/>
    <w:tmpl w:val="2CD6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61708"/>
    <w:multiLevelType w:val="hybridMultilevel"/>
    <w:tmpl w:val="781675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0F4C07F2"/>
    <w:multiLevelType w:val="multilevel"/>
    <w:tmpl w:val="9C44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1AE0101"/>
    <w:multiLevelType w:val="multilevel"/>
    <w:tmpl w:val="9C44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</w:lvl>
    <w:lvl w:ilvl="4">
      <w:start w:val="1"/>
      <w:numFmt w:val="decimal"/>
      <w:lvlText w:val="%5)"/>
      <w:lvlJc w:val="left"/>
      <w:pPr>
        <w:tabs>
          <w:tab w:val="num" w:pos="1648"/>
        </w:tabs>
        <w:ind w:left="1648" w:hanging="1080"/>
      </w:pPr>
      <w:rPr>
        <w:rFonts w:ascii="Times New Roman" w:eastAsia="Times New Roman" w:hAnsi="Times New Roman" w:cs="Arial Unicode MS"/>
      </w:rPr>
    </w:lvl>
    <w:lvl w:ilvl="5">
      <w:start w:val="1"/>
      <w:numFmt w:val="lowerLetter"/>
      <w:lvlText w:val="%6)"/>
      <w:lvlJc w:val="left"/>
      <w:pPr>
        <w:tabs>
          <w:tab w:val="num" w:pos="1080"/>
        </w:tabs>
        <w:ind w:left="1080" w:hanging="1080"/>
      </w:pPr>
      <w:rPr>
        <w:rFonts w:ascii="Georgia" w:eastAsia="Times New Roman" w:hAnsi="Georgia" w:cs="Arial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1DA0120"/>
    <w:multiLevelType w:val="hybridMultilevel"/>
    <w:tmpl w:val="BBCAE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317C1"/>
    <w:multiLevelType w:val="multilevel"/>
    <w:tmpl w:val="BF86F684"/>
    <w:lvl w:ilvl="0">
      <w:start w:val="20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rebuchetMS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ascii="Calibri" w:hAnsi="Calibri" w:cs="Calibri" w:hint="default"/>
        <w:sz w:val="22"/>
      </w:rPr>
    </w:lvl>
  </w:abstractNum>
  <w:abstractNum w:abstractNumId="15">
    <w:nsid w:val="1B845DD6"/>
    <w:multiLevelType w:val="multilevel"/>
    <w:tmpl w:val="F388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>
    <w:nsid w:val="1B9D0119"/>
    <w:multiLevelType w:val="singleLevel"/>
    <w:tmpl w:val="9200A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7">
    <w:nsid w:val="202F5731"/>
    <w:multiLevelType w:val="hybridMultilevel"/>
    <w:tmpl w:val="6E10D7D2"/>
    <w:lvl w:ilvl="0" w:tplc="5E3A5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1B5D7B"/>
    <w:multiLevelType w:val="hybridMultilevel"/>
    <w:tmpl w:val="0710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7B76"/>
    <w:multiLevelType w:val="hybridMultilevel"/>
    <w:tmpl w:val="E3C20C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82295"/>
    <w:multiLevelType w:val="multilevel"/>
    <w:tmpl w:val="C0A882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3132BC3"/>
    <w:multiLevelType w:val="multilevel"/>
    <w:tmpl w:val="0584FC1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359543F0"/>
    <w:multiLevelType w:val="multilevel"/>
    <w:tmpl w:val="338E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5317F9"/>
    <w:multiLevelType w:val="multilevel"/>
    <w:tmpl w:val="FF200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9284A"/>
    <w:multiLevelType w:val="multilevel"/>
    <w:tmpl w:val="5CC0B63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3BE3464E"/>
    <w:multiLevelType w:val="hybridMultilevel"/>
    <w:tmpl w:val="0270E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2860"/>
    <w:multiLevelType w:val="hybridMultilevel"/>
    <w:tmpl w:val="DB34D7B8"/>
    <w:lvl w:ilvl="0" w:tplc="AE9A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15B97"/>
    <w:multiLevelType w:val="multilevel"/>
    <w:tmpl w:val="CDB2996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1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661698"/>
    <w:multiLevelType w:val="hybridMultilevel"/>
    <w:tmpl w:val="2BB05250"/>
    <w:lvl w:ilvl="0" w:tplc="56904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42855"/>
    <w:multiLevelType w:val="hybridMultilevel"/>
    <w:tmpl w:val="7CF08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A1242"/>
    <w:multiLevelType w:val="hybridMultilevel"/>
    <w:tmpl w:val="8056F548"/>
    <w:lvl w:ilvl="0" w:tplc="679A1898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32">
    <w:nsid w:val="5CF44C10"/>
    <w:multiLevelType w:val="multilevel"/>
    <w:tmpl w:val="EFCA9886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3853B17"/>
    <w:multiLevelType w:val="hybridMultilevel"/>
    <w:tmpl w:val="2A74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F7DEA"/>
    <w:multiLevelType w:val="hybridMultilevel"/>
    <w:tmpl w:val="38F68ECC"/>
    <w:lvl w:ilvl="0" w:tplc="FF24A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553A61"/>
    <w:multiLevelType w:val="hybridMultilevel"/>
    <w:tmpl w:val="6A9E914A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E17E9"/>
    <w:multiLevelType w:val="hybridMultilevel"/>
    <w:tmpl w:val="57165E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E465090"/>
    <w:multiLevelType w:val="hybridMultilevel"/>
    <w:tmpl w:val="C6762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7388"/>
    <w:multiLevelType w:val="hybridMultilevel"/>
    <w:tmpl w:val="F9EC99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665F5B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B567A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5B11"/>
    <w:multiLevelType w:val="hybridMultilevel"/>
    <w:tmpl w:val="9E0E1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DE1E91"/>
    <w:multiLevelType w:val="hybridMultilevel"/>
    <w:tmpl w:val="B1EC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55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E6C4C"/>
    <w:multiLevelType w:val="hybridMultilevel"/>
    <w:tmpl w:val="4A701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9582A"/>
    <w:multiLevelType w:val="hybridMultilevel"/>
    <w:tmpl w:val="3DB0F7A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20"/>
  </w:num>
  <w:num w:numId="5">
    <w:abstractNumId w:val="41"/>
  </w:num>
  <w:num w:numId="6">
    <w:abstractNumId w:val="19"/>
  </w:num>
  <w:num w:numId="7">
    <w:abstractNumId w:val="29"/>
  </w:num>
  <w:num w:numId="8">
    <w:abstractNumId w:val="13"/>
  </w:num>
  <w:num w:numId="9">
    <w:abstractNumId w:val="9"/>
  </w:num>
  <w:num w:numId="10">
    <w:abstractNumId w:val="30"/>
  </w:num>
  <w:num w:numId="11">
    <w:abstractNumId w:val="15"/>
  </w:num>
  <w:num w:numId="12">
    <w:abstractNumId w:val="31"/>
  </w:num>
  <w:num w:numId="13">
    <w:abstractNumId w:val="45"/>
  </w:num>
  <w:num w:numId="14">
    <w:abstractNumId w:val="36"/>
  </w:num>
  <w:num w:numId="15">
    <w:abstractNumId w:val="10"/>
  </w:num>
  <w:num w:numId="16">
    <w:abstractNumId w:val="43"/>
  </w:num>
  <w:num w:numId="17">
    <w:abstractNumId w:val="5"/>
  </w:num>
  <w:num w:numId="18">
    <w:abstractNumId w:val="8"/>
  </w:num>
  <w:num w:numId="19">
    <w:abstractNumId w:val="32"/>
  </w:num>
  <w:num w:numId="20">
    <w:abstractNumId w:val="26"/>
  </w:num>
  <w:num w:numId="21">
    <w:abstractNumId w:val="44"/>
  </w:num>
  <w:num w:numId="22">
    <w:abstractNumId w:val="39"/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4"/>
  </w:num>
  <w:num w:numId="27">
    <w:abstractNumId w:val="17"/>
  </w:num>
  <w:num w:numId="28">
    <w:abstractNumId w:val="23"/>
  </w:num>
  <w:num w:numId="29">
    <w:abstractNumId w:val="28"/>
  </w:num>
  <w:num w:numId="30">
    <w:abstractNumId w:val="22"/>
  </w:num>
  <w:num w:numId="31">
    <w:abstractNumId w:val="21"/>
  </w:num>
  <w:num w:numId="32">
    <w:abstractNumId w:val="42"/>
  </w:num>
  <w:num w:numId="33">
    <w:abstractNumId w:val="1"/>
  </w:num>
  <w:num w:numId="34">
    <w:abstractNumId w:val="2"/>
  </w:num>
  <w:num w:numId="35">
    <w:abstractNumId w:val="0"/>
  </w:num>
  <w:num w:numId="36">
    <w:abstractNumId w:val="3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2"/>
  </w:num>
  <w:num w:numId="44">
    <w:abstractNumId w:val="11"/>
  </w:num>
  <w:num w:numId="4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9"/>
    <w:rsid w:val="0000025E"/>
    <w:rsid w:val="0000350D"/>
    <w:rsid w:val="00003DC7"/>
    <w:rsid w:val="00006F7A"/>
    <w:rsid w:val="000205A8"/>
    <w:rsid w:val="00021D0B"/>
    <w:rsid w:val="00024CDA"/>
    <w:rsid w:val="0003607A"/>
    <w:rsid w:val="000417CE"/>
    <w:rsid w:val="00046250"/>
    <w:rsid w:val="000479C8"/>
    <w:rsid w:val="00061557"/>
    <w:rsid w:val="00067B03"/>
    <w:rsid w:val="00083AE1"/>
    <w:rsid w:val="00087733"/>
    <w:rsid w:val="00087AE6"/>
    <w:rsid w:val="000975E9"/>
    <w:rsid w:val="000A035E"/>
    <w:rsid w:val="000A3E19"/>
    <w:rsid w:val="000A7B74"/>
    <w:rsid w:val="000B557F"/>
    <w:rsid w:val="000C35AC"/>
    <w:rsid w:val="000C5C6D"/>
    <w:rsid w:val="000C6AE5"/>
    <w:rsid w:val="000D1488"/>
    <w:rsid w:val="000D2B4C"/>
    <w:rsid w:val="000F1AC9"/>
    <w:rsid w:val="001224FA"/>
    <w:rsid w:val="00122D55"/>
    <w:rsid w:val="001244C1"/>
    <w:rsid w:val="0015593F"/>
    <w:rsid w:val="001627C4"/>
    <w:rsid w:val="001733AC"/>
    <w:rsid w:val="00183BAD"/>
    <w:rsid w:val="00184929"/>
    <w:rsid w:val="001913EF"/>
    <w:rsid w:val="00192709"/>
    <w:rsid w:val="001929A9"/>
    <w:rsid w:val="001A01C0"/>
    <w:rsid w:val="001B47D8"/>
    <w:rsid w:val="001B64EA"/>
    <w:rsid w:val="001B797B"/>
    <w:rsid w:val="001C30DC"/>
    <w:rsid w:val="001D1A5A"/>
    <w:rsid w:val="001D4998"/>
    <w:rsid w:val="001D53B2"/>
    <w:rsid w:val="001E353A"/>
    <w:rsid w:val="001F02BF"/>
    <w:rsid w:val="001F4FDB"/>
    <w:rsid w:val="001F687A"/>
    <w:rsid w:val="00207E97"/>
    <w:rsid w:val="0022181B"/>
    <w:rsid w:val="0023792A"/>
    <w:rsid w:val="00242692"/>
    <w:rsid w:val="00270122"/>
    <w:rsid w:val="00282D12"/>
    <w:rsid w:val="0029654B"/>
    <w:rsid w:val="002B4AD0"/>
    <w:rsid w:val="002D3AC2"/>
    <w:rsid w:val="002E12E4"/>
    <w:rsid w:val="002E5CDC"/>
    <w:rsid w:val="002F03F1"/>
    <w:rsid w:val="003011F6"/>
    <w:rsid w:val="00301654"/>
    <w:rsid w:val="003036FB"/>
    <w:rsid w:val="003134CD"/>
    <w:rsid w:val="003158A8"/>
    <w:rsid w:val="0034101D"/>
    <w:rsid w:val="003418E5"/>
    <w:rsid w:val="00345A75"/>
    <w:rsid w:val="00353E8E"/>
    <w:rsid w:val="00357E58"/>
    <w:rsid w:val="003600F6"/>
    <w:rsid w:val="00363EFD"/>
    <w:rsid w:val="003658E5"/>
    <w:rsid w:val="0037217D"/>
    <w:rsid w:val="00384827"/>
    <w:rsid w:val="00393519"/>
    <w:rsid w:val="003A73F5"/>
    <w:rsid w:val="003B519F"/>
    <w:rsid w:val="003B52EC"/>
    <w:rsid w:val="003D0548"/>
    <w:rsid w:val="003D2C33"/>
    <w:rsid w:val="003D603C"/>
    <w:rsid w:val="003E1E37"/>
    <w:rsid w:val="003E652B"/>
    <w:rsid w:val="00402E37"/>
    <w:rsid w:val="00403A53"/>
    <w:rsid w:val="00404378"/>
    <w:rsid w:val="00411758"/>
    <w:rsid w:val="00413645"/>
    <w:rsid w:val="004158D0"/>
    <w:rsid w:val="00421B89"/>
    <w:rsid w:val="00424530"/>
    <w:rsid w:val="004267FD"/>
    <w:rsid w:val="004307B3"/>
    <w:rsid w:val="00436516"/>
    <w:rsid w:val="00440811"/>
    <w:rsid w:val="00440F88"/>
    <w:rsid w:val="00446349"/>
    <w:rsid w:val="0045013F"/>
    <w:rsid w:val="00473489"/>
    <w:rsid w:val="00485D3C"/>
    <w:rsid w:val="00491E1A"/>
    <w:rsid w:val="004E09E1"/>
    <w:rsid w:val="004E45B5"/>
    <w:rsid w:val="004F035E"/>
    <w:rsid w:val="004F1A6B"/>
    <w:rsid w:val="004F66A4"/>
    <w:rsid w:val="00516289"/>
    <w:rsid w:val="005218FA"/>
    <w:rsid w:val="00534454"/>
    <w:rsid w:val="00546E01"/>
    <w:rsid w:val="00561F9B"/>
    <w:rsid w:val="0056222E"/>
    <w:rsid w:val="00562753"/>
    <w:rsid w:val="005742A3"/>
    <w:rsid w:val="00581246"/>
    <w:rsid w:val="0058385E"/>
    <w:rsid w:val="0058486C"/>
    <w:rsid w:val="00591BF1"/>
    <w:rsid w:val="00593073"/>
    <w:rsid w:val="005A384D"/>
    <w:rsid w:val="005A73AA"/>
    <w:rsid w:val="005D632A"/>
    <w:rsid w:val="00603009"/>
    <w:rsid w:val="00612C5D"/>
    <w:rsid w:val="00617B65"/>
    <w:rsid w:val="0062439E"/>
    <w:rsid w:val="00631C99"/>
    <w:rsid w:val="00640DEE"/>
    <w:rsid w:val="00650F05"/>
    <w:rsid w:val="00655112"/>
    <w:rsid w:val="006664B7"/>
    <w:rsid w:val="0066788B"/>
    <w:rsid w:val="00667922"/>
    <w:rsid w:val="00671E94"/>
    <w:rsid w:val="00673A19"/>
    <w:rsid w:val="00680C30"/>
    <w:rsid w:val="00684640"/>
    <w:rsid w:val="0068617A"/>
    <w:rsid w:val="00687931"/>
    <w:rsid w:val="00693FC5"/>
    <w:rsid w:val="00695EDA"/>
    <w:rsid w:val="006A0185"/>
    <w:rsid w:val="006A348D"/>
    <w:rsid w:val="006A6B31"/>
    <w:rsid w:val="006B6D05"/>
    <w:rsid w:val="006B7B04"/>
    <w:rsid w:val="006C6730"/>
    <w:rsid w:val="006E5FEC"/>
    <w:rsid w:val="006F2041"/>
    <w:rsid w:val="006F5F40"/>
    <w:rsid w:val="006F5F94"/>
    <w:rsid w:val="00700650"/>
    <w:rsid w:val="00701A10"/>
    <w:rsid w:val="00701F74"/>
    <w:rsid w:val="00707014"/>
    <w:rsid w:val="0071102E"/>
    <w:rsid w:val="007222ED"/>
    <w:rsid w:val="00725B0E"/>
    <w:rsid w:val="00726D8D"/>
    <w:rsid w:val="007329A7"/>
    <w:rsid w:val="007409BF"/>
    <w:rsid w:val="007462B5"/>
    <w:rsid w:val="0075647F"/>
    <w:rsid w:val="00790AB1"/>
    <w:rsid w:val="00791AA9"/>
    <w:rsid w:val="00792CE3"/>
    <w:rsid w:val="00793605"/>
    <w:rsid w:val="007A526F"/>
    <w:rsid w:val="007B18C6"/>
    <w:rsid w:val="007B3C2F"/>
    <w:rsid w:val="007B47B2"/>
    <w:rsid w:val="007C0C32"/>
    <w:rsid w:val="007C1FC1"/>
    <w:rsid w:val="007D0E87"/>
    <w:rsid w:val="007D40BB"/>
    <w:rsid w:val="007D5473"/>
    <w:rsid w:val="007D77E8"/>
    <w:rsid w:val="007F13A9"/>
    <w:rsid w:val="007F159B"/>
    <w:rsid w:val="007F1F9A"/>
    <w:rsid w:val="007F636D"/>
    <w:rsid w:val="007F774D"/>
    <w:rsid w:val="00803186"/>
    <w:rsid w:val="008046DE"/>
    <w:rsid w:val="0080514B"/>
    <w:rsid w:val="00806598"/>
    <w:rsid w:val="008115A6"/>
    <w:rsid w:val="00815907"/>
    <w:rsid w:val="00817367"/>
    <w:rsid w:val="00817C73"/>
    <w:rsid w:val="00823E60"/>
    <w:rsid w:val="00825395"/>
    <w:rsid w:val="008303CE"/>
    <w:rsid w:val="0083144F"/>
    <w:rsid w:val="0083156C"/>
    <w:rsid w:val="00835443"/>
    <w:rsid w:val="00843811"/>
    <w:rsid w:val="0085108B"/>
    <w:rsid w:val="00855BFB"/>
    <w:rsid w:val="00875EE1"/>
    <w:rsid w:val="00884DDE"/>
    <w:rsid w:val="008B0FC1"/>
    <w:rsid w:val="008B3633"/>
    <w:rsid w:val="008C05CC"/>
    <w:rsid w:val="008D0270"/>
    <w:rsid w:val="008D2C93"/>
    <w:rsid w:val="008D4AE6"/>
    <w:rsid w:val="008D7B2A"/>
    <w:rsid w:val="008E683A"/>
    <w:rsid w:val="008F36E0"/>
    <w:rsid w:val="008F3EEC"/>
    <w:rsid w:val="0090235D"/>
    <w:rsid w:val="00920327"/>
    <w:rsid w:val="009257C0"/>
    <w:rsid w:val="009579F5"/>
    <w:rsid w:val="00960782"/>
    <w:rsid w:val="00961475"/>
    <w:rsid w:val="00965BD3"/>
    <w:rsid w:val="00971A23"/>
    <w:rsid w:val="0097535D"/>
    <w:rsid w:val="00981260"/>
    <w:rsid w:val="00983AD2"/>
    <w:rsid w:val="00984801"/>
    <w:rsid w:val="009910E8"/>
    <w:rsid w:val="00991272"/>
    <w:rsid w:val="009A0424"/>
    <w:rsid w:val="009A47EB"/>
    <w:rsid w:val="009B555F"/>
    <w:rsid w:val="009F1605"/>
    <w:rsid w:val="009F4A2D"/>
    <w:rsid w:val="00A06935"/>
    <w:rsid w:val="00A264D1"/>
    <w:rsid w:val="00A276E8"/>
    <w:rsid w:val="00A40B6A"/>
    <w:rsid w:val="00A50181"/>
    <w:rsid w:val="00A510F6"/>
    <w:rsid w:val="00A6474E"/>
    <w:rsid w:val="00A80399"/>
    <w:rsid w:val="00A87250"/>
    <w:rsid w:val="00A96079"/>
    <w:rsid w:val="00AA2488"/>
    <w:rsid w:val="00AC7C9B"/>
    <w:rsid w:val="00AD2E47"/>
    <w:rsid w:val="00AD5DBE"/>
    <w:rsid w:val="00AE1888"/>
    <w:rsid w:val="00AE7FF1"/>
    <w:rsid w:val="00AF0446"/>
    <w:rsid w:val="00B10964"/>
    <w:rsid w:val="00B13199"/>
    <w:rsid w:val="00B331EA"/>
    <w:rsid w:val="00B359C7"/>
    <w:rsid w:val="00B36104"/>
    <w:rsid w:val="00B43EEA"/>
    <w:rsid w:val="00B57302"/>
    <w:rsid w:val="00B63130"/>
    <w:rsid w:val="00B837BA"/>
    <w:rsid w:val="00B87178"/>
    <w:rsid w:val="00B92555"/>
    <w:rsid w:val="00BA56B1"/>
    <w:rsid w:val="00BA680C"/>
    <w:rsid w:val="00BB4E0D"/>
    <w:rsid w:val="00BD4CE3"/>
    <w:rsid w:val="00BE6D69"/>
    <w:rsid w:val="00C065C5"/>
    <w:rsid w:val="00C06905"/>
    <w:rsid w:val="00C07823"/>
    <w:rsid w:val="00C105D9"/>
    <w:rsid w:val="00C16635"/>
    <w:rsid w:val="00C27B00"/>
    <w:rsid w:val="00C71E22"/>
    <w:rsid w:val="00C74288"/>
    <w:rsid w:val="00C80B54"/>
    <w:rsid w:val="00C87682"/>
    <w:rsid w:val="00C9593F"/>
    <w:rsid w:val="00CA2389"/>
    <w:rsid w:val="00CB3E80"/>
    <w:rsid w:val="00CB54DF"/>
    <w:rsid w:val="00CC2EC5"/>
    <w:rsid w:val="00CC3C4B"/>
    <w:rsid w:val="00CC4867"/>
    <w:rsid w:val="00CC6F36"/>
    <w:rsid w:val="00CD363E"/>
    <w:rsid w:val="00CD46DC"/>
    <w:rsid w:val="00CD5101"/>
    <w:rsid w:val="00CE12EF"/>
    <w:rsid w:val="00CE16C9"/>
    <w:rsid w:val="00CE3132"/>
    <w:rsid w:val="00CE6ECD"/>
    <w:rsid w:val="00D10889"/>
    <w:rsid w:val="00D21F2D"/>
    <w:rsid w:val="00D30A2D"/>
    <w:rsid w:val="00D33621"/>
    <w:rsid w:val="00D34538"/>
    <w:rsid w:val="00D373BD"/>
    <w:rsid w:val="00D60FA9"/>
    <w:rsid w:val="00D62313"/>
    <w:rsid w:val="00D6560B"/>
    <w:rsid w:val="00D71E35"/>
    <w:rsid w:val="00D77B4F"/>
    <w:rsid w:val="00D82415"/>
    <w:rsid w:val="00DD306E"/>
    <w:rsid w:val="00DD42D6"/>
    <w:rsid w:val="00DD6301"/>
    <w:rsid w:val="00DE4E6F"/>
    <w:rsid w:val="00DE4F74"/>
    <w:rsid w:val="00DF4BC3"/>
    <w:rsid w:val="00DF74B7"/>
    <w:rsid w:val="00E1020C"/>
    <w:rsid w:val="00E13347"/>
    <w:rsid w:val="00E20947"/>
    <w:rsid w:val="00E20B7B"/>
    <w:rsid w:val="00E22140"/>
    <w:rsid w:val="00E633F0"/>
    <w:rsid w:val="00E80E05"/>
    <w:rsid w:val="00E83C2F"/>
    <w:rsid w:val="00E857D3"/>
    <w:rsid w:val="00E85FED"/>
    <w:rsid w:val="00E913B5"/>
    <w:rsid w:val="00E913C2"/>
    <w:rsid w:val="00E91470"/>
    <w:rsid w:val="00EA1AE7"/>
    <w:rsid w:val="00EA6588"/>
    <w:rsid w:val="00EB0524"/>
    <w:rsid w:val="00EB7FD4"/>
    <w:rsid w:val="00EC4170"/>
    <w:rsid w:val="00EC4CD7"/>
    <w:rsid w:val="00ED1AA1"/>
    <w:rsid w:val="00ED617A"/>
    <w:rsid w:val="00EE1D43"/>
    <w:rsid w:val="00EE3231"/>
    <w:rsid w:val="00F03CBD"/>
    <w:rsid w:val="00F1076A"/>
    <w:rsid w:val="00F108D4"/>
    <w:rsid w:val="00F10EA1"/>
    <w:rsid w:val="00F12D64"/>
    <w:rsid w:val="00F34811"/>
    <w:rsid w:val="00F36E80"/>
    <w:rsid w:val="00F40CC6"/>
    <w:rsid w:val="00F55310"/>
    <w:rsid w:val="00F60EC2"/>
    <w:rsid w:val="00F62A45"/>
    <w:rsid w:val="00F6317B"/>
    <w:rsid w:val="00F71A00"/>
    <w:rsid w:val="00F85989"/>
    <w:rsid w:val="00F876E3"/>
    <w:rsid w:val="00F924BB"/>
    <w:rsid w:val="00F937A5"/>
    <w:rsid w:val="00FA238B"/>
    <w:rsid w:val="00FB3E7B"/>
    <w:rsid w:val="00FC18D1"/>
    <w:rsid w:val="00FC36C4"/>
    <w:rsid w:val="00FC4163"/>
    <w:rsid w:val="00FD5925"/>
    <w:rsid w:val="00FD5A71"/>
    <w:rsid w:val="00FE3474"/>
    <w:rsid w:val="00FE611C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FF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qFormat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3036FB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F12D64"/>
  </w:style>
  <w:style w:type="character" w:styleId="Uwydatnienie">
    <w:name w:val="Emphasis"/>
    <w:basedOn w:val="Domylnaczcionkaakapitu"/>
    <w:uiPriority w:val="20"/>
    <w:qFormat/>
    <w:rsid w:val="00F12D64"/>
    <w:rPr>
      <w:i/>
      <w:iCs/>
    </w:rPr>
  </w:style>
  <w:style w:type="paragraph" w:customStyle="1" w:styleId="text-justify1">
    <w:name w:val="text-justify1"/>
    <w:basedOn w:val="Normalny"/>
    <w:rsid w:val="00F12D64"/>
    <w:pPr>
      <w:spacing w:before="100" w:beforeAutospacing="1" w:after="100" w:afterAutospacing="1"/>
    </w:pPr>
    <w:rPr>
      <w:lang w:eastAsia="pl-PL"/>
    </w:rPr>
  </w:style>
  <w:style w:type="character" w:customStyle="1" w:styleId="alb-s">
    <w:name w:val="a_lb-s"/>
    <w:basedOn w:val="Domylnaczcionkaakapitu"/>
    <w:rsid w:val="00E20B7B"/>
  </w:style>
  <w:style w:type="paragraph" w:styleId="NormalnyWeb">
    <w:name w:val="Normal (Web)"/>
    <w:basedOn w:val="Standard"/>
    <w:rsid w:val="00707014"/>
    <w:pPr>
      <w:widowControl w:val="0"/>
      <w:spacing w:before="100" w:after="100" w:line="360" w:lineRule="atLeast"/>
      <w:jc w:val="both"/>
    </w:pPr>
    <w:rPr>
      <w:rFonts w:ascii="Tahoma" w:hAnsi="Tahoma"/>
      <w:lang w:val="pl-PL" w:eastAsia="zh-CN"/>
    </w:rPr>
  </w:style>
  <w:style w:type="paragraph" w:customStyle="1" w:styleId="paragraph">
    <w:name w:val="paragraph"/>
    <w:basedOn w:val="Normalny"/>
    <w:rsid w:val="00707014"/>
    <w:pPr>
      <w:suppressAutoHyphens/>
      <w:autoSpaceDN w:val="0"/>
    </w:pPr>
    <w:rPr>
      <w:lang w:eastAsia="pl-PL"/>
    </w:rPr>
  </w:style>
  <w:style w:type="character" w:customStyle="1" w:styleId="normaltextrun1">
    <w:name w:val="normaltextrun1"/>
    <w:basedOn w:val="Domylnaczcionkaakapitu"/>
    <w:rsid w:val="00707014"/>
  </w:style>
  <w:style w:type="character" w:customStyle="1" w:styleId="eop">
    <w:name w:val="eop"/>
    <w:basedOn w:val="Domylnaczcionkaakapitu"/>
    <w:rsid w:val="00707014"/>
  </w:style>
  <w:style w:type="character" w:customStyle="1" w:styleId="contextualspellingandgrammarerror">
    <w:name w:val="contextualspellingandgrammarerror"/>
    <w:basedOn w:val="Domylnaczcionkaakapitu"/>
    <w:rsid w:val="00707014"/>
  </w:style>
  <w:style w:type="paragraph" w:styleId="Poprawka">
    <w:name w:val="Revision"/>
    <w:hidden/>
    <w:uiPriority w:val="99"/>
    <w:semiHidden/>
    <w:rsid w:val="008E683A"/>
    <w:rPr>
      <w:sz w:val="24"/>
      <w:szCs w:val="24"/>
      <w:lang w:eastAsia="en-US"/>
    </w:rPr>
  </w:style>
  <w:style w:type="paragraph" w:customStyle="1" w:styleId="Tekstpodstawowywcity31">
    <w:name w:val="Tekst podstawowy wcięty 31"/>
    <w:basedOn w:val="Standard"/>
    <w:rsid w:val="00403A53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  <w:style w:type="paragraph" w:styleId="Bezodstpw">
    <w:name w:val="No Spacing"/>
    <w:uiPriority w:val="1"/>
    <w:qFormat/>
    <w:rsid w:val="00421B8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48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uiPriority w:val="99"/>
    <w:rsid w:val="00790AB1"/>
    <w:pPr>
      <w:suppressAutoHyphens/>
      <w:ind w:right="71"/>
    </w:pPr>
    <w:rPr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9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817367"/>
    <w:pPr>
      <w:keepNext/>
      <w:tabs>
        <w:tab w:val="center" w:pos="4680"/>
      </w:tabs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81736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367"/>
    <w:pPr>
      <w:tabs>
        <w:tab w:val="left" w:pos="-1440"/>
      </w:tabs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817367"/>
    <w:pPr>
      <w:jc w:val="both"/>
    </w:pPr>
    <w:rPr>
      <w:szCs w:val="20"/>
    </w:rPr>
  </w:style>
  <w:style w:type="paragraph" w:styleId="Listapunktowana">
    <w:name w:val="List Bullet"/>
    <w:basedOn w:val="Normalny"/>
    <w:autoRedefine/>
    <w:rsid w:val="00817367"/>
    <w:pPr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semiHidden/>
    <w:rsid w:val="00817367"/>
    <w:rPr>
      <w:sz w:val="16"/>
      <w:szCs w:val="16"/>
    </w:rPr>
  </w:style>
  <w:style w:type="paragraph" w:styleId="Tekstkomentarza">
    <w:name w:val="annotation text"/>
    <w:basedOn w:val="Normalny"/>
    <w:semiHidden/>
    <w:rsid w:val="00817367"/>
    <w:rPr>
      <w:sz w:val="20"/>
      <w:szCs w:val="20"/>
    </w:rPr>
  </w:style>
  <w:style w:type="paragraph" w:styleId="Stopka">
    <w:name w:val="footer"/>
    <w:basedOn w:val="Normalny"/>
    <w:rsid w:val="0081736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817367"/>
  </w:style>
  <w:style w:type="paragraph" w:styleId="Tekstpodstawowywcity">
    <w:name w:val="Body Text Indent"/>
    <w:basedOn w:val="Normalny"/>
    <w:rsid w:val="00817367"/>
    <w:pPr>
      <w:ind w:firstLine="72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817367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,Akapit z listą1"/>
    <w:basedOn w:val="Normalny"/>
    <w:link w:val="AkapitzlistZnak"/>
    <w:qFormat/>
    <w:rsid w:val="00EC4170"/>
    <w:pPr>
      <w:ind w:left="708"/>
    </w:pPr>
  </w:style>
  <w:style w:type="paragraph" w:customStyle="1" w:styleId="Standard">
    <w:name w:val="Standard"/>
    <w:link w:val="StandardChar"/>
    <w:rsid w:val="008303CE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Calibri11">
    <w:name w:val="Calibri 11"/>
    <w:basedOn w:val="Domylnaczcionkaakapitu"/>
    <w:qFormat/>
    <w:rsid w:val="008303CE"/>
    <w:rPr>
      <w:rFonts w:ascii="Calibri" w:hAnsi="Calibri"/>
      <w:sz w:val="22"/>
    </w:rPr>
  </w:style>
  <w:style w:type="character" w:customStyle="1" w:styleId="StandardChar">
    <w:name w:val="Standard Char"/>
    <w:basedOn w:val="Domylnaczcionkaakapitu"/>
    <w:link w:val="Standard"/>
    <w:rsid w:val="008303CE"/>
    <w:rPr>
      <w:kern w:val="3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3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3CE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sid w:val="00E80E0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267FD"/>
    <w:pPr>
      <w:suppressAutoHyphens/>
      <w:spacing w:after="120" w:line="480" w:lineRule="auto"/>
      <w:ind w:left="283"/>
    </w:pPr>
    <w:rPr>
      <w:rFonts w:ascii="Tahoma" w:hAnsi="Tahoma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qFormat/>
    <w:locked/>
    <w:rsid w:val="003036FB"/>
    <w:rPr>
      <w:sz w:val="24"/>
      <w:szCs w:val="24"/>
      <w:lang w:val="en-US" w:eastAsia="en-US"/>
    </w:rPr>
  </w:style>
  <w:style w:type="character" w:customStyle="1" w:styleId="text-justify">
    <w:name w:val="text-justify"/>
    <w:basedOn w:val="Domylnaczcionkaakapitu"/>
    <w:rsid w:val="00F12D64"/>
  </w:style>
  <w:style w:type="character" w:styleId="Uwydatnienie">
    <w:name w:val="Emphasis"/>
    <w:basedOn w:val="Domylnaczcionkaakapitu"/>
    <w:uiPriority w:val="20"/>
    <w:qFormat/>
    <w:rsid w:val="00F12D64"/>
    <w:rPr>
      <w:i/>
      <w:iCs/>
    </w:rPr>
  </w:style>
  <w:style w:type="paragraph" w:customStyle="1" w:styleId="text-justify1">
    <w:name w:val="text-justify1"/>
    <w:basedOn w:val="Normalny"/>
    <w:rsid w:val="00F12D64"/>
    <w:pPr>
      <w:spacing w:before="100" w:beforeAutospacing="1" w:after="100" w:afterAutospacing="1"/>
    </w:pPr>
    <w:rPr>
      <w:lang w:eastAsia="pl-PL"/>
    </w:rPr>
  </w:style>
  <w:style w:type="character" w:customStyle="1" w:styleId="alb-s">
    <w:name w:val="a_lb-s"/>
    <w:basedOn w:val="Domylnaczcionkaakapitu"/>
    <w:rsid w:val="00E20B7B"/>
  </w:style>
  <w:style w:type="paragraph" w:styleId="NormalnyWeb">
    <w:name w:val="Normal (Web)"/>
    <w:basedOn w:val="Standard"/>
    <w:rsid w:val="00707014"/>
    <w:pPr>
      <w:widowControl w:val="0"/>
      <w:spacing w:before="100" w:after="100" w:line="360" w:lineRule="atLeast"/>
      <w:jc w:val="both"/>
    </w:pPr>
    <w:rPr>
      <w:rFonts w:ascii="Tahoma" w:hAnsi="Tahoma"/>
      <w:lang w:val="pl-PL" w:eastAsia="zh-CN"/>
    </w:rPr>
  </w:style>
  <w:style w:type="paragraph" w:customStyle="1" w:styleId="paragraph">
    <w:name w:val="paragraph"/>
    <w:basedOn w:val="Normalny"/>
    <w:rsid w:val="00707014"/>
    <w:pPr>
      <w:suppressAutoHyphens/>
      <w:autoSpaceDN w:val="0"/>
    </w:pPr>
    <w:rPr>
      <w:lang w:eastAsia="pl-PL"/>
    </w:rPr>
  </w:style>
  <w:style w:type="character" w:customStyle="1" w:styleId="normaltextrun1">
    <w:name w:val="normaltextrun1"/>
    <w:basedOn w:val="Domylnaczcionkaakapitu"/>
    <w:rsid w:val="00707014"/>
  </w:style>
  <w:style w:type="character" w:customStyle="1" w:styleId="eop">
    <w:name w:val="eop"/>
    <w:basedOn w:val="Domylnaczcionkaakapitu"/>
    <w:rsid w:val="00707014"/>
  </w:style>
  <w:style w:type="character" w:customStyle="1" w:styleId="contextualspellingandgrammarerror">
    <w:name w:val="contextualspellingandgrammarerror"/>
    <w:basedOn w:val="Domylnaczcionkaakapitu"/>
    <w:rsid w:val="00707014"/>
  </w:style>
  <w:style w:type="paragraph" w:styleId="Poprawka">
    <w:name w:val="Revision"/>
    <w:hidden/>
    <w:uiPriority w:val="99"/>
    <w:semiHidden/>
    <w:rsid w:val="008E683A"/>
    <w:rPr>
      <w:sz w:val="24"/>
      <w:szCs w:val="24"/>
      <w:lang w:eastAsia="en-US"/>
    </w:rPr>
  </w:style>
  <w:style w:type="paragraph" w:customStyle="1" w:styleId="Tekstpodstawowywcity31">
    <w:name w:val="Tekst podstawowy wcięty 31"/>
    <w:basedOn w:val="Standard"/>
    <w:rsid w:val="00403A53"/>
    <w:pPr>
      <w:spacing w:after="120"/>
      <w:ind w:left="283"/>
    </w:pPr>
    <w:rPr>
      <w:rFonts w:ascii="Tahoma" w:hAnsi="Tahoma"/>
      <w:sz w:val="16"/>
      <w:szCs w:val="16"/>
      <w:lang w:val="pl-PL" w:eastAsia="ar-SA"/>
    </w:rPr>
  </w:style>
  <w:style w:type="paragraph" w:styleId="Bezodstpw">
    <w:name w:val="No Spacing"/>
    <w:uiPriority w:val="1"/>
    <w:qFormat/>
    <w:rsid w:val="00421B8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48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uiPriority w:val="99"/>
    <w:rsid w:val="00790AB1"/>
    <w:pPr>
      <w:suppressAutoHyphens/>
      <w:ind w:right="71"/>
    </w:pPr>
    <w:rPr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g@szp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D0AB-1FCA-4C1A-9F25-529A72C8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17127</Characters>
  <Application>Microsoft Office Word</Application>
  <DocSecurity>0</DocSecurity>
  <Lines>142</Lines>
  <Paragraphs>39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Umowa Serwisowa nr</vt:lpstr>
      <vt:lpstr>Umowa Serwisowa nr</vt:lpstr>
      <vt:lpstr>Umowa Serwisowa nr </vt:lpstr>
    </vt:vector>
  </TitlesOfParts>
  <Company>Philips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nr</dc:title>
  <dc:creator>plr02165</dc:creator>
  <cp:lastModifiedBy>Katarzyna Wróblewska</cp:lastModifiedBy>
  <cp:revision>3</cp:revision>
  <cp:lastPrinted>2022-01-26T13:21:00Z</cp:lastPrinted>
  <dcterms:created xsi:type="dcterms:W3CDTF">2024-04-12T09:14:00Z</dcterms:created>
  <dcterms:modified xsi:type="dcterms:W3CDTF">2024-04-15T08:43:00Z</dcterms:modified>
</cp:coreProperties>
</file>