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63BA222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6BCBFF4" w14:textId="77777777" w:rsidR="009150C0" w:rsidRPr="007A6E3F" w:rsidRDefault="009150C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45D65D69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B709C1">
        <w:rPr>
          <w:rFonts w:ascii="Arial" w:hAnsi="Arial" w:cs="Arial"/>
          <w:b/>
        </w:rPr>
        <w:t>3</w:t>
      </w:r>
      <w:r w:rsidR="001E4DCD">
        <w:rPr>
          <w:rFonts w:ascii="Arial" w:hAnsi="Arial" w:cs="Arial"/>
          <w:b/>
        </w:rPr>
        <w:t>7</w:t>
      </w:r>
      <w:r w:rsidR="0062266B">
        <w:rPr>
          <w:rFonts w:ascii="Arial" w:hAnsi="Arial" w:cs="Arial"/>
          <w:b/>
        </w:rPr>
        <w:t>2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30CE665A" w14:textId="77777777" w:rsidR="009150C0" w:rsidRPr="007A6E3F" w:rsidRDefault="009150C0" w:rsidP="00E40B18">
      <w:pPr>
        <w:jc w:val="right"/>
        <w:rPr>
          <w:rFonts w:ascii="Arial" w:hAnsi="Arial" w:cs="Arial"/>
        </w:rPr>
      </w:pPr>
      <w:bookmarkStart w:id="0" w:name="_GoBack"/>
      <w:bookmarkEnd w:id="0"/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2266B">
        <w:rPr>
          <w:rFonts w:ascii="Arial" w:hAnsi="Arial" w:cs="Arial"/>
          <w:b/>
          <w:sz w:val="22"/>
          <w:szCs w:val="22"/>
        </w:rPr>
        <w:t>O F E R T A</w:t>
      </w:r>
    </w:p>
    <w:p w14:paraId="25FEEE9E" w14:textId="7D8953AD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 xml:space="preserve">nwestycje dotyczące instalacji sieciowej – komputerowej w II Liceum Ogólnokształcące </w:t>
      </w:r>
      <w:r w:rsidR="0062266B">
        <w:rPr>
          <w:rFonts w:ascii="Arial" w:hAnsi="Arial" w:cs="Arial"/>
          <w:b/>
          <w:lang w:eastAsia="en-US"/>
        </w:rPr>
        <w:br/>
      </w:r>
      <w:r w:rsidR="0062266B" w:rsidRPr="0062266B">
        <w:rPr>
          <w:rFonts w:ascii="Arial" w:hAnsi="Arial" w:cs="Arial"/>
          <w:b/>
          <w:lang w:eastAsia="en-US"/>
        </w:rPr>
        <w:t>z Oddziałami Dwujęzycznymi im. Marii Konopnickiej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4FA2CB3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 xml:space="preserve">Deklaruję/my udzielenie gwarancji i rękojmi </w:t>
      </w:r>
      <w:r w:rsidR="00C55AA8" w:rsidRPr="00D439A5">
        <w:rPr>
          <w:rFonts w:ascii="Arial" w:hAnsi="Arial" w:cs="Arial"/>
          <w:b/>
        </w:rPr>
        <w:t xml:space="preserve">za wady na </w:t>
      </w:r>
      <w:r w:rsidR="00C55AA8">
        <w:rPr>
          <w:rFonts w:ascii="Arial" w:hAnsi="Arial" w:cs="Arial"/>
          <w:b/>
        </w:rPr>
        <w:t>roboty budowlane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B8754A1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</w:t>
            </w:r>
            <w:r w:rsidR="00C55AA8">
              <w:rPr>
                <w:rFonts w:ascii="Arial" w:hAnsi="Arial" w:cs="Arial"/>
                <w:b/>
                <w:sz w:val="18"/>
                <w:szCs w:val="18"/>
              </w:rPr>
              <w:t>i  i rękojmi za wady</w:t>
            </w:r>
            <w:r w:rsidR="00C55AA8" w:rsidRPr="00C55AA8">
              <w:rPr>
                <w:rFonts w:ascii="Arial" w:hAnsi="Arial" w:cs="Arial"/>
                <w:b/>
                <w:sz w:val="18"/>
                <w:szCs w:val="18"/>
              </w:rPr>
              <w:t xml:space="preserve"> na roboty budowlane</w:t>
            </w:r>
            <w:r w:rsidR="00C55AA8" w:rsidRPr="00042A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2AA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38D01840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</w:t>
      </w:r>
      <w:r w:rsidR="00C55AA8">
        <w:rPr>
          <w:rFonts w:ascii="Arial" w:hAnsi="Arial" w:cs="Arial"/>
          <w:sz w:val="18"/>
          <w:szCs w:val="18"/>
        </w:rPr>
        <w:t>roboty budowlane</w:t>
      </w:r>
      <w:r w:rsidRPr="007A6E3F">
        <w:rPr>
          <w:rFonts w:ascii="Arial" w:hAnsi="Arial" w:cs="Arial"/>
          <w:sz w:val="18"/>
          <w:szCs w:val="18"/>
        </w:rPr>
        <w:t xml:space="preserve">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076C8190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2D24AE4E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4CA977CD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4503BE03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111D1F46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D53A87B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>nwestycje dotyczące instalacji sieciowej – komputerowej w II Liceum Ogólnokształcące z Oddziałami Dwujęzycznymi im. Marii Konopnickiej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4194F91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>nwestycje dotyczące instalacji sieciowej – komputerowej w II Liceum Ogólnokształcące z Oddziałami Dwujęzycznymi im. Marii Konopnickiej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DB3B485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 xml:space="preserve">nwestycje dotyczące instalacji sieciowej – komputerowej w II Liceum Ogólnokształcące </w:t>
      </w:r>
      <w:r w:rsidR="0062266B">
        <w:rPr>
          <w:rFonts w:ascii="Arial" w:hAnsi="Arial" w:cs="Arial"/>
          <w:b/>
          <w:lang w:eastAsia="en-US"/>
        </w:rPr>
        <w:br/>
      </w:r>
      <w:r w:rsidR="0062266B" w:rsidRPr="0062266B">
        <w:rPr>
          <w:rFonts w:ascii="Arial" w:hAnsi="Arial" w:cs="Arial"/>
          <w:b/>
          <w:lang w:eastAsia="en-US"/>
        </w:rPr>
        <w:t>z Oddziałami Dwujęzycznymi im. Marii Konopnickiej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23570FF8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62266B" w:rsidRPr="0062266B">
              <w:rPr>
                <w:rFonts w:ascii="Arial" w:hAnsi="Arial" w:cs="Arial"/>
                <w:b/>
              </w:rPr>
              <w:t>I</w:t>
            </w:r>
            <w:r w:rsidR="0062266B" w:rsidRPr="0062266B">
              <w:rPr>
                <w:rFonts w:ascii="Arial" w:hAnsi="Arial" w:cs="Arial"/>
                <w:b/>
                <w:lang w:eastAsia="en-US"/>
              </w:rPr>
              <w:t xml:space="preserve">nwestycje dotyczące instalacji sieciowej – komputerowej w II Liceum Ogólnokształcące </w:t>
            </w:r>
            <w:r w:rsidR="0062266B">
              <w:rPr>
                <w:rFonts w:ascii="Arial" w:hAnsi="Arial" w:cs="Arial"/>
                <w:b/>
                <w:lang w:eastAsia="en-US"/>
              </w:rPr>
              <w:br/>
            </w:r>
            <w:r w:rsidR="0062266B" w:rsidRPr="0062266B">
              <w:rPr>
                <w:rFonts w:ascii="Arial" w:hAnsi="Arial" w:cs="Arial"/>
                <w:b/>
                <w:lang w:eastAsia="en-US"/>
              </w:rPr>
              <w:t>z Oddziałami Dwujęzycznymi im. Marii Konopnickiej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B0E1478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>nwestycje dotyczące instalacji sieciowej – komputerowej w II Liceum Ogólnokształcące z Oddziałami Dwujęzycznymi im. Marii Konopnickiej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BF17D3F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 xml:space="preserve">nwestycje dotyczące instalacji sieciowej – komputerowej w II Liceum Ogólnokształcące </w:t>
      </w:r>
      <w:r w:rsidR="0062266B">
        <w:rPr>
          <w:rFonts w:ascii="Arial" w:hAnsi="Arial" w:cs="Arial"/>
          <w:b/>
          <w:lang w:eastAsia="en-US"/>
        </w:rPr>
        <w:br/>
      </w:r>
      <w:r w:rsidR="0062266B" w:rsidRPr="0062266B">
        <w:rPr>
          <w:rFonts w:ascii="Arial" w:hAnsi="Arial" w:cs="Arial"/>
          <w:b/>
          <w:lang w:eastAsia="en-US"/>
        </w:rPr>
        <w:t>z Oddziałami Dwujęzycznymi im. Marii Konopnickiej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1E298B7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62266B" w:rsidRPr="0062266B">
        <w:rPr>
          <w:rFonts w:ascii="Arial" w:hAnsi="Arial" w:cs="Arial"/>
          <w:b/>
        </w:rPr>
        <w:t>I</w:t>
      </w:r>
      <w:r w:rsidR="0062266B" w:rsidRPr="0062266B">
        <w:rPr>
          <w:rFonts w:ascii="Arial" w:hAnsi="Arial" w:cs="Arial"/>
          <w:b/>
          <w:lang w:eastAsia="en-US"/>
        </w:rPr>
        <w:t xml:space="preserve">nwestycje dotyczące instalacji sieciowej – komputerowej w II Liceum Ogólnokształcące </w:t>
      </w:r>
      <w:r w:rsidR="0062266B">
        <w:rPr>
          <w:rFonts w:ascii="Arial" w:hAnsi="Arial" w:cs="Arial"/>
          <w:b/>
          <w:lang w:eastAsia="en-US"/>
        </w:rPr>
        <w:br/>
      </w:r>
      <w:r w:rsidR="0062266B" w:rsidRPr="0062266B">
        <w:rPr>
          <w:rFonts w:ascii="Arial" w:hAnsi="Arial" w:cs="Arial"/>
          <w:b/>
          <w:lang w:eastAsia="en-US"/>
        </w:rPr>
        <w:t>z Oddziałami Dwujęzycznymi im. Marii Konopnickiej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5F2CDA" w:rsidRDefault="005F2CDA">
      <w:r>
        <w:separator/>
      </w:r>
    </w:p>
  </w:endnote>
  <w:endnote w:type="continuationSeparator" w:id="0">
    <w:p w14:paraId="5259DD8C" w14:textId="77777777" w:rsidR="005F2CDA" w:rsidRDefault="005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3619318" w:rsidR="005F2CDA" w:rsidRDefault="005F2CD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69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F2CDA" w:rsidRDefault="005F2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5F2CDA" w:rsidRDefault="005F2CDA">
      <w:r>
        <w:separator/>
      </w:r>
    </w:p>
  </w:footnote>
  <w:footnote w:type="continuationSeparator" w:id="0">
    <w:p w14:paraId="1E4A988C" w14:textId="77777777" w:rsidR="005F2CDA" w:rsidRDefault="005F2CDA">
      <w:r>
        <w:continuationSeparator/>
      </w:r>
    </w:p>
  </w:footnote>
  <w:footnote w:id="1">
    <w:p w14:paraId="66E3A0AB" w14:textId="77777777" w:rsidR="005F2CDA" w:rsidRPr="00C454B5" w:rsidRDefault="005F2CDA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F2CDA" w:rsidRPr="001B263D" w:rsidRDefault="005F2CDA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5F2CDA" w:rsidRDefault="005F2CDA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5F2CDA" w:rsidRDefault="005F2CDA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5F2CDA" w:rsidRPr="001D5C07" w:rsidRDefault="005F2CDA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7542A0"/>
    <w:multiLevelType w:val="hybridMultilevel"/>
    <w:tmpl w:val="5A8C2CC6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9CF610E"/>
    <w:multiLevelType w:val="hybridMultilevel"/>
    <w:tmpl w:val="36605F1C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AF01C81"/>
    <w:multiLevelType w:val="hybridMultilevel"/>
    <w:tmpl w:val="576AEBEC"/>
    <w:lvl w:ilvl="0" w:tplc="52BA3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1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8602EE9"/>
    <w:multiLevelType w:val="hybridMultilevel"/>
    <w:tmpl w:val="AF3032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4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467CED"/>
    <w:multiLevelType w:val="hybridMultilevel"/>
    <w:tmpl w:val="AF303250"/>
    <w:lvl w:ilvl="0" w:tplc="04150019">
      <w:start w:val="1"/>
      <w:numFmt w:val="lowerLetter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E475663"/>
    <w:multiLevelType w:val="hybridMultilevel"/>
    <w:tmpl w:val="AFD2A3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86641AE"/>
    <w:multiLevelType w:val="hybridMultilevel"/>
    <w:tmpl w:val="CDD87A3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4" w15:restartNumberingAfterBreak="0">
    <w:nsid w:val="7BBB0D58"/>
    <w:multiLevelType w:val="hybridMultilevel"/>
    <w:tmpl w:val="286E4968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5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6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6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4"/>
  </w:num>
  <w:num w:numId="8">
    <w:abstractNumId w:val="70"/>
  </w:num>
  <w:num w:numId="9">
    <w:abstractNumId w:val="116"/>
  </w:num>
  <w:num w:numId="10">
    <w:abstractNumId w:val="54"/>
  </w:num>
  <w:num w:numId="11">
    <w:abstractNumId w:val="110"/>
  </w:num>
  <w:num w:numId="12">
    <w:abstractNumId w:val="90"/>
  </w:num>
  <w:num w:numId="13">
    <w:abstractNumId w:val="117"/>
  </w:num>
  <w:num w:numId="14">
    <w:abstractNumId w:val="66"/>
  </w:num>
  <w:num w:numId="15">
    <w:abstractNumId w:val="115"/>
  </w:num>
  <w:num w:numId="16">
    <w:abstractNumId w:val="51"/>
  </w:num>
  <w:num w:numId="17">
    <w:abstractNumId w:val="83"/>
  </w:num>
  <w:num w:numId="18">
    <w:abstractNumId w:val="92"/>
  </w:num>
  <w:num w:numId="19">
    <w:abstractNumId w:val="65"/>
  </w:num>
  <w:num w:numId="20">
    <w:abstractNumId w:val="59"/>
  </w:num>
  <w:num w:numId="21">
    <w:abstractNumId w:val="94"/>
  </w:num>
  <w:num w:numId="22">
    <w:abstractNumId w:val="44"/>
  </w:num>
  <w:num w:numId="23">
    <w:abstractNumId w:val="108"/>
  </w:num>
  <w:num w:numId="24">
    <w:abstractNumId w:val="78"/>
  </w:num>
  <w:num w:numId="25">
    <w:abstractNumId w:val="74"/>
  </w:num>
  <w:num w:numId="26">
    <w:abstractNumId w:val="102"/>
  </w:num>
  <w:num w:numId="27">
    <w:abstractNumId w:val="101"/>
  </w:num>
  <w:num w:numId="28">
    <w:abstractNumId w:val="76"/>
  </w:num>
  <w:num w:numId="29">
    <w:abstractNumId w:val="37"/>
  </w:num>
  <w:num w:numId="30">
    <w:abstractNumId w:val="104"/>
  </w:num>
  <w:num w:numId="31">
    <w:abstractNumId w:val="97"/>
  </w:num>
  <w:num w:numId="32">
    <w:abstractNumId w:val="72"/>
  </w:num>
  <w:num w:numId="33">
    <w:abstractNumId w:val="98"/>
  </w:num>
  <w:num w:numId="34">
    <w:abstractNumId w:val="106"/>
  </w:num>
  <w:num w:numId="35">
    <w:abstractNumId w:val="96"/>
  </w:num>
  <w:num w:numId="36">
    <w:abstractNumId w:val="112"/>
  </w:num>
  <w:num w:numId="37">
    <w:abstractNumId w:val="79"/>
  </w:num>
  <w:num w:numId="38">
    <w:abstractNumId w:val="63"/>
  </w:num>
  <w:num w:numId="39">
    <w:abstractNumId w:val="43"/>
  </w:num>
  <w:num w:numId="40">
    <w:abstractNumId w:val="60"/>
  </w:num>
  <w:num w:numId="41">
    <w:abstractNumId w:val="118"/>
  </w:num>
  <w:num w:numId="42">
    <w:abstractNumId w:val="87"/>
  </w:num>
  <w:num w:numId="43">
    <w:abstractNumId w:val="56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9"/>
  </w:num>
  <w:num w:numId="46">
    <w:abstractNumId w:val="89"/>
  </w:num>
  <w:num w:numId="47">
    <w:abstractNumId w:val="111"/>
  </w:num>
  <w:num w:numId="48">
    <w:abstractNumId w:val="48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91"/>
  </w:num>
  <w:num w:numId="53">
    <w:abstractNumId w:val="99"/>
  </w:num>
  <w:num w:numId="54">
    <w:abstractNumId w:val="45"/>
  </w:num>
  <w:num w:numId="55">
    <w:abstractNumId w:val="82"/>
  </w:num>
  <w:num w:numId="56">
    <w:abstractNumId w:val="11"/>
  </w:num>
  <w:num w:numId="57">
    <w:abstractNumId w:val="34"/>
  </w:num>
  <w:num w:numId="58">
    <w:abstractNumId w:val="88"/>
  </w:num>
  <w:num w:numId="59">
    <w:abstractNumId w:val="107"/>
  </w:num>
  <w:num w:numId="60">
    <w:abstractNumId w:val="38"/>
  </w:num>
  <w:num w:numId="61">
    <w:abstractNumId w:val="69"/>
  </w:num>
  <w:num w:numId="62">
    <w:abstractNumId w:val="42"/>
  </w:num>
  <w:num w:numId="63">
    <w:abstractNumId w:val="100"/>
  </w:num>
  <w:num w:numId="64">
    <w:abstractNumId w:val="93"/>
  </w:num>
  <w:num w:numId="65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0"/>
  </w:num>
  <w:num w:numId="68">
    <w:abstractNumId w:val="53"/>
  </w:num>
  <w:num w:numId="69">
    <w:abstractNumId w:val="35"/>
  </w:num>
  <w:num w:numId="70">
    <w:abstractNumId w:val="67"/>
  </w:num>
  <w:num w:numId="71">
    <w:abstractNumId w:val="75"/>
  </w:num>
  <w:num w:numId="72">
    <w:abstractNumId w:val="77"/>
  </w:num>
  <w:num w:numId="73">
    <w:abstractNumId w:val="62"/>
  </w:num>
  <w:num w:numId="74">
    <w:abstractNumId w:val="73"/>
  </w:num>
  <w:num w:numId="75">
    <w:abstractNumId w:val="57"/>
  </w:num>
  <w:num w:numId="76">
    <w:abstractNumId w:val="71"/>
  </w:num>
  <w:num w:numId="77">
    <w:abstractNumId w:val="13"/>
  </w:num>
  <w:num w:numId="78">
    <w:abstractNumId w:val="41"/>
  </w:num>
  <w:num w:numId="79">
    <w:abstractNumId w:val="58"/>
  </w:num>
  <w:num w:numId="80">
    <w:abstractNumId w:val="68"/>
  </w:num>
  <w:num w:numId="81">
    <w:abstractNumId w:val="103"/>
  </w:num>
  <w:num w:numId="82">
    <w:abstractNumId w:val="50"/>
  </w:num>
  <w:num w:numId="83">
    <w:abstractNumId w:val="113"/>
  </w:num>
  <w:num w:numId="84">
    <w:abstractNumId w:val="114"/>
  </w:num>
  <w:num w:numId="85">
    <w:abstractNumId w:val="39"/>
  </w:num>
  <w:num w:numId="86">
    <w:abstractNumId w:val="105"/>
  </w:num>
  <w:num w:numId="87">
    <w:abstractNumId w:val="47"/>
  </w:num>
  <w:num w:numId="88">
    <w:abstractNumId w:val="95"/>
  </w:num>
  <w:num w:numId="89">
    <w:abstractNumId w:val="61"/>
  </w:num>
  <w:num w:numId="90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DC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57C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6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46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864"/>
    <w:rsid w:val="001E49AE"/>
    <w:rsid w:val="001E4C4C"/>
    <w:rsid w:val="001E4DCD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4FC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46C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23D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209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2EC1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2FA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68D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62E"/>
    <w:rsid w:val="00545785"/>
    <w:rsid w:val="00545C83"/>
    <w:rsid w:val="0054627A"/>
    <w:rsid w:val="005467DB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57B1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CDA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4CA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66B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3D8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0815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2848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0C0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236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2EB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0CF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28E8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7A9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668C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66D91"/>
    <w:rsid w:val="00B709C1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2CEE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A5E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5AA8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072D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276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079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31DC"/>
    <w:rsid w:val="00E3445F"/>
    <w:rsid w:val="00E34ED9"/>
    <w:rsid w:val="00E354B4"/>
    <w:rsid w:val="00E3588E"/>
    <w:rsid w:val="00E371A0"/>
    <w:rsid w:val="00E37C7D"/>
    <w:rsid w:val="00E37FDE"/>
    <w:rsid w:val="00E400EA"/>
    <w:rsid w:val="00E40502"/>
    <w:rsid w:val="00E40B18"/>
    <w:rsid w:val="00E410C9"/>
    <w:rsid w:val="00E412B6"/>
    <w:rsid w:val="00E42369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38C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AF0"/>
    <w:rsid w:val="00ED534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6DC9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76E4F"/>
    <w:rsid w:val="00F826A5"/>
    <w:rsid w:val="00F83AB0"/>
    <w:rsid w:val="00F8657D"/>
    <w:rsid w:val="00F86F45"/>
    <w:rsid w:val="00F8744E"/>
    <w:rsid w:val="00F87634"/>
    <w:rsid w:val="00F87822"/>
    <w:rsid w:val="00F9019E"/>
    <w:rsid w:val="00F917B8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66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D22276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character" w:customStyle="1" w:styleId="skgd">
    <w:name w:val="skgd"/>
    <w:basedOn w:val="Domylnaczcionkaakapitu"/>
    <w:rsid w:val="0041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55A1-DE6A-49B8-967F-C326DBA4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19980</Characters>
  <Application>Microsoft Office Word</Application>
  <DocSecurity>0</DocSecurity>
  <Lines>166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22477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2024-06-14T06:27:00Z</cp:lastPrinted>
  <dcterms:created xsi:type="dcterms:W3CDTF">2024-06-14T06:30:00Z</dcterms:created>
  <dcterms:modified xsi:type="dcterms:W3CDTF">2024-06-14T06:30:00Z</dcterms:modified>
</cp:coreProperties>
</file>