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1E0425" w14:textId="77777777" w:rsidR="00FD1E1D" w:rsidRPr="00FD1E1D" w:rsidRDefault="00FD1E1D" w:rsidP="00FD1E1D">
      <w:pPr>
        <w:spacing w:line="480" w:lineRule="auto"/>
        <w:ind w:left="5246" w:hanging="1"/>
        <w:jc w:val="right"/>
        <w:rPr>
          <w:rFonts w:ascii="Arial" w:hAnsi="Arial" w:cs="Arial"/>
          <w:sz w:val="18"/>
          <w:szCs w:val="18"/>
        </w:rPr>
      </w:pPr>
      <w:r w:rsidRPr="00FD1E1D">
        <w:rPr>
          <w:rFonts w:ascii="Arial" w:hAnsi="Arial" w:cs="Arial"/>
          <w:sz w:val="18"/>
          <w:szCs w:val="18"/>
        </w:rPr>
        <w:t xml:space="preserve">Załącznik nr </w:t>
      </w:r>
      <w:r w:rsidR="0027375D">
        <w:rPr>
          <w:rFonts w:ascii="Arial" w:hAnsi="Arial" w:cs="Arial"/>
          <w:sz w:val="18"/>
          <w:szCs w:val="18"/>
        </w:rPr>
        <w:t>5</w:t>
      </w:r>
      <w:r w:rsidRPr="00FD1E1D">
        <w:rPr>
          <w:rFonts w:ascii="Arial" w:hAnsi="Arial" w:cs="Arial"/>
          <w:sz w:val="18"/>
          <w:szCs w:val="18"/>
        </w:rPr>
        <w:t xml:space="preserve"> do SIWZ</w:t>
      </w:r>
    </w:p>
    <w:p w14:paraId="7491C14D" w14:textId="77777777" w:rsidR="001B1798" w:rsidRPr="00A22DCF" w:rsidRDefault="001B1798" w:rsidP="001B1798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bookmarkStart w:id="0" w:name="_Hlk479334198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6B19A37" w14:textId="77777777" w:rsidR="001B1798" w:rsidRDefault="001B1798" w:rsidP="001B1798">
      <w:pPr>
        <w:ind w:left="5954"/>
        <w:rPr>
          <w:b/>
        </w:rPr>
      </w:pPr>
      <w:r>
        <w:rPr>
          <w:b/>
        </w:rPr>
        <w:t>Samodzielny Publiczny</w:t>
      </w:r>
    </w:p>
    <w:p w14:paraId="3675F18B" w14:textId="77777777" w:rsidR="001B1798" w:rsidRDefault="001B1798" w:rsidP="001B1798">
      <w:pPr>
        <w:ind w:left="5954"/>
        <w:rPr>
          <w:b/>
        </w:rPr>
      </w:pPr>
      <w:r>
        <w:rPr>
          <w:b/>
        </w:rPr>
        <w:t>Zakład Opieki Zdrowotnej</w:t>
      </w:r>
    </w:p>
    <w:p w14:paraId="65C038DC" w14:textId="77777777" w:rsidR="001B1798" w:rsidRDefault="001B1798" w:rsidP="001B1798">
      <w:pPr>
        <w:ind w:left="5954"/>
        <w:rPr>
          <w:b/>
        </w:rPr>
      </w:pPr>
      <w:r>
        <w:rPr>
          <w:b/>
        </w:rPr>
        <w:t xml:space="preserve"> Szpital Specjalistyczny MSW</w:t>
      </w:r>
      <w:r w:rsidR="008862CE">
        <w:rPr>
          <w:b/>
        </w:rPr>
        <w:t>iA</w:t>
      </w:r>
    </w:p>
    <w:p w14:paraId="1A52482F" w14:textId="77777777" w:rsidR="001B1798" w:rsidRDefault="001B1798" w:rsidP="001B1798">
      <w:pPr>
        <w:ind w:left="5954"/>
        <w:rPr>
          <w:b/>
        </w:rPr>
      </w:pPr>
      <w:r>
        <w:rPr>
          <w:b/>
        </w:rPr>
        <w:t>ul. Kańsko 1,</w:t>
      </w:r>
    </w:p>
    <w:p w14:paraId="61A7FB01" w14:textId="77777777" w:rsidR="001B1798" w:rsidRPr="00A22DCF" w:rsidRDefault="001B1798" w:rsidP="001B1798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b/>
        </w:rPr>
        <w:t>78-520 Złocieniec</w:t>
      </w:r>
    </w:p>
    <w:p w14:paraId="04553D98" w14:textId="77777777" w:rsidR="001B1798" w:rsidRPr="00A22DCF" w:rsidRDefault="001B1798" w:rsidP="001B1798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52896BB" w14:textId="77777777" w:rsidR="001B1798" w:rsidRPr="00A22DCF" w:rsidRDefault="001B1798" w:rsidP="001B17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12B6BB6" w14:textId="77777777" w:rsidR="001B1798" w:rsidRPr="00842991" w:rsidRDefault="001B1798" w:rsidP="001B179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9CFEE8C" w14:textId="77777777" w:rsidR="001B1798" w:rsidRPr="00262D61" w:rsidRDefault="001B1798" w:rsidP="001B179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8FF4AFF" w14:textId="77777777" w:rsidR="001B1798" w:rsidRPr="00A22DCF" w:rsidRDefault="001B1798" w:rsidP="001B17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4ED0630" w14:textId="77777777" w:rsidR="001B1798" w:rsidRPr="00842991" w:rsidRDefault="001B1798" w:rsidP="001B179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bookmarkEnd w:id="0"/>
    <w:p w14:paraId="141301FC" w14:textId="77777777" w:rsidR="001B1798" w:rsidRDefault="001B1798" w:rsidP="001B1798">
      <w:pPr>
        <w:rPr>
          <w:rFonts w:ascii="Arial" w:hAnsi="Arial" w:cs="Arial"/>
          <w:sz w:val="21"/>
          <w:szCs w:val="21"/>
        </w:rPr>
      </w:pPr>
    </w:p>
    <w:p w14:paraId="383FC9E8" w14:textId="77777777" w:rsidR="003C3D3A" w:rsidRDefault="004166D2" w:rsidP="001B1798">
      <w:pPr>
        <w:spacing w:before="60"/>
        <w:jc w:val="center"/>
        <w:rPr>
          <w:rFonts w:ascii="Arial" w:hAnsi="Arial" w:cs="Arial"/>
          <w:b/>
          <w:u w:val="single"/>
        </w:rPr>
      </w:pPr>
      <w:r w:rsidRPr="004166D2">
        <w:rPr>
          <w:rFonts w:ascii="Arial" w:hAnsi="Arial" w:cs="Arial"/>
          <w:b/>
          <w:u w:val="single"/>
        </w:rPr>
        <w:t xml:space="preserve">Wykaz </w:t>
      </w:r>
      <w:r w:rsidR="0027375D">
        <w:rPr>
          <w:rFonts w:ascii="Arial" w:hAnsi="Arial" w:cs="Arial"/>
          <w:b/>
          <w:u w:val="single"/>
        </w:rPr>
        <w:t>zrealizowanych usług</w:t>
      </w:r>
    </w:p>
    <w:p w14:paraId="0231AD51" w14:textId="77777777" w:rsidR="0027375D" w:rsidRDefault="0027375D" w:rsidP="00656A23">
      <w:pPr>
        <w:spacing w:before="120"/>
        <w:jc w:val="both"/>
      </w:pPr>
      <w:r w:rsidRPr="00190A03">
        <w:rPr>
          <w:b/>
        </w:rPr>
        <w:t>Wykaz</w:t>
      </w:r>
      <w:r w:rsidRPr="007B1485">
        <w:rPr>
          <w:b/>
        </w:rPr>
        <w:t xml:space="preserve"> zrealizowanych</w:t>
      </w:r>
      <w:r>
        <w:t xml:space="preserve"> </w:t>
      </w:r>
      <w:r w:rsidRPr="009E573C">
        <w:t>w okresie ostatnich trzech lat przed upływem terminu składania ofert, a jeżeli okres prowadzenia działalności jest krótszy, w tym okresie co najmniej 2 (dw</w:t>
      </w:r>
      <w:r>
        <w:t>óch</w:t>
      </w:r>
      <w:r w:rsidRPr="009E573C">
        <w:t>) zamówie</w:t>
      </w:r>
      <w:r>
        <w:t>ń</w:t>
      </w:r>
      <w:r w:rsidRPr="009E573C">
        <w:t xml:space="preserve"> na</w:t>
      </w:r>
      <w:r>
        <w:t xml:space="preserve"> wykonanie usługi prania  pościeli i bielizny szpitalnej</w:t>
      </w:r>
      <w:r w:rsidRPr="00B31A1C">
        <w:t xml:space="preserve"> </w:t>
      </w:r>
      <w:r w:rsidRPr="009E573C">
        <w:t>o wartości nie mniejszej niż 80 % wartości brutto złożonej ofert</w:t>
      </w:r>
      <w:r>
        <w:t>,</w:t>
      </w:r>
    </w:p>
    <w:p w14:paraId="46D29C58" w14:textId="77777777" w:rsidR="004166D2" w:rsidRPr="0027375D" w:rsidRDefault="0027375D" w:rsidP="0027375D">
      <w:pPr>
        <w:spacing w:before="12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7375D">
        <w:rPr>
          <w:u w:val="single"/>
        </w:rPr>
        <w:t>Do oferty należy dołączyć potwierdzenie, że wykazane dostawy zostały zrealizowane należycie</w:t>
      </w:r>
      <w:r w:rsidR="001B1798" w:rsidRPr="0027375D">
        <w:rPr>
          <w:rFonts w:ascii="Arial" w:hAnsi="Arial" w:cs="Arial"/>
          <w:b/>
          <w:sz w:val="21"/>
          <w:szCs w:val="21"/>
          <w:u w:val="single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"/>
        <w:gridCol w:w="2930"/>
        <w:gridCol w:w="2732"/>
        <w:gridCol w:w="1546"/>
        <w:gridCol w:w="1527"/>
      </w:tblGrid>
      <w:tr w:rsidR="0027375D" w:rsidRPr="00B724C1" w14:paraId="6BA7D3B4" w14:textId="77777777" w:rsidTr="00C0194D">
        <w:tc>
          <w:tcPr>
            <w:tcW w:w="609" w:type="dxa"/>
            <w:vAlign w:val="center"/>
          </w:tcPr>
          <w:p w14:paraId="18C4C459" w14:textId="77777777" w:rsidR="0027375D" w:rsidRPr="00B724C1" w:rsidRDefault="0027375D" w:rsidP="0027375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C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30" w:type="dxa"/>
            <w:vAlign w:val="center"/>
          </w:tcPr>
          <w:p w14:paraId="4FAD55C9" w14:textId="77777777" w:rsidR="00C0194D" w:rsidRPr="00C0194D" w:rsidRDefault="00C0194D" w:rsidP="00C01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4D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14:paraId="47C0D67D" w14:textId="77777777" w:rsidR="0027375D" w:rsidRPr="00C0194D" w:rsidRDefault="00C0194D" w:rsidP="00C01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4D">
              <w:rPr>
                <w:rFonts w:ascii="Arial" w:hAnsi="Arial" w:cs="Arial"/>
                <w:sz w:val="20"/>
                <w:szCs w:val="20"/>
              </w:rPr>
              <w:t xml:space="preserve">(charakterystyka wykonanej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  <w:r w:rsidRPr="00C019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32" w:type="dxa"/>
            <w:vAlign w:val="center"/>
          </w:tcPr>
          <w:p w14:paraId="4BF1446A" w14:textId="77777777" w:rsidR="0027375D" w:rsidRDefault="0027375D" w:rsidP="00273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75D">
              <w:rPr>
                <w:rFonts w:ascii="Arial" w:hAnsi="Arial" w:cs="Arial"/>
                <w:b/>
                <w:sz w:val="20"/>
                <w:szCs w:val="20"/>
              </w:rPr>
              <w:t>Miejsce wykonywania, nazwa zamawiającego</w:t>
            </w:r>
          </w:p>
        </w:tc>
        <w:tc>
          <w:tcPr>
            <w:tcW w:w="1546" w:type="dxa"/>
            <w:vAlign w:val="center"/>
          </w:tcPr>
          <w:p w14:paraId="01DA6988" w14:textId="77777777" w:rsidR="0027375D" w:rsidRPr="00B724C1" w:rsidRDefault="0027375D" w:rsidP="00273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1527" w:type="dxa"/>
            <w:vAlign w:val="center"/>
          </w:tcPr>
          <w:p w14:paraId="330F43C6" w14:textId="77777777" w:rsidR="0027375D" w:rsidRPr="00B724C1" w:rsidRDefault="0027375D" w:rsidP="00273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27375D" w14:paraId="66C6F0F1" w14:textId="77777777" w:rsidTr="0027375D">
        <w:tc>
          <w:tcPr>
            <w:tcW w:w="609" w:type="dxa"/>
          </w:tcPr>
          <w:p w14:paraId="207189E4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930" w:type="dxa"/>
          </w:tcPr>
          <w:p w14:paraId="3EC3C014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732" w:type="dxa"/>
          </w:tcPr>
          <w:p w14:paraId="76AC8758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46" w:type="dxa"/>
          </w:tcPr>
          <w:p w14:paraId="53D13121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27" w:type="dxa"/>
          </w:tcPr>
          <w:p w14:paraId="1B56AA10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27375D" w14:paraId="25E21F85" w14:textId="77777777" w:rsidTr="0027375D">
        <w:tc>
          <w:tcPr>
            <w:tcW w:w="609" w:type="dxa"/>
          </w:tcPr>
          <w:p w14:paraId="7916322D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930" w:type="dxa"/>
          </w:tcPr>
          <w:p w14:paraId="638FE660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732" w:type="dxa"/>
          </w:tcPr>
          <w:p w14:paraId="2285DECC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46" w:type="dxa"/>
          </w:tcPr>
          <w:p w14:paraId="04C0FD7F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27" w:type="dxa"/>
          </w:tcPr>
          <w:p w14:paraId="7AC9AC40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27375D" w14:paraId="089EA7DA" w14:textId="77777777" w:rsidTr="0027375D">
        <w:tc>
          <w:tcPr>
            <w:tcW w:w="609" w:type="dxa"/>
          </w:tcPr>
          <w:p w14:paraId="6EDFE5FD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930" w:type="dxa"/>
          </w:tcPr>
          <w:p w14:paraId="1E870F5A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732" w:type="dxa"/>
          </w:tcPr>
          <w:p w14:paraId="3E64ADA9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46" w:type="dxa"/>
          </w:tcPr>
          <w:p w14:paraId="37670E8D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27" w:type="dxa"/>
          </w:tcPr>
          <w:p w14:paraId="07A60F1E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27375D" w14:paraId="323BF3B8" w14:textId="77777777" w:rsidTr="0027375D">
        <w:tc>
          <w:tcPr>
            <w:tcW w:w="609" w:type="dxa"/>
          </w:tcPr>
          <w:p w14:paraId="499A0147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930" w:type="dxa"/>
          </w:tcPr>
          <w:p w14:paraId="342FEBA4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732" w:type="dxa"/>
          </w:tcPr>
          <w:p w14:paraId="2D6FCD2B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46" w:type="dxa"/>
          </w:tcPr>
          <w:p w14:paraId="351EB540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27" w:type="dxa"/>
          </w:tcPr>
          <w:p w14:paraId="761C2ECA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27375D" w14:paraId="10969962" w14:textId="77777777" w:rsidTr="0027375D">
        <w:tc>
          <w:tcPr>
            <w:tcW w:w="609" w:type="dxa"/>
          </w:tcPr>
          <w:p w14:paraId="4101A8E5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930" w:type="dxa"/>
          </w:tcPr>
          <w:p w14:paraId="77B924DE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732" w:type="dxa"/>
          </w:tcPr>
          <w:p w14:paraId="14C84406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46" w:type="dxa"/>
          </w:tcPr>
          <w:p w14:paraId="61E658E5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27" w:type="dxa"/>
          </w:tcPr>
          <w:p w14:paraId="5CED244E" w14:textId="77777777" w:rsidR="0027375D" w:rsidRDefault="0027375D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</w:tbl>
    <w:p w14:paraId="7C86FE4B" w14:textId="77777777" w:rsidR="001B1798" w:rsidRPr="00262D61" w:rsidRDefault="001B1798" w:rsidP="001B179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bookmarkStart w:id="1" w:name="_GoBack"/>
      <w:bookmarkEnd w:id="1"/>
    </w:p>
    <w:sectPr w:rsidR="001B1798" w:rsidRPr="00262D61">
      <w:headerReference w:type="default" r:id="rId7"/>
      <w:footerReference w:type="default" r:id="rId8"/>
      <w:pgSz w:w="11906" w:h="16838"/>
      <w:pgMar w:top="1812" w:right="1134" w:bottom="76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99A7C" w14:textId="77777777" w:rsidR="00357F93" w:rsidRDefault="00357F93">
      <w:r>
        <w:separator/>
      </w:r>
    </w:p>
  </w:endnote>
  <w:endnote w:type="continuationSeparator" w:id="0">
    <w:p w14:paraId="1C4F6FBB" w14:textId="77777777" w:rsidR="00357F93" w:rsidRDefault="003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6452C" w14:textId="77777777" w:rsidR="003C3D3A" w:rsidRDefault="003C3D3A">
    <w:pPr>
      <w:pStyle w:val="Stopka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0194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659869F2" w14:textId="7D4644FE" w:rsidR="003C3D3A" w:rsidRDefault="00670CC3" w:rsidP="00D33280">
    <w:pPr>
      <w:pStyle w:val="Stopka"/>
      <w:jc w:val="center"/>
      <w:rPr>
        <w:rFonts w:ascii="Verdana" w:hAnsi="Verdana"/>
        <w:i/>
        <w:sz w:val="16"/>
        <w:szCs w:val="16"/>
      </w:rPr>
    </w:pPr>
    <w:r w:rsidRPr="00670CC3">
      <w:rPr>
        <w:rFonts w:ascii="Verdana" w:hAnsi="Verdana"/>
        <w:i/>
        <w:sz w:val="16"/>
        <w:szCs w:val="16"/>
      </w:rPr>
      <w:t>Pranie pościeli i bielizny szpitalnej</w:t>
    </w:r>
    <w:r w:rsidR="00DA711D">
      <w:rPr>
        <w:rFonts w:ascii="Verdana" w:hAnsi="Verdana"/>
        <w:i/>
        <w:sz w:val="16"/>
        <w:szCs w:val="16"/>
      </w:rPr>
      <w:t xml:space="preserve">                         </w:t>
    </w:r>
    <w:r w:rsidR="00D33280">
      <w:rPr>
        <w:rFonts w:ascii="Verdana" w:hAnsi="Verdana"/>
        <w:i/>
        <w:sz w:val="16"/>
        <w:szCs w:val="16"/>
      </w:rPr>
      <w:t xml:space="preserve">Nr sprawy </w:t>
    </w:r>
    <w:r w:rsidR="00656A23">
      <w:rPr>
        <w:rFonts w:ascii="Verdana" w:hAnsi="Verdana"/>
        <w:i/>
        <w:sz w:val="16"/>
        <w:szCs w:val="16"/>
      </w:rPr>
      <w:t>5</w:t>
    </w:r>
    <w:r w:rsidR="00271E94">
      <w:rPr>
        <w:rFonts w:ascii="Verdana" w:hAnsi="Verdana"/>
        <w:i/>
        <w:sz w:val="16"/>
        <w:szCs w:val="16"/>
      </w:rPr>
      <w:t>/201</w:t>
    </w:r>
    <w:r w:rsidR="00656A23">
      <w:rPr>
        <w:rFonts w:ascii="Verdana" w:hAnsi="Verdana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348F8" w14:textId="77777777" w:rsidR="00357F93" w:rsidRDefault="00357F93">
      <w:r>
        <w:separator/>
      </w:r>
    </w:p>
  </w:footnote>
  <w:footnote w:type="continuationSeparator" w:id="0">
    <w:p w14:paraId="3D0D037F" w14:textId="77777777" w:rsidR="00357F93" w:rsidRDefault="0035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76F54" w14:textId="77777777" w:rsidR="00B14A5E" w:rsidRPr="00E43649" w:rsidRDefault="00196290" w:rsidP="00B14A5E">
    <w:pPr>
      <w:pStyle w:val="Stopka"/>
      <w:jc w:val="center"/>
      <w:rPr>
        <w:color w:val="0000FF"/>
        <w:sz w:val="12"/>
        <w:szCs w:val="14"/>
      </w:rPr>
    </w:pPr>
    <w:r w:rsidRPr="00E43649">
      <w:rPr>
        <w:noProof/>
        <w:color w:val="0000FF"/>
        <w:sz w:val="12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4D9E67" wp14:editId="61C2B374">
              <wp:simplePos x="0" y="0"/>
              <wp:positionH relativeFrom="column">
                <wp:posOffset>264795</wp:posOffset>
              </wp:positionH>
              <wp:positionV relativeFrom="paragraph">
                <wp:posOffset>-250190</wp:posOffset>
              </wp:positionV>
              <wp:extent cx="690880" cy="801370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B4169" w14:textId="77777777" w:rsidR="00B14A5E" w:rsidRDefault="00196290" w:rsidP="00B14A5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1380E3E" wp14:editId="0E874FDF">
                                <wp:extent cx="504825" cy="657225"/>
                                <wp:effectExtent l="0" t="0" r="0" b="0"/>
                                <wp:docPr id="2" name="Obraz 2" descr="Z:\Dropbox\archiwum\(1)moje dokumenty\MOJE OBRAZY\LOGO\mono_mał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:\Dropbox\archiwum\(1)moje dokumenty\MOJE OBRAZY\LOGO\mono_mał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.85pt;margin-top:-19.7pt;width:54.4pt;height:63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" stroked="f">
              <v:textbox>
                <w:txbxContent>
                  <w:p w:rsidR="00B14A5E" w:rsidRDefault="00196290" w:rsidP="00B14A5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04825" cy="657225"/>
                          <wp:effectExtent l="0" t="0" r="0" b="0"/>
                          <wp:docPr id="2" name="Obraz 2" descr="Z:\Dropbox\archiwum\(1)moje dokumenty\MOJE OBRAZY\LOGO\mono_mał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:\Dropbox\archiwum\(1)moje dokumenty\MOJE OBRAZY\LOGO\mono_mał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6E10">
      <w:rPr>
        <w:color w:val="0000FF"/>
        <w:sz w:val="12"/>
        <w:szCs w:val="14"/>
      </w:rPr>
      <w:t>Samodzielny Publiczny</w:t>
    </w:r>
  </w:p>
  <w:p w14:paraId="44F6A9BB" w14:textId="77777777" w:rsidR="00B14A5E" w:rsidRDefault="00B14A5E" w:rsidP="00B14A5E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Zakład Opieki Zdrowotnej Szpital Specjalistyczny MSW</w:t>
    </w:r>
    <w:r w:rsidR="008862CE">
      <w:rPr>
        <w:color w:val="0000FF"/>
        <w:sz w:val="12"/>
        <w:szCs w:val="12"/>
      </w:rPr>
      <w:t>iA</w:t>
    </w:r>
    <w:r>
      <w:rPr>
        <w:color w:val="0000FF"/>
        <w:sz w:val="12"/>
        <w:szCs w:val="12"/>
      </w:rPr>
      <w:t xml:space="preserve"> w Złocieńcu</w:t>
    </w:r>
  </w:p>
  <w:p w14:paraId="45DA37F6" w14:textId="77777777" w:rsidR="00B14A5E" w:rsidRDefault="00B14A5E" w:rsidP="00B14A5E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ul. Kańsko 1, 78-520 Złocieniec, tel./fax 0-94-36-71-222; 0-94-36-71-233</w:t>
    </w:r>
  </w:p>
  <w:p w14:paraId="5FA1A7B7" w14:textId="77777777" w:rsidR="00B14A5E" w:rsidRPr="00A65D0E" w:rsidRDefault="00B14A5E" w:rsidP="00B14A5E">
    <w:pPr>
      <w:pStyle w:val="Stopka"/>
      <w:jc w:val="center"/>
      <w:rPr>
        <w:color w:val="0000FF"/>
        <w:sz w:val="12"/>
        <w:szCs w:val="12"/>
        <w:lang w:val="fr-FR"/>
      </w:rPr>
    </w:pPr>
    <w:r w:rsidRPr="00A65D0E">
      <w:rPr>
        <w:color w:val="0000FF"/>
        <w:sz w:val="12"/>
        <w:szCs w:val="12"/>
        <w:lang w:val="fr-FR"/>
      </w:rPr>
      <w:t>NIP 253-00-98-261         REGON 330086948</w:t>
    </w:r>
  </w:p>
  <w:p w14:paraId="57ABFF08" w14:textId="77777777" w:rsidR="00B14A5E" w:rsidRDefault="00B14A5E" w:rsidP="00B14A5E">
    <w:pPr>
      <w:pStyle w:val="Nagwek6"/>
      <w:tabs>
        <w:tab w:val="clear" w:pos="1152"/>
        <w:tab w:val="left" w:pos="2977"/>
        <w:tab w:val="left" w:pos="3544"/>
        <w:tab w:val="left" w:pos="3828"/>
      </w:tabs>
      <w:spacing w:before="0" w:after="0"/>
      <w:ind w:left="0"/>
      <w:jc w:val="center"/>
      <w:rPr>
        <w:color w:val="0000FF"/>
        <w:sz w:val="12"/>
        <w:szCs w:val="12"/>
        <w:lang w:val="de-DE"/>
      </w:rPr>
    </w:pPr>
    <w:r>
      <w:rPr>
        <w:color w:val="0000FF"/>
        <w:sz w:val="12"/>
        <w:szCs w:val="12"/>
        <w:lang w:val="de-DE"/>
      </w:rPr>
      <w:t xml:space="preserve">                               </w:t>
    </w:r>
    <w:hyperlink r:id="rId3" w:history="1">
      <w:r w:rsidRPr="00D92198">
        <w:rPr>
          <w:color w:val="0000FF"/>
          <w:sz w:val="12"/>
          <w:szCs w:val="12"/>
          <w:lang w:val="de-DE"/>
        </w:rPr>
        <w:t>www.szpitalkansk.pl</w:t>
      </w:r>
    </w:hyperlink>
    <w:r w:rsidRPr="00D92198">
      <w:rPr>
        <w:color w:val="0000FF"/>
        <w:sz w:val="12"/>
        <w:szCs w:val="12"/>
        <w:lang w:val="de-DE"/>
      </w:rPr>
      <w:t xml:space="preserve">,  </w:t>
    </w:r>
    <w:r>
      <w:rPr>
        <w:color w:val="0000FF"/>
        <w:sz w:val="12"/>
        <w:szCs w:val="12"/>
        <w:lang w:val="de-DE"/>
      </w:rPr>
      <w:t xml:space="preserve">     </w:t>
    </w:r>
    <w:proofErr w:type="spellStart"/>
    <w:r>
      <w:rPr>
        <w:color w:val="0000FF"/>
        <w:sz w:val="12"/>
        <w:szCs w:val="12"/>
        <w:lang w:val="de-DE"/>
      </w:rPr>
      <w:t>e-mail</w:t>
    </w:r>
    <w:proofErr w:type="spellEnd"/>
    <w:r>
      <w:rPr>
        <w:color w:val="0000FF"/>
        <w:sz w:val="12"/>
        <w:szCs w:val="12"/>
        <w:lang w:val="de-DE"/>
      </w:rPr>
      <w:t>: szpitalkansk@pro.onet.pl</w:t>
    </w:r>
  </w:p>
  <w:p w14:paraId="7C63B0CA" w14:textId="77777777" w:rsidR="00B14A5E" w:rsidRDefault="00B14A5E" w:rsidP="00B14A5E">
    <w:pPr>
      <w:pStyle w:val="Nagwek6"/>
      <w:numPr>
        <w:ilvl w:val="0"/>
        <w:numId w:val="0"/>
      </w:numPr>
      <w:pBdr>
        <w:bottom w:val="single" w:sz="4" w:space="1" w:color="auto"/>
      </w:pBdr>
      <w:tabs>
        <w:tab w:val="left" w:pos="2977"/>
        <w:tab w:val="left" w:pos="3544"/>
        <w:tab w:val="left" w:pos="3828"/>
      </w:tabs>
      <w:spacing w:before="0" w:after="0"/>
      <w:jc w:val="center"/>
      <w:rPr>
        <w:rFonts w:ascii="Arial" w:hAnsi="Arial"/>
        <w:sz w:val="14"/>
        <w:szCs w:val="14"/>
        <w:lang w:val="de-DE"/>
      </w:rPr>
    </w:pPr>
  </w:p>
  <w:p w14:paraId="17824240" w14:textId="77777777" w:rsidR="003C3D3A" w:rsidRPr="00AE167A" w:rsidRDefault="003C3D3A" w:rsidP="00B14A5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Nagwek10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3" w15:restartNumberingAfterBreak="0">
    <w:nsid w:val="64A6009E"/>
    <w:multiLevelType w:val="hybridMultilevel"/>
    <w:tmpl w:val="B14AE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2166B"/>
    <w:multiLevelType w:val="singleLevel"/>
    <w:tmpl w:val="BD0E52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80"/>
    <w:rsid w:val="00062891"/>
    <w:rsid w:val="000A1DC9"/>
    <w:rsid w:val="000D5FB1"/>
    <w:rsid w:val="000E03BC"/>
    <w:rsid w:val="00137443"/>
    <w:rsid w:val="00196290"/>
    <w:rsid w:val="001B1798"/>
    <w:rsid w:val="002233B0"/>
    <w:rsid w:val="0022466E"/>
    <w:rsid w:val="00240F51"/>
    <w:rsid w:val="00271E94"/>
    <w:rsid w:val="0027375D"/>
    <w:rsid w:val="00281A21"/>
    <w:rsid w:val="00332C1C"/>
    <w:rsid w:val="00357F93"/>
    <w:rsid w:val="00391043"/>
    <w:rsid w:val="003B48A5"/>
    <w:rsid w:val="003C3D3A"/>
    <w:rsid w:val="00403961"/>
    <w:rsid w:val="004166D2"/>
    <w:rsid w:val="004A18A6"/>
    <w:rsid w:val="004B229B"/>
    <w:rsid w:val="004D59B3"/>
    <w:rsid w:val="0054079B"/>
    <w:rsid w:val="005956AC"/>
    <w:rsid w:val="00656A23"/>
    <w:rsid w:val="00670CC3"/>
    <w:rsid w:val="00684DF8"/>
    <w:rsid w:val="006B4BE1"/>
    <w:rsid w:val="00715E52"/>
    <w:rsid w:val="00763D6E"/>
    <w:rsid w:val="007D4DC1"/>
    <w:rsid w:val="00801BC4"/>
    <w:rsid w:val="00831E29"/>
    <w:rsid w:val="008411EF"/>
    <w:rsid w:val="008618CD"/>
    <w:rsid w:val="008862CE"/>
    <w:rsid w:val="00925975"/>
    <w:rsid w:val="00950DC3"/>
    <w:rsid w:val="00992AEE"/>
    <w:rsid w:val="009E0F27"/>
    <w:rsid w:val="00A36E08"/>
    <w:rsid w:val="00A40E6A"/>
    <w:rsid w:val="00A72D46"/>
    <w:rsid w:val="00AD3695"/>
    <w:rsid w:val="00AE167A"/>
    <w:rsid w:val="00B03282"/>
    <w:rsid w:val="00B14A5E"/>
    <w:rsid w:val="00B724C1"/>
    <w:rsid w:val="00BC3D2A"/>
    <w:rsid w:val="00BD5746"/>
    <w:rsid w:val="00C0194D"/>
    <w:rsid w:val="00C06E10"/>
    <w:rsid w:val="00C559A5"/>
    <w:rsid w:val="00C87EF9"/>
    <w:rsid w:val="00D33280"/>
    <w:rsid w:val="00D47F6A"/>
    <w:rsid w:val="00D53B66"/>
    <w:rsid w:val="00DA711D"/>
    <w:rsid w:val="00E43649"/>
    <w:rsid w:val="00E8042F"/>
    <w:rsid w:val="00F007BA"/>
    <w:rsid w:val="00F451BC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717F42"/>
  <w15:chartTrackingRefBased/>
  <w15:docId w15:val="{7E74316D-1125-42C4-8F26-DF24E243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ind w:left="2832" w:firstLine="0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Pr>
      <w:b/>
      <w:i w:val="0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trike w:val="0"/>
      <w:dstrike w:val="0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rFonts w:ascii="Symbol" w:hAnsi="Symbol"/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rFonts w:ascii="Times New Roman" w:hAnsi="Times New Roman"/>
      <w:sz w:val="24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Times New Roman" w:hAnsi="Times New Roman"/>
      <w:sz w:val="24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2">
    <w:name w:val="WW8Num42z2"/>
    <w:rPr>
      <w:rFonts w:ascii="OpenSymbol" w:hAnsi="OpenSymbol" w:cs="OpenSymbol"/>
    </w:rPr>
  </w:style>
  <w:style w:type="character" w:customStyle="1" w:styleId="WW8Num42z3">
    <w:name w:val="WW8Num42z3"/>
    <w:rPr>
      <w:rFonts w:ascii="Symbol" w:hAnsi="Symbol" w:cs="OpenSymbol"/>
    </w:rPr>
  </w:style>
  <w:style w:type="character" w:customStyle="1" w:styleId="WW8Num43z0">
    <w:name w:val="WW8Num43z0"/>
    <w:rPr>
      <w:rFonts w:ascii="Symbol" w:hAnsi="Symbol"/>
      <w:sz w:val="20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Wingdings" w:hAnsi="Wingdings" w:cs="Open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3">
    <w:name w:val="WW8Num44z3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6z3">
    <w:name w:val="WW8Num46z3"/>
    <w:rPr>
      <w:rFonts w:ascii="Symbol" w:hAnsi="Symbol" w:cs="Open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9z0">
    <w:name w:val="WW8Num49z0"/>
    <w:rPr>
      <w:b/>
    </w:rPr>
  </w:style>
  <w:style w:type="character" w:customStyle="1" w:styleId="WW8Num49z1">
    <w:name w:val="WW8Num49z1"/>
    <w:rPr>
      <w:b w:val="0"/>
    </w:rPr>
  </w:style>
  <w:style w:type="character" w:customStyle="1" w:styleId="WW8Num50z0">
    <w:name w:val="WW8Num50z0"/>
    <w:rPr>
      <w:rFonts w:ascii="Verdana" w:hAnsi="Verdana"/>
      <w:b/>
      <w:color w:val="auto"/>
      <w:sz w:val="20"/>
      <w:szCs w:val="20"/>
    </w:rPr>
  </w:style>
  <w:style w:type="character" w:customStyle="1" w:styleId="WW8Num52z0">
    <w:name w:val="WW8Num52z0"/>
    <w:rPr>
      <w:rFonts w:ascii="Wingdings" w:hAnsi="Wingdings" w:cs="OpenSymbol"/>
    </w:rPr>
  </w:style>
  <w:style w:type="character" w:customStyle="1" w:styleId="WW8Num54z0">
    <w:name w:val="WW8Num54z0"/>
    <w:rPr>
      <w:rFonts w:ascii="Symbol" w:hAnsi="Symbol"/>
      <w:sz w:val="20"/>
    </w:rPr>
  </w:style>
  <w:style w:type="character" w:customStyle="1" w:styleId="WW8Num56z0">
    <w:name w:val="WW8Num56z0"/>
    <w:rPr>
      <w:rFonts w:ascii="Wingdings" w:hAnsi="Wingdings" w:cs="OpenSymbol"/>
    </w:rPr>
  </w:style>
  <w:style w:type="character" w:customStyle="1" w:styleId="WW8Num58z1">
    <w:name w:val="WW8Num58z1"/>
    <w:rPr>
      <w:rFonts w:ascii="OpenSymbol" w:hAnsi="OpenSymbol" w:cs="Open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/>
      <w:color w:val="auto"/>
    </w:rPr>
  </w:style>
  <w:style w:type="character" w:customStyle="1" w:styleId="WW8Num62z1">
    <w:name w:val="WW8Num62z1"/>
    <w:rPr>
      <w:rFonts w:ascii="Verdana" w:hAnsi="Verdana" w:cs="Courier New"/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4z0">
    <w:name w:val="WW8Num64z0"/>
    <w:rPr>
      <w:b/>
      <w:color w:val="auto"/>
      <w:sz w:val="18"/>
      <w:szCs w:val="18"/>
    </w:rPr>
  </w:style>
  <w:style w:type="character" w:customStyle="1" w:styleId="WW8Num69z0">
    <w:name w:val="WW8Num69z0"/>
    <w:rPr>
      <w:b/>
      <w:color w:val="auto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4z0">
    <w:name w:val="WW8Num74z0"/>
    <w:rPr>
      <w:b/>
    </w:rPr>
  </w:style>
  <w:style w:type="character" w:customStyle="1" w:styleId="WW8Num75z0">
    <w:name w:val="WW8Num75z0"/>
    <w:rPr>
      <w:rFonts w:ascii="Times New Roman" w:hAnsi="Times New Roman" w:cs="Times New Roman"/>
    </w:rPr>
  </w:style>
  <w:style w:type="character" w:customStyle="1" w:styleId="WW8Num77z0">
    <w:name w:val="WW8Num77z0"/>
    <w:rPr>
      <w:b/>
      <w:color w:val="auto"/>
    </w:rPr>
  </w:style>
  <w:style w:type="character" w:customStyle="1" w:styleId="WW8Num78z0">
    <w:name w:val="WW8Num78z0"/>
    <w:rPr>
      <w:b/>
      <w:color w:val="auto"/>
    </w:rPr>
  </w:style>
  <w:style w:type="character" w:customStyle="1" w:styleId="WW8Num79z0">
    <w:name w:val="WW8Num79z0"/>
    <w:rPr>
      <w:b/>
      <w:color w:val="auto"/>
    </w:rPr>
  </w:style>
  <w:style w:type="character" w:customStyle="1" w:styleId="WW8Num81z0">
    <w:name w:val="WW8Num81z0"/>
    <w:rPr>
      <w:color w:val="auto"/>
    </w:rPr>
  </w:style>
  <w:style w:type="character" w:customStyle="1" w:styleId="WW8Num82z0">
    <w:name w:val="WW8Num82z0"/>
    <w:rPr>
      <w:color w:val="auto"/>
    </w:rPr>
  </w:style>
  <w:style w:type="character" w:customStyle="1" w:styleId="WW8Num89z0">
    <w:name w:val="WW8Num89z0"/>
    <w:rPr>
      <w:b/>
      <w:color w:val="auto"/>
    </w:rPr>
  </w:style>
  <w:style w:type="character" w:customStyle="1" w:styleId="WW8Num92z0">
    <w:name w:val="WW8Num92z0"/>
    <w:rPr>
      <w:b/>
      <w:color w:val="auto"/>
    </w:rPr>
  </w:style>
  <w:style w:type="character" w:customStyle="1" w:styleId="WW8Num93z0">
    <w:name w:val="WW8Num93z0"/>
    <w:rPr>
      <w:b/>
      <w:color w:val="auto"/>
    </w:rPr>
  </w:style>
  <w:style w:type="character" w:customStyle="1" w:styleId="Domylnaczcionkaakapitu10">
    <w:name w:val="Domyślna czcionka akapitu10"/>
  </w:style>
  <w:style w:type="character" w:customStyle="1" w:styleId="WW8Num32z1">
    <w:name w:val="WW8Num32z1"/>
    <w:rPr>
      <w:rFonts w:ascii="Verdana" w:hAnsi="Verdana"/>
      <w:sz w:val="16"/>
      <w:szCs w:val="16"/>
    </w:rPr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5z1">
    <w:name w:val="WW8Num35z1"/>
    <w:rPr>
      <w:rFonts w:ascii="Verdana" w:hAnsi="Verdana"/>
      <w:sz w:val="16"/>
      <w:szCs w:val="16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8z0">
    <w:name w:val="WW8Num48z0"/>
    <w:rPr>
      <w:b/>
      <w:color w:val="auto"/>
    </w:rPr>
  </w:style>
  <w:style w:type="character" w:customStyle="1" w:styleId="WW8Num48z3">
    <w:name w:val="WW8Num48z3"/>
    <w:rPr>
      <w:b/>
    </w:rPr>
  </w:style>
  <w:style w:type="character" w:customStyle="1" w:styleId="WW8Num52z2">
    <w:name w:val="WW8Num52z2"/>
    <w:rPr>
      <w:rFonts w:ascii="OpenSymbol" w:hAnsi="OpenSymbol" w:cs="OpenSymbol"/>
    </w:rPr>
  </w:style>
  <w:style w:type="character" w:customStyle="1" w:styleId="WW8Num52z3">
    <w:name w:val="WW8Num52z3"/>
    <w:rPr>
      <w:rFonts w:ascii="Symbol" w:hAnsi="Symbol" w:cs="OpenSymbol"/>
    </w:rPr>
  </w:style>
  <w:style w:type="character" w:customStyle="1" w:styleId="WW8Num53z0">
    <w:name w:val="WW8Num53z0"/>
    <w:rPr>
      <w:rFonts w:ascii="Wingdings" w:hAnsi="Wingdings" w:cs="OpenSymbol"/>
    </w:rPr>
  </w:style>
  <w:style w:type="character" w:customStyle="1" w:styleId="WW8Num53z1">
    <w:name w:val="WW8Num53z1"/>
    <w:rPr>
      <w:rFonts w:ascii="OpenSymbol" w:hAnsi="OpenSymbol" w:cs="OpenSymbol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6z1">
    <w:name w:val="WW8Num56z1"/>
    <w:rPr>
      <w:rFonts w:ascii="OpenSymbol" w:hAnsi="OpenSymbol" w:cs="OpenSymbol"/>
    </w:rPr>
  </w:style>
  <w:style w:type="character" w:customStyle="1" w:styleId="WW8Num56z3">
    <w:name w:val="WW8Num56z3"/>
    <w:rPr>
      <w:rFonts w:ascii="Symbol" w:hAnsi="Symbol" w:cs="OpenSymbol"/>
    </w:rPr>
  </w:style>
  <w:style w:type="character" w:customStyle="1" w:styleId="WW8Num59z1">
    <w:name w:val="WW8Num59z1"/>
    <w:rPr>
      <w:b w:val="0"/>
    </w:rPr>
  </w:style>
  <w:style w:type="character" w:customStyle="1" w:styleId="WW8Num60z0">
    <w:name w:val="WW8Num60z0"/>
    <w:rPr>
      <w:rFonts w:ascii="Vrinda" w:hAnsi="Vrinda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6z0">
    <w:name w:val="WW8Num66z0"/>
    <w:rPr>
      <w:rFonts w:ascii="Verdana" w:hAnsi="Verdana"/>
      <w:color w:val="auto"/>
      <w:sz w:val="20"/>
      <w:szCs w:val="20"/>
    </w:rPr>
  </w:style>
  <w:style w:type="character" w:customStyle="1" w:styleId="WW8Num68z1">
    <w:name w:val="WW8Num68z1"/>
    <w:rPr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3z0">
    <w:name w:val="WW8Num73z0"/>
    <w:rPr>
      <w:b w:val="0"/>
    </w:rPr>
  </w:style>
  <w:style w:type="character" w:customStyle="1" w:styleId="Domylnaczcionkaakapitu9">
    <w:name w:val="Domyślna czcionka akapitu9"/>
  </w:style>
  <w:style w:type="character" w:customStyle="1" w:styleId="WW8Num58z0">
    <w:name w:val="WW8Num58z0"/>
    <w:rPr>
      <w:rFonts w:ascii="Times New Roman" w:hAnsi="Times New Roman" w:cs="Times New Roman"/>
    </w:rPr>
  </w:style>
  <w:style w:type="character" w:customStyle="1" w:styleId="WW8Num58z3">
    <w:name w:val="WW8Num58z3"/>
    <w:rPr>
      <w:rFonts w:ascii="Symbol" w:hAnsi="Symbol" w:cs="OpenSymbol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8Num1z0">
    <w:name w:val="WW8Num1z0"/>
    <w:rPr>
      <w:color w:val="auto"/>
    </w:rPr>
  </w:style>
  <w:style w:type="character" w:customStyle="1" w:styleId="WW8Num1z3">
    <w:name w:val="WW8Num1z3"/>
    <w:rPr>
      <w:b/>
    </w:rPr>
  </w:style>
  <w:style w:type="character" w:customStyle="1" w:styleId="WW8Num5z0">
    <w:name w:val="WW8Num5z0"/>
    <w:rPr>
      <w:rFonts w:ascii="Verdana" w:hAnsi="Verdana"/>
      <w:b/>
      <w:i w:val="0"/>
      <w:sz w:val="16"/>
      <w:szCs w:val="16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9z1">
    <w:name w:val="WW8Num19z1"/>
    <w:rPr>
      <w:b/>
    </w:rPr>
  </w:style>
  <w:style w:type="character" w:customStyle="1" w:styleId="WW8Num25z0">
    <w:name w:val="WW8Num25z0"/>
    <w:rPr>
      <w:b w:val="0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9z0">
    <w:name w:val="WW8Num39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0z3">
    <w:name w:val="WW8Num40z3"/>
    <w:rPr>
      <w:rFonts w:ascii="Symbol" w:hAnsi="Symbol" w:cs="Open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61z1">
    <w:name w:val="WW8Num61z1"/>
    <w:rPr>
      <w:rFonts w:ascii="Verdana" w:hAnsi="Verdana"/>
      <w:i w:val="0"/>
      <w:iCs w:val="0"/>
      <w:sz w:val="18"/>
      <w:szCs w:val="18"/>
    </w:rPr>
  </w:style>
  <w:style w:type="character" w:customStyle="1" w:styleId="WW8Num62z3">
    <w:name w:val="WW8Num62z3"/>
    <w:rPr>
      <w:b/>
    </w:rPr>
  </w:style>
  <w:style w:type="character" w:customStyle="1" w:styleId="Domylnaczcionkaakapitu6">
    <w:name w:val="Domyślna czcionka akapitu6"/>
  </w:style>
  <w:style w:type="character" w:customStyle="1" w:styleId="WW8Num2z0">
    <w:name w:val="WW8Num2z0"/>
    <w:rPr>
      <w:color w:val="auto"/>
    </w:rPr>
  </w:style>
  <w:style w:type="character" w:customStyle="1" w:styleId="WW8Num2z3">
    <w:name w:val="WW8Num2z3"/>
    <w:rPr>
      <w:b/>
    </w:rPr>
  </w:style>
  <w:style w:type="character" w:customStyle="1" w:styleId="WW8Num6z0">
    <w:name w:val="WW8Num6z0"/>
    <w:rPr>
      <w:rFonts w:ascii="Verdana" w:hAnsi="Verdana"/>
      <w:b/>
      <w:i w:val="0"/>
      <w:sz w:val="16"/>
      <w:szCs w:val="16"/>
    </w:rPr>
  </w:style>
  <w:style w:type="character" w:customStyle="1" w:styleId="WW8Num21z1">
    <w:name w:val="WW8Num21z1"/>
    <w:rPr>
      <w:b/>
    </w:rPr>
  </w:style>
  <w:style w:type="character" w:customStyle="1" w:styleId="WW8Num27z0">
    <w:name w:val="WW8Num27z0"/>
    <w:rPr>
      <w:b w:val="0"/>
    </w:rPr>
  </w:style>
  <w:style w:type="character" w:customStyle="1" w:styleId="WW8Num30z0">
    <w:name w:val="WW8Num30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1z6">
    <w:name w:val="WW8Num41z6"/>
    <w:rPr>
      <w:rFonts w:ascii="Symbol" w:hAnsi="Symbol" w:cs="OpenSymbol"/>
    </w:rPr>
  </w:style>
  <w:style w:type="character" w:customStyle="1" w:styleId="WW8Num43z2">
    <w:name w:val="WW8Num43z2"/>
    <w:rPr>
      <w:rFonts w:ascii="Wingdings" w:hAnsi="Wingdings"/>
      <w:sz w:val="20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Verdana" w:hAnsi="Verdana"/>
      <w:b/>
      <w:i w:val="0"/>
      <w:sz w:val="16"/>
      <w:szCs w:val="16"/>
    </w:rPr>
  </w:style>
  <w:style w:type="character" w:customStyle="1" w:styleId="WW8Num15z0">
    <w:name w:val="WW8Num15z0"/>
    <w:rPr>
      <w:b w:val="0"/>
    </w:rPr>
  </w:style>
  <w:style w:type="character" w:customStyle="1" w:styleId="WW8Num25z1">
    <w:name w:val="WW8Num25z1"/>
    <w:rPr>
      <w:b w:val="0"/>
    </w:rPr>
  </w:style>
  <w:style w:type="character" w:customStyle="1" w:styleId="WW8Num33z1">
    <w:name w:val="WW8Num33z1"/>
    <w:rPr>
      <w:rFonts w:ascii="Verdana" w:hAnsi="Verdana"/>
      <w:sz w:val="16"/>
      <w:szCs w:val="16"/>
    </w:rPr>
  </w:style>
  <w:style w:type="character" w:customStyle="1" w:styleId="WW8Num36z0">
    <w:name w:val="WW8Num36z0"/>
    <w:rPr>
      <w:u w:val="none"/>
    </w:rPr>
  </w:style>
  <w:style w:type="character" w:customStyle="1" w:styleId="WW8Num52z1">
    <w:name w:val="WW8Num52z1"/>
    <w:rPr>
      <w:rFonts w:ascii="OpenSymbol" w:hAnsi="OpenSymbol" w:cs="OpenSymbol"/>
    </w:rPr>
  </w:style>
  <w:style w:type="character" w:customStyle="1" w:styleId="WW8Num53z6">
    <w:name w:val="WW8Num53z6"/>
    <w:rPr>
      <w:rFonts w:ascii="Symbol" w:hAnsi="Symbol" w:cs="OpenSymbol"/>
    </w:rPr>
  </w:style>
  <w:style w:type="character" w:customStyle="1" w:styleId="WW8Num55z0">
    <w:name w:val="WW8Num55z0"/>
    <w:rPr>
      <w:rFonts w:ascii="Symbol" w:hAnsi="Symbol"/>
      <w:sz w:val="20"/>
    </w:rPr>
  </w:style>
  <w:style w:type="character" w:customStyle="1" w:styleId="WW8Num55z2">
    <w:name w:val="WW8Num55z2"/>
    <w:rPr>
      <w:rFonts w:ascii="Wingdings" w:hAnsi="Wingdings"/>
      <w:sz w:val="20"/>
    </w:rPr>
  </w:style>
  <w:style w:type="character" w:customStyle="1" w:styleId="WW8Num57z0">
    <w:name w:val="WW8Num57z0"/>
    <w:rPr>
      <w:rFonts w:ascii="Wingdings" w:hAnsi="Wingdings" w:cs="OpenSymbol"/>
    </w:rPr>
  </w:style>
  <w:style w:type="character" w:customStyle="1" w:styleId="WW8Num64z1">
    <w:name w:val="WW8Num64z1"/>
    <w:rPr>
      <w:b w:val="0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4z0">
    <w:name w:val="WW8Num14z0"/>
    <w:rPr>
      <w:b w:val="0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4z1">
    <w:name w:val="WW8Num24z1"/>
    <w:rPr>
      <w:b w:val="0"/>
    </w:rPr>
  </w:style>
  <w:style w:type="character" w:customStyle="1" w:styleId="WW8Num26z0">
    <w:name w:val="WW8Num26z0"/>
    <w:rPr>
      <w:b w:val="0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51z3">
    <w:name w:val="WW8Num51z3"/>
    <w:rPr>
      <w:rFonts w:ascii="Symbol" w:hAnsi="Symbol" w:cs="OpenSymbol"/>
    </w:rPr>
  </w:style>
  <w:style w:type="character" w:customStyle="1" w:styleId="WW8Num52z6">
    <w:name w:val="WW8Num52z6"/>
    <w:rPr>
      <w:rFonts w:ascii="Symbol" w:hAnsi="Symbol" w:cs="OpenSymbol"/>
    </w:rPr>
  </w:style>
  <w:style w:type="character" w:customStyle="1" w:styleId="WW8Num54z2">
    <w:name w:val="WW8Num54z2"/>
    <w:rPr>
      <w:rFonts w:ascii="Wingdings" w:hAnsi="Wingdings"/>
      <w:sz w:val="20"/>
    </w:rPr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6z1">
    <w:name w:val="WW8Num26z1"/>
    <w:rPr>
      <w:b w:val="0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1z0">
    <w:name w:val="WW8Num5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Pr>
      <w:b/>
      <w:bCs/>
      <w:sz w:val="28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Znak">
    <w:name w:val="Tekst podstawowy Znak"/>
    <w:rPr>
      <w:i/>
      <w:iCs/>
      <w:sz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sz w:val="28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sz w:val="24"/>
      <w:szCs w:val="24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i/>
      <w:iCs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  <w:szCs w:val="20"/>
    </w:rPr>
  </w:style>
  <w:style w:type="paragraph" w:styleId="Podtytu">
    <w:name w:val="Subtitle"/>
    <w:basedOn w:val="Nagwek11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pPr>
      <w:jc w:val="center"/>
    </w:pPr>
    <w:rPr>
      <w:rFonts w:ascii="Verdana" w:hAnsi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Poziom1">
    <w:name w:val="Poziom 1"/>
    <w:basedOn w:val="Normalny"/>
    <w:pPr>
      <w:tabs>
        <w:tab w:val="left" w:pos="720"/>
      </w:tabs>
      <w:ind w:left="720" w:hanging="360"/>
      <w:jc w:val="both"/>
    </w:pPr>
    <w:rPr>
      <w:rFonts w:ascii="Verdana" w:hAnsi="Verdana"/>
      <w:bCs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hAnsi="Arial"/>
      <w:b/>
      <w:sz w:val="22"/>
      <w:szCs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">
    <w:name w:val="Nagłówek 10"/>
    <w:basedOn w:val="Nagwek60"/>
    <w:next w:val="Tekstpodstawowy"/>
    <w:pPr>
      <w:numPr>
        <w:numId w:val="2"/>
      </w:numPr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pPr>
      <w:suppressAutoHyphens w:val="0"/>
      <w:jc w:val="both"/>
    </w:p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41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kansk.pl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969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kj</dc:creator>
  <cp:keywords/>
  <cp:lastModifiedBy>Krzysztof j</cp:lastModifiedBy>
  <cp:revision>7</cp:revision>
  <cp:lastPrinted>2018-09-25T10:37:00Z</cp:lastPrinted>
  <dcterms:created xsi:type="dcterms:W3CDTF">2017-07-21T11:37:00Z</dcterms:created>
  <dcterms:modified xsi:type="dcterms:W3CDTF">2019-10-10T12:23:00Z</dcterms:modified>
</cp:coreProperties>
</file>