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F" w:rsidRPr="00C41EF3" w:rsidRDefault="00C41EF3" w:rsidP="003600A0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 w:rsidR="006679E7">
        <w:rPr>
          <w:rFonts w:eastAsia="Times New Roman"/>
          <w:sz w:val="22"/>
          <w:lang w:eastAsia="pl-PL"/>
        </w:rPr>
        <w:t>nr 1</w:t>
      </w:r>
      <w:r w:rsidR="00680934">
        <w:rPr>
          <w:rFonts w:eastAsia="Times New Roman"/>
          <w:sz w:val="22"/>
          <w:lang w:eastAsia="pl-PL"/>
        </w:rPr>
        <w:t xml:space="preserve"> do umowy </w:t>
      </w:r>
      <w:r w:rsidR="006679E7">
        <w:rPr>
          <w:rFonts w:eastAsia="Times New Roman"/>
          <w:sz w:val="22"/>
          <w:lang w:eastAsia="pl-PL"/>
        </w:rPr>
        <w:t>nr S.2380.</w:t>
      </w:r>
      <w:r w:rsidR="0030538B">
        <w:rPr>
          <w:rFonts w:eastAsia="Times New Roman"/>
          <w:sz w:val="22"/>
          <w:lang w:eastAsia="pl-PL"/>
        </w:rPr>
        <w:t>30</w:t>
      </w:r>
      <w:r w:rsidR="00750DBA">
        <w:rPr>
          <w:rFonts w:eastAsia="Times New Roman"/>
          <w:sz w:val="22"/>
          <w:lang w:eastAsia="pl-PL"/>
        </w:rPr>
        <w:t>.22</w:t>
      </w:r>
      <w:r w:rsidR="00B43EBF">
        <w:rPr>
          <w:rFonts w:eastAsia="Times New Roman"/>
          <w:sz w:val="22"/>
          <w:lang w:eastAsia="pl-PL"/>
        </w:rPr>
        <w:t>.WO</w:t>
      </w: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3600A0" w:rsidRDefault="003600A0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531D58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531D58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  ...............................................................................................</w:t>
      </w:r>
      <w:r w:rsidR="00DE02A8">
        <w:rPr>
          <w:rFonts w:eastAsia="Times New Roman"/>
          <w:sz w:val="22"/>
          <w:lang w:eastAsia="pl-PL"/>
        </w:rPr>
        <w:t>..........................................</w:t>
      </w:r>
      <w:r w:rsidRPr="00681DA0">
        <w:rPr>
          <w:rFonts w:eastAsia="Times New Roman"/>
          <w:sz w:val="22"/>
          <w:lang w:eastAsia="pl-PL"/>
        </w:rPr>
        <w:t>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……………………………………………….……………………......</w:t>
      </w:r>
    </w:p>
    <w:p w:rsidR="00F661DF" w:rsidRPr="00681DA0" w:rsidRDefault="00F661DF" w:rsidP="004409D2">
      <w:pPr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4409D2" w:rsidP="003600A0">
      <w:pPr>
        <w:spacing w:line="600" w:lineRule="auto"/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</w:t>
      </w:r>
      <w:r w:rsidR="00F661DF" w:rsidRPr="00681DA0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680934" w:rsidRPr="00DE02A8" w:rsidRDefault="00F661DF" w:rsidP="00DE02A8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="002F2641">
        <w:rPr>
          <w:rFonts w:eastAsia="Times New Roman"/>
          <w:b/>
          <w:sz w:val="22"/>
          <w:lang w:eastAsia="pl-PL"/>
        </w:rPr>
        <w:t xml:space="preserve">   </w:t>
      </w:r>
    </w:p>
    <w:p w:rsidR="00F661DF" w:rsidRPr="00975DD6" w:rsidRDefault="009D2FF8" w:rsidP="00975DD6">
      <w:pPr>
        <w:jc w:val="center"/>
        <w:rPr>
          <w:b/>
          <w:szCs w:val="24"/>
        </w:rPr>
      </w:pPr>
      <w:r>
        <w:rPr>
          <w:rFonts w:eastAsia="Times New Roman"/>
          <w:b/>
          <w:sz w:val="20"/>
          <w:szCs w:val="20"/>
          <w:lang w:eastAsia="pl-PL"/>
        </w:rPr>
        <w:t>DOSTAWA</w:t>
      </w:r>
      <w:r w:rsidRPr="008F607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pl-PL"/>
        </w:rPr>
        <w:t>PRZYCZEPY PRZYSTOSOWANEJ DO PRZEWOZU CZTERECH PSÓW</w:t>
      </w:r>
      <w:r w:rsidRPr="00261541">
        <w:rPr>
          <w:b/>
        </w:rPr>
        <w:t xml:space="preserve"> </w:t>
      </w:r>
    </w:p>
    <w:p w:rsidR="00F661DF" w:rsidRDefault="00F661DF" w:rsidP="00F661DF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C46CAB" w:rsidRDefault="00C46CAB" w:rsidP="00F661DF">
      <w:pPr>
        <w:rPr>
          <w:rFonts w:eastAsia="Times New Roman"/>
          <w:sz w:val="22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84"/>
        <w:gridCol w:w="1329"/>
        <w:gridCol w:w="813"/>
        <w:gridCol w:w="2176"/>
      </w:tblGrid>
      <w:tr w:rsidR="009D2FF8" w:rsidRPr="00D375F3" w:rsidTr="002C5203">
        <w:trPr>
          <w:trHeight w:val="788"/>
        </w:trPr>
        <w:tc>
          <w:tcPr>
            <w:tcW w:w="2195" w:type="dxa"/>
            <w:shd w:val="clear" w:color="auto" w:fill="auto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D375F3">
              <w:rPr>
                <w:rFonts w:eastAsia="Times New Roman"/>
                <w:sz w:val="22"/>
                <w:lang w:eastAsia="pl-PL"/>
              </w:rPr>
              <w:t>Przedmiot zamówienia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D375F3">
              <w:rPr>
                <w:rFonts w:eastAsia="Times New Roman"/>
                <w:sz w:val="22"/>
                <w:lang w:eastAsia="pl-PL"/>
              </w:rPr>
              <w:t>Marka, typ, wariant, nazwa handlowa</w:t>
            </w:r>
          </w:p>
          <w:p w:rsidR="009D2FF8" w:rsidRPr="00D375F3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D375F3">
              <w:rPr>
                <w:rFonts w:eastAsia="Times New Roman"/>
                <w:i/>
                <w:sz w:val="20"/>
                <w:szCs w:val="20"/>
                <w:lang w:eastAsia="pl-PL"/>
              </w:rPr>
              <w:t>(wypełnić)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D375F3">
              <w:rPr>
                <w:rFonts w:eastAsia="Times New Roman"/>
                <w:sz w:val="22"/>
                <w:lang w:eastAsia="pl-PL"/>
              </w:rPr>
              <w:t>Cena jednostkowa brutto</w:t>
            </w:r>
            <w:r>
              <w:rPr>
                <w:rFonts w:eastAsia="Times New Roman"/>
                <w:sz w:val="22"/>
                <w:lang w:eastAsia="pl-PL"/>
              </w:rPr>
              <w:t xml:space="preserve"> (zł)</w:t>
            </w:r>
          </w:p>
        </w:tc>
        <w:tc>
          <w:tcPr>
            <w:tcW w:w="813" w:type="dxa"/>
            <w:vAlign w:val="center"/>
          </w:tcPr>
          <w:p w:rsidR="009D2FF8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Ilość</w:t>
            </w:r>
          </w:p>
          <w:p w:rsidR="009D2FF8" w:rsidRPr="00D375F3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(szt.)</w:t>
            </w:r>
          </w:p>
        </w:tc>
        <w:tc>
          <w:tcPr>
            <w:tcW w:w="2176" w:type="dxa"/>
          </w:tcPr>
          <w:p w:rsidR="009D2FF8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Łączna wartość zamówienia brutto (zł)</w:t>
            </w:r>
          </w:p>
          <w:p w:rsidR="009D2FF8" w:rsidRPr="005F49F0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5F49F0">
              <w:rPr>
                <w:rFonts w:eastAsia="Times New Roman"/>
                <w:i/>
                <w:sz w:val="20"/>
                <w:szCs w:val="20"/>
                <w:lang w:eastAsia="pl-PL"/>
              </w:rPr>
              <w:t>(kol. 3 x kol. 4)</w:t>
            </w:r>
          </w:p>
        </w:tc>
      </w:tr>
      <w:tr w:rsidR="009D2FF8" w:rsidRPr="00D375F3" w:rsidTr="002C5203">
        <w:trPr>
          <w:trHeight w:val="225"/>
        </w:trPr>
        <w:tc>
          <w:tcPr>
            <w:tcW w:w="2195" w:type="dxa"/>
            <w:shd w:val="clear" w:color="auto" w:fill="auto"/>
            <w:vAlign w:val="center"/>
          </w:tcPr>
          <w:p w:rsidR="009D2FF8" w:rsidRPr="005F49F0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5F49F0">
              <w:rPr>
                <w:rFonts w:eastAsia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D2FF8" w:rsidRPr="005F49F0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5F49F0">
              <w:rPr>
                <w:rFonts w:eastAsia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D2FF8" w:rsidRPr="005F49F0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5F49F0">
              <w:rPr>
                <w:rFonts w:eastAsia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3" w:type="dxa"/>
            <w:vAlign w:val="center"/>
          </w:tcPr>
          <w:p w:rsidR="009D2FF8" w:rsidRPr="005F49F0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76" w:type="dxa"/>
            <w:vAlign w:val="center"/>
          </w:tcPr>
          <w:p w:rsidR="009D2FF8" w:rsidRPr="005F49F0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9D2FF8" w:rsidRPr="00D375F3" w:rsidTr="002C5203">
        <w:trPr>
          <w:trHeight w:val="1110"/>
        </w:trPr>
        <w:tc>
          <w:tcPr>
            <w:tcW w:w="2195" w:type="dxa"/>
            <w:shd w:val="clear" w:color="auto" w:fill="auto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PRZYCZEPA </w:t>
            </w:r>
            <w:r w:rsidR="0030538B">
              <w:rPr>
                <w:rFonts w:eastAsia="Times New Roman"/>
                <w:sz w:val="22"/>
                <w:lang w:eastAsia="pl-PL"/>
              </w:rPr>
              <w:t>DO PRZEWOZU 4 PSÓW</w:t>
            </w:r>
            <w:bookmarkStart w:id="0" w:name="_GoBack"/>
            <w:bookmarkEnd w:id="0"/>
            <w:r>
              <w:rPr>
                <w:rFonts w:eastAsia="Times New Roman"/>
                <w:sz w:val="22"/>
                <w:lang w:eastAsia="pl-PL"/>
              </w:rPr>
              <w:t xml:space="preserve"> – zgodnie z opisem przedmiotu zamówienia</w:t>
            </w:r>
            <w:r w:rsidRPr="00D375F3">
              <w:rPr>
                <w:rFonts w:eastAsia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813" w:type="dxa"/>
            <w:vAlign w:val="center"/>
          </w:tcPr>
          <w:p w:rsidR="009D2FF8" w:rsidRPr="00D375F3" w:rsidRDefault="009D2FF8" w:rsidP="002C5203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2176" w:type="dxa"/>
          </w:tcPr>
          <w:p w:rsidR="009D2FF8" w:rsidRPr="00D375F3" w:rsidRDefault="009D2FF8" w:rsidP="002C5203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zapoznałem się ze </w:t>
      </w:r>
      <w:r w:rsidR="006679E7">
        <w:rPr>
          <w:rFonts w:eastAsia="Times New Roman"/>
          <w:sz w:val="22"/>
          <w:lang w:eastAsia="pl-PL"/>
        </w:rPr>
        <w:t xml:space="preserve">opisem przedmiotu zamówienia </w:t>
      </w:r>
      <w:r w:rsidRPr="00DD6D9C">
        <w:rPr>
          <w:rFonts w:eastAsia="Times New Roman"/>
          <w:sz w:val="22"/>
          <w:lang w:eastAsia="pl-PL"/>
        </w:rPr>
        <w:t xml:space="preserve"> wraz</w:t>
      </w:r>
      <w:r w:rsidR="006679E7">
        <w:rPr>
          <w:rFonts w:eastAsia="Times New Roman"/>
          <w:sz w:val="22"/>
          <w:lang w:eastAsia="pl-PL"/>
        </w:rPr>
        <w:t xml:space="preserve"> </w:t>
      </w:r>
      <w:r w:rsidRPr="00DD6D9C">
        <w:rPr>
          <w:rFonts w:eastAsia="Times New Roman"/>
          <w:sz w:val="22"/>
          <w:lang w:eastAsia="pl-PL"/>
        </w:rPr>
        <w:t xml:space="preserve">z załącznikami, w tym  ze wzorem umowy,  i nie wnoszę do nich żadnych zastrzeżeń. 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>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DD6D9C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DD6D9C">
        <w:rPr>
          <w:rFonts w:eastAsia="Times New Roman"/>
          <w:sz w:val="22"/>
          <w:lang w:eastAsia="pl-PL"/>
        </w:rPr>
        <w:t>zamówienia.</w:t>
      </w:r>
    </w:p>
    <w:p w:rsidR="00F661DF" w:rsidRPr="00DD6D9C" w:rsidRDefault="00F661DF" w:rsidP="006679E7">
      <w:pPr>
        <w:pStyle w:val="Akapitzlist"/>
        <w:spacing w:line="240" w:lineRule="auto"/>
        <w:ind w:left="284"/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9B4729" w:rsidRDefault="009B4729" w:rsidP="00975DD6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99030E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C46CAB">
      <w:headerReference w:type="default" r:id="rId10"/>
      <w:footerReference w:type="even" r:id="rId11"/>
      <w:footerReference w:type="default" r:id="rId12"/>
      <w:pgSz w:w="11906" w:h="16838"/>
      <w:pgMar w:top="993" w:right="1418" w:bottom="993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58" w:rsidRDefault="00531D58" w:rsidP="002270E7">
      <w:r>
        <w:separator/>
      </w:r>
    </w:p>
  </w:endnote>
  <w:endnote w:type="continuationSeparator" w:id="0">
    <w:p w:rsidR="00531D58" w:rsidRDefault="00531D58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30538B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58" w:rsidRDefault="00531D58" w:rsidP="002270E7">
      <w:r>
        <w:separator/>
      </w:r>
    </w:p>
  </w:footnote>
  <w:footnote w:type="continuationSeparator" w:id="0">
    <w:p w:rsidR="00531D58" w:rsidRDefault="00531D58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C0722D"/>
    <w:multiLevelType w:val="hybridMultilevel"/>
    <w:tmpl w:val="AF48CC4A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43EA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2641"/>
    <w:rsid w:val="002F368E"/>
    <w:rsid w:val="002F5975"/>
    <w:rsid w:val="002F5BBD"/>
    <w:rsid w:val="002F6B2A"/>
    <w:rsid w:val="002F7F46"/>
    <w:rsid w:val="003015E8"/>
    <w:rsid w:val="003043C9"/>
    <w:rsid w:val="0030538B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0A0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064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373B6"/>
    <w:rsid w:val="00440891"/>
    <w:rsid w:val="004409D2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433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1D58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97979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AC6"/>
    <w:rsid w:val="00655FC6"/>
    <w:rsid w:val="0066337C"/>
    <w:rsid w:val="00665D36"/>
    <w:rsid w:val="006679E7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1AF4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0DBA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5DD6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3F66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2FF8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CAB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12BD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A7928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DB060"/>
  <w15:docId w15:val="{9000B3E8-B7D4-402A-95C2-98EDB26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F7AC-3F67-44A4-BEE7-EED07489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4</cp:revision>
  <cp:lastPrinted>2021-08-10T12:48:00Z</cp:lastPrinted>
  <dcterms:created xsi:type="dcterms:W3CDTF">2022-09-05T11:52:00Z</dcterms:created>
  <dcterms:modified xsi:type="dcterms:W3CDTF">2022-09-08T11:21:00Z</dcterms:modified>
</cp:coreProperties>
</file>