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C" w:rsidRDefault="00B9346C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194859">
        <w:rPr>
          <w:noProof/>
          <w:lang w:val="pl-PL"/>
        </w:rPr>
        <w:drawing>
          <wp:inline distT="0" distB="0" distL="0" distR="0" wp14:anchorId="65FABE12" wp14:editId="5F5A9AC5">
            <wp:extent cx="5753100" cy="609600"/>
            <wp:effectExtent l="0" t="0" r="0" b="0"/>
            <wp:docPr id="1" name="Obraz 1" descr="Regionalny Program Operacyjny Województwa Kujawsko-Pomorskiego na lata 2014-2020, Oś 6 Solidarne społeczeństwo i konkurencyjne kadry, Działanie 6.4 Rewitalizacja oraz inwestycje infrastrukturę edukacyjną w ramach ZIT%,  Poddziałanie 6.4.1. Rewitalizacja obszarów miejskich i ich obszarów funkcjonalnych w ramach ZIT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C:\Users\korpalj\AppData\Local\Temp\Temp1_Europejski Fundusz Rozwoju Regionalnego (wersja polska) od 01_2018.zip\Europejski Fundusz Rozwoju Regionalnego (wersja polska) od 01_2018\Poziomy\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9346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0719C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bookmarkStart w:id="0" w:name="_GoBack"/>
      <w:bookmarkEnd w:id="0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9346C" w:rsidRPr="00DA658F" w:rsidRDefault="00A905EB" w:rsidP="00B9346C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A658F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sz w:val="22"/>
          <w:szCs w:val="22"/>
        </w:rPr>
        <w:t>„</w:t>
      </w:r>
      <w:r w:rsidR="00B9346C">
        <w:rPr>
          <w:rFonts w:ascii="Arial" w:hAnsi="Arial" w:cs="Arial"/>
          <w:sz w:val="22"/>
          <w:szCs w:val="22"/>
        </w:rPr>
        <w:t>Rewitalizacja bulwarów Brdy na lewym brzegu rzeki na odcinku od mostu Bernardyńskiego do ul. Uroczej w Bydgoszczy</w:t>
      </w:r>
      <w:r w:rsidR="00C63A87" w:rsidRPr="00DA658F">
        <w:rPr>
          <w:rFonts w:ascii="Arial" w:hAnsi="Arial" w:cs="Arial"/>
          <w:sz w:val="22"/>
          <w:szCs w:val="22"/>
        </w:rPr>
        <w:t>”</w:t>
      </w:r>
      <w:r w:rsidR="00DA65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B9346C">
        <w:rPr>
          <w:rFonts w:ascii="Arial" w:hAnsi="Arial" w:cs="Arial"/>
          <w:bCs/>
          <w:sz w:val="22"/>
          <w:szCs w:val="22"/>
        </w:rPr>
        <w:t>: ____________</w:t>
      </w:r>
    </w:p>
    <w:p w:rsidR="002875B7" w:rsidRPr="00DA658F" w:rsidRDefault="00B9346C" w:rsidP="00DA65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 ___________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8F" w:rsidRDefault="00FA208F" w:rsidP="00C63813">
      <w:r>
        <w:separator/>
      </w:r>
    </w:p>
  </w:endnote>
  <w:endnote w:type="continuationSeparator" w:id="0">
    <w:p w:rsidR="00FA208F" w:rsidRDefault="00FA208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8F" w:rsidRDefault="00FA208F" w:rsidP="00C63813">
      <w:r>
        <w:separator/>
      </w:r>
    </w:p>
  </w:footnote>
  <w:footnote w:type="continuationSeparator" w:id="0">
    <w:p w:rsidR="00FA208F" w:rsidRDefault="00FA208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65068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12</cp:revision>
  <cp:lastPrinted>2022-02-18T08:11:00Z</cp:lastPrinted>
  <dcterms:created xsi:type="dcterms:W3CDTF">2021-11-04T11:18:00Z</dcterms:created>
  <dcterms:modified xsi:type="dcterms:W3CDTF">2022-02-18T08:17:00Z</dcterms:modified>
</cp:coreProperties>
</file>