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13F2A520" w:rsidR="0007234B" w:rsidRPr="00A31AB7" w:rsidRDefault="00D67AE5" w:rsidP="00A31AB7">
      <w:pPr>
        <w:pStyle w:val="tekstdokumentu"/>
      </w:pPr>
      <w:r w:rsidRPr="00A31AB7">
        <w:t>RI.271</w:t>
      </w:r>
      <w:r w:rsidR="00567D61">
        <w:t>.</w:t>
      </w:r>
      <w:r w:rsidR="006E262B">
        <w:t>8</w:t>
      </w:r>
      <w:r w:rsidR="00567D61">
        <w:t>.</w:t>
      </w:r>
      <w:r w:rsidRPr="00A31AB7">
        <w:t>202</w:t>
      </w:r>
      <w:r w:rsidR="006E262B">
        <w:t>4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514CE237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0D8F2B87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 xml:space="preserve">W związku ze złożeniem oferty wspólnej oraz zaistnieniem okoliczności o których mowa w art. 117 ust. 4 ustawy PZP, oświadczam/oświadczamy*, że niżej wymienione </w:t>
      </w:r>
      <w:r>
        <w:rPr>
          <w:rFonts w:ascii="Arial" w:hAnsi="Arial" w:cs="Arial"/>
          <w:b/>
          <w:bCs/>
          <w:color w:val="auto"/>
        </w:rPr>
        <w:t>usługi</w:t>
      </w:r>
      <w:r w:rsidR="00CA2BD6">
        <w:rPr>
          <w:rFonts w:ascii="Arial" w:hAnsi="Arial" w:cs="Arial"/>
          <w:b/>
          <w:bCs/>
          <w:color w:val="auto"/>
        </w:rPr>
        <w:t xml:space="preserve"> </w:t>
      </w:r>
      <w:r w:rsidRPr="0007234B">
        <w:rPr>
          <w:rFonts w:ascii="Arial" w:hAnsi="Arial" w:cs="Arial"/>
          <w:b/>
          <w:bCs/>
          <w:color w:val="auto"/>
        </w:rPr>
        <w:t>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10F013D6" w:rsidR="0007234B" w:rsidRPr="0007234B" w:rsidRDefault="0007234B" w:rsidP="006E262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</w:t>
            </w:r>
            <w:r w:rsidR="00CA2BD6">
              <w:rPr>
                <w:rFonts w:ascii="Arial" w:hAnsi="Arial" w:cs="Arial"/>
                <w:b/>
                <w:bCs/>
                <w:iCs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usług</w:t>
            </w:r>
            <w:bookmarkStart w:id="0" w:name="_GoBack"/>
            <w:bookmarkEnd w:id="0"/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62B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262B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5DEC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BD6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18</cp:revision>
  <cp:lastPrinted>2016-10-18T10:10:00Z</cp:lastPrinted>
  <dcterms:created xsi:type="dcterms:W3CDTF">2021-03-07T15:50:00Z</dcterms:created>
  <dcterms:modified xsi:type="dcterms:W3CDTF">2024-07-22T11:02:00Z</dcterms:modified>
</cp:coreProperties>
</file>