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EA6CC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</w:t>
      </w:r>
      <w:r w:rsidR="000D067C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</w:t>
      </w:r>
      <w:r w:rsidR="00EB3DE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</w:t>
      </w:r>
      <w:proofErr w:type="gram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Dz. U. </w:t>
      </w:r>
      <w:proofErr w:type="gram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</w:t>
      </w:r>
      <w:r w:rsidR="00EA6CC9">
        <w:rPr>
          <w:rFonts w:ascii="Arial" w:hAnsi="Arial" w:cs="Arial"/>
          <w:b w:val="0"/>
          <w:bCs w:val="0"/>
          <w:sz w:val="22"/>
          <w:szCs w:val="22"/>
          <w:lang w:val="pl-PL"/>
        </w:rPr>
        <w:t>23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EA6CC9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B3DE6" w:rsidRPr="00EA6CC9" w:rsidRDefault="00A905EB" w:rsidP="00EA6CC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0D067C">
        <w:rPr>
          <w:rFonts w:ascii="Arial" w:hAnsi="Arial" w:cs="Arial"/>
          <w:b/>
          <w:i/>
          <w:sz w:val="22"/>
          <w:szCs w:val="22"/>
        </w:rPr>
        <w:t>„</w:t>
      </w:r>
      <w:r w:rsidR="00EA6CC9" w:rsidRPr="00EA6CC9">
        <w:rPr>
          <w:rFonts w:ascii="Arial" w:hAnsi="Arial" w:cs="Arial"/>
          <w:b/>
          <w:i/>
          <w:sz w:val="22"/>
          <w:szCs w:val="22"/>
        </w:rPr>
        <w:t>Wykonanie robót budowlanych polegających na zaprojektowaniu i wykonaniu integracyjnego placu zabaw na terenie Szkoły Podstawow</w:t>
      </w:r>
      <w:r w:rsidR="00EA6CC9">
        <w:rPr>
          <w:rFonts w:ascii="Arial" w:hAnsi="Arial" w:cs="Arial"/>
          <w:b/>
          <w:i/>
          <w:sz w:val="22"/>
          <w:szCs w:val="22"/>
        </w:rPr>
        <w:t xml:space="preserve">ej nr 12 przy ul. Kcyńskiej 49 </w:t>
      </w:r>
      <w:bookmarkStart w:id="0" w:name="_GoBack"/>
      <w:bookmarkEnd w:id="0"/>
      <w:r w:rsidR="00EA6CC9" w:rsidRPr="00EA6CC9">
        <w:rPr>
          <w:rFonts w:ascii="Arial" w:hAnsi="Arial" w:cs="Arial"/>
          <w:b/>
          <w:i/>
          <w:sz w:val="22"/>
          <w:szCs w:val="22"/>
        </w:rPr>
        <w:t>w Bydgoszczy</w:t>
      </w:r>
      <w:r w:rsidR="00241531" w:rsidRPr="000D067C">
        <w:rPr>
          <w:rFonts w:ascii="Arial" w:hAnsi="Arial" w:cs="Arial"/>
          <w:b/>
          <w:i/>
          <w:sz w:val="22"/>
          <w:szCs w:val="22"/>
        </w:rPr>
        <w:t>”</w:t>
      </w:r>
      <w:r w:rsidR="00DA658F" w:rsidRPr="000D067C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DA658F" w:rsidRPr="00B45E9C">
        <w:rPr>
          <w:rFonts w:ascii="Arial" w:hAnsi="Arial" w:cs="Arial"/>
          <w:bCs/>
          <w:sz w:val="22"/>
          <w:szCs w:val="22"/>
        </w:rPr>
        <w:t>(wpisać nazwy Wykonawców wspólni</w:t>
      </w:r>
      <w:r w:rsidR="00C83B3F">
        <w:rPr>
          <w:rFonts w:ascii="Arial" w:hAnsi="Arial" w:cs="Arial"/>
          <w:bCs/>
          <w:sz w:val="22"/>
          <w:szCs w:val="22"/>
        </w:rPr>
        <w:t xml:space="preserve">e ubiegających się </w:t>
      </w:r>
      <w:r w:rsidR="00F93CF6">
        <w:rPr>
          <w:rFonts w:ascii="Arial" w:hAnsi="Arial" w:cs="Arial"/>
          <w:bCs/>
          <w:sz w:val="22"/>
          <w:szCs w:val="22"/>
        </w:rPr>
        <w:t xml:space="preserve">o udzielenie </w:t>
      </w:r>
      <w:r w:rsidR="00DA658F" w:rsidRPr="00B45E9C">
        <w:rPr>
          <w:rFonts w:ascii="Arial" w:hAnsi="Arial" w:cs="Arial"/>
          <w:bCs/>
          <w:sz w:val="22"/>
          <w:szCs w:val="22"/>
        </w:rPr>
        <w:t>zamówienia)</w:t>
      </w:r>
      <w:r w:rsidR="00ED42CF">
        <w:rPr>
          <w:rFonts w:ascii="Arial" w:hAnsi="Arial" w:cs="Arial"/>
          <w:bCs/>
          <w:sz w:val="22"/>
          <w:szCs w:val="22"/>
        </w:rPr>
        <w:t xml:space="preserve"> </w:t>
      </w:r>
      <w:r w:rsidR="000D067C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</w:t>
      </w:r>
      <w:r w:rsidR="000D067C">
        <w:rPr>
          <w:rFonts w:ascii="Arial" w:hAnsi="Arial" w:cs="Arial"/>
          <w:sz w:val="22"/>
          <w:szCs w:val="22"/>
        </w:rPr>
        <w:t>_________________</w:t>
      </w:r>
    </w:p>
    <w:p w:rsidR="000D067C" w:rsidRPr="00312A92" w:rsidRDefault="000D067C" w:rsidP="0024153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DA658F">
        <w:rPr>
          <w:rFonts w:ascii="Arial" w:hAnsi="Arial" w:cs="Arial"/>
          <w:b/>
          <w:sz w:val="22"/>
          <w:szCs w:val="22"/>
        </w:rPr>
        <w:t>reprezentowani</w:t>
      </w:r>
      <w:proofErr w:type="gramEnd"/>
      <w:r w:rsidRPr="00DA658F">
        <w:rPr>
          <w:rFonts w:ascii="Arial" w:hAnsi="Arial" w:cs="Arial"/>
          <w:b/>
          <w:sz w:val="22"/>
          <w:szCs w:val="22"/>
        </w:rPr>
        <w:t xml:space="preserve">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E88" w:rsidRDefault="001A0E88" w:rsidP="00C63813">
      <w:r>
        <w:separator/>
      </w:r>
    </w:p>
  </w:endnote>
  <w:endnote w:type="continuationSeparator" w:id="0">
    <w:p w:rsidR="001A0E88" w:rsidRDefault="001A0E8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9164F">
      <w:rPr>
        <w:noProof/>
      </w:rPr>
      <w:t>5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E88" w:rsidRDefault="001A0E88" w:rsidP="00C63813">
      <w:r>
        <w:separator/>
      </w:r>
    </w:p>
  </w:footnote>
  <w:footnote w:type="continuationSeparator" w:id="0">
    <w:p w:rsidR="001A0E88" w:rsidRDefault="001A0E88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067C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0E88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12A92"/>
    <w:rsid w:val="00322749"/>
    <w:rsid w:val="00332A3D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41D4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355FD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B4B08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584A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164F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0F"/>
    <w:rsid w:val="00DE4A02"/>
    <w:rsid w:val="00DE68A9"/>
    <w:rsid w:val="00DF05D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A6CC9"/>
    <w:rsid w:val="00EB0AD1"/>
    <w:rsid w:val="00EB352B"/>
    <w:rsid w:val="00EB3DE6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93CF6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8EAFD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Głąb</cp:lastModifiedBy>
  <cp:revision>18</cp:revision>
  <cp:lastPrinted>2022-01-18T14:35:00Z</cp:lastPrinted>
  <dcterms:created xsi:type="dcterms:W3CDTF">2022-02-10T09:20:00Z</dcterms:created>
  <dcterms:modified xsi:type="dcterms:W3CDTF">2023-11-09T09:44:00Z</dcterms:modified>
</cp:coreProperties>
</file>