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C23CC2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C23CC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F2A3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77</w:t>
      </w:r>
      <w:bookmarkStart w:id="0" w:name="_GoBack"/>
      <w:bookmarkEnd w:id="0"/>
      <w:r w:rsidR="00A6103D" w:rsidRPr="00C23CC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C23CC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7146BD" w:rsidRPr="00C23CC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23BEE" w:rsidRPr="00C23CC2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23CC2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23CC2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23CC2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23CC2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C23CC2">
        <w:rPr>
          <w:rFonts w:ascii="Arial" w:hAnsi="Arial" w:cs="Arial"/>
          <w:sz w:val="22"/>
          <w:szCs w:val="22"/>
        </w:rPr>
        <w:t xml:space="preserve">O PODZIALE OBOWIĄZKÓW W TRAKCIE REALIZACJI ZAMÓWIENIA (DOTYCZY TYLKO PODMIOTÓW WSPÓLNIE UBIEGAJĄCYCH SIĘ O UDZIELENIE ZAMÓWIENIA) </w:t>
      </w:r>
      <w:r w:rsidRPr="00C23CC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C23CC2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C23CC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(dalej </w:t>
      </w:r>
      <w:proofErr w:type="spellStart"/>
      <w:r w:rsidR="00C23CC2" w:rsidRPr="00C23CC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C23CC2" w:rsidRPr="00C23CC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2023 r.</w:t>
      </w:r>
      <w:r w:rsidRPr="00C23CC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poz. </w:t>
      </w:r>
      <w:r w:rsidR="00C23CC2" w:rsidRPr="00C23CC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Pr="00C23CC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zm.).</w:t>
      </w:r>
    </w:p>
    <w:p w:rsidR="00723BEE" w:rsidRPr="00C23CC2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23BEE" w:rsidRPr="00C23CC2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23CC2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C23CC2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Pr="00C23CC2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C23CC2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C23CC2">
        <w:rPr>
          <w:rFonts w:ascii="Arial" w:hAnsi="Arial" w:cs="Arial"/>
          <w:color w:val="000000"/>
          <w:sz w:val="22"/>
          <w:szCs w:val="22"/>
        </w:rPr>
        <w:t xml:space="preserve">postępowaniu o udzielenie zamówienia publicznego pn. </w:t>
      </w:r>
      <w:r w:rsidRPr="00C23CC2">
        <w:rPr>
          <w:rFonts w:ascii="Arial" w:hAnsi="Arial" w:cs="Arial"/>
          <w:b/>
          <w:sz w:val="22"/>
          <w:szCs w:val="22"/>
        </w:rPr>
        <w:t>„</w:t>
      </w:r>
      <w:r w:rsidR="00BC55D0" w:rsidRPr="00C23CC2">
        <w:rPr>
          <w:rFonts w:ascii="Arial" w:hAnsi="Arial" w:cs="Arial"/>
          <w:b/>
          <w:sz w:val="22"/>
          <w:szCs w:val="22"/>
        </w:rPr>
        <w:t>Świadczenie usług weterynaryjny</w:t>
      </w:r>
      <w:r w:rsidR="00A6103D" w:rsidRPr="00C23CC2">
        <w:rPr>
          <w:rFonts w:ascii="Arial" w:hAnsi="Arial" w:cs="Arial"/>
          <w:b/>
          <w:sz w:val="22"/>
          <w:szCs w:val="22"/>
        </w:rPr>
        <w:t xml:space="preserve">ch na terenie miasta Bydgoszczy”, </w:t>
      </w:r>
      <w:r w:rsidRPr="00C23CC2">
        <w:rPr>
          <w:rFonts w:ascii="Arial" w:hAnsi="Arial" w:cs="Arial"/>
          <w:bCs/>
          <w:sz w:val="22"/>
          <w:szCs w:val="22"/>
        </w:rPr>
        <w:t>(wpisać nazwy Wykonawców wspólnie ubiegających się o udzielenie zamówienia) __________________</w:t>
      </w:r>
      <w:r w:rsidRPr="00C23CC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723BEE" w:rsidRPr="00C23CC2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C23CC2">
        <w:rPr>
          <w:rFonts w:ascii="Arial" w:hAnsi="Arial" w:cs="Arial"/>
          <w:b/>
          <w:sz w:val="22"/>
          <w:szCs w:val="22"/>
        </w:rPr>
        <w:t xml:space="preserve">reprezentowani przez </w:t>
      </w:r>
      <w:r w:rsidRPr="00C23CC2">
        <w:rPr>
          <w:rFonts w:ascii="Arial" w:hAnsi="Arial" w:cs="Arial"/>
          <w:sz w:val="22"/>
          <w:szCs w:val="22"/>
        </w:rPr>
        <w:t>(wpisać imię i nazwisko osoby lub osób upoważnionych do reprezentowania Wykonawców wspólnie ubiegających się o udzielenie zamówienia): __________ ____________________________________________________________________________________________________________________________________________________________</w:t>
      </w:r>
    </w:p>
    <w:p w:rsidR="00723BEE" w:rsidRPr="00C23CC2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C23CC2">
        <w:rPr>
          <w:rFonts w:ascii="Arial" w:hAnsi="Arial" w:cs="Arial"/>
          <w:b/>
          <w:sz w:val="22"/>
          <w:szCs w:val="22"/>
        </w:rPr>
        <w:t>OŚWIADCZAMY</w:t>
      </w:r>
      <w:r w:rsidRPr="00C23CC2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 (wpisać, które części zamówienia zostaną wykonane przez poszczególnych wykonawców: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Pr="00C23CC2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23CC2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23CC2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C63A87" w:rsidRPr="00C23CC2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C23CC2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7684" w:rsidRPr="00C23CC2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C23CC2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C63A87" w:rsidRPr="00C23CC2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</w:p>
    <w:p w:rsidR="00C63A87" w:rsidRPr="00C23CC2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C23CC2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</w:t>
      </w:r>
    </w:p>
    <w:p w:rsidR="0046250B" w:rsidRPr="00C23CC2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46250B" w:rsidRPr="00C23CC2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C23CC2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C23CC2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C23CC2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B3" w:rsidRDefault="004F2EB3" w:rsidP="00C63813">
      <w:r>
        <w:separator/>
      </w:r>
    </w:p>
  </w:endnote>
  <w:endnote w:type="continuationSeparator" w:id="0">
    <w:p w:rsidR="004F2EB3" w:rsidRDefault="004F2EB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23CC2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B3" w:rsidRDefault="004F2EB3" w:rsidP="00C63813">
      <w:r>
        <w:separator/>
      </w:r>
    </w:p>
  </w:footnote>
  <w:footnote w:type="continuationSeparator" w:id="0">
    <w:p w:rsidR="004F2EB3" w:rsidRDefault="004F2EB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3FDB"/>
    <w:rsid w:val="00340181"/>
    <w:rsid w:val="00351008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F2EB3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72538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186F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7F2A38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7CC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7D78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103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95CAF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4DA9"/>
    <w:rsid w:val="00BB6EEF"/>
    <w:rsid w:val="00BB7595"/>
    <w:rsid w:val="00BC5523"/>
    <w:rsid w:val="00BC55D0"/>
    <w:rsid w:val="00BD34DF"/>
    <w:rsid w:val="00C06E6A"/>
    <w:rsid w:val="00C239F5"/>
    <w:rsid w:val="00C23CC2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662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8158F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1280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1E37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BDCB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Gruszczyńska</cp:lastModifiedBy>
  <cp:revision>4</cp:revision>
  <cp:lastPrinted>2021-10-25T13:12:00Z</cp:lastPrinted>
  <dcterms:created xsi:type="dcterms:W3CDTF">2023-12-11T08:15:00Z</dcterms:created>
  <dcterms:modified xsi:type="dcterms:W3CDTF">2023-12-28T07:14:00Z</dcterms:modified>
</cp:coreProperties>
</file>