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8D3278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9</w:t>
      </w:r>
      <w:r w:rsidR="00293E1F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0</w:t>
      </w:r>
      <w:r w:rsidR="00A93559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.2022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</w:t>
      </w:r>
      <w:bookmarkStart w:id="0" w:name="_GoBack"/>
      <w:bookmarkEnd w:id="0"/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A0" w:rsidRDefault="00A12BA0" w:rsidP="00C63813">
      <w:r>
        <w:separator/>
      </w:r>
    </w:p>
  </w:endnote>
  <w:endnote w:type="continuationSeparator" w:id="0">
    <w:p w:rsidR="00A12BA0" w:rsidRDefault="00A12BA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A0" w:rsidRDefault="00A12BA0" w:rsidP="00C63813">
      <w:r>
        <w:separator/>
      </w:r>
    </w:p>
  </w:footnote>
  <w:footnote w:type="continuationSeparator" w:id="0">
    <w:p w:rsidR="00A12BA0" w:rsidRDefault="00A12BA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27</cp:revision>
  <cp:lastPrinted>2021-02-22T11:37:00Z</cp:lastPrinted>
  <dcterms:created xsi:type="dcterms:W3CDTF">2021-03-22T17:26:00Z</dcterms:created>
  <dcterms:modified xsi:type="dcterms:W3CDTF">2022-12-21T14:13:00Z</dcterms:modified>
</cp:coreProperties>
</file>