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A642F" w14:textId="77777777" w:rsidR="00A247D4" w:rsidRDefault="00A247D4" w:rsidP="00EE3376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76514" w14:textId="721914DF" w:rsidR="00AA6F02" w:rsidRPr="007F6A6E" w:rsidRDefault="00AA6F02" w:rsidP="00AA6F02">
      <w:pPr>
        <w:spacing w:after="0" w:line="276" w:lineRule="auto"/>
        <w:ind w:left="5954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Zamawiający:</w:t>
      </w:r>
    </w:p>
    <w:p w14:paraId="233B2A2C" w14:textId="2FC12C5B" w:rsidR="005E4D40" w:rsidRPr="007F6A6E" w:rsidRDefault="005E4D40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Powiat Gostyń</w:t>
      </w:r>
      <w:r w:rsidR="00245553" w:rsidRPr="007F6A6E">
        <w:rPr>
          <w:rFonts w:ascii="Verdana" w:hAnsi="Verdana" w:cs="Times New Roman"/>
          <w:b/>
        </w:rPr>
        <w:t>ski</w:t>
      </w:r>
      <w:r w:rsidRPr="007F6A6E">
        <w:rPr>
          <w:rFonts w:ascii="Verdana" w:hAnsi="Verdana" w:cs="Times New Roman"/>
          <w:b/>
        </w:rPr>
        <w:t xml:space="preserve"> </w:t>
      </w:r>
    </w:p>
    <w:p w14:paraId="56AF81B7" w14:textId="4EFF758A" w:rsidR="00245553" w:rsidRPr="007F6A6E" w:rsidRDefault="00245553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 xml:space="preserve">z siedzibą </w:t>
      </w:r>
    </w:p>
    <w:p w14:paraId="70B3484C" w14:textId="0E7C327D" w:rsidR="00E6471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Starostwa Powiatowego</w:t>
      </w:r>
    </w:p>
    <w:p w14:paraId="7D28F432" w14:textId="5057C3C3" w:rsidR="00204631" w:rsidRPr="007F6A6E" w:rsidRDefault="00E64711" w:rsidP="00AA6F02">
      <w:pPr>
        <w:spacing w:after="0" w:line="276" w:lineRule="auto"/>
        <w:ind w:left="5245" w:firstLine="709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ul. Wroc</w:t>
      </w:r>
      <w:r w:rsidR="00204631" w:rsidRPr="007F6A6E">
        <w:rPr>
          <w:rFonts w:ascii="Verdana" w:hAnsi="Verdana" w:cs="Times New Roman"/>
          <w:b/>
        </w:rPr>
        <w:t>ławska 256</w:t>
      </w:r>
    </w:p>
    <w:p w14:paraId="3CA7E26F" w14:textId="1D00AA5B" w:rsidR="00210213" w:rsidRPr="007F6A6E" w:rsidRDefault="00210213" w:rsidP="00AA6F02">
      <w:pPr>
        <w:spacing w:after="0" w:line="276" w:lineRule="auto"/>
        <w:ind w:left="5245" w:firstLine="709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63-</w:t>
      </w:r>
      <w:r w:rsidR="00204631" w:rsidRPr="007F6A6E">
        <w:rPr>
          <w:rFonts w:ascii="Verdana" w:hAnsi="Verdana" w:cs="Times New Roman"/>
          <w:b/>
        </w:rPr>
        <w:t>800</w:t>
      </w:r>
      <w:r w:rsidRPr="007F6A6E">
        <w:rPr>
          <w:rFonts w:ascii="Verdana" w:hAnsi="Verdana" w:cs="Times New Roman"/>
          <w:b/>
        </w:rPr>
        <w:t xml:space="preserve"> </w:t>
      </w:r>
      <w:r w:rsidR="00204631" w:rsidRPr="007F6A6E">
        <w:rPr>
          <w:rFonts w:ascii="Verdana" w:hAnsi="Verdana" w:cs="Times New Roman"/>
          <w:b/>
        </w:rPr>
        <w:t>Gostyń</w:t>
      </w:r>
    </w:p>
    <w:p w14:paraId="0FA67F04" w14:textId="693F2F6D" w:rsidR="00210213" w:rsidRPr="007F6A6E" w:rsidRDefault="00210213" w:rsidP="00210213">
      <w:pPr>
        <w:spacing w:after="0" w:line="360" w:lineRule="auto"/>
        <w:rPr>
          <w:rFonts w:ascii="Verdana" w:hAnsi="Verdana" w:cs="Times New Roman"/>
          <w:b/>
        </w:rPr>
      </w:pPr>
    </w:p>
    <w:p w14:paraId="5F2BAF71" w14:textId="64ADF4D6" w:rsidR="001C741C" w:rsidRPr="007F6A6E" w:rsidRDefault="001C741C" w:rsidP="001C741C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…..</w:t>
      </w:r>
    </w:p>
    <w:p w14:paraId="307568E2" w14:textId="2809FF8D" w:rsidR="00BC3107" w:rsidRPr="007F6A6E" w:rsidRDefault="001C741C" w:rsidP="00210213">
      <w:pPr>
        <w:spacing w:after="0" w:line="36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ab/>
        <w:t>Nazwa</w:t>
      </w:r>
      <w:r w:rsidR="005447EB" w:rsidRPr="007F6A6E">
        <w:rPr>
          <w:rFonts w:ascii="Verdana" w:hAnsi="Verdana" w:cs="Times New Roman"/>
          <w:b/>
        </w:rPr>
        <w:t xml:space="preserve"> (firma) Wykonawcy</w:t>
      </w:r>
    </w:p>
    <w:p w14:paraId="41A1F919" w14:textId="77777777" w:rsidR="007A7CA5" w:rsidRPr="007F6A6E" w:rsidRDefault="007A7CA5" w:rsidP="00210213">
      <w:pPr>
        <w:spacing w:after="0" w:line="360" w:lineRule="auto"/>
        <w:rPr>
          <w:rFonts w:ascii="Verdana" w:hAnsi="Verdana" w:cs="Times New Roman"/>
          <w:b/>
        </w:rPr>
      </w:pPr>
    </w:p>
    <w:p w14:paraId="0F2F23BC" w14:textId="56989C06" w:rsidR="005447EB" w:rsidRPr="007F6A6E" w:rsidRDefault="005447EB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….</w:t>
      </w:r>
    </w:p>
    <w:p w14:paraId="4ED82A01" w14:textId="1BFBBA1E" w:rsidR="005447EB" w:rsidRPr="007F6A6E" w:rsidRDefault="00ED64E4" w:rsidP="005447EB">
      <w:pPr>
        <w:spacing w:after="0" w:line="240" w:lineRule="auto"/>
        <w:rPr>
          <w:rFonts w:ascii="Verdana" w:hAnsi="Verdana" w:cs="Times New Roman"/>
          <w:bCs/>
        </w:rPr>
      </w:pPr>
      <w:r w:rsidRPr="007F6A6E">
        <w:rPr>
          <w:rFonts w:ascii="Verdana" w:hAnsi="Verdana" w:cs="Times New Roman"/>
          <w:bCs/>
        </w:rPr>
        <w:tab/>
        <w:t xml:space="preserve">Adres siedziby </w:t>
      </w:r>
    </w:p>
    <w:p w14:paraId="159E6284" w14:textId="77777777" w:rsidR="007F6A6E" w:rsidRDefault="007F6A6E" w:rsidP="005447EB">
      <w:pPr>
        <w:spacing w:after="0" w:line="240" w:lineRule="auto"/>
        <w:rPr>
          <w:rFonts w:ascii="Verdana" w:hAnsi="Verdana" w:cs="Times New Roman"/>
          <w:b/>
        </w:rPr>
      </w:pPr>
    </w:p>
    <w:p w14:paraId="0DBF834B" w14:textId="51FDEDF3" w:rsidR="00ED64E4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r</w:t>
      </w:r>
      <w:r w:rsidR="00ED64E4" w:rsidRPr="007F6A6E">
        <w:rPr>
          <w:rFonts w:ascii="Verdana" w:hAnsi="Verdana" w:cs="Times New Roman"/>
          <w:b/>
        </w:rPr>
        <w:t>eprezentowa</w:t>
      </w:r>
      <w:r w:rsidRPr="007F6A6E">
        <w:rPr>
          <w:rFonts w:ascii="Verdana" w:hAnsi="Verdana" w:cs="Times New Roman"/>
          <w:b/>
        </w:rPr>
        <w:t>na przez:</w:t>
      </w:r>
    </w:p>
    <w:p w14:paraId="358F2B40" w14:textId="77777777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</w:p>
    <w:p w14:paraId="1B339EE5" w14:textId="1AAF8AEA" w:rsidR="004B79C3" w:rsidRPr="007F6A6E" w:rsidRDefault="004B79C3" w:rsidP="005447EB">
      <w:pPr>
        <w:spacing w:after="0" w:line="240" w:lineRule="auto"/>
        <w:rPr>
          <w:rFonts w:ascii="Verdana" w:hAnsi="Verdana" w:cs="Times New Roman"/>
          <w:b/>
        </w:rPr>
      </w:pPr>
      <w:r w:rsidRPr="007F6A6E">
        <w:rPr>
          <w:rFonts w:ascii="Verdana" w:hAnsi="Verdana" w:cs="Times New Roman"/>
          <w:b/>
        </w:rPr>
        <w:t>……………………………………………</w:t>
      </w:r>
      <w:r w:rsidR="00BC3107" w:rsidRPr="007F6A6E">
        <w:rPr>
          <w:rFonts w:ascii="Verdana" w:hAnsi="Verdana" w:cs="Times New Roman"/>
          <w:b/>
        </w:rPr>
        <w:t>……</w:t>
      </w:r>
    </w:p>
    <w:p w14:paraId="0035DB04" w14:textId="0F3C4E65" w:rsidR="004B79C3" w:rsidRPr="007F6A6E" w:rsidRDefault="00BC3107" w:rsidP="005447EB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7F6A6E">
        <w:rPr>
          <w:rFonts w:ascii="Verdana" w:hAnsi="Verdana" w:cs="Times New Roman"/>
          <w:bCs/>
          <w:sz w:val="20"/>
          <w:szCs w:val="20"/>
        </w:rPr>
        <w:t>(imię, nazwisko, stanowisko, podstawa reprezentacji)</w:t>
      </w:r>
    </w:p>
    <w:p w14:paraId="212F89E4" w14:textId="77777777" w:rsidR="005447EB" w:rsidRPr="007F6A6E" w:rsidRDefault="005447EB" w:rsidP="00210213">
      <w:pPr>
        <w:spacing w:after="0" w:line="360" w:lineRule="auto"/>
        <w:rPr>
          <w:rFonts w:ascii="Verdana" w:hAnsi="Verdana" w:cs="Times New Roman"/>
          <w:b/>
        </w:rPr>
      </w:pPr>
    </w:p>
    <w:p w14:paraId="60F52BE4" w14:textId="77777777" w:rsidR="00210213" w:rsidRPr="007F6A6E" w:rsidRDefault="00210213" w:rsidP="00210213">
      <w:pPr>
        <w:widowControl w:val="0"/>
        <w:autoSpaceDE w:val="0"/>
        <w:ind w:right="-1"/>
        <w:rPr>
          <w:rFonts w:ascii="Verdana" w:eastAsia="Times New Roman" w:hAnsi="Verdana" w:cs="Times New Roman"/>
          <w:b/>
          <w:u w:val="single"/>
          <w:lang w:eastAsia="pl-PL"/>
        </w:rPr>
      </w:pPr>
    </w:p>
    <w:p w14:paraId="38A1AAA3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b/>
          <w:u w:val="single"/>
          <w:lang w:eastAsia="pl-PL"/>
        </w:rPr>
        <w:t>Oświadczenie wykonawcy</w:t>
      </w:r>
    </w:p>
    <w:p w14:paraId="25BCC4F8" w14:textId="492195CD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7F6A6E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7F6A6E">
        <w:rPr>
          <w:rFonts w:ascii="Verdana" w:eastAsia="Times New Roman" w:hAnsi="Verdana" w:cs="Times New Roman"/>
          <w:lang w:eastAsia="pl-PL"/>
        </w:rPr>
        <w:t>)</w:t>
      </w:r>
    </w:p>
    <w:p w14:paraId="55DD28CC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</w:p>
    <w:p w14:paraId="2072F79F" w14:textId="77777777" w:rsidR="00210213" w:rsidRPr="007F6A6E" w:rsidRDefault="00210213" w:rsidP="00210213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I.</w:t>
      </w:r>
      <w:r w:rsidRPr="007F6A6E">
        <w:rPr>
          <w:rFonts w:ascii="Verdana" w:hAnsi="Verdana" w:cs="Times New Roman"/>
          <w:b/>
          <w:highlight w:val="lightGray"/>
        </w:rPr>
        <w:t xml:space="preserve"> DOTYCZĄCE SPEŁNIANIA WARUNKÓW UDZIAŁU W POSTĘPOWANIU</w:t>
      </w:r>
      <w:r w:rsidRPr="007F6A6E">
        <w:rPr>
          <w:rFonts w:ascii="Verdana" w:hAnsi="Verdana" w:cs="Times New Roman"/>
          <w:b/>
          <w:color w:val="000000"/>
        </w:rPr>
        <w:t>:</w:t>
      </w:r>
    </w:p>
    <w:p w14:paraId="75925C9C" w14:textId="546E5834" w:rsidR="00210213" w:rsidRPr="00A54F05" w:rsidRDefault="00210213" w:rsidP="00A54F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spacing w:after="72" w:line="288" w:lineRule="atLeast"/>
        <w:rPr>
          <w:rFonts w:ascii="Verdana" w:eastAsia="Arial" w:hAnsi="Verdana"/>
          <w:lang w:eastAsia="ar-SA"/>
        </w:rPr>
      </w:pPr>
      <w:r w:rsidRPr="007F6A6E">
        <w:rPr>
          <w:rFonts w:ascii="Verdana" w:hAnsi="Verdana" w:cs="Times New Roman"/>
        </w:rPr>
        <w:t xml:space="preserve">Na potrzeby postępowania o udzielenie zamówienia publicznego pn. </w:t>
      </w:r>
      <w:r w:rsidR="003A07F3" w:rsidRPr="007F6A6E">
        <w:rPr>
          <w:rFonts w:ascii="Verdana" w:hAnsi="Verdana" w:cs="Times New Roman"/>
          <w:b/>
          <w:bCs/>
          <w:sz w:val="24"/>
          <w:szCs w:val="24"/>
        </w:rPr>
        <w:t>„</w:t>
      </w:r>
      <w:r w:rsidR="00A54F05">
        <w:rPr>
          <w:rFonts w:ascii="Verdana" w:hAnsi="Verdana"/>
          <w:b/>
          <w:sz w:val="20"/>
          <w:szCs w:val="20"/>
        </w:rPr>
        <w:t xml:space="preserve">Modernizacja ulicy Poznańskiej w </w:t>
      </w:r>
      <w:r w:rsidR="00017292">
        <w:rPr>
          <w:rFonts w:ascii="Verdana" w:hAnsi="Verdana"/>
          <w:b/>
          <w:sz w:val="20"/>
          <w:szCs w:val="20"/>
        </w:rPr>
        <w:t xml:space="preserve">Gostyniu w </w:t>
      </w:r>
      <w:r w:rsidR="00A54F05">
        <w:rPr>
          <w:rFonts w:ascii="Verdana" w:hAnsi="Verdana"/>
          <w:b/>
          <w:sz w:val="20"/>
          <w:szCs w:val="20"/>
        </w:rPr>
        <w:t>zakresie wymiany krawężników i infrastruktury towarzyszącej</w:t>
      </w:r>
      <w:r w:rsidR="001B213D" w:rsidRPr="007F6A6E">
        <w:rPr>
          <w:rFonts w:ascii="Verdana" w:hAnsi="Verdana" w:cs="Times New Roman"/>
          <w:b/>
          <w:bCs/>
          <w:sz w:val="24"/>
          <w:szCs w:val="24"/>
        </w:rPr>
        <w:t xml:space="preserve">” </w:t>
      </w:r>
      <w:r w:rsidRPr="007F6A6E">
        <w:rPr>
          <w:rFonts w:ascii="Verdana" w:hAnsi="Verdana" w:cs="Times New Roman"/>
        </w:rPr>
        <w:t xml:space="preserve">prowadzonego przez </w:t>
      </w:r>
      <w:r w:rsidR="001B213D" w:rsidRPr="007F6A6E">
        <w:rPr>
          <w:rFonts w:ascii="Verdana" w:hAnsi="Verdana" w:cs="Times New Roman"/>
        </w:rPr>
        <w:t>Powiat Gostyński</w:t>
      </w:r>
      <w:r w:rsidRPr="007F6A6E">
        <w:rPr>
          <w:rFonts w:ascii="Verdana" w:hAnsi="Verdana" w:cs="Times New Roman"/>
        </w:rPr>
        <w:t xml:space="preserve"> oświadczam, co następuje:</w:t>
      </w:r>
    </w:p>
    <w:p w14:paraId="1EA2356B" w14:textId="77777777" w:rsidR="008A3016" w:rsidRPr="007F6A6E" w:rsidRDefault="008A3016" w:rsidP="00210213">
      <w:pPr>
        <w:suppressAutoHyphens/>
        <w:spacing w:before="120" w:after="120"/>
        <w:ind w:right="-1"/>
        <w:jc w:val="both"/>
        <w:rPr>
          <w:rFonts w:ascii="Verdana" w:hAnsi="Verdana" w:cs="Times New Roman"/>
          <w:b/>
        </w:rPr>
      </w:pPr>
    </w:p>
    <w:p w14:paraId="0AF7C250" w14:textId="77777777" w:rsidR="00210213" w:rsidRPr="007F6A6E" w:rsidRDefault="00210213" w:rsidP="00210213">
      <w:pPr>
        <w:widowControl w:val="0"/>
        <w:shd w:val="clear" w:color="auto" w:fill="BFBFBF"/>
        <w:spacing w:line="360" w:lineRule="auto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 xml:space="preserve">A. INFORMACJA DOTYCZĄCA WYKONAWCY: </w:t>
      </w:r>
      <w:r w:rsidRPr="007F6A6E">
        <w:rPr>
          <w:rFonts w:ascii="Verdana" w:hAnsi="Verdana" w:cs="Times New Roman"/>
        </w:rPr>
        <w:t xml:space="preserve"> </w:t>
      </w:r>
    </w:p>
    <w:p w14:paraId="62FD762A" w14:textId="78361041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spełniam</w:t>
      </w:r>
      <w:r w:rsidRPr="007F6A6E">
        <w:rPr>
          <w:rFonts w:ascii="Verdana" w:hAnsi="Verdana" w:cs="Times New Roman"/>
        </w:rPr>
        <w:t xml:space="preserve"> warunki udziału w postępowaniu określone przez Zamawiającego</w:t>
      </w:r>
      <w:r w:rsidR="008A3016"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</w:rPr>
        <w:t>w rozdziale VI ust. 2, pkt 1-4 Specyfikacji Warunków Zamówienia.</w:t>
      </w:r>
    </w:p>
    <w:p w14:paraId="30AB0F63" w14:textId="77777777" w:rsidR="00210213" w:rsidRPr="007F6A6E" w:rsidRDefault="00210213" w:rsidP="00210213">
      <w:pPr>
        <w:shd w:val="clear" w:color="auto" w:fill="BFBFBF"/>
        <w:spacing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  <w:b/>
        </w:rPr>
        <w:t>B. INFORMACJA W ZWIĄZKU Z POLEGANIEM NA ZASOBACH INNYCH PODMIOTÓW</w:t>
      </w:r>
      <w:r w:rsidRPr="007F6A6E">
        <w:rPr>
          <w:rFonts w:ascii="Verdana" w:hAnsi="Verdana" w:cs="Times New Roman"/>
        </w:rPr>
        <w:t>:</w:t>
      </w:r>
    </w:p>
    <w:p w14:paraId="2D7A128C" w14:textId="77777777" w:rsidR="00210213" w:rsidRPr="007F6A6E" w:rsidRDefault="00210213" w:rsidP="007F6A6E">
      <w:pPr>
        <w:suppressAutoHyphens/>
        <w:spacing w:before="120" w:after="120"/>
        <w:ind w:right="-1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</w:t>
      </w:r>
      <w:r w:rsidRPr="007F6A6E">
        <w:rPr>
          <w:rFonts w:ascii="Verdana" w:hAnsi="Verdana" w:cs="Times New Roman"/>
          <w:b/>
        </w:rPr>
        <w:t>w celu potwierdzenia spełniania</w:t>
      </w:r>
      <w:r w:rsidRPr="007F6A6E">
        <w:rPr>
          <w:rFonts w:ascii="Verdana" w:hAnsi="Verdana" w:cs="Times New Roman"/>
        </w:rPr>
        <w:t xml:space="preserve"> warunków udziału w postępowaniu określonych przez Zamawiającego w rozdziale VI ust. 2, pkt 1-4 Specyfikacji Warunków Zamówienia</w:t>
      </w:r>
    </w:p>
    <w:p w14:paraId="022308EF" w14:textId="77777777" w:rsidR="00043939" w:rsidRPr="007F6A6E" w:rsidRDefault="00206A5E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p</w:t>
      </w:r>
      <w:r w:rsidR="00210213" w:rsidRPr="007F6A6E">
        <w:rPr>
          <w:rFonts w:ascii="Verdana" w:hAnsi="Verdana" w:cs="Times New Roman"/>
        </w:rPr>
        <w:t>olegam</w:t>
      </w:r>
      <w:r w:rsidRPr="007F6A6E">
        <w:rPr>
          <w:rFonts w:ascii="Verdana" w:hAnsi="Verdana" w:cs="Times New Roman"/>
        </w:rPr>
        <w:t>/  nie polegam</w:t>
      </w:r>
      <w:r w:rsidR="000B1E75" w:rsidRPr="007F6A6E">
        <w:rPr>
          <w:rFonts w:ascii="Verdana" w:hAnsi="Verdana" w:cs="Times New Roman"/>
        </w:rPr>
        <w:t xml:space="preserve">* </w:t>
      </w:r>
      <w:r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t>na zdolnościach podmiotu/ów udostepniającego/</w:t>
      </w:r>
      <w:proofErr w:type="spellStart"/>
      <w:r w:rsidR="00210213" w:rsidRPr="007F6A6E">
        <w:rPr>
          <w:rFonts w:ascii="Verdana" w:hAnsi="Verdana" w:cs="Times New Roman"/>
        </w:rPr>
        <w:t>ych</w:t>
      </w:r>
      <w:proofErr w:type="spellEnd"/>
      <w:r w:rsidR="00210213" w:rsidRPr="007F6A6E">
        <w:rPr>
          <w:rFonts w:ascii="Verdana" w:hAnsi="Verdana" w:cs="Times New Roman"/>
        </w:rPr>
        <w:t>:</w:t>
      </w:r>
      <w:r w:rsidR="000B1E75" w:rsidRPr="007F6A6E">
        <w:rPr>
          <w:rFonts w:ascii="Verdana" w:hAnsi="Verdana" w:cs="Times New Roman"/>
        </w:rPr>
        <w:t xml:space="preserve"> </w:t>
      </w:r>
      <w:r w:rsidR="00210213" w:rsidRPr="007F6A6E">
        <w:rPr>
          <w:rFonts w:ascii="Verdana" w:hAnsi="Verdana" w:cs="Times New Roman"/>
        </w:rPr>
        <w:lastRenderedPageBreak/>
        <w:t>………………</w:t>
      </w:r>
      <w:r w:rsidR="00043939" w:rsidRPr="007F6A6E">
        <w:rPr>
          <w:rFonts w:ascii="Verdana" w:hAnsi="Verdana" w:cs="Times New Roman"/>
        </w:rPr>
        <w:t>…………</w:t>
      </w:r>
    </w:p>
    <w:p w14:paraId="3F264692" w14:textId="0DE0BF99" w:rsidR="00210213" w:rsidRPr="007F6A6E" w:rsidRDefault="00043939" w:rsidP="00210213">
      <w:pPr>
        <w:widowControl w:val="0"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  </w:t>
      </w:r>
      <w:r w:rsidR="00210213" w:rsidRPr="007F6A6E">
        <w:rPr>
          <w:rFonts w:ascii="Verdana" w:hAnsi="Verdana" w:cs="Times New Roman"/>
        </w:rPr>
        <w:t xml:space="preserve">…………… </w:t>
      </w:r>
      <w:r w:rsidR="00210213" w:rsidRPr="007F6A6E">
        <w:rPr>
          <w:rFonts w:ascii="Verdana" w:hAnsi="Verdana" w:cs="Times New Roman"/>
          <w:i/>
        </w:rPr>
        <w:t xml:space="preserve">(nazwa podmiotu/ów), </w:t>
      </w:r>
      <w:r w:rsidR="00210213" w:rsidRPr="007F6A6E">
        <w:rPr>
          <w:rFonts w:ascii="Verdana" w:hAnsi="Verdana" w:cs="Times New Roman"/>
          <w:u w:val="single"/>
        </w:rPr>
        <w:t>którego:</w:t>
      </w:r>
    </w:p>
    <w:p w14:paraId="3A6E3458" w14:textId="0A5CDF6D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zobowiązanie </w:t>
      </w:r>
      <w:r w:rsidRPr="007F6A6E">
        <w:rPr>
          <w:rFonts w:ascii="Verdana" w:hAnsi="Verdana" w:cs="Times New Roman"/>
          <w:lang w:val="x-none"/>
        </w:rPr>
        <w:t>o udostępnieniu zasobów załączam wraz z ofertą</w:t>
      </w:r>
      <w:r w:rsidR="003F52D1" w:rsidRPr="007F6A6E">
        <w:rPr>
          <w:rFonts w:ascii="Verdana" w:hAnsi="Verdana" w:cs="Times New Roman"/>
          <w:lang w:val="x-none"/>
        </w:rPr>
        <w:t>*</w:t>
      </w:r>
    </w:p>
    <w:p w14:paraId="30DADDA0" w14:textId="59299EF1" w:rsidR="00210213" w:rsidRPr="007F6A6E" w:rsidRDefault="00210213" w:rsidP="00210213">
      <w:pPr>
        <w:widowControl w:val="0"/>
        <w:numPr>
          <w:ilvl w:val="2"/>
          <w:numId w:val="4"/>
        </w:numPr>
        <w:suppressAutoHyphens/>
        <w:spacing w:after="0" w:line="240" w:lineRule="auto"/>
        <w:contextualSpacing/>
        <w:jc w:val="both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oświadczenie dotyczące spełniania warunków udziału w postępowaniu oraz dotyczące przesłanek wykluczenia</w:t>
      </w:r>
      <w:r w:rsidRPr="007F6A6E">
        <w:rPr>
          <w:rFonts w:ascii="Verdana" w:hAnsi="Verdana" w:cs="Times New Roman"/>
          <w:lang w:val="x-none"/>
        </w:rPr>
        <w:t xml:space="preserve"> załączam wraz z ofertą</w:t>
      </w:r>
      <w:r w:rsidR="003F52D1" w:rsidRPr="007F6A6E">
        <w:rPr>
          <w:rFonts w:ascii="Verdana" w:hAnsi="Verdana" w:cs="Times New Roman"/>
        </w:rPr>
        <w:t>*</w:t>
      </w:r>
    </w:p>
    <w:p w14:paraId="57750BCE" w14:textId="151A5CB8" w:rsidR="00210213" w:rsidRPr="007F6A6E" w:rsidRDefault="00210213" w:rsidP="00210213">
      <w:pPr>
        <w:widowControl w:val="0"/>
        <w:rPr>
          <w:rFonts w:ascii="Verdana" w:hAnsi="Verdana" w:cs="Times New Roman"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</w:p>
    <w:p w14:paraId="4052BF05" w14:textId="77777777" w:rsidR="00210213" w:rsidRPr="007F6A6E" w:rsidRDefault="00210213" w:rsidP="00210213">
      <w:pPr>
        <w:widowControl w:val="0"/>
        <w:rPr>
          <w:rFonts w:ascii="Verdana" w:hAnsi="Verdana" w:cs="Times New Roman"/>
        </w:rPr>
      </w:pPr>
    </w:p>
    <w:p w14:paraId="4176ECD9" w14:textId="77777777" w:rsidR="00210213" w:rsidRPr="007F6A6E" w:rsidRDefault="00210213" w:rsidP="00210213">
      <w:pPr>
        <w:widowControl w:val="0"/>
        <w:rPr>
          <w:rFonts w:ascii="Verdana" w:hAnsi="Verdana" w:cs="Times New Roman"/>
          <w:lang w:val="x-none"/>
        </w:rPr>
      </w:pPr>
      <w:r w:rsidRPr="007F6A6E">
        <w:rPr>
          <w:rFonts w:ascii="Verdana" w:eastAsia="Calibri" w:hAnsi="Verdana" w:cs="Times New Roman"/>
          <w:b/>
          <w:color w:val="000000"/>
          <w:shd w:val="clear" w:color="auto" w:fill="B2B2B2"/>
          <w:lang w:eastAsia="zh-CN"/>
        </w:rPr>
        <w:t xml:space="preserve">II. DOTYCZĄCE PRZESŁANEK WYKLUCZENIA Z POSTĘPOWANIA </w:t>
      </w:r>
    </w:p>
    <w:p w14:paraId="0A6905FF" w14:textId="02001359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  <w:lang w:val="x-none"/>
        </w:rPr>
      </w:pPr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art. </w:t>
      </w:r>
      <w:r w:rsidRPr="007F6A6E">
        <w:rPr>
          <w:rFonts w:ascii="Verdana" w:hAnsi="Verdana" w:cs="Times New Roman"/>
        </w:rPr>
        <w:t>108</w:t>
      </w:r>
      <w:r w:rsidRPr="007F6A6E">
        <w:rPr>
          <w:rFonts w:ascii="Verdana" w:hAnsi="Verdana" w:cs="Times New Roman"/>
          <w:lang w:val="x-none"/>
        </w:rPr>
        <w:t xml:space="preserve"> ust 1 </w:t>
      </w:r>
      <w:r w:rsidRPr="007F6A6E">
        <w:rPr>
          <w:rFonts w:ascii="Verdana" w:hAnsi="Verdana" w:cs="Times New Roman"/>
        </w:rPr>
        <w:t xml:space="preserve">pkt </w:t>
      </w:r>
      <w:r w:rsidR="007D7EAA" w:rsidRPr="007F6A6E">
        <w:rPr>
          <w:rFonts w:ascii="Verdana" w:hAnsi="Verdana" w:cs="Times New Roman"/>
        </w:rPr>
        <w:t>3</w:t>
      </w:r>
      <w:r w:rsidRPr="007F6A6E">
        <w:rPr>
          <w:rFonts w:ascii="Verdana" w:hAnsi="Verdana" w:cs="Times New Roman"/>
        </w:rPr>
        <w:t xml:space="preserve">-6 </w:t>
      </w:r>
      <w:r w:rsidRPr="007F6A6E">
        <w:rPr>
          <w:rFonts w:ascii="Verdana" w:hAnsi="Verdana" w:cs="Times New Roman"/>
          <w:lang w:val="x-none"/>
        </w:rPr>
        <w:t xml:space="preserve">ustawy </w:t>
      </w:r>
      <w:proofErr w:type="spellStart"/>
      <w:r w:rsidRPr="007F6A6E">
        <w:rPr>
          <w:rFonts w:ascii="Verdana" w:hAnsi="Verdana" w:cs="Times New Roman"/>
          <w:lang w:val="x-none"/>
        </w:rPr>
        <w:t>Pzp</w:t>
      </w:r>
      <w:proofErr w:type="spellEnd"/>
      <w:r w:rsidRPr="007F6A6E">
        <w:rPr>
          <w:rFonts w:ascii="Verdana" w:hAnsi="Verdana" w:cs="Times New Roman"/>
          <w:lang w:val="x-none"/>
        </w:rPr>
        <w:t>.</w:t>
      </w:r>
    </w:p>
    <w:p w14:paraId="7A17ADD9" w14:textId="77777777" w:rsidR="00210213" w:rsidRPr="007F6A6E" w:rsidRDefault="00210213" w:rsidP="007F6A6E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rPr>
          <w:rFonts w:ascii="Verdana" w:hAnsi="Verdana" w:cs="Times New Roman"/>
        </w:rPr>
      </w:pPr>
      <w:bookmarkStart w:id="0" w:name="_Hlk105672120"/>
      <w:r w:rsidRPr="007F6A6E">
        <w:rPr>
          <w:rFonts w:ascii="Verdana" w:hAnsi="Verdana" w:cs="Times New Roman"/>
          <w:lang w:val="x-none"/>
        </w:rPr>
        <w:t xml:space="preserve">Oświadczam, że nie podlegam wykluczeniu z postępowania na podstawie </w:t>
      </w:r>
      <w:bookmarkEnd w:id="0"/>
      <w:r w:rsidRPr="007F6A6E">
        <w:rPr>
          <w:rFonts w:ascii="Verdana" w:hAnsi="Verdana" w:cs="Times New Roman"/>
          <w:lang w:val="x-none"/>
        </w:rPr>
        <w:t xml:space="preserve">art. </w:t>
      </w:r>
      <w:r w:rsidRPr="007F6A6E">
        <w:rPr>
          <w:rFonts w:ascii="Verdana" w:hAnsi="Verdana" w:cs="Times New Roman"/>
        </w:rPr>
        <w:t>109</w:t>
      </w:r>
      <w:r w:rsidRPr="007F6A6E">
        <w:rPr>
          <w:rFonts w:ascii="Verdana" w:hAnsi="Verdana" w:cs="Times New Roman"/>
          <w:lang w:val="x-none"/>
        </w:rPr>
        <w:t xml:space="preserve"> ust. </w:t>
      </w:r>
      <w:r w:rsidRPr="007F6A6E">
        <w:rPr>
          <w:rFonts w:ascii="Verdana" w:hAnsi="Verdana" w:cs="Times New Roman"/>
        </w:rPr>
        <w:t>1</w:t>
      </w:r>
      <w:r w:rsidRPr="007F6A6E">
        <w:rPr>
          <w:rFonts w:ascii="Verdana" w:hAnsi="Verdana" w:cs="Times New Roman"/>
          <w:lang w:val="x-none"/>
        </w:rPr>
        <w:t xml:space="preserve"> pkt </w:t>
      </w:r>
      <w:r w:rsidRPr="007F6A6E">
        <w:rPr>
          <w:rFonts w:ascii="Verdana" w:hAnsi="Verdana" w:cs="Times New Roman"/>
        </w:rPr>
        <w:t xml:space="preserve">4, 5 i 7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>.</w:t>
      </w:r>
    </w:p>
    <w:p w14:paraId="011146F9" w14:textId="3C796C09" w:rsidR="00DB3785" w:rsidRPr="007F6A6E" w:rsidRDefault="00DB3785" w:rsidP="00DB3785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nie podlegam wykluczeniu z postępowania na podstawie </w:t>
      </w:r>
      <w:bookmarkStart w:id="1" w:name="_Hlk126160878"/>
      <w:r w:rsidRPr="007F6A6E">
        <w:rPr>
          <w:rFonts w:ascii="Verdana" w:hAnsi="Verdana" w:cs="Times New Roman"/>
        </w:rPr>
        <w:t xml:space="preserve">art. 5k ust. 1 Rozporządzenia Rady (UE) 2022/576 z dnia 8 kwietnia 2022 r. w sprawie zmiany rozporządzenia (UE) nr 833/2014 dotyczącego środków ograniczających w związku z działaniami Rosji destabilizującymi sytuację na Ukrainie (Dz. Urz. UE nr L 111/1 z 8.4.2022) </w:t>
      </w:r>
      <w:bookmarkEnd w:id="1"/>
      <w:r w:rsidRPr="007F6A6E">
        <w:rPr>
          <w:rFonts w:ascii="Verdana" w:hAnsi="Verdana" w:cs="Times New Roman"/>
        </w:rPr>
        <w:t>i art. 7 ust. 1 ustawy z dnia 13 kwietnia 2022 r. o szczególnych rozwiązaniach w zakresie przeciwdziałania wspieraniu agresji na Ukrainę oraz służących ochronie bezpieczeństwa narodowego ( Dz. U. z 2023 r. poz. 1497 ze zm.)</w:t>
      </w:r>
    </w:p>
    <w:p w14:paraId="248EA913" w14:textId="77777777" w:rsidR="00210213" w:rsidRPr="007F6A6E" w:rsidRDefault="00210213" w:rsidP="00210213">
      <w:pPr>
        <w:numPr>
          <w:ilvl w:val="0"/>
          <w:numId w:val="2"/>
        </w:numPr>
        <w:suppressAutoHyphens/>
        <w:spacing w:line="240" w:lineRule="auto"/>
        <w:ind w:left="397" w:hanging="283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</w:t>
      </w:r>
      <w:r w:rsidRPr="007F6A6E">
        <w:rPr>
          <w:rFonts w:ascii="Verdana" w:hAnsi="Verdana" w:cs="Times New Roman"/>
          <w:i/>
        </w:rPr>
        <w:t>(podać mającą zastosowanie podstawę wykluczenia spośród wymienionych w art. 108 ust. 1 pkt. 1 ,2 i 5 lub art. 109 ust</w:t>
      </w:r>
      <w:r w:rsidRPr="007F6A6E">
        <w:rPr>
          <w:rFonts w:ascii="Verdana" w:hAnsi="Verdana" w:cs="Times New Roman"/>
          <w:i/>
          <w:color w:val="000000"/>
        </w:rPr>
        <w:t>. 1 pkt 4</w:t>
      </w:r>
      <w:r w:rsidRPr="007F6A6E">
        <w:rPr>
          <w:rFonts w:ascii="Verdana" w:hAnsi="Verdana" w:cs="Times New Roman"/>
        </w:rPr>
        <w:t>, 5 i 7</w:t>
      </w:r>
      <w:r w:rsidRPr="007F6A6E">
        <w:rPr>
          <w:rFonts w:ascii="Verdana" w:hAnsi="Verdana"/>
        </w:rPr>
        <w:t xml:space="preserve"> </w:t>
      </w:r>
      <w:r w:rsidRPr="007F6A6E">
        <w:rPr>
          <w:rFonts w:ascii="Verdana" w:hAnsi="Verdana" w:cs="Times New Roman"/>
          <w:i/>
          <w:color w:val="000000"/>
        </w:rPr>
        <w:t xml:space="preserve">ustawy </w:t>
      </w:r>
      <w:proofErr w:type="spellStart"/>
      <w:r w:rsidRPr="007F6A6E">
        <w:rPr>
          <w:rFonts w:ascii="Verdana" w:hAnsi="Verdana" w:cs="Times New Roman"/>
          <w:i/>
          <w:color w:val="000000"/>
        </w:rPr>
        <w:t>Pzp</w:t>
      </w:r>
      <w:proofErr w:type="spellEnd"/>
      <w:r w:rsidRPr="007F6A6E">
        <w:rPr>
          <w:rFonts w:ascii="Verdana" w:hAnsi="Verdana" w:cs="Times New Roman"/>
          <w:i/>
        </w:rPr>
        <w:t>).</w:t>
      </w:r>
      <w:r w:rsidRPr="007F6A6E">
        <w:rPr>
          <w:rFonts w:ascii="Verdana" w:hAnsi="Verdana" w:cs="Times New Roman"/>
        </w:rPr>
        <w:t xml:space="preserve"> Jednocześnie oświadczam, że w związku z ww. okolicznością, na podstawie art. 110 ust. 2 ustawy </w:t>
      </w:r>
      <w:proofErr w:type="spellStart"/>
      <w:r w:rsidRPr="007F6A6E">
        <w:rPr>
          <w:rFonts w:ascii="Verdana" w:hAnsi="Verdana" w:cs="Times New Roman"/>
        </w:rPr>
        <w:t>Pzp</w:t>
      </w:r>
      <w:proofErr w:type="spellEnd"/>
      <w:r w:rsidRPr="007F6A6E">
        <w:rPr>
          <w:rFonts w:ascii="Verdana" w:hAnsi="Verdana" w:cs="Times New Roman"/>
        </w:rPr>
        <w:t xml:space="preserve"> podjąłem następujące środki naprawcze:</w:t>
      </w:r>
    </w:p>
    <w:p w14:paraId="0AAF83FE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0FF8F73A" w14:textId="54C0FCCF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3BA3B751" w14:textId="77777777" w:rsidR="00C075C8" w:rsidRPr="007F6A6E" w:rsidRDefault="00C075C8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</w:p>
    <w:p w14:paraId="5D311DD2" w14:textId="12BC7652" w:rsidR="00210213" w:rsidRPr="007F6A6E" w:rsidRDefault="00210213" w:rsidP="00210213">
      <w:pPr>
        <w:suppressAutoHyphens/>
        <w:spacing w:line="240" w:lineRule="auto"/>
        <w:ind w:left="426" w:right="-1"/>
        <w:contextualSpacing/>
        <w:jc w:val="both"/>
        <w:rPr>
          <w:rFonts w:ascii="Verdana" w:hAnsi="Verdana" w:cs="Times New Roman"/>
        </w:rPr>
      </w:pPr>
      <w:r w:rsidRPr="007F6A6E">
        <w:rPr>
          <w:rFonts w:ascii="Verdana" w:hAnsi="Verdana" w:cs="Times New Roman"/>
        </w:rPr>
        <w:t>……………………………………..………………………………………………………………</w:t>
      </w:r>
    </w:p>
    <w:p w14:paraId="4051F282" w14:textId="77777777" w:rsidR="00210213" w:rsidRPr="007F6A6E" w:rsidRDefault="00210213" w:rsidP="00210213">
      <w:pPr>
        <w:suppressAutoHyphens/>
        <w:spacing w:line="240" w:lineRule="auto"/>
        <w:ind w:right="-1"/>
        <w:contextualSpacing/>
        <w:jc w:val="both"/>
        <w:rPr>
          <w:rFonts w:ascii="Verdana" w:hAnsi="Verdana" w:cs="Times New Roman"/>
        </w:rPr>
      </w:pPr>
    </w:p>
    <w:p w14:paraId="22D12A50" w14:textId="77777777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hAnsi="Verdana" w:cs="Times New Roman"/>
          <w:color w:val="000000"/>
        </w:rPr>
      </w:pPr>
      <w:r w:rsidRPr="007F6A6E">
        <w:rPr>
          <w:rFonts w:ascii="Verdana" w:hAnsi="Verdana" w:cs="Times New Roman"/>
          <w:b/>
          <w:color w:val="000000"/>
          <w:highlight w:val="lightGray"/>
        </w:rPr>
        <w:t>OŚWIADCZENIE DOTYCZĄCE PODANYCH INFORMACJI:</w:t>
      </w:r>
      <w:r w:rsidRPr="007F6A6E">
        <w:rPr>
          <w:rFonts w:ascii="Verdana" w:hAnsi="Verdana" w:cs="Times New Roman"/>
          <w:b/>
          <w:color w:val="000000"/>
          <w:highlight w:val="lightGray"/>
        </w:rPr>
        <w:tab/>
      </w:r>
    </w:p>
    <w:p w14:paraId="4D5104AC" w14:textId="77777777" w:rsidR="00210213" w:rsidRPr="007F6A6E" w:rsidRDefault="00210213" w:rsidP="007F6A6E">
      <w:pPr>
        <w:rPr>
          <w:rFonts w:ascii="Verdana" w:hAnsi="Verdana" w:cs="Times New Roman"/>
          <w:b/>
          <w:color w:val="000000"/>
        </w:rPr>
      </w:pPr>
      <w:r w:rsidRPr="007F6A6E">
        <w:rPr>
          <w:rFonts w:ascii="Verdana" w:hAnsi="Verdana" w:cs="Times New Roman"/>
          <w:color w:val="00000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82D0A82" w14:textId="1640D5D3" w:rsidR="00210213" w:rsidRPr="007F6A6E" w:rsidRDefault="00210213" w:rsidP="00210213">
      <w:pPr>
        <w:widowControl w:val="0"/>
        <w:numPr>
          <w:ilvl w:val="0"/>
          <w:numId w:val="3"/>
        </w:numPr>
        <w:shd w:val="clear" w:color="auto" w:fill="BFBFBF"/>
        <w:suppressAutoHyphens/>
        <w:spacing w:after="0" w:line="360" w:lineRule="auto"/>
        <w:ind w:right="-1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7F6A6E">
        <w:rPr>
          <w:rFonts w:ascii="Verdana" w:hAnsi="Verdana" w:cs="Times New Roman"/>
          <w:b/>
          <w:color w:val="000000"/>
        </w:rPr>
        <w:t>DODATKOWE INFORMACJE</w:t>
      </w:r>
    </w:p>
    <w:p w14:paraId="32F8F6C4" w14:textId="77777777" w:rsidR="00210213" w:rsidRPr="007F6A6E" w:rsidRDefault="00210213" w:rsidP="0021021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lang w:eastAsia="pl-PL"/>
        </w:rPr>
      </w:pPr>
    </w:p>
    <w:p w14:paraId="141F995E" w14:textId="49A7CED1" w:rsidR="00210213" w:rsidRPr="007F6A6E" w:rsidRDefault="00210213" w:rsidP="007F6A6E">
      <w:pPr>
        <w:rPr>
          <w:rFonts w:ascii="Verdana" w:hAnsi="Verdana" w:cs="Times New Roman"/>
        </w:rPr>
      </w:pPr>
      <w:r w:rsidRPr="007F6A6E">
        <w:rPr>
          <w:rFonts w:ascii="Verdana" w:eastAsia="Times New Roman" w:hAnsi="Verdana" w:cs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</w:t>
      </w:r>
      <w:r w:rsidRPr="007F6A6E">
        <w:rPr>
          <w:rFonts w:ascii="Verdana" w:hAnsi="Verdana" w:cs="Times New Roman"/>
        </w:rPr>
        <w:t>(Dz. U. z 2020 r. poz. 2415</w:t>
      </w:r>
      <w:r w:rsidR="00A03100" w:rsidRPr="007F6A6E">
        <w:rPr>
          <w:rFonts w:ascii="Verdana" w:hAnsi="Verdana" w:cs="Times New Roman"/>
        </w:rPr>
        <w:t xml:space="preserve"> ze zm.</w:t>
      </w:r>
      <w:r w:rsidRPr="007F6A6E">
        <w:rPr>
          <w:rFonts w:ascii="Verdana" w:hAnsi="Verdana" w:cs="Times New Roman"/>
        </w:rPr>
        <w:t>)</w:t>
      </w:r>
      <w:r w:rsidRPr="007F6A6E">
        <w:rPr>
          <w:rFonts w:ascii="Verdana" w:eastAsia="Times New Roman" w:hAnsi="Verdana" w:cs="Times New Roman"/>
          <w:lang w:eastAsia="pl-PL"/>
        </w:rPr>
        <w:t xml:space="preserve"> w</w:t>
      </w:r>
      <w:r w:rsidRPr="007F6A6E">
        <w:rPr>
          <w:rFonts w:ascii="Verdana" w:hAnsi="Verdana" w:cs="Times New Roman"/>
          <w:lang w:val="x-none"/>
        </w:rPr>
        <w:t xml:space="preserve">skazuję, że dokumenty, o których mowa w </w:t>
      </w:r>
      <w:r w:rsidRPr="007F6A6E">
        <w:rPr>
          <w:rFonts w:ascii="Verdana" w:hAnsi="Verdana" w:cs="Times New Roman"/>
        </w:rPr>
        <w:t>r</w:t>
      </w:r>
      <w:r w:rsidRPr="007F6A6E">
        <w:rPr>
          <w:rFonts w:ascii="Verdana" w:hAnsi="Verdana" w:cs="Times New Roman"/>
          <w:lang w:val="x-none"/>
        </w:rPr>
        <w:t xml:space="preserve">ozdziale </w:t>
      </w:r>
      <w:r w:rsidRPr="007F6A6E">
        <w:rPr>
          <w:rFonts w:ascii="Verdana" w:hAnsi="Verdana" w:cs="Times New Roman"/>
        </w:rPr>
        <w:t>VIII</w:t>
      </w:r>
      <w:r w:rsidRPr="007F6A6E">
        <w:rPr>
          <w:rFonts w:ascii="Verdana" w:hAnsi="Verdana" w:cs="Times New Roman"/>
          <w:lang w:val="x-none"/>
        </w:rPr>
        <w:t xml:space="preserve"> SWZ, </w:t>
      </w:r>
      <w:r w:rsidRPr="007F6A6E">
        <w:rPr>
          <w:rFonts w:ascii="Verdana" w:hAnsi="Verdana" w:cs="Times New Roman"/>
        </w:rPr>
        <w:t xml:space="preserve"> s</w:t>
      </w:r>
      <w:r w:rsidRPr="007F6A6E">
        <w:rPr>
          <w:rFonts w:ascii="Verdana" w:eastAsia="TimesNewRoman" w:hAnsi="Verdana" w:cs="Times New Roman"/>
        </w:rPr>
        <w:t xml:space="preserve">ą </w:t>
      </w:r>
      <w:r w:rsidRPr="007F6A6E">
        <w:rPr>
          <w:rFonts w:ascii="Verdana" w:hAnsi="Verdana" w:cs="Times New Roman"/>
        </w:rPr>
        <w:t>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 pod nast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puj</w:t>
      </w:r>
      <w:r w:rsidRPr="007F6A6E">
        <w:rPr>
          <w:rFonts w:ascii="Verdana" w:eastAsia="TimesNewRoman" w:hAnsi="Verdana" w:cs="Times New Roman"/>
        </w:rPr>
        <w:t>ą</w:t>
      </w:r>
      <w:r w:rsidRPr="007F6A6E">
        <w:rPr>
          <w:rFonts w:ascii="Verdana" w:hAnsi="Verdana" w:cs="Times New Roman"/>
        </w:rPr>
        <w:t>cym adresem ogólnodost</w:t>
      </w:r>
      <w:r w:rsidRPr="007F6A6E">
        <w:rPr>
          <w:rFonts w:ascii="Verdana" w:eastAsia="TimesNewRoman" w:hAnsi="Verdana" w:cs="Times New Roman"/>
        </w:rPr>
        <w:t>ę</w:t>
      </w:r>
      <w:r w:rsidRPr="007F6A6E">
        <w:rPr>
          <w:rFonts w:ascii="Verdana" w:hAnsi="Verdana" w:cs="Times New Roman"/>
        </w:rPr>
        <w:t>pnej bezpłatnej bazy danych:</w:t>
      </w:r>
    </w:p>
    <w:p w14:paraId="1B4B6EA9" w14:textId="77777777" w:rsidR="00210213" w:rsidRPr="007F6A6E" w:rsidRDefault="00017292" w:rsidP="00210213">
      <w:pPr>
        <w:shd w:val="clear" w:color="auto" w:fill="FFFFFF"/>
        <w:suppressAutoHyphens/>
        <w:autoSpaceDE w:val="0"/>
        <w:spacing w:before="120"/>
        <w:ind w:left="851" w:hanging="851"/>
        <w:rPr>
          <w:rFonts w:ascii="Verdana" w:hAnsi="Verdana" w:cs="Times New Roman"/>
        </w:rPr>
      </w:pPr>
      <w:hyperlink r:id="rId7" w:history="1">
        <w:r w:rsidR="00210213" w:rsidRPr="007F6A6E">
          <w:rPr>
            <w:rStyle w:val="Hipercze"/>
            <w:rFonts w:ascii="Verdana" w:hAnsi="Verdana" w:cs="Times New Roman"/>
          </w:rPr>
          <w:t>https://ems.ms.gov.pl</w:t>
        </w:r>
      </w:hyperlink>
      <w:r w:rsidR="00210213" w:rsidRPr="007F6A6E">
        <w:rPr>
          <w:rFonts w:ascii="Verdana" w:hAnsi="Verdana" w:cs="Times New Roman"/>
        </w:rPr>
        <w:t>*</w:t>
      </w:r>
    </w:p>
    <w:p w14:paraId="37E1161F" w14:textId="77777777" w:rsidR="00210213" w:rsidRPr="007F6A6E" w:rsidRDefault="00017292" w:rsidP="00210213">
      <w:pPr>
        <w:suppressAutoHyphens/>
        <w:autoSpaceDE w:val="0"/>
        <w:ind w:left="851" w:right="141" w:hanging="851"/>
        <w:rPr>
          <w:rFonts w:ascii="Verdana" w:hAnsi="Verdana" w:cs="Times New Roman"/>
        </w:rPr>
      </w:pPr>
      <w:hyperlink r:id="rId8" w:history="1">
        <w:r w:rsidR="00210213" w:rsidRPr="007F6A6E">
          <w:rPr>
            <w:rStyle w:val="Hipercze"/>
            <w:rFonts w:ascii="Verdana" w:hAnsi="Verdana" w:cs="Times New Roman"/>
          </w:rPr>
          <w:t>https://prod.ceidg.gov.pl</w:t>
        </w:r>
      </w:hyperlink>
      <w:r w:rsidR="00210213" w:rsidRPr="007F6A6E">
        <w:rPr>
          <w:rFonts w:ascii="Verdana" w:hAnsi="Verdana" w:cs="Times New Roman"/>
        </w:rPr>
        <w:t xml:space="preserve"> *</w:t>
      </w:r>
    </w:p>
    <w:p w14:paraId="511A7D1A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</w:rPr>
        <w:t>inne:………………………*</w:t>
      </w:r>
    </w:p>
    <w:p w14:paraId="003E201F" w14:textId="77777777" w:rsidR="00210213" w:rsidRPr="007F6A6E" w:rsidRDefault="00210213" w:rsidP="00210213">
      <w:pPr>
        <w:widowControl w:val="0"/>
        <w:ind w:left="851" w:hanging="851"/>
        <w:rPr>
          <w:rFonts w:ascii="Verdana" w:hAnsi="Verdana" w:cs="Times New Roman"/>
          <w:i/>
        </w:rPr>
      </w:pPr>
      <w:r w:rsidRPr="007F6A6E">
        <w:rPr>
          <w:rFonts w:ascii="Verdana" w:hAnsi="Verdana" w:cs="Times New Roman"/>
          <w:i/>
        </w:rPr>
        <w:t>*</w:t>
      </w:r>
      <w:r w:rsidRPr="007F6A6E">
        <w:rPr>
          <w:rFonts w:ascii="Verdana" w:hAnsi="Verdana" w:cs="Times New Roman"/>
          <w:bCs/>
          <w:i/>
        </w:rPr>
        <w:t xml:space="preserve"> niepotrzebne skreślić</w:t>
      </w:r>
      <w:r w:rsidRPr="007F6A6E">
        <w:rPr>
          <w:rFonts w:ascii="Verdana" w:hAnsi="Verdana" w:cs="Times New Roman"/>
          <w:i/>
        </w:rPr>
        <w:t xml:space="preserve"> </w:t>
      </w:r>
      <w:r w:rsidRPr="007F6A6E">
        <w:rPr>
          <w:rFonts w:ascii="Verdana" w:hAnsi="Verdana" w:cs="Times New Roman"/>
          <w:bCs/>
          <w:i/>
        </w:rPr>
        <w:t>lub usunąć, pozostawiając tylko prawidłową odpowiedź</w:t>
      </w:r>
      <w:r w:rsidRPr="007F6A6E">
        <w:rPr>
          <w:rFonts w:ascii="Verdana" w:hAnsi="Verdana" w:cs="Times New Roman"/>
          <w:i/>
        </w:rPr>
        <w:t xml:space="preserve"> </w:t>
      </w:r>
    </w:p>
    <w:p w14:paraId="6A62F849" w14:textId="77777777" w:rsidR="00210213" w:rsidRPr="007F6A6E" w:rsidRDefault="00210213" w:rsidP="00210213">
      <w:pPr>
        <w:widowControl w:val="0"/>
        <w:spacing w:line="360" w:lineRule="auto"/>
        <w:rPr>
          <w:rFonts w:ascii="Verdana" w:hAnsi="Verdana" w:cs="Times New Roman"/>
          <w:i/>
        </w:rPr>
      </w:pPr>
    </w:p>
    <w:p w14:paraId="71DBFD1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1F89F550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  <w:r w:rsidRPr="007F6A6E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1D6D8" wp14:editId="1F3BD292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19375" cy="351155"/>
                <wp:effectExtent l="0" t="0" r="0" b="0"/>
                <wp:wrapNone/>
                <wp:docPr id="16332912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93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B7A59" w14:textId="77777777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………...................................................…</w:t>
                            </w:r>
                          </w:p>
                          <w:p w14:paraId="77517488" w14:textId="222D8577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/>
                                <w:iCs/>
                                <w:kern w:val="2"/>
                                <w:lang w:eastAsia="zh-CN" w:bidi="hi-IN"/>
                              </w:rPr>
                              <w:t>( podpis  osoby upoważnionej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1D6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45pt;margin-top:12.45pt;width:206.2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" o:allowincell="f" filled="f" stroked="f" strokecolor="#3465a4">
                <v:stroke joinstyle="round"/>
                <v:path arrowok="t"/>
                <v:textbox inset="0,0,0,0">
                  <w:txbxContent>
                    <w:p w14:paraId="14BB7A59" w14:textId="77777777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………...................................................…</w:t>
                      </w:r>
                    </w:p>
                    <w:p w14:paraId="77517488" w14:textId="222D8577" w:rsidR="00210213" w:rsidRDefault="00210213" w:rsidP="00210213">
                      <w:pPr>
                        <w:overflowPunct w:val="0"/>
                        <w:spacing w:after="0" w:line="240" w:lineRule="auto"/>
                        <w:jc w:val="center"/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/>
                          <w:iCs/>
                          <w:kern w:val="2"/>
                          <w:lang w:eastAsia="zh-CN" w:bidi="hi-IN"/>
                        </w:rPr>
                        <w:t>( podpis  osoby upoważnionej )</w:t>
                      </w:r>
                    </w:p>
                  </w:txbxContent>
                </v:textbox>
              </v:shape>
            </w:pict>
          </mc:Fallback>
        </mc:AlternateContent>
      </w:r>
      <w:r w:rsidRPr="007F6A6E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09E40F" wp14:editId="777EF60D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0800" cy="266700"/>
                <wp:effectExtent l="0" t="0" r="0" b="0"/>
                <wp:wrapNone/>
                <wp:docPr id="18978317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2F552" w14:textId="7AF613D8" w:rsidR="00210213" w:rsidRDefault="00210213" w:rsidP="00210213">
                            <w:pPr>
                              <w:overflowPunct w:val="0"/>
                              <w:spacing w:after="0" w:line="240" w:lineRule="auto"/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..........................., dnia ..................202</w:t>
                            </w:r>
                            <w:r w:rsidR="00690D04"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NSimSun" w:hAnsi="Arial" w:cs="Arial"/>
                                <w:iCs/>
                                <w:kern w:val="2"/>
                                <w:lang w:eastAsia="zh-CN" w:bidi="hi-IN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E40F" id="Text Box 4" o:spid="_x0000_s1027" type="#_x0000_t202" style="position:absolute;margin-left:3.2pt;margin-top:-7.75pt;width:20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" o:allowincell="f" filled="f" stroked="f" strokecolor="#3465a4">
                <v:stroke joinstyle="round"/>
                <v:path arrowok="t"/>
                <v:textbox inset="0,0,0,0">
                  <w:txbxContent>
                    <w:p w14:paraId="46B2F552" w14:textId="7AF613D8" w:rsidR="00210213" w:rsidRDefault="00210213" w:rsidP="00210213">
                      <w:pPr>
                        <w:overflowPunct w:val="0"/>
                        <w:spacing w:after="0" w:line="240" w:lineRule="auto"/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..........................., dnia ..................202</w:t>
                      </w:r>
                      <w:r w:rsidR="00690D04"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 xml:space="preserve">4 </w:t>
                      </w:r>
                      <w:r>
                        <w:rPr>
                          <w:rFonts w:ascii="Arial" w:eastAsia="NSimSun" w:hAnsi="Arial" w:cs="Arial"/>
                          <w:iCs/>
                          <w:kern w:val="2"/>
                          <w:lang w:eastAsia="zh-CN" w:bidi="hi-IN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14:paraId="0A94C553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0862AAAB" w14:textId="77777777" w:rsidR="00210213" w:rsidRPr="007F6A6E" w:rsidRDefault="00210213" w:rsidP="00210213">
      <w:pPr>
        <w:widowControl w:val="0"/>
        <w:spacing w:before="120"/>
        <w:rPr>
          <w:rFonts w:ascii="Verdana" w:hAnsi="Verdana" w:cs="Times New Roman"/>
          <w:b/>
          <w:i/>
        </w:rPr>
      </w:pPr>
    </w:p>
    <w:p w14:paraId="4C3A075C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</w:p>
    <w:p w14:paraId="693938D3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hAnsi="Verdana" w:cs="Times New Roman"/>
          <w:b/>
          <w:i/>
          <w:color w:val="FF0000"/>
        </w:rPr>
      </w:pPr>
      <w:r w:rsidRPr="007F6A6E">
        <w:rPr>
          <w:rFonts w:ascii="Verdana" w:hAnsi="Verdana" w:cs="Times New Roman"/>
          <w:b/>
          <w:i/>
          <w:color w:val="FF0000"/>
        </w:rPr>
        <w:t>UWAGA!!!</w:t>
      </w:r>
    </w:p>
    <w:p w14:paraId="5345DFC7" w14:textId="77777777" w:rsidR="00210213" w:rsidRPr="007F6A6E" w:rsidRDefault="00210213" w:rsidP="00210213">
      <w:pPr>
        <w:widowControl w:val="0"/>
        <w:spacing w:before="120"/>
        <w:jc w:val="center"/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</w:pPr>
      <w:r w:rsidRPr="007F6A6E">
        <w:rPr>
          <w:rFonts w:ascii="Verdana" w:hAnsi="Verdana" w:cs="Times New Roman"/>
          <w:b/>
          <w:i/>
          <w:color w:val="FF0000"/>
        </w:rPr>
        <w:t>WYPEŁNIONY DOKUMENT NALEŻY PODPISAĆ KWALIFIKOWANYM PODPISEM ELEKTRONICZNYM, PODPISEM ZAUFANYM LUB PODPISEM OSOBISTYM</w:t>
      </w:r>
    </w:p>
    <w:p w14:paraId="3AA6A910" w14:textId="77777777" w:rsidR="00210213" w:rsidRPr="007F6A6E" w:rsidRDefault="00210213" w:rsidP="00210213">
      <w:pPr>
        <w:widowControl w:val="0"/>
        <w:spacing w:after="0" w:line="360" w:lineRule="auto"/>
        <w:jc w:val="center"/>
        <w:rPr>
          <w:rFonts w:ascii="Verdana" w:hAnsi="Verdana" w:cs="Times New Roman"/>
        </w:rPr>
      </w:pPr>
      <w:r w:rsidRPr="007F6A6E">
        <w:rPr>
          <w:rFonts w:ascii="Verdana" w:eastAsia="Arial" w:hAnsi="Verdana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0BFA40C8" w14:textId="77777777" w:rsidR="00EE3376" w:rsidRPr="007F6A6E" w:rsidRDefault="00EE3376" w:rsidP="00EE3376">
      <w:pPr>
        <w:spacing w:after="0" w:line="264" w:lineRule="auto"/>
        <w:rPr>
          <w:rFonts w:ascii="Verdana" w:hAnsi="Verdana" w:cs="Times New Roman"/>
          <w:b/>
          <w:iCs/>
          <w:sz w:val="24"/>
          <w:szCs w:val="24"/>
        </w:rPr>
      </w:pPr>
    </w:p>
    <w:sectPr w:rsidR="00EE3376" w:rsidRPr="007F6A6E" w:rsidSect="007F6A6E">
      <w:headerReference w:type="default" r:id="rId9"/>
      <w:pgSz w:w="11906" w:h="16838"/>
      <w:pgMar w:top="851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02DF7" w14:textId="77777777" w:rsidR="00DF2AE9" w:rsidRDefault="00DF2AE9" w:rsidP="00441D18">
      <w:pPr>
        <w:spacing w:after="0" w:line="240" w:lineRule="auto"/>
      </w:pPr>
      <w:r>
        <w:separator/>
      </w:r>
    </w:p>
  </w:endnote>
  <w:endnote w:type="continuationSeparator" w:id="0">
    <w:p w14:paraId="21B2698B" w14:textId="77777777" w:rsidR="00DF2AE9" w:rsidRDefault="00DF2AE9" w:rsidP="0044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2B467" w14:textId="77777777" w:rsidR="00DF2AE9" w:rsidRDefault="00DF2AE9" w:rsidP="00441D18">
      <w:pPr>
        <w:spacing w:after="0" w:line="240" w:lineRule="auto"/>
      </w:pPr>
      <w:r>
        <w:separator/>
      </w:r>
    </w:p>
  </w:footnote>
  <w:footnote w:type="continuationSeparator" w:id="0">
    <w:p w14:paraId="2F82E5C8" w14:textId="77777777" w:rsidR="00DF2AE9" w:rsidRDefault="00DF2AE9" w:rsidP="0044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A142A" w14:textId="00987500" w:rsidR="00441D18" w:rsidRPr="00210213" w:rsidRDefault="00441D18" w:rsidP="00441D18">
    <w:pPr>
      <w:pStyle w:val="Nagwek2"/>
      <w:keepLines w:val="0"/>
      <w:numPr>
        <w:ilvl w:val="1"/>
        <w:numId w:val="1"/>
      </w:numPr>
      <w:tabs>
        <w:tab w:val="clear" w:pos="0"/>
        <w:tab w:val="left" w:pos="708"/>
      </w:tabs>
      <w:suppressAutoHyphens/>
      <w:spacing w:before="0"/>
      <w:ind w:hanging="269"/>
      <w:jc w:val="right"/>
      <w:rPr>
        <w:b/>
        <w:bCs/>
      </w:rPr>
    </w:pPr>
    <w:r>
      <w:tab/>
    </w:r>
    <w:r w:rsidRPr="00210213">
      <w:rPr>
        <w:b/>
        <w:bCs/>
      </w:rPr>
      <w:t xml:space="preserve">Załącznik nr </w:t>
    </w:r>
    <w:r w:rsidR="00210213" w:rsidRPr="00210213">
      <w:rPr>
        <w:b/>
        <w:bCs/>
      </w:rPr>
      <w:t>2</w:t>
    </w:r>
    <w:r w:rsidRPr="00210213">
      <w:rPr>
        <w:b/>
        <w:bCs/>
      </w:rPr>
      <w:t xml:space="preserve"> do SWZ</w:t>
    </w:r>
  </w:p>
  <w:p w14:paraId="224EDF96" w14:textId="117388D9" w:rsidR="00441D18" w:rsidRDefault="00441D18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28A6005B" w14:textId="77777777" w:rsidR="00245553" w:rsidRPr="00210213" w:rsidRDefault="00245553" w:rsidP="00245553">
    <w:pPr>
      <w:pStyle w:val="Akapitzlist"/>
      <w:ind w:left="0"/>
      <w:rPr>
        <w:rFonts w:ascii="Times New Roman" w:hAnsi="Times New Roman" w:cs="Times New Roman"/>
        <w:b/>
        <w:bCs/>
      </w:rPr>
    </w:pPr>
  </w:p>
  <w:p w14:paraId="3A28C2C9" w14:textId="70F474A2" w:rsidR="00441D18" w:rsidRDefault="00441D18" w:rsidP="00441D18">
    <w:pPr>
      <w:pStyle w:val="Nagwek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207224C4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ascii="Verdana" w:eastAsia="Calibri" w:hAnsi="Verdana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567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835" w:hanging="567"/>
      </w:pPr>
      <w:rPr>
        <w:rFonts w:ascii="Symbol" w:hAnsi="Symbol" w:cs="Symbo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03" w:hanging="567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 w16cid:durableId="377516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519173">
    <w:abstractNumId w:val="1"/>
  </w:num>
  <w:num w:numId="3" w16cid:durableId="973682110">
    <w:abstractNumId w:val="2"/>
  </w:num>
  <w:num w:numId="4" w16cid:durableId="5566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CE"/>
    <w:rsid w:val="00017292"/>
    <w:rsid w:val="00043939"/>
    <w:rsid w:val="000B1E75"/>
    <w:rsid w:val="001B213D"/>
    <w:rsid w:val="001C741C"/>
    <w:rsid w:val="001D0960"/>
    <w:rsid w:val="00204631"/>
    <w:rsid w:val="00206A5E"/>
    <w:rsid w:val="00210213"/>
    <w:rsid w:val="00245553"/>
    <w:rsid w:val="00283162"/>
    <w:rsid w:val="003A07F3"/>
    <w:rsid w:val="003F52D1"/>
    <w:rsid w:val="0043422C"/>
    <w:rsid w:val="00441D18"/>
    <w:rsid w:val="004557EE"/>
    <w:rsid w:val="004B79C3"/>
    <w:rsid w:val="004C48DA"/>
    <w:rsid w:val="004E5B5B"/>
    <w:rsid w:val="00520F23"/>
    <w:rsid w:val="0052587E"/>
    <w:rsid w:val="005447EB"/>
    <w:rsid w:val="005B67D9"/>
    <w:rsid w:val="005E4D40"/>
    <w:rsid w:val="00671A85"/>
    <w:rsid w:val="00690D04"/>
    <w:rsid w:val="007A7CA5"/>
    <w:rsid w:val="007D7EAA"/>
    <w:rsid w:val="007F6A6E"/>
    <w:rsid w:val="00824F4C"/>
    <w:rsid w:val="008A3016"/>
    <w:rsid w:val="00912AEB"/>
    <w:rsid w:val="0095115D"/>
    <w:rsid w:val="009A2D33"/>
    <w:rsid w:val="009B07AC"/>
    <w:rsid w:val="00A03100"/>
    <w:rsid w:val="00A247D4"/>
    <w:rsid w:val="00A54F05"/>
    <w:rsid w:val="00AA6F02"/>
    <w:rsid w:val="00BC3107"/>
    <w:rsid w:val="00C075C8"/>
    <w:rsid w:val="00C71F4D"/>
    <w:rsid w:val="00DB3785"/>
    <w:rsid w:val="00DF2AE9"/>
    <w:rsid w:val="00E010CE"/>
    <w:rsid w:val="00E02A6F"/>
    <w:rsid w:val="00E62841"/>
    <w:rsid w:val="00E64711"/>
    <w:rsid w:val="00ED64E4"/>
    <w:rsid w:val="00EE3376"/>
    <w:rsid w:val="00F878D4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F5CD"/>
  <w15:chartTrackingRefBased/>
  <w15:docId w15:val="{A820A4EF-FFC7-4A9B-B3D8-4FA3205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376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D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3376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EE33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376"/>
    <w:rPr>
      <w:rFonts w:eastAsia="Times New Roman"/>
      <w:kern w:val="0"/>
      <w:sz w:val="28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D18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1D18"/>
    <w:pPr>
      <w:ind w:left="720"/>
      <w:contextualSpacing/>
    </w:pPr>
  </w:style>
  <w:style w:type="character" w:styleId="Hipercze">
    <w:name w:val="Hyperlink"/>
    <w:rsid w:val="0021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Mikulska</dc:creator>
  <cp:keywords/>
  <dc:description/>
  <cp:lastModifiedBy>Starostwo Powiatowe w Gostyniu</cp:lastModifiedBy>
  <cp:revision>13</cp:revision>
  <cp:lastPrinted>2024-01-07T07:16:00Z</cp:lastPrinted>
  <dcterms:created xsi:type="dcterms:W3CDTF">2024-02-20T09:06:00Z</dcterms:created>
  <dcterms:modified xsi:type="dcterms:W3CDTF">2024-06-18T10:41:00Z</dcterms:modified>
</cp:coreProperties>
</file>