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77777777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1432CD">
        <w:rPr>
          <w:color w:val="000000"/>
          <w:sz w:val="18"/>
          <w:szCs w:val="18"/>
        </w:rPr>
        <w:t>2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21C83892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bookmarkStart w:id="0" w:name="_Hlk129513631"/>
      <w:r w:rsidR="00F95C1A" w:rsidRPr="004A1DF2">
        <w:rPr>
          <w:b/>
        </w:rPr>
        <w:t xml:space="preserve">Modernizacja </w:t>
      </w:r>
      <w:r w:rsidR="00CE66C3" w:rsidRPr="00CE66C3">
        <w:rPr>
          <w:b/>
        </w:rPr>
        <w:t>dźwigów osobowych</w:t>
      </w:r>
      <w:bookmarkEnd w:id="0"/>
      <w:r w:rsidRPr="00A961C1">
        <w:rPr>
          <w:b/>
        </w:rPr>
        <w:t>”</w:t>
      </w:r>
    </w:p>
    <w:p w14:paraId="6EA2C262" w14:textId="3C72E4BE" w:rsidR="00437462" w:rsidRDefault="000A4B3E">
      <w:pPr>
        <w:jc w:val="center"/>
      </w:pPr>
      <w:r>
        <w:t xml:space="preserve">znak: </w:t>
      </w:r>
      <w:r w:rsidR="00CE66C3">
        <w:t>2</w:t>
      </w:r>
      <w:r w:rsidR="00EC57BD">
        <w:t>/ZAM/202</w:t>
      </w:r>
      <w:r w:rsidR="00F95C1A">
        <w:t>3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77777777" w:rsidR="005944FC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275"/>
        <w:gridCol w:w="2552"/>
      </w:tblGrid>
      <w:tr w:rsidR="00D34CC8" w:rsidRPr="00D43D5E" w14:paraId="5B9D4BBF" w14:textId="77777777" w:rsidTr="00D34CC8">
        <w:tc>
          <w:tcPr>
            <w:tcW w:w="534" w:type="dxa"/>
            <w:shd w:val="clear" w:color="auto" w:fill="auto"/>
            <w:vAlign w:val="center"/>
          </w:tcPr>
          <w:p w14:paraId="4FDB70AD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7E8DEA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02172786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3E72B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6D82BE6" w14:textId="77777777" w:rsidR="005944FC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  <w:p w14:paraId="4E18E7C7" w14:textId="77777777" w:rsidR="00D34CC8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0933D" w14:textId="77777777" w:rsidR="005944FC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Rejestr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D34CC8" w:rsidRPr="00D43D5E" w14:paraId="6A8D6809" w14:textId="77777777" w:rsidTr="00D34CC8">
        <w:tc>
          <w:tcPr>
            <w:tcW w:w="534" w:type="dxa"/>
            <w:shd w:val="clear" w:color="auto" w:fill="auto"/>
          </w:tcPr>
          <w:p w14:paraId="3C6FCE41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84874B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B2A044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BB405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A062B0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D34CC8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D43D5E" w14:paraId="03CE93BB" w14:textId="77777777" w:rsidTr="00D34CC8">
        <w:tc>
          <w:tcPr>
            <w:tcW w:w="534" w:type="dxa"/>
            <w:shd w:val="clear" w:color="auto" w:fill="auto"/>
          </w:tcPr>
          <w:p w14:paraId="4DDD082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338E5C58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795AD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9E866F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97F6EA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D43D5E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D43D5E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5944FC" w:rsidRPr="00D43D5E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D43D5E" w:rsidRDefault="005944FC" w:rsidP="00A9474F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1A72B0DE" w14:textId="77777777" w:rsidR="005944FC" w:rsidRPr="00D43D5E" w:rsidRDefault="005944FC" w:rsidP="00A9474F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77777777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6CE9F65" w14:textId="6580DAB9" w:rsidR="00AD13ED" w:rsidRPr="00AD13ED" w:rsidRDefault="00C950D5" w:rsidP="008A3E80">
      <w:pPr>
        <w:keepLines/>
        <w:autoSpaceDE w:val="0"/>
        <w:spacing w:before="240"/>
        <w:rPr>
          <w:b/>
        </w:rPr>
      </w:pPr>
      <w:r w:rsidRPr="00AD13ED">
        <w:rPr>
          <w:b/>
        </w:rPr>
        <w:lastRenderedPageBreak/>
        <w:t>UWAGA:</w:t>
      </w:r>
    </w:p>
    <w:p w14:paraId="0FC59B45" w14:textId="77777777" w:rsidR="00AD13ED" w:rsidRPr="00AD13ED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</w:rPr>
      </w:pPr>
      <w:r w:rsidRPr="00AD13ED">
        <w:rPr>
          <w:bCs/>
        </w:rPr>
        <w:t>Jeżeli oferta jest składana wspólnie należy dołączyć pełnomocnictwo do reprezentacji podpisane przez wszystkich Partnerów.</w:t>
      </w:r>
    </w:p>
    <w:p w14:paraId="2AE254AC" w14:textId="77777777" w:rsidR="00AD13ED" w:rsidRPr="00646CE3" w:rsidRDefault="00AD13ED" w:rsidP="00646CE3">
      <w:pPr>
        <w:keepLines/>
        <w:autoSpaceDE w:val="0"/>
        <w:spacing w:before="120" w:after="120"/>
        <w:rPr>
          <w:bCs/>
        </w:rPr>
      </w:pPr>
    </w:p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77777777" w:rsidR="00A961C1" w:rsidRPr="00646CE3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601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</w:tblGrid>
      <w:tr w:rsidR="003078F1" w14:paraId="02AF300E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0EE3F3" w14:textId="72BC26A8" w:rsidR="003078F1" w:rsidRPr="003636B8" w:rsidRDefault="003078F1" w:rsidP="004B539C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b/>
              </w:rPr>
              <w:t>Cena</w:t>
            </w:r>
          </w:p>
        </w:tc>
      </w:tr>
      <w:tr w:rsidR="003078F1" w14:paraId="102DF1EC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53A81309" w:rsidR="003078F1" w:rsidRPr="003636B8" w:rsidRDefault="003078F1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</w:rPr>
            </w:pPr>
            <w:r w:rsidRPr="003636B8">
              <w:t>CENA wykonania zamówienia podstawowego</w:t>
            </w:r>
            <w:r>
              <w:t xml:space="preserve"> </w:t>
            </w:r>
            <w:r w:rsidRPr="00E07E5C">
              <w:t>– część gwarantowana</w:t>
            </w:r>
            <w:r w:rsidRPr="003636B8">
              <w:t xml:space="preserve"> (Cp)</w:t>
            </w:r>
          </w:p>
        </w:tc>
      </w:tr>
      <w:tr w:rsidR="003078F1" w14:paraId="5FCC0020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3078F1" w:rsidRPr="003636B8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3078F1" w14:paraId="43B1C167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6BAC8B90" w:rsidR="003078F1" w:rsidRPr="003636B8" w:rsidRDefault="003078F1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4E7ABD">
              <w:rPr>
                <w:bCs/>
              </w:rPr>
              <w:t xml:space="preserve">Modernizacja </w:t>
            </w:r>
            <w:r w:rsidR="00CE66C3">
              <w:rPr>
                <w:bCs/>
              </w:rPr>
              <w:t>dźwigów osobowych</w:t>
            </w:r>
            <w:r>
              <w:rPr>
                <w:bCs/>
              </w:rPr>
              <w:t xml:space="preserve">, </w:t>
            </w:r>
            <w:r w:rsidRPr="000A18C7">
              <w:rPr>
                <w:b/>
              </w:rPr>
              <w:t>część gwarantowana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3078F1" w14:paraId="46C39227" w14:textId="77777777" w:rsidTr="003078F1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3078F1" w:rsidRPr="003636B8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6E2136E" w14:textId="21D1842A" w:rsidR="003078F1" w:rsidRPr="003636B8" w:rsidRDefault="003078F1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 cena brutto</w:t>
            </w:r>
            <w:r w:rsidR="002358AB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(</w:t>
            </w:r>
            <w:r w:rsidR="00C34586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część gwarantowana)</w:t>
            </w:r>
            <w:r w:rsidRPr="003636B8"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636B8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3078F1" w14:paraId="587707FC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68312B" w14:textId="1122A100" w:rsidR="003078F1" w:rsidRPr="003636B8" w:rsidRDefault="003078F1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</w:rPr>
            </w:pPr>
            <w:r w:rsidRPr="003636B8">
              <w:t>C</w:t>
            </w:r>
            <w:r w:rsidR="004D6C10">
              <w:t>ENA</w:t>
            </w:r>
            <w:r w:rsidRPr="003636B8">
              <w:t xml:space="preserve"> zamówienia objętego prawem opcji</w:t>
            </w:r>
            <w:r>
              <w:t xml:space="preserve"> (Co)</w:t>
            </w:r>
          </w:p>
        </w:tc>
      </w:tr>
      <w:tr w:rsidR="003078F1" w14:paraId="26C85454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A4648" w14:textId="77777777" w:rsidR="003078F1" w:rsidRPr="003636B8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71C0A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B63FB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A75E6F" w14:textId="77777777" w:rsidR="003078F1" w:rsidRDefault="003078F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640CB4" w14:paraId="7413A073" w14:textId="77777777" w:rsidTr="00200726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7E78A" w14:textId="6046B195" w:rsidR="00640CB4" w:rsidRDefault="00640CB4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4E7ABD">
              <w:rPr>
                <w:bCs/>
              </w:rPr>
              <w:t xml:space="preserve">Modernizacja </w:t>
            </w:r>
            <w:r w:rsidR="00CE66C3">
              <w:rPr>
                <w:bCs/>
              </w:rPr>
              <w:t>dźwigów osobowych</w:t>
            </w:r>
            <w:r>
              <w:rPr>
                <w:bCs/>
              </w:rPr>
              <w:t xml:space="preserve">, </w:t>
            </w:r>
            <w:r w:rsidRPr="003078F1">
              <w:rPr>
                <w:b/>
              </w:rPr>
              <w:t>część objęta prawem opcji</w:t>
            </w:r>
            <w:r>
              <w:rPr>
                <w:bCs/>
              </w:rPr>
              <w:t>, w tym: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D66694" w14:textId="77777777" w:rsidR="00640CB4" w:rsidRDefault="00640CB4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3078F1" w:rsidRPr="00320EDD" w14:paraId="6085E457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9B7D5" w14:textId="50F3D3DB" w:rsidR="003078F1" w:rsidRPr="00320EDD" w:rsidRDefault="00124730" w:rsidP="00CE66C3">
            <w:pPr>
              <w:widowControl w:val="0"/>
              <w:ind w:left="292" w:hanging="292"/>
              <w:rPr>
                <w:bCs/>
              </w:rPr>
            </w:pPr>
            <w:r w:rsidRPr="00320EDD">
              <w:rPr>
                <w:bCs/>
              </w:rPr>
              <w:t>(1</w:t>
            </w:r>
            <w:r w:rsidR="00762638" w:rsidRPr="00320EDD">
              <w:rPr>
                <w:bCs/>
              </w:rPr>
              <w:t xml:space="preserve">) </w:t>
            </w:r>
            <w:r w:rsidR="00FD1E54" w:rsidRPr="00320EDD">
              <w:rPr>
                <w:bCs/>
              </w:rPr>
              <w:t>Wykonanie placu dla karetek i pieszych</w:t>
            </w:r>
            <w:r w:rsidR="00CE66C3" w:rsidRPr="00320EDD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E314F" w14:textId="77777777" w:rsidR="003078F1" w:rsidRPr="00320EDD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66FC1" w14:textId="77777777" w:rsidR="003078F1" w:rsidRPr="00320EDD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CA009B" w14:textId="77777777" w:rsidR="003078F1" w:rsidRPr="00320EDD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3078F1" w:rsidRPr="00320EDD" w14:paraId="5D91D8DB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DB4E7" w14:textId="4CEB4B79" w:rsidR="003078F1" w:rsidRPr="00320EDD" w:rsidRDefault="00124730" w:rsidP="003623BA">
            <w:pPr>
              <w:widowControl w:val="0"/>
              <w:ind w:left="292" w:hanging="292"/>
              <w:rPr>
                <w:bCs/>
              </w:rPr>
            </w:pPr>
            <w:r w:rsidRPr="00320EDD">
              <w:rPr>
                <w:bCs/>
              </w:rPr>
              <w:t xml:space="preserve">(2) </w:t>
            </w:r>
            <w:r w:rsidR="00DD28C1" w:rsidRPr="00320EDD">
              <w:rPr>
                <w:bCs/>
              </w:rPr>
              <w:t>Roboty elewacyjne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1B4F3" w14:textId="77777777" w:rsidR="003078F1" w:rsidRPr="00320EDD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77625" w14:textId="77777777" w:rsidR="003078F1" w:rsidRPr="00320EDD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BC0ED5" w14:textId="77777777" w:rsidR="003078F1" w:rsidRPr="00320EDD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CE66C3" w:rsidRPr="00320EDD" w14:paraId="72C740BA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F4754" w14:textId="5DD15D3E" w:rsidR="00CE66C3" w:rsidRPr="00320EDD" w:rsidRDefault="00CE66C3" w:rsidP="003623BA">
            <w:pPr>
              <w:widowControl w:val="0"/>
              <w:ind w:left="292" w:hanging="284"/>
              <w:rPr>
                <w:bCs/>
              </w:rPr>
            </w:pPr>
            <w:r w:rsidRPr="00320EDD">
              <w:rPr>
                <w:bCs/>
              </w:rPr>
              <w:t xml:space="preserve">(3) </w:t>
            </w:r>
            <w:r w:rsidR="00400999" w:rsidRPr="00320EDD">
              <w:rPr>
                <w:bCs/>
              </w:rPr>
              <w:t>Stolarka drzwiowa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01C56" w14:textId="77777777" w:rsidR="00CE66C3" w:rsidRPr="00320EDD" w:rsidRDefault="00CE66C3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D947" w14:textId="77777777" w:rsidR="00CE66C3" w:rsidRPr="00320EDD" w:rsidRDefault="00CE66C3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CB2E98" w14:textId="77777777" w:rsidR="00CE66C3" w:rsidRPr="00320EDD" w:rsidRDefault="00CE66C3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00999" w14:paraId="20347DBC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4F3F8" w14:textId="0E53EAE7" w:rsidR="00400999" w:rsidRPr="00320EDD" w:rsidRDefault="00400999" w:rsidP="003623BA">
            <w:pPr>
              <w:widowControl w:val="0"/>
              <w:ind w:left="292" w:hanging="284"/>
              <w:rPr>
                <w:bCs/>
              </w:rPr>
            </w:pPr>
            <w:r w:rsidRPr="00320EDD">
              <w:rPr>
                <w:bCs/>
              </w:rPr>
              <w:t xml:space="preserve">(4) </w:t>
            </w:r>
            <w:r w:rsidR="001B7308" w:rsidRPr="00320EDD">
              <w:rPr>
                <w:bCs/>
              </w:rPr>
              <w:t>Roboty wykończeniowe pomieszczenia technicznego i wejścia do windy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05221" w14:textId="77777777" w:rsidR="00400999" w:rsidRDefault="00400999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B7815" w14:textId="77777777" w:rsidR="00400999" w:rsidRDefault="00400999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7A8B08" w14:textId="77777777" w:rsidR="00400999" w:rsidRDefault="00400999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640CB4" w14:paraId="0F7968DB" w14:textId="77777777" w:rsidTr="003078F1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FD255" w14:textId="1EC8FDBA" w:rsidR="00640CB4" w:rsidRPr="008022FF" w:rsidRDefault="00640CB4" w:rsidP="00640CB4">
            <w:pPr>
              <w:widowControl w:val="0"/>
              <w:jc w:val="right"/>
              <w:rPr>
                <w:b/>
              </w:rPr>
            </w:pPr>
            <w:r w:rsidRPr="008022FF">
              <w:rPr>
                <w:b/>
              </w:rPr>
              <w:t>ŁĄ</w:t>
            </w:r>
            <w:r w:rsidR="004D6C10" w:rsidRPr="008022FF">
              <w:rPr>
                <w:b/>
              </w:rPr>
              <w:t>CZ</w:t>
            </w:r>
            <w:r w:rsidRPr="008022FF">
              <w:rPr>
                <w:b/>
              </w:rPr>
              <w:t>NI</w:t>
            </w:r>
            <w:r w:rsidR="00E32092" w:rsidRPr="008022FF">
              <w:rPr>
                <w:b/>
              </w:rPr>
              <w:t>E (opcja)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4CCA3" w14:textId="77777777" w:rsidR="00640CB4" w:rsidRDefault="00640CB4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B672D" w14:textId="77777777" w:rsidR="00640CB4" w:rsidRDefault="00640CB4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81FAA5" w14:textId="77777777" w:rsidR="00640CB4" w:rsidRDefault="00640CB4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3078F1" w14:paraId="2B1366DB" w14:textId="77777777" w:rsidTr="003078F1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FF5217" w14:textId="77777777" w:rsidR="003078F1" w:rsidRDefault="003078F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70FD0F00" w14:textId="42FD293D" w:rsidR="003078F1" w:rsidRDefault="003078F1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 w:rsidR="00C34586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(część objęta prawem opcji)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3078F1" w14:paraId="34A611D9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70FB4828" w:rsidR="003078F1" w:rsidRPr="001A2919" w:rsidRDefault="003078F1" w:rsidP="004B539C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right="113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1A2919">
              <w:rPr>
                <w:b/>
              </w:rPr>
              <w:t>Okres gwarancji na wykonane roboty, materiały i zamontowane urządzenia</w:t>
            </w:r>
            <w:r>
              <w:rPr>
                <w:b/>
              </w:rPr>
              <w:t xml:space="preserve"> (G)</w:t>
            </w:r>
          </w:p>
        </w:tc>
      </w:tr>
      <w:tr w:rsidR="003078F1" w14:paraId="39522042" w14:textId="77777777" w:rsidTr="003078F1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5597BB" w14:textId="07B935D2" w:rsidR="007841E9" w:rsidRDefault="003078F1" w:rsidP="007841E9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N</w:t>
            </w:r>
            <w:r w:rsidRPr="0049038B">
              <w:rPr>
                <w:bCs/>
              </w:rPr>
              <w:t>a wykonany przedmiot zamówienia udzielam gwarancji na okres ………… miesięcy licząc od daty podpisania protokołu odbioru końcowego (minimum 36 miesięcy),</w:t>
            </w:r>
            <w:r w:rsidR="007841E9">
              <w:rPr>
                <w:bCs/>
              </w:rPr>
              <w:t xml:space="preserve"> w tym:</w:t>
            </w:r>
          </w:p>
          <w:p w14:paraId="55B44099" w14:textId="77777777" w:rsidR="003078F1" w:rsidRPr="00925BC5" w:rsidRDefault="003078F1" w:rsidP="004B539C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Minimalny okres gwarancji wymagany przez Zamawiającego nie może być krótszy niż 36 miesiące licząc od dnia podpisania protokołu końcowego odbioru robót, a maksymalny okres gwarancji nie dłuższy niż 60 miesięcy licząc od dnia podpisania protokołu odbioru robót. Zaoferowanie dłuższego okresu gwarancji niż 60 miesięcy liczone będzie, jak dla 60 miesięcy.</w:t>
            </w:r>
          </w:p>
          <w:p w14:paraId="7F1F00E6" w14:textId="5DAD2F3E" w:rsidR="003078F1" w:rsidRPr="00925BC5" w:rsidRDefault="003078F1" w:rsidP="004B539C">
            <w:pPr>
              <w:widowControl w:val="0"/>
              <w:spacing w:after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W przypadku, kiedy Wykonawca w formularzu ofertowym wpisze okres gwarancji krótszy niż 36 miesiące, Zamawiający odrzuci ofertę Wykonawcy jako niezgodną z treścią SWZ.</w:t>
            </w:r>
          </w:p>
        </w:tc>
      </w:tr>
      <w:tr w:rsidR="003078F1" w14:paraId="367CB755" w14:textId="77777777" w:rsidTr="003078F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C5EF1" w14:textId="056DAC2D" w:rsidR="003078F1" w:rsidRPr="001A2919" w:rsidRDefault="003078F1" w:rsidP="004B539C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right="113"/>
              <w:rPr>
                <w:b/>
              </w:rPr>
            </w:pPr>
            <w:r w:rsidRPr="001A2919">
              <w:rPr>
                <w:b/>
              </w:rPr>
              <w:t>Okres skrócenia terminu zakończenia robót</w:t>
            </w:r>
            <w:r>
              <w:rPr>
                <w:b/>
              </w:rPr>
              <w:t xml:space="preserve"> </w:t>
            </w:r>
            <w:r w:rsidRPr="0071427D">
              <w:rPr>
                <w:b/>
              </w:rPr>
              <w:t>częś</w:t>
            </w:r>
            <w:r>
              <w:rPr>
                <w:b/>
              </w:rPr>
              <w:t>ci</w:t>
            </w:r>
            <w:r w:rsidRPr="0071427D">
              <w:rPr>
                <w:b/>
              </w:rPr>
              <w:t xml:space="preserve"> gwarantowan</w:t>
            </w:r>
            <w:r>
              <w:rPr>
                <w:b/>
              </w:rPr>
              <w:t>ej (T)</w:t>
            </w:r>
          </w:p>
        </w:tc>
      </w:tr>
      <w:tr w:rsidR="003078F1" w14:paraId="01B493D6" w14:textId="77777777" w:rsidTr="003078F1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98A3C5F" w:rsidR="003078F1" w:rsidRDefault="003078F1" w:rsidP="004B539C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Pr="00646CE3">
              <w:rPr>
                <w:bCs/>
              </w:rPr>
              <w:t xml:space="preserve">amierzam skrócić wykonywanie przedmiotu zamówienia o </w:t>
            </w:r>
            <w:r w:rsidRPr="007841E9">
              <w:rPr>
                <w:b/>
              </w:rPr>
              <w:t>………….. dni</w:t>
            </w:r>
            <w:r w:rsidR="007841E9">
              <w:rPr>
                <w:bCs/>
              </w:rPr>
              <w:t>, w tym:</w:t>
            </w:r>
          </w:p>
          <w:p w14:paraId="473B01BF" w14:textId="4148E21F" w:rsidR="007841E9" w:rsidRDefault="007841E9" w:rsidP="004B539C">
            <w:pPr>
              <w:widowControl w:val="0"/>
              <w:spacing w:before="120" w:after="120"/>
              <w:ind w:left="227"/>
              <w:rPr>
                <w:bCs/>
              </w:rPr>
            </w:pPr>
            <w:r w:rsidRPr="00646CE3">
              <w:rPr>
                <w:bCs/>
              </w:rPr>
              <w:t xml:space="preserve">skrócić wykonywanie </w:t>
            </w:r>
            <w:r>
              <w:rPr>
                <w:bCs/>
              </w:rPr>
              <w:t>I etapu</w:t>
            </w:r>
            <w:r w:rsidRPr="00646CE3">
              <w:rPr>
                <w:bCs/>
              </w:rPr>
              <w:t xml:space="preserve"> zamówienia o ………….. dni</w:t>
            </w:r>
          </w:p>
          <w:p w14:paraId="22D89BDD" w14:textId="77777777" w:rsidR="003078F1" w:rsidRPr="00925BC5" w:rsidRDefault="003078F1" w:rsidP="004B539C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3A831E22" w:rsidR="003078F1" w:rsidRPr="00925BC5" w:rsidRDefault="003078F1" w:rsidP="004B539C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o okres dłuższy niż </w:t>
            </w:r>
            <w:r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36AE43F9" w14:textId="77777777" w:rsidR="003078F1" w:rsidRPr="0049038B" w:rsidRDefault="003078F1" w:rsidP="004B539C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</w:tr>
    </w:tbl>
    <w:p w14:paraId="079836DD" w14:textId="2431D0E2" w:rsidR="00C668E9" w:rsidRPr="00925BC5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lastRenderedPageBreak/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CD55DB">
        <w:rPr>
          <w:b/>
          <w:bCs/>
        </w:rPr>
        <w:t>:</w:t>
      </w:r>
    </w:p>
    <w:p w14:paraId="757D5FA7" w14:textId="6F055A16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mikro</w:t>
      </w:r>
      <w:r w:rsidR="00CD55DB">
        <w:rPr>
          <w:bCs/>
          <w:sz w:val="18"/>
          <w:szCs w:val="18"/>
        </w:rPr>
        <w:t xml:space="preserve"> przedsiębiorstwem</w:t>
      </w:r>
    </w:p>
    <w:p w14:paraId="65CB704F" w14:textId="7C081E4C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małym</w:t>
      </w:r>
      <w:r w:rsidR="00CD55DB">
        <w:rPr>
          <w:bCs/>
          <w:sz w:val="18"/>
          <w:szCs w:val="18"/>
        </w:rPr>
        <w:t xml:space="preserve"> przedsiębiorstwem</w:t>
      </w:r>
    </w:p>
    <w:p w14:paraId="5B667AF0" w14:textId="72B04BF7" w:rsidR="00CD55DB" w:rsidRPr="00DC29EB" w:rsidRDefault="00CD55DB" w:rsidP="00CD55DB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Pr="00CD55DB">
        <w:rPr>
          <w:bCs/>
          <w:sz w:val="18"/>
          <w:szCs w:val="18"/>
        </w:rPr>
        <w:t>średnim</w:t>
      </w:r>
      <w:r>
        <w:rPr>
          <w:bCs/>
          <w:sz w:val="18"/>
          <w:szCs w:val="18"/>
        </w:rPr>
        <w:t xml:space="preserve"> przedsiębiorstwem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245EB65B" w14:textId="77777777" w:rsidR="00925BC5" w:rsidRPr="00C668E9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</w:rPr>
      </w:pPr>
      <w:r w:rsidRPr="00C668E9">
        <w:rPr>
          <w:bCs/>
          <w:sz w:val="18"/>
          <w:szCs w:val="18"/>
        </w:rPr>
        <w:t>*zaznaczyć odpowiednie.</w:t>
      </w:r>
    </w:p>
    <w:p w14:paraId="60868ADC" w14:textId="68B53B97" w:rsidR="00925BC5" w:rsidRPr="00925BC5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3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77777777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9156E5">
        <w:rPr>
          <w:b/>
          <w:bCs/>
          <w:color w:val="000000"/>
          <w:szCs w:val="20"/>
        </w:rPr>
        <w:t>*</w:t>
      </w:r>
      <w:r w:rsidRPr="00881FC2">
        <w:rPr>
          <w:b/>
          <w:bCs/>
          <w:color w:val="000000"/>
          <w:szCs w:val="20"/>
        </w:rPr>
        <w:t>/ usługi *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D4EBA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0BB22657" w14:textId="77777777" w:rsidR="00925BC5" w:rsidRPr="002E5A03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2E5A03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nazwa i adres podmiotu </w:t>
      </w:r>
      <w:r w:rsidR="00C950D5" w:rsidRPr="00925BC5">
        <w:rPr>
          <w:color w:val="000000"/>
          <w:szCs w:val="20"/>
        </w:rPr>
        <w:t>udostępniającego:</w:t>
      </w:r>
    </w:p>
    <w:p w14:paraId="5684BDDB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</w:t>
      </w:r>
    </w:p>
    <w:p w14:paraId="3D746EB3" w14:textId="77777777" w:rsidR="00925BC5" w:rsidRPr="009156E5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F31173">
        <w:rPr>
          <w:rStyle w:val="Odwoanieprzypisudolnego"/>
          <w:b/>
          <w:bCs/>
          <w:color w:val="000000"/>
          <w:szCs w:val="20"/>
        </w:rPr>
        <w:footnoteReference w:customMarkFollows="1" w:id="4"/>
        <w:t>*</w:t>
      </w:r>
      <w:r w:rsidRPr="009156E5">
        <w:rPr>
          <w:b/>
          <w:bCs/>
          <w:color w:val="000000"/>
          <w:szCs w:val="20"/>
        </w:rPr>
        <w:t>/ usługi *</w:t>
      </w:r>
    </w:p>
    <w:p w14:paraId="36C79156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7777777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1432CD">
        <w:rPr>
          <w:szCs w:val="20"/>
        </w:rPr>
        <w:t xml:space="preserve">załącznika Nr </w:t>
      </w:r>
      <w:r w:rsidR="001432CD" w:rsidRPr="001432CD">
        <w:rPr>
          <w:szCs w:val="20"/>
        </w:rPr>
        <w:t>5</w:t>
      </w:r>
      <w:r w:rsidR="009156E5" w:rsidRPr="001432CD">
        <w:rPr>
          <w:szCs w:val="20"/>
        </w:rPr>
        <w:t xml:space="preserve"> do SWZ</w:t>
      </w:r>
    </w:p>
    <w:p w14:paraId="00898A7E" w14:textId="77777777" w:rsidR="00EA6456" w:rsidRPr="009156E5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9156E5">
        <w:rPr>
          <w:b/>
          <w:bCs/>
        </w:rPr>
        <w:lastRenderedPageBreak/>
        <w:t>Podwykonawcy</w:t>
      </w:r>
      <w:r w:rsidR="00F31173">
        <w:rPr>
          <w:rStyle w:val="Odwoanieprzypisudolnego"/>
          <w:b/>
          <w:bCs/>
        </w:rPr>
        <w:footnoteReference w:id="5"/>
      </w:r>
    </w:p>
    <w:p w14:paraId="3792BB99" w14:textId="77777777" w:rsidR="009679F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="00EA6456"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</w:t>
      </w:r>
      <w:r w:rsidR="009679FB">
        <w:rPr>
          <w:color w:val="000000"/>
          <w:szCs w:val="20"/>
        </w:rPr>
        <w:t>:</w:t>
      </w:r>
    </w:p>
    <w:p w14:paraId="13339C6D" w14:textId="77777777" w:rsidR="009679FB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samodzielnie</w:t>
      </w:r>
      <w:r w:rsidR="009679FB">
        <w:rPr>
          <w:color w:val="000000"/>
          <w:szCs w:val="20"/>
        </w:rPr>
        <w:t>*</w:t>
      </w:r>
    </w:p>
    <w:p w14:paraId="3E04B73F" w14:textId="77777777" w:rsidR="00EA6456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</w:t>
      </w:r>
      <w:r w:rsidR="009679FB">
        <w:rPr>
          <w:color w:val="00000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B808B4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</w:t>
      </w:r>
      <w:r w:rsidR="00EA6456" w:rsidRPr="00B808B4">
        <w:rPr>
          <w:b/>
          <w:color w:val="000000"/>
          <w:szCs w:val="20"/>
        </w:rPr>
        <w:t xml:space="preserve">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66"/>
      </w:tblGrid>
      <w:tr w:rsidR="00B808B4" w:rsidRPr="00D43D5E" w14:paraId="7CC6CBEF" w14:textId="77777777" w:rsidTr="00D43D5E">
        <w:tc>
          <w:tcPr>
            <w:tcW w:w="534" w:type="dxa"/>
            <w:shd w:val="clear" w:color="auto" w:fill="auto"/>
            <w:vAlign w:val="center"/>
          </w:tcPr>
          <w:p w14:paraId="775CBE9E" w14:textId="77777777" w:rsidR="00B808B4" w:rsidRPr="00D43D5E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9B2DA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Rodzaj i zakres robót powierzanych podwykonawcy</w:t>
            </w:r>
          </w:p>
          <w:p w14:paraId="5B1F2DFC" w14:textId="6ABEE2FB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 xml:space="preserve">(opisać rodzaj i zakres </w:t>
            </w:r>
            <w:r w:rsidR="00C950D5" w:rsidRPr="009156E5">
              <w:rPr>
                <w:b/>
                <w:bCs/>
                <w:sz w:val="18"/>
                <w:szCs w:val="18"/>
              </w:rPr>
              <w:t>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633FFC0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Nazwa i adres podwykonawcy</w:t>
            </w:r>
          </w:p>
          <w:p w14:paraId="23E75579" w14:textId="77777777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(jeżeli jest znany)</w:t>
            </w:r>
          </w:p>
        </w:tc>
      </w:tr>
      <w:tr w:rsidR="00B808B4" w:rsidRPr="00D43D5E" w14:paraId="3BF0A50F" w14:textId="77777777" w:rsidTr="00D43D5E">
        <w:tc>
          <w:tcPr>
            <w:tcW w:w="534" w:type="dxa"/>
            <w:shd w:val="clear" w:color="auto" w:fill="auto"/>
          </w:tcPr>
          <w:p w14:paraId="718A8CE0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B4B73B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48A34DE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808B4" w:rsidRPr="00D43D5E" w14:paraId="08C9A2CB" w14:textId="77777777" w:rsidTr="00D43D5E">
        <w:tc>
          <w:tcPr>
            <w:tcW w:w="534" w:type="dxa"/>
            <w:shd w:val="clear" w:color="auto" w:fill="auto"/>
          </w:tcPr>
          <w:p w14:paraId="19F8F9E2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F9706E0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5FEFACEB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77777777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283B454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termin płatności: </w:t>
      </w:r>
      <w:r w:rsidR="00CE66C3">
        <w:rPr>
          <w:color w:val="000000"/>
          <w:szCs w:val="20"/>
        </w:rPr>
        <w:t>6</w:t>
      </w:r>
      <w:r w:rsidRPr="00592BAF">
        <w:rPr>
          <w:color w:val="000000"/>
          <w:szCs w:val="20"/>
        </w:rPr>
        <w:t>0 dni.</w:t>
      </w:r>
      <w:r w:rsidR="00987BA8" w:rsidRPr="00592BAF">
        <w:rPr>
          <w:color w:val="000000"/>
          <w:szCs w:val="20"/>
        </w:rPr>
        <w:t>,</w:t>
      </w:r>
    </w:p>
    <w:p w14:paraId="02BED76A" w14:textId="023BC891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 xml:space="preserve">ważamy się związani niniejszą ofertą przez czas wskazany w Specyfikacji </w:t>
      </w:r>
      <w:r w:rsidR="00CD55DB">
        <w:rPr>
          <w:color w:val="000000"/>
          <w:szCs w:val="20"/>
        </w:rPr>
        <w:t>W</w:t>
      </w:r>
      <w:r w:rsidRPr="00C672EE">
        <w:rPr>
          <w:color w:val="000000"/>
          <w:szCs w:val="20"/>
        </w:rPr>
        <w:t xml:space="preserve">arunków </w:t>
      </w:r>
      <w:r w:rsidR="00CD55DB">
        <w:rPr>
          <w:color w:val="000000"/>
          <w:szCs w:val="20"/>
        </w:rPr>
        <w:t>Z</w:t>
      </w:r>
      <w:r w:rsidRPr="00C672EE">
        <w:rPr>
          <w:color w:val="000000"/>
          <w:szCs w:val="20"/>
        </w:rPr>
        <w:t>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oraz zabezpieczyć umowę w sprawie zamówienia publicznego zgodnie z treścią SWZ</w:t>
      </w:r>
      <w:r w:rsidR="00437462" w:rsidRPr="00592BAF">
        <w:rPr>
          <w:color w:val="000000"/>
          <w:szCs w:val="20"/>
        </w:rPr>
        <w:t>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6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lastRenderedPageBreak/>
        <w:t>Dokumenty składane do oferty</w:t>
      </w:r>
    </w:p>
    <w:p w14:paraId="3B112542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E42FE19" w14:textId="7CC53386" w:rsidR="00437462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Inne </w:t>
      </w:r>
      <w:r w:rsidR="00C950D5" w:rsidRPr="002E5A03">
        <w:rPr>
          <w:color w:val="000000"/>
        </w:rPr>
        <w:t>dokumenty:</w:t>
      </w: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sectPr w:rsidR="00D914C6" w:rsidSect="004B539C">
      <w:footerReference w:type="default" r:id="rId8"/>
      <w:pgSz w:w="11906" w:h="16838"/>
      <w:pgMar w:top="993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BB4E" w14:textId="77777777" w:rsidR="001B37D5" w:rsidRDefault="001B37D5">
      <w:r>
        <w:separator/>
      </w:r>
    </w:p>
  </w:endnote>
  <w:endnote w:type="continuationSeparator" w:id="0">
    <w:p w14:paraId="7D837CCC" w14:textId="77777777" w:rsidR="001B37D5" w:rsidRDefault="001B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C94DC3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0B52" w14:textId="77777777" w:rsidR="001B37D5" w:rsidRDefault="001B37D5">
      <w:r>
        <w:separator/>
      </w:r>
    </w:p>
  </w:footnote>
  <w:footnote w:type="continuationSeparator" w:id="0">
    <w:p w14:paraId="30DCDB38" w14:textId="77777777" w:rsidR="001B37D5" w:rsidRDefault="001B37D5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5C18DBA" w14:textId="77777777" w:rsidR="00D34CC8" w:rsidRPr="00D34CC8" w:rsidRDefault="00D34CC8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24920"/>
    <w:multiLevelType w:val="hybridMultilevel"/>
    <w:tmpl w:val="EC82CA70"/>
    <w:lvl w:ilvl="0" w:tplc="C31C9F2C">
      <w:start w:val="1"/>
      <w:numFmt w:val="lowerLetter"/>
      <w:lvlText w:val="%1)"/>
      <w:lvlJc w:val="left"/>
      <w:pPr>
        <w:ind w:left="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256"/>
    <w:multiLevelType w:val="hybridMultilevel"/>
    <w:tmpl w:val="1152FD98"/>
    <w:lvl w:ilvl="0" w:tplc="7FF67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9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62861302">
    <w:abstractNumId w:val="0"/>
  </w:num>
  <w:num w:numId="2" w16cid:durableId="224416758">
    <w:abstractNumId w:val="1"/>
  </w:num>
  <w:num w:numId="3" w16cid:durableId="1691376362">
    <w:abstractNumId w:val="2"/>
  </w:num>
  <w:num w:numId="4" w16cid:durableId="2053722026">
    <w:abstractNumId w:val="3"/>
  </w:num>
  <w:num w:numId="5" w16cid:durableId="757290384">
    <w:abstractNumId w:val="4"/>
  </w:num>
  <w:num w:numId="6" w16cid:durableId="512576211">
    <w:abstractNumId w:val="5"/>
  </w:num>
  <w:num w:numId="7" w16cid:durableId="839076157">
    <w:abstractNumId w:val="20"/>
  </w:num>
  <w:num w:numId="8" w16cid:durableId="1068306884">
    <w:abstractNumId w:val="6"/>
  </w:num>
  <w:num w:numId="9" w16cid:durableId="2078166402">
    <w:abstractNumId w:val="8"/>
  </w:num>
  <w:num w:numId="10" w16cid:durableId="1504585537">
    <w:abstractNumId w:val="18"/>
  </w:num>
  <w:num w:numId="11" w16cid:durableId="1447889813">
    <w:abstractNumId w:val="17"/>
  </w:num>
  <w:num w:numId="12" w16cid:durableId="206072499">
    <w:abstractNumId w:val="12"/>
  </w:num>
  <w:num w:numId="13" w16cid:durableId="1979148656">
    <w:abstractNumId w:val="19"/>
  </w:num>
  <w:num w:numId="14" w16cid:durableId="451487132">
    <w:abstractNumId w:val="15"/>
  </w:num>
  <w:num w:numId="15" w16cid:durableId="1956868731">
    <w:abstractNumId w:val="14"/>
  </w:num>
  <w:num w:numId="16" w16cid:durableId="901870620">
    <w:abstractNumId w:val="7"/>
  </w:num>
  <w:num w:numId="17" w16cid:durableId="1660189429">
    <w:abstractNumId w:val="16"/>
  </w:num>
  <w:num w:numId="18" w16cid:durableId="716054015">
    <w:abstractNumId w:val="10"/>
  </w:num>
  <w:num w:numId="19" w16cid:durableId="1713965724">
    <w:abstractNumId w:val="9"/>
  </w:num>
  <w:num w:numId="20" w16cid:durableId="698163166">
    <w:abstractNumId w:val="13"/>
  </w:num>
  <w:num w:numId="21" w16cid:durableId="108277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47"/>
    <w:rsid w:val="000630D3"/>
    <w:rsid w:val="00073578"/>
    <w:rsid w:val="000A18C7"/>
    <w:rsid w:val="000A4B3E"/>
    <w:rsid w:val="000F2523"/>
    <w:rsid w:val="0012098D"/>
    <w:rsid w:val="00124730"/>
    <w:rsid w:val="00142A47"/>
    <w:rsid w:val="001432CD"/>
    <w:rsid w:val="00173139"/>
    <w:rsid w:val="001A2919"/>
    <w:rsid w:val="001B37D5"/>
    <w:rsid w:val="001B7308"/>
    <w:rsid w:val="001F4AAD"/>
    <w:rsid w:val="001F5DA1"/>
    <w:rsid w:val="00205A13"/>
    <w:rsid w:val="00222113"/>
    <w:rsid w:val="00222D7E"/>
    <w:rsid w:val="002358AB"/>
    <w:rsid w:val="00270D86"/>
    <w:rsid w:val="002A3B06"/>
    <w:rsid w:val="002A7928"/>
    <w:rsid w:val="002E5A03"/>
    <w:rsid w:val="003078F1"/>
    <w:rsid w:val="00320EDD"/>
    <w:rsid w:val="00343F5B"/>
    <w:rsid w:val="00345C09"/>
    <w:rsid w:val="00351989"/>
    <w:rsid w:val="003623BA"/>
    <w:rsid w:val="003636B8"/>
    <w:rsid w:val="0037711D"/>
    <w:rsid w:val="00387471"/>
    <w:rsid w:val="003A2679"/>
    <w:rsid w:val="003A4A92"/>
    <w:rsid w:val="003A6149"/>
    <w:rsid w:val="003C13EC"/>
    <w:rsid w:val="003C4A48"/>
    <w:rsid w:val="003C619F"/>
    <w:rsid w:val="003C63D3"/>
    <w:rsid w:val="003F4DC4"/>
    <w:rsid w:val="00400999"/>
    <w:rsid w:val="004069F9"/>
    <w:rsid w:val="00437462"/>
    <w:rsid w:val="00442F4C"/>
    <w:rsid w:val="0049038B"/>
    <w:rsid w:val="004B539C"/>
    <w:rsid w:val="004C632E"/>
    <w:rsid w:val="004D32BE"/>
    <w:rsid w:val="004D6C10"/>
    <w:rsid w:val="004E7ABD"/>
    <w:rsid w:val="00576AF5"/>
    <w:rsid w:val="00587320"/>
    <w:rsid w:val="00592BAF"/>
    <w:rsid w:val="005944FC"/>
    <w:rsid w:val="00595E65"/>
    <w:rsid w:val="005A481D"/>
    <w:rsid w:val="005A7A10"/>
    <w:rsid w:val="005C48F1"/>
    <w:rsid w:val="005C64C3"/>
    <w:rsid w:val="0063202C"/>
    <w:rsid w:val="0063318A"/>
    <w:rsid w:val="00640CB4"/>
    <w:rsid w:val="00646CE3"/>
    <w:rsid w:val="00656AAC"/>
    <w:rsid w:val="006674CB"/>
    <w:rsid w:val="0071427D"/>
    <w:rsid w:val="00714C0C"/>
    <w:rsid w:val="00726F9A"/>
    <w:rsid w:val="00762638"/>
    <w:rsid w:val="007841E9"/>
    <w:rsid w:val="007A0AE7"/>
    <w:rsid w:val="008022FF"/>
    <w:rsid w:val="0081126B"/>
    <w:rsid w:val="0084141D"/>
    <w:rsid w:val="008454C6"/>
    <w:rsid w:val="00850908"/>
    <w:rsid w:val="00855286"/>
    <w:rsid w:val="00877A7C"/>
    <w:rsid w:val="00881FC2"/>
    <w:rsid w:val="008A3E80"/>
    <w:rsid w:val="008B54C3"/>
    <w:rsid w:val="00905DC1"/>
    <w:rsid w:val="009156E5"/>
    <w:rsid w:val="00925BC5"/>
    <w:rsid w:val="00946694"/>
    <w:rsid w:val="00955889"/>
    <w:rsid w:val="009679FB"/>
    <w:rsid w:val="00987BA8"/>
    <w:rsid w:val="009A24A3"/>
    <w:rsid w:val="009C3012"/>
    <w:rsid w:val="00A230A4"/>
    <w:rsid w:val="00A9474F"/>
    <w:rsid w:val="00A961C1"/>
    <w:rsid w:val="00AA66C3"/>
    <w:rsid w:val="00AB2441"/>
    <w:rsid w:val="00AC2B80"/>
    <w:rsid w:val="00AD13ED"/>
    <w:rsid w:val="00AD4F1A"/>
    <w:rsid w:val="00B24B3C"/>
    <w:rsid w:val="00B53685"/>
    <w:rsid w:val="00B73964"/>
    <w:rsid w:val="00B808B4"/>
    <w:rsid w:val="00B96017"/>
    <w:rsid w:val="00B97E99"/>
    <w:rsid w:val="00BA337B"/>
    <w:rsid w:val="00BB1DF3"/>
    <w:rsid w:val="00BF5FD7"/>
    <w:rsid w:val="00C34586"/>
    <w:rsid w:val="00C668E9"/>
    <w:rsid w:val="00C672EE"/>
    <w:rsid w:val="00C755D9"/>
    <w:rsid w:val="00C94DC3"/>
    <w:rsid w:val="00C950D5"/>
    <w:rsid w:val="00C960D0"/>
    <w:rsid w:val="00CB0E2C"/>
    <w:rsid w:val="00CB5627"/>
    <w:rsid w:val="00CB5B5F"/>
    <w:rsid w:val="00CD55DB"/>
    <w:rsid w:val="00CE0EB7"/>
    <w:rsid w:val="00CE66C3"/>
    <w:rsid w:val="00D34CC8"/>
    <w:rsid w:val="00D43D5E"/>
    <w:rsid w:val="00D45D7B"/>
    <w:rsid w:val="00D5227A"/>
    <w:rsid w:val="00D75B45"/>
    <w:rsid w:val="00D81C08"/>
    <w:rsid w:val="00D914C6"/>
    <w:rsid w:val="00DC29EB"/>
    <w:rsid w:val="00DD28C1"/>
    <w:rsid w:val="00E07E5C"/>
    <w:rsid w:val="00E32092"/>
    <w:rsid w:val="00E72AC4"/>
    <w:rsid w:val="00E750C8"/>
    <w:rsid w:val="00E8685D"/>
    <w:rsid w:val="00E94107"/>
    <w:rsid w:val="00EA6456"/>
    <w:rsid w:val="00EB1B3C"/>
    <w:rsid w:val="00EC57BD"/>
    <w:rsid w:val="00F27AF5"/>
    <w:rsid w:val="00F31173"/>
    <w:rsid w:val="00F40567"/>
    <w:rsid w:val="00F41843"/>
    <w:rsid w:val="00F866E7"/>
    <w:rsid w:val="00F95C1A"/>
    <w:rsid w:val="00F97AE9"/>
    <w:rsid w:val="00FA7712"/>
    <w:rsid w:val="00FD1732"/>
    <w:rsid w:val="00FD1E54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569-A94F-43B2-A3D2-7BD52FE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10289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creator>kj</dc:creator>
  <cp:lastModifiedBy>`Krzysztof Jach</cp:lastModifiedBy>
  <cp:revision>44</cp:revision>
  <cp:lastPrinted>2022-05-16T11:09:00Z</cp:lastPrinted>
  <dcterms:created xsi:type="dcterms:W3CDTF">2022-04-03T20:51:00Z</dcterms:created>
  <dcterms:modified xsi:type="dcterms:W3CDTF">2023-03-16T11:35:00Z</dcterms:modified>
</cp:coreProperties>
</file>