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34" w:rsidRP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8"/>
          <w:szCs w:val="22"/>
          <w:lang w:val="pl-PL"/>
        </w:rPr>
      </w:pPr>
    </w:p>
    <w:p w:rsid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720D5" w:rsidRPr="00AE0AC7" w:rsidRDefault="009C2EE6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AE0AC7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77</w:t>
      </w:r>
      <w:r w:rsidR="0033141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F4683F" w:rsidRDefault="00F4683F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bookmarkStart w:id="0" w:name="_GoBack"/>
      <w:bookmarkEnd w:id="0"/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576110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E114B">
        <w:rPr>
          <w:rFonts w:ascii="Arial" w:hAnsi="Arial" w:cs="Arial"/>
          <w:b w:val="0"/>
          <w:sz w:val="22"/>
          <w:szCs w:val="22"/>
        </w:rPr>
        <w:t>. Dz.</w:t>
      </w:r>
      <w:r w:rsidR="00F4683F">
        <w:rPr>
          <w:rFonts w:ascii="Arial" w:hAnsi="Arial" w:cs="Arial"/>
          <w:b w:val="0"/>
          <w:sz w:val="22"/>
          <w:szCs w:val="22"/>
        </w:rPr>
        <w:t xml:space="preserve"> U. z 2023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F4683F">
        <w:rPr>
          <w:rFonts w:ascii="Arial" w:hAnsi="Arial" w:cs="Arial"/>
          <w:b w:val="0"/>
          <w:sz w:val="22"/>
          <w:szCs w:val="22"/>
        </w:rPr>
        <w:t>1605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CEiDG,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uPzp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17636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oraz pkt 7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</w:t>
      </w:r>
    </w:p>
    <w:p w:rsidR="000E114B" w:rsidRDefault="001A3FDB" w:rsidP="000E114B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>
        <w:rPr>
          <w:rFonts w:ascii="Arial" w:hAnsi="Arial"/>
          <w:b w:val="0"/>
          <w:sz w:val="22"/>
          <w:szCs w:val="22"/>
        </w:rPr>
        <w:t>Oświadczam</w:t>
      </w:r>
      <w:proofErr w:type="spellEnd"/>
      <w:r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>
        <w:rPr>
          <w:rFonts w:ascii="Arial" w:hAnsi="Arial"/>
          <w:b w:val="0"/>
          <w:sz w:val="22"/>
          <w:szCs w:val="22"/>
        </w:rPr>
        <w:t>iż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warun</w:t>
      </w:r>
      <w:r w:rsidR="000E114B" w:rsidRPr="009651C5">
        <w:rPr>
          <w:rFonts w:ascii="Arial" w:hAnsi="Arial"/>
          <w:b w:val="0"/>
          <w:sz w:val="22"/>
          <w:szCs w:val="22"/>
        </w:rPr>
        <w:t>k</w:t>
      </w:r>
      <w:r w:rsidR="000E114B">
        <w:rPr>
          <w:rFonts w:ascii="Arial" w:hAnsi="Arial"/>
          <w:b w:val="0"/>
          <w:sz w:val="22"/>
          <w:szCs w:val="22"/>
        </w:rPr>
        <w:t>i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określone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XXI</w:t>
      </w:r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0E114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spełniamy</w:t>
      </w:r>
      <w:proofErr w:type="spellEnd"/>
      <w:r>
        <w:rPr>
          <w:rFonts w:ascii="Arial" w:hAnsi="Arial"/>
          <w:b w:val="0"/>
          <w:sz w:val="22"/>
          <w:szCs w:val="22"/>
        </w:rPr>
        <w:t>:</w:t>
      </w:r>
      <w:r w:rsidR="000E114B">
        <w:rPr>
          <w:rFonts w:ascii="Arial" w:hAnsi="Arial"/>
          <w:b w:val="0"/>
          <w:sz w:val="22"/>
          <w:szCs w:val="22"/>
        </w:rPr>
        <w:t xml:space="preserve"> 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576110">
      <w:pPr>
        <w:tabs>
          <w:tab w:val="left" w:pos="7320"/>
        </w:tabs>
        <w:spacing w:before="120" w:line="360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Pr="00A7655F" w:rsidRDefault="000E114B" w:rsidP="00576110">
      <w:pPr>
        <w:tabs>
          <w:tab w:val="left" w:pos="7320"/>
        </w:tabs>
        <w:spacing w:line="360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0E114B" w:rsidRDefault="000E114B" w:rsidP="00576110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</w:t>
      </w: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</w:t>
      </w:r>
      <w:r w:rsidR="00576110">
        <w:rPr>
          <w:rFonts w:ascii="Arial" w:hAnsi="Arial"/>
          <w:b w:val="0"/>
          <w:sz w:val="22"/>
          <w:szCs w:val="22"/>
        </w:rPr>
        <w:t>_______________________________</w:t>
      </w:r>
    </w:p>
    <w:p w:rsidR="00576110" w:rsidRDefault="00576110" w:rsidP="007B3E34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</w:p>
    <w:p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7B3E34">
      <w:pPr>
        <w:pStyle w:val="Tretekstu"/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7B3E34">
      <w:footerReference w:type="default" r:id="rId7"/>
      <w:footerReference w:type="first" r:id="rId8"/>
      <w:type w:val="continuous"/>
      <w:pgSz w:w="11905" w:h="16837"/>
      <w:pgMar w:top="142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AAE" w:rsidRDefault="00942AAE" w:rsidP="00C63813">
      <w:r>
        <w:separator/>
      </w:r>
    </w:p>
  </w:endnote>
  <w:endnote w:type="continuationSeparator" w:id="0">
    <w:p w:rsidR="00942AAE" w:rsidRDefault="00942AA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7B3E34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AAE" w:rsidRDefault="00942AAE" w:rsidP="00C63813">
      <w:r>
        <w:separator/>
      </w:r>
    </w:p>
  </w:footnote>
  <w:footnote w:type="continuationSeparator" w:id="0">
    <w:p w:rsidR="00942AAE" w:rsidRDefault="00942AA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E114B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3FD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063C5"/>
    <w:rsid w:val="00322749"/>
    <w:rsid w:val="0033141A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6A2D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6110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19D9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1929"/>
    <w:rsid w:val="007A506B"/>
    <w:rsid w:val="007B3E34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1391"/>
    <w:rsid w:val="008267FA"/>
    <w:rsid w:val="00833262"/>
    <w:rsid w:val="00841562"/>
    <w:rsid w:val="00843180"/>
    <w:rsid w:val="00847885"/>
    <w:rsid w:val="00847A04"/>
    <w:rsid w:val="00847E5E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42AA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B2F3A"/>
    <w:rsid w:val="00AC0283"/>
    <w:rsid w:val="00AC3F39"/>
    <w:rsid w:val="00AD1AB9"/>
    <w:rsid w:val="00AE0AC7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2109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20C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15881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62FEC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045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4683F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AE79F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Paulina Gruszczyńska</cp:lastModifiedBy>
  <cp:revision>4</cp:revision>
  <cp:lastPrinted>2023-06-02T11:07:00Z</cp:lastPrinted>
  <dcterms:created xsi:type="dcterms:W3CDTF">2023-12-11T08:15:00Z</dcterms:created>
  <dcterms:modified xsi:type="dcterms:W3CDTF">2023-12-28T07:14:00Z</dcterms:modified>
</cp:coreProperties>
</file>