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7636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 w:rsidR="000A453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9B4DBD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9B4DBD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17E3F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F17E3F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17E3F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17E3F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 w:rsidRPr="00F17E3F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 w:rsidRPr="00F17E3F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17E3F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 w:rsidRPr="00F17E3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17E3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17E3F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17E3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r w:rsidR="00176361"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17E3F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:rsidR="00B86FAB" w:rsidRP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</w:t>
      </w:r>
      <w:r w:rsidR="00D121D0" w:rsidRPr="009651C5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pkt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2</w:t>
      </w:r>
      <w:r w:rsidR="00B86FAB" w:rsidRPr="009651C5">
        <w:rPr>
          <w:rFonts w:ascii="Arial" w:hAnsi="Arial"/>
          <w:b w:val="0"/>
          <w:sz w:val="22"/>
          <w:szCs w:val="22"/>
        </w:rPr>
        <w:t>:</w:t>
      </w:r>
    </w:p>
    <w:p w:rsidR="005437E4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1</w:t>
      </w:r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Specyf</w:t>
      </w:r>
      <w:r w:rsidRPr="00FB2062">
        <w:rPr>
          <w:rFonts w:ascii="Arial" w:hAnsi="Arial"/>
          <w:b w:val="0"/>
          <w:sz w:val="22"/>
          <w:szCs w:val="22"/>
        </w:rPr>
        <w:t>ikacji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/y </w:t>
      </w:r>
      <w:r w:rsidRPr="00DA3F81">
        <w:rPr>
          <w:rFonts w:ascii="Arial" w:hAnsi="Arial"/>
          <w:b w:val="0"/>
          <w:sz w:val="22"/>
          <w:szCs w:val="22"/>
        </w:rPr>
        <w:t>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  <w:r w:rsidR="00FB2062">
        <w:rPr>
          <w:rFonts w:ascii="Arial" w:hAnsi="Arial"/>
          <w:b w:val="0"/>
          <w:sz w:val="22"/>
          <w:szCs w:val="22"/>
        </w:rPr>
        <w:t xml:space="preserve"> 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 _____________________________________________________________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</w:t>
      </w:r>
    </w:p>
    <w:p w:rsidR="004E3BF2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2</w:t>
      </w:r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Z</w:t>
      </w:r>
      <w:r w:rsidR="004E3BF2" w:rsidRPr="00FB2062">
        <w:rPr>
          <w:rFonts w:ascii="Arial" w:hAnsi="Arial"/>
          <w:b w:val="0"/>
          <w:sz w:val="22"/>
          <w:szCs w:val="22"/>
        </w:rPr>
        <w:t>amówienia</w:t>
      </w:r>
      <w:proofErr w:type="spellEnd"/>
      <w:r w:rsidR="004E3BF2"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/y </w:t>
      </w:r>
      <w:r w:rsidR="00707BF9" w:rsidRPr="00FB2062">
        <w:rPr>
          <w:rFonts w:ascii="Arial" w:hAnsi="Arial"/>
          <w:b w:val="0"/>
          <w:sz w:val="22"/>
          <w:szCs w:val="22"/>
        </w:rPr>
        <w:t>*</w:t>
      </w:r>
      <w:proofErr w:type="spellStart"/>
      <w:r w:rsidR="00707BF9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707BF9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2254DA" w:rsidRPr="00FB2062">
        <w:rPr>
          <w:rFonts w:ascii="Arial" w:hAnsi="Arial"/>
          <w:b w:val="0"/>
          <w:sz w:val="22"/>
          <w:szCs w:val="22"/>
        </w:rPr>
        <w:t>powołu</w:t>
      </w:r>
      <w:r w:rsidR="008E6872" w:rsidRPr="00FB2062">
        <w:rPr>
          <w:rFonts w:ascii="Arial" w:hAnsi="Arial"/>
          <w:b w:val="0"/>
          <w:sz w:val="22"/>
          <w:szCs w:val="22"/>
        </w:rPr>
        <w:t>jąc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udostępniają</w:t>
      </w:r>
      <w:r w:rsidR="002254DA" w:rsidRPr="00FB2062">
        <w:rPr>
          <w:rFonts w:ascii="Arial" w:hAnsi="Arial"/>
          <w:b w:val="0"/>
          <w:sz w:val="22"/>
          <w:szCs w:val="22"/>
        </w:rPr>
        <w:t>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="00FB2062" w:rsidRPr="00FB2062">
        <w:rPr>
          <w:rFonts w:ascii="Arial" w:hAnsi="Arial"/>
          <w:b w:val="0"/>
          <w:sz w:val="22"/>
          <w:szCs w:val="22"/>
        </w:rPr>
        <w:t>:</w:t>
      </w:r>
      <w:r w:rsidR="00721878">
        <w:rPr>
          <w:rFonts w:ascii="Arial" w:hAnsi="Arial"/>
          <w:b w:val="0"/>
          <w:sz w:val="22"/>
          <w:szCs w:val="22"/>
        </w:rPr>
        <w:t xml:space="preserve"> _______________________ __________________________________________________________________________</w:t>
      </w:r>
    </w:p>
    <w:p w:rsidR="004E3BF2" w:rsidRPr="00FB2062" w:rsidRDefault="009651C5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D3" w:rsidRDefault="000773D3" w:rsidP="00C63813">
      <w:r>
        <w:separator/>
      </w:r>
    </w:p>
  </w:endnote>
  <w:endnote w:type="continuationSeparator" w:id="0">
    <w:p w:rsidR="000773D3" w:rsidRDefault="000773D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D3" w:rsidRDefault="000773D3" w:rsidP="00C63813">
      <w:r>
        <w:separator/>
      </w:r>
    </w:p>
  </w:footnote>
  <w:footnote w:type="continuationSeparator" w:id="0">
    <w:p w:rsidR="000773D3" w:rsidRDefault="000773D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773D3"/>
    <w:rsid w:val="00081978"/>
    <w:rsid w:val="00081FF1"/>
    <w:rsid w:val="00083C47"/>
    <w:rsid w:val="00091333"/>
    <w:rsid w:val="000A1321"/>
    <w:rsid w:val="000A4534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943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B4DBD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71CB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17E3F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9</cp:revision>
  <cp:lastPrinted>2022-04-26T07:29:00Z</cp:lastPrinted>
  <dcterms:created xsi:type="dcterms:W3CDTF">2022-04-21T12:30:00Z</dcterms:created>
  <dcterms:modified xsi:type="dcterms:W3CDTF">2022-04-26T07:30:00Z</dcterms:modified>
</cp:coreProperties>
</file>