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7777777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51080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z siedzibą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65A361D" w14:textId="77777777" w:rsidR="00212D10" w:rsidRDefault="00212D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DDAB120" w14:textId="77777777" w:rsidR="00212D10" w:rsidRDefault="00212D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43D587" w14:textId="52ECA591" w:rsidR="00832080" w:rsidRDefault="00783BE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AMBULANSÓW TYPU C</w:t>
            </w: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DF058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9CA1A79" w14:textId="77777777" w:rsidR="00212D10" w:rsidRDefault="00212D10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59668BEA" w14:textId="77777777" w:rsidR="00212D10" w:rsidRDefault="00212D10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2CF5FC5C" w14:textId="31FD8372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bookmarkStart w:id="0" w:name="_GoBack"/>
            <w:bookmarkEnd w:id="0"/>
            <w:r w:rsidR="00C822A1">
              <w:rPr>
                <w:rStyle w:val="Pogrubienie"/>
                <w:rFonts w:ascii="Arial" w:hAnsi="Arial" w:cs="Arial"/>
                <w:sz w:val="24"/>
                <w:szCs w:val="24"/>
              </w:rPr>
              <w:t>16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385101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2E127F0C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6B0E7F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4C181559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52F7D0CC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263EF" w:rsidRPr="002A5DC6" w14:paraId="344932F8" w14:textId="77777777" w:rsidTr="001D3E89">
        <w:trPr>
          <w:trHeight w:val="80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811F74E" w14:textId="43866C76" w:rsidR="009263EF" w:rsidRPr="009263EF" w:rsidRDefault="009263EF" w:rsidP="00DA3FAE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>ZAKUP AMBULANS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U</w:t>
            </w: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="00DA3FAE">
              <w:rPr>
                <w:rStyle w:val="Pogrubienie"/>
                <w:rFonts w:ascii="Arial" w:hAnsi="Arial" w:cs="Arial"/>
                <w:sz w:val="22"/>
                <w:szCs w:val="22"/>
              </w:rPr>
              <w:t>TYPU</w:t>
            </w:r>
            <w:r w:rsidR="0058151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="00DA3FAE">
              <w:rPr>
                <w:rStyle w:val="Pogrubienie"/>
                <w:rFonts w:ascii="Arial" w:hAnsi="Arial" w:cs="Arial"/>
                <w:sz w:val="22"/>
                <w:szCs w:val="22"/>
              </w:rPr>
              <w:t>C</w:t>
            </w: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63EF" w:rsidRPr="007E40BC" w14:paraId="74743482" w14:textId="77777777" w:rsidTr="001D3E8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2071" w14:textId="77777777" w:rsidR="009263EF" w:rsidRPr="007E40BC" w:rsidRDefault="009263EF" w:rsidP="001D3E8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4C2A92C6" w14:textId="77777777" w:rsidR="009263EF" w:rsidRPr="007E40BC" w:rsidRDefault="009263EF" w:rsidP="001D3E8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D9C5C" w14:textId="77777777" w:rsidR="009263EF" w:rsidRPr="007E40BC" w:rsidRDefault="009263EF" w:rsidP="001D3E8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E40BC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9263EF" w:rsidRPr="002A5DC6" w14:paraId="592F2764" w14:textId="77777777" w:rsidTr="001D3E8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5D2F" w14:textId="77777777" w:rsidR="009263EF" w:rsidRPr="007E40BC" w:rsidRDefault="009263EF" w:rsidP="001D3E8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E40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69496" w14:textId="77777777" w:rsidR="009263EF" w:rsidRPr="007D4CEF" w:rsidRDefault="009263EF" w:rsidP="001D3E89">
            <w:pPr>
              <w:ind w:left="142" w:right="-286"/>
              <w:jc w:val="center"/>
              <w:rPr>
                <w:rFonts w:ascii="Arial" w:hAnsi="Arial"/>
              </w:rPr>
            </w:pPr>
            <w:r w:rsidRPr="007E40BC">
              <w:rPr>
                <w:rFonts w:ascii="Arial" w:hAnsi="Arial"/>
              </w:rPr>
              <w:t xml:space="preserve">Punkty: </w:t>
            </w:r>
            <w:r>
              <w:rPr>
                <w:rFonts w:ascii="Arial" w:hAnsi="Arial"/>
                <w:b/>
              </w:rPr>
              <w:t>………./40</w:t>
            </w:r>
          </w:p>
        </w:tc>
      </w:tr>
    </w:tbl>
    <w:p w14:paraId="01070C8F" w14:textId="77777777" w:rsidR="00F945DB" w:rsidRPr="0073136E" w:rsidRDefault="00F945DB" w:rsidP="001A76C7">
      <w:pPr>
        <w:ind w:left="142" w:right="-286"/>
        <w:rPr>
          <w:sz w:val="16"/>
          <w:szCs w:val="16"/>
        </w:rPr>
      </w:pP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AFBEE6D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1E014B4" w14:textId="77777777" w:rsidR="001C2B4E" w:rsidRPr="00DB27E4" w:rsidRDefault="001C2B4E" w:rsidP="001C2B4E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 xml:space="preserve">Firma, którą reprezentuję, </w:t>
      </w:r>
      <w:r w:rsidRPr="00DB27E4">
        <w:rPr>
          <w:sz w:val="20"/>
          <w:szCs w:val="20"/>
        </w:rPr>
        <w:t>w rozumieniu przepisów art. 7 ustawy z dnia 6 marca 2018 r. Prawo przedsiębiorców (</w:t>
      </w:r>
      <w:proofErr w:type="spellStart"/>
      <w:r w:rsidRPr="00DB27E4">
        <w:rPr>
          <w:sz w:val="20"/>
          <w:szCs w:val="20"/>
        </w:rPr>
        <w:t>t.j</w:t>
      </w:r>
      <w:proofErr w:type="spellEnd"/>
      <w:r w:rsidRPr="00DB27E4">
        <w:rPr>
          <w:sz w:val="20"/>
          <w:szCs w:val="20"/>
        </w:rPr>
        <w:t>. Dz. U. z 2021 r. poz. 162) jest:</w:t>
      </w:r>
    </w:p>
    <w:p w14:paraId="3C872BE9" w14:textId="77777777" w:rsidR="001C2B4E" w:rsidRPr="00DB27E4" w:rsidRDefault="001C2B4E" w:rsidP="001C2B4E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mikroprzedsiębiorstwem</w:t>
      </w:r>
      <w:r w:rsidRPr="00DB27E4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28AC607D" w14:textId="77777777" w:rsidR="001C2B4E" w:rsidRPr="00DB27E4" w:rsidRDefault="001C2B4E" w:rsidP="001C2B4E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małym przedsiębiorstwem</w:t>
      </w:r>
      <w:r w:rsidRPr="00DB27E4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77FE62E3" w14:textId="77777777" w:rsidR="001C2B4E" w:rsidRPr="00DB27E4" w:rsidRDefault="001C2B4E" w:rsidP="001C2B4E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średnim przedsiębiorstwem</w:t>
      </w:r>
      <w:r w:rsidRPr="00DB27E4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14:paraId="7524A99B" w14:textId="77777777" w:rsidR="001C2B4E" w:rsidRPr="00DB27E4" w:rsidRDefault="001C2B4E" w:rsidP="001C2B4E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jednoosobową działalnością gospodarczą</w:t>
      </w:r>
      <w:r w:rsidRPr="00DB27E4">
        <w:rPr>
          <w:rFonts w:ascii="Arial" w:hAnsi="Arial" w:cs="Arial"/>
        </w:rPr>
        <w:t>,</w:t>
      </w:r>
    </w:p>
    <w:p w14:paraId="1A8B84FD" w14:textId="77777777" w:rsidR="001C2B4E" w:rsidRPr="00DB27E4" w:rsidRDefault="001C2B4E" w:rsidP="001C2B4E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osobą fizyczną nieprowadzącą działalności gospodarczej</w:t>
      </w:r>
      <w:r w:rsidRPr="00DB27E4">
        <w:rPr>
          <w:rFonts w:ascii="Arial" w:hAnsi="Arial" w:cs="Arial"/>
        </w:rPr>
        <w:t>,</w:t>
      </w:r>
    </w:p>
    <w:p w14:paraId="7579A41D" w14:textId="77777777" w:rsidR="001C2B4E" w:rsidRPr="00DB27E4" w:rsidRDefault="001C2B4E" w:rsidP="001C2B4E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innym rodzajem</w:t>
      </w:r>
      <w:r w:rsidRPr="00DB27E4">
        <w:rPr>
          <w:rFonts w:ascii="Arial" w:hAnsi="Arial" w:cs="Arial"/>
        </w:rPr>
        <w:t>.</w:t>
      </w:r>
    </w:p>
    <w:p w14:paraId="5699F44E" w14:textId="77777777" w:rsidR="001C2B4E" w:rsidRPr="00DB27E4" w:rsidRDefault="001C2B4E" w:rsidP="001C2B4E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6B3E3345" w:rsidR="009943FB" w:rsidRPr="0021283D" w:rsidRDefault="001C2B4E" w:rsidP="001C2B4E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DB27E4">
        <w:rPr>
          <w:b/>
          <w:i/>
          <w:vertAlign w:val="superscript"/>
        </w:rPr>
        <w:t>należy postawić „X” przy właściwym kwadracie.</w:t>
      </w:r>
    </w:p>
    <w:p w14:paraId="708A57DB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1A7A3C0B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Pr="0021283D">
        <w:rPr>
          <w:sz w:val="20"/>
          <w:szCs w:val="20"/>
          <w:lang w:val="pl"/>
        </w:rPr>
        <w:t xml:space="preserve">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10FB9D1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535831D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797DAD5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128FD55D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145CE28C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A6BE123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27A8D21C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2914036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69590865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7A3EE0D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6F016A8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173AD" w14:textId="77777777" w:rsidR="00CA1FDF" w:rsidRDefault="00CA1FDF">
      <w:r>
        <w:separator/>
      </w:r>
    </w:p>
  </w:endnote>
  <w:endnote w:type="continuationSeparator" w:id="0">
    <w:p w14:paraId="7F71CC16" w14:textId="77777777" w:rsidR="00CA1FDF" w:rsidRDefault="00C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9E673" w14:textId="77777777" w:rsidR="00CA1FDF" w:rsidRDefault="00CA1FDF">
      <w:r>
        <w:separator/>
      </w:r>
    </w:p>
  </w:footnote>
  <w:footnote w:type="continuationSeparator" w:id="0">
    <w:p w14:paraId="60999505" w14:textId="77777777" w:rsidR="00CA1FDF" w:rsidRDefault="00CA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A02C" w14:textId="4969153E" w:rsidR="00EA7522" w:rsidRDefault="00EA7522" w:rsidP="00EA7522">
    <w:pPr>
      <w:pStyle w:val="Nagwek"/>
    </w:pPr>
  </w:p>
  <w:p w14:paraId="1F017C62" w14:textId="3CBCF5D3" w:rsidR="00945AF6" w:rsidRPr="00EA7522" w:rsidRDefault="00945AF6" w:rsidP="00EA7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7F9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2B4E"/>
    <w:rsid w:val="001C41CF"/>
    <w:rsid w:val="001C4655"/>
    <w:rsid w:val="001C531F"/>
    <w:rsid w:val="001C5DFD"/>
    <w:rsid w:val="001C6895"/>
    <w:rsid w:val="001C6BD9"/>
    <w:rsid w:val="001C73EB"/>
    <w:rsid w:val="001C7511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2D10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101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6C85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1E9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E70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151B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3BE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2B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AE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6E58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5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A4D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2A1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1FDF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3FAE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94B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9BE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863E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2B5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165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EE0B-A98C-4395-BC53-C0756069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3</cp:revision>
  <cp:lastPrinted>2022-09-22T11:12:00Z</cp:lastPrinted>
  <dcterms:created xsi:type="dcterms:W3CDTF">2023-05-22T06:25:00Z</dcterms:created>
  <dcterms:modified xsi:type="dcterms:W3CDTF">2023-05-24T06:40:00Z</dcterms:modified>
</cp:coreProperties>
</file>