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409D" w14:textId="64BECA1E" w:rsidR="0057646E" w:rsidRPr="00337403" w:rsidRDefault="0057646E" w:rsidP="0057646E">
      <w:pPr>
        <w:pageBreakBefore/>
        <w:numPr>
          <w:ilvl w:val="0"/>
          <w:numId w:val="6"/>
        </w:numPr>
        <w:pBdr>
          <w:top w:val="single" w:sz="4" w:space="1" w:color="000000"/>
          <w:bottom w:val="single" w:sz="4" w:space="0" w:color="000000"/>
        </w:pBdr>
        <w:shd w:val="clear" w:color="auto" w:fill="F2F2F2" w:themeFill="background1" w:themeFillShade="F2"/>
        <w:suppressAutoHyphens/>
        <w:spacing w:before="240"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 xml:space="preserve">Załącznik </w:t>
      </w:r>
      <w:r w:rsidR="00CC50C5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>4</w:t>
      </w:r>
      <w:r w:rsidR="00D35D2B"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 xml:space="preserve"> </w:t>
      </w:r>
      <w:r w:rsidR="006E185C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ab/>
      </w:r>
    </w:p>
    <w:p w14:paraId="28187438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D2F5020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B21C16B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4439"/>
      </w:tblGrid>
      <w:tr w:rsidR="0057646E" w:rsidRPr="00337403" w14:paraId="01EE4BCF" w14:textId="77777777" w:rsidTr="00644BC7">
        <w:tc>
          <w:tcPr>
            <w:tcW w:w="3576" w:type="dxa"/>
          </w:tcPr>
          <w:p w14:paraId="4905E350" w14:textId="77777777" w:rsidR="0057646E" w:rsidRPr="00337403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………………………………………..……………..</w:t>
            </w:r>
          </w:p>
        </w:tc>
      </w:tr>
      <w:tr w:rsidR="0057646E" w:rsidRPr="00337403" w14:paraId="5C18AD4F" w14:textId="77777777" w:rsidTr="00644BC7">
        <w:tc>
          <w:tcPr>
            <w:tcW w:w="3576" w:type="dxa"/>
          </w:tcPr>
          <w:p w14:paraId="2DDEEC36" w14:textId="39283F6E" w:rsidR="0057646E" w:rsidRPr="00337403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Wykonawc</w:t>
            </w:r>
            <w:r w:rsidR="00112C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</w:tr>
    </w:tbl>
    <w:p w14:paraId="39BD8A70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774C341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57362EB" w14:textId="77777777" w:rsidR="0057646E" w:rsidRPr="00337403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</w:p>
    <w:p w14:paraId="64CBD0CD" w14:textId="77777777" w:rsidR="00573BC6" w:rsidRDefault="00573BC6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</w:p>
    <w:p w14:paraId="06A67DBC" w14:textId="094986FA" w:rsidR="0057646E" w:rsidRPr="00337403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  <w:t>FORMULARZ OFERTY</w:t>
      </w:r>
    </w:p>
    <w:p w14:paraId="3C3236CA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p w14:paraId="6D6CC4A3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p w14:paraId="00C09894" w14:textId="48B378AA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Kompleksowe ubezpieczenie </w:t>
      </w:r>
      <w:r w:rsidR="00682B80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Przedsiębiorstwa Gospodarki Komunalnej Sp. z o.o. </w:t>
      </w:r>
    </w:p>
    <w:p w14:paraId="77AA26E0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646E" w:rsidRPr="00337403" w14:paraId="28D75BA4" w14:textId="77777777" w:rsidTr="00610942">
        <w:trPr>
          <w:trHeight w:val="3093"/>
        </w:trPr>
        <w:tc>
          <w:tcPr>
            <w:tcW w:w="9639" w:type="dxa"/>
            <w:shd w:val="clear" w:color="auto" w:fill="F2F2F2" w:themeFill="background1" w:themeFillShade="F2"/>
          </w:tcPr>
          <w:p w14:paraId="55A259A8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POUCZENIE</w:t>
            </w:r>
          </w:p>
          <w:p w14:paraId="50567831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Niniejszy formularz należy wypełniać z uwzględnieniem następujących zasad:</w:t>
            </w:r>
          </w:p>
          <w:p w14:paraId="204DDACD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a) Ubezpieczenie majątku:</w:t>
            </w:r>
          </w:p>
          <w:p w14:paraId="65CFACA2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stawki powinny być podane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w promilach z dokładnością co najmniej do dwóch miejsc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br/>
              <w:t>po przecinku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6B1EAB99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w tabelach należy wpisać jedną stawkę oraz jedną składkę, które będą obowiązywać dla całości przedmiotu ubezpieczenia,</w:t>
            </w:r>
          </w:p>
          <w:p w14:paraId="12AA0A3D" w14:textId="40EC6E23" w:rsidR="0057646E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cena powinna wynikać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z iloczynu sum/y ubezpieczenia </w:t>
            </w:r>
            <w:r w:rsidR="00881A2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>i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zaoferowanej zgodnie z powyższymi zasadami stawki</w:t>
            </w:r>
            <w:r w:rsidR="00C70498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oraz składek za limity dodatkowe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i podana z dokładnością do jednego grosza</w:t>
            </w:r>
            <w:r w:rsidR="00C704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3E9F9EC2" w14:textId="0D94C0F0" w:rsidR="00C70498" w:rsidRPr="00337403" w:rsidRDefault="00C70498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- wymagane jest </w:t>
            </w:r>
          </w:p>
          <w:p w14:paraId="2057912A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Zaokrąglenia części ułamkowej grosza dokonuje się zgodnie z zasadami matematycznymi.</w:t>
            </w:r>
          </w:p>
          <w:p w14:paraId="5A68CB47" w14:textId="77777777" w:rsidR="008A58FD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b )</w:t>
            </w:r>
            <w:r w:rsidR="008A58FD"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Podanie stawek jest obligatoryjne dla ryzyk:</w:t>
            </w:r>
          </w:p>
          <w:p w14:paraId="014B4687" w14:textId="3DCE60E1" w:rsidR="008A58FD" w:rsidRPr="00337403" w:rsidRDefault="008A58FD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- Ubezpieczenie mienia </w:t>
            </w:r>
            <w:r w:rsidR="00CC50C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od wszystkich ryzyk</w:t>
            </w:r>
          </w:p>
          <w:p w14:paraId="3FDD5374" w14:textId="77777777" w:rsidR="0057646E" w:rsidRPr="00337403" w:rsidRDefault="008A58FD" w:rsidP="008A58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0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- Ubezpieczenia sprzętu elektronicznego od wszystkich ryzyk – szkody materialne</w:t>
            </w:r>
          </w:p>
        </w:tc>
      </w:tr>
    </w:tbl>
    <w:p w14:paraId="68E360FE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57646E" w:rsidRPr="00337403" w14:paraId="1A0AE5E0" w14:textId="77777777" w:rsidTr="00734B62">
        <w:trPr>
          <w:trHeight w:val="732"/>
        </w:trPr>
        <w:tc>
          <w:tcPr>
            <w:tcW w:w="3969" w:type="dxa"/>
            <w:vAlign w:val="center"/>
          </w:tcPr>
          <w:p w14:paraId="760CD5E0" w14:textId="0226286E" w:rsidR="0057646E" w:rsidRPr="00337403" w:rsidRDefault="00573BC6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PEŁNA </w:t>
            </w:r>
            <w:r w:rsidR="0057646E"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6575D7E7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74E8978D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0677A507" w14:textId="77777777" w:rsidTr="00734B62">
        <w:trPr>
          <w:trHeight w:val="701"/>
        </w:trPr>
        <w:tc>
          <w:tcPr>
            <w:tcW w:w="3969" w:type="dxa"/>
            <w:vAlign w:val="center"/>
          </w:tcPr>
          <w:p w14:paraId="2F217A59" w14:textId="4327B2C0" w:rsidR="0057646E" w:rsidRPr="00337403" w:rsidRDefault="00573BC6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SIEDZIBA I </w:t>
            </w:r>
            <w:r w:rsidR="0057646E"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325F761C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1342D87B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79B9A5BF" w14:textId="77777777" w:rsidTr="00734B62">
        <w:trPr>
          <w:trHeight w:val="735"/>
        </w:trPr>
        <w:tc>
          <w:tcPr>
            <w:tcW w:w="3969" w:type="dxa"/>
            <w:vAlign w:val="center"/>
          </w:tcPr>
          <w:p w14:paraId="3702B5D1" w14:textId="7DBC3892" w:rsidR="0057646E" w:rsidRPr="00337403" w:rsidRDefault="00CC50C5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  <w:t>ADRES POCZTY ELEKTRONICZNEJ WYKONAWCY</w:t>
            </w:r>
            <w:r w:rsidR="00FF16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  <w:t>/ E-MAIL</w:t>
            </w:r>
          </w:p>
        </w:tc>
        <w:tc>
          <w:tcPr>
            <w:tcW w:w="5670" w:type="dxa"/>
            <w:vAlign w:val="center"/>
          </w:tcPr>
          <w:p w14:paraId="7E05D635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</w:p>
          <w:p w14:paraId="40F7B3CD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</w:p>
        </w:tc>
      </w:tr>
      <w:tr w:rsidR="0057646E" w:rsidRPr="00337403" w14:paraId="2EE9FC18" w14:textId="77777777" w:rsidTr="00734B62">
        <w:trPr>
          <w:trHeight w:val="455"/>
        </w:trPr>
        <w:tc>
          <w:tcPr>
            <w:tcW w:w="3969" w:type="dxa"/>
            <w:vAlign w:val="center"/>
          </w:tcPr>
          <w:p w14:paraId="5175069C" w14:textId="77777777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118B7A92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35E1F7C5" w14:textId="77777777" w:rsidTr="00734B62">
        <w:trPr>
          <w:trHeight w:val="589"/>
        </w:trPr>
        <w:tc>
          <w:tcPr>
            <w:tcW w:w="3969" w:type="dxa"/>
            <w:vAlign w:val="center"/>
          </w:tcPr>
          <w:p w14:paraId="61790261" w14:textId="0F03D78E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IMIĘ I NAZWISKO osoby uprawniony do kontaktów (w sprawie oferty) oraz nr tel. </w:t>
            </w: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br/>
              <w:t xml:space="preserve">i adres </w:t>
            </w:r>
            <w:r w:rsidR="004772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poczty elektronicznej</w:t>
            </w: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670" w:type="dxa"/>
            <w:vAlign w:val="center"/>
          </w:tcPr>
          <w:p w14:paraId="7A5D1F06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617C1693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707AE6BB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35F29243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8EB1BD4" w14:textId="77777777" w:rsidR="0057646E" w:rsidRPr="00337403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E9776FF" w14:textId="77777777" w:rsidR="0057646E" w:rsidRPr="00337403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3BCEC75" w14:textId="77777777" w:rsidR="0057646E" w:rsidRPr="00337403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SUMARYCZNA CENA OFERTY ……………………………………… PLN</w:t>
      </w:r>
    </w:p>
    <w:p w14:paraId="01C7F37D" w14:textId="77777777" w:rsidR="0057646E" w:rsidRPr="00337403" w:rsidRDefault="0057646E" w:rsidP="0057646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……………………………………………………………………………………</w:t>
      </w:r>
    </w:p>
    <w:p w14:paraId="6ED4B19D" w14:textId="77777777" w:rsidR="008D7310" w:rsidRDefault="008D7310" w:rsidP="0057646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p w14:paraId="70AEBE82" w14:textId="3FD2B52C" w:rsidR="0057646E" w:rsidRPr="009B773C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ILOŚĆ ZAAKCEPTOWANYCH KLAUZUL FAKULTATYWNYCH ………… </w:t>
      </w:r>
      <w:r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zgodnie z wykazem w załączniku </w:t>
      </w:r>
      <w:r w:rsidR="00337403"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Nr </w:t>
      </w:r>
      <w:r w:rsidR="000C2FBD"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6</w:t>
      </w:r>
      <w:r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do SWZ</w:t>
      </w:r>
      <w:r w:rsidR="005C0008"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łączną sumą punktów …………</w:t>
      </w:r>
    </w:p>
    <w:p w14:paraId="7ACF7656" w14:textId="77777777" w:rsidR="008D7310" w:rsidRPr="009B773C" w:rsidRDefault="0057646E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</w:t>
      </w:r>
    </w:p>
    <w:p w14:paraId="03FBBDDA" w14:textId="77777777" w:rsidR="008D7310" w:rsidRPr="009B773C" w:rsidRDefault="008D7310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BAF0A5E" w14:textId="77777777" w:rsidR="00337403" w:rsidRPr="009B773C" w:rsidRDefault="00337403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52D9E80" w14:textId="39F62976" w:rsidR="0057646E" w:rsidRDefault="0057646E" w:rsidP="008D731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7310">
        <w:rPr>
          <w:rFonts w:ascii="Arial" w:hAnsi="Arial" w:cs="Arial"/>
          <w:b/>
          <w:sz w:val="20"/>
          <w:szCs w:val="20"/>
        </w:rPr>
        <w:lastRenderedPageBreak/>
        <w:t>SZCZEGÓŁOWE WARUNKI UBEZPIECZENIA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701"/>
        <w:gridCol w:w="1842"/>
        <w:gridCol w:w="15"/>
        <w:gridCol w:w="1837"/>
        <w:gridCol w:w="1126"/>
      </w:tblGrid>
      <w:tr w:rsidR="00C70498" w:rsidRPr="004930ED" w14:paraId="23B02696" w14:textId="77777777" w:rsidTr="00881A2B">
        <w:trPr>
          <w:trHeight w:val="1047"/>
        </w:trPr>
        <w:tc>
          <w:tcPr>
            <w:tcW w:w="534" w:type="dxa"/>
            <w:vAlign w:val="center"/>
          </w:tcPr>
          <w:p w14:paraId="4A6EE6EB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</w:p>
          <w:p w14:paraId="1B9DA642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51" w:type="dxa"/>
            <w:gridSpan w:val="2"/>
            <w:vAlign w:val="center"/>
          </w:tcPr>
          <w:p w14:paraId="09FFE023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Wyszczególnienie</w:t>
            </w:r>
          </w:p>
        </w:tc>
        <w:tc>
          <w:tcPr>
            <w:tcW w:w="1701" w:type="dxa"/>
          </w:tcPr>
          <w:p w14:paraId="75605F33" w14:textId="3BA5986D" w:rsidR="00C70498" w:rsidRDefault="00881A2B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Suma ubezpieczenia/ suma gwarancyjna</w:t>
            </w:r>
          </w:p>
        </w:tc>
        <w:tc>
          <w:tcPr>
            <w:tcW w:w="1842" w:type="dxa"/>
          </w:tcPr>
          <w:p w14:paraId="38464DFF" w14:textId="65D3473A" w:rsidR="00C70498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7C2AFAB6" w14:textId="77777777" w:rsidR="00C70498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17E11879" w14:textId="77777777" w:rsidR="00C70498" w:rsidRPr="004930ED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Składka</w:t>
            </w:r>
            <w:r w:rsidRPr="004930ED">
              <w:rPr>
                <w:rFonts w:ascii="Arial" w:hAnsi="Arial" w:cs="Arial"/>
                <w:color w:val="000000"/>
                <w:sz w:val="20"/>
              </w:rPr>
              <w:t xml:space="preserve">  za </w:t>
            </w:r>
            <w:r>
              <w:rPr>
                <w:rFonts w:ascii="Arial" w:hAnsi="Arial" w:cs="Arial"/>
                <w:color w:val="000000"/>
                <w:sz w:val="20"/>
              </w:rPr>
              <w:t>12 miesięcy</w:t>
            </w:r>
          </w:p>
        </w:tc>
        <w:tc>
          <w:tcPr>
            <w:tcW w:w="1852" w:type="dxa"/>
            <w:gridSpan w:val="2"/>
            <w:vAlign w:val="center"/>
          </w:tcPr>
          <w:p w14:paraId="31749347" w14:textId="585EE158" w:rsidR="00C70498" w:rsidRPr="004930ED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Składka</w:t>
            </w:r>
            <w:r w:rsidRPr="004930ED">
              <w:rPr>
                <w:rFonts w:ascii="Arial" w:hAnsi="Arial" w:cs="Arial"/>
                <w:color w:val="000000"/>
                <w:sz w:val="20"/>
              </w:rPr>
              <w:t xml:space="preserve"> łączna za </w:t>
            </w:r>
            <w:r w:rsidR="00682B80">
              <w:rPr>
                <w:rFonts w:ascii="Arial" w:hAnsi="Arial" w:cs="Arial"/>
                <w:color w:val="000000"/>
                <w:sz w:val="20"/>
              </w:rPr>
              <w:t>3</w:t>
            </w:r>
            <w:r w:rsidRPr="004930ED">
              <w:rPr>
                <w:rFonts w:ascii="Arial" w:hAnsi="Arial" w:cs="Arial"/>
                <w:color w:val="000000"/>
                <w:sz w:val="20"/>
              </w:rPr>
              <w:t>-letni okres ubezpieczenia</w:t>
            </w:r>
          </w:p>
          <w:p w14:paraId="6042E2E8" w14:textId="06C89740" w:rsidR="00C70498" w:rsidRPr="004930ED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(</w:t>
            </w:r>
            <w:r w:rsidR="00682B80">
              <w:rPr>
                <w:rFonts w:ascii="Arial" w:hAnsi="Arial" w:cs="Arial"/>
                <w:color w:val="000000"/>
                <w:sz w:val="20"/>
              </w:rPr>
              <w:t>36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miesięcy</w:t>
            </w:r>
            <w:r w:rsidRPr="004930E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26" w:type="dxa"/>
            <w:vAlign w:val="center"/>
          </w:tcPr>
          <w:p w14:paraId="0107CF81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stawka</w:t>
            </w:r>
          </w:p>
        </w:tc>
      </w:tr>
      <w:tr w:rsidR="00C70498" w:rsidRPr="000219F0" w14:paraId="0AC99400" w14:textId="77777777" w:rsidTr="00881A2B">
        <w:trPr>
          <w:trHeight w:val="566"/>
        </w:trPr>
        <w:tc>
          <w:tcPr>
            <w:tcW w:w="534" w:type="dxa"/>
          </w:tcPr>
          <w:p w14:paraId="37C50E1A" w14:textId="77777777" w:rsidR="00C70498" w:rsidRPr="00CC50C5" w:rsidRDefault="00C70498" w:rsidP="001231B5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CC50C5">
              <w:rPr>
                <w:rFonts w:ascii="Arial" w:hAnsi="Arial" w:cs="Arial"/>
                <w:b w:val="0"/>
                <w:i w:val="0"/>
                <w:sz w:val="20"/>
              </w:rPr>
              <w:t>1.</w:t>
            </w:r>
          </w:p>
        </w:tc>
        <w:tc>
          <w:tcPr>
            <w:tcW w:w="2551" w:type="dxa"/>
            <w:gridSpan w:val="2"/>
          </w:tcPr>
          <w:p w14:paraId="1DBAD6F9" w14:textId="77777777" w:rsidR="00C70498" w:rsidRPr="00CC50C5" w:rsidRDefault="00C70498" w:rsidP="001231B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CC50C5">
              <w:rPr>
                <w:rFonts w:ascii="Arial" w:hAnsi="Arial" w:cs="Arial"/>
                <w:b w:val="0"/>
                <w:iCs/>
                <w:sz w:val="20"/>
              </w:rPr>
              <w:t>Ubezpieczenie mienia od wszystkich ryzyk</w:t>
            </w:r>
          </w:p>
        </w:tc>
        <w:tc>
          <w:tcPr>
            <w:tcW w:w="1701" w:type="dxa"/>
          </w:tcPr>
          <w:p w14:paraId="2DD75069" w14:textId="578148D6" w:rsidR="00C70498" w:rsidRPr="0059612E" w:rsidRDefault="00C11007" w:rsidP="00E12285">
            <w:pPr>
              <w:pStyle w:val="Tekstpodstawowy"/>
              <w:ind w:right="-2"/>
              <w:jc w:val="right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C11007">
              <w:rPr>
                <w:rFonts w:ascii="Arial" w:hAnsi="Arial" w:cs="Arial"/>
                <w:i w:val="0"/>
                <w:color w:val="000000" w:themeColor="text1"/>
                <w:sz w:val="20"/>
              </w:rPr>
              <w:t>21 405 817,52</w:t>
            </w:r>
          </w:p>
        </w:tc>
        <w:tc>
          <w:tcPr>
            <w:tcW w:w="1842" w:type="dxa"/>
          </w:tcPr>
          <w:p w14:paraId="23D5D03F" w14:textId="0D310D49" w:rsidR="00C70498" w:rsidRPr="0018324D" w:rsidRDefault="00C70498" w:rsidP="001231B5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852" w:type="dxa"/>
            <w:gridSpan w:val="2"/>
          </w:tcPr>
          <w:p w14:paraId="5CA2C6CB" w14:textId="77777777" w:rsidR="00C70498" w:rsidRPr="00CC50C5" w:rsidRDefault="00C70498" w:rsidP="001231B5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BB145A4" w14:textId="77777777" w:rsidR="00C70498" w:rsidRPr="000219F0" w:rsidRDefault="00C70498" w:rsidP="001231B5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C70498" w:rsidRPr="004930ED" w14:paraId="12FD5768" w14:textId="77777777" w:rsidTr="00881A2B">
        <w:trPr>
          <w:trHeight w:val="835"/>
        </w:trPr>
        <w:tc>
          <w:tcPr>
            <w:tcW w:w="534" w:type="dxa"/>
          </w:tcPr>
          <w:p w14:paraId="385F77CB" w14:textId="77777777" w:rsidR="00C70498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7CDDED57" w14:textId="77777777" w:rsidR="00881A2B" w:rsidRDefault="00881A2B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5E36DCB8" w14:textId="1C2970ED" w:rsidR="00881A2B" w:rsidRDefault="00881A2B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1a.</w:t>
            </w:r>
          </w:p>
        </w:tc>
        <w:tc>
          <w:tcPr>
            <w:tcW w:w="2551" w:type="dxa"/>
            <w:gridSpan w:val="2"/>
          </w:tcPr>
          <w:p w14:paraId="79BE57A1" w14:textId="52325F14" w:rsidR="00C70498" w:rsidRPr="008104C5" w:rsidRDefault="00C70498" w:rsidP="008104C5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mienia od wszystkich ryzyk – </w:t>
            </w:r>
            <w:r w:rsidRPr="00C70498">
              <w:rPr>
                <w:rFonts w:ascii="Arial" w:hAnsi="Arial" w:cs="Arial"/>
                <w:bCs/>
                <w:color w:val="000000"/>
                <w:sz w:val="20"/>
              </w:rPr>
              <w:t>limity dodatkowe w systemie pierwszego ryzyka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70498">
              <w:rPr>
                <w:rFonts w:ascii="Arial" w:hAnsi="Arial" w:cs="Arial"/>
                <w:b w:val="0"/>
                <w:color w:val="000000"/>
                <w:sz w:val="20"/>
              </w:rPr>
              <w:t xml:space="preserve">(nie dotyczy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mienia/</w:t>
            </w:r>
            <w:r w:rsidRPr="00C70498">
              <w:rPr>
                <w:rFonts w:ascii="Arial" w:hAnsi="Arial" w:cs="Arial"/>
                <w:b w:val="0"/>
                <w:color w:val="000000"/>
                <w:sz w:val="20"/>
              </w:rPr>
              <w:t>limitów określonych w p</w:t>
            </w:r>
            <w:r w:rsidR="00881A2B">
              <w:rPr>
                <w:rFonts w:ascii="Arial" w:hAnsi="Arial" w:cs="Arial"/>
                <w:b w:val="0"/>
                <w:color w:val="000000"/>
                <w:sz w:val="20"/>
              </w:rPr>
              <w:t>ozycji nr</w:t>
            </w:r>
            <w:r w:rsidRPr="00C70498">
              <w:rPr>
                <w:rFonts w:ascii="Arial" w:hAnsi="Arial" w:cs="Arial"/>
                <w:b w:val="0"/>
                <w:color w:val="000000"/>
                <w:sz w:val="20"/>
              </w:rPr>
              <w:t xml:space="preserve"> 8 tabeli</w:t>
            </w:r>
            <w:r w:rsidR="00DB4DBB">
              <w:rPr>
                <w:rFonts w:ascii="Arial" w:hAnsi="Arial" w:cs="Arial"/>
                <w:b w:val="0"/>
                <w:color w:val="000000"/>
                <w:sz w:val="20"/>
              </w:rPr>
              <w:t xml:space="preserve"> formularza</w:t>
            </w:r>
            <w:r w:rsidRPr="00C70498">
              <w:rPr>
                <w:rFonts w:ascii="Arial" w:hAnsi="Arial" w:cs="Arial"/>
                <w:b w:val="0"/>
                <w:color w:val="000000"/>
                <w:sz w:val="20"/>
              </w:rPr>
              <w:t>)</w:t>
            </w:r>
            <w:r w:rsidR="00DB4DBB">
              <w:rPr>
                <w:rFonts w:ascii="Arial" w:hAnsi="Arial" w:cs="Arial"/>
                <w:b w:val="0"/>
                <w:color w:val="000000"/>
                <w:sz w:val="20"/>
              </w:rPr>
              <w:t>-  w przypadku uwzględnienia składki w pozycji 1 tabeli formularza – w pozycji składka należy wpisać „</w:t>
            </w:r>
            <w:r w:rsidR="00EF0589">
              <w:rPr>
                <w:rFonts w:ascii="Arial" w:hAnsi="Arial" w:cs="Arial"/>
                <w:b w:val="0"/>
                <w:color w:val="000000"/>
                <w:sz w:val="20"/>
              </w:rPr>
              <w:t>UWZGLĘDNIONO W PKT 1 TABELI FORMULARZA”</w:t>
            </w:r>
            <w:r w:rsidR="00443127">
              <w:rPr>
                <w:rFonts w:ascii="Arial" w:hAnsi="Arial" w:cs="Arial"/>
                <w:b w:val="0"/>
                <w:color w:val="000000"/>
                <w:sz w:val="20"/>
              </w:rPr>
              <w:t xml:space="preserve"> mienie od wszystkich ryzyk</w:t>
            </w:r>
          </w:p>
        </w:tc>
        <w:tc>
          <w:tcPr>
            <w:tcW w:w="1701" w:type="dxa"/>
          </w:tcPr>
          <w:p w14:paraId="63B7C5BB" w14:textId="77777777" w:rsidR="00881A2B" w:rsidRDefault="00881A2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  <w:p w14:paraId="295076C3" w14:textId="77777777" w:rsidR="00DB4DBB" w:rsidRDefault="00DB4DB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  <w:p w14:paraId="19633504" w14:textId="77777777" w:rsidR="00DB4DBB" w:rsidRDefault="00DB4DB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  <w:p w14:paraId="20DF8ECC" w14:textId="77777777" w:rsidR="00DB4DBB" w:rsidRDefault="00DB4DB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  <w:p w14:paraId="52A05675" w14:textId="0DF5919B" w:rsidR="00C70498" w:rsidRPr="00881A2B" w:rsidRDefault="00881A2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>Zgodnie z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</w: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załącznikiem Nr 1 do SWZ</w:t>
            </w:r>
          </w:p>
        </w:tc>
        <w:tc>
          <w:tcPr>
            <w:tcW w:w="1842" w:type="dxa"/>
          </w:tcPr>
          <w:p w14:paraId="1634C50F" w14:textId="38348A09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017896D0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3E4C2F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2090C801" w14:textId="77777777" w:rsidTr="00881A2B">
        <w:trPr>
          <w:trHeight w:val="835"/>
        </w:trPr>
        <w:tc>
          <w:tcPr>
            <w:tcW w:w="534" w:type="dxa"/>
          </w:tcPr>
          <w:p w14:paraId="6943C487" w14:textId="77777777" w:rsidR="00C70498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67D76919" w14:textId="46AC3977" w:rsidR="00C70498" w:rsidRPr="008104C5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2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4DE7E02A" w14:textId="77777777" w:rsidR="00C70498" w:rsidRPr="008104C5" w:rsidRDefault="00C70498" w:rsidP="008104C5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sprzętu elektronicznego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stacjonarnego 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od wszystkich ryzyk</w:t>
            </w:r>
          </w:p>
        </w:tc>
        <w:tc>
          <w:tcPr>
            <w:tcW w:w="1701" w:type="dxa"/>
          </w:tcPr>
          <w:p w14:paraId="61647DE3" w14:textId="3DC64937" w:rsidR="00C70498" w:rsidRPr="0059612E" w:rsidRDefault="002369C1" w:rsidP="00E12285">
            <w:pPr>
              <w:pStyle w:val="Tekstpodstawowy"/>
              <w:ind w:right="-2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2369C1">
              <w:rPr>
                <w:rFonts w:ascii="Arial" w:hAnsi="Arial" w:cs="Arial"/>
                <w:color w:val="000000" w:themeColor="text1"/>
                <w:sz w:val="20"/>
              </w:rPr>
              <w:t>336 775,52</w:t>
            </w:r>
          </w:p>
        </w:tc>
        <w:tc>
          <w:tcPr>
            <w:tcW w:w="1842" w:type="dxa"/>
          </w:tcPr>
          <w:p w14:paraId="538F7D4E" w14:textId="6C21A283" w:rsidR="00C70498" w:rsidRPr="0059612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42C6EF34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64D37DDF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67879B7C" w14:textId="77777777" w:rsidTr="00881A2B">
        <w:trPr>
          <w:trHeight w:val="835"/>
        </w:trPr>
        <w:tc>
          <w:tcPr>
            <w:tcW w:w="534" w:type="dxa"/>
          </w:tcPr>
          <w:p w14:paraId="6D5588BB" w14:textId="77777777" w:rsidR="00C70498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056B5AE2" w14:textId="2EE4280C" w:rsidR="00C70498" w:rsidRPr="008104C5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3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028A47C7" w14:textId="77777777" w:rsidR="00C70498" w:rsidRPr="008104C5" w:rsidRDefault="00C70498" w:rsidP="00475FDE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sprzętu elektronicznego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przenośnego 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od wszystkich ryzyk</w:t>
            </w:r>
          </w:p>
        </w:tc>
        <w:tc>
          <w:tcPr>
            <w:tcW w:w="1701" w:type="dxa"/>
          </w:tcPr>
          <w:p w14:paraId="604A1311" w14:textId="631BFED1" w:rsidR="00C70498" w:rsidRPr="0059612E" w:rsidRDefault="002369C1" w:rsidP="00E12285">
            <w:pPr>
              <w:pStyle w:val="Tekstpodstawowy"/>
              <w:ind w:right="-2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2369C1">
              <w:rPr>
                <w:rFonts w:ascii="Arial" w:hAnsi="Arial" w:cs="Arial"/>
                <w:i w:val="0"/>
                <w:color w:val="000000" w:themeColor="text1"/>
                <w:sz w:val="20"/>
              </w:rPr>
              <w:t>7 001,22</w:t>
            </w:r>
            <w:r w:rsidR="00E12285" w:rsidRPr="0059612E">
              <w:rPr>
                <w:rFonts w:ascii="Arial" w:hAnsi="Arial" w:cs="Arial"/>
                <w:i w:val="0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42" w:type="dxa"/>
          </w:tcPr>
          <w:p w14:paraId="0DF04F33" w14:textId="673E68DF" w:rsidR="00C70498" w:rsidRPr="0059612E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571B09F5" w14:textId="77777777" w:rsidR="00C70498" w:rsidRPr="004930ED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4359CFD9" w14:textId="77777777" w:rsidR="00C70498" w:rsidRPr="004930ED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7908B171" w14:textId="77777777" w:rsidTr="00881A2B">
        <w:trPr>
          <w:trHeight w:val="745"/>
        </w:trPr>
        <w:tc>
          <w:tcPr>
            <w:tcW w:w="534" w:type="dxa"/>
          </w:tcPr>
          <w:p w14:paraId="5864D437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2F2E1899" w14:textId="342F694C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4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16727E86" w14:textId="77777777" w:rsidR="00C70498" w:rsidRPr="008104C5" w:rsidRDefault="00C70498" w:rsidP="00C1734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sz w:val="20"/>
              </w:rPr>
              <w:t>Ubezpieczenie kosztów odtworzenia danych, oprogramowania i wymiennych nośników danych</w:t>
            </w:r>
          </w:p>
        </w:tc>
        <w:tc>
          <w:tcPr>
            <w:tcW w:w="1701" w:type="dxa"/>
          </w:tcPr>
          <w:p w14:paraId="34EFEAF7" w14:textId="530698C4" w:rsidR="00C70498" w:rsidRPr="0059612E" w:rsidRDefault="004C5418" w:rsidP="00E12285">
            <w:pPr>
              <w:pStyle w:val="Tekstpodstawowy"/>
              <w:ind w:right="-2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20"/>
              </w:rPr>
              <w:t>4</w:t>
            </w:r>
            <w:r w:rsidR="00E12285" w:rsidRPr="0059612E">
              <w:rPr>
                <w:rFonts w:ascii="Arial" w:hAnsi="Arial" w:cs="Arial"/>
                <w:i w:val="0"/>
                <w:color w:val="000000" w:themeColor="text1"/>
                <w:sz w:val="20"/>
              </w:rPr>
              <w:t>0 000,00</w:t>
            </w:r>
          </w:p>
        </w:tc>
        <w:tc>
          <w:tcPr>
            <w:tcW w:w="1842" w:type="dxa"/>
          </w:tcPr>
          <w:p w14:paraId="416CA575" w14:textId="14CA6E23" w:rsidR="00C70498" w:rsidRPr="0059612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00145DFD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28665647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70498" w:rsidRPr="004930ED" w14:paraId="3EF87708" w14:textId="77777777" w:rsidTr="00881A2B">
        <w:tc>
          <w:tcPr>
            <w:tcW w:w="534" w:type="dxa"/>
          </w:tcPr>
          <w:p w14:paraId="5D8C26BF" w14:textId="5DA193FA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5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64B76066" w14:textId="77777777" w:rsidR="00C70498" w:rsidRPr="008104C5" w:rsidRDefault="00C70498" w:rsidP="008104C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Sprzęt elektroniczny – zwiększone koszty działalności</w:t>
            </w:r>
          </w:p>
        </w:tc>
        <w:tc>
          <w:tcPr>
            <w:tcW w:w="1701" w:type="dxa"/>
          </w:tcPr>
          <w:p w14:paraId="265A564E" w14:textId="2E82D381" w:rsidR="00C70498" w:rsidRPr="0059612E" w:rsidRDefault="00E12285" w:rsidP="00E12285">
            <w:pPr>
              <w:pStyle w:val="Tekstpodstawowy"/>
              <w:ind w:right="-2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i w:val="0"/>
                <w:color w:val="000000" w:themeColor="text1"/>
                <w:sz w:val="20"/>
              </w:rPr>
              <w:t>10 000,00</w:t>
            </w:r>
          </w:p>
        </w:tc>
        <w:tc>
          <w:tcPr>
            <w:tcW w:w="1842" w:type="dxa"/>
          </w:tcPr>
          <w:p w14:paraId="69FA2249" w14:textId="7315CCAF" w:rsidR="00C70498" w:rsidRPr="0059612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3C0246AD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3E5E33DD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38F08756" w14:textId="77777777" w:rsidTr="00881A2B">
        <w:tc>
          <w:tcPr>
            <w:tcW w:w="534" w:type="dxa"/>
          </w:tcPr>
          <w:p w14:paraId="5CFB4E43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2FF650CF" w14:textId="6EFB5CB4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6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1786E154" w14:textId="191CE52B" w:rsidR="00C70498" w:rsidRPr="008104C5" w:rsidRDefault="00C70498" w:rsidP="008104C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Ubezpieczenie odpowiedzialności cywilnej w związku z posiadanym mieniem i prowadzoną działalnością</w:t>
            </w:r>
            <w:r w:rsidR="005B38DF">
              <w:rPr>
                <w:rFonts w:ascii="Arial" w:hAnsi="Arial" w:cs="Arial"/>
                <w:b w:val="0"/>
                <w:color w:val="000000"/>
                <w:sz w:val="20"/>
              </w:rPr>
              <w:t xml:space="preserve"> – </w:t>
            </w:r>
            <w:r w:rsidR="005B38DF" w:rsidRPr="005B38DF">
              <w:rPr>
                <w:rFonts w:ascii="Arial" w:hAnsi="Arial" w:cs="Arial"/>
                <w:bCs/>
                <w:color w:val="000000"/>
                <w:sz w:val="20"/>
              </w:rPr>
              <w:t>zakres A</w:t>
            </w:r>
          </w:p>
        </w:tc>
        <w:tc>
          <w:tcPr>
            <w:tcW w:w="1701" w:type="dxa"/>
          </w:tcPr>
          <w:p w14:paraId="0A817619" w14:textId="4CFDB49A" w:rsidR="00C70498" w:rsidRPr="00573BC6" w:rsidRDefault="00573BC6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>Zgodnie z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</w: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załącznikiem Nr 1 do SWZ</w:t>
            </w:r>
          </w:p>
        </w:tc>
        <w:tc>
          <w:tcPr>
            <w:tcW w:w="1842" w:type="dxa"/>
          </w:tcPr>
          <w:p w14:paraId="2C7F1BF9" w14:textId="72ADA435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2360EBBC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84061B0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569E2B58" w14:textId="77777777" w:rsidTr="00881A2B">
        <w:tc>
          <w:tcPr>
            <w:tcW w:w="534" w:type="dxa"/>
          </w:tcPr>
          <w:p w14:paraId="7E84C561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469523F5" w14:textId="415DFE23" w:rsidR="00C70498" w:rsidRPr="00475FDE" w:rsidRDefault="00C70498" w:rsidP="00475FDE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7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62914272" w14:textId="5378A09F" w:rsidR="00C70498" w:rsidRPr="00475FDE" w:rsidRDefault="005B38DF" w:rsidP="008104C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Ubezpieczenie odpowiedzialności cywilnej w związku z posiadanym mieniem i prowadzoną działalnością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B38DF">
              <w:rPr>
                <w:rFonts w:ascii="Arial" w:hAnsi="Arial" w:cs="Arial"/>
                <w:bCs/>
                <w:color w:val="000000"/>
                <w:sz w:val="20"/>
              </w:rPr>
              <w:t>– zakres B</w:t>
            </w:r>
          </w:p>
        </w:tc>
        <w:tc>
          <w:tcPr>
            <w:tcW w:w="1701" w:type="dxa"/>
          </w:tcPr>
          <w:p w14:paraId="41FBAAE5" w14:textId="0A71EDB3" w:rsidR="00C70498" w:rsidRPr="00573BC6" w:rsidRDefault="00573BC6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Zgodnie z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</w: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załącznikiem Nr 1 do SWZ</w:t>
            </w:r>
          </w:p>
        </w:tc>
        <w:tc>
          <w:tcPr>
            <w:tcW w:w="1842" w:type="dxa"/>
          </w:tcPr>
          <w:p w14:paraId="79AF0473" w14:textId="239C65D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4A4AA557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2CB5D44C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1A2B" w:rsidRPr="004930ED" w14:paraId="2F10D16C" w14:textId="77777777" w:rsidTr="008C4A31">
        <w:trPr>
          <w:trHeight w:val="425"/>
        </w:trPr>
        <w:tc>
          <w:tcPr>
            <w:tcW w:w="9606" w:type="dxa"/>
            <w:gridSpan w:val="8"/>
          </w:tcPr>
          <w:p w14:paraId="0CF1B09B" w14:textId="5E083A51" w:rsidR="00881A2B" w:rsidRPr="002D268C" w:rsidRDefault="00881A2B" w:rsidP="008D7310">
            <w:pPr>
              <w:pStyle w:val="Tekstpodstawowy"/>
              <w:ind w:right="-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Ubezpieczenie mienia do wszystkich ryzyk - Składka za </w:t>
            </w:r>
            <w:r w:rsidRPr="002D268C">
              <w:rPr>
                <w:rFonts w:ascii="Arial" w:hAnsi="Arial" w:cs="Arial"/>
                <w:color w:val="000000" w:themeColor="text1"/>
                <w:sz w:val="20"/>
              </w:rPr>
              <w:t>LIMITY dodatkowe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C70498" w:rsidRPr="004930ED" w14:paraId="7CD816BC" w14:textId="77777777" w:rsidTr="00881A2B">
        <w:trPr>
          <w:trHeight w:val="425"/>
        </w:trPr>
        <w:tc>
          <w:tcPr>
            <w:tcW w:w="534" w:type="dxa"/>
            <w:vMerge w:val="restart"/>
          </w:tcPr>
          <w:p w14:paraId="333EEF08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1064D4BC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741E713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64A6EEA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708DC485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9B92765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1F28F196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0C8BB32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2FC22D61" w14:textId="659E02E5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8</w:t>
            </w:r>
            <w:r w:rsidRPr="00475FDE">
              <w:rPr>
                <w:rFonts w:ascii="Arial" w:hAnsi="Arial" w:cs="Arial"/>
                <w:b w:val="0"/>
                <w:color w:val="000000" w:themeColor="text1"/>
                <w:sz w:val="20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14:paraId="4753AF44" w14:textId="16B44B3B" w:rsidR="00C70498" w:rsidRPr="0047240B" w:rsidRDefault="00C70498" w:rsidP="00337403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>POZOSTAŁE NIESKLASYFIKOWANE SKŁADNIKI MIENIA</w:t>
            </w:r>
          </w:p>
        </w:tc>
        <w:tc>
          <w:tcPr>
            <w:tcW w:w="1701" w:type="dxa"/>
          </w:tcPr>
          <w:p w14:paraId="01DFC6D3" w14:textId="311197C4" w:rsidR="00C70498" w:rsidRPr="0059612E" w:rsidRDefault="004C541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20</w:t>
            </w:r>
            <w:r w:rsidR="00FA30DA"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0.000,00PLN</w:t>
            </w:r>
          </w:p>
        </w:tc>
        <w:tc>
          <w:tcPr>
            <w:tcW w:w="1842" w:type="dxa"/>
          </w:tcPr>
          <w:p w14:paraId="70779E8D" w14:textId="332A893D" w:rsidR="00C70498" w:rsidRPr="002D268C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380A7D76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057BE3A0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4B4FB63B" w14:textId="77777777" w:rsidTr="00881A2B">
        <w:trPr>
          <w:trHeight w:val="425"/>
        </w:trPr>
        <w:tc>
          <w:tcPr>
            <w:tcW w:w="534" w:type="dxa"/>
            <w:vMerge/>
          </w:tcPr>
          <w:p w14:paraId="08ED318C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E927618" w14:textId="3BDCC43C" w:rsidR="00C70498" w:rsidRPr="0047240B" w:rsidRDefault="00C70498" w:rsidP="00337403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 xml:space="preserve">SKŁADNIKI INFRASTRUKTURY DROGOWEJ (M.IN. ZNAKI, SŁUPY (RÓWNIEŻ OŚWIETLENIOWE), OGRODZENIA, </w:t>
            </w:r>
            <w:r w:rsidR="00FA30DA">
              <w:rPr>
                <w:sz w:val="20"/>
                <w:szCs w:val="20"/>
              </w:rPr>
              <w:t xml:space="preserve">BARIERY, </w:t>
            </w:r>
            <w:r w:rsidRPr="0047240B">
              <w:rPr>
                <w:sz w:val="20"/>
                <w:szCs w:val="20"/>
              </w:rPr>
              <w:t xml:space="preserve">SYGNALIZACJA ŚWIETLNA) </w:t>
            </w:r>
          </w:p>
        </w:tc>
        <w:tc>
          <w:tcPr>
            <w:tcW w:w="1701" w:type="dxa"/>
          </w:tcPr>
          <w:p w14:paraId="67814F79" w14:textId="77777777" w:rsidR="00C70498" w:rsidRPr="0059612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  <w:p w14:paraId="3EF83235" w14:textId="77777777" w:rsidR="00FA30DA" w:rsidRPr="0059612E" w:rsidRDefault="00FA30DA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  <w:p w14:paraId="7682C04C" w14:textId="49D441B2" w:rsidR="00FA30DA" w:rsidRPr="0059612E" w:rsidRDefault="00FA30DA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1</w:t>
            </w:r>
            <w:r w:rsidR="008928F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0</w:t>
            </w:r>
            <w:r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0.000,00PLN</w:t>
            </w:r>
          </w:p>
        </w:tc>
        <w:tc>
          <w:tcPr>
            <w:tcW w:w="1842" w:type="dxa"/>
          </w:tcPr>
          <w:p w14:paraId="23C92CF8" w14:textId="00DB4215" w:rsidR="00C70498" w:rsidRPr="002D268C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77CEED0C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868E616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54F9ACFD" w14:textId="77777777" w:rsidTr="00881A2B">
        <w:trPr>
          <w:trHeight w:val="425"/>
        </w:trPr>
        <w:tc>
          <w:tcPr>
            <w:tcW w:w="534" w:type="dxa"/>
            <w:vMerge/>
          </w:tcPr>
          <w:p w14:paraId="4C0EBFE9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CE53C9C" w14:textId="77777777" w:rsidR="00C70498" w:rsidRPr="0047240B" w:rsidRDefault="00C70498" w:rsidP="00337403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>PODZIEMNE INSTALACJE I URZĄDZENIA (Obręb ubezpieczonych lokalizacji): 500.000,00PLN</w:t>
            </w:r>
          </w:p>
        </w:tc>
        <w:tc>
          <w:tcPr>
            <w:tcW w:w="1701" w:type="dxa"/>
          </w:tcPr>
          <w:p w14:paraId="7F0C40C9" w14:textId="77777777" w:rsidR="00C70498" w:rsidRPr="0059612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F4A86B" w14:textId="32864845" w:rsidR="00FA30DA" w:rsidRPr="0059612E" w:rsidRDefault="00FA30DA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500.000,00PLN</w:t>
            </w:r>
          </w:p>
        </w:tc>
        <w:tc>
          <w:tcPr>
            <w:tcW w:w="1842" w:type="dxa"/>
          </w:tcPr>
          <w:p w14:paraId="31532D40" w14:textId="11181BF1" w:rsidR="00C70498" w:rsidRPr="002D268C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5EFBBE66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7AC43A33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928FC" w:rsidRPr="004930ED" w14:paraId="6D421FF1" w14:textId="77777777" w:rsidTr="00881A2B">
        <w:trPr>
          <w:trHeight w:val="425"/>
        </w:trPr>
        <w:tc>
          <w:tcPr>
            <w:tcW w:w="534" w:type="dxa"/>
            <w:vMerge/>
          </w:tcPr>
          <w:p w14:paraId="27BD3D14" w14:textId="77777777" w:rsidR="008928FC" w:rsidRPr="00475FDE" w:rsidRDefault="008928FC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1DCE6FC" w14:textId="26491EFC" w:rsidR="008928FC" w:rsidRPr="0047240B" w:rsidRDefault="008928FC" w:rsidP="003374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POJEMNINIK NA ODPADY ZNAJDUJĄCE SIĘ U ODBIORCÓW PGK SP. Z O.O. W RÓŻNYCH LOKALIZACJACH</w:t>
            </w:r>
          </w:p>
        </w:tc>
        <w:tc>
          <w:tcPr>
            <w:tcW w:w="1701" w:type="dxa"/>
          </w:tcPr>
          <w:p w14:paraId="45B592CC" w14:textId="77777777" w:rsidR="008928FC" w:rsidRPr="0059612E" w:rsidRDefault="008928FC" w:rsidP="008928FC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296064C" w14:textId="1A9D3CE8" w:rsidR="008928FC" w:rsidRPr="008928FC" w:rsidRDefault="008928FC" w:rsidP="008928FC">
            <w:pPr>
              <w:pStyle w:val="Tekstpodstawowy"/>
              <w:spacing w:line="240" w:lineRule="auto"/>
              <w:ind w:right="-2"/>
              <w:jc w:val="both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2</w:t>
            </w:r>
            <w:r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0.000,00PLN</w:t>
            </w:r>
          </w:p>
        </w:tc>
        <w:tc>
          <w:tcPr>
            <w:tcW w:w="1842" w:type="dxa"/>
          </w:tcPr>
          <w:p w14:paraId="407C66A7" w14:textId="77777777" w:rsidR="008928FC" w:rsidRPr="002D268C" w:rsidRDefault="008928FC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7F7AF4B9" w14:textId="77777777" w:rsidR="008928FC" w:rsidRPr="004930ED" w:rsidRDefault="008928FC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2B0B582A" w14:textId="77777777" w:rsidR="008928FC" w:rsidRPr="004930ED" w:rsidRDefault="008928FC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30DA" w:rsidRPr="004930ED" w14:paraId="17B17F56" w14:textId="77777777" w:rsidTr="00881A2B">
        <w:trPr>
          <w:trHeight w:val="425"/>
        </w:trPr>
        <w:tc>
          <w:tcPr>
            <w:tcW w:w="534" w:type="dxa"/>
            <w:vMerge/>
          </w:tcPr>
          <w:p w14:paraId="096E467F" w14:textId="77777777" w:rsidR="00FA30DA" w:rsidRPr="00475FDE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6932EC8" w14:textId="3CEB9B9C" w:rsidR="00FA30DA" w:rsidRPr="0047240B" w:rsidRDefault="00FA30DA" w:rsidP="00FA30DA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>SKŁADNIKI INFRASTRUKTURY WODOCIĄGOWEJ (WEWNĘTRZNE I ZEWNĘTRZNE)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B969F03" w14:textId="77777777" w:rsidR="00FA30DA" w:rsidRPr="008928FC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  <w:p w14:paraId="7B12B11F" w14:textId="3C5F1CF8" w:rsidR="00FA30DA" w:rsidRPr="0059612E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500.000,00PLN</w:t>
            </w:r>
          </w:p>
        </w:tc>
        <w:tc>
          <w:tcPr>
            <w:tcW w:w="1842" w:type="dxa"/>
          </w:tcPr>
          <w:p w14:paraId="377694C9" w14:textId="18EDEFBC" w:rsidR="00FA30DA" w:rsidRPr="002D268C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5B36AC99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B8851A8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30DA" w:rsidRPr="004930ED" w14:paraId="208E60A8" w14:textId="77777777" w:rsidTr="00881A2B">
        <w:trPr>
          <w:trHeight w:val="425"/>
        </w:trPr>
        <w:tc>
          <w:tcPr>
            <w:tcW w:w="534" w:type="dxa"/>
            <w:vMerge/>
          </w:tcPr>
          <w:p w14:paraId="0F6ECFE6" w14:textId="77777777" w:rsidR="00FA30DA" w:rsidRPr="002D268C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2A733D" w14:textId="2BCDED5C" w:rsidR="00FA30DA" w:rsidRPr="0047240B" w:rsidRDefault="00FA30DA" w:rsidP="00FA30DA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 xml:space="preserve">MIENIE PRACOWNICZE: </w:t>
            </w:r>
          </w:p>
        </w:tc>
        <w:tc>
          <w:tcPr>
            <w:tcW w:w="1701" w:type="dxa"/>
          </w:tcPr>
          <w:p w14:paraId="0B2BFEBE" w14:textId="1EB757EF" w:rsidR="00FA30DA" w:rsidRPr="0059612E" w:rsidRDefault="008928FC" w:rsidP="00FA30D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4</w:t>
            </w:r>
            <w:r w:rsidR="00C11007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8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.</w:t>
            </w:r>
            <w:r w:rsidR="00C11007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0</w:t>
            </w:r>
            <w:r w:rsidR="00FA30DA"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00,00PLN</w:t>
            </w:r>
          </w:p>
        </w:tc>
        <w:tc>
          <w:tcPr>
            <w:tcW w:w="1842" w:type="dxa"/>
          </w:tcPr>
          <w:p w14:paraId="5C93A5FA" w14:textId="1721EA73" w:rsidR="00FA30DA" w:rsidRPr="002D268C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27535837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436BFB24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30DA" w:rsidRPr="004930ED" w14:paraId="58C8D8DB" w14:textId="77777777" w:rsidTr="00881A2B">
        <w:trPr>
          <w:trHeight w:val="425"/>
        </w:trPr>
        <w:tc>
          <w:tcPr>
            <w:tcW w:w="534" w:type="dxa"/>
            <w:vMerge/>
          </w:tcPr>
          <w:p w14:paraId="111ED8F0" w14:textId="77777777" w:rsidR="00FA30DA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77522BC" w14:textId="5C06E94E" w:rsidR="00FA30DA" w:rsidRPr="0047240B" w:rsidRDefault="00FA30DA" w:rsidP="00FA30DA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 xml:space="preserve">Nasadzenia wieloletnie, zieleń, nasadzenia ozdobne (ozdoby kwiatów, krzewów) </w:t>
            </w:r>
          </w:p>
        </w:tc>
        <w:tc>
          <w:tcPr>
            <w:tcW w:w="1701" w:type="dxa"/>
          </w:tcPr>
          <w:p w14:paraId="5A736A3A" w14:textId="43C8D1D9" w:rsidR="00FA30DA" w:rsidRPr="0059612E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50.000,00PLN</w:t>
            </w:r>
          </w:p>
        </w:tc>
        <w:tc>
          <w:tcPr>
            <w:tcW w:w="1842" w:type="dxa"/>
          </w:tcPr>
          <w:p w14:paraId="13C2854E" w14:textId="31D88502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2880B03E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6BF6091F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30DA" w:rsidRPr="004930ED" w14:paraId="398EFE29" w14:textId="77777777" w:rsidTr="00881A2B">
        <w:trPr>
          <w:trHeight w:val="425"/>
        </w:trPr>
        <w:tc>
          <w:tcPr>
            <w:tcW w:w="534" w:type="dxa"/>
          </w:tcPr>
          <w:p w14:paraId="676D0B60" w14:textId="77777777" w:rsidR="00FA30DA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34274C" w14:textId="5D5A5A22" w:rsidR="00FA30DA" w:rsidRPr="00B43CEB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9.</w:t>
            </w:r>
          </w:p>
        </w:tc>
        <w:tc>
          <w:tcPr>
            <w:tcW w:w="1842" w:type="dxa"/>
          </w:tcPr>
          <w:p w14:paraId="76FCDA2E" w14:textId="77777777" w:rsidR="00FA30DA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7" w:type="dxa"/>
            <w:gridSpan w:val="4"/>
            <w:vAlign w:val="center"/>
          </w:tcPr>
          <w:p w14:paraId="67D44B00" w14:textId="1707A964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SUMARYCZNA CENA OFERTY 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 xml:space="preserve">(SUMA POZYCJI OD 1 DO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8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 xml:space="preserve"> DLA OKRESU </w:t>
            </w:r>
            <w:r w:rsidR="00AC1A88">
              <w:rPr>
                <w:rFonts w:ascii="Arial" w:hAnsi="Arial" w:cs="Arial"/>
                <w:b w:val="0"/>
                <w:color w:val="000000"/>
                <w:sz w:val="20"/>
              </w:rPr>
              <w:t>36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m-cy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>)</w:t>
            </w:r>
          </w:p>
        </w:tc>
        <w:tc>
          <w:tcPr>
            <w:tcW w:w="1837" w:type="dxa"/>
          </w:tcPr>
          <w:p w14:paraId="564E2846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0F6BE724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DB93992" w14:textId="77777777" w:rsidR="004930ED" w:rsidRPr="004930ED" w:rsidRDefault="004930ED" w:rsidP="0057646E">
      <w:pPr>
        <w:tabs>
          <w:tab w:val="left" w:pos="567"/>
        </w:tabs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2653E" w14:textId="01984C02" w:rsidR="0057646E" w:rsidRPr="00475FDE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uwzględnieniem 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limitów,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podlimitów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sumy ubezpieczenia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sum gwarancyjnych oraz pozostałych </w:t>
      </w:r>
      <w:r w:rsidR="008D7310"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warunków ok</w:t>
      </w:r>
      <w:r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reślonych w OPISIE PRZEDMIOTU ZAMÓWIENIA, ZAŁĄCZNIK </w:t>
      </w:r>
      <w:r w:rsidR="002D268C"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Nr 1</w:t>
      </w:r>
      <w:r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SWZ.</w:t>
      </w:r>
    </w:p>
    <w:p w14:paraId="5952AEC6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407C50F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(Ogólne/Szczególne) Warunki Ubezpieczenia, które będą miały zastosowanie do ubezpieczenia 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zadań Części I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491FB634" w14:textId="77777777" w:rsidR="0057646E" w:rsidRPr="002D268C" w:rsidRDefault="0057646E" w:rsidP="008D7310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......................................................................</w:t>
      </w:r>
    </w:p>
    <w:p w14:paraId="609DB5FD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1D5BA798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60392F49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0CD7DEC9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508A81A3" w14:textId="77777777" w:rsidR="0057646E" w:rsidRPr="002D268C" w:rsidRDefault="008D7310" w:rsidP="008D7310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6C9C2207" w14:textId="77777777" w:rsidR="008417E1" w:rsidRPr="002D268C" w:rsidRDefault="008417E1" w:rsidP="008417E1">
      <w:pPr>
        <w:pStyle w:val="Akapitzlist"/>
        <w:jc w:val="center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</w:p>
    <w:p w14:paraId="6E1006E4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7E54A44" w14:textId="77777777" w:rsidR="0057646E" w:rsidRPr="002D268C" w:rsidRDefault="0057646E" w:rsidP="00025D96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268C">
        <w:rPr>
          <w:rFonts w:ascii="Arial" w:hAnsi="Arial" w:cs="Arial"/>
          <w:b/>
          <w:color w:val="000000" w:themeColor="text1"/>
          <w:sz w:val="20"/>
          <w:szCs w:val="20"/>
        </w:rPr>
        <w:t>OŚWIADCZENIA:</w:t>
      </w:r>
    </w:p>
    <w:p w14:paraId="325F1335" w14:textId="29C74B6A" w:rsidR="0057646E" w:rsidRPr="002D268C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zamówienie zostanie zrealizowane w terminach określonych w SWZ oraz we Wzorze Umowy;</w:t>
      </w:r>
    </w:p>
    <w:p w14:paraId="04709F84" w14:textId="77777777" w:rsidR="0057646E" w:rsidRPr="002D268C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cenie naszej oferty zostały uwzględnione wszystkie koszty wykonania zamówienia;</w:t>
      </w:r>
    </w:p>
    <w:p w14:paraId="6FA43476" w14:textId="00330164" w:rsidR="0057646E" w:rsidRPr="009B4071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zapoznaliśmy się ze Specyfikacją Warunków Zamówienia oraz Wzorem Umowy i nie wnosimy do </w:t>
      </w:r>
      <w:r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nich zastrzeżeń oraz przyjmujemy warunki w nich zawarte;</w:t>
      </w:r>
    </w:p>
    <w:p w14:paraId="2CD644C5" w14:textId="2D762261" w:rsidR="004D0ADD" w:rsidRPr="00EA5429" w:rsidRDefault="0057646E" w:rsidP="00D141E5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B050"/>
          <w:sz w:val="20"/>
          <w:szCs w:val="20"/>
          <w:lang w:eastAsia="ar-SA"/>
        </w:rPr>
      </w:pPr>
      <w:r w:rsidRPr="00EA542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uważamy się za związan</w:t>
      </w:r>
      <w:r w:rsidR="00EA542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</w:t>
      </w:r>
      <w:r w:rsidRPr="00EA542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niniejszą ofertą </w:t>
      </w:r>
      <w:r w:rsidR="00EA5429" w:rsidRPr="00EA5429">
        <w:rPr>
          <w:rFonts w:ascii="Arial" w:hAnsi="Arial" w:cs="Arial"/>
          <w:color w:val="000000"/>
          <w:sz w:val="20"/>
          <w:szCs w:val="20"/>
        </w:rPr>
        <w:t>przez czas wskazany w SWZ</w:t>
      </w:r>
      <w:r w:rsidR="00EA5429" w:rsidRPr="00EA542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</w:p>
    <w:p w14:paraId="66C4FE7F" w14:textId="77777777" w:rsidR="004D0ADD" w:rsidRPr="002D268C" w:rsidRDefault="004D0ADD" w:rsidP="004D0AD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nie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informacji stanowiących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 xml:space="preserve">o zwalczaniu nieuczciwej konkurencji / </w:t>
      </w:r>
    </w:p>
    <w:p w14:paraId="2E642D39" w14:textId="77777777" w:rsidR="004D0ADD" w:rsidRPr="002D268C" w:rsidRDefault="004D0ADD" w:rsidP="004D0ADD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informacje stanowiące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>o zwalczaniu nieuczciwej konkurencji 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5427AA70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Informacje takie zawarte są w następujących dokumentach, oznaczonych jako tajemnica przedsiębiorstwa:</w:t>
      </w:r>
    </w:p>
    <w:p w14:paraId="10C27683" w14:textId="77777777" w:rsidR="004D0ADD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F4941AE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08696BA2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celu wykazania, że informacje przez nas wskazane stanowią tajemnicę przedsiębiorstwa wraz z</w:t>
      </w:r>
      <w:r w:rsidRPr="00025D96">
        <w:rPr>
          <w:rFonts w:ascii="Arial" w:eastAsia="Times New Roman" w:hAnsi="Arial" w:cs="Arial"/>
          <w:color w:val="0070C0"/>
          <w:sz w:val="20"/>
          <w:szCs w:val="20"/>
          <w:lang w:eastAsia="ar-SA"/>
        </w:rPr>
        <w:t xml:space="preserve">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ofertą składamy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uzasadnienie, że zastrzeżone informacje są tajemnicą przedsiębiorstwa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następujące dokumenty/oświadczenia:</w:t>
      </w:r>
    </w:p>
    <w:p w14:paraId="2F5DC3DC" w14:textId="7213AE7F" w:rsidR="0057646E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…………………………………………………….</w:t>
      </w:r>
    </w:p>
    <w:p w14:paraId="781A3306" w14:textId="77777777" w:rsidR="004D0ADD" w:rsidRPr="003F6BB5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bCs/>
          <w:color w:val="00B050"/>
          <w:kern w:val="1"/>
          <w:sz w:val="20"/>
          <w:szCs w:val="20"/>
          <w:lang w:eastAsia="ar-SA"/>
        </w:rPr>
      </w:pPr>
    </w:p>
    <w:p w14:paraId="7C42F7EE" w14:textId="77777777" w:rsidR="0057646E" w:rsidRPr="002D268C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Podwykonawcy:</w:t>
      </w:r>
    </w:p>
    <w:p w14:paraId="009FC9AE" w14:textId="77777777" w:rsidR="0057646E" w:rsidRPr="002D268C" w:rsidRDefault="0057646E" w:rsidP="0057646E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14:paraId="0D08DB80" w14:textId="77777777" w:rsidR="0057646E" w:rsidRPr="002D268C" w:rsidRDefault="0057646E" w:rsidP="0057646E">
      <w:pPr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2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zamierzamy powierzyć podwykonawcom wykonanie następujących części  zamówienia:</w:t>
      </w:r>
    </w:p>
    <w:p w14:paraId="27D97553" w14:textId="42D3A7E1" w:rsidR="0057646E" w:rsidRPr="002D268C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a)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.......................................... firmie ….................................. z siedzibą w …........................................ .</w:t>
      </w:r>
    </w:p>
    <w:p w14:paraId="522A0CF8" w14:textId="356669F6" w:rsidR="0057646E" w:rsidRPr="002D268C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b)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.......................................... firmie ….................................. z siedzibą w …........................................ .</w:t>
      </w:r>
    </w:p>
    <w:p w14:paraId="39701AA3" w14:textId="77777777" w:rsidR="0035785D" w:rsidRDefault="0035785D" w:rsidP="0057646E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4C4CA51C" w14:textId="34FBC2E2" w:rsidR="0057646E" w:rsidRPr="002D268C" w:rsidRDefault="0057646E" w:rsidP="0057646E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nie zamierzamy powierzyć podwykonawcom wykonania żadnej części zamówienia.</w:t>
      </w:r>
    </w:p>
    <w:p w14:paraId="33670002" w14:textId="1CBAC472" w:rsidR="0057646E" w:rsidRDefault="0057646E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440F0C1A" w14:textId="77777777" w:rsidR="0035785D" w:rsidRPr="002D268C" w:rsidRDefault="0035785D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11782898" w14:textId="77777777" w:rsidR="0057646E" w:rsidRPr="002D268C" w:rsidRDefault="00025D96" w:rsidP="00025D96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</w:t>
      </w:r>
      <w:r w:rsidR="00F75420"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. </w:t>
      </w:r>
      <w:r w:rsidR="0057646E"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ZOBOWIĄZANIA W PRZYPADKU PRZYZNANIA ZAMÓWIENIA:</w:t>
      </w:r>
    </w:p>
    <w:p w14:paraId="49B9F6DB" w14:textId="77777777" w:rsidR="0057646E" w:rsidRPr="002D268C" w:rsidRDefault="0057646E" w:rsidP="0057646E">
      <w:pPr>
        <w:numPr>
          <w:ilvl w:val="0"/>
          <w:numId w:val="10"/>
        </w:numPr>
        <w:tabs>
          <w:tab w:val="left" w:pos="567"/>
          <w:tab w:val="left" w:leader="dot" w:pos="8789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Zobowiązujemy się do zawarcia umowy w miejscu i terminie wyznaczonym przez Zamawiającego;</w:t>
      </w:r>
    </w:p>
    <w:p w14:paraId="7E400CC4" w14:textId="04A05B4A" w:rsidR="0057646E" w:rsidRDefault="0057646E" w:rsidP="0057646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Zobowiązujemy się do przedstawienia Zamawiającemu rozbicia składki na poszczególne jednostki Zamawiającego i ryzyka oraz okresy rozliczeniowe, przed podpisaniem umowy o udzielenie zamówienia publicznego (dotyczy to również ubezpieczeń wspólnych).</w:t>
      </w:r>
    </w:p>
    <w:p w14:paraId="16DAE87F" w14:textId="6515771F" w:rsidR="003F6BB5" w:rsidRPr="002D268C" w:rsidRDefault="004D0ADD" w:rsidP="0057646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Zapewniamy wykonanie zamówienia w terminie określonym w SWZ</w:t>
      </w:r>
    </w:p>
    <w:p w14:paraId="704413A9" w14:textId="77777777" w:rsidR="0057646E" w:rsidRPr="002D268C" w:rsidRDefault="0057646E" w:rsidP="0057646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1CD07B03" w14:textId="66AF5F99" w:rsidR="0035785D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6. </w:t>
      </w:r>
      <w:r w:rsidRPr="00AC38BD">
        <w:rPr>
          <w:rFonts w:ascii="Calibri" w:hAnsi="Calibri" w:cs="Calibri"/>
          <w:b/>
          <w:sz w:val="22"/>
          <w:szCs w:val="22"/>
          <w:lang w:eastAsia="pl-PL"/>
        </w:rPr>
        <w:t>OBOWIĄZEK INFORMACYJNY RODO</w:t>
      </w:r>
    </w:p>
    <w:p w14:paraId="050BD33F" w14:textId="77777777" w:rsidR="0035785D" w:rsidRPr="00FB6B21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10"/>
          <w:szCs w:val="10"/>
          <w:lang w:eastAsia="pl-PL"/>
        </w:rPr>
      </w:pPr>
    </w:p>
    <w:p w14:paraId="31B3D15C" w14:textId="78096F9D" w:rsidR="0035785D" w:rsidRPr="00AC38BD" w:rsidRDefault="0035785D" w:rsidP="003578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C38BD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AC38BD">
        <w:rPr>
          <w:rFonts w:ascii="Calibri" w:hAnsi="Calibri" w:cs="Calibri"/>
          <w:sz w:val="22"/>
          <w:szCs w:val="22"/>
          <w:vertAlign w:val="superscript"/>
        </w:rPr>
        <w:t>1)</w:t>
      </w:r>
      <w:r w:rsidRPr="00AC38B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</w:t>
      </w:r>
      <w:r w:rsidR="004D0ADD"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się</w:t>
      </w:r>
      <w:r w:rsidR="004D0ADD"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o udzielenie zamówienia publicznego w niniejszym postępowaniu.*</w:t>
      </w:r>
    </w:p>
    <w:p w14:paraId="5A73761C" w14:textId="77777777" w:rsidR="0035785D" w:rsidRPr="00AC38BD" w:rsidRDefault="0035785D" w:rsidP="003578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1A86F926" w14:textId="77777777" w:rsidR="0035785D" w:rsidRDefault="0035785D" w:rsidP="003578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710ECA3" w14:textId="77777777" w:rsidR="0035785D" w:rsidRPr="003A3206" w:rsidRDefault="0035785D" w:rsidP="0035785D">
      <w:pPr>
        <w:pStyle w:val="Tekstprzypisudolnego"/>
        <w:jc w:val="both"/>
        <w:rPr>
          <w:sz w:val="16"/>
          <w:szCs w:val="16"/>
        </w:rPr>
      </w:pPr>
    </w:p>
    <w:p w14:paraId="6F530E24" w14:textId="77777777" w:rsidR="0035785D" w:rsidRDefault="0035785D" w:rsidP="0035785D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lastRenderedPageBreak/>
        <w:t>*</w:t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526E9E" w14:textId="77777777" w:rsidR="0035785D" w:rsidRDefault="0035785D" w:rsidP="0035785D">
      <w:pPr>
        <w:pStyle w:val="Akapitzlist"/>
        <w:tabs>
          <w:tab w:val="left" w:pos="0"/>
          <w:tab w:val="left" w:leader="dot" w:pos="8789"/>
        </w:tabs>
        <w:ind w:left="0"/>
        <w:rPr>
          <w:rFonts w:ascii="Calibri" w:hAnsi="Calibri" w:cs="Calibri"/>
          <w:sz w:val="22"/>
          <w:szCs w:val="22"/>
          <w:lang w:eastAsia="pl-PL"/>
        </w:rPr>
      </w:pPr>
    </w:p>
    <w:p w14:paraId="7EB32A55" w14:textId="77777777" w:rsidR="00025D96" w:rsidRPr="002D268C" w:rsidRDefault="00025D96" w:rsidP="0057646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3A6C0D78" w14:textId="77777777" w:rsidR="0057646E" w:rsidRPr="002D268C" w:rsidRDefault="0057646E" w:rsidP="0057646E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5E4D818B" w14:textId="77777777" w:rsidR="0057646E" w:rsidRPr="002D268C" w:rsidRDefault="00A76950" w:rsidP="00A76950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6. </w:t>
      </w:r>
      <w:r w:rsidR="0057646E"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>Nasza oferta składa się z .............................. kolejno ponumerowanych stron;</w:t>
      </w:r>
    </w:p>
    <w:p w14:paraId="5E6FA03D" w14:textId="77777777" w:rsidR="0057646E" w:rsidRPr="004930ED" w:rsidRDefault="00A76950" w:rsidP="00A76950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="0057646E" w:rsidRPr="004930ED">
        <w:rPr>
          <w:rFonts w:ascii="Arial" w:eastAsia="Times New Roman" w:hAnsi="Arial" w:cs="Arial"/>
          <w:sz w:val="20"/>
          <w:szCs w:val="20"/>
          <w:lang w:eastAsia="pl-PL"/>
        </w:rPr>
        <w:t>Integralną część oferty stanowią następujące dokumenty:</w:t>
      </w:r>
    </w:p>
    <w:p w14:paraId="7B632FD4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72ED8E5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4B438CDA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797F61DB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6DA0685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1538EED1" w14:textId="77777777" w:rsidR="0057646E" w:rsidRPr="004930ED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2E7AE1" w14:textId="77777777" w:rsidR="0057646E" w:rsidRPr="004930ED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2CD0FF" w14:textId="77777777" w:rsidR="0057646E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52CE02" w14:textId="36099D80" w:rsidR="00465AFC" w:rsidRPr="004930ED" w:rsidRDefault="00112CAC" w:rsidP="00BE68CD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sectPr w:rsidR="00465AFC" w:rsidRPr="004930ED" w:rsidSect="008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BEC13B0"/>
    <w:multiLevelType w:val="hybridMultilevel"/>
    <w:tmpl w:val="B0623CEA"/>
    <w:lvl w:ilvl="0" w:tplc="2652A026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907E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DA2EB91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Theme="minorHAnsi" w:eastAsia="@PMingLiU" w:hAnsiTheme="minorHAnsi" w:cstheme="minorHAnsi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927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E592D8F0"/>
    <w:name w:val="WW8Num252322"/>
    <w:lvl w:ilvl="0" w:tplc="18F4CE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C103E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0958"/>
    <w:multiLevelType w:val="hybridMultilevel"/>
    <w:tmpl w:val="17A2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45E4"/>
    <w:multiLevelType w:val="hybridMultilevel"/>
    <w:tmpl w:val="EF5884AC"/>
    <w:lvl w:ilvl="0" w:tplc="A492192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1911E4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9E6D5D"/>
    <w:multiLevelType w:val="hybridMultilevel"/>
    <w:tmpl w:val="D180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1E0CD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5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D5138F"/>
    <w:multiLevelType w:val="hybridMultilevel"/>
    <w:tmpl w:val="25AED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81F"/>
    <w:multiLevelType w:val="hybridMultilevel"/>
    <w:tmpl w:val="DBEEFE32"/>
    <w:lvl w:ilvl="0" w:tplc="18FE1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856"/>
    <w:multiLevelType w:val="hybridMultilevel"/>
    <w:tmpl w:val="4E42BCCE"/>
    <w:name w:val="WW8Num2523224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6AC8"/>
    <w:multiLevelType w:val="hybridMultilevel"/>
    <w:tmpl w:val="ED184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0E4C"/>
    <w:multiLevelType w:val="hybridMultilevel"/>
    <w:tmpl w:val="5A666BA8"/>
    <w:name w:val="WW8Num2523223"/>
    <w:lvl w:ilvl="0" w:tplc="160AC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159"/>
    <w:multiLevelType w:val="hybridMultilevel"/>
    <w:tmpl w:val="AB6606D0"/>
    <w:lvl w:ilvl="0" w:tplc="A802E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C5A11"/>
    <w:multiLevelType w:val="hybridMultilevel"/>
    <w:tmpl w:val="0D08728A"/>
    <w:lvl w:ilvl="0" w:tplc="07B4C0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740140">
    <w:abstractNumId w:val="0"/>
  </w:num>
  <w:num w:numId="2" w16cid:durableId="1329211058">
    <w:abstractNumId w:val="2"/>
  </w:num>
  <w:num w:numId="3" w16cid:durableId="1761219507">
    <w:abstractNumId w:val="3"/>
  </w:num>
  <w:num w:numId="4" w16cid:durableId="1619022505">
    <w:abstractNumId w:val="15"/>
  </w:num>
  <w:num w:numId="5" w16cid:durableId="567227208">
    <w:abstractNumId w:val="23"/>
  </w:num>
  <w:num w:numId="6" w16cid:durableId="332758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2784441">
    <w:abstractNumId w:val="7"/>
  </w:num>
  <w:num w:numId="8" w16cid:durableId="315765490">
    <w:abstractNumId w:val="18"/>
  </w:num>
  <w:num w:numId="9" w16cid:durableId="443234503">
    <w:abstractNumId w:val="22"/>
  </w:num>
  <w:num w:numId="10" w16cid:durableId="698434390">
    <w:abstractNumId w:val="19"/>
  </w:num>
  <w:num w:numId="11" w16cid:durableId="448470274">
    <w:abstractNumId w:val="1"/>
  </w:num>
  <w:num w:numId="12" w16cid:durableId="564993283">
    <w:abstractNumId w:val="24"/>
  </w:num>
  <w:num w:numId="13" w16cid:durableId="1952007121">
    <w:abstractNumId w:val="10"/>
  </w:num>
  <w:num w:numId="14" w16cid:durableId="774204709">
    <w:abstractNumId w:val="13"/>
  </w:num>
  <w:num w:numId="15" w16cid:durableId="917251998">
    <w:abstractNumId w:val="4"/>
  </w:num>
  <w:num w:numId="16" w16cid:durableId="1339579729">
    <w:abstractNumId w:val="17"/>
  </w:num>
  <w:num w:numId="17" w16cid:durableId="2067752807">
    <w:abstractNumId w:val="21"/>
  </w:num>
  <w:num w:numId="18" w16cid:durableId="1562330954">
    <w:abstractNumId w:val="14"/>
  </w:num>
  <w:num w:numId="19" w16cid:durableId="1792892928">
    <w:abstractNumId w:val="16"/>
    <w:lvlOverride w:ilvl="0">
      <w:startOverride w:val="1"/>
    </w:lvlOverride>
  </w:num>
  <w:num w:numId="20" w16cid:durableId="385185569">
    <w:abstractNumId w:val="12"/>
    <w:lvlOverride w:ilvl="0">
      <w:startOverride w:val="1"/>
    </w:lvlOverride>
  </w:num>
  <w:num w:numId="21" w16cid:durableId="2124684443">
    <w:abstractNumId w:val="5"/>
  </w:num>
  <w:num w:numId="22" w16cid:durableId="1240672755">
    <w:abstractNumId w:val="8"/>
  </w:num>
  <w:num w:numId="23" w16cid:durableId="151070063">
    <w:abstractNumId w:val="11"/>
  </w:num>
  <w:num w:numId="24" w16cid:durableId="107631887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6E"/>
    <w:rsid w:val="00025D96"/>
    <w:rsid w:val="000C2FBD"/>
    <w:rsid w:val="001058A4"/>
    <w:rsid w:val="00112CAC"/>
    <w:rsid w:val="0015629C"/>
    <w:rsid w:val="00174095"/>
    <w:rsid w:val="0018324D"/>
    <w:rsid w:val="001F5B1E"/>
    <w:rsid w:val="002011FA"/>
    <w:rsid w:val="00221435"/>
    <w:rsid w:val="0022674D"/>
    <w:rsid w:val="002369C1"/>
    <w:rsid w:val="00290EBB"/>
    <w:rsid w:val="00294FDE"/>
    <w:rsid w:val="002D268C"/>
    <w:rsid w:val="00337403"/>
    <w:rsid w:val="0035785D"/>
    <w:rsid w:val="00384410"/>
    <w:rsid w:val="003961C8"/>
    <w:rsid w:val="003C1C48"/>
    <w:rsid w:val="003F6BB5"/>
    <w:rsid w:val="00443127"/>
    <w:rsid w:val="00450DA9"/>
    <w:rsid w:val="00465AFC"/>
    <w:rsid w:val="004716D2"/>
    <w:rsid w:val="0047240B"/>
    <w:rsid w:val="004739CF"/>
    <w:rsid w:val="00475FDE"/>
    <w:rsid w:val="0047720C"/>
    <w:rsid w:val="004930ED"/>
    <w:rsid w:val="004C5418"/>
    <w:rsid w:val="004D0ADD"/>
    <w:rsid w:val="004E2977"/>
    <w:rsid w:val="00513139"/>
    <w:rsid w:val="00572B36"/>
    <w:rsid w:val="00573BC6"/>
    <w:rsid w:val="0057646E"/>
    <w:rsid w:val="0059612E"/>
    <w:rsid w:val="00597D9B"/>
    <w:rsid w:val="005B38DF"/>
    <w:rsid w:val="005C0008"/>
    <w:rsid w:val="005D1E44"/>
    <w:rsid w:val="005E3CF6"/>
    <w:rsid w:val="00610942"/>
    <w:rsid w:val="006218AE"/>
    <w:rsid w:val="00644BC7"/>
    <w:rsid w:val="00682B80"/>
    <w:rsid w:val="0069360C"/>
    <w:rsid w:val="006E185C"/>
    <w:rsid w:val="00720C8A"/>
    <w:rsid w:val="00734B62"/>
    <w:rsid w:val="0079039B"/>
    <w:rsid w:val="007C7508"/>
    <w:rsid w:val="008104C5"/>
    <w:rsid w:val="008417E1"/>
    <w:rsid w:val="00863DBE"/>
    <w:rsid w:val="00880629"/>
    <w:rsid w:val="00881A2B"/>
    <w:rsid w:val="008928FC"/>
    <w:rsid w:val="008A58FD"/>
    <w:rsid w:val="008D6CF8"/>
    <w:rsid w:val="008D7310"/>
    <w:rsid w:val="008E33C8"/>
    <w:rsid w:val="009578ED"/>
    <w:rsid w:val="009A0EC2"/>
    <w:rsid w:val="009B4071"/>
    <w:rsid w:val="009B773C"/>
    <w:rsid w:val="009C354B"/>
    <w:rsid w:val="00A44824"/>
    <w:rsid w:val="00A45221"/>
    <w:rsid w:val="00A61C34"/>
    <w:rsid w:val="00A65006"/>
    <w:rsid w:val="00A76950"/>
    <w:rsid w:val="00A8197C"/>
    <w:rsid w:val="00AC1A88"/>
    <w:rsid w:val="00B10C50"/>
    <w:rsid w:val="00B23460"/>
    <w:rsid w:val="00B43CEB"/>
    <w:rsid w:val="00BE68CD"/>
    <w:rsid w:val="00C11007"/>
    <w:rsid w:val="00C17345"/>
    <w:rsid w:val="00C26F7B"/>
    <w:rsid w:val="00C70498"/>
    <w:rsid w:val="00C82A11"/>
    <w:rsid w:val="00CA11ED"/>
    <w:rsid w:val="00CC50C5"/>
    <w:rsid w:val="00CD26E4"/>
    <w:rsid w:val="00D14395"/>
    <w:rsid w:val="00D21B11"/>
    <w:rsid w:val="00D25A33"/>
    <w:rsid w:val="00D35D2B"/>
    <w:rsid w:val="00D677CC"/>
    <w:rsid w:val="00D75638"/>
    <w:rsid w:val="00DB4DBB"/>
    <w:rsid w:val="00E12285"/>
    <w:rsid w:val="00E42ED3"/>
    <w:rsid w:val="00EA5429"/>
    <w:rsid w:val="00EB3863"/>
    <w:rsid w:val="00EF035A"/>
    <w:rsid w:val="00EF0589"/>
    <w:rsid w:val="00F1267A"/>
    <w:rsid w:val="00F711BB"/>
    <w:rsid w:val="00F75420"/>
    <w:rsid w:val="00FA18B2"/>
    <w:rsid w:val="00FA30DA"/>
    <w:rsid w:val="00FE037B"/>
    <w:rsid w:val="00FF16E1"/>
    <w:rsid w:val="00FF1B94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B4BF"/>
  <w15:docId w15:val="{74085157-5894-4217-B502-7A2799DD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38"/>
  </w:style>
  <w:style w:type="paragraph" w:styleId="Nagwek1">
    <w:name w:val="heading 1"/>
    <w:basedOn w:val="Normalny"/>
    <w:next w:val="Normalny"/>
    <w:link w:val="Nagwek1Znak"/>
    <w:qFormat/>
    <w:rsid w:val="0057646E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46E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2"/>
    <w:link w:val="Nagwek3Znak"/>
    <w:qFormat/>
    <w:rsid w:val="0057646E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2"/>
    <w:link w:val="Nagwek4Znak"/>
    <w:qFormat/>
    <w:rsid w:val="0057646E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2"/>
    <w:link w:val="Nagwek5Znak"/>
    <w:qFormat/>
    <w:rsid w:val="0057646E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2"/>
    <w:link w:val="Nagwek6Znak"/>
    <w:qFormat/>
    <w:rsid w:val="0057646E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2"/>
    <w:link w:val="Nagwek7Znak"/>
    <w:qFormat/>
    <w:rsid w:val="0057646E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2"/>
    <w:link w:val="Nagwek8Znak"/>
    <w:qFormat/>
    <w:rsid w:val="0057646E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2"/>
    <w:link w:val="Nagwek9Znak"/>
    <w:qFormat/>
    <w:rsid w:val="0057646E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57646E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46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4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4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4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4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46E"/>
  </w:style>
  <w:style w:type="character" w:customStyle="1" w:styleId="WW8Num4z0">
    <w:name w:val="WW8Num4z0"/>
    <w:rsid w:val="0057646E"/>
    <w:rPr>
      <w:rFonts w:ascii="Symbol" w:hAnsi="Symbol" w:cs="Symbol"/>
    </w:rPr>
  </w:style>
  <w:style w:type="character" w:customStyle="1" w:styleId="WW8Num5z0">
    <w:name w:val="WW8Num5z0"/>
    <w:rsid w:val="0057646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57646E"/>
    <w:rPr>
      <w:rFonts w:ascii="Symbol" w:hAnsi="Symbol" w:cs="Symbol"/>
      <w:b/>
      <w:i w:val="0"/>
      <w:sz w:val="18"/>
      <w:szCs w:val="18"/>
    </w:rPr>
  </w:style>
  <w:style w:type="character" w:customStyle="1" w:styleId="WW8Num7z0">
    <w:name w:val="WW8Num7z0"/>
    <w:rsid w:val="0057646E"/>
    <w:rPr>
      <w:rFonts w:ascii="Symbol" w:hAnsi="Symbol" w:cs="Wingdings"/>
      <w:b/>
    </w:rPr>
  </w:style>
  <w:style w:type="character" w:customStyle="1" w:styleId="WW8Num8z0">
    <w:name w:val="WW8Num8z0"/>
    <w:rsid w:val="0057646E"/>
    <w:rPr>
      <w:rFonts w:ascii="Symbol" w:hAnsi="Symbol" w:cs="Symbol"/>
    </w:rPr>
  </w:style>
  <w:style w:type="character" w:customStyle="1" w:styleId="WW8Num10z0">
    <w:name w:val="WW8Num10z0"/>
    <w:rsid w:val="0057646E"/>
    <w:rPr>
      <w:rFonts w:ascii="Times New Roman" w:hAnsi="Times New Roman" w:cs="Times New Roman"/>
    </w:rPr>
  </w:style>
  <w:style w:type="character" w:customStyle="1" w:styleId="WW8Num11z0">
    <w:name w:val="WW8Num11z0"/>
    <w:rsid w:val="0057646E"/>
    <w:rPr>
      <w:rFonts w:ascii="Symbol" w:hAnsi="Symbol" w:cs="Symbol"/>
    </w:rPr>
  </w:style>
  <w:style w:type="character" w:customStyle="1" w:styleId="WW8Num12z0">
    <w:name w:val="WW8Num12z0"/>
    <w:rsid w:val="0057646E"/>
    <w:rPr>
      <w:rFonts w:ascii="Symbol" w:hAnsi="Symbol" w:cs="Symbol"/>
    </w:rPr>
  </w:style>
  <w:style w:type="character" w:customStyle="1" w:styleId="WW8Num13z0">
    <w:name w:val="WW8Num13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WW8Num17z0">
    <w:name w:val="WW8Num17z0"/>
    <w:rsid w:val="0057646E"/>
    <w:rPr>
      <w:rFonts w:ascii="Arial" w:hAnsi="Arial" w:cs="Arial"/>
      <w:b w:val="0"/>
      <w:sz w:val="20"/>
      <w:szCs w:val="20"/>
    </w:rPr>
  </w:style>
  <w:style w:type="character" w:customStyle="1" w:styleId="WW8Num21z0">
    <w:name w:val="WW8Num21z0"/>
    <w:rsid w:val="0057646E"/>
    <w:rPr>
      <w:rFonts w:ascii="Times New Roman" w:hAnsi="Times New Roman" w:cs="Times New Roman"/>
    </w:rPr>
  </w:style>
  <w:style w:type="character" w:customStyle="1" w:styleId="WW8Num22z0">
    <w:name w:val="WW8Num22z0"/>
    <w:rsid w:val="0057646E"/>
    <w:rPr>
      <w:rFonts w:ascii="Symbol" w:hAnsi="Symbol" w:cs="Symbol"/>
    </w:rPr>
  </w:style>
  <w:style w:type="character" w:customStyle="1" w:styleId="WW8Num23z0">
    <w:name w:val="WW8Num23z0"/>
    <w:rsid w:val="0057646E"/>
    <w:rPr>
      <w:b w:val="0"/>
    </w:rPr>
  </w:style>
  <w:style w:type="character" w:customStyle="1" w:styleId="WW8Num24z0">
    <w:name w:val="WW8Num24z0"/>
    <w:rsid w:val="0057646E"/>
    <w:rPr>
      <w:color w:val="auto"/>
    </w:rPr>
  </w:style>
  <w:style w:type="character" w:customStyle="1" w:styleId="WW8Num30z0">
    <w:name w:val="WW8Num30z0"/>
    <w:rsid w:val="0057646E"/>
    <w:rPr>
      <w:rFonts w:ascii="Tahoma" w:hAnsi="Tahoma" w:cs="Tahoma"/>
      <w:sz w:val="20"/>
      <w:szCs w:val="20"/>
    </w:rPr>
  </w:style>
  <w:style w:type="character" w:customStyle="1" w:styleId="WW8Num31z0">
    <w:name w:val="WW8Num31z0"/>
    <w:rsid w:val="0057646E"/>
    <w:rPr>
      <w:rFonts w:ascii="Symbol" w:hAnsi="Symbol" w:cs="Symbol"/>
    </w:rPr>
  </w:style>
  <w:style w:type="character" w:customStyle="1" w:styleId="WW8Num32z0">
    <w:name w:val="WW8Num32z0"/>
    <w:rsid w:val="0057646E"/>
    <w:rPr>
      <w:rFonts w:ascii="Symbol" w:hAnsi="Symbol" w:cs="Symbol"/>
    </w:rPr>
  </w:style>
  <w:style w:type="character" w:customStyle="1" w:styleId="WW8Num34z0">
    <w:name w:val="WW8Num34z0"/>
    <w:rsid w:val="0057646E"/>
    <w:rPr>
      <w:rFonts w:ascii="Symbol" w:hAnsi="Symbol" w:cs="Symbol"/>
    </w:rPr>
  </w:style>
  <w:style w:type="character" w:customStyle="1" w:styleId="WW8Num35z0">
    <w:name w:val="WW8Num35z0"/>
    <w:rsid w:val="0057646E"/>
    <w:rPr>
      <w:rFonts w:ascii="Verdana" w:hAnsi="Verdana" w:cs="Verdana"/>
    </w:rPr>
  </w:style>
  <w:style w:type="character" w:customStyle="1" w:styleId="WW8Num36z0">
    <w:name w:val="WW8Num36z0"/>
    <w:rsid w:val="0057646E"/>
    <w:rPr>
      <w:rFonts w:ascii="Symbol" w:hAnsi="Symbol" w:cs="Symbol"/>
    </w:rPr>
  </w:style>
  <w:style w:type="character" w:customStyle="1" w:styleId="WW8Num37z0">
    <w:name w:val="WW8Num37z0"/>
    <w:rsid w:val="0057646E"/>
    <w:rPr>
      <w:color w:val="auto"/>
    </w:rPr>
  </w:style>
  <w:style w:type="character" w:customStyle="1" w:styleId="WW8Num38z0">
    <w:name w:val="WW8Num38z0"/>
    <w:rsid w:val="0057646E"/>
    <w:rPr>
      <w:rFonts w:ascii="Symbol" w:hAnsi="Symbol" w:cs="Symbol"/>
    </w:rPr>
  </w:style>
  <w:style w:type="character" w:customStyle="1" w:styleId="WW8Num39z0">
    <w:name w:val="WW8Num39z0"/>
    <w:rsid w:val="0057646E"/>
    <w:rPr>
      <w:rFonts w:ascii="Symbol" w:hAnsi="Symbol" w:cs="Symbol"/>
    </w:rPr>
  </w:style>
  <w:style w:type="character" w:customStyle="1" w:styleId="WW8Num40z0">
    <w:name w:val="WW8Num40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Absatz-Standardschriftart">
    <w:name w:val="Absatz-Standardschriftart"/>
    <w:rsid w:val="0057646E"/>
  </w:style>
  <w:style w:type="character" w:customStyle="1" w:styleId="WW-Absatz-Standardschriftart">
    <w:name w:val="WW-Absatz-Standardschriftart"/>
    <w:rsid w:val="0057646E"/>
  </w:style>
  <w:style w:type="character" w:customStyle="1" w:styleId="WW-Absatz-Standardschriftart1">
    <w:name w:val="WW-Absatz-Standardschriftart1"/>
    <w:rsid w:val="0057646E"/>
  </w:style>
  <w:style w:type="character" w:customStyle="1" w:styleId="WW8Num14z0">
    <w:name w:val="WW8Num14z0"/>
    <w:rsid w:val="0057646E"/>
    <w:rPr>
      <w:rFonts w:ascii="Tahoma" w:hAnsi="Tahoma" w:cs="Tahoma"/>
    </w:rPr>
  </w:style>
  <w:style w:type="character" w:customStyle="1" w:styleId="WW8Num15z0">
    <w:name w:val="WW8Num15z0"/>
    <w:rsid w:val="0057646E"/>
    <w:rPr>
      <w:rFonts w:ascii="Times New Roman" w:hAnsi="Times New Roman" w:cs="Times New Roman"/>
    </w:rPr>
  </w:style>
  <w:style w:type="character" w:customStyle="1" w:styleId="WW8Num15z1">
    <w:name w:val="WW8Num15z1"/>
    <w:rsid w:val="0057646E"/>
    <w:rPr>
      <w:rFonts w:ascii="Courier New" w:hAnsi="Courier New" w:cs="Courier New"/>
    </w:rPr>
  </w:style>
  <w:style w:type="character" w:customStyle="1" w:styleId="WW8Num15z2">
    <w:name w:val="WW8Num15z2"/>
    <w:rsid w:val="0057646E"/>
    <w:rPr>
      <w:rFonts w:ascii="Wingdings" w:hAnsi="Wingdings" w:cs="Wingdings"/>
    </w:rPr>
  </w:style>
  <w:style w:type="character" w:customStyle="1" w:styleId="WW8Num15z4">
    <w:name w:val="WW8Num15z4"/>
    <w:rsid w:val="0057646E"/>
    <w:rPr>
      <w:rFonts w:ascii="Courier New" w:hAnsi="Courier New" w:cs="Courier New"/>
    </w:rPr>
  </w:style>
  <w:style w:type="character" w:customStyle="1" w:styleId="WW8Num15z5">
    <w:name w:val="WW8Num15z5"/>
    <w:rsid w:val="0057646E"/>
    <w:rPr>
      <w:rFonts w:ascii="Wingdings" w:hAnsi="Wingdings" w:cs="Wingdings"/>
    </w:rPr>
  </w:style>
  <w:style w:type="character" w:customStyle="1" w:styleId="WW8Num16z0">
    <w:name w:val="WW8Num16z0"/>
    <w:rsid w:val="0057646E"/>
    <w:rPr>
      <w:rFonts w:ascii="Symbol" w:hAnsi="Symbol" w:cs="Symbol"/>
    </w:rPr>
  </w:style>
  <w:style w:type="character" w:customStyle="1" w:styleId="WW8Num20z0">
    <w:name w:val="WW8Num20z0"/>
    <w:rsid w:val="0057646E"/>
    <w:rPr>
      <w:rFonts w:ascii="Symbol" w:hAnsi="Symbol" w:cs="Symbol"/>
    </w:rPr>
  </w:style>
  <w:style w:type="character" w:customStyle="1" w:styleId="WW8Num25z0">
    <w:name w:val="WW8Num25z0"/>
    <w:rsid w:val="0057646E"/>
    <w:rPr>
      <w:color w:val="auto"/>
    </w:rPr>
  </w:style>
  <w:style w:type="character" w:customStyle="1" w:styleId="WW8Num27z0">
    <w:name w:val="WW8Num27z0"/>
    <w:rsid w:val="0057646E"/>
    <w:rPr>
      <w:rFonts w:ascii="Times New Roman" w:hAnsi="Times New Roman" w:cs="Times New Roman"/>
    </w:rPr>
  </w:style>
  <w:style w:type="character" w:customStyle="1" w:styleId="WW8Num28z0">
    <w:name w:val="WW8Num28z0"/>
    <w:rsid w:val="0057646E"/>
    <w:rPr>
      <w:rFonts w:ascii="Times New Roman" w:hAnsi="Times New Roman" w:cs="Times New Roman"/>
    </w:rPr>
  </w:style>
  <w:style w:type="character" w:customStyle="1" w:styleId="WW8Num29z0">
    <w:name w:val="WW8Num29z0"/>
    <w:rsid w:val="0057646E"/>
    <w:rPr>
      <w:rFonts w:ascii="Symbol" w:hAnsi="Symbol" w:cs="Symbol"/>
    </w:rPr>
  </w:style>
  <w:style w:type="character" w:customStyle="1" w:styleId="WW8Num42z0">
    <w:name w:val="WW8Num42z0"/>
    <w:rsid w:val="0057646E"/>
    <w:rPr>
      <w:color w:val="auto"/>
    </w:rPr>
  </w:style>
  <w:style w:type="character" w:customStyle="1" w:styleId="WW8Num43z0">
    <w:name w:val="WW8Num43z0"/>
    <w:rsid w:val="0057646E"/>
    <w:rPr>
      <w:rFonts w:ascii="Symbol" w:hAnsi="Symbol" w:cs="Symbol"/>
    </w:rPr>
  </w:style>
  <w:style w:type="character" w:customStyle="1" w:styleId="WW8Num44z0">
    <w:name w:val="WW8Num44z0"/>
    <w:rsid w:val="0057646E"/>
    <w:rPr>
      <w:b/>
    </w:rPr>
  </w:style>
  <w:style w:type="character" w:customStyle="1" w:styleId="WW8Num45z0">
    <w:name w:val="WW8Num45z0"/>
    <w:rsid w:val="0057646E"/>
    <w:rPr>
      <w:rFonts w:ascii="Symbol" w:hAnsi="Symbol" w:cs="Symbol"/>
    </w:rPr>
  </w:style>
  <w:style w:type="character" w:customStyle="1" w:styleId="WW8Num46z0">
    <w:name w:val="WW8Num46z0"/>
    <w:rsid w:val="0057646E"/>
    <w:rPr>
      <w:rFonts w:ascii="Symbol" w:hAnsi="Symbol" w:cs="Symbol"/>
    </w:rPr>
  </w:style>
  <w:style w:type="character" w:customStyle="1" w:styleId="WW8Num47z0">
    <w:name w:val="WW8Num47z0"/>
    <w:rsid w:val="0057646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7646E"/>
  </w:style>
  <w:style w:type="character" w:customStyle="1" w:styleId="WW-Absatz-Standardschriftart111">
    <w:name w:val="WW-Absatz-Standardschriftart111"/>
    <w:rsid w:val="0057646E"/>
  </w:style>
  <w:style w:type="character" w:customStyle="1" w:styleId="WW8Num18z0">
    <w:name w:val="WW8Num18z0"/>
    <w:rsid w:val="0057646E"/>
    <w:rPr>
      <w:rFonts w:ascii="Symbol" w:hAnsi="Symbol" w:cs="Symbol"/>
    </w:rPr>
  </w:style>
  <w:style w:type="character" w:customStyle="1" w:styleId="WW8Num19z0">
    <w:name w:val="WW8Num19z0"/>
    <w:rsid w:val="0057646E"/>
    <w:rPr>
      <w:rFonts w:ascii="Times New Roman" w:hAnsi="Times New Roman" w:cs="Times New Roman"/>
    </w:rPr>
  </w:style>
  <w:style w:type="character" w:customStyle="1" w:styleId="WW8Num33z0">
    <w:name w:val="WW8Num33z0"/>
    <w:rsid w:val="0057646E"/>
    <w:rPr>
      <w:rFonts w:ascii="Times New Roman" w:hAnsi="Times New Roman" w:cs="Times New Roman"/>
    </w:rPr>
  </w:style>
  <w:style w:type="character" w:customStyle="1" w:styleId="WW8Num41z0">
    <w:name w:val="WW8Num41z0"/>
    <w:rsid w:val="0057646E"/>
    <w:rPr>
      <w:rFonts w:ascii="Symbol" w:hAnsi="Symbol" w:cs="Symbol"/>
    </w:rPr>
  </w:style>
  <w:style w:type="character" w:customStyle="1" w:styleId="WW8Num48z0">
    <w:name w:val="WW8Num48z0"/>
    <w:rsid w:val="0057646E"/>
    <w:rPr>
      <w:rFonts w:ascii="Symbol" w:hAnsi="Symbol" w:cs="Symbol"/>
    </w:rPr>
  </w:style>
  <w:style w:type="character" w:customStyle="1" w:styleId="WW8Num50z0">
    <w:name w:val="WW8Num50z0"/>
    <w:rsid w:val="0057646E"/>
    <w:rPr>
      <w:color w:val="auto"/>
    </w:rPr>
  </w:style>
  <w:style w:type="character" w:customStyle="1" w:styleId="WW-Absatz-Standardschriftart1111">
    <w:name w:val="WW-Absatz-Standardschriftart1111"/>
    <w:rsid w:val="0057646E"/>
  </w:style>
  <w:style w:type="character" w:customStyle="1" w:styleId="WW8Num15z3">
    <w:name w:val="WW8Num15z3"/>
    <w:rsid w:val="0057646E"/>
    <w:rPr>
      <w:rFonts w:ascii="Symbol" w:hAnsi="Symbol" w:cs="Symbol"/>
    </w:rPr>
  </w:style>
  <w:style w:type="character" w:customStyle="1" w:styleId="WW8Num16z1">
    <w:name w:val="WW8Num16z1"/>
    <w:rsid w:val="0057646E"/>
    <w:rPr>
      <w:rFonts w:ascii="Courier New" w:hAnsi="Courier New" w:cs="Courier New"/>
    </w:rPr>
  </w:style>
  <w:style w:type="character" w:customStyle="1" w:styleId="WW8Num16z2">
    <w:name w:val="WW8Num16z2"/>
    <w:rsid w:val="0057646E"/>
    <w:rPr>
      <w:rFonts w:ascii="Wingdings" w:hAnsi="Wingdings" w:cs="Wingdings"/>
    </w:rPr>
  </w:style>
  <w:style w:type="character" w:customStyle="1" w:styleId="WW8Num18z1">
    <w:name w:val="WW8Num18z1"/>
    <w:rsid w:val="0057646E"/>
    <w:rPr>
      <w:rFonts w:ascii="Courier New" w:hAnsi="Courier New" w:cs="Courier New"/>
    </w:rPr>
  </w:style>
  <w:style w:type="character" w:customStyle="1" w:styleId="WW8Num18z2">
    <w:name w:val="WW8Num18z2"/>
    <w:rsid w:val="0057646E"/>
    <w:rPr>
      <w:rFonts w:ascii="Wingdings" w:hAnsi="Wingdings" w:cs="Wingdings"/>
    </w:rPr>
  </w:style>
  <w:style w:type="character" w:customStyle="1" w:styleId="WW8Num19z1">
    <w:name w:val="WW8Num19z1"/>
    <w:rsid w:val="0057646E"/>
    <w:rPr>
      <w:rFonts w:ascii="Symbol" w:hAnsi="Symbol" w:cs="Symbol"/>
    </w:rPr>
  </w:style>
  <w:style w:type="character" w:customStyle="1" w:styleId="WW8Num19z2">
    <w:name w:val="WW8Num19z2"/>
    <w:rsid w:val="0057646E"/>
    <w:rPr>
      <w:rFonts w:ascii="Wingdings" w:hAnsi="Wingdings" w:cs="Wingdings"/>
    </w:rPr>
  </w:style>
  <w:style w:type="character" w:customStyle="1" w:styleId="WW8Num19z4">
    <w:name w:val="WW8Num19z4"/>
    <w:rsid w:val="0057646E"/>
    <w:rPr>
      <w:rFonts w:ascii="Courier New" w:hAnsi="Courier New" w:cs="Courier New"/>
    </w:rPr>
  </w:style>
  <w:style w:type="character" w:customStyle="1" w:styleId="WW8Num20z1">
    <w:name w:val="WW8Num20z1"/>
    <w:rsid w:val="0057646E"/>
    <w:rPr>
      <w:rFonts w:ascii="Courier New" w:hAnsi="Courier New" w:cs="Courier New"/>
    </w:rPr>
  </w:style>
  <w:style w:type="character" w:customStyle="1" w:styleId="WW8Num20z2">
    <w:name w:val="WW8Num20z2"/>
    <w:rsid w:val="0057646E"/>
    <w:rPr>
      <w:rFonts w:ascii="Wingdings" w:hAnsi="Wingdings" w:cs="Wingdings"/>
    </w:rPr>
  </w:style>
  <w:style w:type="character" w:customStyle="1" w:styleId="WW8Num21z1">
    <w:name w:val="WW8Num21z1"/>
    <w:rsid w:val="0057646E"/>
    <w:rPr>
      <w:rFonts w:ascii="Tahoma" w:hAnsi="Tahoma" w:cs="Tahoma"/>
    </w:rPr>
  </w:style>
  <w:style w:type="character" w:customStyle="1" w:styleId="WW8Num21z2">
    <w:name w:val="WW8Num21z2"/>
    <w:rsid w:val="0057646E"/>
    <w:rPr>
      <w:rFonts w:ascii="Symbol" w:hAnsi="Symbol" w:cs="Symbol"/>
    </w:rPr>
  </w:style>
  <w:style w:type="character" w:customStyle="1" w:styleId="WW8Num21z4">
    <w:name w:val="WW8Num21z4"/>
    <w:rsid w:val="0057646E"/>
    <w:rPr>
      <w:rFonts w:ascii="Courier New" w:hAnsi="Courier New" w:cs="Courier New"/>
    </w:rPr>
  </w:style>
  <w:style w:type="character" w:customStyle="1" w:styleId="WW8Num21z5">
    <w:name w:val="WW8Num21z5"/>
    <w:rsid w:val="0057646E"/>
    <w:rPr>
      <w:rFonts w:ascii="Wingdings" w:hAnsi="Wingdings" w:cs="Wingdings"/>
    </w:rPr>
  </w:style>
  <w:style w:type="character" w:customStyle="1" w:styleId="WW8Num22z1">
    <w:name w:val="WW8Num22z1"/>
    <w:rsid w:val="0057646E"/>
    <w:rPr>
      <w:rFonts w:ascii="Courier New" w:hAnsi="Courier New" w:cs="Courier New"/>
    </w:rPr>
  </w:style>
  <w:style w:type="character" w:customStyle="1" w:styleId="WW8Num22z2">
    <w:name w:val="WW8Num22z2"/>
    <w:rsid w:val="0057646E"/>
    <w:rPr>
      <w:rFonts w:ascii="Wingdings" w:hAnsi="Wingdings" w:cs="Wingdings"/>
    </w:rPr>
  </w:style>
  <w:style w:type="character" w:customStyle="1" w:styleId="WW8Num35z1">
    <w:name w:val="WW8Num35z1"/>
    <w:rsid w:val="0057646E"/>
    <w:rPr>
      <w:rFonts w:ascii="Courier New" w:hAnsi="Courier New" w:cs="Courier New"/>
    </w:rPr>
  </w:style>
  <w:style w:type="character" w:customStyle="1" w:styleId="WW8Num35z2">
    <w:name w:val="WW8Num35z2"/>
    <w:rsid w:val="0057646E"/>
    <w:rPr>
      <w:rFonts w:ascii="Wingdings" w:hAnsi="Wingdings" w:cs="Wingdings"/>
    </w:rPr>
  </w:style>
  <w:style w:type="character" w:customStyle="1" w:styleId="WW8Num35z3">
    <w:name w:val="WW8Num35z3"/>
    <w:rsid w:val="0057646E"/>
    <w:rPr>
      <w:rFonts w:ascii="Symbol" w:hAnsi="Symbol" w:cs="Symbol"/>
    </w:rPr>
  </w:style>
  <w:style w:type="character" w:customStyle="1" w:styleId="WW8Num36z1">
    <w:name w:val="WW8Num36z1"/>
    <w:rsid w:val="0057646E"/>
    <w:rPr>
      <w:rFonts w:ascii="Courier New" w:hAnsi="Courier New" w:cs="Courier New"/>
    </w:rPr>
  </w:style>
  <w:style w:type="character" w:customStyle="1" w:styleId="WW8Num36z2">
    <w:name w:val="WW8Num36z2"/>
    <w:rsid w:val="0057646E"/>
    <w:rPr>
      <w:rFonts w:ascii="Wingdings" w:hAnsi="Wingdings" w:cs="Wingdings"/>
    </w:rPr>
  </w:style>
  <w:style w:type="character" w:customStyle="1" w:styleId="WW8Num38z1">
    <w:name w:val="WW8Num38z1"/>
    <w:rsid w:val="0057646E"/>
    <w:rPr>
      <w:rFonts w:ascii="Courier New" w:hAnsi="Courier New" w:cs="Courier New"/>
    </w:rPr>
  </w:style>
  <w:style w:type="character" w:customStyle="1" w:styleId="WW8Num38z2">
    <w:name w:val="WW8Num38z2"/>
    <w:rsid w:val="0057646E"/>
    <w:rPr>
      <w:rFonts w:ascii="Wingdings" w:hAnsi="Wingdings" w:cs="Wingdings"/>
    </w:rPr>
  </w:style>
  <w:style w:type="character" w:customStyle="1" w:styleId="WW8Num41z1">
    <w:name w:val="WW8Num41z1"/>
    <w:rsid w:val="0057646E"/>
    <w:rPr>
      <w:rFonts w:ascii="Courier New" w:hAnsi="Courier New" w:cs="Courier New"/>
    </w:rPr>
  </w:style>
  <w:style w:type="character" w:customStyle="1" w:styleId="WW8Num41z2">
    <w:name w:val="WW8Num41z2"/>
    <w:rsid w:val="0057646E"/>
    <w:rPr>
      <w:rFonts w:ascii="Wingdings" w:hAnsi="Wingdings" w:cs="Wingdings"/>
    </w:rPr>
  </w:style>
  <w:style w:type="character" w:customStyle="1" w:styleId="WW8Num43z1">
    <w:name w:val="WW8Num43z1"/>
    <w:rsid w:val="0057646E"/>
    <w:rPr>
      <w:rFonts w:ascii="Courier New" w:hAnsi="Courier New" w:cs="Courier New"/>
    </w:rPr>
  </w:style>
  <w:style w:type="character" w:customStyle="1" w:styleId="WW8Num43z2">
    <w:name w:val="WW8Num43z2"/>
    <w:rsid w:val="0057646E"/>
    <w:rPr>
      <w:rFonts w:ascii="Wingdings" w:hAnsi="Wingdings" w:cs="Wingdings"/>
    </w:rPr>
  </w:style>
  <w:style w:type="character" w:customStyle="1" w:styleId="WW8Num49z0">
    <w:name w:val="WW8Num49z0"/>
    <w:rsid w:val="0057646E"/>
    <w:rPr>
      <w:b w:val="0"/>
    </w:rPr>
  </w:style>
  <w:style w:type="character" w:customStyle="1" w:styleId="WW8Num52z0">
    <w:name w:val="WW8Num52z0"/>
    <w:rsid w:val="0057646E"/>
    <w:rPr>
      <w:b/>
    </w:rPr>
  </w:style>
  <w:style w:type="character" w:customStyle="1" w:styleId="WW8Num53z0">
    <w:name w:val="WW8Num53z0"/>
    <w:rsid w:val="0057646E"/>
    <w:rPr>
      <w:rFonts w:ascii="Symbol" w:hAnsi="Symbol" w:cs="Symbol"/>
    </w:rPr>
  </w:style>
  <w:style w:type="character" w:customStyle="1" w:styleId="WW8Num53z1">
    <w:name w:val="WW8Num53z1"/>
    <w:rsid w:val="0057646E"/>
    <w:rPr>
      <w:rFonts w:ascii="Courier New" w:hAnsi="Courier New" w:cs="Courier New"/>
    </w:rPr>
  </w:style>
  <w:style w:type="character" w:customStyle="1" w:styleId="WW8Num53z2">
    <w:name w:val="WW8Num53z2"/>
    <w:rsid w:val="0057646E"/>
    <w:rPr>
      <w:rFonts w:ascii="Wingdings" w:hAnsi="Wingdings" w:cs="Wingdings"/>
    </w:rPr>
  </w:style>
  <w:style w:type="character" w:customStyle="1" w:styleId="WW8Num54z0">
    <w:name w:val="WW8Num54z0"/>
    <w:rsid w:val="0057646E"/>
    <w:rPr>
      <w:rFonts w:ascii="Tahoma" w:hAnsi="Tahoma" w:cs="Tahoma"/>
    </w:rPr>
  </w:style>
  <w:style w:type="character" w:customStyle="1" w:styleId="WW8Num55z0">
    <w:name w:val="WW8Num55z0"/>
    <w:rsid w:val="0057646E"/>
    <w:rPr>
      <w:rFonts w:ascii="Symbol" w:hAnsi="Symbol" w:cs="Symbol"/>
    </w:rPr>
  </w:style>
  <w:style w:type="character" w:customStyle="1" w:styleId="WW8Num56z0">
    <w:name w:val="WW8Num56z0"/>
    <w:rsid w:val="0057646E"/>
    <w:rPr>
      <w:rFonts w:ascii="Times New Roman" w:hAnsi="Times New Roman" w:cs="Times New Roman"/>
    </w:rPr>
  </w:style>
  <w:style w:type="character" w:customStyle="1" w:styleId="WW8Num57z0">
    <w:name w:val="WW8Num57z0"/>
    <w:rsid w:val="0057646E"/>
    <w:rPr>
      <w:b w:val="0"/>
    </w:rPr>
  </w:style>
  <w:style w:type="character" w:customStyle="1" w:styleId="WW8Num60z0">
    <w:name w:val="WW8Num60z0"/>
    <w:rsid w:val="0057646E"/>
    <w:rPr>
      <w:rFonts w:ascii="Symbol" w:hAnsi="Symbol" w:cs="Symbol"/>
    </w:rPr>
  </w:style>
  <w:style w:type="character" w:customStyle="1" w:styleId="WW8Num61z0">
    <w:name w:val="WW8Num61z0"/>
    <w:rsid w:val="0057646E"/>
    <w:rPr>
      <w:rFonts w:ascii="Tahoma" w:hAnsi="Tahoma" w:cs="Tahoma"/>
    </w:rPr>
  </w:style>
  <w:style w:type="character" w:customStyle="1" w:styleId="WW8Num62z0">
    <w:name w:val="WW8Num62z0"/>
    <w:rsid w:val="0057646E"/>
    <w:rPr>
      <w:rFonts w:ascii="Tahoma" w:hAnsi="Tahoma" w:cs="Tahoma"/>
    </w:rPr>
  </w:style>
  <w:style w:type="character" w:customStyle="1" w:styleId="WW8Num63z0">
    <w:name w:val="WW8Num63z0"/>
    <w:rsid w:val="0057646E"/>
    <w:rPr>
      <w:b w:val="0"/>
    </w:rPr>
  </w:style>
  <w:style w:type="character" w:customStyle="1" w:styleId="WW8Num64z0">
    <w:name w:val="WW8Num64z0"/>
    <w:rsid w:val="0057646E"/>
    <w:rPr>
      <w:rFonts w:ascii="Symbol" w:hAnsi="Symbol" w:cs="Symbol"/>
    </w:rPr>
  </w:style>
  <w:style w:type="character" w:customStyle="1" w:styleId="Domylnaczcionkaakapitu1">
    <w:name w:val="Domyślna czcionka akapitu1"/>
    <w:rsid w:val="0057646E"/>
  </w:style>
  <w:style w:type="character" w:customStyle="1" w:styleId="Znakiprzypiswdolnych">
    <w:name w:val="Znaki przypisów dolnych"/>
    <w:rsid w:val="0057646E"/>
    <w:rPr>
      <w:position w:val="1"/>
      <w:sz w:val="16"/>
    </w:rPr>
  </w:style>
  <w:style w:type="character" w:styleId="Numerstrony">
    <w:name w:val="page number"/>
    <w:basedOn w:val="Domylnaczcionkaakapitu1"/>
    <w:rsid w:val="0057646E"/>
  </w:style>
  <w:style w:type="character" w:styleId="Hipercze">
    <w:name w:val="Hyperlink"/>
    <w:rsid w:val="0057646E"/>
    <w:rPr>
      <w:color w:val="0000FF"/>
      <w:u w:val="single"/>
    </w:rPr>
  </w:style>
  <w:style w:type="character" w:customStyle="1" w:styleId="Znakiprzypiswkocowych">
    <w:name w:val="Znaki przypisów końcowych"/>
    <w:rsid w:val="0057646E"/>
    <w:rPr>
      <w:vertAlign w:val="superscript"/>
    </w:rPr>
  </w:style>
  <w:style w:type="character" w:customStyle="1" w:styleId="Tekstpodstawowywcity2Znak">
    <w:name w:val="Tekst podstawowy wcięty 2 Znak"/>
    <w:rsid w:val="0057646E"/>
    <w:rPr>
      <w:sz w:val="26"/>
    </w:rPr>
  </w:style>
  <w:style w:type="character" w:customStyle="1" w:styleId="Odwoaniedokomentarza1">
    <w:name w:val="Odwołanie do komentarza1"/>
    <w:rsid w:val="0057646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7646E"/>
  </w:style>
  <w:style w:type="character" w:customStyle="1" w:styleId="TematkomentarzaZnak">
    <w:name w:val="Temat komentarza Znak"/>
    <w:rsid w:val="0057646E"/>
    <w:rPr>
      <w:b/>
      <w:bCs/>
    </w:rPr>
  </w:style>
  <w:style w:type="character" w:customStyle="1" w:styleId="Symbolewypunktowania">
    <w:name w:val="Symbole wypunktowania"/>
    <w:rsid w:val="0057646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7646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46E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6E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styleId="Lista">
    <w:name w:val="List"/>
    <w:basedOn w:val="Tekstpodstawowy"/>
    <w:rsid w:val="0057646E"/>
    <w:rPr>
      <w:rFonts w:ascii="Arial" w:hAnsi="Arial" w:cs="Mangal"/>
    </w:rPr>
  </w:style>
  <w:style w:type="paragraph" w:customStyle="1" w:styleId="Podpis1">
    <w:name w:val="Podpis1"/>
    <w:basedOn w:val="Normalny"/>
    <w:rsid w:val="005764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4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Wcicienormalne2">
    <w:name w:val="Wcięcie normalne2"/>
    <w:basedOn w:val="Normalny"/>
    <w:rsid w:val="005764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Znak,Nagłówek strony, Znak"/>
    <w:basedOn w:val="Normalny"/>
    <w:link w:val="NagwekZnak"/>
    <w:rsid w:val="0057646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46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4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wcity23">
    <w:name w:val="Tekst podstawowy wcięty 23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7646E"/>
    <w:pPr>
      <w:tabs>
        <w:tab w:val="left" w:pos="1063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57646E"/>
    <w:pPr>
      <w:suppressAutoHyphens/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576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764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Normalny15pt">
    <w:name w:val="Normalny + 15 pt"/>
    <w:basedOn w:val="Normalny"/>
    <w:rsid w:val="0057646E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15pt"/>
    <w:rsid w:val="0057646E"/>
  </w:style>
  <w:style w:type="paragraph" w:styleId="Tekstdymka">
    <w:name w:val="Balloon Text"/>
    <w:basedOn w:val="Normalny"/>
    <w:link w:val="TekstdymkaZnak"/>
    <w:rsid w:val="005764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4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57646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764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57646E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57646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46E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46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6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next w:val="Normalny"/>
    <w:rsid w:val="0057646E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5764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57646E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57646E"/>
    <w:pPr>
      <w:suppressAutoHyphens/>
      <w:autoSpaceDE w:val="0"/>
      <w:spacing w:after="0" w:line="240" w:lineRule="auto"/>
    </w:pPr>
    <w:rPr>
      <w:rFonts w:ascii="Times" w:eastAsia="Arial" w:hAnsi="Times" w:cs="Times New Roman"/>
      <w:sz w:val="20"/>
      <w:szCs w:val="24"/>
      <w:lang w:eastAsia="ar-SA"/>
    </w:rPr>
  </w:style>
  <w:style w:type="paragraph" w:customStyle="1" w:styleId="Styl1">
    <w:name w:val="Styl1"/>
    <w:basedOn w:val="Normalny"/>
    <w:rsid w:val="0057646E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7646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7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764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64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57646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57646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64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5764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46E"/>
  </w:style>
  <w:style w:type="character" w:styleId="Pogrubienie">
    <w:name w:val="Strong"/>
    <w:uiPriority w:val="22"/>
    <w:qFormat/>
    <w:rsid w:val="0057646E"/>
    <w:rPr>
      <w:b/>
      <w:bCs/>
    </w:rPr>
  </w:style>
  <w:style w:type="character" w:customStyle="1" w:styleId="apple-converted-space">
    <w:name w:val="apple-converted-space"/>
    <w:rsid w:val="0057646E"/>
  </w:style>
  <w:style w:type="character" w:styleId="Odwoaniedokomentarza">
    <w:name w:val="annotation reference"/>
    <w:uiPriority w:val="99"/>
    <w:semiHidden/>
    <w:unhideWhenUsed/>
    <w:rsid w:val="005764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7646E"/>
    <w:rPr>
      <w:vertAlign w:val="superscript"/>
    </w:rPr>
  </w:style>
  <w:style w:type="table" w:styleId="Tabela-Siatka">
    <w:name w:val="Table Grid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uiPriority w:val="31"/>
    <w:qFormat/>
    <w:rsid w:val="0057646E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4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iemnoniebieski">
    <w:name w:val="Ciemnoniebieski"/>
    <w:basedOn w:val="Normalny"/>
    <w:rsid w:val="0057646E"/>
    <w:pPr>
      <w:numPr>
        <w:ilvl w:val="4"/>
        <w:numId w:val="3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Zwykytekst3">
    <w:name w:val="Zwykły tekst3"/>
    <w:basedOn w:val="Normalny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05">
    <w:name w:val="Font Style105"/>
    <w:rsid w:val="0057646E"/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57646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Eko punkty,podpunkt,normalny tekst,Akapit z list¹"/>
    <w:basedOn w:val="Normalny"/>
    <w:link w:val="ListParagraphChar"/>
    <w:rsid w:val="0057646E"/>
    <w:pPr>
      <w:ind w:left="720"/>
    </w:pPr>
    <w:rPr>
      <w:rFonts w:ascii="Calibri" w:eastAsia="Calibri" w:hAnsi="Calibri"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57646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7646E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5764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7646E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1">
    <w:name w:val="1."/>
    <w:basedOn w:val="Normalny"/>
    <w:rsid w:val="0057646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76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semiHidden/>
    <w:unhideWhenUsed/>
    <w:rsid w:val="0057646E"/>
  </w:style>
  <w:style w:type="paragraph" w:customStyle="1" w:styleId="ZnakZnakZnakZnakZnakZnakZnakZnakZnakZnakZnakZnakZnak">
    <w:name w:val="Znak Znak 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646E"/>
    <w:pPr>
      <w:spacing w:after="0" w:line="240" w:lineRule="auto"/>
      <w:ind w:left="13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46E"/>
    <w:pPr>
      <w:tabs>
        <w:tab w:val="left" w:pos="1309"/>
        <w:tab w:val="left" w:pos="2805"/>
        <w:tab w:val="left" w:leader="dot" w:pos="72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Motyw">
    <w:name w:val="Table Theme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xl24">
    <w:name w:val="xl24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UyteHipercze">
    <w:name w:val="FollowedHyperlink"/>
    <w:rsid w:val="0057646E"/>
    <w:rPr>
      <w:color w:val="800080"/>
      <w:u w:val="single"/>
    </w:rPr>
  </w:style>
  <w:style w:type="paragraph" w:styleId="NormalnyWeb">
    <w:name w:val="Normal (Web)"/>
    <w:basedOn w:val="Normalny"/>
    <w:uiPriority w:val="99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76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64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0">
    <w:name w:val="font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7">
    <w:name w:val="font7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8">
    <w:name w:val="font8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10">
    <w:name w:val="font1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3">
    <w:name w:val="xl23"/>
    <w:basedOn w:val="Normalny"/>
    <w:rsid w:val="0057646E"/>
    <w:pPr>
      <w:pBdr>
        <w:top w:val="single" w:sz="8" w:space="0" w:color="000000"/>
        <w:left w:val="single" w:sz="12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33">
    <w:name w:val="xl33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7646E"/>
    <w:pPr>
      <w:pBdr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rsid w:val="0057646E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rsid w:val="005764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7646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57646E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57646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">
    <w:name w:val="xl45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6">
    <w:name w:val="xl46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8">
    <w:name w:val="xl48"/>
    <w:basedOn w:val="Normalny"/>
    <w:rsid w:val="00576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3">
    <w:name w:val="xl53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57646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5764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57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646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59">
    <w:name w:val="xl59"/>
    <w:basedOn w:val="Normalny"/>
    <w:rsid w:val="0057646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57646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57646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76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5764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57646E"/>
    <w:pPr>
      <w:pBdr>
        <w:top w:val="single" w:sz="12" w:space="0" w:color="000000"/>
        <w:bottom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7">
    <w:name w:val="xl77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8">
    <w:name w:val="xl78"/>
    <w:basedOn w:val="Normalny"/>
    <w:rsid w:val="0057646E"/>
    <w:pPr>
      <w:pBdr>
        <w:top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9">
    <w:name w:val="xl79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0">
    <w:name w:val="xl80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1">
    <w:name w:val="xl81"/>
    <w:basedOn w:val="Normalny"/>
    <w:rsid w:val="0057646E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5764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3">
    <w:name w:val="xl83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4">
    <w:name w:val="xl84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5">
    <w:name w:val="xl85"/>
    <w:basedOn w:val="Normalny"/>
    <w:rsid w:val="0057646E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6">
    <w:name w:val="xl86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764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7646E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3">
    <w:name w:val="xl93"/>
    <w:basedOn w:val="Normalny"/>
    <w:rsid w:val="0057646E"/>
    <w:pPr>
      <w:pBdr>
        <w:top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4">
    <w:name w:val="xl94"/>
    <w:basedOn w:val="Normalny"/>
    <w:rsid w:val="0057646E"/>
    <w:pPr>
      <w:pBdr>
        <w:top w:val="single" w:sz="8" w:space="0" w:color="000000"/>
        <w:left w:val="single" w:sz="12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5">
    <w:name w:val="xl95"/>
    <w:basedOn w:val="Normalny"/>
    <w:rsid w:val="0057646E"/>
    <w:pPr>
      <w:pBdr>
        <w:top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6">
    <w:name w:val="xl96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7">
    <w:name w:val="xl97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8">
    <w:name w:val="xl98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57646E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57646E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5">
    <w:name w:val="xl105"/>
    <w:basedOn w:val="Normalny"/>
    <w:rsid w:val="0057646E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6">
    <w:name w:val="xl10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57646E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xl112">
    <w:name w:val="xl112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7646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57646E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1">
    <w:name w:val="text1"/>
    <w:rsid w:val="0057646E"/>
    <w:rPr>
      <w:rFonts w:ascii="Verdana" w:hAnsi="Verdana" w:hint="default"/>
      <w:color w:val="000000"/>
      <w:sz w:val="20"/>
      <w:szCs w:val="20"/>
    </w:rPr>
  </w:style>
  <w:style w:type="character" w:customStyle="1" w:styleId="FontStyle96">
    <w:name w:val="Font Style96"/>
    <w:rsid w:val="005764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57646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wrotgrzecznociowy1">
    <w:name w:val="Zwrot grzecznościowy1"/>
    <w:basedOn w:val="Normalny"/>
    <w:next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646E"/>
    <w:pPr>
      <w:spacing w:after="0" w:line="240" w:lineRule="auto"/>
    </w:pPr>
  </w:style>
  <w:style w:type="character" w:styleId="Odwoanieprzypisudolnego">
    <w:name w:val="footnote reference"/>
    <w:uiPriority w:val="99"/>
    <w:rsid w:val="0057646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57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764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7646E"/>
    <w:rPr>
      <w:b/>
      <w:i/>
      <w:spacing w:val="0"/>
    </w:rPr>
  </w:style>
  <w:style w:type="paragraph" w:customStyle="1" w:styleId="Text10">
    <w:name w:val="Text 1"/>
    <w:basedOn w:val="Normalny"/>
    <w:rsid w:val="005764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764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7646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646E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7646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7646E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7646E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7646E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764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estern">
    <w:name w:val="western"/>
    <w:basedOn w:val="Normalny"/>
    <w:rsid w:val="005764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35785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Drożdżewska Iwona</cp:lastModifiedBy>
  <cp:revision>56</cp:revision>
  <cp:lastPrinted>2020-03-03T14:06:00Z</cp:lastPrinted>
  <dcterms:created xsi:type="dcterms:W3CDTF">2019-10-24T06:32:00Z</dcterms:created>
  <dcterms:modified xsi:type="dcterms:W3CDTF">2023-07-11T12:02:00Z</dcterms:modified>
</cp:coreProperties>
</file>