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2CD8437E" w14:textId="23E06E37" w:rsidR="001356BA" w:rsidRPr="0033021E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EE4965" w:rsidRPr="0033021E">
        <w:rPr>
          <w:rFonts w:ascii="Arial Narrow" w:hAnsi="Arial Narrow"/>
          <w:b/>
          <w:bCs/>
          <w:color w:val="000000" w:themeColor="text1"/>
        </w:rPr>
        <w:t xml:space="preserve">Budowa wewnętrznej doziemnej instalacji gazowej dla budynku </w:t>
      </w:r>
      <w:r w:rsidR="00CD4EB7">
        <w:rPr>
          <w:rFonts w:ascii="Arial Narrow" w:hAnsi="Arial Narrow"/>
          <w:b/>
          <w:bCs/>
          <w:color w:val="000000" w:themeColor="text1"/>
        </w:rPr>
        <w:t>przedszkola</w:t>
      </w:r>
      <w:r w:rsidR="00EE4965" w:rsidRPr="0033021E">
        <w:rPr>
          <w:rFonts w:ascii="Arial Narrow" w:hAnsi="Arial Narrow"/>
          <w:b/>
          <w:bCs/>
          <w:color w:val="000000" w:themeColor="text1"/>
        </w:rPr>
        <w:t xml:space="preserve"> w Dychowie</w:t>
      </w:r>
      <w:r w:rsidR="003622DE" w:rsidRPr="0033021E">
        <w:rPr>
          <w:rFonts w:ascii="Arial Narrow" w:hAnsi="Arial Narrow"/>
        </w:rPr>
        <w:t>.</w:t>
      </w:r>
    </w:p>
    <w:p w14:paraId="7FA1F8AF" w14:textId="77777777" w:rsidR="001356BA" w:rsidRPr="0033021E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5A37BB" w14:textId="77777777" w:rsidR="001356BA" w:rsidRPr="000303B4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2018BE74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704F207C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061B6D6E" w14:textId="77777777" w:rsid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</w:p>
    <w:p w14:paraId="23478907" w14:textId="63030674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3"/>
          <w:b/>
          <w:bCs/>
          <w:sz w:val="20"/>
          <w:szCs w:val="20"/>
          <w14:ligatures w14:val="standardContextual"/>
        </w:rPr>
        <w:t>Składniki kalkulacyjne, tj.:</w:t>
      </w:r>
    </w:p>
    <w:p w14:paraId="0A6093A2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1)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stawka roboczogodziny (Rg) - …. PLN</w:t>
      </w:r>
    </w:p>
    <w:p w14:paraId="360C74C6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2)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ogólnych (Ko) - …. % od R + S</w:t>
      </w:r>
    </w:p>
    <w:p w14:paraId="16E893A1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3)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zakupu materiałów (</w:t>
      </w:r>
      <w:proofErr w:type="spellStart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Kz</w:t>
      </w:r>
      <w:proofErr w:type="spellEnd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) - …. % od M</w:t>
      </w:r>
    </w:p>
    <w:p w14:paraId="7374526A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4)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zysku (Z) - …. % od R + S + Ko</w:t>
      </w:r>
    </w:p>
    <w:p w14:paraId="269E340D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firstLine="34"/>
        <w:rPr>
          <w:rFonts w:ascii="Arial Narrow" w:eastAsia="Times New Roman" w:hAnsi="Arial Narrow" w:cs="Times New Roman"/>
          <w:i/>
          <w:lang w:eastAsia="pl-PL"/>
        </w:rPr>
      </w:pPr>
    </w:p>
    <w:p w14:paraId="1E3FAC12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2. Na całość wykonanych robót budowlanych oraz wbudowane urządzenia i materiały udzielamy Zamawiającemu </w:t>
      </w:r>
      <w:r w:rsidRPr="000303B4">
        <w:rPr>
          <w:rFonts w:ascii="Arial Narrow" w:eastAsia="Times New Roman" w:hAnsi="Arial Narrow" w:cs="Times New Roman"/>
          <w:b/>
          <w:lang w:eastAsia="pl-PL"/>
        </w:rPr>
        <w:t>gwarancji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na okres ……..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 miesięcy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od daty bezusterkowego końcowego  odbioru robót.</w:t>
      </w: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6F39AA7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do </w:t>
      </w:r>
      <w:r w:rsidR="00E579A5">
        <w:rPr>
          <w:rFonts w:ascii="Arial Narrow" w:eastAsia="Times New Roman" w:hAnsi="Arial Narrow" w:cs="Times New Roman"/>
          <w:bCs/>
          <w:lang w:eastAsia="pl-PL"/>
        </w:rPr>
        <w:t>30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 dni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1ADC1F71" w14:textId="77777777" w:rsidR="00E579A5" w:rsidRDefault="00E579A5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lastRenderedPageBreak/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0096B73" w14:textId="046BD5C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F3D85B" w14:textId="20BFE5A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CD93F8E" w14:textId="3568244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744444E" w14:textId="10FD4AFE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32A00E" w14:textId="1133124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F5000EE" w14:textId="6B40A8F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A9DF068" w14:textId="081C8AF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A0B0C21" w14:textId="24DD19E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3719BE" w14:textId="49E366A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E65D07" w14:textId="278BA42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24E7AC" w14:textId="29D88F3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3FB3A19" w14:textId="07F0BA5C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92A16D7" w14:textId="1EBB118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99BE5E0" w14:textId="3CCE6B96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ABABB6" w14:textId="77777777" w:rsidR="00905D80" w:rsidRDefault="00905D80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F6485D3" w14:textId="77777777" w:rsidR="00905D80" w:rsidRDefault="00905D80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C73CA17" w14:textId="77777777" w:rsidR="00905D80" w:rsidRDefault="00905D80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6022F95" w14:textId="50DD6BE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DF4029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51414C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118C9DB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6F773B09" w14:textId="0290193C" w:rsidR="00A11C56" w:rsidRDefault="00CD4EB7" w:rsidP="00A11C56">
      <w:pPr>
        <w:pStyle w:val="Tekstpodstawowy"/>
        <w:spacing w:after="0" w:line="276" w:lineRule="auto"/>
        <w:rPr>
          <w:rFonts w:ascii="Arial Narrow" w:hAnsi="Arial Narrow" w:cs="Arial"/>
          <w:sz w:val="20"/>
          <w:szCs w:val="20"/>
        </w:rPr>
      </w:pPr>
      <w:r w:rsidRPr="0033021E">
        <w:rPr>
          <w:rFonts w:ascii="Arial Narrow" w:hAnsi="Arial Narrow"/>
          <w:b/>
          <w:bCs/>
          <w:color w:val="000000" w:themeColor="text1"/>
        </w:rPr>
        <w:t xml:space="preserve">Budowa wewnętrznej doziemnej instalacji gazowej dla budynku </w:t>
      </w:r>
      <w:r>
        <w:rPr>
          <w:rFonts w:ascii="Arial Narrow" w:hAnsi="Arial Narrow"/>
          <w:b/>
          <w:bCs/>
          <w:color w:val="000000" w:themeColor="text1"/>
        </w:rPr>
        <w:t>przedszkola</w:t>
      </w:r>
      <w:r w:rsidRPr="0033021E">
        <w:rPr>
          <w:rFonts w:ascii="Arial Narrow" w:hAnsi="Arial Narrow"/>
          <w:b/>
          <w:bCs/>
          <w:color w:val="000000" w:themeColor="text1"/>
        </w:rPr>
        <w:t xml:space="preserve"> w Dychowie</w:t>
      </w:r>
    </w:p>
    <w:p w14:paraId="3F3C2CD1" w14:textId="77777777" w:rsidR="00CD4EB7" w:rsidRDefault="00CD4EB7" w:rsidP="00A11C56">
      <w:pPr>
        <w:pStyle w:val="Tekstpodstawowy"/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1DAC9EAE" w14:textId="77777777" w:rsidR="00A11C56" w:rsidRDefault="00A11C56" w:rsidP="00A11C56">
      <w:pPr>
        <w:pStyle w:val="Akapitzlist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2503083" w14:textId="76E5EE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Prawo zamówień publicznych z uwagi na okoliczności wymienione w rozdziale 18.</w:t>
      </w:r>
    </w:p>
    <w:p w14:paraId="5961C703" w14:textId="77777777" w:rsidR="00A11C56" w:rsidRDefault="00A11C56" w:rsidP="00A11C56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</w:p>
    <w:p w14:paraId="171CAB7E" w14:textId="77777777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 </w:t>
      </w:r>
    </w:p>
    <w:p w14:paraId="41EBAC62" w14:textId="77777777" w:rsidR="00A11C56" w:rsidRDefault="00A11C56" w:rsidP="00A11C56">
      <w:pPr>
        <w:pStyle w:val="Akapitzlist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09DFBE" w14:textId="77777777" w:rsidR="00977DD9" w:rsidRPr="0028397F" w:rsidRDefault="00977DD9" w:rsidP="00977DD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04E5EF93" w14:textId="2C4929D1" w:rsidR="002830DF" w:rsidRDefault="002830DF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>
        <w:rPr>
          <w:rFonts w:ascii="Arial Narrow" w:hAnsi="Arial Narrow" w:cs="Calibri"/>
          <w:spacing w:val="4"/>
        </w:rPr>
        <w:t>Oświadczam, że nie podlegam wykluczeniu:</w:t>
      </w:r>
    </w:p>
    <w:p w14:paraId="2F5BCC92" w14:textId="43B25E43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Na podstawie art. 109 ust.1 pkt.4) ustawy </w:t>
      </w:r>
      <w:proofErr w:type="spellStart"/>
      <w:r w:rsidRPr="001E57BF">
        <w:rPr>
          <w:rFonts w:ascii="Arial Narrow" w:eastAsia="Times New Roman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hAnsi="Arial Narrow"/>
          <w:color w:val="FF0000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FC3C9D7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t xml:space="preserve">na podstawie art. 109 ust.1 pkt. 5)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eastAsia="Times New Roman" w:hAnsi="Arial Narrow"/>
          <w:color w:val="FF0000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5231DEA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lastRenderedPageBreak/>
        <w:t xml:space="preserve">na podstawie art.109 ust.1 pkt.7)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AD966F3" w14:textId="02029424" w:rsidR="00977DD9" w:rsidRPr="002830DF" w:rsidRDefault="00977DD9" w:rsidP="002830D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Arial Narrow" w:hAnsi="Arial Narrow" w:cs="Calibri"/>
          <w:spacing w:val="4"/>
        </w:rPr>
      </w:pPr>
      <w:r w:rsidRPr="002830D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FE134" w14:textId="77777777" w:rsidR="00A11C56" w:rsidRDefault="00A11C56" w:rsidP="00A11C56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</w:p>
    <w:p w14:paraId="0E7F633B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480E9205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7C4443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31374F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8F5C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C4E07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FAD4BE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470F37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BB64D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4B63A7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8A28B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745A5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B3076D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3B9D27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C41CEA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19274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10760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E08A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25ECB4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C516EB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C8077EF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F95EF5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840B5F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478E45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68B7EA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9524BD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03D76D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678753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262A3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950EE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56F41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BFC642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0EF92C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BBE448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D354ECC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9933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CB74B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7E9EFD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5CB95F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F0286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7094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60FAE1" w14:textId="77777777" w:rsidR="001356BA" w:rsidRPr="00A014C6" w:rsidRDefault="001356BA" w:rsidP="001356BA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Załącznik nr 3  do SWZ</w:t>
      </w:r>
    </w:p>
    <w:p w14:paraId="64854A8D" w14:textId="77777777" w:rsidR="001356BA" w:rsidRDefault="001356BA" w:rsidP="001356BA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584D526B" w14:textId="77777777" w:rsidR="001356BA" w:rsidRPr="005800B1" w:rsidRDefault="001356BA" w:rsidP="001356BA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295FBBEC" w14:textId="77777777" w:rsidR="001356BA" w:rsidRPr="005800B1" w:rsidRDefault="001356BA" w:rsidP="001356BA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637F6451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29385131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08F8F80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………………………………………….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0CB35CE" w14:textId="6D24B4F6" w:rsidR="00977DD9" w:rsidRPr="003622DE" w:rsidRDefault="00CD4EB7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3021E">
        <w:rPr>
          <w:rFonts w:ascii="Arial Narrow" w:hAnsi="Arial Narrow"/>
          <w:b/>
          <w:bCs/>
          <w:color w:val="000000" w:themeColor="text1"/>
        </w:rPr>
        <w:t xml:space="preserve">Budowa wewnętrznej doziemnej instalacji gazowej dla budynku </w:t>
      </w:r>
      <w:r>
        <w:rPr>
          <w:rFonts w:ascii="Arial Narrow" w:hAnsi="Arial Narrow"/>
          <w:b/>
          <w:bCs/>
          <w:color w:val="000000" w:themeColor="text1"/>
        </w:rPr>
        <w:t>przedszkola</w:t>
      </w:r>
      <w:r w:rsidRPr="0033021E">
        <w:rPr>
          <w:rFonts w:ascii="Arial Narrow" w:hAnsi="Arial Narrow"/>
          <w:b/>
          <w:bCs/>
          <w:color w:val="000000" w:themeColor="text1"/>
        </w:rPr>
        <w:t xml:space="preserve"> w Dychowie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9FEDE0E" w14:textId="718B1AD4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hAnsi="Arial Narrow" w:cs="Arial"/>
          <w:bCs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6F0CD2B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B95AAEE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28AC27A4" w14:textId="6F7997F7" w:rsidR="00CB1BD5" w:rsidRDefault="00CB1BD5"/>
    <w:p w14:paraId="26C7D352" w14:textId="5B02BC8A" w:rsidR="00CB1BD5" w:rsidRDefault="00CB1BD5"/>
    <w:p w14:paraId="01C729BF" w14:textId="77777777" w:rsidR="00607AE0" w:rsidRDefault="00607AE0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022664E1" w14:textId="2FB65AD3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67AEA701" w14:textId="462EFE0B" w:rsidR="00EE4965" w:rsidRPr="00EE4965" w:rsidRDefault="00CB1BD5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5800B1">
        <w:rPr>
          <w:rFonts w:ascii="Arial Narrow" w:eastAsia="Times New Roman" w:hAnsi="Arial Narrow" w:cs="Arial"/>
          <w:lang w:eastAsia="pl-PL"/>
        </w:rPr>
        <w:t>pn.</w:t>
      </w:r>
      <w:r w:rsidR="00CD4EB7" w:rsidRPr="00CD4EB7">
        <w:rPr>
          <w:rFonts w:ascii="Arial Narrow" w:hAnsi="Arial Narrow"/>
          <w:b/>
          <w:bCs/>
          <w:color w:val="000000" w:themeColor="text1"/>
        </w:rPr>
        <w:t xml:space="preserve"> </w:t>
      </w:r>
      <w:r w:rsidR="00CD4EB7" w:rsidRPr="0033021E">
        <w:rPr>
          <w:rFonts w:ascii="Arial Narrow" w:hAnsi="Arial Narrow"/>
          <w:b/>
          <w:bCs/>
          <w:color w:val="000000" w:themeColor="text1"/>
        </w:rPr>
        <w:t xml:space="preserve">Budowa wewnętrznej doziemnej instalacji gazowej dla budynku </w:t>
      </w:r>
      <w:r w:rsidR="00CD4EB7">
        <w:rPr>
          <w:rFonts w:ascii="Arial Narrow" w:hAnsi="Arial Narrow"/>
          <w:b/>
          <w:bCs/>
          <w:color w:val="000000" w:themeColor="text1"/>
        </w:rPr>
        <w:t>przedszkola</w:t>
      </w:r>
      <w:r w:rsidR="00CD4EB7" w:rsidRPr="0033021E">
        <w:rPr>
          <w:rFonts w:ascii="Arial Narrow" w:hAnsi="Arial Narrow"/>
          <w:b/>
          <w:bCs/>
          <w:color w:val="000000" w:themeColor="text1"/>
        </w:rPr>
        <w:t xml:space="preserve"> w Dychowie</w:t>
      </w:r>
      <w:r w:rsidR="00EE4965" w:rsidRPr="00EE4965">
        <w:rPr>
          <w:rFonts w:ascii="Arial Narrow" w:hAnsi="Arial Narrow"/>
          <w:b/>
          <w:bCs/>
        </w:rPr>
        <w:t>.</w:t>
      </w:r>
    </w:p>
    <w:p w14:paraId="4D6AF190" w14:textId="3249AD00" w:rsidR="005A0381" w:rsidRPr="003622DE" w:rsidRDefault="005A0381" w:rsidP="005A0381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96AA37B" w14:textId="1FA6B855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66C5A195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</w:rPr>
      </w:pPr>
    </w:p>
    <w:p w14:paraId="46D4AEDD" w14:textId="77777777" w:rsidR="00CB1BD5" w:rsidRPr="005800B1" w:rsidRDefault="00CB1BD5" w:rsidP="00CB1BD5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845370A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3FAF6BB6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 xml:space="preserve">z postępowania na podstawie art. 108 ust.1 </w:t>
      </w:r>
      <w:r w:rsidR="003B324F">
        <w:rPr>
          <w:rFonts w:ascii="Arial Narrow" w:hAnsi="Arial Narrow" w:cs="Arial"/>
        </w:rPr>
        <w:t xml:space="preserve"> ustawy </w:t>
      </w:r>
      <w:r w:rsidRPr="005800B1">
        <w:rPr>
          <w:rFonts w:ascii="Arial Narrow" w:hAnsi="Arial Narrow" w:cs="Arial"/>
        </w:rPr>
        <w:t>Prawo zamówień publicznych  z uwagi na okoliczności wymienione w rozdziale 18 SWZ.</w:t>
      </w:r>
    </w:p>
    <w:p w14:paraId="549042A5" w14:textId="77777777" w:rsidR="00CB1BD5" w:rsidRPr="005800B1" w:rsidRDefault="00CB1BD5" w:rsidP="00F65838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31B1EB89" w14:textId="77777777" w:rsidR="00CB1BD5" w:rsidRPr="005800B1" w:rsidRDefault="00CB1BD5" w:rsidP="00F65838">
      <w:pPr>
        <w:pStyle w:val="Akapitzlist"/>
        <w:ind w:left="284" w:hanging="284"/>
        <w:rPr>
          <w:rFonts w:ascii="Arial Narrow" w:hAnsi="Arial Narrow" w:cs="Arial"/>
          <w:color w:val="000000"/>
        </w:rPr>
      </w:pPr>
    </w:p>
    <w:p w14:paraId="25FA5079" w14:textId="77777777" w:rsidR="002903E1" w:rsidRPr="00BE0F4C" w:rsidRDefault="002903E1" w:rsidP="002903E1">
      <w:pPr>
        <w:pStyle w:val="Akapitzlist"/>
        <w:numPr>
          <w:ilvl w:val="3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9A65FEF" w14:textId="0D2C251A" w:rsidR="00D5773F" w:rsidRDefault="00D5773F"/>
    <w:p w14:paraId="7197FE01" w14:textId="77777777" w:rsidR="00802A75" w:rsidRDefault="00802A75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7BB5FB66" w14:textId="77777777" w:rsidR="00D5773F" w:rsidRPr="0027435F" w:rsidRDefault="00D5773F" w:rsidP="00D5773F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1ABC1F85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750DB5B1" w14:textId="05E7A815" w:rsidR="00EE4965" w:rsidRPr="00EE4965" w:rsidRDefault="00CD4EB7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33021E">
        <w:rPr>
          <w:rFonts w:ascii="Arial Narrow" w:hAnsi="Arial Narrow"/>
          <w:b/>
          <w:bCs/>
          <w:color w:val="000000" w:themeColor="text1"/>
        </w:rPr>
        <w:t xml:space="preserve">Budowa wewnętrznej doziemnej instalacji gazowej dla budynku </w:t>
      </w:r>
      <w:r>
        <w:rPr>
          <w:rFonts w:ascii="Arial Narrow" w:hAnsi="Arial Narrow"/>
          <w:b/>
          <w:bCs/>
          <w:color w:val="000000" w:themeColor="text1"/>
        </w:rPr>
        <w:t>przedszkola</w:t>
      </w:r>
      <w:r w:rsidRPr="0033021E">
        <w:rPr>
          <w:rFonts w:ascii="Arial Narrow" w:hAnsi="Arial Narrow"/>
          <w:b/>
          <w:bCs/>
          <w:color w:val="000000" w:themeColor="text1"/>
        </w:rPr>
        <w:t xml:space="preserve"> w Dychowie</w:t>
      </w:r>
      <w:r w:rsidR="00EE4965" w:rsidRPr="00EE4965">
        <w:rPr>
          <w:rFonts w:ascii="Arial Narrow" w:hAnsi="Arial Narrow"/>
          <w:b/>
          <w:bCs/>
        </w:rPr>
        <w:t>.</w:t>
      </w:r>
    </w:p>
    <w:p w14:paraId="0A714F3C" w14:textId="7B1BD029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78EE057F" w14:textId="77777777" w:rsidR="00D5773F" w:rsidRPr="0027435F" w:rsidRDefault="00D5773F" w:rsidP="00D5773F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2DB33088" w14:textId="4E59A613" w:rsidR="002319D4" w:rsidRDefault="002319D4"/>
    <w:p w14:paraId="60450A7B" w14:textId="53AFF9E2" w:rsidR="002319D4" w:rsidRDefault="002319D4"/>
    <w:p w14:paraId="21122DD8" w14:textId="517569AC" w:rsidR="002319D4" w:rsidRDefault="002319D4"/>
    <w:p w14:paraId="2063B9C9" w14:textId="2CDB26BE" w:rsidR="002319D4" w:rsidRDefault="002319D4"/>
    <w:p w14:paraId="6E6A0EE1" w14:textId="75C9AEFE" w:rsidR="002319D4" w:rsidRDefault="002319D4"/>
    <w:p w14:paraId="22B4A26D" w14:textId="06C7E2C7" w:rsidR="00C02B2F" w:rsidRPr="005800B1" w:rsidRDefault="00C02B2F">
      <w:pPr>
        <w:rPr>
          <w:rFonts w:ascii="Arial Narrow" w:hAnsi="Arial Narrow"/>
        </w:rPr>
      </w:pPr>
    </w:p>
    <w:p w14:paraId="20D5CCE7" w14:textId="77777777" w:rsidR="00607AE0" w:rsidRDefault="00607AE0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</w:p>
    <w:p w14:paraId="4C7E363B" w14:textId="22DC6167" w:rsidR="00C02B2F" w:rsidRPr="005800B1" w:rsidRDefault="00C02B2F" w:rsidP="001F2940">
      <w:pPr>
        <w:spacing w:after="160" w:line="259" w:lineRule="auto"/>
        <w:ind w:left="6372" w:right="12" w:firstLine="432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>Załącznik nr 6</w:t>
      </w:r>
      <w:r w:rsidR="001F2940">
        <w:rPr>
          <w:rFonts w:ascii="Arial Narrow" w:hAnsi="Arial Narrow" w:cs="Arial"/>
          <w:bCs/>
          <w:sz w:val="20"/>
          <w:szCs w:val="20"/>
        </w:rPr>
        <w:t>a)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22335C9C" w14:textId="24872349" w:rsidR="00EE4965" w:rsidRPr="00EE4965" w:rsidRDefault="00C02B2F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pn.</w:t>
      </w:r>
      <w:r w:rsidR="00CD4EB7" w:rsidRPr="00CD4EB7">
        <w:rPr>
          <w:rFonts w:ascii="Arial Narrow" w:hAnsi="Arial Narrow"/>
          <w:b/>
          <w:bCs/>
          <w:color w:val="000000" w:themeColor="text1"/>
        </w:rPr>
        <w:t xml:space="preserve"> </w:t>
      </w:r>
      <w:r w:rsidR="00CD4EB7" w:rsidRPr="0033021E">
        <w:rPr>
          <w:rFonts w:ascii="Arial Narrow" w:hAnsi="Arial Narrow"/>
          <w:b/>
          <w:bCs/>
          <w:color w:val="000000" w:themeColor="text1"/>
        </w:rPr>
        <w:t xml:space="preserve">Budowa wewnętrznej doziemnej instalacji gazowej dla budynku </w:t>
      </w:r>
      <w:r w:rsidR="00CD4EB7">
        <w:rPr>
          <w:rFonts w:ascii="Arial Narrow" w:hAnsi="Arial Narrow"/>
          <w:b/>
          <w:bCs/>
          <w:color w:val="000000" w:themeColor="text1"/>
        </w:rPr>
        <w:t>przedszkola</w:t>
      </w:r>
      <w:r w:rsidR="00CD4EB7" w:rsidRPr="0033021E">
        <w:rPr>
          <w:rFonts w:ascii="Arial Narrow" w:hAnsi="Arial Narrow"/>
          <w:b/>
          <w:bCs/>
          <w:color w:val="000000" w:themeColor="text1"/>
        </w:rPr>
        <w:t xml:space="preserve"> w Dychowie</w:t>
      </w:r>
      <w:r w:rsidR="00EE4965" w:rsidRPr="00EE4965">
        <w:rPr>
          <w:rFonts w:ascii="Arial Narrow" w:hAnsi="Arial Narrow"/>
          <w:b/>
          <w:bCs/>
        </w:rPr>
        <w:t>.</w:t>
      </w:r>
    </w:p>
    <w:p w14:paraId="7488CE9C" w14:textId="27749069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E3AAC92" w14:textId="3F6B2591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71664583" w14:textId="344D50E2" w:rsidR="00AB0AA2" w:rsidRPr="000B615E" w:rsidRDefault="00C02B2F" w:rsidP="00AB0AA2">
      <w:pPr>
        <w:ind w:right="20"/>
        <w:jc w:val="both"/>
        <w:rPr>
          <w:rFonts w:ascii="Arial Narrow" w:hAnsi="Arial Narrow"/>
          <w:b/>
          <w:bCs/>
          <w:i/>
          <w:iCs/>
          <w:color w:val="FF0000"/>
          <w:sz w:val="20"/>
          <w:szCs w:val="20"/>
        </w:rPr>
      </w:pPr>
      <w:r w:rsidRPr="000B615E">
        <w:rPr>
          <w:rFonts w:ascii="Arial Narrow" w:hAnsi="Arial Narrow"/>
          <w:sz w:val="20"/>
          <w:szCs w:val="20"/>
        </w:rPr>
        <w:t xml:space="preserve">Wykonawca spełni warunek, jeżeli wykaże, </w:t>
      </w:r>
      <w:r w:rsidR="00AB0AA2" w:rsidRPr="000B615E">
        <w:rPr>
          <w:rFonts w:ascii="Arial Narrow" w:hAnsi="Arial Narrow"/>
          <w:color w:val="FF0000"/>
          <w:sz w:val="20"/>
          <w:szCs w:val="20"/>
        </w:rPr>
        <w:t xml:space="preserve"> że wykonał należycie w okresie ostatnich 5 lat przed upływem terminu składania ofert, a jeżeli okres prowadzenia działalności jest krótszy - w tym okresie wykonał 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AB0AA2" w:rsidRPr="000B615E">
        <w:rPr>
          <w:rFonts w:ascii="Arial Narrow" w:hAnsi="Arial Narrow"/>
          <w:color w:val="FF0000"/>
          <w:sz w:val="20"/>
          <w:szCs w:val="20"/>
        </w:rPr>
        <w:t xml:space="preserve">robotę budowlaną 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</w:rPr>
        <w:t xml:space="preserve">polegającą na budowie lub przebudowie wewnętrznej doziemnej instalacji gazowej  o wartości minimum 50.000zł brutto. </w:t>
      </w:r>
      <w:r w:rsidR="00AB0AA2" w:rsidRPr="000B615E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>Zamawiający nie dopuszcza możliwości sumowania robót.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53"/>
        <w:gridCol w:w="1559"/>
        <w:gridCol w:w="1843"/>
        <w:gridCol w:w="1984"/>
      </w:tblGrid>
      <w:tr w:rsidR="00C02B2F" w:rsidRPr="005800B1" w14:paraId="4D7DB739" w14:textId="77777777" w:rsidTr="006110FA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53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1843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1984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6110FA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C73DB5" w14:textId="77777777" w:rsidR="00C02B2F" w:rsidRPr="00CF2B89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3D53A218" w14:textId="61E7A8B3" w:rsidR="00C02B2F" w:rsidRDefault="00C02B2F"/>
    <w:p w14:paraId="0F3FC7E7" w14:textId="1CE49979" w:rsidR="00933D7B" w:rsidRDefault="00933D7B"/>
    <w:p w14:paraId="08E08569" w14:textId="286AC771" w:rsidR="00933D7B" w:rsidRDefault="00933D7B"/>
    <w:p w14:paraId="2371F9AB" w14:textId="6683D0C3" w:rsidR="00933D7B" w:rsidRDefault="00933D7B"/>
    <w:p w14:paraId="7DCD1975" w14:textId="77777777" w:rsidR="00C71ED0" w:rsidRDefault="00C71ED0"/>
    <w:p w14:paraId="69ECB928" w14:textId="39881816" w:rsidR="00933D7B" w:rsidRDefault="00933D7B"/>
    <w:p w14:paraId="3692F873" w14:textId="1A773FC5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  <w:r w:rsidRPr="00544CD5">
        <w:rPr>
          <w:rFonts w:ascii="Arial Narrow" w:hAnsi="Arial Narrow" w:cs="Arial"/>
          <w:sz w:val="20"/>
          <w:szCs w:val="20"/>
        </w:rPr>
        <w:t xml:space="preserve">Załącznik nr </w:t>
      </w:r>
      <w:r w:rsidR="001F2940">
        <w:rPr>
          <w:rFonts w:ascii="Arial Narrow" w:hAnsi="Arial Narrow" w:cs="Arial"/>
          <w:sz w:val="20"/>
          <w:szCs w:val="20"/>
        </w:rPr>
        <w:t>6b)</w:t>
      </w:r>
      <w:r w:rsidRPr="00544CD5">
        <w:rPr>
          <w:rFonts w:ascii="Arial Narrow" w:hAnsi="Arial Narrow" w:cs="Arial"/>
          <w:sz w:val="20"/>
          <w:szCs w:val="20"/>
        </w:rPr>
        <w:t xml:space="preserve"> do SWZ</w:t>
      </w:r>
    </w:p>
    <w:p w14:paraId="3F52253A" w14:textId="77777777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7216A3" w14:paraId="13C1CD0A" w14:textId="77777777" w:rsidTr="00900E85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2ED" w14:textId="77777777" w:rsidR="007216A3" w:rsidRDefault="007216A3" w:rsidP="00900E85">
            <w:pPr>
              <w:widowControl w:val="0"/>
              <w:rPr>
                <w:b/>
              </w:rPr>
            </w:pPr>
          </w:p>
          <w:p w14:paraId="5A6482E1" w14:textId="77777777" w:rsidR="007216A3" w:rsidRDefault="007216A3" w:rsidP="00900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WYKAZ OSÓB</w:t>
            </w:r>
          </w:p>
          <w:p w14:paraId="5CFDE833" w14:textId="77777777" w:rsidR="007216A3" w:rsidRDefault="007216A3" w:rsidP="00900E85">
            <w:pPr>
              <w:widowControl w:val="0"/>
              <w:rPr>
                <w:b/>
              </w:rPr>
            </w:pPr>
          </w:p>
        </w:tc>
      </w:tr>
    </w:tbl>
    <w:p w14:paraId="0CE3AA50" w14:textId="77777777" w:rsidR="007216A3" w:rsidRDefault="007216A3" w:rsidP="007216A3"/>
    <w:p w14:paraId="150982F3" w14:textId="77777777" w:rsidR="007216A3" w:rsidRDefault="007216A3" w:rsidP="007216A3">
      <w:pPr>
        <w:jc w:val="center"/>
      </w:pPr>
      <w:r>
        <w:t>na potrzeby postępowania o udzielenie zamówienia publicznego</w:t>
      </w:r>
    </w:p>
    <w:p w14:paraId="46AAA058" w14:textId="415F6CE7" w:rsidR="00EE4965" w:rsidRPr="00EE4965" w:rsidRDefault="007216A3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>
        <w:t>pn.</w:t>
      </w:r>
      <w:r w:rsidR="00CD4EB7">
        <w:t xml:space="preserve"> </w:t>
      </w:r>
      <w:r w:rsidR="00CD4EB7" w:rsidRPr="0033021E">
        <w:rPr>
          <w:rFonts w:ascii="Arial Narrow" w:hAnsi="Arial Narrow"/>
          <w:b/>
          <w:bCs/>
          <w:color w:val="000000" w:themeColor="text1"/>
        </w:rPr>
        <w:t xml:space="preserve">Budowa wewnętrznej doziemnej instalacji gazowej dla budynku </w:t>
      </w:r>
      <w:r w:rsidR="00CD4EB7">
        <w:rPr>
          <w:rFonts w:ascii="Arial Narrow" w:hAnsi="Arial Narrow"/>
          <w:b/>
          <w:bCs/>
          <w:color w:val="000000" w:themeColor="text1"/>
        </w:rPr>
        <w:t>przedszkola</w:t>
      </w:r>
      <w:r w:rsidR="00CD4EB7" w:rsidRPr="0033021E">
        <w:rPr>
          <w:rFonts w:ascii="Arial Narrow" w:hAnsi="Arial Narrow"/>
          <w:b/>
          <w:bCs/>
          <w:color w:val="000000" w:themeColor="text1"/>
        </w:rPr>
        <w:t xml:space="preserve"> w Dychowie</w:t>
      </w:r>
      <w:r w:rsidR="00EE4965" w:rsidRPr="00EE4965">
        <w:rPr>
          <w:rFonts w:ascii="Arial Narrow" w:hAnsi="Arial Narrow"/>
          <w:b/>
          <w:bCs/>
        </w:rPr>
        <w:t>.</w:t>
      </w:r>
    </w:p>
    <w:p w14:paraId="28F16D7C" w14:textId="1AD61A9A" w:rsidR="007216A3" w:rsidRDefault="007216A3" w:rsidP="005A0381">
      <w:pPr>
        <w:shd w:val="clear" w:color="auto" w:fill="FFFFFF"/>
        <w:spacing w:line="276" w:lineRule="auto"/>
        <w:jc w:val="center"/>
        <w:rPr>
          <w:b/>
          <w:bCs/>
        </w:rPr>
      </w:pPr>
    </w:p>
    <w:p w14:paraId="52DEE4B3" w14:textId="77777777" w:rsidR="007216A3" w:rsidRDefault="007216A3" w:rsidP="007216A3">
      <w:pPr>
        <w:rPr>
          <w:b/>
        </w:rPr>
      </w:pPr>
    </w:p>
    <w:p w14:paraId="4BF8952C" w14:textId="277119FF" w:rsidR="007216A3" w:rsidRPr="00C72D9B" w:rsidRDefault="007216A3" w:rsidP="007216A3">
      <w:pPr>
        <w:jc w:val="both"/>
        <w:rPr>
          <w:rFonts w:ascii="Arial Narrow" w:hAnsi="Arial Narrow" w:cs="Times New Roman"/>
          <w:sz w:val="20"/>
          <w:szCs w:val="20"/>
        </w:rPr>
      </w:pPr>
      <w:r w:rsidRPr="00C72D9B">
        <w:rPr>
          <w:rFonts w:ascii="Arial Narrow" w:hAnsi="Arial Narrow" w:cs="Times New Roman"/>
          <w:sz w:val="20"/>
          <w:szCs w:val="20"/>
        </w:rPr>
        <w:t>- skierowanych przez wykonawcę do realizacji zamówienia publicznego, w szczególności odpowiedzialnych za świadczenie usług, kontrolę jakości lub kierowanie robotami budowlanymi wraz z informacjami na temat ich kwalifikacji zawodowych, uprawnień, doświadczenia i wykształcenia niezbędnych do wykonania zamówienia publicznego, a także zakresu wykonywanych przez nie czynności oraz informacje o podstawie do dysponowania tymi osobami:</w:t>
      </w:r>
    </w:p>
    <w:p w14:paraId="38FF107F" w14:textId="2C28AF34" w:rsidR="007216A3" w:rsidRDefault="007216A3" w:rsidP="007216A3">
      <w:pPr>
        <w:jc w:val="both"/>
      </w:pPr>
    </w:p>
    <w:p w14:paraId="7CE8E3A9" w14:textId="593CD18F" w:rsidR="00C71ED0" w:rsidRPr="00C71ED0" w:rsidRDefault="00C72D9B" w:rsidP="00C71ED0">
      <w:pPr>
        <w:autoSpaceDE w:val="0"/>
        <w:autoSpaceDN w:val="0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  <w:r w:rsidRPr="00C71ED0">
        <w:rPr>
          <w:rFonts w:ascii="Arial Narrow" w:hAnsi="Arial Narrow"/>
          <w:color w:val="FF0000"/>
          <w:sz w:val="20"/>
          <w:szCs w:val="20"/>
        </w:rPr>
        <w:t>Wykonawca ma wykazać, że dysponuje lub będzie dysponować w okresie wykonywania zamówienia i skieruje do jego realizacji </w:t>
      </w:r>
      <w:r w:rsidR="00C71ED0" w:rsidRPr="00C71ED0">
        <w:rPr>
          <w:rFonts w:ascii="Arial Narrow" w:hAnsi="Arial Narrow"/>
          <w:color w:val="FF0000"/>
          <w:sz w:val="20"/>
          <w:szCs w:val="20"/>
        </w:rPr>
        <w:t xml:space="preserve"> </w:t>
      </w:r>
      <w:r w:rsidR="00C71ED0" w:rsidRPr="00C71ED0">
        <w:rPr>
          <w:rFonts w:ascii="Arial Narrow" w:hAnsi="Arial Narrow"/>
          <w:b/>
          <w:bCs/>
          <w:color w:val="FF0000"/>
          <w:sz w:val="20"/>
          <w:szCs w:val="20"/>
        </w:rPr>
        <w:t>jako kierownika budowy - 1 osobę kierownika robót sanitarnych z uprawnieniami gazowymi</w:t>
      </w:r>
      <w:r w:rsidR="00C71ED0">
        <w:rPr>
          <w:rFonts w:ascii="Arial Narrow" w:hAnsi="Arial Narrow"/>
          <w:color w:val="FF0000"/>
          <w:sz w:val="20"/>
          <w:szCs w:val="20"/>
        </w:rPr>
        <w:t>.</w:t>
      </w:r>
    </w:p>
    <w:p w14:paraId="3579F306" w14:textId="77777777" w:rsidR="00C71ED0" w:rsidRPr="00C71ED0" w:rsidRDefault="00C71ED0" w:rsidP="00C72D9B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</w:rPr>
      </w:pPr>
    </w:p>
    <w:p w14:paraId="1A7F9347" w14:textId="77777777" w:rsidR="007216A3" w:rsidRDefault="007216A3" w:rsidP="007216A3"/>
    <w:tbl>
      <w:tblPr>
        <w:tblW w:w="90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3"/>
        <w:gridCol w:w="3119"/>
        <w:gridCol w:w="1701"/>
        <w:gridCol w:w="1417"/>
      </w:tblGrid>
      <w:tr w:rsidR="007216A3" w14:paraId="37AF5B3E" w14:textId="77777777" w:rsidTr="007216A3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41B98D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7816E4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 skierowanej przez wykonawcę do realizacji zamówienia publicznego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12D2F1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A331E2C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61967C9" w14:textId="77777777" w:rsidR="007216A3" w:rsidRDefault="007216A3" w:rsidP="00900E85">
            <w:pPr>
              <w:widowControl w:val="0"/>
              <w:jc w:val="center"/>
            </w:pPr>
            <w:r>
              <w:rPr>
                <w:b/>
                <w:bCs/>
              </w:rPr>
              <w:t>Podstawa do dysponowania osobą</w:t>
            </w:r>
          </w:p>
        </w:tc>
      </w:tr>
      <w:tr w:rsidR="007216A3" w14:paraId="041036F9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F77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F2E" w14:textId="77777777" w:rsidR="007216A3" w:rsidRDefault="007216A3" w:rsidP="00900E85">
            <w:pPr>
              <w:widowControl w:val="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795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9E0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E96F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  <w:tr w:rsidR="007216A3" w14:paraId="5F2BB841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471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6C6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05B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883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154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</w:tbl>
    <w:p w14:paraId="2B486F4E" w14:textId="77777777" w:rsidR="007216A3" w:rsidRDefault="007216A3" w:rsidP="007216A3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Tabelę można rozszerzyć w razie konieczności</w:t>
      </w:r>
    </w:p>
    <w:p w14:paraId="14E2C713" w14:textId="77777777" w:rsidR="007216A3" w:rsidRDefault="007216A3" w:rsidP="007216A3"/>
    <w:p w14:paraId="5AFBDF2B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BAD6877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4B99DE" w14:textId="325A8D5A" w:rsidR="0086381E" w:rsidRPr="00544CD5" w:rsidRDefault="0086381E">
      <w:pPr>
        <w:rPr>
          <w:rFonts w:ascii="Arial Narrow" w:hAnsi="Arial Narrow"/>
        </w:rPr>
      </w:pPr>
    </w:p>
    <w:p w14:paraId="56ED75E8" w14:textId="6ED138AB" w:rsidR="0086381E" w:rsidRPr="00544CD5" w:rsidRDefault="0086381E">
      <w:pPr>
        <w:rPr>
          <w:rFonts w:ascii="Arial Narrow" w:hAnsi="Arial Narrow"/>
        </w:rPr>
      </w:pPr>
    </w:p>
    <w:p w14:paraId="6B77EDD5" w14:textId="72EBEC01" w:rsidR="0086381E" w:rsidRPr="00544CD5" w:rsidRDefault="0086381E">
      <w:pPr>
        <w:rPr>
          <w:rFonts w:ascii="Arial Narrow" w:hAnsi="Arial Narrow"/>
        </w:rPr>
      </w:pPr>
    </w:p>
    <w:p w14:paraId="5FC9C44B" w14:textId="5A7C5AAB" w:rsidR="0086381E" w:rsidRPr="00544CD5" w:rsidRDefault="0086381E">
      <w:pPr>
        <w:rPr>
          <w:rFonts w:ascii="Arial Narrow" w:hAnsi="Arial Narrow"/>
        </w:rPr>
      </w:pPr>
    </w:p>
    <w:p w14:paraId="6FAF41C3" w14:textId="317AC868" w:rsidR="0086381E" w:rsidRPr="00544CD5" w:rsidRDefault="0086381E">
      <w:pPr>
        <w:rPr>
          <w:rFonts w:ascii="Arial Narrow" w:hAnsi="Arial Narrow"/>
        </w:rPr>
      </w:pPr>
    </w:p>
    <w:p w14:paraId="4E670D48" w14:textId="62755247" w:rsidR="0086381E" w:rsidRPr="00544CD5" w:rsidRDefault="0086381E">
      <w:pPr>
        <w:rPr>
          <w:rFonts w:ascii="Arial Narrow" w:hAnsi="Arial Narrow"/>
        </w:rPr>
      </w:pPr>
    </w:p>
    <w:p w14:paraId="49E266CD" w14:textId="0D8EADBA" w:rsidR="0086381E" w:rsidRPr="00544CD5" w:rsidRDefault="0086381E">
      <w:pPr>
        <w:rPr>
          <w:rFonts w:ascii="Arial Narrow" w:hAnsi="Arial Narrow"/>
        </w:rPr>
      </w:pPr>
    </w:p>
    <w:p w14:paraId="35AB7796" w14:textId="0E17861E" w:rsidR="0086381E" w:rsidRPr="00544CD5" w:rsidRDefault="0086381E">
      <w:pPr>
        <w:rPr>
          <w:rFonts w:ascii="Arial Narrow" w:hAnsi="Arial Narrow"/>
        </w:rPr>
      </w:pPr>
    </w:p>
    <w:p w14:paraId="3780F175" w14:textId="68BBF70F" w:rsidR="0086381E" w:rsidRDefault="0086381E">
      <w:pPr>
        <w:rPr>
          <w:rFonts w:ascii="Arial Narrow" w:hAnsi="Arial Narrow"/>
        </w:rPr>
      </w:pPr>
    </w:p>
    <w:p w14:paraId="53494773" w14:textId="77777777" w:rsidR="00CD4EB7" w:rsidRDefault="00CD4EB7">
      <w:pPr>
        <w:rPr>
          <w:rFonts w:ascii="Arial Narrow" w:hAnsi="Arial Narrow"/>
        </w:rPr>
      </w:pPr>
    </w:p>
    <w:p w14:paraId="66F53319" w14:textId="77777777" w:rsidR="00CD4EB7" w:rsidRPr="00544CD5" w:rsidRDefault="00CD4EB7">
      <w:pPr>
        <w:rPr>
          <w:rFonts w:ascii="Arial Narrow" w:hAnsi="Arial Narrow"/>
        </w:rPr>
      </w:pPr>
    </w:p>
    <w:p w14:paraId="0E01E753" w14:textId="7A140BB4" w:rsidR="0086381E" w:rsidRPr="00544CD5" w:rsidRDefault="0086381E">
      <w:pPr>
        <w:rPr>
          <w:rFonts w:ascii="Arial Narrow" w:hAnsi="Arial Narrow"/>
        </w:rPr>
      </w:pPr>
    </w:p>
    <w:p w14:paraId="6E11ED34" w14:textId="40C5C4A0" w:rsidR="0086381E" w:rsidRPr="00544CD5" w:rsidRDefault="0086381E">
      <w:pPr>
        <w:rPr>
          <w:rFonts w:ascii="Arial Narrow" w:hAnsi="Arial Narrow"/>
        </w:rPr>
      </w:pPr>
    </w:p>
    <w:p w14:paraId="7E14F4C7" w14:textId="04FF8184" w:rsidR="0086381E" w:rsidRPr="00544CD5" w:rsidRDefault="0086381E">
      <w:pPr>
        <w:rPr>
          <w:rFonts w:ascii="Arial Narrow" w:hAnsi="Arial Narrow"/>
        </w:rPr>
      </w:pPr>
    </w:p>
    <w:p w14:paraId="591844F2" w14:textId="1319E743" w:rsidR="0086381E" w:rsidRPr="00544CD5" w:rsidRDefault="0086381E">
      <w:pPr>
        <w:rPr>
          <w:rFonts w:ascii="Arial Narrow" w:hAnsi="Arial Narrow"/>
        </w:rPr>
      </w:pPr>
    </w:p>
    <w:p w14:paraId="63C9A5AB" w14:textId="49E57107" w:rsidR="0086381E" w:rsidRPr="00544CD5" w:rsidRDefault="0086381E">
      <w:pPr>
        <w:rPr>
          <w:rFonts w:ascii="Arial Narrow" w:hAnsi="Arial Narrow"/>
        </w:rPr>
      </w:pPr>
    </w:p>
    <w:p w14:paraId="022E0691" w14:textId="3ABEA72B" w:rsidR="0086381E" w:rsidRPr="00544CD5" w:rsidRDefault="0086381E">
      <w:pPr>
        <w:rPr>
          <w:rFonts w:ascii="Arial Narrow" w:hAnsi="Arial Narrow"/>
        </w:rPr>
      </w:pPr>
    </w:p>
    <w:p w14:paraId="3F1FE2D5" w14:textId="454DD76D" w:rsidR="0086381E" w:rsidRDefault="0086381E">
      <w:pPr>
        <w:rPr>
          <w:rFonts w:ascii="Arial Narrow" w:hAnsi="Arial Narrow"/>
        </w:rPr>
      </w:pPr>
    </w:p>
    <w:p w14:paraId="765B8ECA" w14:textId="77777777" w:rsidR="00C71ED0" w:rsidRDefault="00C71ED0">
      <w:pPr>
        <w:rPr>
          <w:rFonts w:ascii="Arial Narrow" w:hAnsi="Arial Narrow"/>
        </w:rPr>
      </w:pPr>
    </w:p>
    <w:p w14:paraId="5CE345E6" w14:textId="77777777" w:rsidR="00C71ED0" w:rsidRDefault="00C71ED0">
      <w:pPr>
        <w:rPr>
          <w:rFonts w:ascii="Arial Narrow" w:hAnsi="Arial Narrow"/>
        </w:rPr>
      </w:pPr>
    </w:p>
    <w:p w14:paraId="3427B4B4" w14:textId="77777777" w:rsidR="00C71ED0" w:rsidRDefault="00C71ED0">
      <w:pPr>
        <w:rPr>
          <w:rFonts w:ascii="Arial Narrow" w:hAnsi="Arial Narrow"/>
        </w:rPr>
      </w:pPr>
    </w:p>
    <w:p w14:paraId="6CA2B5A3" w14:textId="77777777" w:rsidR="00C71ED0" w:rsidRDefault="00C71ED0">
      <w:pPr>
        <w:rPr>
          <w:rFonts w:ascii="Arial Narrow" w:hAnsi="Arial Narrow"/>
        </w:rPr>
      </w:pPr>
    </w:p>
    <w:p w14:paraId="77484A09" w14:textId="77777777" w:rsidR="00C71ED0" w:rsidRDefault="00C71ED0">
      <w:pPr>
        <w:rPr>
          <w:rFonts w:ascii="Arial Narrow" w:hAnsi="Arial Narrow"/>
        </w:rPr>
      </w:pPr>
    </w:p>
    <w:p w14:paraId="564E4677" w14:textId="423F5228" w:rsidR="0086381E" w:rsidRDefault="0086381E">
      <w:pPr>
        <w:rPr>
          <w:rFonts w:ascii="Arial Narrow" w:hAnsi="Arial Narrow"/>
        </w:rPr>
      </w:pPr>
    </w:p>
    <w:p w14:paraId="539F93A0" w14:textId="77777777" w:rsidR="00CD4EB7" w:rsidRDefault="00CD4EB7">
      <w:pPr>
        <w:rPr>
          <w:rFonts w:ascii="Arial Narrow" w:hAnsi="Arial Narrow"/>
        </w:rPr>
      </w:pPr>
    </w:p>
    <w:p w14:paraId="123FA179" w14:textId="2E2269BD" w:rsidR="008A037B" w:rsidRDefault="008A037B">
      <w:pPr>
        <w:rPr>
          <w:rFonts w:ascii="Arial Narrow" w:hAnsi="Arial Narrow"/>
        </w:rPr>
      </w:pPr>
    </w:p>
    <w:p w14:paraId="0040D667" w14:textId="21A013B3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64FB30DC" w14:textId="3034ADA4" w:rsidR="00EE4965" w:rsidRPr="00EE4965" w:rsidRDefault="00CD4EB7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33021E">
        <w:rPr>
          <w:rFonts w:ascii="Arial Narrow" w:hAnsi="Arial Narrow"/>
          <w:b/>
          <w:bCs/>
          <w:color w:val="000000" w:themeColor="text1"/>
        </w:rPr>
        <w:t xml:space="preserve">Budowa wewnętrznej doziemnej instalacji gazowej dla budynku </w:t>
      </w:r>
      <w:r>
        <w:rPr>
          <w:rFonts w:ascii="Arial Narrow" w:hAnsi="Arial Narrow"/>
          <w:b/>
          <w:bCs/>
          <w:color w:val="000000" w:themeColor="text1"/>
        </w:rPr>
        <w:t>przedszkola</w:t>
      </w:r>
      <w:r w:rsidRPr="0033021E">
        <w:rPr>
          <w:rFonts w:ascii="Arial Narrow" w:hAnsi="Arial Narrow"/>
          <w:b/>
          <w:bCs/>
          <w:color w:val="000000" w:themeColor="text1"/>
        </w:rPr>
        <w:t xml:space="preserve"> w Dychowie</w:t>
      </w:r>
      <w:r w:rsidR="00EE4965" w:rsidRPr="00EE4965">
        <w:rPr>
          <w:rFonts w:ascii="Arial Narrow" w:hAnsi="Arial Narrow"/>
          <w:b/>
          <w:bCs/>
        </w:rPr>
        <w:t>.</w:t>
      </w:r>
    </w:p>
    <w:p w14:paraId="08866336" w14:textId="27574052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”</w:t>
      </w:r>
    </w:p>
    <w:p w14:paraId="2698B2F6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B163E84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5800B1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5800B1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5800B1">
        <w:rPr>
          <w:rFonts w:ascii="Arial Narrow" w:hAnsi="Arial Narrow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2F691BCE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00B1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5800B1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AF74B19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5149AD0" w14:textId="45ACFD19" w:rsidR="001C3591" w:rsidRPr="00340942" w:rsidRDefault="00340942" w:rsidP="001C3591">
      <w:pPr>
        <w:pStyle w:val="Standard"/>
        <w:jc w:val="both"/>
        <w:rPr>
          <w:rFonts w:ascii="Arial Narrow" w:hAnsi="Arial Narrow" w:cs="Arial"/>
          <w:color w:val="FF0000"/>
        </w:rPr>
      </w:pPr>
      <w:r w:rsidRPr="00340942">
        <w:rPr>
          <w:rFonts w:ascii="Arial Narrow" w:hAnsi="Arial Narrow"/>
          <w:color w:val="FF0000"/>
        </w:rPr>
        <w:t xml:space="preserve">Roboty budowlane instalacyjne wewnętrzne (wodociągowe, elektryczne, c.o., </w:t>
      </w:r>
      <w:proofErr w:type="spellStart"/>
      <w:r w:rsidRPr="00340942">
        <w:rPr>
          <w:rFonts w:ascii="Arial Narrow" w:hAnsi="Arial Narrow"/>
          <w:color w:val="FF0000"/>
        </w:rPr>
        <w:t>wentylacjne</w:t>
      </w:r>
      <w:proofErr w:type="spellEnd"/>
      <w:r w:rsidRPr="00340942">
        <w:rPr>
          <w:rFonts w:ascii="Arial Narrow" w:hAnsi="Arial Narrow"/>
          <w:color w:val="FF0000"/>
        </w:rPr>
        <w:t>, gazowe</w:t>
      </w:r>
    </w:p>
    <w:p w14:paraId="32840291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DBA5ECD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1BD2D76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5BE0A9F" w14:textId="77777777" w:rsidR="00417609" w:rsidRPr="005800B1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A8DB6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B81CA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231F1A32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B3CB4A5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D01E4" w14:textId="77777777" w:rsidR="0086381E" w:rsidRDefault="0086381E" w:rsidP="0086381E"/>
    <w:sectPr w:rsidR="008638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6009D" w14:textId="77777777" w:rsidR="00D24687" w:rsidRDefault="00D24687" w:rsidP="001356BA">
      <w:r>
        <w:separator/>
      </w:r>
    </w:p>
  </w:endnote>
  <w:endnote w:type="continuationSeparator" w:id="0">
    <w:p w14:paraId="4E19F96B" w14:textId="77777777" w:rsidR="00D24687" w:rsidRDefault="00D24687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C9B7A" w14:textId="77777777" w:rsidR="00D24687" w:rsidRDefault="00D24687" w:rsidP="001356BA">
      <w:r>
        <w:separator/>
      </w:r>
    </w:p>
  </w:footnote>
  <w:footnote w:type="continuationSeparator" w:id="0">
    <w:p w14:paraId="7ACA0D15" w14:textId="77777777" w:rsidR="00D24687" w:rsidRDefault="00D24687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BBCCFA9C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80C3C0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A5A39"/>
    <w:multiLevelType w:val="multilevel"/>
    <w:tmpl w:val="27FA0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2"/>
  </w:num>
  <w:num w:numId="3" w16cid:durableId="1109088765">
    <w:abstractNumId w:val="27"/>
  </w:num>
  <w:num w:numId="4" w16cid:durableId="933175153">
    <w:abstractNumId w:val="18"/>
  </w:num>
  <w:num w:numId="5" w16cid:durableId="1581939990">
    <w:abstractNumId w:val="24"/>
  </w:num>
  <w:num w:numId="6" w16cid:durableId="1763337506">
    <w:abstractNumId w:val="23"/>
  </w:num>
  <w:num w:numId="7" w16cid:durableId="1603488973">
    <w:abstractNumId w:val="28"/>
  </w:num>
  <w:num w:numId="8" w16cid:durableId="558902955">
    <w:abstractNumId w:val="16"/>
  </w:num>
  <w:num w:numId="9" w16cid:durableId="515774576">
    <w:abstractNumId w:val="21"/>
  </w:num>
  <w:num w:numId="10" w16cid:durableId="94640968">
    <w:abstractNumId w:val="26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1"/>
  </w:num>
  <w:num w:numId="28" w16cid:durableId="731006282">
    <w:abstractNumId w:val="25"/>
  </w:num>
  <w:num w:numId="29" w16cid:durableId="1248342425">
    <w:abstractNumId w:val="17"/>
  </w:num>
  <w:num w:numId="30" w16cid:durableId="1499075742">
    <w:abstractNumId w:val="20"/>
  </w:num>
  <w:num w:numId="31" w16cid:durableId="13355752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7266"/>
    <w:rsid w:val="00033B68"/>
    <w:rsid w:val="0006298B"/>
    <w:rsid w:val="000722BF"/>
    <w:rsid w:val="00083079"/>
    <w:rsid w:val="00090EDF"/>
    <w:rsid w:val="00097EAD"/>
    <w:rsid w:val="000A7E1A"/>
    <w:rsid w:val="000B35BD"/>
    <w:rsid w:val="000B615E"/>
    <w:rsid w:val="000C47CB"/>
    <w:rsid w:val="000C564D"/>
    <w:rsid w:val="000D4D11"/>
    <w:rsid w:val="000D567F"/>
    <w:rsid w:val="00101CCA"/>
    <w:rsid w:val="001105A9"/>
    <w:rsid w:val="001119B2"/>
    <w:rsid w:val="001356BA"/>
    <w:rsid w:val="0014751A"/>
    <w:rsid w:val="00151D4D"/>
    <w:rsid w:val="00155A0A"/>
    <w:rsid w:val="001572E4"/>
    <w:rsid w:val="001C3591"/>
    <w:rsid w:val="001C4316"/>
    <w:rsid w:val="001F2940"/>
    <w:rsid w:val="00222478"/>
    <w:rsid w:val="002319D4"/>
    <w:rsid w:val="00235D69"/>
    <w:rsid w:val="00247A69"/>
    <w:rsid w:val="00263DA9"/>
    <w:rsid w:val="002830DF"/>
    <w:rsid w:val="002903E1"/>
    <w:rsid w:val="0033021E"/>
    <w:rsid w:val="00340942"/>
    <w:rsid w:val="003622DE"/>
    <w:rsid w:val="003637BE"/>
    <w:rsid w:val="00380B75"/>
    <w:rsid w:val="003B324F"/>
    <w:rsid w:val="00417609"/>
    <w:rsid w:val="00433CD3"/>
    <w:rsid w:val="004404B8"/>
    <w:rsid w:val="004460E7"/>
    <w:rsid w:val="0045100A"/>
    <w:rsid w:val="0048680B"/>
    <w:rsid w:val="004A6EF5"/>
    <w:rsid w:val="004B053C"/>
    <w:rsid w:val="004B33C2"/>
    <w:rsid w:val="004B67C9"/>
    <w:rsid w:val="00504C73"/>
    <w:rsid w:val="00522279"/>
    <w:rsid w:val="0053193F"/>
    <w:rsid w:val="00544CD5"/>
    <w:rsid w:val="00554A9F"/>
    <w:rsid w:val="005800B1"/>
    <w:rsid w:val="00590ADB"/>
    <w:rsid w:val="005A0381"/>
    <w:rsid w:val="005F49F1"/>
    <w:rsid w:val="005F4A61"/>
    <w:rsid w:val="005F623F"/>
    <w:rsid w:val="00607AE0"/>
    <w:rsid w:val="006110FA"/>
    <w:rsid w:val="00615ABF"/>
    <w:rsid w:val="006176F2"/>
    <w:rsid w:val="006717DB"/>
    <w:rsid w:val="00697D03"/>
    <w:rsid w:val="006C7D59"/>
    <w:rsid w:val="00707390"/>
    <w:rsid w:val="00721596"/>
    <w:rsid w:val="007216A3"/>
    <w:rsid w:val="0074751B"/>
    <w:rsid w:val="00760210"/>
    <w:rsid w:val="007661EC"/>
    <w:rsid w:val="00792453"/>
    <w:rsid w:val="007C3BD6"/>
    <w:rsid w:val="007E2DEF"/>
    <w:rsid w:val="007F727A"/>
    <w:rsid w:val="00802A75"/>
    <w:rsid w:val="00817B2F"/>
    <w:rsid w:val="008340D6"/>
    <w:rsid w:val="008616EA"/>
    <w:rsid w:val="0086381E"/>
    <w:rsid w:val="00864109"/>
    <w:rsid w:val="00865E7D"/>
    <w:rsid w:val="008727BC"/>
    <w:rsid w:val="008773F4"/>
    <w:rsid w:val="00883090"/>
    <w:rsid w:val="008A037B"/>
    <w:rsid w:val="008C51C8"/>
    <w:rsid w:val="008D50F7"/>
    <w:rsid w:val="00905D80"/>
    <w:rsid w:val="009101F6"/>
    <w:rsid w:val="009118C4"/>
    <w:rsid w:val="00920616"/>
    <w:rsid w:val="00920B8B"/>
    <w:rsid w:val="009235B2"/>
    <w:rsid w:val="00933D7B"/>
    <w:rsid w:val="00935641"/>
    <w:rsid w:val="00935A66"/>
    <w:rsid w:val="00977DD9"/>
    <w:rsid w:val="0098536F"/>
    <w:rsid w:val="009A1F50"/>
    <w:rsid w:val="009A778C"/>
    <w:rsid w:val="009E721A"/>
    <w:rsid w:val="00A11AA7"/>
    <w:rsid w:val="00A11C56"/>
    <w:rsid w:val="00A40FDC"/>
    <w:rsid w:val="00A67AA5"/>
    <w:rsid w:val="00A965B8"/>
    <w:rsid w:val="00AA3465"/>
    <w:rsid w:val="00AB0AA2"/>
    <w:rsid w:val="00AB428D"/>
    <w:rsid w:val="00AB7599"/>
    <w:rsid w:val="00AC452F"/>
    <w:rsid w:val="00B008EF"/>
    <w:rsid w:val="00B603E1"/>
    <w:rsid w:val="00B60421"/>
    <w:rsid w:val="00BC57D0"/>
    <w:rsid w:val="00BC6D9C"/>
    <w:rsid w:val="00BE1D0C"/>
    <w:rsid w:val="00BE4C61"/>
    <w:rsid w:val="00C02B2F"/>
    <w:rsid w:val="00C3313F"/>
    <w:rsid w:val="00C44AF6"/>
    <w:rsid w:val="00C51685"/>
    <w:rsid w:val="00C71ED0"/>
    <w:rsid w:val="00C72941"/>
    <w:rsid w:val="00C72D9B"/>
    <w:rsid w:val="00CB1BD5"/>
    <w:rsid w:val="00CC1B89"/>
    <w:rsid w:val="00CD4EB7"/>
    <w:rsid w:val="00D06B2C"/>
    <w:rsid w:val="00D24687"/>
    <w:rsid w:val="00D467BA"/>
    <w:rsid w:val="00D46E39"/>
    <w:rsid w:val="00D5773F"/>
    <w:rsid w:val="00D57D4A"/>
    <w:rsid w:val="00D643EE"/>
    <w:rsid w:val="00D72689"/>
    <w:rsid w:val="00DD3965"/>
    <w:rsid w:val="00E023BF"/>
    <w:rsid w:val="00E35474"/>
    <w:rsid w:val="00E579A5"/>
    <w:rsid w:val="00E62588"/>
    <w:rsid w:val="00E66B23"/>
    <w:rsid w:val="00E70699"/>
    <w:rsid w:val="00E72521"/>
    <w:rsid w:val="00E8380B"/>
    <w:rsid w:val="00EA7F73"/>
    <w:rsid w:val="00EB46F4"/>
    <w:rsid w:val="00ED1A8B"/>
    <w:rsid w:val="00ED733D"/>
    <w:rsid w:val="00EE4965"/>
    <w:rsid w:val="00EE5FD5"/>
    <w:rsid w:val="00F558DC"/>
    <w:rsid w:val="00F65838"/>
    <w:rsid w:val="00F8105D"/>
    <w:rsid w:val="00FA7EBD"/>
    <w:rsid w:val="00FC15E7"/>
    <w:rsid w:val="00FC1ACA"/>
    <w:rsid w:val="00FC3750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12</Pages>
  <Words>3867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119</cp:revision>
  <cp:lastPrinted>2021-12-10T09:15:00Z</cp:lastPrinted>
  <dcterms:created xsi:type="dcterms:W3CDTF">2021-12-09T10:45:00Z</dcterms:created>
  <dcterms:modified xsi:type="dcterms:W3CDTF">2024-05-23T05:57:00Z</dcterms:modified>
</cp:coreProperties>
</file>