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13811DEB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B656A41" w14:textId="77777777" w:rsidR="003C30F1" w:rsidRDefault="003C30F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CDDBFFE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95395309"/>
      <w:r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3EBFB40F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1"/>
    <w:bookmarkEnd w:id="2"/>
    <w:p w14:paraId="49BC010A" w14:textId="77777777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3B80F" w14:textId="29AF6B81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p w14:paraId="32235D74" w14:textId="5CAA2E0E" w:rsidR="00AD13B1" w:rsidRDefault="00AD13B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B5C540" w14:textId="77777777" w:rsidR="003C30F1" w:rsidRPr="006536A2" w:rsidRDefault="003C30F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C4F207" w14:textId="77777777" w:rsidR="00AD13B1" w:rsidRPr="00D46F38" w:rsidRDefault="00AD13B1" w:rsidP="00AD13B1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tbl>
      <w:tblPr>
        <w:tblpPr w:leftFromText="141" w:rightFromText="141" w:vertAnchor="text" w:horzAnchor="margin" w:tblpY="3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5"/>
        <w:gridCol w:w="1174"/>
        <w:gridCol w:w="1446"/>
        <w:gridCol w:w="993"/>
        <w:gridCol w:w="1501"/>
        <w:gridCol w:w="1475"/>
      </w:tblGrid>
      <w:tr w:rsidR="005310BF" w14:paraId="1DA80553" w14:textId="60AE7620" w:rsidTr="005310BF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B85A393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0E11E9C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7602934" w14:textId="1E8DA960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Szacowana ilość /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F198442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0F3C60D" w14:textId="20392D35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73018DC0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Cena jednostkowa brutto za 1 km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FF69F44" w14:textId="06543A6C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Łącznie </w:t>
            </w:r>
            <w:r w:rsidR="006B1884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5310BF" w14:paraId="1A99CE0A" w14:textId="5348ADEC" w:rsidTr="005310B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0FD52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30729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6779A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7224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A63F1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08FB3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4515BF" w14:textId="47303A4B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[3x6]</w:t>
            </w:r>
          </w:p>
        </w:tc>
      </w:tr>
      <w:tr w:rsidR="005310BF" w14:paraId="213A7753" w14:textId="43600027" w:rsidTr="005310B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9820870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C8A6A02" w14:textId="77777777" w:rsidR="005310BF" w:rsidRDefault="005310BF" w:rsidP="006F6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5511A6D7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</w:tcPr>
          <w:p w14:paraId="54F2A1BF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10BF" w14:paraId="4D763A02" w14:textId="7B340475" w:rsidTr="005310BF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03C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9C5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 xml:space="preserve">Równanie, profilowanie równiarką dróg wraz z zagęszczeniem walcem samojezdnym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A98" w14:textId="6BBE5DC3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D7C64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ADA" w14:textId="6677947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F3739" w14:textId="4481A79A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C082C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310BF" w14:paraId="0874CD6B" w14:textId="1DF249A4" w:rsidTr="003C30F1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053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B293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25736416"/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Równanie, profilowanie równiarką dróg wraz z zagęszczeniem walcem samojezdnym  oraz wbudowanie kruszywa dostarczonego przez Zamawiającego</w:t>
            </w:r>
            <w:bookmarkEnd w:id="3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83C0" w14:textId="0CB0BD4C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820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97D" w14:textId="148743A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F89" w14:textId="3D0791F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E141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30F1" w14:paraId="56C1ECA8" w14:textId="77777777" w:rsidTr="003C30F1">
        <w:trPr>
          <w:trHeight w:val="584"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9E8" w14:textId="079FAB73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5EC7" w14:textId="77777777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C82F1DC" w14:textId="77777777" w:rsidR="00AD13B1" w:rsidRPr="00301C06" w:rsidRDefault="00AD13B1" w:rsidP="00AD13B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852F2F" w14:textId="77777777" w:rsidR="00AD13B1" w:rsidRPr="00632A2A" w:rsidRDefault="00AD13B1" w:rsidP="00AD13B1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E6FE2A3" w14:textId="77777777" w:rsidR="00AD13B1" w:rsidRPr="00632A2A" w:rsidRDefault="00AD13B1" w:rsidP="00AD13B1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3 m-c</w:t>
      </w:r>
      <w:r>
        <w:rPr>
          <w:sz w:val="22"/>
          <w:szCs w:val="22"/>
        </w:rPr>
        <w:t>e</w:t>
      </w:r>
    </w:p>
    <w:p w14:paraId="75564268" w14:textId="77777777" w:rsidR="00AD13B1" w:rsidRPr="00632A2A" w:rsidRDefault="00AD13B1" w:rsidP="00AD13B1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4 m-c</w:t>
      </w:r>
      <w:r>
        <w:rPr>
          <w:sz w:val="22"/>
          <w:szCs w:val="22"/>
        </w:rPr>
        <w:t>e</w:t>
      </w:r>
    </w:p>
    <w:p w14:paraId="3D40E9A9" w14:textId="77777777" w:rsidR="00AD13B1" w:rsidRDefault="00AD13B1" w:rsidP="00AD13B1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3D47D2C4" w14:textId="076D7329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C42E38" w14:textId="77777777" w:rsidR="00AD13B1" w:rsidRPr="00AE7A00" w:rsidRDefault="00E40703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8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69865E5" w14:textId="77777777" w:rsidR="00AD13B1" w:rsidRPr="00AE7A00" w:rsidRDefault="001E3C86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4F89EDB6" w:rsidR="00D30C02" w:rsidRPr="00D30C02" w:rsidRDefault="00D30C02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0B68B53A" w14:textId="77777777" w:rsidR="00AD13B1" w:rsidRPr="00AE7A00" w:rsidRDefault="00514787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C01BF9">
        <w:rPr>
          <w:rFonts w:ascii="Arial" w:hAnsi="Arial" w:cs="Arial"/>
          <w:sz w:val="22"/>
          <w:szCs w:val="22"/>
        </w:rPr>
      </w:r>
      <w:r w:rsidR="00C01BF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C01BF9">
        <w:rPr>
          <w:rFonts w:ascii="Arial" w:hAnsi="Arial" w:cs="Arial"/>
          <w:sz w:val="22"/>
          <w:szCs w:val="22"/>
        </w:rPr>
      </w:r>
      <w:r w:rsidR="00C01BF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475E17A" w14:textId="77777777" w:rsidR="00AD13B1" w:rsidRPr="00AE7A00" w:rsidRDefault="00342F81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0CC4CE22" w:rsidR="00B15527" w:rsidRPr="00AE7A00" w:rsidRDefault="00C21829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6C3DADD8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751213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F45E" w14:textId="77777777" w:rsidR="00C01BF9" w:rsidRDefault="00C01BF9" w:rsidP="00A22B7C">
      <w:r>
        <w:separator/>
      </w:r>
    </w:p>
  </w:endnote>
  <w:endnote w:type="continuationSeparator" w:id="0">
    <w:p w14:paraId="33DF387B" w14:textId="77777777" w:rsidR="00C01BF9" w:rsidRDefault="00C01BF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990C" w14:textId="77777777" w:rsidR="00C01BF9" w:rsidRDefault="00C01BF9" w:rsidP="00A22B7C">
      <w:r>
        <w:separator/>
      </w:r>
    </w:p>
  </w:footnote>
  <w:footnote w:type="continuationSeparator" w:id="0">
    <w:p w14:paraId="7F8869DA" w14:textId="77777777" w:rsidR="00C01BF9" w:rsidRDefault="00C01BF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C01BF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C01BF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C01BF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C01BF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57B4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30F1"/>
    <w:rsid w:val="003C5586"/>
    <w:rsid w:val="003D4A61"/>
    <w:rsid w:val="003E4026"/>
    <w:rsid w:val="003F4AFB"/>
    <w:rsid w:val="00415052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310BF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1884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238B6"/>
    <w:rsid w:val="00843712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B65A9"/>
    <w:rsid w:val="00AC1657"/>
    <w:rsid w:val="00AC20B0"/>
    <w:rsid w:val="00AC3446"/>
    <w:rsid w:val="00AC3527"/>
    <w:rsid w:val="00AC7CF8"/>
    <w:rsid w:val="00AD13B1"/>
    <w:rsid w:val="00AD166A"/>
    <w:rsid w:val="00AE38BA"/>
    <w:rsid w:val="00AE53BB"/>
    <w:rsid w:val="00AF71D9"/>
    <w:rsid w:val="00B03A71"/>
    <w:rsid w:val="00B03AB6"/>
    <w:rsid w:val="00B13E22"/>
    <w:rsid w:val="00B15527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1BF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031B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31</cp:revision>
  <cp:lastPrinted>2021-04-13T14:10:00Z</cp:lastPrinted>
  <dcterms:created xsi:type="dcterms:W3CDTF">2021-04-02T09:32:00Z</dcterms:created>
  <dcterms:modified xsi:type="dcterms:W3CDTF">2022-02-15T08:32:00Z</dcterms:modified>
</cp:coreProperties>
</file>