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B27A7" w14:textId="7BD11DA5" w:rsidR="00DB558E" w:rsidRPr="00E60300" w:rsidRDefault="004C7F09" w:rsidP="00390254">
      <w:pPr>
        <w:pStyle w:val="Nagwek30"/>
        <w:tabs>
          <w:tab w:val="center" w:pos="4247"/>
        </w:tabs>
        <w:spacing w:line="360" w:lineRule="auto"/>
        <w:rPr>
          <w:rFonts w:ascii="Georgia" w:hAnsi="Georgia" w:cs="Georgia"/>
        </w:rPr>
      </w:pPr>
      <w:bookmarkStart w:id="0" w:name="_Hlk59192356"/>
      <w:r>
        <w:rPr>
          <w:noProof/>
        </w:rPr>
        <w:drawing>
          <wp:inline distT="0" distB="0" distL="0" distR="0" wp14:anchorId="206B3955" wp14:editId="4C83250E">
            <wp:extent cx="1194435" cy="14478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4435" cy="1447800"/>
                    </a:xfrm>
                    <a:prstGeom prst="rect">
                      <a:avLst/>
                    </a:prstGeom>
                    <a:noFill/>
                  </pic:spPr>
                </pic:pic>
              </a:graphicData>
            </a:graphic>
          </wp:inline>
        </w:drawing>
      </w:r>
      <w:r w:rsidR="0085427D">
        <w:rPr>
          <w:rFonts w:ascii="Georgia" w:hAnsi="Georgia" w:cs="Georgia"/>
        </w:rPr>
        <w:tab/>
      </w:r>
    </w:p>
    <w:p w14:paraId="440FEB08" w14:textId="77777777" w:rsidR="00DB558E" w:rsidRPr="00E60300" w:rsidRDefault="00DB558E" w:rsidP="000C2343">
      <w:pPr>
        <w:spacing w:line="360" w:lineRule="auto"/>
        <w:rPr>
          <w:rFonts w:ascii="Georgia" w:hAnsi="Georgia" w:cs="Georgia"/>
          <w:b/>
          <w:bCs/>
          <w:sz w:val="20"/>
          <w:szCs w:val="20"/>
        </w:rPr>
      </w:pPr>
    </w:p>
    <w:p w14:paraId="31B87BDB" w14:textId="77777777" w:rsidR="00DB558E" w:rsidRPr="00E60300" w:rsidRDefault="00DB558E" w:rsidP="00DB558E">
      <w:pPr>
        <w:spacing w:line="360" w:lineRule="auto"/>
        <w:rPr>
          <w:rFonts w:ascii="Georgia" w:hAnsi="Georgia" w:cs="Georgia"/>
          <w:b/>
          <w:bCs/>
          <w:sz w:val="20"/>
          <w:szCs w:val="20"/>
        </w:rPr>
      </w:pPr>
    </w:p>
    <w:p w14:paraId="0D745442" w14:textId="77777777" w:rsidR="00DB558E" w:rsidRPr="00CC380A" w:rsidRDefault="00DB558E" w:rsidP="00DB558E">
      <w:pPr>
        <w:spacing w:line="360" w:lineRule="auto"/>
        <w:jc w:val="center"/>
        <w:rPr>
          <w:rFonts w:ascii="Georgia" w:hAnsi="Georgia" w:cs="Georgia"/>
          <w:b/>
          <w:bCs/>
          <w:i/>
        </w:rPr>
      </w:pPr>
      <w:r w:rsidRPr="007945BB">
        <w:rPr>
          <w:rFonts w:ascii="Georgia" w:hAnsi="Georgia" w:cs="Georgia"/>
          <w:b/>
          <w:bCs/>
          <w:i/>
        </w:rPr>
        <w:t>SPECYFIKACJA WARUNKÓW ZAMÓWIENIA</w:t>
      </w:r>
    </w:p>
    <w:p w14:paraId="42D11755" w14:textId="77777777" w:rsidR="00DB558E" w:rsidRDefault="00DB558E" w:rsidP="00DB558E">
      <w:pPr>
        <w:spacing w:line="360" w:lineRule="auto"/>
        <w:rPr>
          <w:rFonts w:ascii="Georgia" w:hAnsi="Georgia" w:cs="Georgia"/>
          <w:sz w:val="20"/>
          <w:szCs w:val="20"/>
        </w:rPr>
      </w:pPr>
    </w:p>
    <w:p w14:paraId="6A78E9EC" w14:textId="60DCB98E" w:rsidR="00DB558E" w:rsidRPr="00E60300" w:rsidRDefault="00000000" w:rsidP="00DB558E">
      <w:pPr>
        <w:spacing w:line="360" w:lineRule="auto"/>
        <w:rPr>
          <w:rFonts w:ascii="Georgia" w:hAnsi="Georgia" w:cs="Georgia"/>
          <w:sz w:val="20"/>
          <w:szCs w:val="20"/>
        </w:rPr>
      </w:pPr>
      <w:r>
        <w:rPr>
          <w:noProof/>
        </w:rPr>
        <w:pict w14:anchorId="264930AA">
          <v:shapetype id="_x0000_t202" coordsize="21600,21600" o:spt="202" path="m,l,21600r21600,l21600,xe">
            <v:stroke joinstyle="miter"/>
            <v:path gradientshapeok="t" o:connecttype="rect"/>
          </v:shapetype>
          <v:shape id="Pole tekstowe 2" o:spid="_x0000_s2050" type="#_x0000_t202" style="position:absolute;margin-left:12pt;margin-top:11.15pt;width:492pt;height:190.05pt;z-index:251660288;visibility:visible;mso-wrap-style:square;mso-width-percent:0;mso-wrap-distance-left:0;mso-wrap-distance-top:0;mso-wrap-distance-right:0;mso-wrap-distance-bottom:0;mso-position-horizontal:absolute;mso-position-horizontal-relative:text;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" strokeweight=".5pt">
            <v:textbox style="mso-next-textbox:#Pole tekstowe 2" inset="7.45pt,3.85pt,7.45pt,3.85pt">
              <w:txbxContent>
                <w:p w14:paraId="73655A36" w14:textId="77777777" w:rsidR="00DB558E" w:rsidRDefault="00DB558E" w:rsidP="00DB558E">
                  <w:pPr>
                    <w:autoSpaceDE w:val="0"/>
                    <w:spacing w:line="480" w:lineRule="auto"/>
                    <w:jc w:val="center"/>
                    <w:rPr>
                      <w:rFonts w:ascii="Georgia" w:hAnsi="Georgia" w:cs="Georgia"/>
                      <w:i/>
                      <w:iCs/>
                    </w:rPr>
                  </w:pPr>
                </w:p>
                <w:p w14:paraId="1242C4CD" w14:textId="2223A880" w:rsidR="00DB558E" w:rsidRPr="00103CC0" w:rsidRDefault="00DB558E" w:rsidP="00DB558E">
                  <w:pPr>
                    <w:autoSpaceDE w:val="0"/>
                    <w:spacing w:line="480" w:lineRule="auto"/>
                    <w:jc w:val="center"/>
                    <w:rPr>
                      <w:rStyle w:val="Domylnaczcionkaakapitu2"/>
                      <w:rFonts w:ascii="Georgia" w:hAnsi="Georgia" w:cs="Georgia"/>
                      <w:i/>
                      <w:iCs/>
                    </w:rPr>
                  </w:pPr>
                  <w:r>
                    <w:rPr>
                      <w:rFonts w:ascii="Georgia" w:hAnsi="Georgia" w:cs="Georgia"/>
                      <w:i/>
                      <w:iCs/>
                    </w:rPr>
                    <w:t>P</w:t>
                  </w:r>
                  <w:r w:rsidRPr="003F2DC4">
                    <w:rPr>
                      <w:rFonts w:ascii="Georgia" w:hAnsi="Georgia" w:cs="Georgia"/>
                      <w:i/>
                      <w:iCs/>
                    </w:rPr>
                    <w:t>ostępowanie o udzielenie zamówienia publicznego</w:t>
                  </w:r>
                  <w:r>
                    <w:rPr>
                      <w:rFonts w:ascii="Georgia" w:hAnsi="Georgia" w:cs="Georgia"/>
                      <w:i/>
                      <w:iCs/>
                    </w:rPr>
                    <w:t xml:space="preserve"> </w:t>
                  </w:r>
                  <w:r w:rsidRPr="003F2DC4">
                    <w:rPr>
                      <w:rFonts w:ascii="Georgia" w:hAnsi="Georgia" w:cs="Georgia"/>
                      <w:i/>
                      <w:iCs/>
                    </w:rPr>
                    <w:t>prowadzone w trybie przetargu nieograniczonego</w:t>
                  </w:r>
                  <w:r>
                    <w:rPr>
                      <w:rFonts w:ascii="Georgia" w:hAnsi="Georgia" w:cs="Georgia"/>
                      <w:i/>
                      <w:iCs/>
                    </w:rPr>
                    <w:t xml:space="preserve"> </w:t>
                  </w:r>
                  <w:r w:rsidRPr="003F2DC4">
                    <w:rPr>
                      <w:rFonts w:ascii="Georgia" w:hAnsi="Georgia" w:cs="Georgia"/>
                      <w:i/>
                      <w:iCs/>
                    </w:rPr>
                    <w:t xml:space="preserve">o </w:t>
                  </w:r>
                  <w:r w:rsidRPr="003F2DC4">
                    <w:rPr>
                      <w:rFonts w:ascii="Georgia" w:hAnsi="Georgia" w:cs="Arial"/>
                      <w:i/>
                      <w:shd w:val="clear" w:color="auto" w:fill="FFFFFF"/>
                    </w:rPr>
                    <w:t>wartości zamówienia przekraczającej progi</w:t>
                  </w:r>
                  <w:r>
                    <w:rPr>
                      <w:rFonts w:ascii="Georgia" w:hAnsi="Georgia" w:cs="Arial"/>
                      <w:i/>
                      <w:shd w:val="clear" w:color="auto" w:fill="FFFFFF"/>
                    </w:rPr>
                    <w:t xml:space="preserve"> </w:t>
                  </w:r>
                  <w:r w:rsidRPr="003F2DC4">
                    <w:rPr>
                      <w:rFonts w:ascii="Georgia" w:hAnsi="Georgia" w:cs="Arial"/>
                      <w:i/>
                      <w:shd w:val="clear" w:color="auto" w:fill="FFFFFF"/>
                    </w:rPr>
                    <w:t>unijne,</w:t>
                  </w:r>
                  <w:r>
                    <w:rPr>
                      <w:rFonts w:ascii="Georgia" w:hAnsi="Georgia" w:cs="Arial"/>
                      <w:i/>
                      <w:shd w:val="clear" w:color="auto" w:fill="FFFFFF"/>
                    </w:rPr>
                    <w:t xml:space="preserve"> </w:t>
                  </w:r>
                  <w:r w:rsidRPr="003F2DC4">
                    <w:rPr>
                      <w:rFonts w:ascii="Georgia" w:hAnsi="Georgia" w:cs="Arial"/>
                      <w:i/>
                      <w:shd w:val="clear" w:color="auto" w:fill="FFFFFF"/>
                    </w:rPr>
                    <w:t>o jakich stanowi art. 3 ustawy z 11</w:t>
                  </w:r>
                  <w:r w:rsidR="00934030">
                    <w:rPr>
                      <w:rFonts w:ascii="Georgia" w:hAnsi="Georgia" w:cs="Arial"/>
                      <w:i/>
                      <w:shd w:val="clear" w:color="auto" w:fill="FFFFFF"/>
                    </w:rPr>
                    <w:t xml:space="preserve"> września </w:t>
                  </w:r>
                  <w:r w:rsidRPr="003F2DC4">
                    <w:rPr>
                      <w:rFonts w:ascii="Georgia" w:hAnsi="Georgia" w:cs="Arial"/>
                      <w:i/>
                      <w:shd w:val="clear" w:color="auto" w:fill="FFFFFF"/>
                    </w:rPr>
                    <w:t>2019</w:t>
                  </w:r>
                  <w:r w:rsidR="00B72812">
                    <w:rPr>
                      <w:rFonts w:ascii="Georgia" w:hAnsi="Georgia" w:cs="Arial"/>
                      <w:i/>
                      <w:shd w:val="clear" w:color="auto" w:fill="FFFFFF"/>
                    </w:rPr>
                    <w:t xml:space="preserve"> </w:t>
                  </w:r>
                  <w:r w:rsidRPr="003F2DC4">
                    <w:rPr>
                      <w:rFonts w:ascii="Georgia" w:hAnsi="Georgia" w:cs="Arial"/>
                      <w:i/>
                      <w:shd w:val="clear" w:color="auto" w:fill="FFFFFF"/>
                    </w:rPr>
                    <w:t>r. -Prawo zamówień publicznych</w:t>
                  </w:r>
                  <w:r>
                    <w:rPr>
                      <w:rFonts w:ascii="Georgia" w:hAnsi="Georgia" w:cs="Arial"/>
                      <w:i/>
                      <w:shd w:val="clear" w:color="auto" w:fill="FFFFFF"/>
                    </w:rPr>
                    <w:br/>
                  </w:r>
                  <w:r w:rsidRPr="003F2DC4">
                    <w:rPr>
                      <w:rFonts w:ascii="Georgia" w:hAnsi="Georgia" w:cs="Arial"/>
                      <w:i/>
                      <w:shd w:val="clear" w:color="auto" w:fill="FFFFFF"/>
                    </w:rPr>
                    <w:t>(Dz. U. z 20</w:t>
                  </w:r>
                  <w:r>
                    <w:rPr>
                      <w:rFonts w:ascii="Georgia" w:hAnsi="Georgia" w:cs="Arial"/>
                      <w:i/>
                      <w:shd w:val="clear" w:color="auto" w:fill="FFFFFF"/>
                    </w:rPr>
                    <w:t>2</w:t>
                  </w:r>
                  <w:r w:rsidR="00766D6A">
                    <w:rPr>
                      <w:rFonts w:ascii="Georgia" w:hAnsi="Georgia" w:cs="Arial"/>
                      <w:i/>
                      <w:shd w:val="clear" w:color="auto" w:fill="FFFFFF"/>
                    </w:rPr>
                    <w:t>2</w:t>
                  </w:r>
                  <w:r w:rsidR="00B72812">
                    <w:rPr>
                      <w:rFonts w:ascii="Georgia" w:hAnsi="Georgia" w:cs="Arial"/>
                      <w:i/>
                      <w:shd w:val="clear" w:color="auto" w:fill="FFFFFF"/>
                    </w:rPr>
                    <w:t xml:space="preserve"> </w:t>
                  </w:r>
                  <w:r w:rsidRPr="003F2DC4">
                    <w:rPr>
                      <w:rFonts w:ascii="Georgia" w:hAnsi="Georgia" w:cs="Arial"/>
                      <w:i/>
                      <w:shd w:val="clear" w:color="auto" w:fill="FFFFFF"/>
                    </w:rPr>
                    <w:t xml:space="preserve">r. poz. </w:t>
                  </w:r>
                  <w:r>
                    <w:rPr>
                      <w:rFonts w:ascii="Georgia" w:hAnsi="Georgia" w:cs="Arial"/>
                      <w:i/>
                      <w:shd w:val="clear" w:color="auto" w:fill="FFFFFF"/>
                    </w:rPr>
                    <w:t xml:space="preserve"> 1</w:t>
                  </w:r>
                  <w:r w:rsidR="00766D6A">
                    <w:rPr>
                      <w:rFonts w:ascii="Georgia" w:hAnsi="Georgia" w:cs="Arial"/>
                      <w:i/>
                      <w:shd w:val="clear" w:color="auto" w:fill="FFFFFF"/>
                    </w:rPr>
                    <w:t>710</w:t>
                  </w:r>
                  <w:r w:rsidR="00B32B5C">
                    <w:rPr>
                      <w:rFonts w:ascii="Georgia" w:hAnsi="Georgia" w:cs="Arial"/>
                      <w:i/>
                      <w:shd w:val="clear" w:color="auto" w:fill="FFFFFF"/>
                    </w:rPr>
                    <w:t xml:space="preserve"> ze zm.</w:t>
                  </w:r>
                  <w:r w:rsidRPr="003F2DC4">
                    <w:rPr>
                      <w:rFonts w:ascii="Georgia" w:hAnsi="Georgia" w:cs="Arial"/>
                      <w:i/>
                      <w:shd w:val="clear" w:color="auto" w:fill="FFFFFF"/>
                    </w:rPr>
                    <w:t xml:space="preserve">) </w:t>
                  </w:r>
                  <w:r w:rsidRPr="003F2DC4">
                    <w:rPr>
                      <w:rStyle w:val="Domylnaczcionkaakapitu2"/>
                      <w:rFonts w:ascii="Georgia" w:hAnsi="Georgia"/>
                      <w:i/>
                      <w:iCs/>
                    </w:rPr>
                    <w:t>zwanej dalej "ustawą</w:t>
                  </w:r>
                  <w:r w:rsidRPr="003F2DC4">
                    <w:rPr>
                      <w:rStyle w:val="Domylnaczcionkaakapitu2"/>
                      <w:rFonts w:ascii="Georgia" w:hAnsi="Georgia"/>
                      <w:b/>
                      <w:bCs/>
                      <w:i/>
                      <w:iCs/>
                    </w:rPr>
                    <w:t>"</w:t>
                  </w:r>
                </w:p>
                <w:p w14:paraId="7F36336B" w14:textId="53A599EA" w:rsidR="00DB558E" w:rsidRPr="00401FC3" w:rsidRDefault="00332F0A" w:rsidP="000D2A7A">
                  <w:pPr>
                    <w:pStyle w:val="Standard"/>
                    <w:autoSpaceDE w:val="0"/>
                    <w:spacing w:after="0" w:line="360" w:lineRule="auto"/>
                    <w:jc w:val="center"/>
                    <w:rPr>
                      <w:rStyle w:val="Domylnaczcionkaakapitu2"/>
                      <w:sz w:val="24"/>
                      <w:szCs w:val="24"/>
                    </w:rPr>
                  </w:pPr>
                  <w:r>
                    <w:rPr>
                      <w:rFonts w:cs="Times New Roman"/>
                      <w:bCs w:val="0"/>
                      <w:sz w:val="24"/>
                      <w:szCs w:val="24"/>
                    </w:rPr>
                    <w:t>pn.</w:t>
                  </w:r>
                  <w:r w:rsidR="00DB558E" w:rsidRPr="00B32B5C">
                    <w:rPr>
                      <w:rFonts w:cs="Times New Roman"/>
                      <w:bCs w:val="0"/>
                      <w:sz w:val="24"/>
                      <w:szCs w:val="24"/>
                    </w:rPr>
                    <w:t xml:space="preserve"> </w:t>
                  </w:r>
                  <w:r>
                    <w:rPr>
                      <w:rFonts w:cs="Times New Roman"/>
                      <w:bCs w:val="0"/>
                      <w:sz w:val="24"/>
                      <w:szCs w:val="24"/>
                    </w:rPr>
                    <w:t>„</w:t>
                  </w:r>
                  <w:r w:rsidR="00766D6A">
                    <w:rPr>
                      <w:rFonts w:cs="Times New Roman"/>
                      <w:bCs w:val="0"/>
                      <w:sz w:val="24"/>
                      <w:szCs w:val="24"/>
                    </w:rPr>
                    <w:t>Ś</w:t>
                  </w:r>
                  <w:r w:rsidR="00766D6A" w:rsidRPr="00766D6A">
                    <w:rPr>
                      <w:rFonts w:cs="Times New Roman"/>
                      <w:bCs w:val="0"/>
                      <w:sz w:val="24"/>
                      <w:szCs w:val="24"/>
                    </w:rPr>
                    <w:t>wiadczenie usługi codziennego, całodobowego żywienia</w:t>
                  </w:r>
                  <w:r w:rsidR="00766D6A">
                    <w:rPr>
                      <w:rFonts w:cs="Times New Roman"/>
                      <w:bCs w:val="0"/>
                      <w:sz w:val="24"/>
                      <w:szCs w:val="24"/>
                    </w:rPr>
                    <w:br/>
                  </w:r>
                  <w:r w:rsidR="00766D6A" w:rsidRPr="00766D6A">
                    <w:rPr>
                      <w:rFonts w:cs="Times New Roman"/>
                      <w:bCs w:val="0"/>
                      <w:sz w:val="24"/>
                      <w:szCs w:val="24"/>
                    </w:rPr>
                    <w:t>pacjentów ZZOZ w Wadowicach</w:t>
                  </w:r>
                  <w:r>
                    <w:rPr>
                      <w:rFonts w:cs="Times New Roman"/>
                      <w:bCs w:val="0"/>
                      <w:sz w:val="24"/>
                      <w:szCs w:val="24"/>
                    </w:rPr>
                    <w:t>”</w:t>
                  </w:r>
                </w:p>
              </w:txbxContent>
            </v:textbox>
          </v:shape>
        </w:pict>
      </w:r>
    </w:p>
    <w:p w14:paraId="3BB2FEF7" w14:textId="77777777" w:rsidR="00DB558E" w:rsidRPr="00E60300" w:rsidRDefault="00DB558E" w:rsidP="00DB558E">
      <w:pPr>
        <w:spacing w:line="360" w:lineRule="auto"/>
        <w:rPr>
          <w:rFonts w:ascii="Georgia" w:hAnsi="Georgia" w:cs="Georgia"/>
          <w:sz w:val="20"/>
          <w:szCs w:val="20"/>
        </w:rPr>
      </w:pPr>
    </w:p>
    <w:p w14:paraId="5CEC29B6" w14:textId="77777777" w:rsidR="00DB558E" w:rsidRPr="00E60300" w:rsidRDefault="00DB558E" w:rsidP="00DB558E">
      <w:pPr>
        <w:spacing w:line="360" w:lineRule="auto"/>
        <w:rPr>
          <w:rFonts w:ascii="Georgia" w:hAnsi="Georgia" w:cs="Georgia"/>
          <w:sz w:val="20"/>
          <w:szCs w:val="20"/>
        </w:rPr>
      </w:pPr>
    </w:p>
    <w:p w14:paraId="6B091F1B" w14:textId="77777777" w:rsidR="00DB558E" w:rsidRPr="00E60300" w:rsidRDefault="00DB558E" w:rsidP="00DB558E">
      <w:pPr>
        <w:spacing w:line="360" w:lineRule="auto"/>
        <w:rPr>
          <w:rFonts w:ascii="Georgia" w:hAnsi="Georgia" w:cs="Georgia"/>
          <w:sz w:val="20"/>
          <w:szCs w:val="20"/>
        </w:rPr>
      </w:pPr>
    </w:p>
    <w:p w14:paraId="57FB2F8A" w14:textId="77777777" w:rsidR="00DB558E" w:rsidRPr="00E60300" w:rsidRDefault="00DB558E" w:rsidP="00DB558E">
      <w:pPr>
        <w:spacing w:line="360" w:lineRule="auto"/>
        <w:rPr>
          <w:rFonts w:ascii="Georgia" w:hAnsi="Georgia" w:cs="Georgia"/>
          <w:sz w:val="20"/>
          <w:szCs w:val="20"/>
        </w:rPr>
      </w:pPr>
    </w:p>
    <w:p w14:paraId="5A5BAE27" w14:textId="77777777" w:rsidR="00DB558E" w:rsidRPr="00E60300" w:rsidRDefault="00DB558E" w:rsidP="00DB558E">
      <w:pPr>
        <w:spacing w:line="360" w:lineRule="auto"/>
        <w:rPr>
          <w:rFonts w:ascii="Georgia" w:hAnsi="Georgia" w:cs="Georgia"/>
          <w:sz w:val="20"/>
          <w:szCs w:val="20"/>
        </w:rPr>
      </w:pPr>
    </w:p>
    <w:p w14:paraId="0A34F306" w14:textId="77777777" w:rsidR="00DB558E" w:rsidRPr="00E60300" w:rsidRDefault="00DB558E" w:rsidP="00DB558E">
      <w:pPr>
        <w:spacing w:line="360" w:lineRule="auto"/>
        <w:rPr>
          <w:rFonts w:ascii="Georgia" w:hAnsi="Georgia" w:cs="Georgia"/>
          <w:sz w:val="20"/>
          <w:szCs w:val="20"/>
        </w:rPr>
      </w:pPr>
    </w:p>
    <w:p w14:paraId="2C5BF364" w14:textId="77777777" w:rsidR="00DB558E" w:rsidRPr="00E60300" w:rsidRDefault="00DB558E" w:rsidP="00DB558E">
      <w:pPr>
        <w:spacing w:line="360" w:lineRule="auto"/>
        <w:rPr>
          <w:rFonts w:ascii="Georgia" w:hAnsi="Georgia" w:cs="Georgia"/>
          <w:sz w:val="20"/>
          <w:szCs w:val="20"/>
        </w:rPr>
      </w:pPr>
    </w:p>
    <w:p w14:paraId="5E94FE5F" w14:textId="77777777" w:rsidR="00DB558E" w:rsidRPr="00E60300" w:rsidRDefault="00DB558E" w:rsidP="00DB558E">
      <w:pPr>
        <w:spacing w:line="360" w:lineRule="auto"/>
        <w:rPr>
          <w:rFonts w:ascii="Georgia" w:hAnsi="Georgia" w:cs="Georgia"/>
          <w:sz w:val="20"/>
          <w:szCs w:val="20"/>
        </w:rPr>
      </w:pPr>
    </w:p>
    <w:p w14:paraId="14EF6173" w14:textId="77777777" w:rsidR="00DB558E" w:rsidRPr="00E60300" w:rsidRDefault="00DB558E" w:rsidP="00DB558E">
      <w:pPr>
        <w:spacing w:line="360" w:lineRule="auto"/>
        <w:rPr>
          <w:rFonts w:ascii="Georgia" w:hAnsi="Georgia" w:cs="Georgia"/>
          <w:sz w:val="20"/>
          <w:szCs w:val="20"/>
        </w:rPr>
      </w:pPr>
    </w:p>
    <w:p w14:paraId="3E7A3193" w14:textId="77777777" w:rsidR="00DB558E" w:rsidRPr="00E60300" w:rsidRDefault="00DB558E" w:rsidP="00DB558E">
      <w:pPr>
        <w:spacing w:line="360" w:lineRule="auto"/>
        <w:rPr>
          <w:rFonts w:ascii="Georgia" w:hAnsi="Georgia" w:cs="Georgia"/>
          <w:sz w:val="20"/>
          <w:szCs w:val="20"/>
        </w:rPr>
      </w:pPr>
    </w:p>
    <w:p w14:paraId="70CCA21A" w14:textId="77777777" w:rsidR="00DB558E" w:rsidRPr="00E60300" w:rsidRDefault="00DB558E" w:rsidP="00DB558E">
      <w:pPr>
        <w:spacing w:line="360" w:lineRule="auto"/>
        <w:rPr>
          <w:rFonts w:ascii="Georgia" w:hAnsi="Georgia" w:cs="Georgia"/>
          <w:sz w:val="20"/>
          <w:szCs w:val="20"/>
        </w:rPr>
      </w:pPr>
    </w:p>
    <w:p w14:paraId="7573A725" w14:textId="77777777" w:rsidR="00DB558E" w:rsidRPr="00E60300" w:rsidRDefault="00DB558E" w:rsidP="00DB558E">
      <w:pPr>
        <w:spacing w:line="360" w:lineRule="auto"/>
        <w:rPr>
          <w:rFonts w:ascii="Georgia" w:hAnsi="Georgia" w:cs="Georgia"/>
          <w:sz w:val="20"/>
          <w:szCs w:val="20"/>
        </w:rPr>
      </w:pPr>
    </w:p>
    <w:p w14:paraId="70E01F43" w14:textId="77777777" w:rsidR="00DB558E" w:rsidRPr="00E60300" w:rsidRDefault="00DB558E" w:rsidP="00DB558E">
      <w:pPr>
        <w:spacing w:line="360" w:lineRule="auto"/>
        <w:rPr>
          <w:rFonts w:ascii="Georgia" w:hAnsi="Georgia" w:cs="Georgia"/>
          <w:sz w:val="20"/>
          <w:szCs w:val="20"/>
        </w:rPr>
      </w:pPr>
    </w:p>
    <w:p w14:paraId="611C5209" w14:textId="77777777" w:rsidR="00DB558E" w:rsidRDefault="00DB558E" w:rsidP="00DB558E">
      <w:pPr>
        <w:autoSpaceDE w:val="0"/>
        <w:spacing w:line="360" w:lineRule="auto"/>
        <w:rPr>
          <w:rStyle w:val="Domylnaczcionkaakapitu2"/>
          <w:rFonts w:ascii="Georgia" w:hAnsi="Georgia"/>
          <w:sz w:val="20"/>
          <w:szCs w:val="20"/>
        </w:rPr>
      </w:pPr>
    </w:p>
    <w:p w14:paraId="1684177C" w14:textId="77777777" w:rsidR="00DB558E" w:rsidRPr="00103CC0" w:rsidRDefault="00DB558E" w:rsidP="00DB558E">
      <w:pPr>
        <w:autoSpaceDE w:val="0"/>
        <w:spacing w:line="360" w:lineRule="auto"/>
        <w:jc w:val="both"/>
        <w:rPr>
          <w:rStyle w:val="Domylnaczcionkaakapitu2"/>
          <w:rFonts w:ascii="Georgia" w:hAnsi="Georgia"/>
          <w:sz w:val="22"/>
          <w:szCs w:val="22"/>
        </w:rPr>
      </w:pPr>
      <w:r w:rsidRPr="00103CC0">
        <w:rPr>
          <w:rFonts w:ascii="Georgia" w:hAnsi="Georgia" w:cs="Arial"/>
          <w:sz w:val="22"/>
          <w:szCs w:val="22"/>
          <w:shd w:val="clear" w:color="auto" w:fill="FFFFFF"/>
        </w:rPr>
        <w:t xml:space="preserve">Przedmiotowe postępowanie prowadzone jest przy użyciu środków komunikacji elektronicznej. Składanie ofert następuje za pośrednictwem platformy zakupowej dostępnej pod adresem internetowym: </w:t>
      </w:r>
      <w:hyperlink r:id="rId8" w:history="1">
        <w:r w:rsidRPr="00A06338">
          <w:rPr>
            <w:rStyle w:val="Hipercze"/>
            <w:rFonts w:ascii="Georgia" w:hAnsi="Georgia" w:cs="Georgia"/>
            <w:sz w:val="20"/>
            <w:szCs w:val="20"/>
          </w:rPr>
          <w:t>www.platformazakupowa.pl/pn/zzozwadowice</w:t>
        </w:r>
      </w:hyperlink>
    </w:p>
    <w:p w14:paraId="6485BF52" w14:textId="77777777" w:rsidR="00DB558E" w:rsidRDefault="00DB558E" w:rsidP="00DB558E">
      <w:pPr>
        <w:autoSpaceDE w:val="0"/>
        <w:spacing w:line="360" w:lineRule="auto"/>
        <w:rPr>
          <w:rStyle w:val="Domylnaczcionkaakapitu2"/>
          <w:rFonts w:ascii="Georgia" w:hAnsi="Georgia"/>
          <w:sz w:val="20"/>
          <w:szCs w:val="20"/>
        </w:rPr>
      </w:pPr>
    </w:p>
    <w:p w14:paraId="7A098D5E" w14:textId="74D50485" w:rsidR="00DB558E" w:rsidRDefault="00DB558E" w:rsidP="00DB558E">
      <w:pPr>
        <w:autoSpaceDE w:val="0"/>
        <w:spacing w:line="360" w:lineRule="auto"/>
        <w:rPr>
          <w:rStyle w:val="Domylnaczcionkaakapitu2"/>
          <w:rFonts w:ascii="Georgia" w:hAnsi="Georgia"/>
          <w:sz w:val="20"/>
          <w:szCs w:val="20"/>
        </w:rPr>
      </w:pPr>
    </w:p>
    <w:p w14:paraId="0B945872" w14:textId="77777777" w:rsidR="00DB558E" w:rsidRDefault="00DB558E" w:rsidP="00DB558E">
      <w:pPr>
        <w:autoSpaceDE w:val="0"/>
        <w:spacing w:line="360" w:lineRule="auto"/>
        <w:rPr>
          <w:rStyle w:val="Domylnaczcionkaakapitu2"/>
          <w:rFonts w:ascii="Georgia" w:hAnsi="Georgia"/>
          <w:sz w:val="20"/>
          <w:szCs w:val="20"/>
        </w:rPr>
      </w:pPr>
    </w:p>
    <w:p w14:paraId="5511D6FE" w14:textId="77777777" w:rsidR="00DB558E" w:rsidRPr="00123693" w:rsidRDefault="00DB558E" w:rsidP="00DB558E">
      <w:pPr>
        <w:autoSpaceDE w:val="0"/>
        <w:spacing w:line="360" w:lineRule="auto"/>
        <w:rPr>
          <w:rStyle w:val="Domylnaczcionkaakapitu2"/>
          <w:rFonts w:ascii="Georgia" w:hAnsi="Georgia"/>
          <w:sz w:val="20"/>
          <w:szCs w:val="20"/>
        </w:rPr>
      </w:pPr>
    </w:p>
    <w:p w14:paraId="2871B65A" w14:textId="77777777" w:rsidR="00DB558E" w:rsidRDefault="00DB558E" w:rsidP="00DB558E">
      <w:pPr>
        <w:autoSpaceDE w:val="0"/>
        <w:spacing w:line="360" w:lineRule="auto"/>
        <w:rPr>
          <w:rStyle w:val="Domylnaczcionkaakapitu2"/>
          <w:rFonts w:ascii="Georgia" w:hAnsi="Georgia"/>
          <w:sz w:val="20"/>
          <w:szCs w:val="20"/>
        </w:rPr>
      </w:pPr>
      <w:r>
        <w:rPr>
          <w:rStyle w:val="Domylnaczcionkaakapitu2"/>
          <w:rFonts w:ascii="Georgia" w:hAnsi="Georgia"/>
          <w:sz w:val="20"/>
          <w:szCs w:val="20"/>
        </w:rPr>
        <w:t>Zamawiający</w:t>
      </w:r>
      <w:r w:rsidRPr="00123693">
        <w:rPr>
          <w:rStyle w:val="Domylnaczcionkaakapitu2"/>
          <w:rFonts w:ascii="Georgia" w:hAnsi="Georgia"/>
          <w:sz w:val="20"/>
          <w:szCs w:val="20"/>
        </w:rPr>
        <w:t>:</w:t>
      </w:r>
    </w:p>
    <w:p w14:paraId="2D6D59A3" w14:textId="77777777" w:rsidR="00DB558E" w:rsidRPr="00A06338" w:rsidRDefault="00DB558E" w:rsidP="00DB558E">
      <w:pPr>
        <w:autoSpaceDE w:val="0"/>
        <w:spacing w:line="360" w:lineRule="auto"/>
        <w:rPr>
          <w:rStyle w:val="Domylnaczcionkaakapitu2"/>
          <w:rFonts w:ascii="Georgia" w:hAnsi="Georgia"/>
          <w:b/>
          <w:bCs/>
          <w:sz w:val="20"/>
          <w:szCs w:val="20"/>
        </w:rPr>
      </w:pPr>
      <w:r w:rsidRPr="00A06338">
        <w:rPr>
          <w:rStyle w:val="Domylnaczcionkaakapitu2"/>
          <w:rFonts w:ascii="Georgia" w:hAnsi="Georgia"/>
          <w:b/>
          <w:bCs/>
          <w:sz w:val="20"/>
          <w:szCs w:val="20"/>
        </w:rPr>
        <w:t>Zespół Zakładów Opieki Zdrowotnej w Wadowicach</w:t>
      </w:r>
    </w:p>
    <w:p w14:paraId="57148BDE" w14:textId="77777777" w:rsidR="00DB558E" w:rsidRPr="00A06338" w:rsidRDefault="00DB558E" w:rsidP="00DB558E">
      <w:pPr>
        <w:autoSpaceDE w:val="0"/>
        <w:spacing w:line="360" w:lineRule="auto"/>
        <w:rPr>
          <w:rFonts w:ascii="Georgia" w:hAnsi="Georgia" w:cs="Georgia"/>
          <w:b/>
          <w:sz w:val="20"/>
          <w:szCs w:val="20"/>
        </w:rPr>
      </w:pPr>
      <w:r w:rsidRPr="00A06338">
        <w:rPr>
          <w:rFonts w:ascii="Georgia" w:hAnsi="Georgia" w:cs="Georgia"/>
          <w:b/>
          <w:sz w:val="20"/>
          <w:szCs w:val="20"/>
        </w:rPr>
        <w:t>ul. Karmelicka 5</w:t>
      </w:r>
    </w:p>
    <w:p w14:paraId="4A46B2B1" w14:textId="77777777" w:rsidR="00DB558E" w:rsidRPr="00A06338" w:rsidRDefault="00DB558E" w:rsidP="00DB558E">
      <w:pPr>
        <w:autoSpaceDE w:val="0"/>
        <w:spacing w:line="360" w:lineRule="auto"/>
        <w:rPr>
          <w:rStyle w:val="Domylnaczcionkaakapitu2"/>
          <w:rFonts w:ascii="Georgia" w:hAnsi="Georgia"/>
          <w:b/>
          <w:bCs/>
          <w:sz w:val="20"/>
          <w:szCs w:val="20"/>
        </w:rPr>
      </w:pPr>
      <w:r w:rsidRPr="00A06338">
        <w:rPr>
          <w:rFonts w:ascii="Georgia" w:hAnsi="Georgia" w:cs="Georgia"/>
          <w:b/>
          <w:sz w:val="20"/>
          <w:szCs w:val="20"/>
        </w:rPr>
        <w:t>34 – 100 Wadowice</w:t>
      </w:r>
    </w:p>
    <w:p w14:paraId="1542117C" w14:textId="77777777" w:rsidR="00DB558E" w:rsidRDefault="00DB558E" w:rsidP="00DB558E">
      <w:pPr>
        <w:autoSpaceDE w:val="0"/>
        <w:spacing w:line="360" w:lineRule="auto"/>
        <w:rPr>
          <w:rFonts w:ascii="Georgia" w:hAnsi="Georgia" w:cs="Georgia"/>
          <w:sz w:val="20"/>
          <w:szCs w:val="20"/>
        </w:rPr>
      </w:pPr>
      <w:r>
        <w:rPr>
          <w:rFonts w:ascii="Georgia" w:hAnsi="Georgia" w:cs="Georgia"/>
          <w:sz w:val="20"/>
          <w:szCs w:val="20"/>
        </w:rPr>
        <w:t>Adres strony internetowej Zamawiającego</w:t>
      </w:r>
      <w:r w:rsidRPr="00A06338">
        <w:rPr>
          <w:rFonts w:ascii="Georgia" w:hAnsi="Georgia" w:cs="Georgia"/>
          <w:sz w:val="20"/>
          <w:szCs w:val="20"/>
        </w:rPr>
        <w:t xml:space="preserve">: </w:t>
      </w:r>
      <w:hyperlink r:id="rId9" w:history="1">
        <w:r w:rsidRPr="00EB2DA1">
          <w:rPr>
            <w:rStyle w:val="Hipercze"/>
            <w:rFonts w:ascii="Georgia" w:hAnsi="Georgia" w:cs="Georgia"/>
            <w:sz w:val="20"/>
            <w:szCs w:val="20"/>
          </w:rPr>
          <w:t>www.zzozwadowice.pl</w:t>
        </w:r>
      </w:hyperlink>
    </w:p>
    <w:p w14:paraId="22A58C14" w14:textId="77777777" w:rsidR="00DB558E" w:rsidRPr="00B72812" w:rsidRDefault="00DB558E" w:rsidP="00DB558E">
      <w:pPr>
        <w:autoSpaceDE w:val="0"/>
        <w:spacing w:line="360" w:lineRule="auto"/>
        <w:rPr>
          <w:rFonts w:ascii="Georgia" w:hAnsi="Georgia" w:cs="Georgia"/>
          <w:sz w:val="20"/>
          <w:szCs w:val="20"/>
        </w:rPr>
      </w:pPr>
      <w:r w:rsidRPr="00B72812">
        <w:rPr>
          <w:rFonts w:ascii="Georgia" w:hAnsi="Georgia" w:cs="Georgia"/>
          <w:sz w:val="20"/>
          <w:szCs w:val="20"/>
        </w:rPr>
        <w:t>e-mail: zp@zzozwadowice.pl</w:t>
      </w:r>
    </w:p>
    <w:p w14:paraId="43FBA06D" w14:textId="77777777" w:rsidR="00DB558E" w:rsidRPr="006F67EC" w:rsidRDefault="00DB558E" w:rsidP="00DB558E">
      <w:pPr>
        <w:autoSpaceDE w:val="0"/>
        <w:spacing w:line="360" w:lineRule="auto"/>
        <w:jc w:val="both"/>
        <w:rPr>
          <w:rFonts w:ascii="Georgia" w:hAnsi="Georgia" w:cs="Georgia"/>
          <w:sz w:val="20"/>
          <w:szCs w:val="20"/>
        </w:rPr>
      </w:pPr>
      <w:r w:rsidRPr="00B72812">
        <w:rPr>
          <w:rFonts w:ascii="Georgia" w:hAnsi="Georgia"/>
        </w:rPr>
        <w:br w:type="page"/>
      </w:r>
      <w:r w:rsidRPr="006F67EC">
        <w:rPr>
          <w:rFonts w:ascii="Georgia" w:hAnsi="Georgia"/>
          <w:color w:val="000000"/>
          <w:sz w:val="20"/>
          <w:szCs w:val="20"/>
        </w:rPr>
        <w:lastRenderedPageBreak/>
        <w:t>SPIS TREŚCI</w:t>
      </w:r>
    </w:p>
    <w:p w14:paraId="71DF3E74" w14:textId="1D8209CB" w:rsidR="00DC637A" w:rsidRPr="00DC637A" w:rsidRDefault="00DB558E">
      <w:pPr>
        <w:pStyle w:val="Spistreci1"/>
        <w:rPr>
          <w:rFonts w:eastAsiaTheme="minorEastAsia" w:cstheme="minorBidi"/>
          <w:noProof/>
          <w:kern w:val="0"/>
          <w:sz w:val="20"/>
          <w:szCs w:val="20"/>
          <w:lang w:eastAsia="pl-PL"/>
        </w:rPr>
      </w:pPr>
      <w:r w:rsidRPr="00DC637A">
        <w:rPr>
          <w:caps/>
          <w:color w:val="000000"/>
          <w:kern w:val="20"/>
          <w:sz w:val="20"/>
          <w:szCs w:val="20"/>
          <w:highlight w:val="yellow"/>
        </w:rPr>
        <w:fldChar w:fldCharType="begin"/>
      </w:r>
      <w:r w:rsidRPr="00DC637A">
        <w:rPr>
          <w:caps/>
          <w:color w:val="000000"/>
          <w:kern w:val="20"/>
          <w:sz w:val="20"/>
          <w:szCs w:val="20"/>
          <w:highlight w:val="yellow"/>
        </w:rPr>
        <w:instrText xml:space="preserve"> TOC </w:instrText>
      </w:r>
      <w:r w:rsidRPr="00DC637A">
        <w:rPr>
          <w:caps/>
          <w:color w:val="000000"/>
          <w:kern w:val="20"/>
          <w:sz w:val="20"/>
          <w:szCs w:val="20"/>
          <w:highlight w:val="yellow"/>
        </w:rPr>
        <w:fldChar w:fldCharType="separate"/>
      </w:r>
      <w:r w:rsidR="00DC637A" w:rsidRPr="00DC637A">
        <w:rPr>
          <w:noProof/>
          <w:sz w:val="20"/>
          <w:szCs w:val="20"/>
        </w:rPr>
        <w:t>I. Nazwa oraz adres Zamawiającego:</w:t>
      </w:r>
      <w:r w:rsidR="00DC637A" w:rsidRPr="00DC637A">
        <w:rPr>
          <w:noProof/>
          <w:sz w:val="20"/>
          <w:szCs w:val="20"/>
        </w:rPr>
        <w:tab/>
      </w:r>
      <w:r w:rsidR="00DC637A" w:rsidRPr="00DC637A">
        <w:rPr>
          <w:noProof/>
          <w:sz w:val="20"/>
          <w:szCs w:val="20"/>
        </w:rPr>
        <w:fldChar w:fldCharType="begin"/>
      </w:r>
      <w:r w:rsidR="00DC637A" w:rsidRPr="00DC637A">
        <w:rPr>
          <w:noProof/>
          <w:sz w:val="20"/>
          <w:szCs w:val="20"/>
        </w:rPr>
        <w:instrText xml:space="preserve"> PAGEREF _Toc119575029 \h </w:instrText>
      </w:r>
      <w:r w:rsidR="00DC637A" w:rsidRPr="00DC637A">
        <w:rPr>
          <w:noProof/>
          <w:sz w:val="20"/>
          <w:szCs w:val="20"/>
        </w:rPr>
      </w:r>
      <w:r w:rsidR="00DC637A" w:rsidRPr="00DC637A">
        <w:rPr>
          <w:noProof/>
          <w:sz w:val="20"/>
          <w:szCs w:val="20"/>
        </w:rPr>
        <w:fldChar w:fldCharType="separate"/>
      </w:r>
      <w:r w:rsidR="000A2DC9">
        <w:rPr>
          <w:noProof/>
          <w:sz w:val="20"/>
          <w:szCs w:val="20"/>
        </w:rPr>
        <w:t>3</w:t>
      </w:r>
      <w:r w:rsidR="00DC637A" w:rsidRPr="00DC637A">
        <w:rPr>
          <w:noProof/>
          <w:sz w:val="20"/>
          <w:szCs w:val="20"/>
        </w:rPr>
        <w:fldChar w:fldCharType="end"/>
      </w:r>
    </w:p>
    <w:p w14:paraId="1C6BE905" w14:textId="442BA3F7" w:rsidR="00DC637A" w:rsidRPr="00DC637A" w:rsidRDefault="00DC637A">
      <w:pPr>
        <w:pStyle w:val="Spistreci1"/>
        <w:rPr>
          <w:rFonts w:eastAsiaTheme="minorEastAsia" w:cstheme="minorBidi"/>
          <w:noProof/>
          <w:kern w:val="0"/>
          <w:sz w:val="20"/>
          <w:szCs w:val="20"/>
          <w:lang w:eastAsia="pl-PL"/>
        </w:rPr>
      </w:pPr>
      <w:r w:rsidRPr="00DC637A">
        <w:rPr>
          <w:noProof/>
          <w:sz w:val="20"/>
          <w:szCs w:val="20"/>
        </w:rPr>
        <w:t>II. Tryb udzielenia zamówienia:</w:t>
      </w:r>
      <w:r w:rsidRPr="00DC637A">
        <w:rPr>
          <w:noProof/>
          <w:sz w:val="20"/>
          <w:szCs w:val="20"/>
        </w:rPr>
        <w:tab/>
      </w:r>
      <w:r w:rsidRPr="00DC637A">
        <w:rPr>
          <w:noProof/>
          <w:sz w:val="20"/>
          <w:szCs w:val="20"/>
        </w:rPr>
        <w:fldChar w:fldCharType="begin"/>
      </w:r>
      <w:r w:rsidRPr="00DC637A">
        <w:rPr>
          <w:noProof/>
          <w:sz w:val="20"/>
          <w:szCs w:val="20"/>
        </w:rPr>
        <w:instrText xml:space="preserve"> PAGEREF _Toc119575030 \h </w:instrText>
      </w:r>
      <w:r w:rsidRPr="00DC637A">
        <w:rPr>
          <w:noProof/>
          <w:sz w:val="20"/>
          <w:szCs w:val="20"/>
        </w:rPr>
      </w:r>
      <w:r w:rsidRPr="00DC637A">
        <w:rPr>
          <w:noProof/>
          <w:sz w:val="20"/>
          <w:szCs w:val="20"/>
        </w:rPr>
        <w:fldChar w:fldCharType="separate"/>
      </w:r>
      <w:r w:rsidR="000A2DC9">
        <w:rPr>
          <w:noProof/>
          <w:sz w:val="20"/>
          <w:szCs w:val="20"/>
        </w:rPr>
        <w:t>3</w:t>
      </w:r>
      <w:r w:rsidRPr="00DC637A">
        <w:rPr>
          <w:noProof/>
          <w:sz w:val="20"/>
          <w:szCs w:val="20"/>
        </w:rPr>
        <w:fldChar w:fldCharType="end"/>
      </w:r>
    </w:p>
    <w:p w14:paraId="72D72879" w14:textId="3BCACC2E" w:rsidR="00DC637A" w:rsidRPr="00DC637A" w:rsidRDefault="00DC637A">
      <w:pPr>
        <w:pStyle w:val="Spistreci1"/>
        <w:rPr>
          <w:rFonts w:eastAsiaTheme="minorEastAsia" w:cstheme="minorBidi"/>
          <w:noProof/>
          <w:kern w:val="0"/>
          <w:sz w:val="20"/>
          <w:szCs w:val="20"/>
          <w:lang w:eastAsia="pl-PL"/>
        </w:rPr>
      </w:pPr>
      <w:r w:rsidRPr="00DC637A">
        <w:rPr>
          <w:noProof/>
          <w:sz w:val="20"/>
          <w:szCs w:val="20"/>
        </w:rPr>
        <w:t>III. Opis przedmiotu zamówienia:</w:t>
      </w:r>
      <w:r w:rsidRPr="00DC637A">
        <w:rPr>
          <w:noProof/>
          <w:sz w:val="20"/>
          <w:szCs w:val="20"/>
        </w:rPr>
        <w:tab/>
      </w:r>
      <w:r w:rsidRPr="00DC637A">
        <w:rPr>
          <w:noProof/>
          <w:sz w:val="20"/>
          <w:szCs w:val="20"/>
        </w:rPr>
        <w:fldChar w:fldCharType="begin"/>
      </w:r>
      <w:r w:rsidRPr="00DC637A">
        <w:rPr>
          <w:noProof/>
          <w:sz w:val="20"/>
          <w:szCs w:val="20"/>
        </w:rPr>
        <w:instrText xml:space="preserve"> PAGEREF _Toc119575031 \h </w:instrText>
      </w:r>
      <w:r w:rsidRPr="00DC637A">
        <w:rPr>
          <w:noProof/>
          <w:sz w:val="20"/>
          <w:szCs w:val="20"/>
        </w:rPr>
      </w:r>
      <w:r w:rsidRPr="00DC637A">
        <w:rPr>
          <w:noProof/>
          <w:sz w:val="20"/>
          <w:szCs w:val="20"/>
        </w:rPr>
        <w:fldChar w:fldCharType="separate"/>
      </w:r>
      <w:r w:rsidR="000A2DC9">
        <w:rPr>
          <w:noProof/>
          <w:sz w:val="20"/>
          <w:szCs w:val="20"/>
        </w:rPr>
        <w:t>4</w:t>
      </w:r>
      <w:r w:rsidRPr="00DC637A">
        <w:rPr>
          <w:noProof/>
          <w:sz w:val="20"/>
          <w:szCs w:val="20"/>
        </w:rPr>
        <w:fldChar w:fldCharType="end"/>
      </w:r>
    </w:p>
    <w:p w14:paraId="4338AAFC" w14:textId="3D4FB0CB" w:rsidR="00DC637A" w:rsidRPr="00DC637A" w:rsidRDefault="00DC637A">
      <w:pPr>
        <w:pStyle w:val="Spistreci1"/>
        <w:rPr>
          <w:rFonts w:eastAsiaTheme="minorEastAsia" w:cstheme="minorBidi"/>
          <w:noProof/>
          <w:kern w:val="0"/>
          <w:sz w:val="20"/>
          <w:szCs w:val="20"/>
          <w:lang w:eastAsia="pl-PL"/>
        </w:rPr>
      </w:pPr>
      <w:r w:rsidRPr="00DC637A">
        <w:rPr>
          <w:noProof/>
          <w:color w:val="000000"/>
          <w:sz w:val="20"/>
          <w:szCs w:val="20"/>
        </w:rPr>
        <w:t>IV. Termin realizacji zamówienia</w:t>
      </w:r>
      <w:r w:rsidRPr="00DC637A">
        <w:rPr>
          <w:noProof/>
          <w:sz w:val="20"/>
          <w:szCs w:val="20"/>
        </w:rPr>
        <w:t>:</w:t>
      </w:r>
      <w:r w:rsidRPr="00DC637A">
        <w:rPr>
          <w:noProof/>
          <w:sz w:val="20"/>
          <w:szCs w:val="20"/>
        </w:rPr>
        <w:tab/>
      </w:r>
      <w:r w:rsidRPr="00DC637A">
        <w:rPr>
          <w:noProof/>
          <w:sz w:val="20"/>
          <w:szCs w:val="20"/>
        </w:rPr>
        <w:fldChar w:fldCharType="begin"/>
      </w:r>
      <w:r w:rsidRPr="00DC637A">
        <w:rPr>
          <w:noProof/>
          <w:sz w:val="20"/>
          <w:szCs w:val="20"/>
        </w:rPr>
        <w:instrText xml:space="preserve"> PAGEREF _Toc119575032 \h </w:instrText>
      </w:r>
      <w:r w:rsidRPr="00DC637A">
        <w:rPr>
          <w:noProof/>
          <w:sz w:val="20"/>
          <w:szCs w:val="20"/>
        </w:rPr>
      </w:r>
      <w:r w:rsidRPr="00DC637A">
        <w:rPr>
          <w:noProof/>
          <w:sz w:val="20"/>
          <w:szCs w:val="20"/>
        </w:rPr>
        <w:fldChar w:fldCharType="separate"/>
      </w:r>
      <w:r w:rsidR="000A2DC9">
        <w:rPr>
          <w:noProof/>
          <w:sz w:val="20"/>
          <w:szCs w:val="20"/>
        </w:rPr>
        <w:t>4</w:t>
      </w:r>
      <w:r w:rsidRPr="00DC637A">
        <w:rPr>
          <w:noProof/>
          <w:sz w:val="20"/>
          <w:szCs w:val="20"/>
        </w:rPr>
        <w:fldChar w:fldCharType="end"/>
      </w:r>
    </w:p>
    <w:p w14:paraId="7004574B" w14:textId="2DE29571" w:rsidR="00DC637A" w:rsidRPr="00DC637A" w:rsidRDefault="00DC637A">
      <w:pPr>
        <w:pStyle w:val="Spistreci1"/>
        <w:rPr>
          <w:rFonts w:eastAsiaTheme="minorEastAsia" w:cstheme="minorBidi"/>
          <w:noProof/>
          <w:kern w:val="0"/>
          <w:sz w:val="20"/>
          <w:szCs w:val="20"/>
          <w:lang w:eastAsia="pl-PL"/>
        </w:rPr>
      </w:pPr>
      <w:r w:rsidRPr="00DC637A">
        <w:rPr>
          <w:noProof/>
          <w:color w:val="000000"/>
          <w:sz w:val="20"/>
          <w:szCs w:val="20"/>
        </w:rPr>
        <w:t>V. W</w:t>
      </w:r>
      <w:r w:rsidRPr="00DC637A">
        <w:rPr>
          <w:noProof/>
          <w:sz w:val="20"/>
          <w:szCs w:val="20"/>
        </w:rPr>
        <w:t>arunki udziału w postępowaniu:</w:t>
      </w:r>
      <w:r w:rsidRPr="00DC637A">
        <w:rPr>
          <w:noProof/>
          <w:sz w:val="20"/>
          <w:szCs w:val="20"/>
        </w:rPr>
        <w:tab/>
      </w:r>
      <w:r w:rsidRPr="00DC637A">
        <w:rPr>
          <w:noProof/>
          <w:sz w:val="20"/>
          <w:szCs w:val="20"/>
        </w:rPr>
        <w:fldChar w:fldCharType="begin"/>
      </w:r>
      <w:r w:rsidRPr="00DC637A">
        <w:rPr>
          <w:noProof/>
          <w:sz w:val="20"/>
          <w:szCs w:val="20"/>
        </w:rPr>
        <w:instrText xml:space="preserve"> PAGEREF _Toc119575033 \h </w:instrText>
      </w:r>
      <w:r w:rsidRPr="00DC637A">
        <w:rPr>
          <w:noProof/>
          <w:sz w:val="20"/>
          <w:szCs w:val="20"/>
        </w:rPr>
      </w:r>
      <w:r w:rsidRPr="00DC637A">
        <w:rPr>
          <w:noProof/>
          <w:sz w:val="20"/>
          <w:szCs w:val="20"/>
        </w:rPr>
        <w:fldChar w:fldCharType="separate"/>
      </w:r>
      <w:r w:rsidR="000A2DC9">
        <w:rPr>
          <w:noProof/>
          <w:sz w:val="20"/>
          <w:szCs w:val="20"/>
        </w:rPr>
        <w:t>4</w:t>
      </w:r>
      <w:r w:rsidRPr="00DC637A">
        <w:rPr>
          <w:noProof/>
          <w:sz w:val="20"/>
          <w:szCs w:val="20"/>
        </w:rPr>
        <w:fldChar w:fldCharType="end"/>
      </w:r>
    </w:p>
    <w:p w14:paraId="7195B89A" w14:textId="59CF6A8D" w:rsidR="00DC637A" w:rsidRPr="00DC637A" w:rsidRDefault="00DC637A">
      <w:pPr>
        <w:pStyle w:val="Spistreci1"/>
        <w:rPr>
          <w:rFonts w:eastAsiaTheme="minorEastAsia" w:cstheme="minorBidi"/>
          <w:noProof/>
          <w:kern w:val="0"/>
          <w:sz w:val="20"/>
          <w:szCs w:val="20"/>
          <w:lang w:eastAsia="pl-PL"/>
        </w:rPr>
      </w:pPr>
      <w:r w:rsidRPr="00DC637A">
        <w:rPr>
          <w:noProof/>
          <w:color w:val="000000"/>
          <w:sz w:val="20"/>
          <w:szCs w:val="20"/>
        </w:rPr>
        <w:t>VI. Podstawy wykluczenia z postępowania</w:t>
      </w:r>
      <w:r w:rsidRPr="00DC637A">
        <w:rPr>
          <w:noProof/>
          <w:sz w:val="20"/>
          <w:szCs w:val="20"/>
        </w:rPr>
        <w:t>:</w:t>
      </w:r>
      <w:r w:rsidRPr="00DC637A">
        <w:rPr>
          <w:noProof/>
          <w:sz w:val="20"/>
          <w:szCs w:val="20"/>
        </w:rPr>
        <w:tab/>
      </w:r>
      <w:r w:rsidRPr="00DC637A">
        <w:rPr>
          <w:noProof/>
          <w:sz w:val="20"/>
          <w:szCs w:val="20"/>
        </w:rPr>
        <w:fldChar w:fldCharType="begin"/>
      </w:r>
      <w:r w:rsidRPr="00DC637A">
        <w:rPr>
          <w:noProof/>
          <w:sz w:val="20"/>
          <w:szCs w:val="20"/>
        </w:rPr>
        <w:instrText xml:space="preserve"> PAGEREF _Toc119575034 \h </w:instrText>
      </w:r>
      <w:r w:rsidRPr="00DC637A">
        <w:rPr>
          <w:noProof/>
          <w:sz w:val="20"/>
          <w:szCs w:val="20"/>
        </w:rPr>
      </w:r>
      <w:r w:rsidRPr="00DC637A">
        <w:rPr>
          <w:noProof/>
          <w:sz w:val="20"/>
          <w:szCs w:val="20"/>
        </w:rPr>
        <w:fldChar w:fldCharType="separate"/>
      </w:r>
      <w:r w:rsidR="000A2DC9">
        <w:rPr>
          <w:noProof/>
          <w:sz w:val="20"/>
          <w:szCs w:val="20"/>
        </w:rPr>
        <w:t>5</w:t>
      </w:r>
      <w:r w:rsidRPr="00DC637A">
        <w:rPr>
          <w:noProof/>
          <w:sz w:val="20"/>
          <w:szCs w:val="20"/>
        </w:rPr>
        <w:fldChar w:fldCharType="end"/>
      </w:r>
    </w:p>
    <w:p w14:paraId="17D7DC91" w14:textId="3FB0FEDC" w:rsidR="00DC637A" w:rsidRPr="00DC637A" w:rsidRDefault="00DC637A">
      <w:pPr>
        <w:pStyle w:val="Spistreci1"/>
        <w:rPr>
          <w:rFonts w:eastAsiaTheme="minorEastAsia" w:cstheme="minorBidi"/>
          <w:noProof/>
          <w:kern w:val="0"/>
          <w:sz w:val="20"/>
          <w:szCs w:val="20"/>
          <w:lang w:eastAsia="pl-PL"/>
        </w:rPr>
      </w:pPr>
      <w:r w:rsidRPr="00DC637A">
        <w:rPr>
          <w:noProof/>
          <w:color w:val="000000"/>
          <w:sz w:val="20"/>
          <w:szCs w:val="20"/>
        </w:rPr>
        <w:t>VII. Podmiotowe środki dowodowe i wykaz oświadczeń lub dokumentów, potwierdzających spełnienie warunków udziału w postępowaniu oraz braku podstaw wykluczenia</w:t>
      </w:r>
      <w:r w:rsidRPr="00DC637A">
        <w:rPr>
          <w:noProof/>
          <w:sz w:val="20"/>
          <w:szCs w:val="20"/>
        </w:rPr>
        <w:t>:</w:t>
      </w:r>
      <w:r w:rsidRPr="00DC637A">
        <w:rPr>
          <w:noProof/>
          <w:sz w:val="20"/>
          <w:szCs w:val="20"/>
        </w:rPr>
        <w:tab/>
      </w:r>
      <w:r w:rsidRPr="00DC637A">
        <w:rPr>
          <w:noProof/>
          <w:sz w:val="20"/>
          <w:szCs w:val="20"/>
        </w:rPr>
        <w:fldChar w:fldCharType="begin"/>
      </w:r>
      <w:r w:rsidRPr="00DC637A">
        <w:rPr>
          <w:noProof/>
          <w:sz w:val="20"/>
          <w:szCs w:val="20"/>
        </w:rPr>
        <w:instrText xml:space="preserve"> PAGEREF _Toc119575035 \h </w:instrText>
      </w:r>
      <w:r w:rsidRPr="00DC637A">
        <w:rPr>
          <w:noProof/>
          <w:sz w:val="20"/>
          <w:szCs w:val="20"/>
        </w:rPr>
      </w:r>
      <w:r w:rsidRPr="00DC637A">
        <w:rPr>
          <w:noProof/>
          <w:sz w:val="20"/>
          <w:szCs w:val="20"/>
        </w:rPr>
        <w:fldChar w:fldCharType="separate"/>
      </w:r>
      <w:r w:rsidR="000A2DC9">
        <w:rPr>
          <w:noProof/>
          <w:sz w:val="20"/>
          <w:szCs w:val="20"/>
        </w:rPr>
        <w:t>6</w:t>
      </w:r>
      <w:r w:rsidRPr="00DC637A">
        <w:rPr>
          <w:noProof/>
          <w:sz w:val="20"/>
          <w:szCs w:val="20"/>
        </w:rPr>
        <w:fldChar w:fldCharType="end"/>
      </w:r>
    </w:p>
    <w:p w14:paraId="4F355A73" w14:textId="77A8A1A1" w:rsidR="00DC637A" w:rsidRPr="00DC637A" w:rsidRDefault="00DC637A">
      <w:pPr>
        <w:pStyle w:val="Spistreci1"/>
        <w:rPr>
          <w:rFonts w:eastAsiaTheme="minorEastAsia" w:cstheme="minorBidi"/>
          <w:noProof/>
          <w:kern w:val="0"/>
          <w:sz w:val="20"/>
          <w:szCs w:val="20"/>
          <w:lang w:eastAsia="pl-PL"/>
        </w:rPr>
      </w:pPr>
      <w:r w:rsidRPr="00DC637A">
        <w:rPr>
          <w:noProof/>
          <w:color w:val="000000"/>
          <w:sz w:val="20"/>
          <w:szCs w:val="20"/>
        </w:rPr>
        <w:t>VIII. Przedmiotowe środki dowodowe</w:t>
      </w:r>
      <w:r w:rsidRPr="00DC637A">
        <w:rPr>
          <w:noProof/>
          <w:sz w:val="20"/>
          <w:szCs w:val="20"/>
        </w:rPr>
        <w:t>:</w:t>
      </w:r>
      <w:r w:rsidRPr="00DC637A">
        <w:rPr>
          <w:noProof/>
          <w:sz w:val="20"/>
          <w:szCs w:val="20"/>
        </w:rPr>
        <w:tab/>
      </w:r>
      <w:r w:rsidRPr="00DC637A">
        <w:rPr>
          <w:noProof/>
          <w:sz w:val="20"/>
          <w:szCs w:val="20"/>
        </w:rPr>
        <w:fldChar w:fldCharType="begin"/>
      </w:r>
      <w:r w:rsidRPr="00DC637A">
        <w:rPr>
          <w:noProof/>
          <w:sz w:val="20"/>
          <w:szCs w:val="20"/>
        </w:rPr>
        <w:instrText xml:space="preserve"> PAGEREF _Toc119575036 \h </w:instrText>
      </w:r>
      <w:r w:rsidRPr="00DC637A">
        <w:rPr>
          <w:noProof/>
          <w:sz w:val="20"/>
          <w:szCs w:val="20"/>
        </w:rPr>
      </w:r>
      <w:r w:rsidRPr="00DC637A">
        <w:rPr>
          <w:noProof/>
          <w:sz w:val="20"/>
          <w:szCs w:val="20"/>
        </w:rPr>
        <w:fldChar w:fldCharType="separate"/>
      </w:r>
      <w:r w:rsidR="000A2DC9">
        <w:rPr>
          <w:noProof/>
          <w:sz w:val="20"/>
          <w:szCs w:val="20"/>
        </w:rPr>
        <w:t>10</w:t>
      </w:r>
      <w:r w:rsidRPr="00DC637A">
        <w:rPr>
          <w:noProof/>
          <w:sz w:val="20"/>
          <w:szCs w:val="20"/>
        </w:rPr>
        <w:fldChar w:fldCharType="end"/>
      </w:r>
    </w:p>
    <w:p w14:paraId="4CDBDB52" w14:textId="0A4E7092" w:rsidR="00DC637A" w:rsidRPr="00DC637A" w:rsidRDefault="00DC637A">
      <w:pPr>
        <w:pStyle w:val="Spistreci1"/>
        <w:rPr>
          <w:rFonts w:eastAsiaTheme="minorEastAsia" w:cstheme="minorBidi"/>
          <w:noProof/>
          <w:kern w:val="0"/>
          <w:sz w:val="20"/>
          <w:szCs w:val="20"/>
          <w:lang w:eastAsia="pl-PL"/>
        </w:rPr>
      </w:pPr>
      <w:r w:rsidRPr="00DC637A">
        <w:rPr>
          <w:noProof/>
          <w:color w:val="000000"/>
          <w:sz w:val="20"/>
          <w:szCs w:val="20"/>
        </w:rPr>
        <w:t>IX. Poleganie na zasobach innych podmiotów</w:t>
      </w:r>
      <w:r w:rsidRPr="00DC637A">
        <w:rPr>
          <w:noProof/>
          <w:sz w:val="20"/>
          <w:szCs w:val="20"/>
        </w:rPr>
        <w:t>:</w:t>
      </w:r>
      <w:r w:rsidRPr="00DC637A">
        <w:rPr>
          <w:noProof/>
          <w:sz w:val="20"/>
          <w:szCs w:val="20"/>
        </w:rPr>
        <w:tab/>
      </w:r>
      <w:r w:rsidRPr="00DC637A">
        <w:rPr>
          <w:noProof/>
          <w:sz w:val="20"/>
          <w:szCs w:val="20"/>
        </w:rPr>
        <w:fldChar w:fldCharType="begin"/>
      </w:r>
      <w:r w:rsidRPr="00DC637A">
        <w:rPr>
          <w:noProof/>
          <w:sz w:val="20"/>
          <w:szCs w:val="20"/>
        </w:rPr>
        <w:instrText xml:space="preserve"> PAGEREF _Toc119575037 \h </w:instrText>
      </w:r>
      <w:r w:rsidRPr="00DC637A">
        <w:rPr>
          <w:noProof/>
          <w:sz w:val="20"/>
          <w:szCs w:val="20"/>
        </w:rPr>
      </w:r>
      <w:r w:rsidRPr="00DC637A">
        <w:rPr>
          <w:noProof/>
          <w:sz w:val="20"/>
          <w:szCs w:val="20"/>
        </w:rPr>
        <w:fldChar w:fldCharType="separate"/>
      </w:r>
      <w:r w:rsidR="000A2DC9">
        <w:rPr>
          <w:noProof/>
          <w:sz w:val="20"/>
          <w:szCs w:val="20"/>
        </w:rPr>
        <w:t>11</w:t>
      </w:r>
      <w:r w:rsidRPr="00DC637A">
        <w:rPr>
          <w:noProof/>
          <w:sz w:val="20"/>
          <w:szCs w:val="20"/>
        </w:rPr>
        <w:fldChar w:fldCharType="end"/>
      </w:r>
    </w:p>
    <w:p w14:paraId="2979C80F" w14:textId="2947699E" w:rsidR="00DC637A" w:rsidRPr="00DC637A" w:rsidRDefault="00DC637A">
      <w:pPr>
        <w:pStyle w:val="Spistreci1"/>
        <w:rPr>
          <w:rFonts w:eastAsiaTheme="minorEastAsia" w:cstheme="minorBidi"/>
          <w:noProof/>
          <w:kern w:val="0"/>
          <w:sz w:val="20"/>
          <w:szCs w:val="20"/>
          <w:lang w:eastAsia="pl-PL"/>
        </w:rPr>
      </w:pPr>
      <w:r w:rsidRPr="00DC637A">
        <w:rPr>
          <w:noProof/>
          <w:color w:val="000000"/>
          <w:sz w:val="20"/>
          <w:szCs w:val="20"/>
        </w:rPr>
        <w:t>X. Informacja dla wykonawców wspólnie ubiegających się o udzielenie zamówienia (spółki cywilne/konsorcja)</w:t>
      </w:r>
      <w:r w:rsidRPr="00DC637A">
        <w:rPr>
          <w:noProof/>
          <w:sz w:val="20"/>
          <w:szCs w:val="20"/>
        </w:rPr>
        <w:t>:</w:t>
      </w:r>
      <w:r w:rsidRPr="00DC637A">
        <w:rPr>
          <w:noProof/>
          <w:sz w:val="20"/>
          <w:szCs w:val="20"/>
        </w:rPr>
        <w:tab/>
      </w:r>
      <w:r w:rsidRPr="00DC637A">
        <w:rPr>
          <w:noProof/>
          <w:sz w:val="20"/>
          <w:szCs w:val="20"/>
        </w:rPr>
        <w:fldChar w:fldCharType="begin"/>
      </w:r>
      <w:r w:rsidRPr="00DC637A">
        <w:rPr>
          <w:noProof/>
          <w:sz w:val="20"/>
          <w:szCs w:val="20"/>
        </w:rPr>
        <w:instrText xml:space="preserve"> PAGEREF _Toc119575038 \h </w:instrText>
      </w:r>
      <w:r w:rsidRPr="00DC637A">
        <w:rPr>
          <w:noProof/>
          <w:sz w:val="20"/>
          <w:szCs w:val="20"/>
        </w:rPr>
      </w:r>
      <w:r w:rsidRPr="00DC637A">
        <w:rPr>
          <w:noProof/>
          <w:sz w:val="20"/>
          <w:szCs w:val="20"/>
        </w:rPr>
        <w:fldChar w:fldCharType="separate"/>
      </w:r>
      <w:r w:rsidR="000A2DC9">
        <w:rPr>
          <w:noProof/>
          <w:sz w:val="20"/>
          <w:szCs w:val="20"/>
        </w:rPr>
        <w:t>12</w:t>
      </w:r>
      <w:r w:rsidRPr="00DC637A">
        <w:rPr>
          <w:noProof/>
          <w:sz w:val="20"/>
          <w:szCs w:val="20"/>
        </w:rPr>
        <w:fldChar w:fldCharType="end"/>
      </w:r>
    </w:p>
    <w:p w14:paraId="3FFCB72C" w14:textId="5A074855" w:rsidR="00DC637A" w:rsidRPr="00DC637A" w:rsidRDefault="00DC637A">
      <w:pPr>
        <w:pStyle w:val="Spistreci1"/>
        <w:rPr>
          <w:rFonts w:eastAsiaTheme="minorEastAsia" w:cstheme="minorBidi"/>
          <w:noProof/>
          <w:kern w:val="0"/>
          <w:sz w:val="20"/>
          <w:szCs w:val="20"/>
          <w:lang w:eastAsia="pl-PL"/>
        </w:rPr>
      </w:pPr>
      <w:r w:rsidRPr="00DC637A">
        <w:rPr>
          <w:noProof/>
          <w:color w:val="000000"/>
          <w:sz w:val="20"/>
          <w:szCs w:val="20"/>
        </w:rPr>
        <w:t>XI. Informacja o sposobie porozumiewania się zamawiającego z wykonawcami oraz przekazywania oświadczeń i dokumentów, a także wskazanie osób uprawnionych do porozumiewania się z wykonawcami</w:t>
      </w:r>
      <w:r w:rsidRPr="00DC637A">
        <w:rPr>
          <w:noProof/>
          <w:sz w:val="20"/>
          <w:szCs w:val="20"/>
        </w:rPr>
        <w:t>:</w:t>
      </w:r>
      <w:r w:rsidRPr="00DC637A">
        <w:rPr>
          <w:noProof/>
          <w:sz w:val="20"/>
          <w:szCs w:val="20"/>
        </w:rPr>
        <w:tab/>
      </w:r>
      <w:r w:rsidRPr="00DC637A">
        <w:rPr>
          <w:noProof/>
          <w:sz w:val="20"/>
          <w:szCs w:val="20"/>
        </w:rPr>
        <w:fldChar w:fldCharType="begin"/>
      </w:r>
      <w:r w:rsidRPr="00DC637A">
        <w:rPr>
          <w:noProof/>
          <w:sz w:val="20"/>
          <w:szCs w:val="20"/>
        </w:rPr>
        <w:instrText xml:space="preserve"> PAGEREF _Toc119575039 \h </w:instrText>
      </w:r>
      <w:r w:rsidRPr="00DC637A">
        <w:rPr>
          <w:noProof/>
          <w:sz w:val="20"/>
          <w:szCs w:val="20"/>
        </w:rPr>
      </w:r>
      <w:r w:rsidRPr="00DC637A">
        <w:rPr>
          <w:noProof/>
          <w:sz w:val="20"/>
          <w:szCs w:val="20"/>
        </w:rPr>
        <w:fldChar w:fldCharType="separate"/>
      </w:r>
      <w:r w:rsidR="000A2DC9">
        <w:rPr>
          <w:noProof/>
          <w:sz w:val="20"/>
          <w:szCs w:val="20"/>
        </w:rPr>
        <w:t>13</w:t>
      </w:r>
      <w:r w:rsidRPr="00DC637A">
        <w:rPr>
          <w:noProof/>
          <w:sz w:val="20"/>
          <w:szCs w:val="20"/>
        </w:rPr>
        <w:fldChar w:fldCharType="end"/>
      </w:r>
    </w:p>
    <w:p w14:paraId="5D0BF703" w14:textId="0B7FBD84" w:rsidR="00DC637A" w:rsidRPr="00DC637A" w:rsidRDefault="00DC637A">
      <w:pPr>
        <w:pStyle w:val="Spistreci1"/>
        <w:rPr>
          <w:rFonts w:eastAsiaTheme="minorEastAsia" w:cstheme="minorBidi"/>
          <w:noProof/>
          <w:kern w:val="0"/>
          <w:sz w:val="20"/>
          <w:szCs w:val="20"/>
          <w:lang w:eastAsia="pl-PL"/>
        </w:rPr>
      </w:pPr>
      <w:r w:rsidRPr="00DC637A">
        <w:rPr>
          <w:noProof/>
          <w:color w:val="000000"/>
          <w:sz w:val="20"/>
          <w:szCs w:val="20"/>
        </w:rPr>
        <w:t>XII. Wymagania dotyczące wadium</w:t>
      </w:r>
      <w:r w:rsidRPr="00DC637A">
        <w:rPr>
          <w:noProof/>
          <w:sz w:val="20"/>
          <w:szCs w:val="20"/>
        </w:rPr>
        <w:t>:</w:t>
      </w:r>
      <w:r w:rsidRPr="00DC637A">
        <w:rPr>
          <w:noProof/>
          <w:sz w:val="20"/>
          <w:szCs w:val="20"/>
        </w:rPr>
        <w:tab/>
      </w:r>
      <w:r w:rsidRPr="00DC637A">
        <w:rPr>
          <w:noProof/>
          <w:sz w:val="20"/>
          <w:szCs w:val="20"/>
        </w:rPr>
        <w:fldChar w:fldCharType="begin"/>
      </w:r>
      <w:r w:rsidRPr="00DC637A">
        <w:rPr>
          <w:noProof/>
          <w:sz w:val="20"/>
          <w:szCs w:val="20"/>
        </w:rPr>
        <w:instrText xml:space="preserve"> PAGEREF _Toc119575040 \h </w:instrText>
      </w:r>
      <w:r w:rsidRPr="00DC637A">
        <w:rPr>
          <w:noProof/>
          <w:sz w:val="20"/>
          <w:szCs w:val="20"/>
        </w:rPr>
      </w:r>
      <w:r w:rsidRPr="00DC637A">
        <w:rPr>
          <w:noProof/>
          <w:sz w:val="20"/>
          <w:szCs w:val="20"/>
        </w:rPr>
        <w:fldChar w:fldCharType="separate"/>
      </w:r>
      <w:r w:rsidR="000A2DC9">
        <w:rPr>
          <w:noProof/>
          <w:sz w:val="20"/>
          <w:szCs w:val="20"/>
        </w:rPr>
        <w:t>15</w:t>
      </w:r>
      <w:r w:rsidRPr="00DC637A">
        <w:rPr>
          <w:noProof/>
          <w:sz w:val="20"/>
          <w:szCs w:val="20"/>
        </w:rPr>
        <w:fldChar w:fldCharType="end"/>
      </w:r>
    </w:p>
    <w:p w14:paraId="2F101ABD" w14:textId="1EBBBBC2" w:rsidR="00DC637A" w:rsidRPr="00DC637A" w:rsidRDefault="00DC637A">
      <w:pPr>
        <w:pStyle w:val="Spistreci1"/>
        <w:rPr>
          <w:rFonts w:eastAsiaTheme="minorEastAsia" w:cstheme="minorBidi"/>
          <w:noProof/>
          <w:kern w:val="0"/>
          <w:sz w:val="20"/>
          <w:szCs w:val="20"/>
          <w:lang w:eastAsia="pl-PL"/>
        </w:rPr>
      </w:pPr>
      <w:r w:rsidRPr="00DC637A">
        <w:rPr>
          <w:noProof/>
          <w:color w:val="000000"/>
          <w:sz w:val="20"/>
          <w:szCs w:val="20"/>
        </w:rPr>
        <w:t>XIII. Termin związania ofertą</w:t>
      </w:r>
      <w:r w:rsidRPr="00DC637A">
        <w:rPr>
          <w:noProof/>
          <w:sz w:val="20"/>
          <w:szCs w:val="20"/>
        </w:rPr>
        <w:t>:</w:t>
      </w:r>
      <w:r w:rsidRPr="00DC637A">
        <w:rPr>
          <w:noProof/>
          <w:sz w:val="20"/>
          <w:szCs w:val="20"/>
        </w:rPr>
        <w:tab/>
      </w:r>
      <w:r w:rsidRPr="00DC637A">
        <w:rPr>
          <w:noProof/>
          <w:sz w:val="20"/>
          <w:szCs w:val="20"/>
        </w:rPr>
        <w:fldChar w:fldCharType="begin"/>
      </w:r>
      <w:r w:rsidRPr="00DC637A">
        <w:rPr>
          <w:noProof/>
          <w:sz w:val="20"/>
          <w:szCs w:val="20"/>
        </w:rPr>
        <w:instrText xml:space="preserve"> PAGEREF _Toc119575041 \h </w:instrText>
      </w:r>
      <w:r w:rsidRPr="00DC637A">
        <w:rPr>
          <w:noProof/>
          <w:sz w:val="20"/>
          <w:szCs w:val="20"/>
        </w:rPr>
      </w:r>
      <w:r w:rsidRPr="00DC637A">
        <w:rPr>
          <w:noProof/>
          <w:sz w:val="20"/>
          <w:szCs w:val="20"/>
        </w:rPr>
        <w:fldChar w:fldCharType="separate"/>
      </w:r>
      <w:r w:rsidR="000A2DC9">
        <w:rPr>
          <w:noProof/>
          <w:sz w:val="20"/>
          <w:szCs w:val="20"/>
        </w:rPr>
        <w:t>16</w:t>
      </w:r>
      <w:r w:rsidRPr="00DC637A">
        <w:rPr>
          <w:noProof/>
          <w:sz w:val="20"/>
          <w:szCs w:val="20"/>
        </w:rPr>
        <w:fldChar w:fldCharType="end"/>
      </w:r>
    </w:p>
    <w:p w14:paraId="17DE86AD" w14:textId="700498CA" w:rsidR="00DC637A" w:rsidRPr="00DC637A" w:rsidRDefault="00DC637A">
      <w:pPr>
        <w:pStyle w:val="Spistreci1"/>
        <w:rPr>
          <w:rFonts w:eastAsiaTheme="minorEastAsia" w:cstheme="minorBidi"/>
          <w:noProof/>
          <w:kern w:val="0"/>
          <w:sz w:val="20"/>
          <w:szCs w:val="20"/>
          <w:lang w:eastAsia="pl-PL"/>
        </w:rPr>
      </w:pPr>
      <w:r w:rsidRPr="00DC637A">
        <w:rPr>
          <w:noProof/>
          <w:color w:val="000000"/>
          <w:sz w:val="20"/>
          <w:szCs w:val="20"/>
        </w:rPr>
        <w:t>XIV. Opis sposobu przygotowania ofert</w:t>
      </w:r>
      <w:r w:rsidRPr="00DC637A">
        <w:rPr>
          <w:noProof/>
          <w:sz w:val="20"/>
          <w:szCs w:val="20"/>
        </w:rPr>
        <w:t>:</w:t>
      </w:r>
      <w:r w:rsidRPr="00DC637A">
        <w:rPr>
          <w:noProof/>
          <w:sz w:val="20"/>
          <w:szCs w:val="20"/>
        </w:rPr>
        <w:tab/>
      </w:r>
      <w:r w:rsidRPr="00DC637A">
        <w:rPr>
          <w:noProof/>
          <w:sz w:val="20"/>
          <w:szCs w:val="20"/>
        </w:rPr>
        <w:fldChar w:fldCharType="begin"/>
      </w:r>
      <w:r w:rsidRPr="00DC637A">
        <w:rPr>
          <w:noProof/>
          <w:sz w:val="20"/>
          <w:szCs w:val="20"/>
        </w:rPr>
        <w:instrText xml:space="preserve"> PAGEREF _Toc119575042 \h </w:instrText>
      </w:r>
      <w:r w:rsidRPr="00DC637A">
        <w:rPr>
          <w:noProof/>
          <w:sz w:val="20"/>
          <w:szCs w:val="20"/>
        </w:rPr>
      </w:r>
      <w:r w:rsidRPr="00DC637A">
        <w:rPr>
          <w:noProof/>
          <w:sz w:val="20"/>
          <w:szCs w:val="20"/>
        </w:rPr>
        <w:fldChar w:fldCharType="separate"/>
      </w:r>
      <w:r w:rsidR="000A2DC9">
        <w:rPr>
          <w:noProof/>
          <w:sz w:val="20"/>
          <w:szCs w:val="20"/>
        </w:rPr>
        <w:t>16</w:t>
      </w:r>
      <w:r w:rsidRPr="00DC637A">
        <w:rPr>
          <w:noProof/>
          <w:sz w:val="20"/>
          <w:szCs w:val="20"/>
        </w:rPr>
        <w:fldChar w:fldCharType="end"/>
      </w:r>
    </w:p>
    <w:p w14:paraId="4EE14F4C" w14:textId="212FABD1" w:rsidR="00DC637A" w:rsidRPr="00DC637A" w:rsidRDefault="00DC637A">
      <w:pPr>
        <w:pStyle w:val="Spistreci1"/>
        <w:rPr>
          <w:rFonts w:eastAsiaTheme="minorEastAsia" w:cstheme="minorBidi"/>
          <w:noProof/>
          <w:kern w:val="0"/>
          <w:sz w:val="20"/>
          <w:szCs w:val="20"/>
          <w:lang w:eastAsia="pl-PL"/>
        </w:rPr>
      </w:pPr>
      <w:r w:rsidRPr="00DC637A">
        <w:rPr>
          <w:noProof/>
          <w:color w:val="000000"/>
          <w:sz w:val="20"/>
          <w:szCs w:val="20"/>
        </w:rPr>
        <w:t>XV. Miejsce oraz termin składania i otwarcia ofert</w:t>
      </w:r>
      <w:r w:rsidRPr="00DC637A">
        <w:rPr>
          <w:noProof/>
          <w:sz w:val="20"/>
          <w:szCs w:val="20"/>
        </w:rPr>
        <w:t>:</w:t>
      </w:r>
      <w:r w:rsidRPr="00DC637A">
        <w:rPr>
          <w:noProof/>
          <w:sz w:val="20"/>
          <w:szCs w:val="20"/>
        </w:rPr>
        <w:tab/>
      </w:r>
      <w:r w:rsidRPr="00DC637A">
        <w:rPr>
          <w:noProof/>
          <w:sz w:val="20"/>
          <w:szCs w:val="20"/>
        </w:rPr>
        <w:fldChar w:fldCharType="begin"/>
      </w:r>
      <w:r w:rsidRPr="00DC637A">
        <w:rPr>
          <w:noProof/>
          <w:sz w:val="20"/>
          <w:szCs w:val="20"/>
        </w:rPr>
        <w:instrText xml:space="preserve"> PAGEREF _Toc119575043 \h </w:instrText>
      </w:r>
      <w:r w:rsidRPr="00DC637A">
        <w:rPr>
          <w:noProof/>
          <w:sz w:val="20"/>
          <w:szCs w:val="20"/>
        </w:rPr>
      </w:r>
      <w:r w:rsidRPr="00DC637A">
        <w:rPr>
          <w:noProof/>
          <w:sz w:val="20"/>
          <w:szCs w:val="20"/>
        </w:rPr>
        <w:fldChar w:fldCharType="separate"/>
      </w:r>
      <w:r w:rsidR="000A2DC9">
        <w:rPr>
          <w:noProof/>
          <w:sz w:val="20"/>
          <w:szCs w:val="20"/>
        </w:rPr>
        <w:t>19</w:t>
      </w:r>
      <w:r w:rsidRPr="00DC637A">
        <w:rPr>
          <w:noProof/>
          <w:sz w:val="20"/>
          <w:szCs w:val="20"/>
        </w:rPr>
        <w:fldChar w:fldCharType="end"/>
      </w:r>
    </w:p>
    <w:p w14:paraId="34ABF625" w14:textId="5A69F3B9" w:rsidR="00DC637A" w:rsidRPr="00DC637A" w:rsidRDefault="00DC637A">
      <w:pPr>
        <w:pStyle w:val="Spistreci1"/>
        <w:rPr>
          <w:rFonts w:eastAsiaTheme="minorEastAsia" w:cstheme="minorBidi"/>
          <w:noProof/>
          <w:kern w:val="0"/>
          <w:sz w:val="20"/>
          <w:szCs w:val="20"/>
          <w:lang w:eastAsia="pl-PL"/>
        </w:rPr>
      </w:pPr>
      <w:r w:rsidRPr="00DC637A">
        <w:rPr>
          <w:noProof/>
          <w:color w:val="000000"/>
          <w:sz w:val="20"/>
          <w:szCs w:val="20"/>
        </w:rPr>
        <w:t>XVI. Opis sposobu obliczenia ceny</w:t>
      </w:r>
      <w:r w:rsidRPr="00DC637A">
        <w:rPr>
          <w:noProof/>
          <w:sz w:val="20"/>
          <w:szCs w:val="20"/>
        </w:rPr>
        <w:t>:</w:t>
      </w:r>
      <w:r w:rsidRPr="00DC637A">
        <w:rPr>
          <w:noProof/>
          <w:sz w:val="20"/>
          <w:szCs w:val="20"/>
        </w:rPr>
        <w:tab/>
      </w:r>
      <w:r w:rsidRPr="00DC637A">
        <w:rPr>
          <w:noProof/>
          <w:sz w:val="20"/>
          <w:szCs w:val="20"/>
        </w:rPr>
        <w:fldChar w:fldCharType="begin"/>
      </w:r>
      <w:r w:rsidRPr="00DC637A">
        <w:rPr>
          <w:noProof/>
          <w:sz w:val="20"/>
          <w:szCs w:val="20"/>
        </w:rPr>
        <w:instrText xml:space="preserve"> PAGEREF _Toc119575044 \h </w:instrText>
      </w:r>
      <w:r w:rsidRPr="00DC637A">
        <w:rPr>
          <w:noProof/>
          <w:sz w:val="20"/>
          <w:szCs w:val="20"/>
        </w:rPr>
      </w:r>
      <w:r w:rsidRPr="00DC637A">
        <w:rPr>
          <w:noProof/>
          <w:sz w:val="20"/>
          <w:szCs w:val="20"/>
        </w:rPr>
        <w:fldChar w:fldCharType="separate"/>
      </w:r>
      <w:r w:rsidR="000A2DC9">
        <w:rPr>
          <w:noProof/>
          <w:sz w:val="20"/>
          <w:szCs w:val="20"/>
        </w:rPr>
        <w:t>19</w:t>
      </w:r>
      <w:r w:rsidRPr="00DC637A">
        <w:rPr>
          <w:noProof/>
          <w:sz w:val="20"/>
          <w:szCs w:val="20"/>
        </w:rPr>
        <w:fldChar w:fldCharType="end"/>
      </w:r>
    </w:p>
    <w:p w14:paraId="440EB39F" w14:textId="02C73DEE" w:rsidR="00DC637A" w:rsidRPr="00DC637A" w:rsidRDefault="00DC637A">
      <w:pPr>
        <w:pStyle w:val="Spistreci1"/>
        <w:rPr>
          <w:rFonts w:eastAsiaTheme="minorEastAsia" w:cstheme="minorBidi"/>
          <w:noProof/>
          <w:kern w:val="0"/>
          <w:sz w:val="20"/>
          <w:szCs w:val="20"/>
          <w:lang w:eastAsia="pl-PL"/>
        </w:rPr>
      </w:pPr>
      <w:r w:rsidRPr="00DC637A">
        <w:rPr>
          <w:noProof/>
          <w:color w:val="000000"/>
          <w:sz w:val="20"/>
          <w:szCs w:val="20"/>
        </w:rPr>
        <w:t>XVII. Opis kryteriów, którymi Zamawiający będzie się kierował przy wyborze oferty, wraz z podaniem znaczenia tych kryteriów i sposobu oceny ofert</w:t>
      </w:r>
      <w:r w:rsidRPr="00DC637A">
        <w:rPr>
          <w:noProof/>
          <w:sz w:val="20"/>
          <w:szCs w:val="20"/>
        </w:rPr>
        <w:t>:</w:t>
      </w:r>
      <w:r w:rsidRPr="00DC637A">
        <w:rPr>
          <w:noProof/>
          <w:sz w:val="20"/>
          <w:szCs w:val="20"/>
        </w:rPr>
        <w:tab/>
      </w:r>
      <w:r w:rsidRPr="00DC637A">
        <w:rPr>
          <w:noProof/>
          <w:sz w:val="20"/>
          <w:szCs w:val="20"/>
        </w:rPr>
        <w:fldChar w:fldCharType="begin"/>
      </w:r>
      <w:r w:rsidRPr="00DC637A">
        <w:rPr>
          <w:noProof/>
          <w:sz w:val="20"/>
          <w:szCs w:val="20"/>
        </w:rPr>
        <w:instrText xml:space="preserve"> PAGEREF _Toc119575045 \h </w:instrText>
      </w:r>
      <w:r w:rsidRPr="00DC637A">
        <w:rPr>
          <w:noProof/>
          <w:sz w:val="20"/>
          <w:szCs w:val="20"/>
        </w:rPr>
      </w:r>
      <w:r w:rsidRPr="00DC637A">
        <w:rPr>
          <w:noProof/>
          <w:sz w:val="20"/>
          <w:szCs w:val="20"/>
        </w:rPr>
        <w:fldChar w:fldCharType="separate"/>
      </w:r>
      <w:r w:rsidR="000A2DC9">
        <w:rPr>
          <w:noProof/>
          <w:sz w:val="20"/>
          <w:szCs w:val="20"/>
        </w:rPr>
        <w:t>20</w:t>
      </w:r>
      <w:r w:rsidRPr="00DC637A">
        <w:rPr>
          <w:noProof/>
          <w:sz w:val="20"/>
          <w:szCs w:val="20"/>
        </w:rPr>
        <w:fldChar w:fldCharType="end"/>
      </w:r>
    </w:p>
    <w:p w14:paraId="030DADDC" w14:textId="72BDBA39" w:rsidR="00DC637A" w:rsidRPr="00DC637A" w:rsidRDefault="00DC637A">
      <w:pPr>
        <w:pStyle w:val="Spistreci1"/>
        <w:rPr>
          <w:rFonts w:eastAsiaTheme="minorEastAsia" w:cstheme="minorBidi"/>
          <w:noProof/>
          <w:kern w:val="0"/>
          <w:sz w:val="20"/>
          <w:szCs w:val="20"/>
          <w:lang w:eastAsia="pl-PL"/>
        </w:rPr>
      </w:pPr>
      <w:r w:rsidRPr="00DC637A">
        <w:rPr>
          <w:noProof/>
          <w:sz w:val="20"/>
          <w:szCs w:val="20"/>
        </w:rPr>
        <w:t>XVIII. Informacje o formalnościach, jakie powinny zostać dopełnione po wyborze oferty w celu zawarcia umowy w sprawie zamówienia publicznego:</w:t>
      </w:r>
      <w:r w:rsidRPr="00DC637A">
        <w:rPr>
          <w:noProof/>
          <w:sz w:val="20"/>
          <w:szCs w:val="20"/>
        </w:rPr>
        <w:tab/>
      </w:r>
      <w:r w:rsidRPr="00DC637A">
        <w:rPr>
          <w:noProof/>
          <w:sz w:val="20"/>
          <w:szCs w:val="20"/>
        </w:rPr>
        <w:fldChar w:fldCharType="begin"/>
      </w:r>
      <w:r w:rsidRPr="00DC637A">
        <w:rPr>
          <w:noProof/>
          <w:sz w:val="20"/>
          <w:szCs w:val="20"/>
        </w:rPr>
        <w:instrText xml:space="preserve"> PAGEREF _Toc119575046 \h </w:instrText>
      </w:r>
      <w:r w:rsidRPr="00DC637A">
        <w:rPr>
          <w:noProof/>
          <w:sz w:val="20"/>
          <w:szCs w:val="20"/>
        </w:rPr>
      </w:r>
      <w:r w:rsidRPr="00DC637A">
        <w:rPr>
          <w:noProof/>
          <w:sz w:val="20"/>
          <w:szCs w:val="20"/>
        </w:rPr>
        <w:fldChar w:fldCharType="separate"/>
      </w:r>
      <w:r w:rsidR="000A2DC9">
        <w:rPr>
          <w:noProof/>
          <w:sz w:val="20"/>
          <w:szCs w:val="20"/>
        </w:rPr>
        <w:t>21</w:t>
      </w:r>
      <w:r w:rsidRPr="00DC637A">
        <w:rPr>
          <w:noProof/>
          <w:sz w:val="20"/>
          <w:szCs w:val="20"/>
        </w:rPr>
        <w:fldChar w:fldCharType="end"/>
      </w:r>
    </w:p>
    <w:p w14:paraId="3ED39542" w14:textId="1038B177" w:rsidR="00DC637A" w:rsidRPr="00DC637A" w:rsidRDefault="00DC637A">
      <w:pPr>
        <w:pStyle w:val="Spistreci1"/>
        <w:rPr>
          <w:rFonts w:eastAsiaTheme="minorEastAsia" w:cstheme="minorBidi"/>
          <w:noProof/>
          <w:kern w:val="0"/>
          <w:sz w:val="20"/>
          <w:szCs w:val="20"/>
          <w:lang w:eastAsia="pl-PL"/>
        </w:rPr>
      </w:pPr>
      <w:r w:rsidRPr="00DC637A">
        <w:rPr>
          <w:noProof/>
          <w:color w:val="000000"/>
          <w:sz w:val="20"/>
          <w:szCs w:val="20"/>
        </w:rPr>
        <w:t>XIX. Wymagania dotyczące zabezpieczenia należytego wykonania umowy</w:t>
      </w:r>
      <w:r w:rsidRPr="00DC637A">
        <w:rPr>
          <w:noProof/>
          <w:sz w:val="20"/>
          <w:szCs w:val="20"/>
        </w:rPr>
        <w:t>:</w:t>
      </w:r>
      <w:r w:rsidRPr="00DC637A">
        <w:rPr>
          <w:noProof/>
          <w:sz w:val="20"/>
          <w:szCs w:val="20"/>
        </w:rPr>
        <w:tab/>
      </w:r>
      <w:r w:rsidRPr="00DC637A">
        <w:rPr>
          <w:noProof/>
          <w:sz w:val="20"/>
          <w:szCs w:val="20"/>
        </w:rPr>
        <w:fldChar w:fldCharType="begin"/>
      </w:r>
      <w:r w:rsidRPr="00DC637A">
        <w:rPr>
          <w:noProof/>
          <w:sz w:val="20"/>
          <w:szCs w:val="20"/>
        </w:rPr>
        <w:instrText xml:space="preserve"> PAGEREF _Toc119575047 \h </w:instrText>
      </w:r>
      <w:r w:rsidRPr="00DC637A">
        <w:rPr>
          <w:noProof/>
          <w:sz w:val="20"/>
          <w:szCs w:val="20"/>
        </w:rPr>
      </w:r>
      <w:r w:rsidRPr="00DC637A">
        <w:rPr>
          <w:noProof/>
          <w:sz w:val="20"/>
          <w:szCs w:val="20"/>
        </w:rPr>
        <w:fldChar w:fldCharType="separate"/>
      </w:r>
      <w:r w:rsidR="000A2DC9">
        <w:rPr>
          <w:noProof/>
          <w:sz w:val="20"/>
          <w:szCs w:val="20"/>
        </w:rPr>
        <w:t>22</w:t>
      </w:r>
      <w:r w:rsidRPr="00DC637A">
        <w:rPr>
          <w:noProof/>
          <w:sz w:val="20"/>
          <w:szCs w:val="20"/>
        </w:rPr>
        <w:fldChar w:fldCharType="end"/>
      </w:r>
    </w:p>
    <w:p w14:paraId="5611D1A1" w14:textId="25F53787" w:rsidR="00DC637A" w:rsidRPr="00DC637A" w:rsidRDefault="00DC637A">
      <w:pPr>
        <w:pStyle w:val="Spistreci1"/>
        <w:rPr>
          <w:rFonts w:eastAsiaTheme="minorEastAsia" w:cstheme="minorBidi"/>
          <w:noProof/>
          <w:kern w:val="0"/>
          <w:sz w:val="20"/>
          <w:szCs w:val="20"/>
          <w:lang w:eastAsia="pl-PL"/>
        </w:rPr>
      </w:pPr>
      <w:r w:rsidRPr="00DC637A">
        <w:rPr>
          <w:noProof/>
          <w:color w:val="000000"/>
          <w:sz w:val="20"/>
          <w:szCs w:val="20"/>
        </w:rPr>
        <w:t>XX. Pouczenie o środkach ochrony prawnej przysługujących wykonawcy w toku postępowania o udzielenie zamówienia</w:t>
      </w:r>
      <w:r w:rsidRPr="00DC637A">
        <w:rPr>
          <w:noProof/>
          <w:sz w:val="20"/>
          <w:szCs w:val="20"/>
        </w:rPr>
        <w:t>:</w:t>
      </w:r>
      <w:r w:rsidRPr="00DC637A">
        <w:rPr>
          <w:noProof/>
          <w:sz w:val="20"/>
          <w:szCs w:val="20"/>
        </w:rPr>
        <w:tab/>
      </w:r>
      <w:r w:rsidRPr="00DC637A">
        <w:rPr>
          <w:noProof/>
          <w:sz w:val="20"/>
          <w:szCs w:val="20"/>
        </w:rPr>
        <w:fldChar w:fldCharType="begin"/>
      </w:r>
      <w:r w:rsidRPr="00DC637A">
        <w:rPr>
          <w:noProof/>
          <w:sz w:val="20"/>
          <w:szCs w:val="20"/>
        </w:rPr>
        <w:instrText xml:space="preserve"> PAGEREF _Toc119575048 \h </w:instrText>
      </w:r>
      <w:r w:rsidRPr="00DC637A">
        <w:rPr>
          <w:noProof/>
          <w:sz w:val="20"/>
          <w:szCs w:val="20"/>
        </w:rPr>
      </w:r>
      <w:r w:rsidRPr="00DC637A">
        <w:rPr>
          <w:noProof/>
          <w:sz w:val="20"/>
          <w:szCs w:val="20"/>
        </w:rPr>
        <w:fldChar w:fldCharType="separate"/>
      </w:r>
      <w:r w:rsidR="000A2DC9">
        <w:rPr>
          <w:noProof/>
          <w:sz w:val="20"/>
          <w:szCs w:val="20"/>
        </w:rPr>
        <w:t>22</w:t>
      </w:r>
      <w:r w:rsidRPr="00DC637A">
        <w:rPr>
          <w:noProof/>
          <w:sz w:val="20"/>
          <w:szCs w:val="20"/>
        </w:rPr>
        <w:fldChar w:fldCharType="end"/>
      </w:r>
    </w:p>
    <w:p w14:paraId="04A3F75E" w14:textId="3D42FA50" w:rsidR="00DC637A" w:rsidRPr="00DC637A" w:rsidRDefault="00DC637A">
      <w:pPr>
        <w:pStyle w:val="Spistreci1"/>
        <w:rPr>
          <w:rFonts w:eastAsiaTheme="minorEastAsia" w:cstheme="minorBidi"/>
          <w:noProof/>
          <w:kern w:val="0"/>
          <w:sz w:val="20"/>
          <w:szCs w:val="20"/>
          <w:lang w:eastAsia="pl-PL"/>
        </w:rPr>
      </w:pPr>
      <w:r w:rsidRPr="00DC637A">
        <w:rPr>
          <w:noProof/>
          <w:color w:val="000000"/>
          <w:sz w:val="20"/>
          <w:szCs w:val="20"/>
        </w:rPr>
        <w:t xml:space="preserve">XXI. </w:t>
      </w:r>
      <w:r w:rsidRPr="00DC637A">
        <w:rPr>
          <w:rFonts w:cs="Arial"/>
          <w:noProof/>
          <w:sz w:val="20"/>
          <w:szCs w:val="20"/>
        </w:rPr>
        <w:t>Ochrona danych osobowych</w:t>
      </w:r>
      <w:r w:rsidRPr="00DC637A">
        <w:rPr>
          <w:noProof/>
          <w:sz w:val="20"/>
          <w:szCs w:val="20"/>
        </w:rPr>
        <w:t>:</w:t>
      </w:r>
      <w:r w:rsidRPr="00DC637A">
        <w:rPr>
          <w:noProof/>
          <w:sz w:val="20"/>
          <w:szCs w:val="20"/>
        </w:rPr>
        <w:tab/>
      </w:r>
      <w:r w:rsidRPr="00DC637A">
        <w:rPr>
          <w:noProof/>
          <w:sz w:val="20"/>
          <w:szCs w:val="20"/>
        </w:rPr>
        <w:fldChar w:fldCharType="begin"/>
      </w:r>
      <w:r w:rsidRPr="00DC637A">
        <w:rPr>
          <w:noProof/>
          <w:sz w:val="20"/>
          <w:szCs w:val="20"/>
        </w:rPr>
        <w:instrText xml:space="preserve"> PAGEREF _Toc119575049 \h </w:instrText>
      </w:r>
      <w:r w:rsidRPr="00DC637A">
        <w:rPr>
          <w:noProof/>
          <w:sz w:val="20"/>
          <w:szCs w:val="20"/>
        </w:rPr>
      </w:r>
      <w:r w:rsidRPr="00DC637A">
        <w:rPr>
          <w:noProof/>
          <w:sz w:val="20"/>
          <w:szCs w:val="20"/>
        </w:rPr>
        <w:fldChar w:fldCharType="separate"/>
      </w:r>
      <w:r w:rsidR="000A2DC9">
        <w:rPr>
          <w:noProof/>
          <w:sz w:val="20"/>
          <w:szCs w:val="20"/>
        </w:rPr>
        <w:t>23</w:t>
      </w:r>
      <w:r w:rsidRPr="00DC637A">
        <w:rPr>
          <w:noProof/>
          <w:sz w:val="20"/>
          <w:szCs w:val="20"/>
        </w:rPr>
        <w:fldChar w:fldCharType="end"/>
      </w:r>
    </w:p>
    <w:p w14:paraId="21557784" w14:textId="327B161D" w:rsidR="00DC637A" w:rsidRPr="00DC637A" w:rsidRDefault="00DC637A">
      <w:pPr>
        <w:pStyle w:val="Spistreci1"/>
        <w:rPr>
          <w:rFonts w:eastAsiaTheme="minorEastAsia" w:cstheme="minorBidi"/>
          <w:noProof/>
          <w:kern w:val="0"/>
          <w:sz w:val="20"/>
          <w:szCs w:val="20"/>
          <w:lang w:eastAsia="pl-PL"/>
        </w:rPr>
      </w:pPr>
      <w:r w:rsidRPr="00DC637A">
        <w:rPr>
          <w:noProof/>
          <w:color w:val="000000"/>
          <w:sz w:val="20"/>
          <w:szCs w:val="20"/>
        </w:rPr>
        <w:t>XXII. Załączniki:</w:t>
      </w:r>
      <w:r w:rsidRPr="00DC637A">
        <w:rPr>
          <w:noProof/>
          <w:sz w:val="20"/>
          <w:szCs w:val="20"/>
        </w:rPr>
        <w:tab/>
      </w:r>
      <w:r w:rsidRPr="00DC637A">
        <w:rPr>
          <w:noProof/>
          <w:sz w:val="20"/>
          <w:szCs w:val="20"/>
        </w:rPr>
        <w:fldChar w:fldCharType="begin"/>
      </w:r>
      <w:r w:rsidRPr="00DC637A">
        <w:rPr>
          <w:noProof/>
          <w:sz w:val="20"/>
          <w:szCs w:val="20"/>
        </w:rPr>
        <w:instrText xml:space="preserve"> PAGEREF _Toc119575050 \h </w:instrText>
      </w:r>
      <w:r w:rsidRPr="00DC637A">
        <w:rPr>
          <w:noProof/>
          <w:sz w:val="20"/>
          <w:szCs w:val="20"/>
        </w:rPr>
      </w:r>
      <w:r w:rsidRPr="00DC637A">
        <w:rPr>
          <w:noProof/>
          <w:sz w:val="20"/>
          <w:szCs w:val="20"/>
        </w:rPr>
        <w:fldChar w:fldCharType="separate"/>
      </w:r>
      <w:r w:rsidR="000A2DC9">
        <w:rPr>
          <w:noProof/>
          <w:sz w:val="20"/>
          <w:szCs w:val="20"/>
        </w:rPr>
        <w:t>24</w:t>
      </w:r>
      <w:r w:rsidRPr="00DC637A">
        <w:rPr>
          <w:noProof/>
          <w:sz w:val="20"/>
          <w:szCs w:val="20"/>
        </w:rPr>
        <w:fldChar w:fldCharType="end"/>
      </w:r>
    </w:p>
    <w:p w14:paraId="66D6B66D" w14:textId="65DD1042" w:rsidR="00DC637A" w:rsidRPr="00DC637A" w:rsidRDefault="00DC637A">
      <w:pPr>
        <w:pStyle w:val="Spistreci1"/>
        <w:rPr>
          <w:rFonts w:eastAsiaTheme="minorEastAsia" w:cstheme="minorBidi"/>
          <w:noProof/>
          <w:kern w:val="0"/>
          <w:sz w:val="20"/>
          <w:szCs w:val="20"/>
          <w:lang w:eastAsia="pl-PL"/>
        </w:rPr>
      </w:pPr>
      <w:r w:rsidRPr="00DC637A">
        <w:rPr>
          <w:noProof/>
          <w:sz w:val="20"/>
          <w:szCs w:val="20"/>
        </w:rPr>
        <w:t>Załącznik nr 2a do SWZ</w:t>
      </w:r>
      <w:r w:rsidRPr="00DC637A">
        <w:rPr>
          <w:noProof/>
          <w:sz w:val="20"/>
          <w:szCs w:val="20"/>
        </w:rPr>
        <w:tab/>
      </w:r>
      <w:r w:rsidRPr="00DC637A">
        <w:rPr>
          <w:noProof/>
          <w:sz w:val="20"/>
          <w:szCs w:val="20"/>
        </w:rPr>
        <w:fldChar w:fldCharType="begin"/>
      </w:r>
      <w:r w:rsidRPr="00DC637A">
        <w:rPr>
          <w:noProof/>
          <w:sz w:val="20"/>
          <w:szCs w:val="20"/>
        </w:rPr>
        <w:instrText xml:space="preserve"> PAGEREF _Toc119575051 \h </w:instrText>
      </w:r>
      <w:r w:rsidRPr="00DC637A">
        <w:rPr>
          <w:noProof/>
          <w:sz w:val="20"/>
          <w:szCs w:val="20"/>
        </w:rPr>
      </w:r>
      <w:r w:rsidRPr="00DC637A">
        <w:rPr>
          <w:noProof/>
          <w:sz w:val="20"/>
          <w:szCs w:val="20"/>
        </w:rPr>
        <w:fldChar w:fldCharType="separate"/>
      </w:r>
      <w:r w:rsidR="000A2DC9">
        <w:rPr>
          <w:noProof/>
          <w:sz w:val="20"/>
          <w:szCs w:val="20"/>
        </w:rPr>
        <w:t>25</w:t>
      </w:r>
      <w:r w:rsidRPr="00DC637A">
        <w:rPr>
          <w:noProof/>
          <w:sz w:val="20"/>
          <w:szCs w:val="20"/>
        </w:rPr>
        <w:fldChar w:fldCharType="end"/>
      </w:r>
    </w:p>
    <w:p w14:paraId="56216BA2" w14:textId="739348F0" w:rsidR="00DC637A" w:rsidRPr="00DC637A" w:rsidRDefault="00DC637A">
      <w:pPr>
        <w:pStyle w:val="Spistreci1"/>
        <w:rPr>
          <w:rFonts w:eastAsiaTheme="minorEastAsia" w:cstheme="minorBidi"/>
          <w:noProof/>
          <w:kern w:val="0"/>
          <w:sz w:val="20"/>
          <w:szCs w:val="20"/>
          <w:lang w:eastAsia="pl-PL"/>
        </w:rPr>
      </w:pPr>
      <w:r w:rsidRPr="00DC637A">
        <w:rPr>
          <w:noProof/>
          <w:sz w:val="20"/>
          <w:szCs w:val="20"/>
        </w:rPr>
        <w:t>Załącznik nr 2b do SWZ</w:t>
      </w:r>
      <w:r w:rsidRPr="00DC637A">
        <w:rPr>
          <w:noProof/>
          <w:sz w:val="20"/>
          <w:szCs w:val="20"/>
        </w:rPr>
        <w:tab/>
      </w:r>
      <w:r w:rsidRPr="00DC637A">
        <w:rPr>
          <w:noProof/>
          <w:sz w:val="20"/>
          <w:szCs w:val="20"/>
        </w:rPr>
        <w:fldChar w:fldCharType="begin"/>
      </w:r>
      <w:r w:rsidRPr="00DC637A">
        <w:rPr>
          <w:noProof/>
          <w:sz w:val="20"/>
          <w:szCs w:val="20"/>
        </w:rPr>
        <w:instrText xml:space="preserve"> PAGEREF _Toc119575052 \h </w:instrText>
      </w:r>
      <w:r w:rsidRPr="00DC637A">
        <w:rPr>
          <w:noProof/>
          <w:sz w:val="20"/>
          <w:szCs w:val="20"/>
        </w:rPr>
      </w:r>
      <w:r w:rsidRPr="00DC637A">
        <w:rPr>
          <w:noProof/>
          <w:sz w:val="20"/>
          <w:szCs w:val="20"/>
        </w:rPr>
        <w:fldChar w:fldCharType="separate"/>
      </w:r>
      <w:r w:rsidR="000A2DC9">
        <w:rPr>
          <w:noProof/>
          <w:sz w:val="20"/>
          <w:szCs w:val="20"/>
        </w:rPr>
        <w:t>26</w:t>
      </w:r>
      <w:r w:rsidRPr="00DC637A">
        <w:rPr>
          <w:noProof/>
          <w:sz w:val="20"/>
          <w:szCs w:val="20"/>
        </w:rPr>
        <w:fldChar w:fldCharType="end"/>
      </w:r>
    </w:p>
    <w:p w14:paraId="5B2AFF3D" w14:textId="716CA751" w:rsidR="00DC637A" w:rsidRPr="00DC637A" w:rsidRDefault="00DC637A">
      <w:pPr>
        <w:pStyle w:val="Spistreci1"/>
        <w:rPr>
          <w:rFonts w:eastAsiaTheme="minorEastAsia" w:cstheme="minorBidi"/>
          <w:noProof/>
          <w:kern w:val="0"/>
          <w:sz w:val="20"/>
          <w:szCs w:val="20"/>
          <w:lang w:eastAsia="pl-PL"/>
        </w:rPr>
      </w:pPr>
      <w:r w:rsidRPr="00DC637A">
        <w:rPr>
          <w:noProof/>
          <w:spacing w:val="4"/>
          <w:sz w:val="20"/>
          <w:szCs w:val="20"/>
        </w:rPr>
        <w:t>** należy dostosować do ilości Wykonawców wspólnie ubiegających się o udzielenie zamówienia</w:t>
      </w:r>
      <w:r w:rsidRPr="00DC637A">
        <w:rPr>
          <w:noProof/>
          <w:sz w:val="20"/>
          <w:szCs w:val="20"/>
        </w:rPr>
        <w:tab/>
      </w:r>
      <w:r w:rsidRPr="00DC637A">
        <w:rPr>
          <w:noProof/>
          <w:sz w:val="20"/>
          <w:szCs w:val="20"/>
        </w:rPr>
        <w:fldChar w:fldCharType="begin"/>
      </w:r>
      <w:r w:rsidRPr="00DC637A">
        <w:rPr>
          <w:noProof/>
          <w:sz w:val="20"/>
          <w:szCs w:val="20"/>
        </w:rPr>
        <w:instrText xml:space="preserve"> PAGEREF _Toc119575053 \h </w:instrText>
      </w:r>
      <w:r w:rsidRPr="00DC637A">
        <w:rPr>
          <w:noProof/>
          <w:sz w:val="20"/>
          <w:szCs w:val="20"/>
        </w:rPr>
      </w:r>
      <w:r w:rsidRPr="00DC637A">
        <w:rPr>
          <w:noProof/>
          <w:sz w:val="20"/>
          <w:szCs w:val="20"/>
        </w:rPr>
        <w:fldChar w:fldCharType="separate"/>
      </w:r>
      <w:r w:rsidR="000A2DC9">
        <w:rPr>
          <w:noProof/>
          <w:sz w:val="20"/>
          <w:szCs w:val="20"/>
        </w:rPr>
        <w:t>26</w:t>
      </w:r>
      <w:r w:rsidRPr="00DC637A">
        <w:rPr>
          <w:noProof/>
          <w:sz w:val="20"/>
          <w:szCs w:val="20"/>
        </w:rPr>
        <w:fldChar w:fldCharType="end"/>
      </w:r>
    </w:p>
    <w:p w14:paraId="1B8EBBC0" w14:textId="0B0D5F84" w:rsidR="00DC637A" w:rsidRPr="00DC637A" w:rsidRDefault="00DC637A">
      <w:pPr>
        <w:pStyle w:val="Spistreci1"/>
        <w:rPr>
          <w:rFonts w:eastAsiaTheme="minorEastAsia" w:cstheme="minorBidi"/>
          <w:noProof/>
          <w:kern w:val="0"/>
          <w:sz w:val="20"/>
          <w:szCs w:val="20"/>
          <w:lang w:eastAsia="pl-PL"/>
        </w:rPr>
      </w:pPr>
      <w:r w:rsidRPr="00DC637A">
        <w:rPr>
          <w:noProof/>
          <w:color w:val="000000"/>
          <w:sz w:val="20"/>
          <w:szCs w:val="20"/>
        </w:rPr>
        <w:t>Załącznik nr 3 do SWZ</w:t>
      </w:r>
      <w:r w:rsidRPr="00DC637A">
        <w:rPr>
          <w:noProof/>
          <w:sz w:val="20"/>
          <w:szCs w:val="20"/>
        </w:rPr>
        <w:tab/>
      </w:r>
      <w:r w:rsidRPr="00DC637A">
        <w:rPr>
          <w:noProof/>
          <w:sz w:val="20"/>
          <w:szCs w:val="20"/>
        </w:rPr>
        <w:fldChar w:fldCharType="begin"/>
      </w:r>
      <w:r w:rsidRPr="00DC637A">
        <w:rPr>
          <w:noProof/>
          <w:sz w:val="20"/>
          <w:szCs w:val="20"/>
        </w:rPr>
        <w:instrText xml:space="preserve"> PAGEREF _Toc119575054 \h </w:instrText>
      </w:r>
      <w:r w:rsidRPr="00DC637A">
        <w:rPr>
          <w:noProof/>
          <w:sz w:val="20"/>
          <w:szCs w:val="20"/>
        </w:rPr>
      </w:r>
      <w:r w:rsidRPr="00DC637A">
        <w:rPr>
          <w:noProof/>
          <w:sz w:val="20"/>
          <w:szCs w:val="20"/>
        </w:rPr>
        <w:fldChar w:fldCharType="separate"/>
      </w:r>
      <w:r w:rsidR="000A2DC9">
        <w:rPr>
          <w:noProof/>
          <w:sz w:val="20"/>
          <w:szCs w:val="20"/>
        </w:rPr>
        <w:t>27</w:t>
      </w:r>
      <w:r w:rsidRPr="00DC637A">
        <w:rPr>
          <w:noProof/>
          <w:sz w:val="20"/>
          <w:szCs w:val="20"/>
        </w:rPr>
        <w:fldChar w:fldCharType="end"/>
      </w:r>
    </w:p>
    <w:p w14:paraId="4DC58081" w14:textId="38B9F202" w:rsidR="00DC637A" w:rsidRPr="00DC637A" w:rsidRDefault="00DC637A">
      <w:pPr>
        <w:pStyle w:val="Spistreci1"/>
        <w:rPr>
          <w:rFonts w:eastAsiaTheme="minorEastAsia" w:cstheme="minorBidi"/>
          <w:noProof/>
          <w:kern w:val="0"/>
          <w:sz w:val="20"/>
          <w:szCs w:val="20"/>
          <w:lang w:eastAsia="pl-PL"/>
        </w:rPr>
      </w:pPr>
      <w:r w:rsidRPr="00DC637A">
        <w:rPr>
          <w:noProof/>
          <w:color w:val="000000"/>
          <w:sz w:val="20"/>
          <w:szCs w:val="20"/>
        </w:rPr>
        <w:t>Załącznik nr 4 do SWZ</w:t>
      </w:r>
      <w:r w:rsidRPr="00DC637A">
        <w:rPr>
          <w:noProof/>
          <w:sz w:val="20"/>
          <w:szCs w:val="20"/>
        </w:rPr>
        <w:tab/>
      </w:r>
      <w:r w:rsidRPr="00DC637A">
        <w:rPr>
          <w:noProof/>
          <w:sz w:val="20"/>
          <w:szCs w:val="20"/>
        </w:rPr>
        <w:fldChar w:fldCharType="begin"/>
      </w:r>
      <w:r w:rsidRPr="00DC637A">
        <w:rPr>
          <w:noProof/>
          <w:sz w:val="20"/>
          <w:szCs w:val="20"/>
        </w:rPr>
        <w:instrText xml:space="preserve"> PAGEREF _Toc119575055 \h </w:instrText>
      </w:r>
      <w:r w:rsidRPr="00DC637A">
        <w:rPr>
          <w:noProof/>
          <w:sz w:val="20"/>
          <w:szCs w:val="20"/>
        </w:rPr>
      </w:r>
      <w:r w:rsidRPr="00DC637A">
        <w:rPr>
          <w:noProof/>
          <w:sz w:val="20"/>
          <w:szCs w:val="20"/>
        </w:rPr>
        <w:fldChar w:fldCharType="separate"/>
      </w:r>
      <w:r w:rsidR="000A2DC9">
        <w:rPr>
          <w:noProof/>
          <w:sz w:val="20"/>
          <w:szCs w:val="20"/>
        </w:rPr>
        <w:t>28</w:t>
      </w:r>
      <w:r w:rsidRPr="00DC637A">
        <w:rPr>
          <w:noProof/>
          <w:sz w:val="20"/>
          <w:szCs w:val="20"/>
        </w:rPr>
        <w:fldChar w:fldCharType="end"/>
      </w:r>
    </w:p>
    <w:p w14:paraId="2CDFA0D8" w14:textId="428C9878" w:rsidR="00DC637A" w:rsidRPr="00DC637A" w:rsidRDefault="00DC637A">
      <w:pPr>
        <w:pStyle w:val="Spistreci1"/>
        <w:rPr>
          <w:rFonts w:eastAsiaTheme="minorEastAsia" w:cstheme="minorBidi"/>
          <w:noProof/>
          <w:kern w:val="0"/>
          <w:sz w:val="20"/>
          <w:szCs w:val="20"/>
          <w:lang w:eastAsia="pl-PL"/>
        </w:rPr>
      </w:pPr>
      <w:r w:rsidRPr="00DC637A">
        <w:rPr>
          <w:noProof/>
          <w:color w:val="000000"/>
          <w:sz w:val="20"/>
          <w:szCs w:val="20"/>
        </w:rPr>
        <w:t>Załącznik nr 5 do SWZ</w:t>
      </w:r>
      <w:r w:rsidRPr="00DC637A">
        <w:rPr>
          <w:noProof/>
          <w:sz w:val="20"/>
          <w:szCs w:val="20"/>
        </w:rPr>
        <w:tab/>
      </w:r>
      <w:r w:rsidRPr="00DC637A">
        <w:rPr>
          <w:noProof/>
          <w:sz w:val="20"/>
          <w:szCs w:val="20"/>
        </w:rPr>
        <w:fldChar w:fldCharType="begin"/>
      </w:r>
      <w:r w:rsidRPr="00DC637A">
        <w:rPr>
          <w:noProof/>
          <w:sz w:val="20"/>
          <w:szCs w:val="20"/>
        </w:rPr>
        <w:instrText xml:space="preserve"> PAGEREF _Toc119575056 \h </w:instrText>
      </w:r>
      <w:r w:rsidRPr="00DC637A">
        <w:rPr>
          <w:noProof/>
          <w:sz w:val="20"/>
          <w:szCs w:val="20"/>
        </w:rPr>
      </w:r>
      <w:r w:rsidRPr="00DC637A">
        <w:rPr>
          <w:noProof/>
          <w:sz w:val="20"/>
          <w:szCs w:val="20"/>
        </w:rPr>
        <w:fldChar w:fldCharType="separate"/>
      </w:r>
      <w:r w:rsidR="000A2DC9">
        <w:rPr>
          <w:noProof/>
          <w:sz w:val="20"/>
          <w:szCs w:val="20"/>
        </w:rPr>
        <w:t>29</w:t>
      </w:r>
      <w:r w:rsidRPr="00DC637A">
        <w:rPr>
          <w:noProof/>
          <w:sz w:val="20"/>
          <w:szCs w:val="20"/>
        </w:rPr>
        <w:fldChar w:fldCharType="end"/>
      </w:r>
    </w:p>
    <w:p w14:paraId="1A2A38FE" w14:textId="7C313C83" w:rsidR="00DC637A" w:rsidRPr="00DC637A" w:rsidRDefault="00DC637A">
      <w:pPr>
        <w:pStyle w:val="Spistreci1"/>
        <w:rPr>
          <w:rFonts w:eastAsiaTheme="minorEastAsia" w:cstheme="minorBidi"/>
          <w:noProof/>
          <w:kern w:val="0"/>
          <w:sz w:val="20"/>
          <w:szCs w:val="20"/>
          <w:lang w:eastAsia="pl-PL"/>
        </w:rPr>
      </w:pPr>
      <w:r w:rsidRPr="00DC637A">
        <w:rPr>
          <w:noProof/>
          <w:color w:val="000000"/>
          <w:sz w:val="20"/>
          <w:szCs w:val="20"/>
        </w:rPr>
        <w:t>Załącznik nr 6 do SWZ</w:t>
      </w:r>
      <w:r w:rsidRPr="00DC637A">
        <w:rPr>
          <w:noProof/>
          <w:sz w:val="20"/>
          <w:szCs w:val="20"/>
        </w:rPr>
        <w:tab/>
      </w:r>
      <w:r w:rsidRPr="00DC637A">
        <w:rPr>
          <w:noProof/>
          <w:sz w:val="20"/>
          <w:szCs w:val="20"/>
        </w:rPr>
        <w:fldChar w:fldCharType="begin"/>
      </w:r>
      <w:r w:rsidRPr="00DC637A">
        <w:rPr>
          <w:noProof/>
          <w:sz w:val="20"/>
          <w:szCs w:val="20"/>
        </w:rPr>
        <w:instrText xml:space="preserve"> PAGEREF _Toc119575057 \h </w:instrText>
      </w:r>
      <w:r w:rsidRPr="00DC637A">
        <w:rPr>
          <w:noProof/>
          <w:sz w:val="20"/>
          <w:szCs w:val="20"/>
        </w:rPr>
      </w:r>
      <w:r w:rsidRPr="00DC637A">
        <w:rPr>
          <w:noProof/>
          <w:sz w:val="20"/>
          <w:szCs w:val="20"/>
        </w:rPr>
        <w:fldChar w:fldCharType="separate"/>
      </w:r>
      <w:r w:rsidR="000A2DC9">
        <w:rPr>
          <w:noProof/>
          <w:sz w:val="20"/>
          <w:szCs w:val="20"/>
        </w:rPr>
        <w:t>32</w:t>
      </w:r>
      <w:r w:rsidRPr="00DC637A">
        <w:rPr>
          <w:noProof/>
          <w:sz w:val="20"/>
          <w:szCs w:val="20"/>
        </w:rPr>
        <w:fldChar w:fldCharType="end"/>
      </w:r>
    </w:p>
    <w:p w14:paraId="60D9166D" w14:textId="6D2D9E82" w:rsidR="00DC637A" w:rsidRPr="00DC637A" w:rsidRDefault="00DC637A">
      <w:pPr>
        <w:pStyle w:val="Spistreci1"/>
        <w:rPr>
          <w:rFonts w:eastAsiaTheme="minorEastAsia" w:cstheme="minorBidi"/>
          <w:noProof/>
          <w:kern w:val="0"/>
          <w:sz w:val="20"/>
          <w:szCs w:val="20"/>
          <w:lang w:eastAsia="pl-PL"/>
        </w:rPr>
      </w:pPr>
      <w:r w:rsidRPr="00DC637A">
        <w:rPr>
          <w:noProof/>
          <w:color w:val="000000"/>
          <w:sz w:val="20"/>
          <w:szCs w:val="20"/>
        </w:rPr>
        <w:t>Załącznik nr 7 do SWZ</w:t>
      </w:r>
      <w:r w:rsidRPr="00DC637A">
        <w:rPr>
          <w:noProof/>
          <w:sz w:val="20"/>
          <w:szCs w:val="20"/>
        </w:rPr>
        <w:tab/>
      </w:r>
      <w:r w:rsidRPr="00DC637A">
        <w:rPr>
          <w:noProof/>
          <w:sz w:val="20"/>
          <w:szCs w:val="20"/>
        </w:rPr>
        <w:fldChar w:fldCharType="begin"/>
      </w:r>
      <w:r w:rsidRPr="00DC637A">
        <w:rPr>
          <w:noProof/>
          <w:sz w:val="20"/>
          <w:szCs w:val="20"/>
        </w:rPr>
        <w:instrText xml:space="preserve"> PAGEREF _Toc119575058 \h </w:instrText>
      </w:r>
      <w:r w:rsidRPr="00DC637A">
        <w:rPr>
          <w:noProof/>
          <w:sz w:val="20"/>
          <w:szCs w:val="20"/>
        </w:rPr>
      </w:r>
      <w:r w:rsidRPr="00DC637A">
        <w:rPr>
          <w:noProof/>
          <w:sz w:val="20"/>
          <w:szCs w:val="20"/>
        </w:rPr>
        <w:fldChar w:fldCharType="separate"/>
      </w:r>
      <w:r w:rsidR="000A2DC9">
        <w:rPr>
          <w:noProof/>
          <w:sz w:val="20"/>
          <w:szCs w:val="20"/>
        </w:rPr>
        <w:t>33</w:t>
      </w:r>
      <w:r w:rsidRPr="00DC637A">
        <w:rPr>
          <w:noProof/>
          <w:sz w:val="20"/>
          <w:szCs w:val="20"/>
        </w:rPr>
        <w:fldChar w:fldCharType="end"/>
      </w:r>
    </w:p>
    <w:p w14:paraId="033E4F9C" w14:textId="0FA8F5E3" w:rsidR="00DC637A" w:rsidRPr="00DC637A" w:rsidRDefault="00DC637A">
      <w:pPr>
        <w:pStyle w:val="Spistreci1"/>
        <w:rPr>
          <w:rFonts w:eastAsiaTheme="minorEastAsia" w:cstheme="minorBidi"/>
          <w:noProof/>
          <w:kern w:val="0"/>
          <w:sz w:val="20"/>
          <w:szCs w:val="20"/>
          <w:lang w:eastAsia="pl-PL"/>
        </w:rPr>
      </w:pPr>
      <w:r w:rsidRPr="00DC637A">
        <w:rPr>
          <w:noProof/>
          <w:color w:val="000000"/>
          <w:sz w:val="20"/>
          <w:szCs w:val="20"/>
        </w:rPr>
        <w:t>Załącznik nr 8 do SWZ</w:t>
      </w:r>
      <w:r w:rsidRPr="00DC637A">
        <w:rPr>
          <w:noProof/>
          <w:sz w:val="20"/>
          <w:szCs w:val="20"/>
        </w:rPr>
        <w:tab/>
      </w:r>
      <w:r w:rsidRPr="00DC637A">
        <w:rPr>
          <w:noProof/>
          <w:sz w:val="20"/>
          <w:szCs w:val="20"/>
        </w:rPr>
        <w:fldChar w:fldCharType="begin"/>
      </w:r>
      <w:r w:rsidRPr="00DC637A">
        <w:rPr>
          <w:noProof/>
          <w:sz w:val="20"/>
          <w:szCs w:val="20"/>
        </w:rPr>
        <w:instrText xml:space="preserve"> PAGEREF _Toc119575059 \h </w:instrText>
      </w:r>
      <w:r w:rsidRPr="00DC637A">
        <w:rPr>
          <w:noProof/>
          <w:sz w:val="20"/>
          <w:szCs w:val="20"/>
        </w:rPr>
      </w:r>
      <w:r w:rsidRPr="00DC637A">
        <w:rPr>
          <w:noProof/>
          <w:sz w:val="20"/>
          <w:szCs w:val="20"/>
        </w:rPr>
        <w:fldChar w:fldCharType="separate"/>
      </w:r>
      <w:r w:rsidR="000A2DC9">
        <w:rPr>
          <w:noProof/>
          <w:sz w:val="20"/>
          <w:szCs w:val="20"/>
        </w:rPr>
        <w:t>34</w:t>
      </w:r>
      <w:r w:rsidRPr="00DC637A">
        <w:rPr>
          <w:noProof/>
          <w:sz w:val="20"/>
          <w:szCs w:val="20"/>
        </w:rPr>
        <w:fldChar w:fldCharType="end"/>
      </w:r>
    </w:p>
    <w:p w14:paraId="0880B864" w14:textId="3FC8511C" w:rsidR="00DC637A" w:rsidRPr="00DC637A" w:rsidRDefault="00DC637A">
      <w:pPr>
        <w:pStyle w:val="Spistreci1"/>
        <w:rPr>
          <w:rFonts w:eastAsiaTheme="minorEastAsia" w:cstheme="minorBidi"/>
          <w:noProof/>
          <w:kern w:val="0"/>
          <w:sz w:val="20"/>
          <w:szCs w:val="20"/>
          <w:lang w:eastAsia="pl-PL"/>
        </w:rPr>
      </w:pPr>
      <w:r w:rsidRPr="00DC637A">
        <w:rPr>
          <w:noProof/>
          <w:sz w:val="20"/>
          <w:szCs w:val="20"/>
        </w:rPr>
        <w:t>Załącznik nr 9 do SWZ</w:t>
      </w:r>
      <w:r w:rsidRPr="00DC637A">
        <w:rPr>
          <w:noProof/>
          <w:sz w:val="20"/>
          <w:szCs w:val="20"/>
        </w:rPr>
        <w:tab/>
      </w:r>
      <w:r w:rsidRPr="00DC637A">
        <w:rPr>
          <w:noProof/>
          <w:sz w:val="20"/>
          <w:szCs w:val="20"/>
        </w:rPr>
        <w:fldChar w:fldCharType="begin"/>
      </w:r>
      <w:r w:rsidRPr="00DC637A">
        <w:rPr>
          <w:noProof/>
          <w:sz w:val="20"/>
          <w:szCs w:val="20"/>
        </w:rPr>
        <w:instrText xml:space="preserve"> PAGEREF _Toc119575060 \h </w:instrText>
      </w:r>
      <w:r w:rsidRPr="00DC637A">
        <w:rPr>
          <w:noProof/>
          <w:sz w:val="20"/>
          <w:szCs w:val="20"/>
        </w:rPr>
      </w:r>
      <w:r w:rsidRPr="00DC637A">
        <w:rPr>
          <w:noProof/>
          <w:sz w:val="20"/>
          <w:szCs w:val="20"/>
        </w:rPr>
        <w:fldChar w:fldCharType="separate"/>
      </w:r>
      <w:r w:rsidR="000A2DC9">
        <w:rPr>
          <w:noProof/>
          <w:sz w:val="20"/>
          <w:szCs w:val="20"/>
        </w:rPr>
        <w:t>37</w:t>
      </w:r>
      <w:r w:rsidRPr="00DC637A">
        <w:rPr>
          <w:noProof/>
          <w:sz w:val="20"/>
          <w:szCs w:val="20"/>
        </w:rPr>
        <w:fldChar w:fldCharType="end"/>
      </w:r>
    </w:p>
    <w:p w14:paraId="0D22923F" w14:textId="5CEAB2FB" w:rsidR="00DC637A" w:rsidRPr="00DC637A" w:rsidRDefault="00DC637A">
      <w:pPr>
        <w:pStyle w:val="Spistreci1"/>
        <w:rPr>
          <w:rFonts w:eastAsiaTheme="minorEastAsia" w:cstheme="minorBidi"/>
          <w:noProof/>
          <w:kern w:val="0"/>
          <w:sz w:val="20"/>
          <w:szCs w:val="20"/>
          <w:lang w:eastAsia="pl-PL"/>
        </w:rPr>
      </w:pPr>
      <w:r w:rsidRPr="00DC637A">
        <w:rPr>
          <w:noProof/>
          <w:sz w:val="20"/>
          <w:szCs w:val="20"/>
        </w:rPr>
        <w:t>Załącznik nr 10 do SWZ</w:t>
      </w:r>
      <w:r w:rsidRPr="00DC637A">
        <w:rPr>
          <w:noProof/>
          <w:sz w:val="20"/>
          <w:szCs w:val="20"/>
        </w:rPr>
        <w:tab/>
      </w:r>
      <w:r w:rsidRPr="00DC637A">
        <w:rPr>
          <w:noProof/>
          <w:sz w:val="20"/>
          <w:szCs w:val="20"/>
        </w:rPr>
        <w:fldChar w:fldCharType="begin"/>
      </w:r>
      <w:r w:rsidRPr="00DC637A">
        <w:rPr>
          <w:noProof/>
          <w:sz w:val="20"/>
          <w:szCs w:val="20"/>
        </w:rPr>
        <w:instrText xml:space="preserve"> PAGEREF _Toc119575062 \h </w:instrText>
      </w:r>
      <w:r w:rsidRPr="00DC637A">
        <w:rPr>
          <w:noProof/>
          <w:sz w:val="20"/>
          <w:szCs w:val="20"/>
        </w:rPr>
      </w:r>
      <w:r w:rsidRPr="00DC637A">
        <w:rPr>
          <w:noProof/>
          <w:sz w:val="20"/>
          <w:szCs w:val="20"/>
        </w:rPr>
        <w:fldChar w:fldCharType="separate"/>
      </w:r>
      <w:r w:rsidR="000A2DC9">
        <w:rPr>
          <w:noProof/>
          <w:sz w:val="20"/>
          <w:szCs w:val="20"/>
        </w:rPr>
        <w:t>45</w:t>
      </w:r>
      <w:r w:rsidRPr="00DC637A">
        <w:rPr>
          <w:noProof/>
          <w:sz w:val="20"/>
          <w:szCs w:val="20"/>
        </w:rPr>
        <w:fldChar w:fldCharType="end"/>
      </w:r>
    </w:p>
    <w:p w14:paraId="084313A8" w14:textId="14B6FB23" w:rsidR="00DB558E" w:rsidRPr="00EC7500" w:rsidRDefault="00DB558E" w:rsidP="004D31D1">
      <w:pPr>
        <w:pStyle w:val="Spistreci8"/>
        <w:tabs>
          <w:tab w:val="right" w:leader="dot" w:pos="10194"/>
        </w:tabs>
        <w:spacing w:line="360" w:lineRule="auto"/>
        <w:rPr>
          <w:sz w:val="20"/>
          <w:szCs w:val="20"/>
        </w:rPr>
      </w:pPr>
      <w:r w:rsidRPr="00DC637A">
        <w:rPr>
          <w:rFonts w:ascii="Georgia" w:hAnsi="Georgia"/>
          <w:caps/>
          <w:color w:val="000000"/>
          <w:kern w:val="20"/>
          <w:sz w:val="20"/>
          <w:szCs w:val="20"/>
          <w:highlight w:val="yellow"/>
        </w:rPr>
        <w:fldChar w:fldCharType="end"/>
      </w:r>
      <w:r w:rsidRPr="00EC7500">
        <w:rPr>
          <w:sz w:val="20"/>
          <w:szCs w:val="20"/>
        </w:rPr>
        <w:br w:type="page"/>
      </w:r>
    </w:p>
    <w:p w14:paraId="1055C93C" w14:textId="77777777" w:rsidR="00DB558E" w:rsidRPr="00E60300" w:rsidRDefault="00DB558E" w:rsidP="00DB558E">
      <w:pPr>
        <w:pStyle w:val="Nagwek1"/>
        <w:shd w:val="clear" w:color="auto" w:fill="F2F2F2"/>
        <w:tabs>
          <w:tab w:val="left" w:pos="399"/>
        </w:tabs>
        <w:spacing w:before="0" w:after="0" w:line="360" w:lineRule="auto"/>
        <w:rPr>
          <w:rFonts w:ascii="Georgia" w:hAnsi="Georgia" w:cs="Georgia"/>
          <w:b/>
          <w:bCs w:val="0"/>
          <w:sz w:val="20"/>
          <w:szCs w:val="20"/>
        </w:rPr>
      </w:pPr>
      <w:bookmarkStart w:id="1" w:name="_Toc119575029"/>
      <w:r w:rsidRPr="00E60300">
        <w:rPr>
          <w:rFonts w:ascii="Georgia" w:hAnsi="Georgia" w:cs="Georgia"/>
          <w:b/>
          <w:bCs w:val="0"/>
          <w:sz w:val="20"/>
          <w:szCs w:val="20"/>
        </w:rPr>
        <w:t xml:space="preserve">I. </w:t>
      </w:r>
      <w:bookmarkStart w:id="2" w:name="_Toc266275239"/>
      <w:r w:rsidRPr="00E60300">
        <w:rPr>
          <w:rFonts w:ascii="Georgia" w:hAnsi="Georgia" w:cs="Georgia"/>
          <w:b/>
          <w:bCs w:val="0"/>
          <w:sz w:val="20"/>
          <w:szCs w:val="20"/>
        </w:rPr>
        <w:t>Nazwa oraz adres Zamawiającego:</w:t>
      </w:r>
      <w:bookmarkEnd w:id="1"/>
      <w:bookmarkEnd w:id="2"/>
    </w:p>
    <w:p w14:paraId="4615B4ED" w14:textId="77777777" w:rsidR="00DB558E" w:rsidRPr="002F4938" w:rsidRDefault="00DB558E" w:rsidP="00DB558E">
      <w:pPr>
        <w:spacing w:line="360" w:lineRule="auto"/>
        <w:rPr>
          <w:rFonts w:ascii="Georgia" w:hAnsi="Georgia" w:cs="Georgia"/>
          <w:sz w:val="20"/>
          <w:szCs w:val="20"/>
        </w:rPr>
      </w:pPr>
      <w:r w:rsidRPr="002F4938">
        <w:rPr>
          <w:rFonts w:ascii="Georgia" w:hAnsi="Georgia" w:cs="Georgia"/>
          <w:sz w:val="20"/>
          <w:szCs w:val="20"/>
        </w:rPr>
        <w:t>Zespół Zakładów Opieki Zdrowotnej w Wadowicach</w:t>
      </w:r>
    </w:p>
    <w:p w14:paraId="49CAAF6E" w14:textId="77777777" w:rsidR="00DB558E" w:rsidRPr="002F4938" w:rsidRDefault="00DB558E" w:rsidP="00DB558E">
      <w:pPr>
        <w:spacing w:line="360" w:lineRule="auto"/>
        <w:rPr>
          <w:rFonts w:ascii="Georgia" w:hAnsi="Georgia" w:cs="Georgia"/>
          <w:sz w:val="20"/>
          <w:szCs w:val="20"/>
        </w:rPr>
      </w:pPr>
      <w:r w:rsidRPr="002F4938">
        <w:rPr>
          <w:rFonts w:ascii="Georgia" w:hAnsi="Georgia" w:cs="Georgia"/>
          <w:sz w:val="20"/>
          <w:szCs w:val="20"/>
        </w:rPr>
        <w:t>ul. Karmelicka 5; 34-100 Wadowice</w:t>
      </w:r>
    </w:p>
    <w:p w14:paraId="7FB8E5CD" w14:textId="77777777" w:rsidR="00DB558E" w:rsidRDefault="00DB558E" w:rsidP="00DB558E">
      <w:pPr>
        <w:spacing w:line="360" w:lineRule="auto"/>
        <w:rPr>
          <w:rFonts w:ascii="Georgia" w:hAnsi="Georgia" w:cs="Georgia"/>
          <w:sz w:val="20"/>
          <w:szCs w:val="20"/>
        </w:rPr>
      </w:pPr>
      <w:r w:rsidRPr="002F4938">
        <w:rPr>
          <w:rFonts w:ascii="Georgia" w:hAnsi="Georgia" w:cs="Georgia"/>
          <w:sz w:val="20"/>
          <w:szCs w:val="20"/>
        </w:rPr>
        <w:t>tel. 33 87 21 200; 87 21 300; fax. 823 22 30</w:t>
      </w:r>
    </w:p>
    <w:p w14:paraId="7354D751" w14:textId="77777777" w:rsidR="00DB558E" w:rsidRPr="002F4938" w:rsidRDefault="00DB558E" w:rsidP="00DB558E">
      <w:pPr>
        <w:spacing w:line="360" w:lineRule="auto"/>
        <w:rPr>
          <w:rFonts w:ascii="Georgia" w:hAnsi="Georgia" w:cs="Georgia"/>
          <w:sz w:val="20"/>
          <w:szCs w:val="20"/>
        </w:rPr>
      </w:pPr>
      <w:r>
        <w:rPr>
          <w:rFonts w:ascii="Georgia" w:hAnsi="Georgia" w:cs="Georgia"/>
          <w:sz w:val="20"/>
          <w:szCs w:val="20"/>
        </w:rPr>
        <w:t>e-mail: zp@zzozwadowice.pl</w:t>
      </w:r>
    </w:p>
    <w:p w14:paraId="18D5235B" w14:textId="77777777" w:rsidR="00DB558E" w:rsidRDefault="00DB558E" w:rsidP="00DB558E">
      <w:pPr>
        <w:spacing w:line="360" w:lineRule="auto"/>
        <w:rPr>
          <w:rFonts w:ascii="Georgia" w:hAnsi="Georgia"/>
          <w:sz w:val="20"/>
          <w:szCs w:val="20"/>
        </w:rPr>
      </w:pPr>
      <w:r>
        <w:rPr>
          <w:rFonts w:ascii="Georgia" w:hAnsi="Georgia"/>
          <w:sz w:val="20"/>
          <w:szCs w:val="20"/>
        </w:rPr>
        <w:t>a</w:t>
      </w:r>
      <w:r w:rsidRPr="002F4938">
        <w:rPr>
          <w:rFonts w:ascii="Georgia" w:hAnsi="Georgia"/>
          <w:sz w:val="20"/>
          <w:szCs w:val="20"/>
        </w:rPr>
        <w:t>dres strony internetowej</w:t>
      </w:r>
      <w:r>
        <w:rPr>
          <w:rFonts w:ascii="Georgia" w:hAnsi="Georgia"/>
          <w:sz w:val="20"/>
          <w:szCs w:val="20"/>
        </w:rPr>
        <w:t xml:space="preserve">: </w:t>
      </w:r>
      <w:hyperlink r:id="rId10" w:history="1">
        <w:r w:rsidRPr="001D0DFA">
          <w:rPr>
            <w:rStyle w:val="Hipercze"/>
            <w:rFonts w:ascii="Georgia" w:hAnsi="Georgia"/>
            <w:sz w:val="20"/>
            <w:szCs w:val="20"/>
          </w:rPr>
          <w:t>https://zzozwadowice.pl/</w:t>
        </w:r>
      </w:hyperlink>
      <w:r>
        <w:rPr>
          <w:rFonts w:ascii="Georgia" w:hAnsi="Georgia"/>
          <w:sz w:val="20"/>
          <w:szCs w:val="20"/>
        </w:rPr>
        <w:t xml:space="preserve"> </w:t>
      </w:r>
    </w:p>
    <w:p w14:paraId="43BA274F" w14:textId="77777777" w:rsidR="00DB558E" w:rsidRDefault="00DB558E" w:rsidP="00DB558E">
      <w:pPr>
        <w:spacing w:line="360" w:lineRule="auto"/>
        <w:rPr>
          <w:rFonts w:ascii="Georgia" w:hAnsi="Georgia"/>
          <w:sz w:val="20"/>
          <w:szCs w:val="20"/>
        </w:rPr>
      </w:pPr>
      <w:r>
        <w:rPr>
          <w:rFonts w:ascii="Georgia" w:hAnsi="Georgia"/>
          <w:sz w:val="20"/>
          <w:szCs w:val="20"/>
        </w:rPr>
        <w:t xml:space="preserve">Godziny urzędowania: od 7.00 do 15.00 </w:t>
      </w:r>
    </w:p>
    <w:p w14:paraId="5782E5F4" w14:textId="77777777" w:rsidR="00DB558E" w:rsidRDefault="00DB558E" w:rsidP="00DB558E">
      <w:pPr>
        <w:spacing w:line="360" w:lineRule="auto"/>
        <w:rPr>
          <w:rFonts w:ascii="Georgia" w:hAnsi="Georgia"/>
          <w:sz w:val="20"/>
          <w:szCs w:val="20"/>
        </w:rPr>
      </w:pPr>
    </w:p>
    <w:p w14:paraId="53BC9CD4" w14:textId="77777777" w:rsidR="00DB558E" w:rsidRPr="006C3A13" w:rsidRDefault="00DB558E" w:rsidP="00DB558E">
      <w:pPr>
        <w:spacing w:line="360" w:lineRule="auto"/>
        <w:rPr>
          <w:rFonts w:ascii="Georgia" w:hAnsi="Georgia"/>
          <w:sz w:val="20"/>
          <w:szCs w:val="20"/>
        </w:rPr>
      </w:pPr>
      <w:r w:rsidRPr="006C3A13">
        <w:rPr>
          <w:rFonts w:ascii="Georgia" w:hAnsi="Georgia" w:cs="Arial"/>
          <w:sz w:val="20"/>
          <w:szCs w:val="20"/>
          <w:shd w:val="clear" w:color="auto" w:fill="FFFFFF"/>
        </w:rPr>
        <w:t>Adres strony internetowej, na której jest prowadzone postępow</w:t>
      </w:r>
      <w:r>
        <w:rPr>
          <w:rFonts w:ascii="Georgia" w:hAnsi="Georgia" w:cs="Arial"/>
          <w:sz w:val="20"/>
          <w:szCs w:val="20"/>
          <w:shd w:val="clear" w:color="auto" w:fill="FFFFFF"/>
        </w:rPr>
        <w:t xml:space="preserve">anie i na której będą dostępne wszelkie dokumenty związane z prowadzoną </w:t>
      </w:r>
      <w:r w:rsidRPr="006C3A13">
        <w:rPr>
          <w:rFonts w:ascii="Georgia" w:hAnsi="Georgia" w:cs="Arial"/>
          <w:sz w:val="20"/>
          <w:szCs w:val="20"/>
          <w:shd w:val="clear" w:color="auto" w:fill="FFFFFF"/>
        </w:rPr>
        <w:t xml:space="preserve">procedurą: </w:t>
      </w:r>
      <w:hyperlink r:id="rId11" w:history="1">
        <w:r w:rsidRPr="00A06338">
          <w:rPr>
            <w:rStyle w:val="Hipercze"/>
            <w:rFonts w:ascii="Georgia" w:hAnsi="Georgia" w:cs="Georgia"/>
            <w:sz w:val="20"/>
            <w:szCs w:val="20"/>
          </w:rPr>
          <w:t>www.platformazakupowa.pl/pn/zzozwadowice</w:t>
        </w:r>
      </w:hyperlink>
    </w:p>
    <w:p w14:paraId="05D94D08" w14:textId="77777777" w:rsidR="00DB558E" w:rsidRPr="00E60300" w:rsidRDefault="00DB558E" w:rsidP="00DB558E">
      <w:pPr>
        <w:spacing w:line="360" w:lineRule="auto"/>
        <w:rPr>
          <w:rFonts w:ascii="Georgia" w:hAnsi="Georgia" w:cs="Georgia"/>
          <w:sz w:val="20"/>
          <w:szCs w:val="20"/>
        </w:rPr>
      </w:pPr>
    </w:p>
    <w:p w14:paraId="7C6CE17A" w14:textId="77777777" w:rsidR="00DB558E" w:rsidRPr="00E60300" w:rsidRDefault="00DB558E" w:rsidP="00DB558E">
      <w:pPr>
        <w:pStyle w:val="Nagwek1"/>
        <w:shd w:val="clear" w:color="auto" w:fill="F2F2F2"/>
        <w:tabs>
          <w:tab w:val="left" w:pos="399"/>
        </w:tabs>
        <w:spacing w:before="0" w:after="0" w:line="360" w:lineRule="auto"/>
        <w:rPr>
          <w:rFonts w:ascii="Georgia" w:hAnsi="Georgia" w:cs="Georgia"/>
          <w:b/>
          <w:bCs w:val="0"/>
          <w:sz w:val="20"/>
          <w:szCs w:val="20"/>
        </w:rPr>
      </w:pPr>
      <w:bookmarkStart w:id="3" w:name="_Toc119575030"/>
      <w:r w:rsidRPr="00E60300">
        <w:rPr>
          <w:rFonts w:ascii="Georgia" w:hAnsi="Georgia" w:cs="Georgia"/>
          <w:b/>
          <w:bCs w:val="0"/>
          <w:sz w:val="20"/>
          <w:szCs w:val="20"/>
        </w:rPr>
        <w:t xml:space="preserve">II. </w:t>
      </w:r>
      <w:bookmarkStart w:id="4" w:name="_Toc266275240"/>
      <w:r w:rsidRPr="00E60300">
        <w:rPr>
          <w:rFonts w:ascii="Georgia" w:hAnsi="Georgia" w:cs="Georgia"/>
          <w:b/>
          <w:bCs w:val="0"/>
          <w:sz w:val="20"/>
          <w:szCs w:val="20"/>
        </w:rPr>
        <w:t>Tryb udzielenia zamówienia:</w:t>
      </w:r>
      <w:bookmarkEnd w:id="3"/>
      <w:bookmarkEnd w:id="4"/>
    </w:p>
    <w:p w14:paraId="781300A6" w14:textId="3ECEE0A2" w:rsidR="00DB558E" w:rsidRPr="00BF3297" w:rsidRDefault="00DB558E">
      <w:pPr>
        <w:pStyle w:val="Tekstpodstawowywcity22"/>
        <w:numPr>
          <w:ilvl w:val="0"/>
          <w:numId w:val="10"/>
        </w:numPr>
        <w:spacing w:after="0"/>
        <w:ind w:left="0" w:firstLine="0"/>
        <w:rPr>
          <w:rFonts w:cs="Arial"/>
          <w:shd w:val="clear" w:color="auto" w:fill="FFFFFF"/>
        </w:rPr>
      </w:pPr>
      <w:r>
        <w:rPr>
          <w:rFonts w:cs="Arial"/>
          <w:shd w:val="clear" w:color="auto" w:fill="FFFFFF"/>
        </w:rPr>
        <w:t>Niniejsze</w:t>
      </w:r>
      <w:r w:rsidRPr="00BF3297">
        <w:rPr>
          <w:rFonts w:cs="Arial"/>
          <w:shd w:val="clear" w:color="auto" w:fill="FFFFFF"/>
        </w:rPr>
        <w:t xml:space="preserve"> po</w:t>
      </w:r>
      <w:r>
        <w:rPr>
          <w:rFonts w:cs="Arial"/>
          <w:shd w:val="clear" w:color="auto" w:fill="FFFFFF"/>
        </w:rPr>
        <w:t>stępowanie prowadzone jest w</w:t>
      </w:r>
      <w:r w:rsidRPr="00BF3297">
        <w:rPr>
          <w:rFonts w:cs="Arial"/>
          <w:shd w:val="clear" w:color="auto" w:fill="FFFFFF"/>
        </w:rPr>
        <w:t xml:space="preserve"> trybi</w:t>
      </w:r>
      <w:r>
        <w:rPr>
          <w:rFonts w:cs="Arial"/>
          <w:shd w:val="clear" w:color="auto" w:fill="FFFFFF"/>
        </w:rPr>
        <w:t xml:space="preserve">e przetargu nieograniczonego </w:t>
      </w:r>
      <w:r w:rsidRPr="00BF3297">
        <w:rPr>
          <w:rFonts w:cs="Arial"/>
          <w:shd w:val="clear" w:color="auto" w:fill="FFFFFF"/>
        </w:rPr>
        <w:t>na podsta</w:t>
      </w:r>
      <w:r>
        <w:rPr>
          <w:rFonts w:cs="Arial"/>
          <w:shd w:val="clear" w:color="auto" w:fill="FFFFFF"/>
        </w:rPr>
        <w:t>wie ustawy z dnia 11</w:t>
      </w:r>
      <w:r w:rsidR="00AD52EB">
        <w:rPr>
          <w:rFonts w:cs="Arial"/>
          <w:shd w:val="clear" w:color="auto" w:fill="FFFFFF"/>
        </w:rPr>
        <w:t xml:space="preserve"> września </w:t>
      </w:r>
      <w:r>
        <w:rPr>
          <w:rFonts w:cs="Arial"/>
          <w:shd w:val="clear" w:color="auto" w:fill="FFFFFF"/>
        </w:rPr>
        <w:t>2019</w:t>
      </w:r>
      <w:r w:rsidR="00B72812">
        <w:rPr>
          <w:rFonts w:cs="Arial"/>
          <w:shd w:val="clear" w:color="auto" w:fill="FFFFFF"/>
        </w:rPr>
        <w:t xml:space="preserve"> </w:t>
      </w:r>
      <w:r w:rsidRPr="00BF3297">
        <w:rPr>
          <w:rFonts w:cs="Arial"/>
          <w:shd w:val="clear" w:color="auto" w:fill="FFFFFF"/>
        </w:rPr>
        <w:t>r.</w:t>
      </w:r>
      <w:r w:rsidR="00B72812">
        <w:rPr>
          <w:rFonts w:cs="Arial"/>
          <w:shd w:val="clear" w:color="auto" w:fill="FFFFFF"/>
        </w:rPr>
        <w:t xml:space="preserve"> -</w:t>
      </w:r>
      <w:r w:rsidRPr="00BF3297">
        <w:rPr>
          <w:rFonts w:cs="Arial"/>
          <w:shd w:val="clear" w:color="auto" w:fill="FFFFFF"/>
        </w:rPr>
        <w:t xml:space="preserve"> Prawo zamówień publicznych (Dz. U. z 20</w:t>
      </w:r>
      <w:r>
        <w:rPr>
          <w:rFonts w:cs="Arial"/>
          <w:shd w:val="clear" w:color="auto" w:fill="FFFFFF"/>
        </w:rPr>
        <w:t>2</w:t>
      </w:r>
      <w:r w:rsidR="00766D6A">
        <w:rPr>
          <w:rFonts w:cs="Arial"/>
          <w:shd w:val="clear" w:color="auto" w:fill="FFFFFF"/>
        </w:rPr>
        <w:t>2</w:t>
      </w:r>
      <w:r w:rsidRPr="00BF3297">
        <w:rPr>
          <w:rFonts w:cs="Arial"/>
          <w:shd w:val="clear" w:color="auto" w:fill="FFFFFF"/>
        </w:rPr>
        <w:t xml:space="preserve"> r. poz.</w:t>
      </w:r>
      <w:r>
        <w:rPr>
          <w:rFonts w:cs="Arial"/>
          <w:shd w:val="clear" w:color="auto" w:fill="FFFFFF"/>
        </w:rPr>
        <w:t xml:space="preserve"> 1</w:t>
      </w:r>
      <w:r w:rsidR="00766D6A">
        <w:rPr>
          <w:rFonts w:cs="Arial"/>
          <w:shd w:val="clear" w:color="auto" w:fill="FFFFFF"/>
        </w:rPr>
        <w:t>710</w:t>
      </w:r>
      <w:r w:rsidR="000D2A7A">
        <w:rPr>
          <w:rFonts w:cs="Arial"/>
          <w:shd w:val="clear" w:color="auto" w:fill="FFFFFF"/>
        </w:rPr>
        <w:t xml:space="preserve"> ze zm.</w:t>
      </w:r>
      <w:r>
        <w:rPr>
          <w:rFonts w:cs="Arial"/>
          <w:shd w:val="clear" w:color="auto" w:fill="FFFFFF"/>
        </w:rPr>
        <w:t xml:space="preserve">) zwanej </w:t>
      </w:r>
      <w:r w:rsidRPr="00BF3297">
        <w:rPr>
          <w:rFonts w:cs="Arial"/>
          <w:shd w:val="clear" w:color="auto" w:fill="FFFFFF"/>
        </w:rPr>
        <w:t xml:space="preserve">dalej "Ustawą </w:t>
      </w:r>
      <w:proofErr w:type="spellStart"/>
      <w:r w:rsidRPr="00BF3297">
        <w:rPr>
          <w:rFonts w:cs="Arial"/>
          <w:shd w:val="clear" w:color="auto" w:fill="FFFFFF"/>
        </w:rPr>
        <w:t>Pzp</w:t>
      </w:r>
      <w:proofErr w:type="spellEnd"/>
      <w:r w:rsidRPr="00BF3297">
        <w:rPr>
          <w:rFonts w:cs="Arial"/>
          <w:shd w:val="clear" w:color="auto" w:fill="FFFFFF"/>
        </w:rPr>
        <w:t>”</w:t>
      </w:r>
      <w:r w:rsidR="00B635DA">
        <w:rPr>
          <w:rFonts w:cs="Arial"/>
          <w:shd w:val="clear" w:color="auto" w:fill="FFFFFF"/>
        </w:rPr>
        <w:t>.</w:t>
      </w:r>
    </w:p>
    <w:p w14:paraId="0C0CDFE9" w14:textId="453C5128" w:rsidR="00DB558E" w:rsidRDefault="00DB558E">
      <w:pPr>
        <w:pStyle w:val="Tekstpodstawowywcity22"/>
        <w:numPr>
          <w:ilvl w:val="0"/>
          <w:numId w:val="10"/>
        </w:numPr>
        <w:spacing w:after="0"/>
        <w:ind w:left="0" w:firstLine="0"/>
        <w:rPr>
          <w:rFonts w:cs="Arial"/>
          <w:shd w:val="clear" w:color="auto" w:fill="FFFFFF"/>
        </w:rPr>
      </w:pPr>
      <w:r w:rsidRPr="00BF3297">
        <w:rPr>
          <w:rFonts w:cs="Arial"/>
          <w:shd w:val="clear" w:color="auto" w:fill="FFFFFF"/>
        </w:rPr>
        <w:t>Szacunkowa wartość zamówienia przekracza kwotę określoną w obwieszczeniu Prezesa Urzędu Zamówień Publicznych wydanym na podstawie art. 3 ust. 2</w:t>
      </w:r>
      <w:r>
        <w:rPr>
          <w:rFonts w:cs="Arial"/>
          <w:shd w:val="clear" w:color="auto" w:fill="FFFFFF"/>
        </w:rPr>
        <w:t xml:space="preserve"> </w:t>
      </w:r>
      <w:r w:rsidRPr="00BF3297">
        <w:rPr>
          <w:rFonts w:cs="Arial"/>
          <w:shd w:val="clear" w:color="auto" w:fill="FFFFFF"/>
        </w:rPr>
        <w:t>Ustaw</w:t>
      </w:r>
      <w:r w:rsidR="00B72812">
        <w:rPr>
          <w:rFonts w:cs="Arial"/>
          <w:shd w:val="clear" w:color="auto" w:fill="FFFFFF"/>
        </w:rPr>
        <w:t>y</w:t>
      </w:r>
      <w:r w:rsidRPr="00BF3297">
        <w:rPr>
          <w:rFonts w:cs="Arial"/>
          <w:shd w:val="clear" w:color="auto" w:fill="FFFFFF"/>
        </w:rPr>
        <w:t xml:space="preserve"> </w:t>
      </w:r>
      <w:proofErr w:type="spellStart"/>
      <w:r w:rsidRPr="00BF3297">
        <w:rPr>
          <w:rFonts w:cs="Arial"/>
          <w:shd w:val="clear" w:color="auto" w:fill="FFFFFF"/>
        </w:rPr>
        <w:t>Pzp</w:t>
      </w:r>
      <w:proofErr w:type="spellEnd"/>
      <w:r w:rsidRPr="00BF3297">
        <w:rPr>
          <w:rFonts w:cs="Arial"/>
          <w:shd w:val="clear" w:color="auto" w:fill="FFFFFF"/>
        </w:rPr>
        <w:t>.</w:t>
      </w:r>
    </w:p>
    <w:p w14:paraId="5C8C0540" w14:textId="76F3FC7E" w:rsidR="00AD52EB" w:rsidRPr="00AD52EB" w:rsidRDefault="00AD52EB">
      <w:pPr>
        <w:pStyle w:val="Tekstpodstawowywcity22"/>
        <w:numPr>
          <w:ilvl w:val="0"/>
          <w:numId w:val="10"/>
        </w:numPr>
        <w:spacing w:after="0"/>
        <w:ind w:left="0" w:firstLine="0"/>
        <w:rPr>
          <w:rFonts w:cs="Arial"/>
          <w:shd w:val="clear" w:color="auto" w:fill="FFFFFF"/>
        </w:rPr>
      </w:pPr>
      <w:r w:rsidRPr="00AD52EB">
        <w:rPr>
          <w:rFonts w:cs="Calibri Light"/>
          <w:lang w:eastAsia="pl-PL"/>
        </w:rPr>
        <w:t xml:space="preserve">W </w:t>
      </w:r>
      <w:r w:rsidR="00B635DA">
        <w:rPr>
          <w:rFonts w:cs="Calibri Light"/>
          <w:lang w:eastAsia="pl-PL"/>
        </w:rPr>
        <w:t>postępowaniu mają zastosowanie</w:t>
      </w:r>
      <w:r w:rsidRPr="00AD52EB">
        <w:rPr>
          <w:rFonts w:cs="Calibri Light"/>
          <w:lang w:eastAsia="pl-PL"/>
        </w:rPr>
        <w:t xml:space="preserve"> przepisy Ustawy </w:t>
      </w:r>
      <w:proofErr w:type="spellStart"/>
      <w:r w:rsidRPr="00AD52EB">
        <w:rPr>
          <w:rFonts w:cs="Calibri Light"/>
          <w:lang w:eastAsia="pl-PL"/>
        </w:rPr>
        <w:t>Pzp</w:t>
      </w:r>
      <w:proofErr w:type="spellEnd"/>
      <w:r w:rsidRPr="00AD52EB">
        <w:rPr>
          <w:rFonts w:cs="Calibri Light"/>
          <w:lang w:eastAsia="pl-PL"/>
        </w:rPr>
        <w:t xml:space="preserve"> oraz akty wykonawcze wydane na jej podstawie </w:t>
      </w:r>
      <w:r w:rsidR="00B72812">
        <w:rPr>
          <w:rFonts w:cs="Calibri Light"/>
          <w:lang w:eastAsia="pl-PL"/>
        </w:rPr>
        <w:br/>
      </w:r>
      <w:r w:rsidRPr="00AD52EB">
        <w:rPr>
          <w:rFonts w:cs="Calibri Light"/>
          <w:lang w:eastAsia="pl-PL"/>
        </w:rPr>
        <w:t>a w sprawach nieuregulowanych przepisy Ustawy z dnia 23 kwietnia 1964 r – Kodeks Cywilny (Dz. U. z 2020 r., poz. 1740 ze zm.).</w:t>
      </w:r>
    </w:p>
    <w:p w14:paraId="64F6AE02" w14:textId="50E010B8" w:rsidR="00DB558E" w:rsidRPr="00B32B5C" w:rsidRDefault="00DB558E">
      <w:pPr>
        <w:pStyle w:val="Tekstpodstawowywcity22"/>
        <w:numPr>
          <w:ilvl w:val="0"/>
          <w:numId w:val="10"/>
        </w:numPr>
        <w:spacing w:after="0"/>
        <w:ind w:left="0" w:firstLine="0"/>
        <w:rPr>
          <w:rFonts w:cs="Arial"/>
          <w:shd w:val="clear" w:color="auto" w:fill="FFFFFF"/>
        </w:rPr>
      </w:pPr>
      <w:r w:rsidRPr="00B32B5C">
        <w:rPr>
          <w:rFonts w:cs="Arial"/>
          <w:shd w:val="clear" w:color="auto" w:fill="FFFFFF"/>
        </w:rPr>
        <w:t xml:space="preserve">Zamawiający przewiduje zastosowanie tzw. procedury odwróconej, o której mowa w art. 139 ust. 1 Ustawy </w:t>
      </w:r>
      <w:proofErr w:type="spellStart"/>
      <w:r w:rsidRPr="00B32B5C">
        <w:rPr>
          <w:rFonts w:cs="Arial"/>
          <w:shd w:val="clear" w:color="auto" w:fill="FFFFFF"/>
        </w:rPr>
        <w:t>Pzp</w:t>
      </w:r>
      <w:proofErr w:type="spellEnd"/>
      <w:r w:rsidRPr="00B32B5C">
        <w:rPr>
          <w:rFonts w:cs="Arial"/>
          <w:shd w:val="clear" w:color="auto" w:fill="FFFFFF"/>
        </w:rPr>
        <w:t>, tj. Zamawiający najpierw dokona badania i oceny ofert, a następnie dokona kwalifikacji podmiotowej wykonawcy, którego oferta została najwyżej oceniona, w zakresie braku podstaw wykluczenia oraz spełniania warunków udziału w postępowaniu.</w:t>
      </w:r>
    </w:p>
    <w:p w14:paraId="667E5DB0" w14:textId="77777777" w:rsidR="00DB558E" w:rsidRPr="008A7DE9" w:rsidRDefault="00DB558E">
      <w:pPr>
        <w:pStyle w:val="Tekstpodstawowywcity22"/>
        <w:numPr>
          <w:ilvl w:val="0"/>
          <w:numId w:val="10"/>
        </w:numPr>
        <w:spacing w:after="0"/>
        <w:ind w:left="0" w:firstLine="0"/>
        <w:rPr>
          <w:rFonts w:cs="Arial"/>
          <w:shd w:val="clear" w:color="auto" w:fill="FFFFFF"/>
        </w:rPr>
      </w:pPr>
      <w:r w:rsidRPr="008A7DE9">
        <w:rPr>
          <w:rFonts w:cs="Arial"/>
        </w:rPr>
        <w:t xml:space="preserve">Zamawiający nie przewiduje możliwości żądania JEDZ wyłącznie od </w:t>
      </w:r>
      <w:r>
        <w:rPr>
          <w:rFonts w:cs="Arial"/>
        </w:rPr>
        <w:t>w</w:t>
      </w:r>
      <w:r w:rsidRPr="008A7DE9">
        <w:rPr>
          <w:rFonts w:cs="Arial"/>
        </w:rPr>
        <w:t>ykonawcy, którego oferta została najwyżej oceniona.</w:t>
      </w:r>
    </w:p>
    <w:p w14:paraId="18DD1669" w14:textId="77777777" w:rsidR="00DB558E" w:rsidRPr="008A7DE9" w:rsidRDefault="00DB558E">
      <w:pPr>
        <w:pStyle w:val="Tekstpodstawowywcity22"/>
        <w:numPr>
          <w:ilvl w:val="0"/>
          <w:numId w:val="10"/>
        </w:numPr>
        <w:spacing w:after="0"/>
        <w:ind w:left="0" w:firstLine="0"/>
        <w:rPr>
          <w:rFonts w:cs="Arial"/>
          <w:shd w:val="clear" w:color="auto" w:fill="FFFFFF"/>
        </w:rPr>
      </w:pPr>
      <w:r w:rsidRPr="008A7DE9">
        <w:rPr>
          <w:rFonts w:cs="Arial"/>
        </w:rPr>
        <w:t>Zamawiający nie przewiduje aukcji elektronicznej.</w:t>
      </w:r>
    </w:p>
    <w:p w14:paraId="74B17C14" w14:textId="77777777" w:rsidR="00DB558E" w:rsidRPr="00B357F1" w:rsidRDefault="00DB558E">
      <w:pPr>
        <w:pStyle w:val="Tekstpodstawowywcity22"/>
        <w:numPr>
          <w:ilvl w:val="0"/>
          <w:numId w:val="10"/>
        </w:numPr>
        <w:spacing w:after="0"/>
        <w:ind w:left="0" w:firstLine="0"/>
        <w:rPr>
          <w:rFonts w:cs="Arial"/>
          <w:shd w:val="clear" w:color="auto" w:fill="FFFFFF"/>
        </w:rPr>
      </w:pPr>
      <w:r w:rsidRPr="00B357F1">
        <w:rPr>
          <w:rFonts w:cs="Garamond"/>
          <w:color w:val="000000"/>
        </w:rPr>
        <w:t>Zamawiający nie dopuszcza składania ofert wariantowych.</w:t>
      </w:r>
    </w:p>
    <w:p w14:paraId="57F20579" w14:textId="77777777" w:rsidR="00DB558E" w:rsidRPr="00B357F1" w:rsidRDefault="00DB558E">
      <w:pPr>
        <w:pStyle w:val="Tekstpodstawowywcity22"/>
        <w:numPr>
          <w:ilvl w:val="0"/>
          <w:numId w:val="10"/>
        </w:numPr>
        <w:spacing w:after="0"/>
        <w:ind w:left="0" w:firstLine="0"/>
        <w:rPr>
          <w:rFonts w:cs="Arial"/>
          <w:shd w:val="clear" w:color="auto" w:fill="FFFFFF"/>
        </w:rPr>
      </w:pPr>
      <w:r w:rsidRPr="00B357F1">
        <w:rPr>
          <w:rFonts w:cs="Garamond"/>
          <w:color w:val="000000"/>
        </w:rPr>
        <w:t>Zamawiający nie dopuszcza do rozliczeń w walutach obcych.</w:t>
      </w:r>
    </w:p>
    <w:p w14:paraId="7AC8D6AF" w14:textId="77777777" w:rsidR="00DB558E" w:rsidRPr="00703608" w:rsidRDefault="00DB558E">
      <w:pPr>
        <w:pStyle w:val="Tekstpodstawowywcity22"/>
        <w:numPr>
          <w:ilvl w:val="0"/>
          <w:numId w:val="10"/>
        </w:numPr>
        <w:spacing w:after="0"/>
        <w:ind w:left="0" w:firstLine="0"/>
        <w:rPr>
          <w:rFonts w:cs="Arial"/>
          <w:shd w:val="clear" w:color="auto" w:fill="FFFFFF"/>
        </w:rPr>
      </w:pPr>
      <w:r w:rsidRPr="00703608">
        <w:rPr>
          <w:rFonts w:cs="Arial"/>
        </w:rPr>
        <w:t>Zamawiający nie prowadzi postępowania w celu zawarcia umowy ramowej.</w:t>
      </w:r>
    </w:p>
    <w:p w14:paraId="05E0EEB7" w14:textId="77777777" w:rsidR="00DB558E" w:rsidRPr="00703608" w:rsidRDefault="00DB558E">
      <w:pPr>
        <w:pStyle w:val="Tekstpodstawowywcity22"/>
        <w:numPr>
          <w:ilvl w:val="0"/>
          <w:numId w:val="10"/>
        </w:numPr>
        <w:spacing w:after="0"/>
        <w:ind w:left="0" w:firstLine="0"/>
        <w:rPr>
          <w:rFonts w:cs="Arial"/>
          <w:shd w:val="clear" w:color="auto" w:fill="FFFFFF"/>
        </w:rPr>
      </w:pPr>
      <w:r w:rsidRPr="00703608">
        <w:rPr>
          <w:rFonts w:cs="Garamond"/>
          <w:color w:val="000000"/>
        </w:rPr>
        <w:t>Zamawiający nie przewiduje zwrotu kosztów udziału w postępowaniu.</w:t>
      </w:r>
    </w:p>
    <w:p w14:paraId="23A3BE5B" w14:textId="77777777" w:rsidR="00766D6A" w:rsidRPr="00766D6A" w:rsidRDefault="00DB558E">
      <w:pPr>
        <w:pStyle w:val="Tekstpodstawowywcity22"/>
        <w:numPr>
          <w:ilvl w:val="0"/>
          <w:numId w:val="10"/>
        </w:numPr>
        <w:spacing w:after="0"/>
        <w:ind w:left="0" w:firstLine="0"/>
        <w:rPr>
          <w:rFonts w:cs="Arial"/>
          <w:shd w:val="clear" w:color="auto" w:fill="FFFFFF"/>
        </w:rPr>
      </w:pPr>
      <w:r w:rsidRPr="00390254">
        <w:rPr>
          <w:rFonts w:eastAsia="Arial" w:cs="Arial"/>
          <w:color w:val="000000"/>
        </w:rPr>
        <w:t xml:space="preserve">Zamawiający </w:t>
      </w:r>
      <w:r w:rsidRPr="00C851D6">
        <w:rPr>
          <w:rFonts w:eastAsia="Arial" w:cs="Arial"/>
          <w:color w:val="000000"/>
        </w:rPr>
        <w:t xml:space="preserve">nie przewiduje możliwości udzielenia zamówień podobnych, o których mowa w art. 214 ust. 1 </w:t>
      </w:r>
      <w:r w:rsidRPr="00604531">
        <w:rPr>
          <w:rFonts w:eastAsia="Arial" w:cs="Arial"/>
          <w:color w:val="000000"/>
        </w:rPr>
        <w:t xml:space="preserve">pkt 7 i 8 </w:t>
      </w:r>
      <w:r w:rsidRPr="00604531">
        <w:rPr>
          <w:rFonts w:eastAsia="Arial" w:cs="Arial"/>
          <w:color w:val="000000" w:themeColor="text1"/>
        </w:rPr>
        <w:t xml:space="preserve">Ustawy </w:t>
      </w:r>
      <w:proofErr w:type="spellStart"/>
      <w:r w:rsidRPr="00604531">
        <w:rPr>
          <w:rFonts w:eastAsia="Arial" w:cs="Arial"/>
          <w:color w:val="000000" w:themeColor="text1"/>
        </w:rPr>
        <w:t>Pzp</w:t>
      </w:r>
      <w:proofErr w:type="spellEnd"/>
      <w:r w:rsidR="00437B80" w:rsidRPr="00604531">
        <w:rPr>
          <w:rFonts w:eastAsia="Arial" w:cs="Arial"/>
          <w:color w:val="000000" w:themeColor="text1"/>
        </w:rPr>
        <w:t xml:space="preserve"> </w:t>
      </w:r>
      <w:r w:rsidR="00390254" w:rsidRPr="00604531">
        <w:rPr>
          <w:rFonts w:eastAsia="Arial" w:cs="Arial"/>
          <w:color w:val="000000" w:themeColor="text1"/>
        </w:rPr>
        <w:t>.</w:t>
      </w:r>
    </w:p>
    <w:p w14:paraId="60B115C3" w14:textId="46075DBC" w:rsidR="00766D6A" w:rsidRPr="00766D6A" w:rsidRDefault="00766D6A">
      <w:pPr>
        <w:pStyle w:val="Tekstpodstawowywcity22"/>
        <w:numPr>
          <w:ilvl w:val="0"/>
          <w:numId w:val="10"/>
        </w:numPr>
        <w:spacing w:after="0"/>
        <w:ind w:left="0" w:firstLine="0"/>
        <w:rPr>
          <w:rFonts w:cs="Arial"/>
          <w:shd w:val="clear" w:color="auto" w:fill="FFFFFF"/>
        </w:rPr>
      </w:pPr>
      <w:r w:rsidRPr="00766D6A">
        <w:rPr>
          <w:rFonts w:cs="Arial"/>
        </w:rPr>
        <w:t>Przedmiot Zamówienia nie został podzielony na części ze względu na:</w:t>
      </w:r>
    </w:p>
    <w:p w14:paraId="049CCCDC" w14:textId="77777777" w:rsidR="00766D6A" w:rsidRPr="00962DEB" w:rsidRDefault="00766D6A">
      <w:pPr>
        <w:pStyle w:val="Akapitzlist"/>
        <w:numPr>
          <w:ilvl w:val="0"/>
          <w:numId w:val="46"/>
        </w:numPr>
        <w:suppressAutoHyphens w:val="0"/>
        <w:spacing w:line="360" w:lineRule="auto"/>
        <w:jc w:val="both"/>
        <w:textAlignment w:val="auto"/>
        <w:rPr>
          <w:rFonts w:ascii="Georgia" w:hAnsi="Georgia" w:cs="Arial"/>
          <w:sz w:val="20"/>
          <w:szCs w:val="20"/>
        </w:rPr>
      </w:pPr>
      <w:r w:rsidRPr="00962DEB">
        <w:rPr>
          <w:rFonts w:ascii="Georgia" w:hAnsi="Georgia" w:cs="Arial"/>
          <w:sz w:val="20"/>
          <w:szCs w:val="20"/>
        </w:rPr>
        <w:t xml:space="preserve">wielkość przedmiotu zamówienia oraz aspekt funkcjonalny; </w:t>
      </w:r>
    </w:p>
    <w:p w14:paraId="0E6BC06F" w14:textId="77777777" w:rsidR="00766D6A" w:rsidRPr="00962DEB" w:rsidRDefault="00766D6A">
      <w:pPr>
        <w:pStyle w:val="Akapitzlist"/>
        <w:numPr>
          <w:ilvl w:val="0"/>
          <w:numId w:val="46"/>
        </w:numPr>
        <w:suppressAutoHyphens w:val="0"/>
        <w:spacing w:line="360" w:lineRule="auto"/>
        <w:jc w:val="both"/>
        <w:textAlignment w:val="auto"/>
        <w:rPr>
          <w:rFonts w:ascii="Georgia" w:hAnsi="Georgia" w:cs="Arial"/>
          <w:sz w:val="20"/>
          <w:szCs w:val="20"/>
        </w:rPr>
      </w:pPr>
      <w:r w:rsidRPr="00962DEB">
        <w:rPr>
          <w:rFonts w:ascii="Georgia" w:hAnsi="Georgia" w:cs="Arial"/>
          <w:sz w:val="20"/>
          <w:szCs w:val="20"/>
        </w:rPr>
        <w:t>nadmierne trudności techniczne i koszty wykonania zamówienia w częściach;</w:t>
      </w:r>
    </w:p>
    <w:p w14:paraId="56C211C1" w14:textId="77777777" w:rsidR="00766D6A" w:rsidRPr="00962DEB" w:rsidRDefault="00766D6A">
      <w:pPr>
        <w:pStyle w:val="Akapitzlist"/>
        <w:numPr>
          <w:ilvl w:val="0"/>
          <w:numId w:val="46"/>
        </w:numPr>
        <w:suppressAutoHyphens w:val="0"/>
        <w:spacing w:line="360" w:lineRule="auto"/>
        <w:jc w:val="both"/>
        <w:textAlignment w:val="auto"/>
        <w:rPr>
          <w:rFonts w:ascii="Georgia" w:hAnsi="Georgia" w:cs="Arial"/>
          <w:sz w:val="20"/>
          <w:szCs w:val="20"/>
        </w:rPr>
      </w:pPr>
      <w:r w:rsidRPr="00962DEB">
        <w:rPr>
          <w:rFonts w:ascii="Georgia" w:hAnsi="Georgia" w:cs="Arial"/>
          <w:sz w:val="20"/>
          <w:szCs w:val="20"/>
        </w:rPr>
        <w:t>problemy z koordynacją działań poszczególnych części zamówienia;</w:t>
      </w:r>
    </w:p>
    <w:p w14:paraId="6E2FF220" w14:textId="77777777" w:rsidR="00766D6A" w:rsidRPr="00962DEB" w:rsidRDefault="00766D6A">
      <w:pPr>
        <w:pStyle w:val="Akapitzlist"/>
        <w:numPr>
          <w:ilvl w:val="0"/>
          <w:numId w:val="46"/>
        </w:numPr>
        <w:suppressAutoHyphens w:val="0"/>
        <w:spacing w:line="360" w:lineRule="auto"/>
        <w:jc w:val="both"/>
        <w:textAlignment w:val="auto"/>
        <w:rPr>
          <w:rFonts w:ascii="Georgia" w:hAnsi="Georgia" w:cs="Arial"/>
          <w:sz w:val="20"/>
          <w:szCs w:val="20"/>
        </w:rPr>
      </w:pPr>
      <w:r w:rsidRPr="00962DEB">
        <w:rPr>
          <w:rFonts w:ascii="Georgia" w:hAnsi="Georgia" w:cs="Arial"/>
          <w:sz w:val="20"/>
          <w:szCs w:val="20"/>
        </w:rPr>
        <w:t>ryzyka związane z dochodzeniem roszczeń od kilku wykonawców części.</w:t>
      </w:r>
    </w:p>
    <w:p w14:paraId="37A8435F" w14:textId="77777777" w:rsidR="00766D6A" w:rsidRDefault="00766D6A">
      <w:pPr>
        <w:pStyle w:val="Standard"/>
        <w:numPr>
          <w:ilvl w:val="0"/>
          <w:numId w:val="10"/>
        </w:numPr>
        <w:spacing w:after="0" w:line="360" w:lineRule="auto"/>
        <w:ind w:left="0" w:firstLine="0"/>
        <w:jc w:val="both"/>
        <w:rPr>
          <w:rFonts w:eastAsia="Lucida Sans Unicode" w:cs="Tahoma"/>
          <w:b w:val="0"/>
          <w:bCs w:val="0"/>
          <w:i w:val="0"/>
          <w:iCs w:val="0"/>
          <w:color w:val="000000"/>
          <w:sz w:val="20"/>
          <w:szCs w:val="20"/>
        </w:rPr>
      </w:pPr>
      <w:r w:rsidRPr="00D613C1">
        <w:rPr>
          <w:b w:val="0"/>
          <w:bCs w:val="0"/>
          <w:i w:val="0"/>
          <w:iCs w:val="0"/>
          <w:sz w:val="20"/>
        </w:rPr>
        <w:t>Zamawiający nie dopuszcza składania ofert częściowy</w:t>
      </w:r>
      <w:r w:rsidRPr="005C267A">
        <w:rPr>
          <w:b w:val="0"/>
          <w:bCs w:val="0"/>
          <w:i w:val="0"/>
          <w:iCs w:val="0"/>
          <w:sz w:val="20"/>
        </w:rPr>
        <w:t>ch.</w:t>
      </w:r>
    </w:p>
    <w:p w14:paraId="75E80267" w14:textId="2F808EB9" w:rsidR="00766D6A" w:rsidRPr="00766D6A" w:rsidRDefault="00766D6A">
      <w:pPr>
        <w:pStyle w:val="Standard"/>
        <w:numPr>
          <w:ilvl w:val="0"/>
          <w:numId w:val="10"/>
        </w:numPr>
        <w:spacing w:after="0" w:line="360" w:lineRule="auto"/>
        <w:ind w:left="0" w:firstLine="0"/>
        <w:jc w:val="both"/>
        <w:rPr>
          <w:rFonts w:eastAsia="Lucida Sans Unicode" w:cs="Tahoma"/>
          <w:b w:val="0"/>
          <w:bCs w:val="0"/>
          <w:i w:val="0"/>
          <w:iCs w:val="0"/>
          <w:color w:val="000000"/>
          <w:sz w:val="20"/>
          <w:szCs w:val="20"/>
        </w:rPr>
      </w:pPr>
      <w:r w:rsidRPr="00766D6A">
        <w:rPr>
          <w:b w:val="0"/>
          <w:bCs w:val="0"/>
          <w:i w:val="0"/>
          <w:iCs w:val="0"/>
          <w:sz w:val="20"/>
        </w:rPr>
        <w:t xml:space="preserve">Stosownie do art. 95 ust. 1 Ustawy </w:t>
      </w:r>
      <w:proofErr w:type="spellStart"/>
      <w:r w:rsidRPr="00766D6A">
        <w:rPr>
          <w:b w:val="0"/>
          <w:bCs w:val="0"/>
          <w:i w:val="0"/>
          <w:iCs w:val="0"/>
          <w:sz w:val="20"/>
        </w:rPr>
        <w:t>Pzp</w:t>
      </w:r>
      <w:proofErr w:type="spellEnd"/>
      <w:r w:rsidRPr="00766D6A">
        <w:rPr>
          <w:b w:val="0"/>
          <w:bCs w:val="0"/>
          <w:i w:val="0"/>
          <w:iCs w:val="0"/>
          <w:sz w:val="20"/>
        </w:rPr>
        <w:t xml:space="preserve"> Zamawiający wymaga zatrudnienia przez Wykonawcę, podwykonawcę lub dalszego podwykonawcę na podstawie stosunku pracy, w rozumieniu ustawy z dnia 26.06.1974 r. - Kodeks pracy (Dz. U. z 2020 r. poz. 1320) osób wykonujących czynności w zakresie realizacji zamówienia.</w:t>
      </w:r>
    </w:p>
    <w:p w14:paraId="5C4776C2" w14:textId="77777777" w:rsidR="0064635A" w:rsidRPr="00604531" w:rsidRDefault="0064635A" w:rsidP="00DB558E">
      <w:pPr>
        <w:pStyle w:val="pkt"/>
        <w:spacing w:before="0" w:after="0" w:line="360" w:lineRule="auto"/>
        <w:ind w:left="0" w:firstLine="0"/>
        <w:rPr>
          <w:rFonts w:ascii="Georgia" w:hAnsi="Georgia" w:cs="Arial"/>
          <w:sz w:val="20"/>
        </w:rPr>
      </w:pPr>
    </w:p>
    <w:p w14:paraId="3A7D9DCE" w14:textId="77777777" w:rsidR="00DB558E" w:rsidRPr="00604531" w:rsidRDefault="00DB558E" w:rsidP="00DB558E">
      <w:pPr>
        <w:pStyle w:val="Nagwek1"/>
        <w:shd w:val="clear" w:color="auto" w:fill="F2F2F2"/>
        <w:tabs>
          <w:tab w:val="left" w:pos="399"/>
        </w:tabs>
        <w:spacing w:before="0" w:after="0" w:line="360" w:lineRule="auto"/>
        <w:rPr>
          <w:rFonts w:ascii="Georgia" w:hAnsi="Georgia" w:cs="Georgia"/>
          <w:b/>
          <w:bCs w:val="0"/>
          <w:sz w:val="20"/>
          <w:szCs w:val="20"/>
        </w:rPr>
      </w:pPr>
      <w:bookmarkStart w:id="5" w:name="_Toc119575031"/>
      <w:r w:rsidRPr="00604531">
        <w:rPr>
          <w:rFonts w:ascii="Georgia" w:hAnsi="Georgia" w:cs="Georgia"/>
          <w:b/>
          <w:bCs w:val="0"/>
          <w:sz w:val="20"/>
          <w:szCs w:val="20"/>
        </w:rPr>
        <w:t>III. Opis przedmiotu zamówienia:</w:t>
      </w:r>
      <w:bookmarkEnd w:id="5"/>
    </w:p>
    <w:p w14:paraId="50FE0E38" w14:textId="4D505EC5" w:rsidR="000D2A7A" w:rsidRPr="00766D6A" w:rsidRDefault="000D2A7A" w:rsidP="00766D6A">
      <w:pPr>
        <w:pStyle w:val="Standard"/>
        <w:spacing w:after="0" w:line="360" w:lineRule="auto"/>
        <w:ind w:left="357"/>
        <w:jc w:val="both"/>
        <w:rPr>
          <w:b w:val="0"/>
          <w:bCs w:val="0"/>
          <w:i w:val="0"/>
          <w:iCs w:val="0"/>
          <w:kern w:val="0"/>
          <w:sz w:val="20"/>
          <w:szCs w:val="20"/>
        </w:rPr>
      </w:pPr>
      <w:r w:rsidRPr="00604531">
        <w:rPr>
          <w:b w:val="0"/>
          <w:bCs w:val="0"/>
          <w:i w:val="0"/>
          <w:sz w:val="20"/>
          <w:szCs w:val="20"/>
        </w:rPr>
        <w:t xml:space="preserve">Główny kod </w:t>
      </w:r>
      <w:r w:rsidRPr="0024645F">
        <w:rPr>
          <w:b w:val="0"/>
          <w:bCs w:val="0"/>
          <w:i w:val="0"/>
          <w:sz w:val="20"/>
          <w:szCs w:val="20"/>
        </w:rPr>
        <w:t>CPV:</w:t>
      </w:r>
      <w:r w:rsidRPr="0024645F">
        <w:rPr>
          <w:b w:val="0"/>
          <w:bCs w:val="0"/>
          <w:sz w:val="20"/>
          <w:szCs w:val="20"/>
        </w:rPr>
        <w:t xml:space="preserve"> </w:t>
      </w:r>
      <w:r w:rsidRPr="0024645F">
        <w:rPr>
          <w:b w:val="0"/>
          <w:bCs w:val="0"/>
          <w:sz w:val="20"/>
          <w:szCs w:val="20"/>
        </w:rPr>
        <w:tab/>
      </w:r>
      <w:r w:rsidRPr="0024645F">
        <w:rPr>
          <w:b w:val="0"/>
          <w:bCs w:val="0"/>
          <w:sz w:val="20"/>
          <w:szCs w:val="20"/>
        </w:rPr>
        <w:tab/>
      </w:r>
      <w:r w:rsidR="00766D6A" w:rsidRPr="00766D6A">
        <w:rPr>
          <w:b w:val="0"/>
          <w:bCs w:val="0"/>
          <w:i w:val="0"/>
          <w:iCs w:val="0"/>
          <w:kern w:val="0"/>
          <w:sz w:val="20"/>
          <w:szCs w:val="20"/>
        </w:rPr>
        <w:t>55321000-6 - usługi przygotowania posiłków</w:t>
      </w:r>
    </w:p>
    <w:p w14:paraId="2B0C4C26" w14:textId="33EBF093" w:rsidR="00766D6A" w:rsidRPr="001E7A9F" w:rsidRDefault="0024645F" w:rsidP="001E7A9F">
      <w:pPr>
        <w:pStyle w:val="Standard"/>
        <w:spacing w:after="0" w:line="360" w:lineRule="auto"/>
        <w:ind w:left="357"/>
        <w:jc w:val="both"/>
        <w:rPr>
          <w:b w:val="0"/>
          <w:bCs w:val="0"/>
          <w:i w:val="0"/>
          <w:iCs w:val="0"/>
          <w:color w:val="000000"/>
          <w:kern w:val="0"/>
          <w:sz w:val="20"/>
          <w:szCs w:val="20"/>
        </w:rPr>
      </w:pPr>
      <w:r w:rsidRPr="00766D6A">
        <w:rPr>
          <w:b w:val="0"/>
          <w:bCs w:val="0"/>
          <w:i w:val="0"/>
          <w:iCs w:val="0"/>
          <w:color w:val="000000"/>
          <w:kern w:val="0"/>
          <w:sz w:val="20"/>
          <w:szCs w:val="20"/>
        </w:rPr>
        <w:t xml:space="preserve">Dodatkowe kody CPV:  </w:t>
      </w:r>
      <w:r w:rsidR="001E7A9F">
        <w:rPr>
          <w:b w:val="0"/>
          <w:bCs w:val="0"/>
          <w:i w:val="0"/>
          <w:iCs w:val="0"/>
          <w:color w:val="000000"/>
          <w:kern w:val="0"/>
          <w:sz w:val="20"/>
          <w:szCs w:val="20"/>
        </w:rPr>
        <w:tab/>
      </w:r>
      <w:r w:rsidR="00766D6A" w:rsidRPr="001E7A9F">
        <w:rPr>
          <w:rFonts w:cs="Arial"/>
          <w:b w:val="0"/>
          <w:bCs w:val="0"/>
          <w:i w:val="0"/>
          <w:iCs w:val="0"/>
          <w:sz w:val="20"/>
          <w:szCs w:val="20"/>
        </w:rPr>
        <w:t>55521200-0 - usługi dowożenia posiłków</w:t>
      </w:r>
    </w:p>
    <w:p w14:paraId="11D22925" w14:textId="77777777" w:rsidR="00766D6A" w:rsidRPr="001E7A9F" w:rsidRDefault="00766D6A" w:rsidP="001E7A9F">
      <w:pPr>
        <w:suppressAutoHyphens w:val="0"/>
        <w:spacing w:line="360" w:lineRule="auto"/>
        <w:ind w:left="2124" w:firstLine="708"/>
        <w:rPr>
          <w:rFonts w:ascii="Georgia" w:hAnsi="Georgia" w:cs="Arial"/>
          <w:sz w:val="20"/>
          <w:szCs w:val="20"/>
        </w:rPr>
      </w:pPr>
      <w:r w:rsidRPr="001E7A9F">
        <w:rPr>
          <w:rFonts w:ascii="Georgia" w:hAnsi="Georgia" w:cs="Arial"/>
          <w:sz w:val="20"/>
          <w:szCs w:val="20"/>
        </w:rPr>
        <w:t>55322000-3- usługi gotowania posiłków</w:t>
      </w:r>
    </w:p>
    <w:p w14:paraId="7205A14C" w14:textId="77777777" w:rsidR="005E5627" w:rsidRPr="002B0483" w:rsidRDefault="005E5627" w:rsidP="00DB558E">
      <w:pPr>
        <w:spacing w:line="360" w:lineRule="auto"/>
        <w:jc w:val="both"/>
        <w:rPr>
          <w:rFonts w:ascii="Georgia" w:hAnsi="Georgia" w:cs="Arial"/>
          <w:sz w:val="20"/>
          <w:szCs w:val="20"/>
        </w:rPr>
      </w:pPr>
    </w:p>
    <w:p w14:paraId="279F4B63" w14:textId="77777777" w:rsidR="00DB558E" w:rsidRPr="006861A4" w:rsidRDefault="00DB558E">
      <w:pPr>
        <w:pStyle w:val="Standard"/>
        <w:numPr>
          <w:ilvl w:val="3"/>
          <w:numId w:val="10"/>
        </w:numPr>
        <w:tabs>
          <w:tab w:val="num" w:pos="709"/>
        </w:tabs>
        <w:spacing w:after="0" w:line="360" w:lineRule="auto"/>
        <w:ind w:left="0"/>
        <w:jc w:val="both"/>
        <w:rPr>
          <w:rFonts w:eastAsia="Lucida Sans Unicode" w:cs="Tahoma"/>
          <w:b w:val="0"/>
          <w:i w:val="0"/>
          <w:color w:val="000000"/>
          <w:sz w:val="20"/>
          <w:szCs w:val="20"/>
        </w:rPr>
      </w:pPr>
      <w:r w:rsidRPr="002B0483">
        <w:rPr>
          <w:b w:val="0"/>
          <w:i w:val="0"/>
          <w:sz w:val="20"/>
          <w:szCs w:val="20"/>
        </w:rPr>
        <w:t xml:space="preserve">Szczegółowy opis wymagań Zamawiającego określa </w:t>
      </w:r>
      <w:r w:rsidRPr="002B0483">
        <w:rPr>
          <w:bCs w:val="0"/>
          <w:i w:val="0"/>
          <w:sz w:val="20"/>
          <w:szCs w:val="20"/>
        </w:rPr>
        <w:t>załącznik nr 1 do SWZ</w:t>
      </w:r>
      <w:r w:rsidRPr="00F13ED9">
        <w:rPr>
          <w:bCs w:val="0"/>
          <w:i w:val="0"/>
          <w:sz w:val="20"/>
          <w:szCs w:val="20"/>
        </w:rPr>
        <w:t>.</w:t>
      </w:r>
    </w:p>
    <w:p w14:paraId="251BE12B" w14:textId="77777777" w:rsidR="00DB558E" w:rsidRPr="00C454D5" w:rsidRDefault="00DB558E">
      <w:pPr>
        <w:pStyle w:val="Standard"/>
        <w:numPr>
          <w:ilvl w:val="3"/>
          <w:numId w:val="10"/>
        </w:numPr>
        <w:tabs>
          <w:tab w:val="num" w:pos="709"/>
        </w:tabs>
        <w:spacing w:after="0" w:line="360" w:lineRule="auto"/>
        <w:ind w:left="0"/>
        <w:jc w:val="both"/>
        <w:rPr>
          <w:rFonts w:eastAsia="Lucida Sans Unicode" w:cs="Tahoma"/>
          <w:b w:val="0"/>
          <w:i w:val="0"/>
          <w:color w:val="000000"/>
          <w:sz w:val="20"/>
          <w:szCs w:val="20"/>
        </w:rPr>
      </w:pPr>
      <w:r w:rsidRPr="00C454D5">
        <w:rPr>
          <w:b w:val="0"/>
          <w:bCs w:val="0"/>
          <w:i w:val="0"/>
          <w:sz w:val="20"/>
          <w:szCs w:val="20"/>
        </w:rPr>
        <w:t>Zamawiający nie zastrzega obowiązku osobistego wykonania przez wykonawcę kluczowych części zamówienia.</w:t>
      </w:r>
    </w:p>
    <w:p w14:paraId="3999FE0C" w14:textId="77777777" w:rsidR="00DB558E" w:rsidRPr="00C454D5" w:rsidRDefault="00DB558E">
      <w:pPr>
        <w:pStyle w:val="Standard"/>
        <w:numPr>
          <w:ilvl w:val="3"/>
          <w:numId w:val="10"/>
        </w:numPr>
        <w:tabs>
          <w:tab w:val="num" w:pos="709"/>
        </w:tabs>
        <w:spacing w:after="0" w:line="360" w:lineRule="auto"/>
        <w:ind w:left="0"/>
        <w:jc w:val="both"/>
        <w:rPr>
          <w:rFonts w:eastAsia="Lucida Sans Unicode" w:cs="Tahoma"/>
          <w:b w:val="0"/>
          <w:bCs w:val="0"/>
          <w:i w:val="0"/>
          <w:iCs w:val="0"/>
          <w:color w:val="000000"/>
          <w:sz w:val="20"/>
          <w:szCs w:val="20"/>
        </w:rPr>
      </w:pPr>
      <w:r w:rsidRPr="00C454D5">
        <w:rPr>
          <w:b w:val="0"/>
          <w:i w:val="0"/>
          <w:sz w:val="20"/>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63B3DA83" w14:textId="77777777" w:rsidR="00DB558E" w:rsidRPr="009F03B9" w:rsidRDefault="00DB558E">
      <w:pPr>
        <w:pStyle w:val="Standard"/>
        <w:numPr>
          <w:ilvl w:val="3"/>
          <w:numId w:val="10"/>
        </w:numPr>
        <w:tabs>
          <w:tab w:val="num" w:pos="709"/>
        </w:tabs>
        <w:spacing w:after="0" w:line="360" w:lineRule="auto"/>
        <w:ind w:left="0"/>
        <w:jc w:val="both"/>
        <w:rPr>
          <w:rFonts w:eastAsia="Lucida Sans Unicode" w:cs="Tahoma"/>
          <w:b w:val="0"/>
          <w:bCs w:val="0"/>
          <w:i w:val="0"/>
          <w:iCs w:val="0"/>
          <w:color w:val="000000"/>
          <w:sz w:val="20"/>
          <w:szCs w:val="20"/>
        </w:rPr>
      </w:pPr>
      <w:r w:rsidRPr="00C454D5">
        <w:rPr>
          <w:b w:val="0"/>
          <w:bCs w:val="0"/>
          <w:i w:val="0"/>
          <w:iCs w:val="0"/>
          <w:sz w:val="20"/>
        </w:rPr>
        <w:t xml:space="preserve">Powierzenie części zamówienia podwykonawcom nie zwalnia wykonawcy z odpowiedzialności za należyte </w:t>
      </w:r>
      <w:r w:rsidRPr="009F03B9">
        <w:rPr>
          <w:b w:val="0"/>
          <w:bCs w:val="0"/>
          <w:i w:val="0"/>
          <w:iCs w:val="0"/>
          <w:sz w:val="20"/>
          <w:szCs w:val="20"/>
        </w:rPr>
        <w:t>wykonanie zamówienia.</w:t>
      </w:r>
    </w:p>
    <w:p w14:paraId="230A0702" w14:textId="41A5B53C" w:rsidR="00727448" w:rsidRPr="007825E8" w:rsidRDefault="00DB558E">
      <w:pPr>
        <w:pStyle w:val="Standard"/>
        <w:numPr>
          <w:ilvl w:val="3"/>
          <w:numId w:val="10"/>
        </w:numPr>
        <w:tabs>
          <w:tab w:val="num" w:pos="709"/>
        </w:tabs>
        <w:spacing w:after="0" w:line="360" w:lineRule="auto"/>
        <w:ind w:left="0"/>
        <w:jc w:val="both"/>
        <w:rPr>
          <w:rFonts w:eastAsia="Lucida Sans Unicode" w:cs="Tahoma"/>
          <w:b w:val="0"/>
          <w:bCs w:val="0"/>
          <w:i w:val="0"/>
          <w:iCs w:val="0"/>
          <w:color w:val="000000"/>
          <w:sz w:val="20"/>
          <w:szCs w:val="20"/>
        </w:rPr>
      </w:pPr>
      <w:r w:rsidRPr="009F03B9">
        <w:rPr>
          <w:rFonts w:cs="Arial"/>
          <w:b w:val="0"/>
          <w:bCs w:val="0"/>
          <w:i w:val="0"/>
          <w:iCs w:val="0"/>
          <w:sz w:val="20"/>
          <w:szCs w:val="20"/>
        </w:rPr>
        <w:t xml:space="preserve">Gdziekolwiek w Specyfikacji Warunków Zamówienia przywołane są normy, lub nazwy własne lub znaki towarowe lub patenty lub pochodzenie, źródło lub szczególny proces, który charakteryzuje produkty dostarczane przez konkretnego Wykonawcę, Zamawiający dopuszcza rozwiązania równoważne, przy czym w zakresie parametrów dotyczących przedmiotu zamówienia, na podstawie których Zamawiający będzie oceniał równoważność rozwiązań oferowanych przez Wykonawcę, Zamawiający będzie odnosił rozwiązania zaoferowane przez Wykonawcę, do parametrów i wymagań określonych w Opisie Przedmiotu Zamówienia stanowiącym </w:t>
      </w:r>
      <w:r>
        <w:rPr>
          <w:rFonts w:cs="Arial"/>
          <w:b w:val="0"/>
          <w:bCs w:val="0"/>
          <w:i w:val="0"/>
          <w:iCs w:val="0"/>
          <w:sz w:val="20"/>
          <w:szCs w:val="20"/>
        </w:rPr>
        <w:t>Z</w:t>
      </w:r>
      <w:r w:rsidRPr="009F03B9">
        <w:rPr>
          <w:rFonts w:cs="Arial"/>
          <w:b w:val="0"/>
          <w:bCs w:val="0"/>
          <w:i w:val="0"/>
          <w:iCs w:val="0"/>
          <w:sz w:val="20"/>
          <w:szCs w:val="20"/>
        </w:rPr>
        <w:t>ałącznik nr 1 do SWZ.</w:t>
      </w:r>
    </w:p>
    <w:p w14:paraId="5428980F" w14:textId="77777777" w:rsidR="00AF344E" w:rsidRPr="00987EE1" w:rsidRDefault="00AF344E" w:rsidP="00DB558E">
      <w:pPr>
        <w:suppressAutoHyphens w:val="0"/>
        <w:spacing w:line="360" w:lineRule="auto"/>
        <w:jc w:val="both"/>
        <w:rPr>
          <w:rFonts w:ascii="Georgia" w:hAnsi="Georgia" w:cs="Georgia"/>
          <w:color w:val="000000"/>
          <w:sz w:val="20"/>
          <w:szCs w:val="20"/>
          <w:lang w:eastAsia="pl-PL"/>
        </w:rPr>
      </w:pPr>
    </w:p>
    <w:p w14:paraId="60E7C0BE" w14:textId="77777777" w:rsidR="00DB558E" w:rsidRPr="00987EE1" w:rsidRDefault="00DB558E" w:rsidP="00DB558E">
      <w:pPr>
        <w:pStyle w:val="Nagwek1"/>
        <w:shd w:val="clear" w:color="auto" w:fill="F2F2F2"/>
        <w:tabs>
          <w:tab w:val="left" w:pos="399"/>
        </w:tabs>
        <w:spacing w:before="0" w:after="0" w:line="360" w:lineRule="auto"/>
        <w:rPr>
          <w:rFonts w:ascii="Georgia" w:hAnsi="Georgia" w:cs="Georgia"/>
          <w:color w:val="000000"/>
          <w:sz w:val="20"/>
          <w:szCs w:val="20"/>
        </w:rPr>
      </w:pPr>
      <w:bookmarkStart w:id="6" w:name="_Toc266275243"/>
      <w:bookmarkStart w:id="7" w:name="_Toc119575032"/>
      <w:r>
        <w:rPr>
          <w:rFonts w:ascii="Georgia" w:hAnsi="Georgia" w:cs="Georgia"/>
          <w:b/>
          <w:bCs w:val="0"/>
          <w:color w:val="000000"/>
          <w:sz w:val="20"/>
          <w:szCs w:val="20"/>
        </w:rPr>
        <w:t>I</w:t>
      </w:r>
      <w:r w:rsidRPr="00987EE1">
        <w:rPr>
          <w:rFonts w:ascii="Georgia" w:hAnsi="Georgia" w:cs="Georgia"/>
          <w:b/>
          <w:bCs w:val="0"/>
          <w:color w:val="000000"/>
          <w:sz w:val="20"/>
          <w:szCs w:val="20"/>
        </w:rPr>
        <w:t xml:space="preserve">V. Termin realizacji </w:t>
      </w:r>
      <w:bookmarkEnd w:id="6"/>
      <w:r w:rsidRPr="00987EE1">
        <w:rPr>
          <w:rFonts w:ascii="Georgia" w:hAnsi="Georgia" w:cs="Georgia"/>
          <w:b/>
          <w:bCs w:val="0"/>
          <w:color w:val="000000"/>
          <w:sz w:val="20"/>
          <w:szCs w:val="20"/>
        </w:rPr>
        <w:t>zamówienia</w:t>
      </w:r>
      <w:r w:rsidRPr="00E60300">
        <w:rPr>
          <w:rFonts w:ascii="Georgia" w:hAnsi="Georgia" w:cs="Georgia"/>
          <w:b/>
          <w:bCs w:val="0"/>
          <w:sz w:val="20"/>
          <w:szCs w:val="20"/>
        </w:rPr>
        <w:t>:</w:t>
      </w:r>
      <w:bookmarkEnd w:id="7"/>
    </w:p>
    <w:p w14:paraId="0BC7664E" w14:textId="737C667B" w:rsidR="00DB558E" w:rsidRPr="00604531" w:rsidRDefault="00DB558E">
      <w:pPr>
        <w:pStyle w:val="Akapitzlist"/>
        <w:numPr>
          <w:ilvl w:val="0"/>
          <w:numId w:val="32"/>
        </w:numPr>
        <w:tabs>
          <w:tab w:val="left" w:pos="0"/>
          <w:tab w:val="left" w:pos="426"/>
        </w:tabs>
        <w:spacing w:line="360" w:lineRule="auto"/>
        <w:jc w:val="both"/>
        <w:textAlignment w:val="auto"/>
        <w:rPr>
          <w:rFonts w:ascii="Georgia" w:hAnsi="Georgia"/>
          <w:sz w:val="20"/>
          <w:szCs w:val="20"/>
        </w:rPr>
      </w:pPr>
      <w:r w:rsidRPr="00604531">
        <w:rPr>
          <w:rFonts w:ascii="Georgia" w:hAnsi="Georgia"/>
          <w:bCs/>
          <w:color w:val="000000"/>
          <w:sz w:val="20"/>
          <w:szCs w:val="20"/>
        </w:rPr>
        <w:t>Termin realizacji zamówienia</w:t>
      </w:r>
      <w:r w:rsidRPr="00604531">
        <w:rPr>
          <w:rFonts w:ascii="Georgia" w:hAnsi="Georgia"/>
          <w:color w:val="000000"/>
          <w:sz w:val="20"/>
          <w:szCs w:val="20"/>
        </w:rPr>
        <w:t>:</w:t>
      </w:r>
      <w:r w:rsidRPr="00604531">
        <w:rPr>
          <w:rFonts w:ascii="Georgia" w:hAnsi="Georgia"/>
          <w:b/>
          <w:bCs/>
          <w:color w:val="000000"/>
          <w:sz w:val="20"/>
          <w:szCs w:val="20"/>
        </w:rPr>
        <w:t xml:space="preserve"> </w:t>
      </w:r>
      <w:r w:rsidR="000D1D90">
        <w:rPr>
          <w:rFonts w:ascii="Georgia" w:hAnsi="Georgia"/>
          <w:b/>
          <w:bCs/>
          <w:color w:val="000000"/>
          <w:sz w:val="20"/>
          <w:szCs w:val="20"/>
        </w:rPr>
        <w:t>36 miesięcy</w:t>
      </w:r>
      <w:r w:rsidRPr="00604531">
        <w:rPr>
          <w:rFonts w:ascii="Georgia" w:hAnsi="Georgia"/>
          <w:b/>
          <w:bCs/>
          <w:color w:val="000000"/>
          <w:sz w:val="20"/>
          <w:szCs w:val="20"/>
        </w:rPr>
        <w:t>.</w:t>
      </w:r>
      <w:r w:rsidR="00462D9A" w:rsidRPr="00604531">
        <w:rPr>
          <w:rFonts w:ascii="Georgia" w:hAnsi="Georgia"/>
          <w:b/>
          <w:bCs/>
          <w:color w:val="000000"/>
          <w:sz w:val="20"/>
          <w:szCs w:val="20"/>
        </w:rPr>
        <w:t xml:space="preserve"> </w:t>
      </w:r>
    </w:p>
    <w:p w14:paraId="644CBE49" w14:textId="77777777" w:rsidR="00604531" w:rsidRPr="00123693" w:rsidRDefault="00604531" w:rsidP="00604531">
      <w:pPr>
        <w:pStyle w:val="Akapitzlist"/>
        <w:tabs>
          <w:tab w:val="left" w:pos="0"/>
          <w:tab w:val="left" w:pos="426"/>
        </w:tabs>
        <w:spacing w:line="360" w:lineRule="auto"/>
        <w:ind w:left="360"/>
        <w:jc w:val="both"/>
        <w:textAlignment w:val="auto"/>
        <w:rPr>
          <w:rFonts w:ascii="Georgia" w:hAnsi="Georgia"/>
          <w:sz w:val="20"/>
          <w:szCs w:val="20"/>
        </w:rPr>
      </w:pPr>
    </w:p>
    <w:p w14:paraId="7BAC64C5" w14:textId="27453CB8" w:rsidR="00DB558E" w:rsidRDefault="00DB558E" w:rsidP="00DB558E">
      <w:pPr>
        <w:pStyle w:val="Nagwek1"/>
        <w:shd w:val="clear" w:color="auto" w:fill="F2F2F2"/>
        <w:tabs>
          <w:tab w:val="left" w:pos="399"/>
        </w:tabs>
        <w:spacing w:before="0" w:after="0" w:line="360" w:lineRule="auto"/>
        <w:jc w:val="both"/>
        <w:rPr>
          <w:rStyle w:val="Domylnaczcionkaakapitu2"/>
          <w:color w:val="000000"/>
          <w:sz w:val="20"/>
          <w:szCs w:val="20"/>
        </w:rPr>
      </w:pPr>
      <w:bookmarkStart w:id="8" w:name="_Toc119575033"/>
      <w:r w:rsidRPr="00123693">
        <w:rPr>
          <w:rFonts w:ascii="Georgia" w:hAnsi="Georgia" w:cs="Georgia"/>
          <w:b/>
          <w:bCs w:val="0"/>
          <w:color w:val="000000"/>
          <w:sz w:val="20"/>
          <w:szCs w:val="20"/>
        </w:rPr>
        <w:t>V. W</w:t>
      </w:r>
      <w:r w:rsidRPr="00123693">
        <w:rPr>
          <w:rFonts w:ascii="Georgia" w:hAnsi="Georgia" w:cs="Georgia"/>
          <w:b/>
          <w:sz w:val="20"/>
          <w:szCs w:val="20"/>
        </w:rPr>
        <w:t>arunki udziału w postępowaniu</w:t>
      </w:r>
      <w:r w:rsidRPr="00E60300">
        <w:rPr>
          <w:rFonts w:ascii="Georgia" w:hAnsi="Georgia" w:cs="Georgia"/>
          <w:b/>
          <w:bCs w:val="0"/>
          <w:sz w:val="20"/>
          <w:szCs w:val="20"/>
        </w:rPr>
        <w:t>:</w:t>
      </w:r>
      <w:bookmarkEnd w:id="8"/>
    </w:p>
    <w:p w14:paraId="1FA2E0BD" w14:textId="77777777" w:rsidR="00DB558E" w:rsidRPr="00DE526A" w:rsidRDefault="00DB558E" w:rsidP="00DB558E">
      <w:pPr>
        <w:pStyle w:val="pkt"/>
        <w:numPr>
          <w:ilvl w:val="0"/>
          <w:numId w:val="2"/>
        </w:numPr>
        <w:tabs>
          <w:tab w:val="left" w:pos="426"/>
        </w:tabs>
        <w:spacing w:before="0" w:after="0" w:line="360" w:lineRule="auto"/>
        <w:ind w:left="0" w:firstLine="0"/>
        <w:rPr>
          <w:rFonts w:ascii="Georgia" w:hAnsi="Georgia" w:cs="Verdana"/>
          <w:sz w:val="20"/>
          <w:shd w:val="clear" w:color="auto" w:fill="FFFFFF"/>
        </w:rPr>
      </w:pPr>
      <w:bookmarkStart w:id="9" w:name="bookmark3"/>
      <w:r>
        <w:rPr>
          <w:rFonts w:ascii="Georgia" w:hAnsi="Georgia"/>
          <w:sz w:val="20"/>
        </w:rPr>
        <w:t xml:space="preserve"> </w:t>
      </w:r>
      <w:r w:rsidRPr="00DE526A">
        <w:rPr>
          <w:rFonts w:ascii="Georgia" w:hAnsi="Georgia"/>
          <w:sz w:val="20"/>
        </w:rPr>
        <w:t xml:space="preserve">O udzielenie zamówienia mogą ubiegać się </w:t>
      </w:r>
      <w:r>
        <w:rPr>
          <w:rFonts w:ascii="Georgia" w:hAnsi="Georgia"/>
          <w:sz w:val="20"/>
        </w:rPr>
        <w:t>w</w:t>
      </w:r>
      <w:r w:rsidRPr="00DE526A">
        <w:rPr>
          <w:rFonts w:ascii="Georgia" w:hAnsi="Georgia"/>
          <w:sz w:val="20"/>
        </w:rPr>
        <w:t>ykonawcy, którzy spełniają warunki dotyczące:</w:t>
      </w:r>
      <w:bookmarkEnd w:id="9"/>
    </w:p>
    <w:p w14:paraId="46948036" w14:textId="77777777" w:rsidR="00DB558E" w:rsidRPr="00DE526A" w:rsidRDefault="00DB558E">
      <w:pPr>
        <w:pStyle w:val="Teksttreci0"/>
        <w:numPr>
          <w:ilvl w:val="1"/>
          <w:numId w:val="25"/>
        </w:numPr>
        <w:shd w:val="clear" w:color="auto" w:fill="auto"/>
        <w:spacing w:line="360" w:lineRule="auto"/>
        <w:ind w:right="20"/>
        <w:jc w:val="both"/>
        <w:rPr>
          <w:rFonts w:ascii="Georgia" w:hAnsi="Georgia" w:cs="Times New Roman"/>
          <w:sz w:val="20"/>
          <w:szCs w:val="20"/>
        </w:rPr>
      </w:pPr>
      <w:r w:rsidRPr="00DE526A">
        <w:rPr>
          <w:rFonts w:ascii="Georgia" w:hAnsi="Georgia" w:cs="Times New Roman"/>
          <w:sz w:val="20"/>
          <w:szCs w:val="20"/>
        </w:rPr>
        <w:t>zdolności do występowania w obrocie gospodarczym:</w:t>
      </w:r>
    </w:p>
    <w:p w14:paraId="4A077162" w14:textId="77777777" w:rsidR="00DB558E" w:rsidRPr="00DE526A" w:rsidRDefault="00DB558E" w:rsidP="00DB558E">
      <w:pPr>
        <w:pStyle w:val="Teksttreci0"/>
        <w:shd w:val="clear" w:color="auto" w:fill="auto"/>
        <w:spacing w:line="360" w:lineRule="auto"/>
        <w:ind w:right="20" w:firstLine="0"/>
        <w:jc w:val="both"/>
        <w:rPr>
          <w:rFonts w:ascii="Georgia" w:hAnsi="Georgia" w:cs="Times New Roman"/>
          <w:sz w:val="20"/>
          <w:szCs w:val="20"/>
        </w:rPr>
      </w:pPr>
      <w:r w:rsidRPr="00DE526A">
        <w:rPr>
          <w:rFonts w:ascii="Georgia" w:hAnsi="Georgia" w:cs="Times New Roman"/>
          <w:sz w:val="20"/>
          <w:szCs w:val="20"/>
        </w:rPr>
        <w:t>Zamawiający nie stawia warunku w powyższym zakresie.</w:t>
      </w:r>
    </w:p>
    <w:p w14:paraId="1A95874F" w14:textId="77777777" w:rsidR="00DB558E" w:rsidRPr="00DE526A" w:rsidRDefault="00DB558E">
      <w:pPr>
        <w:pStyle w:val="Teksttreci0"/>
        <w:numPr>
          <w:ilvl w:val="1"/>
          <w:numId w:val="25"/>
        </w:numPr>
        <w:shd w:val="clear" w:color="auto" w:fill="auto"/>
        <w:spacing w:line="360" w:lineRule="auto"/>
        <w:ind w:left="0" w:right="23" w:firstLine="0"/>
        <w:jc w:val="both"/>
        <w:rPr>
          <w:rFonts w:ascii="Georgia" w:hAnsi="Georgia" w:cs="Times New Roman"/>
          <w:sz w:val="20"/>
          <w:szCs w:val="20"/>
        </w:rPr>
      </w:pPr>
      <w:r w:rsidRPr="00DE526A">
        <w:rPr>
          <w:rFonts w:ascii="Georgia" w:hAnsi="Georgia" w:cs="Times New Roman"/>
          <w:sz w:val="20"/>
          <w:szCs w:val="20"/>
        </w:rPr>
        <w:t>uprawnień do prowadzenia określonej działalności gospodarczej lub zawodowej, o ile wynika to</w:t>
      </w:r>
      <w:r>
        <w:rPr>
          <w:rFonts w:ascii="Georgia" w:hAnsi="Georgia" w:cs="Times New Roman"/>
          <w:sz w:val="20"/>
          <w:szCs w:val="20"/>
        </w:rPr>
        <w:br/>
      </w:r>
      <w:r w:rsidRPr="00DE526A">
        <w:rPr>
          <w:rFonts w:ascii="Georgia" w:hAnsi="Georgia" w:cs="Times New Roman"/>
          <w:sz w:val="20"/>
          <w:szCs w:val="20"/>
        </w:rPr>
        <w:t>z odrębnych przepisów:</w:t>
      </w:r>
    </w:p>
    <w:p w14:paraId="10A87804" w14:textId="2A10EF58" w:rsidR="00633FC1" w:rsidRPr="003A2AE5" w:rsidRDefault="00D76464" w:rsidP="00522925">
      <w:pPr>
        <w:pStyle w:val="Normalny1"/>
        <w:tabs>
          <w:tab w:val="left" w:pos="540"/>
          <w:tab w:val="left" w:pos="600"/>
        </w:tabs>
        <w:suppressAutoHyphens w:val="0"/>
        <w:autoSpaceDE w:val="0"/>
        <w:spacing w:line="360" w:lineRule="auto"/>
        <w:jc w:val="both"/>
        <w:textAlignment w:val="auto"/>
        <w:rPr>
          <w:rFonts w:cs="Times New Roman"/>
          <w:color w:val="000000"/>
          <w:sz w:val="20"/>
          <w:szCs w:val="20"/>
        </w:rPr>
      </w:pPr>
      <w:r w:rsidRPr="003A2AE5">
        <w:rPr>
          <w:rFonts w:cs="Times New Roman"/>
          <w:color w:val="000000"/>
          <w:sz w:val="20"/>
          <w:szCs w:val="20"/>
        </w:rPr>
        <w:t>Zamawiający uzna ww. warunek za spełniony, jeśli Wykonawca przedstawi</w:t>
      </w:r>
      <w:r w:rsidR="00633FC1" w:rsidRPr="003A2AE5">
        <w:rPr>
          <w:rFonts w:cs="Times New Roman"/>
          <w:color w:val="000000"/>
          <w:sz w:val="20"/>
          <w:szCs w:val="20"/>
        </w:rPr>
        <w:t>:</w:t>
      </w:r>
    </w:p>
    <w:p w14:paraId="5FBCA4CA" w14:textId="77777777" w:rsidR="00633FC1" w:rsidRPr="003A2AE5" w:rsidRDefault="00633FC1">
      <w:pPr>
        <w:pStyle w:val="Normalny1"/>
        <w:numPr>
          <w:ilvl w:val="0"/>
          <w:numId w:val="68"/>
        </w:numPr>
        <w:tabs>
          <w:tab w:val="left" w:pos="540"/>
          <w:tab w:val="left" w:pos="600"/>
        </w:tabs>
        <w:suppressAutoHyphens w:val="0"/>
        <w:autoSpaceDE w:val="0"/>
        <w:spacing w:line="360" w:lineRule="auto"/>
        <w:jc w:val="both"/>
        <w:textAlignment w:val="auto"/>
        <w:rPr>
          <w:rFonts w:cs="Times New Roman"/>
          <w:color w:val="000000"/>
          <w:sz w:val="20"/>
          <w:szCs w:val="20"/>
        </w:rPr>
      </w:pPr>
      <w:bookmarkStart w:id="10" w:name="_Hlk118805717"/>
      <w:r w:rsidRPr="003A2AE5">
        <w:rPr>
          <w:rFonts w:cs="Times New Roman"/>
          <w:color w:val="000000"/>
          <w:sz w:val="20"/>
          <w:szCs w:val="20"/>
        </w:rPr>
        <w:t>Zaświadczenie o wpisie do rejestru zakładów podlegających urzędowej kontroli organów Państwowej Inspekcji Sanitarnej uprawniające Wykonawcę do prowadzenia kuchni.</w:t>
      </w:r>
    </w:p>
    <w:p w14:paraId="4901EB41" w14:textId="3F18AC85" w:rsidR="00633FC1" w:rsidRPr="003A2AE5" w:rsidRDefault="00633FC1">
      <w:pPr>
        <w:pStyle w:val="Normalny1"/>
        <w:numPr>
          <w:ilvl w:val="0"/>
          <w:numId w:val="68"/>
        </w:numPr>
        <w:tabs>
          <w:tab w:val="left" w:pos="540"/>
          <w:tab w:val="left" w:pos="600"/>
        </w:tabs>
        <w:suppressAutoHyphens w:val="0"/>
        <w:autoSpaceDE w:val="0"/>
        <w:spacing w:line="360" w:lineRule="auto"/>
        <w:jc w:val="both"/>
        <w:textAlignment w:val="auto"/>
        <w:rPr>
          <w:rFonts w:cs="Times New Roman"/>
          <w:color w:val="000000"/>
          <w:sz w:val="20"/>
          <w:szCs w:val="20"/>
        </w:rPr>
      </w:pPr>
      <w:r w:rsidRPr="003A2AE5">
        <w:rPr>
          <w:rFonts w:cs="Times New Roman"/>
          <w:color w:val="000000"/>
          <w:sz w:val="20"/>
          <w:szCs w:val="20"/>
        </w:rPr>
        <w:t>Zaświadczenie o wpisie do rejestru zakładów podlegających urzędowej kontroli organów Państwowej Inspekcji Sanitarnej w zakresie transportu żywności.</w:t>
      </w:r>
    </w:p>
    <w:p w14:paraId="7BF25259" w14:textId="78AA7A09" w:rsidR="00633FC1" w:rsidRPr="003A2AE5" w:rsidRDefault="00633FC1">
      <w:pPr>
        <w:pStyle w:val="Normalny1"/>
        <w:numPr>
          <w:ilvl w:val="0"/>
          <w:numId w:val="68"/>
        </w:numPr>
        <w:tabs>
          <w:tab w:val="left" w:pos="540"/>
          <w:tab w:val="left" w:pos="600"/>
        </w:tabs>
        <w:suppressAutoHyphens w:val="0"/>
        <w:autoSpaceDE w:val="0"/>
        <w:spacing w:line="360" w:lineRule="auto"/>
        <w:jc w:val="both"/>
        <w:textAlignment w:val="auto"/>
        <w:rPr>
          <w:rFonts w:cs="Times New Roman"/>
          <w:color w:val="000000"/>
          <w:sz w:val="20"/>
          <w:szCs w:val="20"/>
        </w:rPr>
      </w:pPr>
      <w:r w:rsidRPr="003A2AE5">
        <w:rPr>
          <w:rFonts w:cs="Times New Roman"/>
          <w:color w:val="000000"/>
          <w:sz w:val="20"/>
          <w:szCs w:val="20"/>
        </w:rPr>
        <w:t>Zaświadczenie o wpisie do rejestru zakładów podlegających urzędowej kontroli organów Państwowej Inspekcji Sanitarnej do świadczenia usługi cateringu.</w:t>
      </w:r>
    </w:p>
    <w:bookmarkEnd w:id="10"/>
    <w:p w14:paraId="2B386E4E" w14:textId="093A5182" w:rsidR="00544478" w:rsidRPr="00D76464" w:rsidRDefault="00DB558E">
      <w:pPr>
        <w:pStyle w:val="Teksttreci0"/>
        <w:numPr>
          <w:ilvl w:val="1"/>
          <w:numId w:val="25"/>
        </w:numPr>
        <w:shd w:val="clear" w:color="auto" w:fill="auto"/>
        <w:spacing w:line="360" w:lineRule="auto"/>
        <w:ind w:right="20"/>
        <w:jc w:val="both"/>
        <w:rPr>
          <w:rFonts w:ascii="Georgia" w:hAnsi="Georgia" w:cs="Times New Roman"/>
          <w:sz w:val="20"/>
          <w:szCs w:val="20"/>
        </w:rPr>
      </w:pPr>
      <w:r w:rsidRPr="00DE526A">
        <w:rPr>
          <w:rFonts w:ascii="Georgia" w:hAnsi="Georgia" w:cs="Times New Roman"/>
          <w:sz w:val="20"/>
          <w:szCs w:val="20"/>
        </w:rPr>
        <w:t xml:space="preserve">sytuacji ekonomicznej lub </w:t>
      </w:r>
      <w:r w:rsidRPr="00E144C3">
        <w:rPr>
          <w:rFonts w:ascii="Georgia" w:hAnsi="Georgia" w:cs="Times New Roman"/>
          <w:sz w:val="20"/>
          <w:szCs w:val="20"/>
        </w:rPr>
        <w:t>finansowej:</w:t>
      </w:r>
      <w:r w:rsidR="00AD4B90">
        <w:rPr>
          <w:rFonts w:ascii="Georgia" w:hAnsi="Georgia" w:cs="Times New Roman"/>
          <w:sz w:val="20"/>
          <w:szCs w:val="20"/>
        </w:rPr>
        <w:t xml:space="preserve"> </w:t>
      </w:r>
    </w:p>
    <w:p w14:paraId="5F124974" w14:textId="77777777" w:rsidR="007759E6" w:rsidRPr="00DE526A" w:rsidRDefault="007759E6" w:rsidP="007759E6">
      <w:pPr>
        <w:pStyle w:val="Teksttreci0"/>
        <w:shd w:val="clear" w:color="auto" w:fill="auto"/>
        <w:spacing w:line="360" w:lineRule="auto"/>
        <w:ind w:right="20" w:firstLine="0"/>
        <w:jc w:val="both"/>
        <w:rPr>
          <w:rFonts w:ascii="Georgia" w:hAnsi="Georgia" w:cs="Times New Roman"/>
          <w:sz w:val="20"/>
          <w:szCs w:val="20"/>
        </w:rPr>
      </w:pPr>
      <w:r w:rsidRPr="00DE526A">
        <w:rPr>
          <w:rFonts w:ascii="Georgia" w:hAnsi="Georgia" w:cs="Times New Roman"/>
          <w:sz w:val="20"/>
          <w:szCs w:val="20"/>
        </w:rPr>
        <w:t>Zamawiający nie stawia warunku w powyższym zakresie.</w:t>
      </w:r>
    </w:p>
    <w:p w14:paraId="67B48748" w14:textId="79B8C93F" w:rsidR="00DB558E" w:rsidRDefault="00DB558E">
      <w:pPr>
        <w:pStyle w:val="Teksttreci0"/>
        <w:numPr>
          <w:ilvl w:val="1"/>
          <w:numId w:val="25"/>
        </w:numPr>
        <w:shd w:val="clear" w:color="auto" w:fill="auto"/>
        <w:spacing w:line="360" w:lineRule="auto"/>
        <w:ind w:right="23"/>
        <w:jc w:val="both"/>
        <w:rPr>
          <w:rFonts w:ascii="Georgia" w:hAnsi="Georgia" w:cs="Times New Roman"/>
          <w:bCs/>
          <w:sz w:val="20"/>
          <w:szCs w:val="20"/>
        </w:rPr>
      </w:pPr>
      <w:r w:rsidRPr="00F876E8">
        <w:rPr>
          <w:rFonts w:ascii="Georgia" w:hAnsi="Georgia" w:cs="Times New Roman"/>
          <w:bCs/>
          <w:sz w:val="20"/>
          <w:szCs w:val="20"/>
        </w:rPr>
        <w:t>zdolności technicznej lub zawodowej:</w:t>
      </w:r>
      <w:r w:rsidR="007D32A1">
        <w:rPr>
          <w:rFonts w:ascii="Georgia" w:hAnsi="Georgia" w:cs="Times New Roman"/>
          <w:bCs/>
          <w:sz w:val="20"/>
          <w:szCs w:val="20"/>
        </w:rPr>
        <w:t xml:space="preserve"> </w:t>
      </w:r>
    </w:p>
    <w:p w14:paraId="0B3FBCA8" w14:textId="2CFCA74D" w:rsidR="003A2AE5" w:rsidRPr="00B8707A" w:rsidRDefault="003A2AE5" w:rsidP="003A2AE5">
      <w:pPr>
        <w:pStyle w:val="Normalny1"/>
        <w:widowControl/>
        <w:tabs>
          <w:tab w:val="left" w:pos="600"/>
        </w:tabs>
        <w:suppressAutoHyphens w:val="0"/>
        <w:autoSpaceDE w:val="0"/>
        <w:spacing w:line="360" w:lineRule="auto"/>
        <w:jc w:val="both"/>
        <w:textAlignment w:val="auto"/>
        <w:rPr>
          <w:color w:val="000000" w:themeColor="text1"/>
          <w:sz w:val="20"/>
          <w:szCs w:val="20"/>
          <w:u w:val="single"/>
        </w:rPr>
      </w:pPr>
      <w:r w:rsidRPr="006603DA">
        <w:rPr>
          <w:rFonts w:cs="Arial"/>
          <w:color w:val="000000" w:themeColor="text1"/>
          <w:sz w:val="20"/>
          <w:szCs w:val="20"/>
        </w:rPr>
        <w:t xml:space="preserve">Warunek zdolności technicznej zostanie uznany za spełniony, jeżeli Wykonawca wykaże, </w:t>
      </w:r>
      <w:r w:rsidRPr="006603DA">
        <w:rPr>
          <w:color w:val="000000" w:themeColor="text1"/>
          <w:sz w:val="20"/>
          <w:szCs w:val="20"/>
        </w:rPr>
        <w:t xml:space="preserve">że w okresie ostatnich </w:t>
      </w:r>
      <w:r>
        <w:rPr>
          <w:color w:val="000000" w:themeColor="text1"/>
          <w:sz w:val="20"/>
          <w:szCs w:val="20"/>
        </w:rPr>
        <w:t>pięciu</w:t>
      </w:r>
      <w:r w:rsidRPr="006603DA">
        <w:rPr>
          <w:color w:val="000000" w:themeColor="text1"/>
          <w:sz w:val="20"/>
          <w:szCs w:val="20"/>
        </w:rPr>
        <w:t xml:space="preserve"> lat przed upływem terminu składania ofert, a jeżeli okres prowadzenia działalności jest krótszy – w tym okresie, wykonał</w:t>
      </w:r>
      <w:r>
        <w:rPr>
          <w:color w:val="000000" w:themeColor="text1"/>
          <w:sz w:val="20"/>
          <w:szCs w:val="20"/>
        </w:rPr>
        <w:t xml:space="preserve"> </w:t>
      </w:r>
      <w:r w:rsidRPr="00AC1E2A">
        <w:rPr>
          <w:rFonts w:cs="Arial"/>
          <w:bCs/>
          <w:iCs/>
          <w:sz w:val="20"/>
          <w:szCs w:val="20"/>
        </w:rPr>
        <w:t xml:space="preserve">należycie </w:t>
      </w:r>
      <w:r w:rsidRPr="00AC1E2A">
        <w:rPr>
          <w:sz w:val="20"/>
          <w:szCs w:val="20"/>
        </w:rPr>
        <w:t xml:space="preserve">co najmniej </w:t>
      </w:r>
      <w:r w:rsidRPr="00AC1E2A">
        <w:rPr>
          <w:color w:val="000000" w:themeColor="text1"/>
          <w:sz w:val="20"/>
          <w:szCs w:val="20"/>
        </w:rPr>
        <w:t>2 usługi</w:t>
      </w:r>
      <w:r w:rsidRPr="00AC1E2A">
        <w:rPr>
          <w:color w:val="000000" w:themeColor="text1"/>
          <w:kern w:val="0"/>
          <w:sz w:val="22"/>
          <w:szCs w:val="22"/>
        </w:rPr>
        <w:t xml:space="preserve"> </w:t>
      </w:r>
      <w:r w:rsidRPr="00AC1E2A">
        <w:rPr>
          <w:color w:val="000000" w:themeColor="text1"/>
          <w:kern w:val="0"/>
          <w:sz w:val="20"/>
          <w:szCs w:val="20"/>
        </w:rPr>
        <w:t xml:space="preserve">odpowiadające swoim rodzajem i wartością usługom stanowiącym przedmiot zamówienia, tj. </w:t>
      </w:r>
      <w:r w:rsidRPr="00AC1E2A">
        <w:rPr>
          <w:sz w:val="20"/>
          <w:szCs w:val="20"/>
        </w:rPr>
        <w:t xml:space="preserve">świadczenie usługi codziennego, całodobowego żywienia pacjentów </w:t>
      </w:r>
      <w:r w:rsidRPr="00AC1E2A">
        <w:rPr>
          <w:color w:val="000000" w:themeColor="text1"/>
          <w:kern w:val="0"/>
          <w:sz w:val="20"/>
          <w:szCs w:val="20"/>
        </w:rPr>
        <w:t xml:space="preserve">w jednostce prowadzącej działalność medyczną na kwotę min. </w:t>
      </w:r>
      <w:r>
        <w:rPr>
          <w:b/>
          <w:i/>
          <w:color w:val="000000" w:themeColor="text1"/>
          <w:kern w:val="0"/>
          <w:sz w:val="20"/>
          <w:szCs w:val="20"/>
        </w:rPr>
        <w:t>2</w:t>
      </w:r>
      <w:r w:rsidRPr="00AC1E2A">
        <w:rPr>
          <w:b/>
          <w:i/>
          <w:color w:val="000000" w:themeColor="text1"/>
          <w:kern w:val="0"/>
          <w:sz w:val="20"/>
          <w:szCs w:val="20"/>
        </w:rPr>
        <w:t> 000 000,00</w:t>
      </w:r>
      <w:r w:rsidRPr="00AC1E2A">
        <w:rPr>
          <w:color w:val="000000" w:themeColor="text1"/>
          <w:kern w:val="0"/>
          <w:sz w:val="20"/>
          <w:szCs w:val="20"/>
        </w:rPr>
        <w:t xml:space="preserve"> PLN </w:t>
      </w:r>
      <w:r>
        <w:rPr>
          <w:color w:val="000000" w:themeColor="text1"/>
          <w:kern w:val="0"/>
          <w:sz w:val="20"/>
          <w:szCs w:val="20"/>
        </w:rPr>
        <w:t xml:space="preserve">brutto </w:t>
      </w:r>
      <w:r w:rsidRPr="00AC1E2A">
        <w:rPr>
          <w:color w:val="000000" w:themeColor="text1"/>
          <w:kern w:val="0"/>
          <w:sz w:val="20"/>
          <w:szCs w:val="20"/>
        </w:rPr>
        <w:t>każda</w:t>
      </w:r>
      <w:r w:rsidRPr="00AC1E2A">
        <w:rPr>
          <w:color w:val="000000" w:themeColor="text1"/>
          <w:sz w:val="20"/>
          <w:szCs w:val="20"/>
        </w:rPr>
        <w:t xml:space="preserve"> </w:t>
      </w:r>
      <w:r w:rsidRPr="00AC1E2A">
        <w:rPr>
          <w:color w:val="000000" w:themeColor="text1"/>
          <w:sz w:val="20"/>
          <w:szCs w:val="20"/>
          <w:u w:val="single"/>
        </w:rPr>
        <w:t>i udokumentuje, że usługa została wykonana należycie.</w:t>
      </w:r>
    </w:p>
    <w:p w14:paraId="1EBC49FA" w14:textId="77777777" w:rsidR="00DB558E" w:rsidRPr="00B0452E" w:rsidRDefault="00DB558E">
      <w:pPr>
        <w:pStyle w:val="Akapitzlist"/>
        <w:numPr>
          <w:ilvl w:val="0"/>
          <w:numId w:val="25"/>
        </w:numPr>
        <w:overflowPunct w:val="0"/>
        <w:autoSpaceDE w:val="0"/>
        <w:autoSpaceDN w:val="0"/>
        <w:adjustRightInd w:val="0"/>
        <w:spacing w:line="360" w:lineRule="auto"/>
        <w:ind w:left="0" w:firstLine="0"/>
        <w:jc w:val="both"/>
        <w:rPr>
          <w:rFonts w:ascii="Georgia" w:hAnsi="Georgia" w:cs="Arial"/>
          <w:bCs/>
          <w:iCs/>
          <w:sz w:val="20"/>
          <w:szCs w:val="20"/>
        </w:rPr>
      </w:pPr>
      <w:r w:rsidRPr="00364491">
        <w:rPr>
          <w:rFonts w:ascii="Georgia" w:hAnsi="Georgia" w:cs="Arial"/>
          <w:bCs/>
          <w:iCs/>
          <w:sz w:val="20"/>
          <w:szCs w:val="20"/>
        </w:rPr>
        <w:t xml:space="preserve">Zamawiający może na każdym etapie postępowania uznać, że </w:t>
      </w:r>
      <w:r>
        <w:rPr>
          <w:rFonts w:ascii="Georgia" w:hAnsi="Georgia" w:cs="Arial"/>
          <w:bCs/>
          <w:iCs/>
          <w:sz w:val="20"/>
          <w:szCs w:val="20"/>
        </w:rPr>
        <w:t>w</w:t>
      </w:r>
      <w:r w:rsidRPr="00364491">
        <w:rPr>
          <w:rFonts w:ascii="Georgia" w:hAnsi="Georgia" w:cs="Arial"/>
          <w:bCs/>
          <w:iCs/>
          <w:sz w:val="20"/>
          <w:szCs w:val="20"/>
        </w:rPr>
        <w:t xml:space="preserve">ykonawca nie posiada wymaganych zdolności, jeżeli zaangażowanie zasobów technicznych </w:t>
      </w:r>
      <w:r>
        <w:rPr>
          <w:rFonts w:ascii="Georgia" w:hAnsi="Georgia" w:cs="Arial"/>
          <w:bCs/>
          <w:iCs/>
          <w:sz w:val="20"/>
          <w:szCs w:val="20"/>
        </w:rPr>
        <w:t>lub zawodowych w</w:t>
      </w:r>
      <w:r w:rsidRPr="00364491">
        <w:rPr>
          <w:rFonts w:ascii="Georgia" w:hAnsi="Georgia" w:cs="Arial"/>
          <w:bCs/>
          <w:iCs/>
          <w:sz w:val="20"/>
          <w:szCs w:val="20"/>
        </w:rPr>
        <w:t xml:space="preserve">ykonawcy w inne przedsięwzięcia gospodarcze </w:t>
      </w:r>
      <w:r>
        <w:rPr>
          <w:rFonts w:ascii="Georgia" w:hAnsi="Georgia" w:cs="Arial"/>
          <w:bCs/>
          <w:iCs/>
          <w:sz w:val="20"/>
          <w:szCs w:val="20"/>
        </w:rPr>
        <w:t>w</w:t>
      </w:r>
      <w:r w:rsidRPr="00364491">
        <w:rPr>
          <w:rFonts w:ascii="Georgia" w:hAnsi="Georgia" w:cs="Arial"/>
          <w:bCs/>
          <w:iCs/>
          <w:sz w:val="20"/>
          <w:szCs w:val="20"/>
        </w:rPr>
        <w:t xml:space="preserve">ykonawcy może mieć negatywny wpływ na realizację </w:t>
      </w:r>
      <w:r>
        <w:rPr>
          <w:rFonts w:ascii="Georgia" w:hAnsi="Georgia" w:cs="Arial"/>
          <w:bCs/>
          <w:iCs/>
          <w:sz w:val="20"/>
          <w:szCs w:val="20"/>
        </w:rPr>
        <w:t>z</w:t>
      </w:r>
      <w:r w:rsidRPr="00364491">
        <w:rPr>
          <w:rFonts w:ascii="Georgia" w:hAnsi="Georgia" w:cs="Arial"/>
          <w:bCs/>
          <w:iCs/>
          <w:sz w:val="20"/>
          <w:szCs w:val="20"/>
        </w:rPr>
        <w:t>amówienia.</w:t>
      </w:r>
    </w:p>
    <w:p w14:paraId="386EB3DE" w14:textId="77777777" w:rsidR="00DB558E" w:rsidRPr="00723ED4" w:rsidRDefault="00DB558E">
      <w:pPr>
        <w:pStyle w:val="Akapitzlist"/>
        <w:numPr>
          <w:ilvl w:val="0"/>
          <w:numId w:val="25"/>
        </w:numPr>
        <w:suppressAutoHyphens w:val="0"/>
        <w:spacing w:line="360" w:lineRule="auto"/>
        <w:ind w:left="0" w:firstLine="0"/>
        <w:jc w:val="both"/>
        <w:textAlignment w:val="auto"/>
        <w:rPr>
          <w:rFonts w:ascii="Georgia" w:hAnsi="Georgia" w:cs="Arial"/>
          <w:bCs/>
          <w:i/>
          <w:iCs/>
          <w:sz w:val="20"/>
          <w:szCs w:val="20"/>
        </w:rPr>
      </w:pPr>
      <w:r w:rsidRPr="000A6EE2">
        <w:rPr>
          <w:rFonts w:ascii="Georgia" w:hAnsi="Georgia" w:cs="Arial"/>
          <w:sz w:val="20"/>
          <w:szCs w:val="20"/>
        </w:rPr>
        <w:t>Ocena spełnienia ww. warunków dokonana zostanie zgodnie z formułą „spełnia – nie spełnia”, w oparciu</w:t>
      </w:r>
      <w:r>
        <w:rPr>
          <w:rFonts w:ascii="Georgia" w:hAnsi="Georgia" w:cs="Arial"/>
          <w:sz w:val="20"/>
          <w:szCs w:val="20"/>
        </w:rPr>
        <w:br/>
      </w:r>
      <w:r w:rsidRPr="000A6EE2">
        <w:rPr>
          <w:rFonts w:ascii="Georgia" w:hAnsi="Georgia" w:cs="Arial"/>
          <w:sz w:val="20"/>
          <w:szCs w:val="20"/>
        </w:rPr>
        <w:t xml:space="preserve">o informacje zawarte w JEDZ oraz oświadczeniach i dokumentach, jakie mają dostarczyć </w:t>
      </w:r>
      <w:r>
        <w:rPr>
          <w:rFonts w:ascii="Georgia" w:hAnsi="Georgia" w:cs="Arial"/>
          <w:sz w:val="20"/>
          <w:szCs w:val="20"/>
        </w:rPr>
        <w:t>w</w:t>
      </w:r>
      <w:r w:rsidRPr="000A6EE2">
        <w:rPr>
          <w:rFonts w:ascii="Georgia" w:hAnsi="Georgia" w:cs="Arial"/>
          <w:sz w:val="20"/>
          <w:szCs w:val="20"/>
        </w:rPr>
        <w:t>ykonawcy w celu potwierdzenia spełnienia warunków udziału w postępowaniu.</w:t>
      </w:r>
    </w:p>
    <w:p w14:paraId="09F72065" w14:textId="77777777" w:rsidR="00DB558E" w:rsidRPr="00723ED4" w:rsidRDefault="00DB558E">
      <w:pPr>
        <w:pStyle w:val="Akapitzlist"/>
        <w:numPr>
          <w:ilvl w:val="0"/>
          <w:numId w:val="25"/>
        </w:numPr>
        <w:suppressAutoHyphens w:val="0"/>
        <w:spacing w:line="360" w:lineRule="auto"/>
        <w:ind w:left="0" w:firstLine="0"/>
        <w:jc w:val="both"/>
        <w:textAlignment w:val="auto"/>
        <w:rPr>
          <w:rFonts w:ascii="Georgia" w:hAnsi="Georgia" w:cs="Arial"/>
          <w:bCs/>
          <w:i/>
          <w:iCs/>
          <w:sz w:val="20"/>
          <w:szCs w:val="20"/>
        </w:rPr>
      </w:pPr>
      <w:r w:rsidRPr="00723ED4">
        <w:rPr>
          <w:rFonts w:ascii="Georgia" w:eastAsia="Arial" w:hAnsi="Georgia" w:cs="Arial"/>
          <w:color w:val="000000"/>
          <w:sz w:val="20"/>
          <w:szCs w:val="20"/>
        </w:rPr>
        <w:t xml:space="preserve">W celu potwierdzenia spełniania warunków udziału w postępowaniu oraz braku podstaw do wykluczenia </w:t>
      </w:r>
      <w:r w:rsidRPr="00723ED4">
        <w:rPr>
          <w:rFonts w:ascii="Georgia" w:eastAsia="Arial" w:hAnsi="Georgia" w:cs="Arial"/>
          <w:color w:val="000000"/>
          <w:sz w:val="20"/>
          <w:szCs w:val="20"/>
        </w:rPr>
        <w:br/>
        <w:t xml:space="preserve">z postępowania, Zamawiający wymaga, złożenia oświadczenia własnego </w:t>
      </w:r>
      <w:r>
        <w:rPr>
          <w:rFonts w:ascii="Georgia" w:eastAsia="Arial" w:hAnsi="Georgia" w:cs="Arial"/>
          <w:color w:val="000000"/>
          <w:sz w:val="20"/>
          <w:szCs w:val="20"/>
        </w:rPr>
        <w:t>w</w:t>
      </w:r>
      <w:r w:rsidRPr="00723ED4">
        <w:rPr>
          <w:rFonts w:ascii="Georgia" w:eastAsia="Arial" w:hAnsi="Georgia" w:cs="Arial"/>
          <w:color w:val="000000"/>
          <w:sz w:val="20"/>
          <w:szCs w:val="20"/>
        </w:rPr>
        <w:t xml:space="preserve">ykonawcy w postaci jednolitego europejskiego dokumentu zamówienia (JEDZ). W przypadku </w:t>
      </w:r>
      <w:r>
        <w:rPr>
          <w:rFonts w:ascii="Georgia" w:eastAsia="Arial" w:hAnsi="Georgia" w:cs="Arial"/>
          <w:color w:val="000000"/>
          <w:sz w:val="20"/>
          <w:szCs w:val="20"/>
        </w:rPr>
        <w:t>w</w:t>
      </w:r>
      <w:r w:rsidRPr="00723ED4">
        <w:rPr>
          <w:rFonts w:ascii="Georgia" w:eastAsia="Arial" w:hAnsi="Georgia" w:cs="Arial"/>
          <w:color w:val="000000"/>
          <w:sz w:val="20"/>
          <w:szCs w:val="20"/>
        </w:rPr>
        <w:t xml:space="preserve">ykonawców wspólnie ubiegających się </w:t>
      </w:r>
      <w:r w:rsidRPr="00723ED4">
        <w:rPr>
          <w:rFonts w:ascii="Georgia" w:eastAsia="Arial" w:hAnsi="Georgia" w:cs="Arial"/>
          <w:color w:val="000000"/>
          <w:sz w:val="20"/>
          <w:szCs w:val="20"/>
        </w:rPr>
        <w:br/>
        <w:t xml:space="preserve">o udzielenie zamówienia formularz JEDZ składa każdy z </w:t>
      </w:r>
      <w:r>
        <w:rPr>
          <w:rFonts w:ascii="Georgia" w:eastAsia="Arial" w:hAnsi="Georgia" w:cs="Arial"/>
          <w:color w:val="000000"/>
          <w:sz w:val="20"/>
          <w:szCs w:val="20"/>
        </w:rPr>
        <w:t>w</w:t>
      </w:r>
      <w:r w:rsidRPr="00723ED4">
        <w:rPr>
          <w:rFonts w:ascii="Georgia" w:eastAsia="Arial" w:hAnsi="Georgia" w:cs="Arial"/>
          <w:color w:val="000000"/>
          <w:sz w:val="20"/>
          <w:szCs w:val="20"/>
        </w:rPr>
        <w:t xml:space="preserve">ykonawców. Wzór formularza JEDZ określa Rozporządzenie Wykonawcze Komisji (UE) 2016/7 z dnia 5 stycznia 2016 r. (Dz. Urz. UE L 3/16), którego wzór </w:t>
      </w:r>
      <w:r w:rsidRPr="007A3A7D">
        <w:rPr>
          <w:rFonts w:ascii="Georgia" w:eastAsia="Arial" w:hAnsi="Georgia" w:cs="Arial"/>
          <w:color w:val="000000"/>
          <w:sz w:val="20"/>
          <w:szCs w:val="20"/>
        </w:rPr>
        <w:t xml:space="preserve">stanowi </w:t>
      </w:r>
      <w:r w:rsidRPr="007A3A7D">
        <w:rPr>
          <w:rFonts w:ascii="Georgia" w:eastAsia="Arial" w:hAnsi="Georgia" w:cs="Arial"/>
          <w:b/>
          <w:bCs/>
          <w:color w:val="000000"/>
          <w:sz w:val="20"/>
          <w:szCs w:val="20"/>
        </w:rPr>
        <w:t>Załącznik nr 2 do SWZ.</w:t>
      </w:r>
      <w:r w:rsidRPr="00723ED4">
        <w:rPr>
          <w:rFonts w:ascii="Georgia" w:eastAsia="Arial" w:hAnsi="Georgia" w:cs="Arial"/>
          <w:b/>
          <w:color w:val="000000"/>
          <w:sz w:val="20"/>
          <w:szCs w:val="20"/>
        </w:rPr>
        <w:t xml:space="preserve"> </w:t>
      </w:r>
    </w:p>
    <w:p w14:paraId="68A286E0" w14:textId="77777777" w:rsidR="00DB558E" w:rsidRDefault="00DB558E" w:rsidP="00DB558E">
      <w:pPr>
        <w:pStyle w:val="pkt"/>
        <w:spacing w:before="0" w:after="0" w:line="360" w:lineRule="auto"/>
        <w:ind w:left="0" w:firstLine="0"/>
        <w:rPr>
          <w:rStyle w:val="Domylnaczcionkaakapitu2"/>
          <w:rFonts w:ascii="Georgia" w:hAnsi="Georgia"/>
          <w:bCs/>
          <w:sz w:val="20"/>
          <w:highlight w:val="yellow"/>
        </w:rPr>
      </w:pPr>
    </w:p>
    <w:p w14:paraId="3E1D2474" w14:textId="77777777" w:rsidR="00DB558E" w:rsidRPr="00CE322B" w:rsidRDefault="00DB558E" w:rsidP="00DB558E">
      <w:pPr>
        <w:pStyle w:val="Nagwek1"/>
        <w:shd w:val="clear" w:color="auto" w:fill="F2F2F2"/>
        <w:tabs>
          <w:tab w:val="left" w:pos="399"/>
        </w:tabs>
        <w:spacing w:before="0" w:after="0" w:line="360" w:lineRule="auto"/>
        <w:jc w:val="both"/>
        <w:rPr>
          <w:rStyle w:val="Domylnaczcionkaakapitu2"/>
          <w:rFonts w:ascii="Georgia" w:hAnsi="Georgia"/>
          <w:color w:val="000000"/>
          <w:sz w:val="20"/>
          <w:szCs w:val="20"/>
        </w:rPr>
      </w:pPr>
      <w:bookmarkStart w:id="11" w:name="_Toc119575034"/>
      <w:r w:rsidRPr="00CE322B">
        <w:rPr>
          <w:rFonts w:ascii="Georgia" w:hAnsi="Georgia" w:cs="Georgia"/>
          <w:b/>
          <w:bCs w:val="0"/>
          <w:color w:val="000000"/>
          <w:sz w:val="20"/>
          <w:szCs w:val="20"/>
        </w:rPr>
        <w:t>VI. Podstawy wykluczenia z postępowania</w:t>
      </w:r>
      <w:r w:rsidRPr="00E60300">
        <w:rPr>
          <w:rFonts w:ascii="Georgia" w:hAnsi="Georgia" w:cs="Georgia"/>
          <w:b/>
          <w:bCs w:val="0"/>
          <w:sz w:val="20"/>
          <w:szCs w:val="20"/>
        </w:rPr>
        <w:t>:</w:t>
      </w:r>
      <w:bookmarkEnd w:id="11"/>
    </w:p>
    <w:p w14:paraId="7F0C5140" w14:textId="77777777" w:rsidR="00DB558E" w:rsidRPr="00FC0874" w:rsidRDefault="00DB558E">
      <w:pPr>
        <w:pStyle w:val="pkt"/>
        <w:numPr>
          <w:ilvl w:val="3"/>
          <w:numId w:val="15"/>
        </w:numPr>
        <w:spacing w:before="0" w:after="0" w:line="360" w:lineRule="auto"/>
        <w:ind w:left="0" w:firstLine="0"/>
        <w:rPr>
          <w:rFonts w:ascii="Georgia" w:hAnsi="Georgia"/>
          <w:sz w:val="20"/>
        </w:rPr>
      </w:pPr>
      <w:r w:rsidRPr="00FC0874">
        <w:rPr>
          <w:rFonts w:ascii="Georgia" w:hAnsi="Georgia"/>
          <w:sz w:val="20"/>
        </w:rPr>
        <w:t xml:space="preserve">Z postępowania o udzielenie </w:t>
      </w:r>
      <w:r w:rsidRPr="00053345">
        <w:rPr>
          <w:rFonts w:ascii="Georgia" w:hAnsi="Georgia"/>
          <w:sz w:val="20"/>
        </w:rPr>
        <w:t xml:space="preserve">zamówienia wyklucza się </w:t>
      </w:r>
      <w:r>
        <w:rPr>
          <w:rFonts w:ascii="Georgia" w:hAnsi="Georgia"/>
          <w:sz w:val="20"/>
        </w:rPr>
        <w:t>w</w:t>
      </w:r>
      <w:r w:rsidRPr="00053345">
        <w:rPr>
          <w:rFonts w:ascii="Georgia" w:hAnsi="Georgia"/>
          <w:sz w:val="20"/>
        </w:rPr>
        <w:t>ykonawców, w stosunku do których zachodzi którakolwiek z okoliczności wskazanych w art. 108 ust. 1 oraz art. 109 ust</w:t>
      </w:r>
      <w:r>
        <w:rPr>
          <w:rFonts w:ascii="Georgia" w:hAnsi="Georgia"/>
          <w:sz w:val="20"/>
        </w:rPr>
        <w:t>.</w:t>
      </w:r>
      <w:r w:rsidRPr="00053345">
        <w:rPr>
          <w:rFonts w:ascii="Georgia" w:hAnsi="Georgia"/>
          <w:sz w:val="20"/>
        </w:rPr>
        <w:t xml:space="preserve"> 1 pkt 1 oraz</w:t>
      </w:r>
      <w:r>
        <w:rPr>
          <w:rFonts w:ascii="Georgia" w:hAnsi="Georgia"/>
          <w:sz w:val="20"/>
        </w:rPr>
        <w:t xml:space="preserve"> pkt 4 </w:t>
      </w:r>
      <w:r w:rsidRPr="00FC0874">
        <w:rPr>
          <w:rFonts w:ascii="Georgia" w:hAnsi="Georgia"/>
          <w:sz w:val="20"/>
        </w:rPr>
        <w:t xml:space="preserve">Ustawy </w:t>
      </w:r>
      <w:proofErr w:type="spellStart"/>
      <w:r w:rsidRPr="00FC0874">
        <w:rPr>
          <w:rFonts w:ascii="Georgia" w:hAnsi="Georgia"/>
          <w:sz w:val="20"/>
        </w:rPr>
        <w:t>Pzp</w:t>
      </w:r>
      <w:proofErr w:type="spellEnd"/>
      <w:r w:rsidRPr="00FC0874">
        <w:rPr>
          <w:rFonts w:ascii="Georgia" w:hAnsi="Georgia"/>
          <w:sz w:val="20"/>
        </w:rPr>
        <w:t>.</w:t>
      </w:r>
    </w:p>
    <w:p w14:paraId="1695FFA9" w14:textId="77777777" w:rsidR="00DB558E" w:rsidRPr="00FC0874" w:rsidRDefault="00DB558E">
      <w:pPr>
        <w:pStyle w:val="pkt"/>
        <w:numPr>
          <w:ilvl w:val="3"/>
          <w:numId w:val="15"/>
        </w:numPr>
        <w:spacing w:before="0" w:after="0" w:line="360" w:lineRule="auto"/>
        <w:ind w:left="0" w:firstLine="0"/>
        <w:rPr>
          <w:rFonts w:ascii="Georgia" w:hAnsi="Georgia"/>
          <w:sz w:val="20"/>
        </w:rPr>
      </w:pPr>
      <w:r w:rsidRPr="00FC0874">
        <w:rPr>
          <w:rFonts w:ascii="Georgia" w:hAnsi="Georgia"/>
          <w:sz w:val="20"/>
        </w:rPr>
        <w:t xml:space="preserve">Wykluczenie </w:t>
      </w:r>
      <w:r>
        <w:rPr>
          <w:rFonts w:ascii="Georgia" w:hAnsi="Georgia"/>
          <w:sz w:val="20"/>
        </w:rPr>
        <w:t>w</w:t>
      </w:r>
      <w:r w:rsidRPr="00FC0874">
        <w:rPr>
          <w:rFonts w:ascii="Georgia" w:hAnsi="Georgia"/>
          <w:sz w:val="20"/>
        </w:rPr>
        <w:t xml:space="preserve">ykonawcy następuje zgodnie z art. 111 Ustawy </w:t>
      </w:r>
      <w:proofErr w:type="spellStart"/>
      <w:r w:rsidRPr="00FC0874">
        <w:rPr>
          <w:rFonts w:ascii="Georgia" w:hAnsi="Georgia"/>
          <w:sz w:val="20"/>
        </w:rPr>
        <w:t>Pzp</w:t>
      </w:r>
      <w:proofErr w:type="spellEnd"/>
      <w:r w:rsidRPr="00FC0874">
        <w:rPr>
          <w:rFonts w:ascii="Georgia" w:hAnsi="Georgia"/>
          <w:sz w:val="20"/>
        </w:rPr>
        <w:t xml:space="preserve">. </w:t>
      </w:r>
    </w:p>
    <w:p w14:paraId="137DB02B" w14:textId="6B74FB4D" w:rsidR="00DB558E" w:rsidRPr="00FC0874" w:rsidRDefault="00DB558E">
      <w:pPr>
        <w:pStyle w:val="pkt"/>
        <w:numPr>
          <w:ilvl w:val="3"/>
          <w:numId w:val="15"/>
        </w:numPr>
        <w:spacing w:before="0" w:after="0" w:line="360" w:lineRule="auto"/>
        <w:ind w:left="0" w:firstLine="0"/>
        <w:rPr>
          <w:rFonts w:ascii="Georgia" w:hAnsi="Georgia"/>
          <w:sz w:val="20"/>
        </w:rPr>
      </w:pPr>
      <w:r w:rsidRPr="00FC0874">
        <w:rPr>
          <w:rFonts w:ascii="Georgia" w:hAnsi="Georgia"/>
          <w:sz w:val="20"/>
          <w:shd w:val="clear" w:color="auto" w:fill="FFFFFF"/>
        </w:rPr>
        <w:t xml:space="preserve">Wykonawca nie podlega </w:t>
      </w:r>
      <w:r w:rsidRPr="00FC0874">
        <w:rPr>
          <w:rFonts w:ascii="Georgia" w:hAnsi="Georgia"/>
          <w:sz w:val="20"/>
        </w:rPr>
        <w:t>wykluczeniu</w:t>
      </w:r>
      <w:r w:rsidRPr="00FC0874">
        <w:rPr>
          <w:rFonts w:ascii="Georgia" w:hAnsi="Georgia"/>
          <w:sz w:val="20"/>
          <w:shd w:val="clear" w:color="auto" w:fill="FFFFFF"/>
        </w:rPr>
        <w:t xml:space="preserve"> w okolicznościach określonych w art. 108 ust. 1 pkt 1, 2 i 5 </w:t>
      </w:r>
      <w:r w:rsidR="00ED2CA1">
        <w:rPr>
          <w:rFonts w:ascii="Georgia" w:hAnsi="Georgia"/>
          <w:sz w:val="20"/>
          <w:shd w:val="clear" w:color="auto" w:fill="FFFFFF"/>
        </w:rPr>
        <w:t xml:space="preserve">lub art. 109 ust 1 pkt 4 </w:t>
      </w:r>
      <w:r w:rsidRPr="00FC0874">
        <w:rPr>
          <w:rFonts w:ascii="Georgia" w:hAnsi="Georgia"/>
          <w:sz w:val="20"/>
          <w:shd w:val="clear" w:color="auto" w:fill="FFFFFF"/>
        </w:rPr>
        <w:t xml:space="preserve">Ustawy </w:t>
      </w:r>
      <w:proofErr w:type="spellStart"/>
      <w:r w:rsidRPr="00FC0874">
        <w:rPr>
          <w:rFonts w:ascii="Georgia" w:hAnsi="Georgia"/>
          <w:sz w:val="20"/>
          <w:shd w:val="clear" w:color="auto" w:fill="FFFFFF"/>
        </w:rPr>
        <w:t>Pzp</w:t>
      </w:r>
      <w:proofErr w:type="spellEnd"/>
      <w:r w:rsidRPr="00FC0874">
        <w:rPr>
          <w:rFonts w:ascii="Georgia" w:hAnsi="Georgia"/>
          <w:sz w:val="20"/>
          <w:shd w:val="clear" w:color="auto" w:fill="FFFFFF"/>
        </w:rPr>
        <w:t>, jeżeli udowodni zamawiającemu, że spełnił łącznie przesłanki:</w:t>
      </w:r>
    </w:p>
    <w:p w14:paraId="57DC16D2" w14:textId="77777777" w:rsidR="00DB558E" w:rsidRPr="00BF0D63" w:rsidRDefault="00DB558E" w:rsidP="00DB558E">
      <w:pPr>
        <w:suppressAutoHyphens w:val="0"/>
        <w:autoSpaceDE w:val="0"/>
        <w:autoSpaceDN w:val="0"/>
        <w:adjustRightInd w:val="0"/>
        <w:spacing w:line="360" w:lineRule="auto"/>
        <w:jc w:val="both"/>
        <w:textAlignment w:val="auto"/>
        <w:rPr>
          <w:rFonts w:ascii="Georgia" w:eastAsiaTheme="minorHAnsi" w:hAnsi="Georgia"/>
          <w:color w:val="000000"/>
          <w:kern w:val="0"/>
          <w:sz w:val="20"/>
          <w:szCs w:val="20"/>
          <w:lang w:eastAsia="en-US"/>
        </w:rPr>
      </w:pPr>
      <w:r>
        <w:rPr>
          <w:rFonts w:ascii="Georgia" w:eastAsiaTheme="minorHAnsi" w:hAnsi="Georgia"/>
          <w:color w:val="000000"/>
          <w:kern w:val="0"/>
          <w:sz w:val="20"/>
          <w:szCs w:val="20"/>
          <w:lang w:eastAsia="en-US"/>
        </w:rPr>
        <w:t xml:space="preserve">3.1. </w:t>
      </w:r>
      <w:r w:rsidRPr="00BF0D63">
        <w:rPr>
          <w:rFonts w:ascii="Georgia" w:eastAsiaTheme="minorHAnsi" w:hAnsi="Georgia"/>
          <w:color w:val="000000"/>
          <w:kern w:val="0"/>
          <w:sz w:val="20"/>
          <w:szCs w:val="20"/>
          <w:lang w:eastAsia="en-US"/>
        </w:rPr>
        <w:t xml:space="preserve">naprawił lub zobowiązał się do naprawienia szkody wyrządzonej przestępstwem, wykroczeniem lub swoim nieprawidłowym postępowaniem, w tym poprzez zadośćuczynienie pieniężne; </w:t>
      </w:r>
    </w:p>
    <w:p w14:paraId="31644EC8" w14:textId="77777777" w:rsidR="00DB558E" w:rsidRPr="00CE322B" w:rsidRDefault="00DB558E" w:rsidP="00DB558E">
      <w:pPr>
        <w:suppressAutoHyphens w:val="0"/>
        <w:autoSpaceDE w:val="0"/>
        <w:autoSpaceDN w:val="0"/>
        <w:adjustRightInd w:val="0"/>
        <w:spacing w:line="360" w:lineRule="auto"/>
        <w:jc w:val="both"/>
        <w:textAlignment w:val="auto"/>
        <w:rPr>
          <w:rFonts w:ascii="Georgia" w:eastAsiaTheme="minorHAnsi" w:hAnsi="Georgia"/>
          <w:color w:val="000000"/>
          <w:kern w:val="0"/>
          <w:sz w:val="20"/>
          <w:szCs w:val="20"/>
          <w:lang w:eastAsia="en-US"/>
        </w:rPr>
      </w:pPr>
      <w:r>
        <w:rPr>
          <w:rFonts w:ascii="Georgia" w:eastAsiaTheme="minorHAnsi" w:hAnsi="Georgia"/>
          <w:color w:val="000000"/>
          <w:kern w:val="0"/>
          <w:sz w:val="20"/>
          <w:szCs w:val="20"/>
          <w:lang w:eastAsia="en-US"/>
        </w:rPr>
        <w:t xml:space="preserve">3.2. </w:t>
      </w:r>
      <w:r w:rsidRPr="00CE322B">
        <w:rPr>
          <w:rFonts w:ascii="Georgia" w:eastAsiaTheme="minorHAnsi" w:hAnsi="Georgia"/>
          <w:color w:val="000000"/>
          <w:kern w:val="0"/>
          <w:sz w:val="20"/>
          <w:szCs w:val="20"/>
          <w:lang w:eastAsia="en-US"/>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702F15FC" w14:textId="77777777" w:rsidR="00DB558E" w:rsidRPr="00BF0D63" w:rsidRDefault="00DB558E" w:rsidP="00DB558E">
      <w:pPr>
        <w:suppressAutoHyphens w:val="0"/>
        <w:autoSpaceDE w:val="0"/>
        <w:autoSpaceDN w:val="0"/>
        <w:adjustRightInd w:val="0"/>
        <w:spacing w:line="360" w:lineRule="auto"/>
        <w:jc w:val="both"/>
        <w:textAlignment w:val="auto"/>
        <w:rPr>
          <w:rFonts w:ascii="Georgia" w:eastAsiaTheme="minorHAnsi" w:hAnsi="Georgia"/>
          <w:color w:val="000000"/>
          <w:kern w:val="0"/>
          <w:sz w:val="20"/>
          <w:szCs w:val="20"/>
          <w:lang w:eastAsia="en-US"/>
        </w:rPr>
      </w:pPr>
      <w:r>
        <w:rPr>
          <w:rFonts w:ascii="Georgia" w:eastAsiaTheme="minorHAnsi" w:hAnsi="Georgia"/>
          <w:color w:val="000000"/>
          <w:kern w:val="0"/>
          <w:sz w:val="20"/>
          <w:szCs w:val="20"/>
          <w:lang w:eastAsia="en-US"/>
        </w:rPr>
        <w:t xml:space="preserve">3.3. </w:t>
      </w:r>
      <w:r w:rsidRPr="00BF0D63">
        <w:rPr>
          <w:rFonts w:ascii="Georgia" w:eastAsiaTheme="minorHAnsi" w:hAnsi="Georgia"/>
          <w:color w:val="000000"/>
          <w:kern w:val="0"/>
          <w:sz w:val="20"/>
          <w:szCs w:val="20"/>
          <w:lang w:eastAsia="en-US"/>
        </w:rPr>
        <w:t xml:space="preserve">podjął konkretne środki techniczne, organizacyjne i kadrowe, odpowiednie dla zapobiegania dalszym przestępstwom, wykroczeniom lub nieprawidłowemu postępowaniu, w szczególności: </w:t>
      </w:r>
    </w:p>
    <w:p w14:paraId="596B61C0" w14:textId="77777777" w:rsidR="00DB558E" w:rsidRPr="00BF0D63" w:rsidRDefault="00DB558E" w:rsidP="00DB558E">
      <w:pPr>
        <w:suppressAutoHyphens w:val="0"/>
        <w:autoSpaceDE w:val="0"/>
        <w:autoSpaceDN w:val="0"/>
        <w:adjustRightInd w:val="0"/>
        <w:spacing w:line="360" w:lineRule="auto"/>
        <w:jc w:val="both"/>
        <w:textAlignment w:val="auto"/>
        <w:rPr>
          <w:rFonts w:ascii="Georgia" w:eastAsiaTheme="minorHAnsi" w:hAnsi="Georgia"/>
          <w:color w:val="000000"/>
          <w:kern w:val="0"/>
          <w:sz w:val="20"/>
          <w:szCs w:val="20"/>
          <w:lang w:eastAsia="en-US"/>
        </w:rPr>
      </w:pPr>
      <w:r w:rsidRPr="00BF0D63">
        <w:rPr>
          <w:rFonts w:ascii="Georgia" w:eastAsiaTheme="minorHAnsi" w:hAnsi="Georgia"/>
          <w:color w:val="000000"/>
          <w:kern w:val="0"/>
          <w:sz w:val="20"/>
          <w:szCs w:val="20"/>
          <w:lang w:eastAsia="en-US"/>
        </w:rPr>
        <w:t xml:space="preserve">a) zerwał wszelkie powiązania z osobami lub podmiotami odpowiedzialnymi za nieprawidłowe postępowanie wykonawcy, </w:t>
      </w:r>
    </w:p>
    <w:p w14:paraId="0791F0AC" w14:textId="77777777" w:rsidR="00DB558E" w:rsidRPr="00CE322B" w:rsidRDefault="00DB558E" w:rsidP="00DB558E">
      <w:pPr>
        <w:suppressAutoHyphens w:val="0"/>
        <w:autoSpaceDE w:val="0"/>
        <w:autoSpaceDN w:val="0"/>
        <w:adjustRightInd w:val="0"/>
        <w:spacing w:line="360" w:lineRule="auto"/>
        <w:jc w:val="both"/>
        <w:textAlignment w:val="auto"/>
        <w:rPr>
          <w:rFonts w:ascii="Georgia" w:eastAsiaTheme="minorHAnsi" w:hAnsi="Georgia"/>
          <w:color w:val="000000"/>
          <w:kern w:val="0"/>
          <w:sz w:val="20"/>
          <w:szCs w:val="20"/>
          <w:lang w:eastAsia="en-US"/>
        </w:rPr>
      </w:pPr>
      <w:r w:rsidRPr="00BF0D63">
        <w:rPr>
          <w:rFonts w:ascii="Georgia" w:eastAsiaTheme="minorHAnsi" w:hAnsi="Georgia"/>
          <w:color w:val="000000"/>
          <w:kern w:val="0"/>
          <w:sz w:val="20"/>
          <w:szCs w:val="20"/>
          <w:lang w:eastAsia="en-US"/>
        </w:rPr>
        <w:t xml:space="preserve">b) zreorganizował personel, </w:t>
      </w:r>
    </w:p>
    <w:p w14:paraId="04CABBDF" w14:textId="77777777" w:rsidR="00DB558E" w:rsidRPr="00CE322B" w:rsidRDefault="00DB558E" w:rsidP="00DB558E">
      <w:pPr>
        <w:suppressAutoHyphens w:val="0"/>
        <w:autoSpaceDE w:val="0"/>
        <w:autoSpaceDN w:val="0"/>
        <w:adjustRightInd w:val="0"/>
        <w:spacing w:line="360" w:lineRule="auto"/>
        <w:jc w:val="both"/>
        <w:textAlignment w:val="auto"/>
        <w:rPr>
          <w:rFonts w:ascii="Georgia" w:eastAsiaTheme="minorHAnsi" w:hAnsi="Georgia"/>
          <w:color w:val="000000"/>
          <w:kern w:val="0"/>
          <w:sz w:val="20"/>
          <w:szCs w:val="20"/>
          <w:lang w:eastAsia="en-US"/>
        </w:rPr>
      </w:pPr>
      <w:r w:rsidRPr="00CE322B">
        <w:rPr>
          <w:rFonts w:ascii="Georgia" w:eastAsiaTheme="minorHAnsi" w:hAnsi="Georgia"/>
          <w:color w:val="000000"/>
          <w:kern w:val="0"/>
          <w:sz w:val="20"/>
          <w:szCs w:val="20"/>
          <w:lang w:eastAsia="en-US"/>
        </w:rPr>
        <w:t xml:space="preserve">c) wdrożył system sprawozdawczości i kontroli, </w:t>
      </w:r>
    </w:p>
    <w:p w14:paraId="70961521" w14:textId="77777777" w:rsidR="00DB558E" w:rsidRPr="00CE322B" w:rsidRDefault="00DB558E" w:rsidP="00DB558E">
      <w:pPr>
        <w:suppressAutoHyphens w:val="0"/>
        <w:autoSpaceDE w:val="0"/>
        <w:autoSpaceDN w:val="0"/>
        <w:adjustRightInd w:val="0"/>
        <w:spacing w:line="360" w:lineRule="auto"/>
        <w:jc w:val="both"/>
        <w:textAlignment w:val="auto"/>
        <w:rPr>
          <w:rFonts w:ascii="Georgia" w:eastAsiaTheme="minorHAnsi" w:hAnsi="Georgia"/>
          <w:color w:val="000000"/>
          <w:kern w:val="0"/>
          <w:sz w:val="20"/>
          <w:szCs w:val="20"/>
          <w:lang w:eastAsia="en-US"/>
        </w:rPr>
      </w:pPr>
      <w:r w:rsidRPr="00CE322B">
        <w:rPr>
          <w:rFonts w:ascii="Georgia" w:eastAsiaTheme="minorHAnsi" w:hAnsi="Georgia"/>
          <w:color w:val="000000"/>
          <w:kern w:val="0"/>
          <w:sz w:val="20"/>
          <w:szCs w:val="20"/>
          <w:lang w:eastAsia="en-US"/>
        </w:rPr>
        <w:t xml:space="preserve">d) utworzył struktury audytu wewnętrznego do monitorowania przestrzegania przepisów, wewnętrznych regulacji lub standardów, </w:t>
      </w:r>
    </w:p>
    <w:p w14:paraId="48B578E4" w14:textId="77777777" w:rsidR="00DB558E" w:rsidRPr="006E78E7" w:rsidRDefault="00DB558E" w:rsidP="00DB558E">
      <w:pPr>
        <w:suppressAutoHyphens w:val="0"/>
        <w:autoSpaceDE w:val="0"/>
        <w:autoSpaceDN w:val="0"/>
        <w:adjustRightInd w:val="0"/>
        <w:spacing w:line="360" w:lineRule="auto"/>
        <w:jc w:val="both"/>
        <w:textAlignment w:val="auto"/>
        <w:rPr>
          <w:rFonts w:ascii="Georgia" w:eastAsiaTheme="minorHAnsi" w:hAnsi="Georgia"/>
          <w:color w:val="000000"/>
          <w:kern w:val="0"/>
          <w:sz w:val="20"/>
          <w:szCs w:val="20"/>
          <w:lang w:eastAsia="en-US"/>
        </w:rPr>
      </w:pPr>
      <w:r w:rsidRPr="00CE322B">
        <w:rPr>
          <w:rFonts w:ascii="Georgia" w:eastAsiaTheme="minorHAnsi" w:hAnsi="Georgia"/>
          <w:color w:val="000000"/>
          <w:kern w:val="0"/>
          <w:sz w:val="20"/>
          <w:szCs w:val="20"/>
          <w:lang w:eastAsia="en-US"/>
        </w:rPr>
        <w:t>e) wprowadził wewnętrzne regulacje dotyczące odpowiedzialności i odszkodowań za nieprzestrzeganie przepisów, wewnętrznych regulacji lub standardów.</w:t>
      </w:r>
    </w:p>
    <w:p w14:paraId="74EB9DDD" w14:textId="77777777" w:rsidR="00DB558E" w:rsidRDefault="00DB558E">
      <w:pPr>
        <w:pStyle w:val="Akapitzlist"/>
        <w:numPr>
          <w:ilvl w:val="0"/>
          <w:numId w:val="16"/>
        </w:numPr>
        <w:suppressAutoHyphens w:val="0"/>
        <w:autoSpaceDE w:val="0"/>
        <w:autoSpaceDN w:val="0"/>
        <w:adjustRightInd w:val="0"/>
        <w:spacing w:line="360" w:lineRule="auto"/>
        <w:ind w:left="0" w:firstLine="0"/>
        <w:jc w:val="both"/>
        <w:textAlignment w:val="auto"/>
        <w:rPr>
          <w:rFonts w:ascii="Georgia" w:eastAsiaTheme="minorHAnsi" w:hAnsi="Georgia"/>
          <w:kern w:val="0"/>
          <w:sz w:val="20"/>
          <w:szCs w:val="20"/>
          <w:lang w:eastAsia="en-US"/>
        </w:rPr>
      </w:pPr>
      <w:r w:rsidRPr="00CE322B">
        <w:rPr>
          <w:rFonts w:ascii="Georgia" w:eastAsiaTheme="minorHAnsi" w:hAnsi="Georgia"/>
          <w:kern w:val="0"/>
          <w:sz w:val="20"/>
          <w:szCs w:val="20"/>
          <w:lang w:eastAsia="en-US"/>
        </w:rPr>
        <w:t xml:space="preserve">Zamawiający ocenia, czy podjęte przez </w:t>
      </w:r>
      <w:r w:rsidRPr="00416343">
        <w:rPr>
          <w:rFonts w:ascii="Georgia" w:eastAsiaTheme="minorHAnsi" w:hAnsi="Georgia"/>
          <w:kern w:val="0"/>
          <w:sz w:val="20"/>
          <w:szCs w:val="20"/>
          <w:lang w:eastAsia="en-US"/>
        </w:rPr>
        <w:t>wykonawcę czynności, o których mowa w pkt. 3, są wystarczające do wykazania jego rzetelności, uwzględniając wagę i szczególne okoliczności czynu wykonawcy. Jeżeli podjęte przez wykonawcę czynności, o których mowa w pkt.</w:t>
      </w:r>
      <w:r w:rsidRPr="00CE322B">
        <w:rPr>
          <w:rFonts w:ascii="Georgia" w:eastAsiaTheme="minorHAnsi" w:hAnsi="Georgia"/>
          <w:kern w:val="0"/>
          <w:sz w:val="20"/>
          <w:szCs w:val="20"/>
          <w:lang w:eastAsia="en-US"/>
        </w:rPr>
        <w:t xml:space="preserve"> </w:t>
      </w:r>
      <w:r>
        <w:rPr>
          <w:rFonts w:ascii="Georgia" w:eastAsiaTheme="minorHAnsi" w:hAnsi="Georgia"/>
          <w:kern w:val="0"/>
          <w:sz w:val="20"/>
          <w:szCs w:val="20"/>
          <w:lang w:eastAsia="en-US"/>
        </w:rPr>
        <w:t>3</w:t>
      </w:r>
      <w:r w:rsidRPr="00CE322B">
        <w:rPr>
          <w:rFonts w:ascii="Georgia" w:eastAsiaTheme="minorHAnsi" w:hAnsi="Georgia"/>
          <w:kern w:val="0"/>
          <w:sz w:val="20"/>
          <w:szCs w:val="20"/>
          <w:lang w:eastAsia="en-US"/>
        </w:rPr>
        <w:t>, nie są wystarczające do wykazania jego rzetelności, zamawiający wyklucza wykonawcę.</w:t>
      </w:r>
    </w:p>
    <w:p w14:paraId="59453F89" w14:textId="77777777" w:rsidR="00FC3C6D" w:rsidRPr="00A7794E" w:rsidRDefault="00FC3C6D">
      <w:pPr>
        <w:pStyle w:val="Akapitzlist"/>
        <w:numPr>
          <w:ilvl w:val="0"/>
          <w:numId w:val="16"/>
        </w:numPr>
        <w:suppressAutoHyphens w:val="0"/>
        <w:autoSpaceDE w:val="0"/>
        <w:autoSpaceDN w:val="0"/>
        <w:adjustRightInd w:val="0"/>
        <w:spacing w:line="360" w:lineRule="auto"/>
        <w:ind w:left="0" w:firstLine="0"/>
        <w:jc w:val="both"/>
        <w:textAlignment w:val="auto"/>
        <w:rPr>
          <w:rFonts w:ascii="Georgia" w:eastAsiaTheme="minorHAnsi" w:hAnsi="Georgia"/>
          <w:color w:val="000000" w:themeColor="text1"/>
          <w:kern w:val="0"/>
          <w:sz w:val="20"/>
          <w:szCs w:val="20"/>
          <w:lang w:eastAsia="en-US"/>
        </w:rPr>
      </w:pPr>
      <w:r w:rsidRPr="00A7794E">
        <w:rPr>
          <w:rFonts w:ascii="Georgia" w:hAnsi="Georgia"/>
          <w:color w:val="000000" w:themeColor="text1"/>
          <w:sz w:val="20"/>
          <w:szCs w:val="20"/>
        </w:rPr>
        <w:t xml:space="preserve">Z postępowania o udzielenie zamówienia wyklucza się Wykonawców </w:t>
      </w:r>
      <w:r w:rsidRPr="00A7794E">
        <w:rPr>
          <w:rFonts w:ascii="Georgia" w:hAnsi="Georgia" w:cs="Verdana"/>
          <w:bCs/>
          <w:color w:val="000000" w:themeColor="text1"/>
          <w:sz w:val="20"/>
          <w:szCs w:val="20"/>
        </w:rPr>
        <w:t>o których mowa w art. 5k rozporządzenia Rady (UE) nr 833/2014 z dnia 31 lipca 2014 r. dotyczącego środków ograniczających w związku z działaniami Rosji destabilizującymi sytuację na Ukrainie oraz art. 7 ust. 1 ustawy o szczególnych rozwiązaniach w zakresie przeciwdziałania wspieraniu agresji na Ukrainę oraz służących ochronie bezpieczeństwa narodowego</w:t>
      </w:r>
      <w:r w:rsidRPr="00A7794E">
        <w:rPr>
          <w:rFonts w:ascii="Georgia" w:hAnsi="Georgia"/>
          <w:color w:val="000000" w:themeColor="text1"/>
          <w:sz w:val="20"/>
          <w:szCs w:val="20"/>
          <w:vertAlign w:val="superscript"/>
        </w:rPr>
        <w:footnoteReference w:id="1"/>
      </w:r>
      <w:r w:rsidRPr="00A7794E">
        <w:rPr>
          <w:rFonts w:ascii="Georgia" w:hAnsi="Georgia" w:cs="Verdana"/>
          <w:bCs/>
          <w:color w:val="000000" w:themeColor="text1"/>
          <w:sz w:val="20"/>
          <w:szCs w:val="20"/>
        </w:rPr>
        <w:t xml:space="preserve"> </w:t>
      </w:r>
      <w:proofErr w:type="spellStart"/>
      <w:r w:rsidRPr="00A7794E">
        <w:rPr>
          <w:rFonts w:ascii="Georgia" w:hAnsi="Georgia" w:cs="Verdana"/>
          <w:bCs/>
          <w:color w:val="000000" w:themeColor="text1"/>
          <w:sz w:val="20"/>
          <w:szCs w:val="20"/>
        </w:rPr>
        <w:t>tj</w:t>
      </w:r>
      <w:proofErr w:type="spellEnd"/>
      <w:r w:rsidRPr="00A7794E">
        <w:rPr>
          <w:rFonts w:ascii="Georgia" w:hAnsi="Georgia" w:cs="Verdana"/>
          <w:bCs/>
          <w:color w:val="000000" w:themeColor="text1"/>
          <w:sz w:val="20"/>
          <w:szCs w:val="20"/>
        </w:rPr>
        <w:t>;</w:t>
      </w:r>
    </w:p>
    <w:p w14:paraId="50A34701" w14:textId="77777777" w:rsidR="00FC3C6D" w:rsidRPr="00A7794E" w:rsidRDefault="00FC3C6D" w:rsidP="00FC3C6D">
      <w:pPr>
        <w:tabs>
          <w:tab w:val="left" w:pos="567"/>
        </w:tabs>
        <w:spacing w:line="360" w:lineRule="auto"/>
        <w:jc w:val="both"/>
        <w:rPr>
          <w:rFonts w:ascii="Georgia" w:hAnsi="Georgia" w:cs="Arial"/>
          <w:color w:val="000000" w:themeColor="text1"/>
          <w:sz w:val="20"/>
          <w:szCs w:val="20"/>
        </w:rPr>
      </w:pPr>
      <w:r w:rsidRPr="00A7794E">
        <w:rPr>
          <w:rFonts w:ascii="Georgia" w:hAnsi="Georgia" w:cs="Arial"/>
          <w:color w:val="000000" w:themeColor="text1"/>
          <w:sz w:val="20"/>
          <w:szCs w:val="20"/>
        </w:rPr>
        <w:t>- wykonawcę oraz uczestnika konkursu wymienionego w wykazach określonych w rozporządzeniu 765/2006 i rozporządzeniu 269/2014 albo wpisanego na listę na podstawie decyzji w sprawie wpisu na listę rozstrzygającej o zastosowaniu środka, o którym mowa w art. 1 pkt 3 (Ustawy z dnia 13 kwietnia 2022r. o szczególnych rozwiązaniach w zakresie przeciwdziałania wspieraniu agresji na Ukrainę oraz służących ochronie bezpieczeństwa narodowego);</w:t>
      </w:r>
    </w:p>
    <w:p w14:paraId="22E7E235" w14:textId="77777777" w:rsidR="00FC3C6D" w:rsidRPr="00A7794E" w:rsidRDefault="00FC3C6D" w:rsidP="00FC3C6D">
      <w:pPr>
        <w:tabs>
          <w:tab w:val="left" w:pos="567"/>
        </w:tabs>
        <w:spacing w:line="360" w:lineRule="auto"/>
        <w:jc w:val="both"/>
        <w:rPr>
          <w:rFonts w:ascii="Georgia" w:hAnsi="Georgia" w:cs="Arial"/>
          <w:color w:val="000000" w:themeColor="text1"/>
          <w:sz w:val="20"/>
          <w:szCs w:val="20"/>
        </w:rPr>
      </w:pPr>
      <w:r w:rsidRPr="00A7794E">
        <w:rPr>
          <w:rFonts w:ascii="Georgia" w:hAnsi="Georgia" w:cs="Arial"/>
          <w:color w:val="000000" w:themeColor="text1"/>
          <w:sz w:val="20"/>
          <w:szCs w:val="20"/>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3(Ustawy z dnia 13 kwietnia 2022r. o szczególnych rozwiązaniach w zakresie przeciwdziałania wspieraniu agresji na Ukrainę oraz służących ochronie bezpieczeństwa narodowego);</w:t>
      </w:r>
    </w:p>
    <w:p w14:paraId="34DDD3DC" w14:textId="77777777" w:rsidR="00FC3C6D" w:rsidRPr="00A7794E" w:rsidRDefault="00FC3C6D" w:rsidP="00FC3C6D">
      <w:pPr>
        <w:tabs>
          <w:tab w:val="left" w:pos="567"/>
        </w:tabs>
        <w:spacing w:line="360" w:lineRule="auto"/>
        <w:jc w:val="both"/>
        <w:rPr>
          <w:rFonts w:ascii="Georgia" w:hAnsi="Georgia" w:cs="Arial"/>
          <w:color w:val="000000" w:themeColor="text1"/>
          <w:sz w:val="20"/>
          <w:szCs w:val="20"/>
        </w:rPr>
      </w:pPr>
      <w:r w:rsidRPr="00A7794E">
        <w:rPr>
          <w:rFonts w:ascii="Georgia" w:hAnsi="Georgia" w:cs="Arial"/>
          <w:color w:val="000000" w:themeColor="text1"/>
          <w:sz w:val="20"/>
          <w:szCs w:val="20"/>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3(Ustawy z dnia 13 kwietnia 2022r. o szczególnych rozwiązaniach w zakresie przeciwdziałania wspieraniu agresji na Ukrainę oraz służących ochronie bezpieczeństwa narodowego).</w:t>
      </w:r>
    </w:p>
    <w:p w14:paraId="3D157923" w14:textId="77777777" w:rsidR="00FC3C6D" w:rsidRPr="00A7794E" w:rsidRDefault="00FC3C6D">
      <w:pPr>
        <w:numPr>
          <w:ilvl w:val="0"/>
          <w:numId w:val="16"/>
        </w:numPr>
        <w:tabs>
          <w:tab w:val="left" w:pos="426"/>
        </w:tabs>
        <w:spacing w:line="360" w:lineRule="auto"/>
        <w:ind w:left="0" w:firstLine="0"/>
        <w:jc w:val="both"/>
        <w:rPr>
          <w:rFonts w:ascii="Georgia" w:hAnsi="Georgia" w:cs="Arial"/>
          <w:color w:val="000000" w:themeColor="text1"/>
          <w:sz w:val="20"/>
          <w:szCs w:val="20"/>
        </w:rPr>
      </w:pPr>
      <w:r w:rsidRPr="00A7794E">
        <w:rPr>
          <w:rFonts w:ascii="Georgia" w:hAnsi="Georgia" w:cs="Arial"/>
          <w:color w:val="000000" w:themeColor="text1"/>
          <w:sz w:val="20"/>
          <w:szCs w:val="20"/>
        </w:rPr>
        <w:t>Wykluczenie następuje na okres trwania okoliczności określonych w pkt. 5.</w:t>
      </w:r>
    </w:p>
    <w:p w14:paraId="7BD501DD" w14:textId="77777777" w:rsidR="00FC3C6D" w:rsidRPr="00A7794E" w:rsidRDefault="00FC3C6D">
      <w:pPr>
        <w:numPr>
          <w:ilvl w:val="0"/>
          <w:numId w:val="16"/>
        </w:numPr>
        <w:tabs>
          <w:tab w:val="left" w:pos="426"/>
        </w:tabs>
        <w:spacing w:line="360" w:lineRule="auto"/>
        <w:ind w:left="0" w:firstLine="0"/>
        <w:jc w:val="both"/>
        <w:rPr>
          <w:rFonts w:ascii="Georgia" w:hAnsi="Georgia" w:cs="Arial"/>
          <w:color w:val="000000" w:themeColor="text1"/>
          <w:sz w:val="20"/>
          <w:szCs w:val="20"/>
        </w:rPr>
      </w:pPr>
      <w:r w:rsidRPr="00A7794E">
        <w:rPr>
          <w:rFonts w:ascii="Georgia" w:hAnsi="Georgia" w:cs="Arial"/>
          <w:color w:val="000000" w:themeColor="text1"/>
          <w:sz w:val="20"/>
          <w:szCs w:val="20"/>
        </w:rPr>
        <w:t>W przypadku wykonawcy lub uczestnika konkursu wykluczonego na podstawie pkt 5,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35B5666F" w14:textId="77777777" w:rsidR="00FC3C6D" w:rsidRPr="00A7794E" w:rsidRDefault="00FC3C6D" w:rsidP="00FC3C6D">
      <w:pPr>
        <w:spacing w:line="360" w:lineRule="auto"/>
        <w:jc w:val="both"/>
        <w:rPr>
          <w:rFonts w:ascii="Georgia" w:hAnsi="Georgia" w:cs="Verdana"/>
          <w:bCs/>
          <w:color w:val="000000" w:themeColor="text1"/>
          <w:sz w:val="20"/>
          <w:szCs w:val="20"/>
          <w:u w:val="single"/>
        </w:rPr>
      </w:pPr>
      <w:r w:rsidRPr="00A7794E">
        <w:rPr>
          <w:rFonts w:ascii="Georgia" w:hAnsi="Georgia" w:cs="Verdana"/>
          <w:bCs/>
          <w:color w:val="000000" w:themeColor="text1"/>
          <w:sz w:val="20"/>
          <w:szCs w:val="20"/>
          <w:u w:val="single"/>
        </w:rPr>
        <w:t>Zamawiający wskazuje, że w zakresie przesłanki wykluczenia, o której mowa w pkt 5 powyżej Wykonawca składa oświadczenie w Części III Sekcja D jednolitego dokumentu „Podstawy wykluczenia o charakterze wyłącznie krajowym”.</w:t>
      </w:r>
    </w:p>
    <w:p w14:paraId="6AFBCF1B" w14:textId="1EA1F852" w:rsidR="00FC3C6D" w:rsidRPr="00FC3C6D" w:rsidRDefault="00FC3C6D">
      <w:pPr>
        <w:pStyle w:val="Akapitzlist"/>
        <w:numPr>
          <w:ilvl w:val="0"/>
          <w:numId w:val="16"/>
        </w:numPr>
        <w:suppressAutoHyphens w:val="0"/>
        <w:autoSpaceDE w:val="0"/>
        <w:autoSpaceDN w:val="0"/>
        <w:adjustRightInd w:val="0"/>
        <w:spacing w:line="360" w:lineRule="auto"/>
        <w:ind w:left="0" w:firstLine="0"/>
        <w:jc w:val="both"/>
        <w:textAlignment w:val="auto"/>
        <w:rPr>
          <w:rFonts w:ascii="Georgia" w:eastAsiaTheme="minorHAnsi" w:hAnsi="Georgia"/>
          <w:kern w:val="0"/>
          <w:sz w:val="20"/>
          <w:szCs w:val="20"/>
          <w:lang w:eastAsia="en-US"/>
        </w:rPr>
      </w:pPr>
      <w:r w:rsidRPr="0098176F">
        <w:rPr>
          <w:rFonts w:ascii="Georgia" w:eastAsiaTheme="minorHAnsi" w:hAnsi="Georgia"/>
          <w:kern w:val="0"/>
          <w:sz w:val="20"/>
          <w:szCs w:val="20"/>
          <w:lang w:eastAsia="en-US"/>
        </w:rPr>
        <w:t>Zamawiający może wykluczyć wykonawcę na każdym etapie postępowania o udzielenie zamówienia</w:t>
      </w:r>
    </w:p>
    <w:p w14:paraId="34786C89" w14:textId="77777777" w:rsidR="00DB558E" w:rsidRDefault="00DB558E" w:rsidP="00DB558E">
      <w:pPr>
        <w:pBdr>
          <w:top w:val="nil"/>
          <w:left w:val="nil"/>
          <w:bottom w:val="nil"/>
          <w:right w:val="nil"/>
          <w:between w:val="nil"/>
        </w:pBdr>
        <w:shd w:val="clear" w:color="auto" w:fill="FFFFFF"/>
        <w:spacing w:line="360" w:lineRule="auto"/>
        <w:jc w:val="both"/>
        <w:rPr>
          <w:rFonts w:ascii="Arial" w:eastAsia="Arial" w:hAnsi="Arial" w:cs="Arial"/>
          <w:color w:val="000000"/>
          <w:sz w:val="18"/>
          <w:szCs w:val="18"/>
          <w:highlight w:val="yellow"/>
        </w:rPr>
      </w:pPr>
    </w:p>
    <w:p w14:paraId="0AE8A5EE" w14:textId="77777777" w:rsidR="00DB558E" w:rsidRPr="00A60453" w:rsidRDefault="00DB558E" w:rsidP="00DB558E">
      <w:pPr>
        <w:pStyle w:val="Nagwek1"/>
        <w:shd w:val="clear" w:color="auto" w:fill="F2F2F2"/>
        <w:tabs>
          <w:tab w:val="left" w:pos="399"/>
        </w:tabs>
        <w:spacing w:before="0" w:after="0" w:line="360" w:lineRule="auto"/>
        <w:jc w:val="both"/>
        <w:rPr>
          <w:rFonts w:ascii="Georgia" w:hAnsi="Georgia"/>
          <w:color w:val="000000"/>
          <w:sz w:val="20"/>
          <w:szCs w:val="20"/>
        </w:rPr>
      </w:pPr>
      <w:bookmarkStart w:id="12" w:name="_Toc119575035"/>
      <w:r w:rsidRPr="00CE322B">
        <w:rPr>
          <w:rFonts w:ascii="Georgia" w:hAnsi="Georgia" w:cs="Georgia"/>
          <w:b/>
          <w:bCs w:val="0"/>
          <w:color w:val="000000"/>
          <w:sz w:val="20"/>
          <w:szCs w:val="20"/>
        </w:rPr>
        <w:t>V</w:t>
      </w:r>
      <w:r>
        <w:rPr>
          <w:rFonts w:ascii="Georgia" w:hAnsi="Georgia" w:cs="Georgia"/>
          <w:b/>
          <w:bCs w:val="0"/>
          <w:color w:val="000000"/>
          <w:sz w:val="20"/>
          <w:szCs w:val="20"/>
        </w:rPr>
        <w:t>II</w:t>
      </w:r>
      <w:r w:rsidRPr="00CE322B">
        <w:rPr>
          <w:rFonts w:ascii="Georgia" w:hAnsi="Georgia" w:cs="Georgia"/>
          <w:b/>
          <w:bCs w:val="0"/>
          <w:color w:val="000000"/>
          <w:sz w:val="20"/>
          <w:szCs w:val="20"/>
        </w:rPr>
        <w:t xml:space="preserve">. </w:t>
      </w:r>
      <w:r>
        <w:rPr>
          <w:rFonts w:ascii="Georgia" w:hAnsi="Georgia" w:cs="Georgia"/>
          <w:b/>
          <w:bCs w:val="0"/>
          <w:color w:val="000000"/>
          <w:sz w:val="20"/>
          <w:szCs w:val="20"/>
        </w:rPr>
        <w:t>Podmiotowe środki dowodowe i wykaz oświadczeń lub dokumentów, potwierdzających spełnienie warunków udziału w postępowaniu oraz braku podstaw wykluczenia</w:t>
      </w:r>
      <w:r w:rsidRPr="00E60300">
        <w:rPr>
          <w:rFonts w:ascii="Georgia" w:hAnsi="Georgia" w:cs="Georgia"/>
          <w:b/>
          <w:bCs w:val="0"/>
          <w:sz w:val="20"/>
          <w:szCs w:val="20"/>
        </w:rPr>
        <w:t>:</w:t>
      </w:r>
      <w:bookmarkEnd w:id="12"/>
    </w:p>
    <w:p w14:paraId="1A324CFE" w14:textId="77777777" w:rsidR="00DB558E" w:rsidRPr="00A60453" w:rsidRDefault="00DB558E" w:rsidP="00DB558E">
      <w:pPr>
        <w:spacing w:line="360" w:lineRule="auto"/>
        <w:rPr>
          <w:rFonts w:ascii="Georgia" w:hAnsi="Georgia" w:cs="Arial"/>
          <w:sz w:val="20"/>
          <w:szCs w:val="20"/>
          <w:lang w:eastAsia="en-US"/>
        </w:rPr>
      </w:pPr>
      <w:r w:rsidRPr="00A60453">
        <w:rPr>
          <w:rFonts w:ascii="Georgia" w:hAnsi="Georgia" w:cs="Arial"/>
          <w:b/>
          <w:sz w:val="20"/>
          <w:szCs w:val="20"/>
          <w:lang w:eastAsia="en-US"/>
        </w:rPr>
        <w:t>Część A</w:t>
      </w:r>
    </w:p>
    <w:p w14:paraId="16C0623A" w14:textId="77777777" w:rsidR="00DB558E" w:rsidRPr="00A60453" w:rsidRDefault="00DB558E">
      <w:pPr>
        <w:pStyle w:val="Akapitzlist"/>
        <w:numPr>
          <w:ilvl w:val="1"/>
          <w:numId w:val="28"/>
        </w:numPr>
        <w:suppressAutoHyphens w:val="0"/>
        <w:spacing w:line="360" w:lineRule="auto"/>
        <w:jc w:val="both"/>
        <w:textAlignment w:val="auto"/>
        <w:rPr>
          <w:rFonts w:ascii="Georgia" w:hAnsi="Georgia" w:cs="Arial"/>
          <w:sz w:val="20"/>
          <w:szCs w:val="20"/>
          <w:lang w:eastAsia="en-US"/>
        </w:rPr>
      </w:pPr>
      <w:r w:rsidRPr="00A60453">
        <w:rPr>
          <w:rFonts w:ascii="Georgia" w:hAnsi="Georgia" w:cs="Arial"/>
          <w:sz w:val="20"/>
          <w:szCs w:val="20"/>
          <w:lang w:eastAsia="en-US"/>
        </w:rPr>
        <w:t xml:space="preserve">W celu wstępnego potwierdzenia, że </w:t>
      </w:r>
      <w:r>
        <w:rPr>
          <w:rFonts w:ascii="Georgia" w:hAnsi="Georgia" w:cs="Arial"/>
          <w:sz w:val="20"/>
          <w:szCs w:val="20"/>
          <w:lang w:eastAsia="en-US"/>
        </w:rPr>
        <w:t>w</w:t>
      </w:r>
      <w:r w:rsidRPr="00A60453">
        <w:rPr>
          <w:rFonts w:ascii="Georgia" w:hAnsi="Georgia" w:cs="Arial"/>
          <w:sz w:val="20"/>
          <w:szCs w:val="20"/>
          <w:lang w:eastAsia="en-US"/>
        </w:rPr>
        <w:t>ykonawca nie podlega wykluczeniu oraz spełnia warunki udziału</w:t>
      </w:r>
      <w:r>
        <w:rPr>
          <w:rFonts w:ascii="Georgia" w:hAnsi="Georgia" w:cs="Arial"/>
          <w:sz w:val="20"/>
          <w:szCs w:val="20"/>
          <w:lang w:eastAsia="en-US"/>
        </w:rPr>
        <w:br/>
      </w:r>
      <w:r w:rsidRPr="00A60453">
        <w:rPr>
          <w:rFonts w:ascii="Georgia" w:hAnsi="Georgia" w:cs="Arial"/>
          <w:sz w:val="20"/>
          <w:szCs w:val="20"/>
          <w:lang w:eastAsia="en-US"/>
        </w:rPr>
        <w:t xml:space="preserve">w postępowaniu, </w:t>
      </w:r>
      <w:r>
        <w:rPr>
          <w:rFonts w:ascii="Georgia" w:hAnsi="Georgia" w:cs="Arial"/>
          <w:sz w:val="20"/>
          <w:szCs w:val="20"/>
          <w:lang w:eastAsia="en-US"/>
        </w:rPr>
        <w:t>w</w:t>
      </w:r>
      <w:r w:rsidRPr="00A60453">
        <w:rPr>
          <w:rFonts w:ascii="Georgia" w:hAnsi="Georgia" w:cs="Arial"/>
          <w:sz w:val="20"/>
          <w:szCs w:val="20"/>
          <w:lang w:eastAsia="en-US"/>
        </w:rPr>
        <w:t xml:space="preserve">ykonawca składa </w:t>
      </w:r>
      <w:r w:rsidRPr="00A60453">
        <w:rPr>
          <w:rFonts w:ascii="Georgia" w:hAnsi="Georgia" w:cs="Arial"/>
          <w:bCs/>
          <w:iCs/>
          <w:sz w:val="20"/>
          <w:szCs w:val="20"/>
        </w:rPr>
        <w:t xml:space="preserve">aktualne na dzień składania ofert oświadczenie w formie JEDZ, które sporządza się, zgodnie ze wzorem standardowego formularza </w:t>
      </w:r>
      <w:r w:rsidRPr="00416343">
        <w:rPr>
          <w:rFonts w:ascii="Georgia" w:hAnsi="Georgia" w:cs="Arial"/>
          <w:bCs/>
          <w:iCs/>
          <w:sz w:val="20"/>
          <w:szCs w:val="20"/>
        </w:rPr>
        <w:t>określonego w rozporządzeniu wykonawczym Komisji Europejskiej wydanym na podstawie art. 59 ust. 2 dyrektywy</w:t>
      </w:r>
      <w:r w:rsidRPr="00A60453">
        <w:rPr>
          <w:rFonts w:ascii="Georgia" w:hAnsi="Georgia" w:cs="Arial"/>
          <w:bCs/>
          <w:iCs/>
          <w:sz w:val="20"/>
          <w:szCs w:val="20"/>
        </w:rPr>
        <w:t xml:space="preserve"> 2014/24/UE oraz art. 80 </w:t>
      </w:r>
      <w:r>
        <w:rPr>
          <w:rFonts w:ascii="Georgia" w:hAnsi="Georgia" w:cs="Arial"/>
          <w:bCs/>
          <w:iCs/>
          <w:sz w:val="20"/>
          <w:szCs w:val="20"/>
        </w:rPr>
        <w:t>ust.</w:t>
      </w:r>
      <w:r w:rsidRPr="00A60453">
        <w:rPr>
          <w:rFonts w:ascii="Georgia" w:hAnsi="Georgia" w:cs="Arial"/>
          <w:bCs/>
          <w:iCs/>
          <w:sz w:val="20"/>
          <w:szCs w:val="20"/>
        </w:rPr>
        <w:t xml:space="preserve"> 3 dyrektywy 2014/25/UE. </w:t>
      </w:r>
    </w:p>
    <w:p w14:paraId="7DD3DB2D" w14:textId="77777777" w:rsidR="006D5791" w:rsidRDefault="006D5791">
      <w:pPr>
        <w:pStyle w:val="Akapitzlist"/>
        <w:numPr>
          <w:ilvl w:val="1"/>
          <w:numId w:val="28"/>
        </w:numPr>
        <w:suppressAutoHyphens w:val="0"/>
        <w:spacing w:line="360" w:lineRule="auto"/>
        <w:jc w:val="both"/>
        <w:textAlignment w:val="auto"/>
        <w:rPr>
          <w:rFonts w:ascii="Georgia" w:hAnsi="Georgia" w:cs="Arial"/>
          <w:sz w:val="20"/>
          <w:szCs w:val="20"/>
          <w:lang w:eastAsia="en-US"/>
        </w:rPr>
      </w:pPr>
      <w:r>
        <w:rPr>
          <w:rFonts w:ascii="Georgia" w:hAnsi="Georgia" w:cs="Arial"/>
          <w:bCs/>
          <w:iCs/>
          <w:sz w:val="20"/>
          <w:szCs w:val="20"/>
        </w:rPr>
        <w:t xml:space="preserve">Zamawiający </w:t>
      </w:r>
      <w:r>
        <w:rPr>
          <w:rFonts w:ascii="Georgia" w:hAnsi="Georgia" w:cs="Arial"/>
          <w:b/>
          <w:bCs/>
          <w:iCs/>
          <w:sz w:val="20"/>
          <w:szCs w:val="20"/>
        </w:rPr>
        <w:t>zaleca</w:t>
      </w:r>
      <w:r>
        <w:rPr>
          <w:rFonts w:ascii="Georgia" w:hAnsi="Georgia" w:cs="Arial"/>
          <w:bCs/>
          <w:iCs/>
          <w:sz w:val="20"/>
          <w:szCs w:val="20"/>
        </w:rPr>
        <w:t>, aby wykonawca sporządził ww. oświadczenie za pomocą pliku ESPD poprzez serwis umożliwiający wypełnienie ESPD, znajdujący się pod adresem:</w:t>
      </w:r>
    </w:p>
    <w:p w14:paraId="20E42105" w14:textId="77777777" w:rsidR="00DB558E" w:rsidRPr="00A60453" w:rsidRDefault="00DB558E" w:rsidP="00DB558E">
      <w:pPr>
        <w:pStyle w:val="Akapitzlist"/>
        <w:spacing w:line="360" w:lineRule="auto"/>
        <w:ind w:left="0"/>
        <w:jc w:val="both"/>
        <w:rPr>
          <w:rFonts w:ascii="Georgia" w:hAnsi="Georgia" w:cs="Arial"/>
          <w:bCs/>
          <w:iCs/>
          <w:sz w:val="20"/>
          <w:szCs w:val="20"/>
        </w:rPr>
      </w:pPr>
      <w:r w:rsidRPr="00A60453">
        <w:rPr>
          <w:rFonts w:ascii="Georgia" w:hAnsi="Georgia" w:cs="Arial"/>
          <w:bCs/>
          <w:iCs/>
          <w:sz w:val="20"/>
          <w:szCs w:val="20"/>
        </w:rPr>
        <w:t xml:space="preserve">https://espd.uzp.gov.pl </w:t>
      </w:r>
    </w:p>
    <w:p w14:paraId="557CF8F5" w14:textId="77777777" w:rsidR="00E521A4" w:rsidRDefault="00E521A4">
      <w:pPr>
        <w:pStyle w:val="Akapitzlist"/>
        <w:numPr>
          <w:ilvl w:val="1"/>
          <w:numId w:val="33"/>
        </w:numPr>
        <w:suppressAutoHyphens w:val="0"/>
        <w:spacing w:line="360" w:lineRule="auto"/>
        <w:jc w:val="both"/>
        <w:textAlignment w:val="auto"/>
        <w:rPr>
          <w:rFonts w:ascii="Georgia" w:hAnsi="Georgia" w:cs="Arial"/>
          <w:bCs/>
          <w:iCs/>
          <w:sz w:val="20"/>
          <w:szCs w:val="20"/>
        </w:rPr>
      </w:pPr>
      <w:r>
        <w:rPr>
          <w:rFonts w:ascii="Georgia" w:hAnsi="Georgia" w:cs="Arial"/>
          <w:bCs/>
          <w:iCs/>
          <w:sz w:val="20"/>
          <w:szCs w:val="20"/>
        </w:rPr>
        <w:t xml:space="preserve">Po uruchomieniu wyżej wymienionej strony internetowej, należy wybrać: „język polski”, a potem zaznaczyć: „Jestem wykonawcą” (także w sytuacji, gdy formularz JEDZ wypełnia podmiot, na którego zdolnościach technicznych lub zawodowych polega wykonawca). Odpowiednikiem warunków udziału w postępowaniu w rozumieniu ustawy są kryteria kwalifikacji, o których mowa w JEDZ.   </w:t>
      </w:r>
    </w:p>
    <w:p w14:paraId="3667B50F" w14:textId="77777777" w:rsidR="00E521A4" w:rsidRDefault="00E521A4">
      <w:pPr>
        <w:pStyle w:val="Akapitzlist"/>
        <w:numPr>
          <w:ilvl w:val="1"/>
          <w:numId w:val="33"/>
        </w:numPr>
        <w:suppressAutoHyphens w:val="0"/>
        <w:spacing w:line="360" w:lineRule="auto"/>
        <w:jc w:val="both"/>
        <w:textAlignment w:val="auto"/>
        <w:rPr>
          <w:rFonts w:ascii="Georgia" w:hAnsi="Georgia" w:cs="Arial"/>
          <w:bCs/>
          <w:iCs/>
          <w:sz w:val="20"/>
          <w:szCs w:val="20"/>
        </w:rPr>
      </w:pPr>
      <w:r>
        <w:rPr>
          <w:rFonts w:ascii="Georgia" w:hAnsi="Georgia" w:cs="Arial"/>
          <w:bCs/>
          <w:iCs/>
          <w:sz w:val="20"/>
          <w:szCs w:val="20"/>
        </w:rPr>
        <w:t>Instrukcja wypełnienia formularza JEDZ znajduje się na stronie internetowej Urzędu Zamówień Publicznych pod adresem:</w:t>
      </w:r>
    </w:p>
    <w:p w14:paraId="4399C310" w14:textId="77777777" w:rsidR="00E521A4" w:rsidRDefault="00E521A4" w:rsidP="00E521A4">
      <w:pPr>
        <w:pStyle w:val="Akapitzlist"/>
        <w:spacing w:line="360" w:lineRule="auto"/>
        <w:ind w:left="0"/>
        <w:jc w:val="both"/>
        <w:rPr>
          <w:rFonts w:ascii="Georgia" w:hAnsi="Georgia" w:cs="Arial"/>
          <w:sz w:val="20"/>
          <w:szCs w:val="20"/>
          <w:lang w:eastAsia="en-US"/>
        </w:rPr>
      </w:pPr>
      <w:r>
        <w:rPr>
          <w:rFonts w:ascii="Georgia" w:hAnsi="Georgia" w:cs="Arial"/>
          <w:sz w:val="20"/>
          <w:szCs w:val="20"/>
        </w:rPr>
        <w:t>https://www.uzp.gov.pl/__data/assets/pdf_file/0025/36196/Instrukcja-skladania-JEDZ-elektronicznie.pdf</w:t>
      </w:r>
    </w:p>
    <w:p w14:paraId="7CDD02A4" w14:textId="77777777" w:rsidR="00E521A4" w:rsidRDefault="00E521A4">
      <w:pPr>
        <w:pStyle w:val="Akapitzlist"/>
        <w:numPr>
          <w:ilvl w:val="1"/>
          <w:numId w:val="33"/>
        </w:numPr>
        <w:suppressAutoHyphens w:val="0"/>
        <w:spacing w:line="360" w:lineRule="auto"/>
        <w:jc w:val="both"/>
        <w:textAlignment w:val="auto"/>
        <w:rPr>
          <w:rFonts w:ascii="Georgia" w:hAnsi="Georgia" w:cs="Arial"/>
          <w:sz w:val="20"/>
          <w:szCs w:val="20"/>
          <w:lang w:eastAsia="en-US"/>
        </w:rPr>
      </w:pPr>
      <w:r>
        <w:rPr>
          <w:rFonts w:ascii="Georgia" w:hAnsi="Georgia" w:cs="Arial"/>
          <w:color w:val="000000"/>
          <w:sz w:val="20"/>
          <w:szCs w:val="20"/>
        </w:rPr>
        <w:t>Po stworzeniu lub wygenerowaniu przez wykonawcę dokumentu elektronicznego JEDZ, wykonawca podpisuje ww. dokument kwalifikowanym podpisem elektronicznym, wystawionym przez dostawcę kwalifikowanej usługi zaufania, będącego podmiotem świadczącym usługi certyfikacyjne - podpis elektroniczny, spełniające wymogi bezpieczeństwa określone w ustawie.</w:t>
      </w:r>
    </w:p>
    <w:p w14:paraId="45BB58DF" w14:textId="77777777" w:rsidR="00E521A4" w:rsidRDefault="00E521A4">
      <w:pPr>
        <w:pStyle w:val="Akapitzlist"/>
        <w:numPr>
          <w:ilvl w:val="1"/>
          <w:numId w:val="33"/>
        </w:numPr>
        <w:suppressAutoHyphens w:val="0"/>
        <w:spacing w:line="360" w:lineRule="auto"/>
        <w:jc w:val="both"/>
        <w:textAlignment w:val="auto"/>
        <w:rPr>
          <w:rFonts w:ascii="Georgia" w:hAnsi="Georgia" w:cs="Arial"/>
          <w:sz w:val="20"/>
          <w:szCs w:val="20"/>
          <w:lang w:eastAsia="en-US"/>
        </w:rPr>
      </w:pPr>
      <w:r>
        <w:rPr>
          <w:rFonts w:ascii="Georgia" w:hAnsi="Georgia" w:cs="Arial"/>
          <w:color w:val="000000"/>
          <w:sz w:val="20"/>
          <w:szCs w:val="20"/>
        </w:rPr>
        <w:t xml:space="preserve">Upoważnienie osób podpisujących JEDZ musi wynikać bezpośrednio z dokumentu stwierdzającego status prawny wykonawcy (odpisu z właściwego rejestru), a w przypadku ustanowienia pełnomocnika ze stosowanego pełnomocnictwa (załączonego do oferty) </w:t>
      </w:r>
      <w:r>
        <w:rPr>
          <w:rFonts w:ascii="Georgia" w:hAnsi="Georgia" w:cs="Arial"/>
          <w:sz w:val="20"/>
          <w:szCs w:val="20"/>
        </w:rPr>
        <w:t xml:space="preserve">w formie elektronicznej podpisanej kwalifikowanym podpisem elektronicznym </w:t>
      </w:r>
      <w:r>
        <w:rPr>
          <w:rFonts w:ascii="Georgia" w:hAnsi="Georgia" w:cs="Arial"/>
          <w:color w:val="000000"/>
          <w:sz w:val="20"/>
          <w:szCs w:val="20"/>
        </w:rPr>
        <w:t>przez osoby uprawnione do reprezentacji Wykonawcy.</w:t>
      </w:r>
    </w:p>
    <w:p w14:paraId="3F4D3043" w14:textId="77777777" w:rsidR="00E521A4" w:rsidRDefault="00E521A4">
      <w:pPr>
        <w:numPr>
          <w:ilvl w:val="1"/>
          <w:numId w:val="34"/>
        </w:numPr>
        <w:suppressAutoHyphens w:val="0"/>
        <w:spacing w:line="360" w:lineRule="auto"/>
        <w:ind w:left="0" w:firstLine="0"/>
        <w:jc w:val="both"/>
        <w:textAlignment w:val="auto"/>
        <w:rPr>
          <w:rFonts w:ascii="Georgia" w:hAnsi="Georgia" w:cs="Arial"/>
          <w:sz w:val="20"/>
          <w:szCs w:val="20"/>
          <w:lang w:eastAsia="en-US"/>
        </w:rPr>
      </w:pPr>
      <w:r>
        <w:rPr>
          <w:rFonts w:ascii="Georgia" w:hAnsi="Georgia" w:cs="Arial"/>
          <w:bCs/>
          <w:iCs/>
          <w:sz w:val="20"/>
          <w:szCs w:val="20"/>
        </w:rPr>
        <w:t xml:space="preserve">Zamawiający wymaga by wykonawca podczas wypełniania formularza JEDZ w zakresie części IV (kryteria kwalifikacji) odznaczył </w:t>
      </w:r>
      <w:r>
        <w:rPr>
          <w:rFonts w:ascii="Georgia" w:hAnsi="Georgia" w:cs="Arial"/>
          <w:bCs/>
          <w:i/>
          <w:iCs/>
          <w:sz w:val="20"/>
          <w:szCs w:val="20"/>
        </w:rPr>
        <w:t>pole α: Ogólne oświadczenie dotyczące wszystkich kryteriów kwalifikacji</w:t>
      </w:r>
      <w:r>
        <w:rPr>
          <w:rFonts w:ascii="Georgia" w:hAnsi="Georgia" w:cs="Arial"/>
          <w:bCs/>
          <w:iCs/>
          <w:sz w:val="20"/>
          <w:szCs w:val="20"/>
        </w:rPr>
        <w:t>. W takim przypadku pozostałe sekcje formularza będą nieaktywne – wykonawca nie ma obowiązku ich wypełnienia.</w:t>
      </w:r>
    </w:p>
    <w:p w14:paraId="0F415E99" w14:textId="77777777" w:rsidR="00E521A4" w:rsidRDefault="00E521A4">
      <w:pPr>
        <w:numPr>
          <w:ilvl w:val="1"/>
          <w:numId w:val="34"/>
        </w:numPr>
        <w:suppressAutoHyphens w:val="0"/>
        <w:spacing w:line="360" w:lineRule="auto"/>
        <w:ind w:left="0" w:firstLine="0"/>
        <w:jc w:val="both"/>
        <w:textAlignment w:val="auto"/>
        <w:rPr>
          <w:rFonts w:ascii="Georgia" w:hAnsi="Georgia" w:cs="Arial"/>
          <w:sz w:val="20"/>
          <w:szCs w:val="20"/>
          <w:lang w:eastAsia="en-US"/>
        </w:rPr>
      </w:pPr>
      <w:r>
        <w:rPr>
          <w:rFonts w:ascii="Georgia" w:hAnsi="Georgia" w:cs="Arial"/>
          <w:bCs/>
          <w:iCs/>
          <w:sz w:val="20"/>
          <w:szCs w:val="20"/>
        </w:rPr>
        <w:t xml:space="preserve">W </w:t>
      </w:r>
      <w:r>
        <w:rPr>
          <w:rFonts w:ascii="Georgia" w:hAnsi="Georgia" w:cs="Arial"/>
          <w:sz w:val="20"/>
          <w:szCs w:val="20"/>
        </w:rPr>
        <w:t>przypadku wykonawców wspólnie ubiegających się o udzielenie Zamówienia, należy złożyć odrębny JEDZ zawierający informacje wymagane w częściach II-IV dla każdego z wykonawców wspólnie ubiegających się o Zamówienie.</w:t>
      </w:r>
    </w:p>
    <w:p w14:paraId="59D6C868" w14:textId="77777777" w:rsidR="00E521A4" w:rsidRDefault="00E521A4">
      <w:pPr>
        <w:numPr>
          <w:ilvl w:val="1"/>
          <w:numId w:val="34"/>
        </w:numPr>
        <w:suppressAutoHyphens w:val="0"/>
        <w:spacing w:line="360" w:lineRule="auto"/>
        <w:ind w:left="0" w:firstLine="0"/>
        <w:jc w:val="both"/>
        <w:textAlignment w:val="auto"/>
        <w:rPr>
          <w:rFonts w:ascii="Georgia" w:hAnsi="Georgia" w:cs="Arial"/>
          <w:bCs/>
          <w:iCs/>
          <w:sz w:val="20"/>
          <w:szCs w:val="20"/>
          <w:lang w:eastAsia="en-US"/>
        </w:rPr>
      </w:pPr>
      <w:r>
        <w:rPr>
          <w:rFonts w:ascii="Georgia" w:hAnsi="Georgia" w:cs="Arial"/>
          <w:bCs/>
          <w:iCs/>
          <w:sz w:val="20"/>
          <w:szCs w:val="20"/>
        </w:rPr>
        <w:t>Wykonawca, który powołuje się na zasoby innych podmiotów, w celu wykazania braku istnienia wobec nich podstaw wykluczenia oraz spełnienia, w zakresie w jakim powołuje się na ich zasoby, warunków udziału w postępowaniu, składa także JEDZ dotyczące tych podmiotów, podpisane przez podmiot, którego dokumenty dotyczą.</w:t>
      </w:r>
    </w:p>
    <w:p w14:paraId="1A7D9940" w14:textId="700BE604" w:rsidR="00A7794E" w:rsidRDefault="00DB558E" w:rsidP="00DB558E">
      <w:pPr>
        <w:spacing w:line="360" w:lineRule="auto"/>
        <w:jc w:val="both"/>
        <w:rPr>
          <w:rFonts w:ascii="Georgia" w:hAnsi="Georgia" w:cs="Arial"/>
          <w:b/>
          <w:sz w:val="20"/>
          <w:szCs w:val="20"/>
          <w:lang w:eastAsia="en-US"/>
        </w:rPr>
      </w:pPr>
      <w:r w:rsidRPr="00A60453">
        <w:rPr>
          <w:rFonts w:ascii="Georgia" w:hAnsi="Georgia" w:cs="Arial"/>
          <w:b/>
          <w:sz w:val="20"/>
          <w:szCs w:val="20"/>
          <w:lang w:eastAsia="en-US"/>
        </w:rPr>
        <w:t>Część B</w:t>
      </w:r>
      <w:r>
        <w:rPr>
          <w:rFonts w:ascii="Georgia" w:hAnsi="Georgia" w:cs="Arial"/>
          <w:b/>
          <w:sz w:val="20"/>
          <w:szCs w:val="20"/>
          <w:lang w:eastAsia="en-US"/>
        </w:rPr>
        <w:t xml:space="preserve"> </w:t>
      </w:r>
    </w:p>
    <w:p w14:paraId="138407E4" w14:textId="0C7E5003" w:rsidR="00A7794E" w:rsidRPr="00A60453" w:rsidRDefault="00A7794E" w:rsidP="00DB558E">
      <w:pPr>
        <w:spacing w:line="360" w:lineRule="auto"/>
        <w:jc w:val="both"/>
        <w:rPr>
          <w:rFonts w:ascii="Georgia" w:hAnsi="Georgia" w:cs="Arial"/>
          <w:b/>
          <w:sz w:val="20"/>
          <w:szCs w:val="20"/>
          <w:lang w:eastAsia="en-US"/>
        </w:rPr>
      </w:pPr>
      <w:r>
        <w:rPr>
          <w:rFonts w:ascii="Georgia" w:hAnsi="Georgia" w:cs="Arial"/>
          <w:b/>
          <w:sz w:val="20"/>
          <w:szCs w:val="20"/>
          <w:lang w:eastAsia="en-US"/>
        </w:rPr>
        <w:t xml:space="preserve">W celu potwierdzenie braku </w:t>
      </w:r>
      <w:r w:rsidR="008510AB">
        <w:rPr>
          <w:rFonts w:ascii="Georgia" w:hAnsi="Georgia" w:cs="Arial"/>
          <w:b/>
          <w:sz w:val="20"/>
          <w:szCs w:val="20"/>
          <w:lang w:eastAsia="en-US"/>
        </w:rPr>
        <w:t>podstaw</w:t>
      </w:r>
      <w:r>
        <w:rPr>
          <w:rFonts w:ascii="Georgia" w:hAnsi="Georgia" w:cs="Arial"/>
          <w:b/>
          <w:sz w:val="20"/>
          <w:szCs w:val="20"/>
          <w:lang w:eastAsia="en-US"/>
        </w:rPr>
        <w:t xml:space="preserve"> wykluczenia z udziału w postępowaniu o udzielenie zamówienia wykonawca </w:t>
      </w:r>
      <w:r w:rsidR="008510AB">
        <w:rPr>
          <w:rFonts w:ascii="Georgia" w:hAnsi="Georgia" w:cs="Arial"/>
          <w:b/>
          <w:sz w:val="20"/>
          <w:szCs w:val="20"/>
          <w:lang w:eastAsia="en-US"/>
        </w:rPr>
        <w:t>składa:</w:t>
      </w:r>
    </w:p>
    <w:p w14:paraId="64EEA0D9" w14:textId="77777777" w:rsidR="00DB558E" w:rsidRPr="00A60453" w:rsidRDefault="00DB558E">
      <w:pPr>
        <w:numPr>
          <w:ilvl w:val="1"/>
          <w:numId w:val="38"/>
        </w:numPr>
        <w:suppressAutoHyphens w:val="0"/>
        <w:spacing w:line="360" w:lineRule="auto"/>
        <w:jc w:val="both"/>
        <w:textAlignment w:val="auto"/>
        <w:rPr>
          <w:rFonts w:ascii="Georgia" w:hAnsi="Georgia" w:cs="Arial"/>
          <w:sz w:val="20"/>
          <w:szCs w:val="20"/>
          <w:lang w:eastAsia="en-US"/>
        </w:rPr>
      </w:pPr>
      <w:r w:rsidRPr="00A60453">
        <w:rPr>
          <w:rFonts w:ascii="Georgia" w:hAnsi="Georgia" w:cs="Arial"/>
          <w:sz w:val="20"/>
          <w:szCs w:val="20"/>
        </w:rPr>
        <w:t xml:space="preserve">Zamawiający przed udzieleniem zamówienia wezwie </w:t>
      </w:r>
      <w:r>
        <w:rPr>
          <w:rFonts w:ascii="Georgia" w:hAnsi="Georgia" w:cs="Arial"/>
          <w:sz w:val="20"/>
          <w:szCs w:val="20"/>
        </w:rPr>
        <w:t>w</w:t>
      </w:r>
      <w:r w:rsidRPr="00A60453">
        <w:rPr>
          <w:rFonts w:ascii="Georgia" w:hAnsi="Georgia" w:cs="Arial"/>
          <w:sz w:val="20"/>
          <w:szCs w:val="20"/>
        </w:rPr>
        <w:t xml:space="preserve">ykonawcę, którego oferta została najwyżej oceniona, do złożenia w wyznaczonym terminie, nie krótszym niż 10 dni, aktualnych na dzień złożenia podmiotowych środków dowodowych potwierdzających okoliczności, o których mowa w </w:t>
      </w:r>
      <w:r>
        <w:rPr>
          <w:rFonts w:ascii="Georgia" w:hAnsi="Georgia" w:cs="Arial"/>
          <w:bCs/>
          <w:iCs/>
          <w:sz w:val="20"/>
          <w:szCs w:val="20"/>
        </w:rPr>
        <w:t>Rozdziale VI</w:t>
      </w:r>
      <w:r w:rsidRPr="00A60453">
        <w:rPr>
          <w:rFonts w:ascii="Georgia" w:hAnsi="Georgia" w:cs="Arial"/>
          <w:bCs/>
          <w:iCs/>
          <w:sz w:val="20"/>
          <w:szCs w:val="20"/>
        </w:rPr>
        <w:t>, to jest:</w:t>
      </w:r>
    </w:p>
    <w:p w14:paraId="319D8245" w14:textId="77777777" w:rsidR="00DB558E" w:rsidRDefault="00DB558E">
      <w:pPr>
        <w:pStyle w:val="Akapitzlist"/>
        <w:numPr>
          <w:ilvl w:val="1"/>
          <w:numId w:val="29"/>
        </w:numPr>
        <w:suppressAutoHyphens w:val="0"/>
        <w:spacing w:line="360" w:lineRule="auto"/>
        <w:jc w:val="both"/>
        <w:textAlignment w:val="auto"/>
        <w:rPr>
          <w:rFonts w:ascii="Georgia" w:hAnsi="Georgia" w:cs="Arial"/>
          <w:sz w:val="20"/>
          <w:szCs w:val="20"/>
          <w:lang w:eastAsia="en-US"/>
        </w:rPr>
      </w:pPr>
      <w:r w:rsidRPr="00A60453">
        <w:rPr>
          <w:rFonts w:ascii="Georgia" w:hAnsi="Georgia" w:cs="Arial"/>
          <w:sz w:val="20"/>
          <w:szCs w:val="20"/>
        </w:rPr>
        <w:t xml:space="preserve">informacji z Krajowego Rejestru Karnego, w zakresie: </w:t>
      </w:r>
    </w:p>
    <w:p w14:paraId="029B57F4" w14:textId="77777777" w:rsidR="00DB558E" w:rsidRDefault="00DB558E" w:rsidP="00DB558E">
      <w:pPr>
        <w:pStyle w:val="Akapitzlist"/>
        <w:numPr>
          <w:ilvl w:val="1"/>
          <w:numId w:val="2"/>
        </w:numPr>
        <w:suppressAutoHyphens w:val="0"/>
        <w:spacing w:line="360" w:lineRule="auto"/>
        <w:jc w:val="both"/>
        <w:textAlignment w:val="auto"/>
        <w:rPr>
          <w:rFonts w:ascii="Georgia" w:hAnsi="Georgia" w:cs="Arial"/>
          <w:sz w:val="20"/>
          <w:szCs w:val="20"/>
          <w:lang w:eastAsia="en-US"/>
        </w:rPr>
      </w:pPr>
      <w:r>
        <w:rPr>
          <w:rFonts w:ascii="Georgia" w:hAnsi="Georgia" w:cs="Arial"/>
          <w:sz w:val="20"/>
          <w:szCs w:val="20"/>
        </w:rPr>
        <w:t xml:space="preserve"> </w:t>
      </w:r>
      <w:r w:rsidRPr="00A60453">
        <w:rPr>
          <w:rFonts w:ascii="Georgia" w:hAnsi="Georgia" w:cs="Arial"/>
          <w:sz w:val="20"/>
          <w:szCs w:val="20"/>
        </w:rPr>
        <w:t>art. 108 ust. 1 pkt 1 i 2 ustawy z dnia 11 września 2019 r. – Prawo zamówień publicznych,</w:t>
      </w:r>
    </w:p>
    <w:p w14:paraId="1C89D8AD" w14:textId="0F2BFB95" w:rsidR="00DB558E" w:rsidRPr="00416343" w:rsidRDefault="00DB558E" w:rsidP="00DB558E">
      <w:pPr>
        <w:pStyle w:val="Akapitzlist"/>
        <w:numPr>
          <w:ilvl w:val="1"/>
          <w:numId w:val="2"/>
        </w:numPr>
        <w:suppressAutoHyphens w:val="0"/>
        <w:spacing w:line="360" w:lineRule="auto"/>
        <w:jc w:val="both"/>
        <w:textAlignment w:val="auto"/>
        <w:rPr>
          <w:rFonts w:ascii="Georgia" w:hAnsi="Georgia" w:cs="Arial"/>
          <w:sz w:val="20"/>
          <w:szCs w:val="20"/>
          <w:lang w:eastAsia="en-US"/>
        </w:rPr>
      </w:pPr>
      <w:r>
        <w:rPr>
          <w:rFonts w:ascii="Georgia" w:hAnsi="Georgia" w:cs="Arial"/>
          <w:sz w:val="20"/>
          <w:szCs w:val="20"/>
        </w:rPr>
        <w:t xml:space="preserve"> </w:t>
      </w:r>
      <w:r w:rsidRPr="00416343">
        <w:rPr>
          <w:rFonts w:ascii="Georgia" w:hAnsi="Georgia" w:cs="Arial"/>
          <w:sz w:val="20"/>
          <w:szCs w:val="20"/>
        </w:rPr>
        <w:t>art. 108 ust. 1 pkt 4 ustawy, odnośnie</w:t>
      </w:r>
      <w:r w:rsidR="00655B5F">
        <w:rPr>
          <w:rFonts w:ascii="Georgia" w:hAnsi="Georgia" w:cs="Arial"/>
          <w:sz w:val="20"/>
          <w:szCs w:val="20"/>
        </w:rPr>
        <w:t xml:space="preserve"> do</w:t>
      </w:r>
      <w:r w:rsidRPr="00416343">
        <w:rPr>
          <w:rFonts w:ascii="Georgia" w:hAnsi="Georgia" w:cs="Arial"/>
          <w:sz w:val="20"/>
          <w:szCs w:val="20"/>
        </w:rPr>
        <w:t xml:space="preserve"> orzeczenia zakazu ubiegania się o zamówienie publiczne tytułem środka karnego, </w:t>
      </w:r>
    </w:p>
    <w:p w14:paraId="6F4A1EB1" w14:textId="77777777" w:rsidR="00DB558E" w:rsidRPr="00416343" w:rsidRDefault="00DB558E" w:rsidP="00DB558E">
      <w:pPr>
        <w:spacing w:line="360" w:lineRule="auto"/>
        <w:jc w:val="both"/>
        <w:rPr>
          <w:rFonts w:ascii="Georgia" w:hAnsi="Georgia" w:cs="Arial"/>
          <w:sz w:val="20"/>
          <w:szCs w:val="20"/>
        </w:rPr>
      </w:pPr>
      <w:r w:rsidRPr="00416343">
        <w:rPr>
          <w:rFonts w:ascii="Georgia" w:hAnsi="Georgia" w:cs="Arial"/>
          <w:sz w:val="20"/>
          <w:szCs w:val="20"/>
        </w:rPr>
        <w:t>- sporządzonej nie wcześniej niż 6 miesięcy przed jej złożeniem.</w:t>
      </w:r>
    </w:p>
    <w:p w14:paraId="098865D7" w14:textId="070ECD73" w:rsidR="00DB558E" w:rsidRPr="00416343" w:rsidRDefault="00DB558E">
      <w:pPr>
        <w:pStyle w:val="Akapitzlist"/>
        <w:numPr>
          <w:ilvl w:val="1"/>
          <w:numId w:val="29"/>
        </w:numPr>
        <w:suppressAutoHyphens w:val="0"/>
        <w:spacing w:line="360" w:lineRule="auto"/>
        <w:jc w:val="both"/>
        <w:textAlignment w:val="auto"/>
        <w:rPr>
          <w:rFonts w:ascii="Georgia" w:hAnsi="Georgia" w:cs="Arial"/>
          <w:sz w:val="20"/>
          <w:szCs w:val="20"/>
          <w:lang w:eastAsia="en-US"/>
        </w:rPr>
      </w:pPr>
      <w:r w:rsidRPr="00416343">
        <w:rPr>
          <w:rFonts w:ascii="Georgia" w:hAnsi="Georgia" w:cs="Arial"/>
          <w:sz w:val="20"/>
          <w:szCs w:val="20"/>
          <w:lang w:eastAsia="en-US"/>
        </w:rPr>
        <w:t xml:space="preserve">zaświadczenia właściwego naczelnika urzędu skarbowego potwierdzającego, że wykonawca nie zalega </w:t>
      </w:r>
      <w:r w:rsidR="00655B5F">
        <w:rPr>
          <w:rFonts w:ascii="Georgia" w:hAnsi="Georgia" w:cs="Arial"/>
          <w:sz w:val="20"/>
          <w:szCs w:val="20"/>
          <w:lang w:eastAsia="en-US"/>
        </w:rPr>
        <w:br/>
      </w:r>
      <w:r w:rsidRPr="00416343">
        <w:rPr>
          <w:rFonts w:ascii="Georgia" w:hAnsi="Georgia" w:cs="Arial"/>
          <w:sz w:val="20"/>
          <w:szCs w:val="20"/>
          <w:lang w:eastAsia="en-US"/>
        </w:rPr>
        <w:t xml:space="preserve">z opłacaniem podatków i opłat, w zakresie art. 109 ust. 1 pkt 1 ustawy </w:t>
      </w:r>
      <w:proofErr w:type="spellStart"/>
      <w:r w:rsidRPr="00416343">
        <w:rPr>
          <w:rFonts w:ascii="Georgia" w:hAnsi="Georgia" w:cs="Arial"/>
          <w:sz w:val="20"/>
          <w:szCs w:val="20"/>
          <w:lang w:eastAsia="en-US"/>
        </w:rPr>
        <w:t>Pzp</w:t>
      </w:r>
      <w:proofErr w:type="spellEnd"/>
      <w:r w:rsidRPr="00416343">
        <w:rPr>
          <w:rFonts w:ascii="Georgia" w:hAnsi="Georgia" w:cs="Arial"/>
          <w:sz w:val="20"/>
          <w:szCs w:val="20"/>
          <w:lang w:eastAsia="en-US"/>
        </w:rPr>
        <w:t xml:space="preserve">, wystawionego nie wcześniej niż 3 miesiące przed jego złożeniem, a w przypadku zalegania z opłacaniem podatków lub opłat wraz </w:t>
      </w:r>
      <w:r w:rsidR="00655B5F">
        <w:rPr>
          <w:rFonts w:ascii="Georgia" w:hAnsi="Georgia" w:cs="Arial"/>
          <w:sz w:val="20"/>
          <w:szCs w:val="20"/>
          <w:lang w:eastAsia="en-US"/>
        </w:rPr>
        <w:br/>
      </w:r>
      <w:r w:rsidRPr="00416343">
        <w:rPr>
          <w:rFonts w:ascii="Georgia" w:hAnsi="Georgia" w:cs="Arial"/>
          <w:sz w:val="20"/>
          <w:szCs w:val="20"/>
          <w:lang w:eastAsia="en-US"/>
        </w:rPr>
        <w:t>z dokumentami potwierdzającymi, że przed upływem terminu składania ofert wykonawca dokonał płatności należnych podatków lub opłat wraz z odsetkami lub grzywnami lub zawarł wiążące porozumienie w sprawie spłat tych należności;</w:t>
      </w:r>
    </w:p>
    <w:p w14:paraId="50B78E32" w14:textId="77777777" w:rsidR="00DB558E" w:rsidRPr="004C553E" w:rsidRDefault="00DB558E">
      <w:pPr>
        <w:pStyle w:val="Akapitzlist"/>
        <w:numPr>
          <w:ilvl w:val="1"/>
          <w:numId w:val="29"/>
        </w:numPr>
        <w:suppressAutoHyphens w:val="0"/>
        <w:spacing w:line="360" w:lineRule="auto"/>
        <w:jc w:val="both"/>
        <w:textAlignment w:val="auto"/>
        <w:rPr>
          <w:rFonts w:ascii="Georgia" w:hAnsi="Georgia" w:cs="Arial"/>
          <w:sz w:val="20"/>
          <w:szCs w:val="20"/>
          <w:lang w:eastAsia="en-US"/>
        </w:rPr>
      </w:pPr>
      <w:r w:rsidRPr="00416343">
        <w:rPr>
          <w:rFonts w:ascii="Georgia" w:hAnsi="Georgia" w:cs="Arial"/>
          <w:sz w:val="20"/>
          <w:szCs w:val="20"/>
          <w:lang w:eastAsia="en-US"/>
        </w:rPr>
        <w:t xml:space="preserve">zaświadczenia właściwej terenowej jednostki organizacyjnej Zakładu Ubezpieczeń Społecznych </w:t>
      </w:r>
      <w:r w:rsidRPr="00416343">
        <w:rPr>
          <w:rFonts w:ascii="Georgia" w:eastAsiaTheme="minorHAnsi" w:hAnsi="Georgia" w:cs="TimesNewRomanPSMT"/>
          <w:kern w:val="0"/>
          <w:sz w:val="20"/>
          <w:szCs w:val="20"/>
          <w:lang w:eastAsia="en-US"/>
        </w:rPr>
        <w:t>lub właściwego oddziału regionalnego lub właściwej placówki terenowej</w:t>
      </w:r>
      <w:r w:rsidRPr="004C553E">
        <w:rPr>
          <w:rFonts w:ascii="Georgia" w:eastAsiaTheme="minorHAnsi" w:hAnsi="Georgia" w:cs="TimesNewRomanPSMT"/>
          <w:kern w:val="0"/>
          <w:sz w:val="20"/>
          <w:szCs w:val="20"/>
          <w:lang w:eastAsia="en-US"/>
        </w:rPr>
        <w:t xml:space="preserve"> Kasy Rolniczego Ubezpieczenia Społecznego </w:t>
      </w:r>
      <w:r w:rsidRPr="004C553E">
        <w:rPr>
          <w:rFonts w:ascii="Georgia" w:hAnsi="Georgia" w:cs="Arial"/>
          <w:sz w:val="20"/>
          <w:szCs w:val="20"/>
          <w:lang w:eastAsia="en-US"/>
        </w:rPr>
        <w:t>albo innego dokumentu potwierdzającego, że wykonawca nie zalega z opłacaniem składek na ubezpieczenia społeczne lub zdrowotne, w zakresie art. 109 ust. 1 pkt 1 ustawy, wystawionego nie wcześniej niż 3 miesiące przed jego złożeniem, a w przypadku zalegania z opłacaniem składek na ubezpieczenia społeczne lub zdrowotne wraz z dokumentami potwierdzającymi, że przed upływem terminu składania ofert wykonawca dokonał płatności należnych składek na ubezpieczenia społeczne lub zdrowotne wraz odsetkami lub grzywnami lub zawarł wiążące porozumienie w sprawie spłat tych należności;</w:t>
      </w:r>
    </w:p>
    <w:p w14:paraId="2CD6EAA2" w14:textId="77777777" w:rsidR="00DB558E" w:rsidRPr="00A60453" w:rsidRDefault="00DB558E">
      <w:pPr>
        <w:pStyle w:val="Akapitzlist"/>
        <w:numPr>
          <w:ilvl w:val="1"/>
          <w:numId w:val="29"/>
        </w:numPr>
        <w:suppressAutoHyphens w:val="0"/>
        <w:spacing w:line="360" w:lineRule="auto"/>
        <w:jc w:val="both"/>
        <w:textAlignment w:val="auto"/>
        <w:rPr>
          <w:rFonts w:ascii="Georgia" w:hAnsi="Georgia" w:cs="Arial"/>
          <w:sz w:val="20"/>
          <w:szCs w:val="20"/>
          <w:lang w:eastAsia="en-US"/>
        </w:rPr>
      </w:pPr>
      <w:r w:rsidRPr="004C553E">
        <w:rPr>
          <w:rFonts w:ascii="Georgia" w:hAnsi="Georgia" w:cs="Arial"/>
          <w:sz w:val="20"/>
          <w:szCs w:val="20"/>
          <w:lang w:eastAsia="en-US"/>
        </w:rPr>
        <w:t>odpisu lub informacji z Krajowego Rejestru Sądowego lub z Centralnej Ewidencji i Informacji o Działalności Gospodarczej,</w:t>
      </w:r>
      <w:r w:rsidRPr="00247267">
        <w:rPr>
          <w:rFonts w:ascii="Georgia" w:hAnsi="Georgia" w:cs="Arial"/>
          <w:sz w:val="20"/>
          <w:szCs w:val="20"/>
          <w:lang w:eastAsia="en-US"/>
        </w:rPr>
        <w:t xml:space="preserve"> w zakresie art. 109 ust. 1 pkt 4 ustawy</w:t>
      </w:r>
      <w:r>
        <w:rPr>
          <w:rFonts w:ascii="Georgia" w:hAnsi="Georgia" w:cs="Arial"/>
          <w:sz w:val="20"/>
          <w:szCs w:val="20"/>
          <w:lang w:eastAsia="en-US"/>
        </w:rPr>
        <w:t xml:space="preserve"> </w:t>
      </w:r>
      <w:proofErr w:type="spellStart"/>
      <w:r>
        <w:rPr>
          <w:rFonts w:ascii="Georgia" w:hAnsi="Georgia" w:cs="Arial"/>
          <w:sz w:val="20"/>
          <w:szCs w:val="20"/>
          <w:lang w:eastAsia="en-US"/>
        </w:rPr>
        <w:t>Pzp</w:t>
      </w:r>
      <w:proofErr w:type="spellEnd"/>
      <w:r w:rsidRPr="00247267">
        <w:rPr>
          <w:rFonts w:ascii="Georgia" w:hAnsi="Georgia" w:cs="Arial"/>
          <w:sz w:val="20"/>
          <w:szCs w:val="20"/>
          <w:lang w:eastAsia="en-US"/>
        </w:rPr>
        <w:t>, sporządzonych nie wcześniej niż 3 miesiące przed jej złożeniem, jeżeli odrębne</w:t>
      </w:r>
      <w:r w:rsidRPr="00A60453">
        <w:rPr>
          <w:rFonts w:ascii="Georgia" w:hAnsi="Georgia" w:cs="Arial"/>
          <w:sz w:val="20"/>
          <w:szCs w:val="20"/>
          <w:lang w:eastAsia="en-US"/>
        </w:rPr>
        <w:t xml:space="preserve"> przepisy wymagają wpisu do rejestru lub ewidencji;</w:t>
      </w:r>
    </w:p>
    <w:p w14:paraId="4BF413DB" w14:textId="77777777" w:rsidR="00DB558E" w:rsidRPr="00557408" w:rsidRDefault="00DB558E">
      <w:pPr>
        <w:pStyle w:val="Akapitzlist"/>
        <w:numPr>
          <w:ilvl w:val="1"/>
          <w:numId w:val="29"/>
        </w:numPr>
        <w:suppressAutoHyphens w:val="0"/>
        <w:spacing w:line="360" w:lineRule="auto"/>
        <w:jc w:val="both"/>
        <w:textAlignment w:val="auto"/>
        <w:rPr>
          <w:rFonts w:ascii="Georgia" w:hAnsi="Georgia" w:cs="Arial"/>
          <w:sz w:val="20"/>
          <w:szCs w:val="20"/>
          <w:lang w:eastAsia="en-US"/>
        </w:rPr>
      </w:pPr>
      <w:r w:rsidRPr="00557408">
        <w:rPr>
          <w:rFonts w:ascii="Georgia" w:hAnsi="Georgia" w:cs="Arial"/>
          <w:b/>
          <w:sz w:val="20"/>
          <w:szCs w:val="20"/>
        </w:rPr>
        <w:t xml:space="preserve">oświadczenia </w:t>
      </w:r>
      <w:r>
        <w:rPr>
          <w:rFonts w:ascii="Georgia" w:hAnsi="Georgia" w:cs="Arial"/>
          <w:b/>
          <w:sz w:val="20"/>
          <w:szCs w:val="20"/>
        </w:rPr>
        <w:t>w</w:t>
      </w:r>
      <w:r w:rsidRPr="00557408">
        <w:rPr>
          <w:rFonts w:ascii="Georgia" w:hAnsi="Georgia" w:cs="Arial"/>
          <w:b/>
          <w:sz w:val="20"/>
          <w:szCs w:val="20"/>
        </w:rPr>
        <w:t xml:space="preserve">ykonawcy o aktualności informacji zawartych w oświadczeniu, o którym mowa w art. 125 ust. 1 ustawy </w:t>
      </w:r>
      <w:proofErr w:type="spellStart"/>
      <w:r w:rsidRPr="00557408">
        <w:rPr>
          <w:rFonts w:ascii="Georgia" w:hAnsi="Georgia" w:cs="Arial"/>
          <w:b/>
          <w:sz w:val="20"/>
          <w:szCs w:val="20"/>
        </w:rPr>
        <w:t>Pzp</w:t>
      </w:r>
      <w:proofErr w:type="spellEnd"/>
      <w:r w:rsidRPr="00557408">
        <w:rPr>
          <w:rFonts w:ascii="Georgia" w:hAnsi="Georgia" w:cs="Arial"/>
          <w:sz w:val="20"/>
          <w:szCs w:val="20"/>
        </w:rPr>
        <w:t xml:space="preserve">, w zakresie podstaw wykluczenia z postępowania wskazanych przez zamawiającego, o których mowa w: </w:t>
      </w:r>
    </w:p>
    <w:p w14:paraId="6DAA8B94" w14:textId="77777777" w:rsidR="00DB558E" w:rsidRPr="00557408" w:rsidRDefault="00DB558E" w:rsidP="00DB558E">
      <w:pPr>
        <w:pBdr>
          <w:top w:val="nil"/>
          <w:left w:val="nil"/>
          <w:bottom w:val="nil"/>
          <w:right w:val="nil"/>
          <w:between w:val="nil"/>
        </w:pBdr>
        <w:spacing w:line="360" w:lineRule="auto"/>
        <w:ind w:left="1080"/>
        <w:jc w:val="both"/>
        <w:rPr>
          <w:rFonts w:ascii="Georgia" w:hAnsi="Georgia" w:cs="Arial"/>
          <w:sz w:val="20"/>
          <w:szCs w:val="20"/>
        </w:rPr>
      </w:pPr>
      <w:r w:rsidRPr="00557408">
        <w:rPr>
          <w:rFonts w:ascii="Georgia" w:hAnsi="Georgia" w:cs="Arial"/>
          <w:sz w:val="20"/>
          <w:szCs w:val="20"/>
        </w:rPr>
        <w:t xml:space="preserve">- art. 108 ust. 1 pkt 3 ustawy PZP, </w:t>
      </w:r>
    </w:p>
    <w:p w14:paraId="42B9907F" w14:textId="77777777" w:rsidR="00DB558E" w:rsidRPr="00557408" w:rsidRDefault="00DB558E" w:rsidP="00DB558E">
      <w:pPr>
        <w:pBdr>
          <w:top w:val="nil"/>
          <w:left w:val="nil"/>
          <w:bottom w:val="nil"/>
          <w:right w:val="nil"/>
          <w:between w:val="nil"/>
        </w:pBdr>
        <w:spacing w:line="360" w:lineRule="auto"/>
        <w:ind w:left="1080"/>
        <w:jc w:val="both"/>
        <w:rPr>
          <w:rFonts w:ascii="Georgia" w:hAnsi="Georgia" w:cs="Arial"/>
          <w:sz w:val="20"/>
          <w:szCs w:val="20"/>
        </w:rPr>
      </w:pPr>
      <w:r w:rsidRPr="00557408">
        <w:rPr>
          <w:rFonts w:ascii="Georgia" w:hAnsi="Georgia" w:cs="Arial"/>
          <w:sz w:val="20"/>
          <w:szCs w:val="20"/>
        </w:rPr>
        <w:t xml:space="preserve">- art. 108 ust. 1 pkt 4 ustawy PZP, dotyczących orzeczenia zakazu ubiegania się o zamówienie publiczne tytułem środka zapobiegawczego, </w:t>
      </w:r>
    </w:p>
    <w:p w14:paraId="63E928FC" w14:textId="77777777" w:rsidR="00DB558E" w:rsidRPr="00557408" w:rsidRDefault="00DB558E" w:rsidP="00DB558E">
      <w:pPr>
        <w:pBdr>
          <w:top w:val="nil"/>
          <w:left w:val="nil"/>
          <w:bottom w:val="nil"/>
          <w:right w:val="nil"/>
          <w:between w:val="nil"/>
        </w:pBdr>
        <w:spacing w:line="360" w:lineRule="auto"/>
        <w:ind w:left="1080"/>
        <w:jc w:val="both"/>
        <w:rPr>
          <w:rFonts w:ascii="Georgia" w:hAnsi="Georgia" w:cs="Arial"/>
          <w:sz w:val="20"/>
          <w:szCs w:val="20"/>
        </w:rPr>
      </w:pPr>
      <w:r w:rsidRPr="00557408">
        <w:rPr>
          <w:rFonts w:ascii="Georgia" w:hAnsi="Georgia" w:cs="Arial"/>
          <w:sz w:val="20"/>
          <w:szCs w:val="20"/>
        </w:rPr>
        <w:t xml:space="preserve">- art. 108 ust. 1 pkt 5 ustawy PZP, dotyczących zawarcia z innymi wykonawcami porozumienia mającego na celu zakłócenie konkurencji, </w:t>
      </w:r>
    </w:p>
    <w:p w14:paraId="02D62504" w14:textId="7C137CC7" w:rsidR="00DB558E" w:rsidRDefault="00DB558E" w:rsidP="00DB558E">
      <w:pPr>
        <w:pBdr>
          <w:top w:val="nil"/>
          <w:left w:val="nil"/>
          <w:bottom w:val="nil"/>
          <w:right w:val="nil"/>
          <w:between w:val="nil"/>
        </w:pBdr>
        <w:spacing w:line="360" w:lineRule="auto"/>
        <w:ind w:left="1080"/>
        <w:jc w:val="both"/>
        <w:rPr>
          <w:rFonts w:ascii="Georgia" w:hAnsi="Georgia" w:cs="Arial"/>
          <w:sz w:val="20"/>
          <w:szCs w:val="20"/>
        </w:rPr>
      </w:pPr>
      <w:r w:rsidRPr="00557408">
        <w:rPr>
          <w:rFonts w:ascii="Georgia" w:hAnsi="Georgia" w:cs="Arial"/>
          <w:sz w:val="20"/>
          <w:szCs w:val="20"/>
        </w:rPr>
        <w:t xml:space="preserve">- art. 108 ust. 1 pkt 6 ustawy PZP, </w:t>
      </w:r>
    </w:p>
    <w:p w14:paraId="41AD8668" w14:textId="77777777" w:rsidR="006D5791" w:rsidRPr="005A0A4B" w:rsidRDefault="006D5791" w:rsidP="006D5791">
      <w:pPr>
        <w:spacing w:line="360" w:lineRule="auto"/>
        <w:ind w:left="1080"/>
        <w:jc w:val="both"/>
        <w:rPr>
          <w:rFonts w:ascii="Georgia" w:hAnsi="Georgia" w:cs="Arial"/>
          <w:color w:val="000000" w:themeColor="text1"/>
          <w:sz w:val="20"/>
          <w:szCs w:val="20"/>
        </w:rPr>
      </w:pPr>
      <w:r w:rsidRPr="005A0A4B">
        <w:rPr>
          <w:rFonts w:ascii="Georgia" w:hAnsi="Georgia" w:cs="Arial"/>
          <w:color w:val="000000" w:themeColor="text1"/>
          <w:sz w:val="20"/>
          <w:szCs w:val="20"/>
        </w:rPr>
        <w:t xml:space="preserve">- </w:t>
      </w:r>
      <w:r w:rsidRPr="005A0A4B">
        <w:rPr>
          <w:rFonts w:ascii="Georgia" w:hAnsi="Georgia"/>
          <w:color w:val="000000" w:themeColor="text1"/>
          <w:sz w:val="20"/>
        </w:rPr>
        <w:t xml:space="preserve">art. 109 ust. 1 </w:t>
      </w:r>
      <w:r w:rsidRPr="005A0A4B">
        <w:rPr>
          <w:rFonts w:ascii="Georgia" w:hAnsi="Georgia"/>
          <w:color w:val="000000" w:themeColor="text1"/>
          <w:sz w:val="20"/>
          <w:szCs w:val="20"/>
        </w:rPr>
        <w:t xml:space="preserve">pkt 1 </w:t>
      </w:r>
      <w:r w:rsidRPr="005A0A4B">
        <w:rPr>
          <w:rFonts w:ascii="Georgia" w:hAnsi="Georgia" w:cs="Arial"/>
          <w:color w:val="000000" w:themeColor="text1"/>
          <w:sz w:val="20"/>
          <w:szCs w:val="20"/>
        </w:rPr>
        <w:t xml:space="preserve">ustawy PZP, dotyczące naruszeń obowiązków dotyczących płatności i opłat lokalnych, o których mowa w ustawie z dnia 12 stycznia </w:t>
      </w:r>
      <w:r w:rsidRPr="005A0A4B">
        <w:rPr>
          <w:rStyle w:val="markedcontent"/>
          <w:rFonts w:ascii="Georgia" w:hAnsi="Georgia"/>
          <w:color w:val="000000" w:themeColor="text1"/>
          <w:sz w:val="20"/>
          <w:szCs w:val="20"/>
        </w:rPr>
        <w:t>1991 r. o podatkach i opłatach lokalnych (Dz. U. z 2019 r. poz. 1170),</w:t>
      </w:r>
    </w:p>
    <w:p w14:paraId="6C56B948" w14:textId="51916BEC" w:rsidR="00DB558E" w:rsidRPr="00557408" w:rsidRDefault="00DB558E" w:rsidP="00DB558E">
      <w:pPr>
        <w:pBdr>
          <w:top w:val="nil"/>
          <w:left w:val="nil"/>
          <w:bottom w:val="nil"/>
          <w:right w:val="nil"/>
          <w:between w:val="nil"/>
        </w:pBdr>
        <w:spacing w:line="360" w:lineRule="auto"/>
        <w:jc w:val="both"/>
        <w:rPr>
          <w:rFonts w:ascii="Georgia" w:eastAsia="Cambria" w:hAnsi="Georgia" w:cs="Arial"/>
          <w:color w:val="000000"/>
          <w:sz w:val="20"/>
          <w:szCs w:val="20"/>
          <w:u w:val="single"/>
        </w:rPr>
      </w:pPr>
      <w:r w:rsidRPr="00557408">
        <w:rPr>
          <w:rFonts w:ascii="Georgia" w:hAnsi="Georgia" w:cs="Arial"/>
          <w:sz w:val="20"/>
          <w:szCs w:val="20"/>
          <w:u w:val="single"/>
        </w:rPr>
        <w:t xml:space="preserve">Przedmiotowe oświadczenia należy złożyć na formularzu, którego wzór stanowi </w:t>
      </w:r>
      <w:r w:rsidRPr="00F60CFB">
        <w:rPr>
          <w:rFonts w:ascii="Georgia" w:hAnsi="Georgia" w:cs="Arial"/>
          <w:b/>
          <w:sz w:val="20"/>
          <w:szCs w:val="20"/>
          <w:u w:val="single"/>
        </w:rPr>
        <w:t xml:space="preserve">załącznik nr </w:t>
      </w:r>
      <w:r w:rsidR="004072E1">
        <w:rPr>
          <w:rFonts w:ascii="Georgia" w:hAnsi="Georgia" w:cs="Arial"/>
          <w:b/>
          <w:sz w:val="20"/>
          <w:szCs w:val="20"/>
          <w:u w:val="single"/>
        </w:rPr>
        <w:t>3</w:t>
      </w:r>
      <w:r w:rsidRPr="00F60CFB">
        <w:rPr>
          <w:rFonts w:ascii="Georgia" w:hAnsi="Georgia" w:cs="Arial"/>
          <w:b/>
          <w:sz w:val="20"/>
          <w:szCs w:val="20"/>
          <w:u w:val="single"/>
        </w:rPr>
        <w:t xml:space="preserve"> do SWZ.</w:t>
      </w:r>
    </w:p>
    <w:p w14:paraId="560EED27" w14:textId="607591A4" w:rsidR="00DB558E" w:rsidRPr="00FC45F6" w:rsidRDefault="00DB558E">
      <w:pPr>
        <w:pStyle w:val="Akapitzlist"/>
        <w:numPr>
          <w:ilvl w:val="1"/>
          <w:numId w:val="29"/>
        </w:numPr>
        <w:pBdr>
          <w:top w:val="nil"/>
          <w:left w:val="nil"/>
          <w:bottom w:val="nil"/>
          <w:right w:val="nil"/>
          <w:between w:val="nil"/>
        </w:pBdr>
        <w:suppressAutoHyphens w:val="0"/>
        <w:spacing w:line="360" w:lineRule="auto"/>
        <w:contextualSpacing/>
        <w:jc w:val="both"/>
        <w:textAlignment w:val="auto"/>
        <w:rPr>
          <w:rFonts w:ascii="Georgia" w:eastAsia="Arial" w:hAnsi="Georgia" w:cs="Arial"/>
          <w:color w:val="000000"/>
          <w:sz w:val="20"/>
          <w:szCs w:val="20"/>
        </w:rPr>
      </w:pPr>
      <w:r w:rsidRPr="00557408">
        <w:rPr>
          <w:rFonts w:ascii="Georgia" w:hAnsi="Georgia" w:cs="Arial"/>
          <w:b/>
          <w:sz w:val="20"/>
          <w:szCs w:val="20"/>
        </w:rPr>
        <w:t xml:space="preserve">oświadczenia wykonawcy, w zakresie art. 108 ust. 1 pkt 5 ustawy </w:t>
      </w:r>
      <w:proofErr w:type="spellStart"/>
      <w:r w:rsidRPr="00557408">
        <w:rPr>
          <w:rFonts w:ascii="Georgia" w:hAnsi="Georgia" w:cs="Arial"/>
          <w:b/>
          <w:sz w:val="20"/>
          <w:szCs w:val="20"/>
        </w:rPr>
        <w:t>P</w:t>
      </w:r>
      <w:r>
        <w:rPr>
          <w:rFonts w:ascii="Georgia" w:hAnsi="Georgia" w:cs="Arial"/>
          <w:b/>
          <w:sz w:val="20"/>
          <w:szCs w:val="20"/>
        </w:rPr>
        <w:t>zp</w:t>
      </w:r>
      <w:proofErr w:type="spellEnd"/>
      <w:r w:rsidRPr="00557408">
        <w:rPr>
          <w:rFonts w:ascii="Georgia" w:hAnsi="Georgia" w:cs="Arial"/>
          <w:sz w:val="20"/>
          <w:szCs w:val="20"/>
        </w:rPr>
        <w:t xml:space="preserve">, o braku przynależności </w:t>
      </w:r>
      <w:r w:rsidR="00655B5F">
        <w:rPr>
          <w:rFonts w:ascii="Georgia" w:hAnsi="Georgia" w:cs="Arial"/>
          <w:sz w:val="20"/>
          <w:szCs w:val="20"/>
        </w:rPr>
        <w:br/>
      </w:r>
      <w:r w:rsidRPr="00557408">
        <w:rPr>
          <w:rFonts w:ascii="Georgia" w:hAnsi="Georgia" w:cs="Arial"/>
          <w:sz w:val="20"/>
          <w:szCs w:val="20"/>
        </w:rPr>
        <w:t xml:space="preserve">do tej samej grupy kapitałowej w rozumieniu ustawy z dnia 16 lutego 2007 r. o ochronie konkurencji </w:t>
      </w:r>
      <w:r w:rsidR="00655B5F">
        <w:rPr>
          <w:rFonts w:ascii="Georgia" w:hAnsi="Georgia" w:cs="Arial"/>
          <w:sz w:val="20"/>
          <w:szCs w:val="20"/>
        </w:rPr>
        <w:br/>
      </w:r>
      <w:r w:rsidRPr="00557408">
        <w:rPr>
          <w:rFonts w:ascii="Georgia" w:hAnsi="Georgia" w:cs="Arial"/>
          <w:sz w:val="20"/>
          <w:szCs w:val="20"/>
        </w:rPr>
        <w:t xml:space="preserve">i konsumentów (Dz. U. z 2020 r. poz. 1076 i 1086), z innym wykonawcą, który złożył odrębną ofertę, albo oświadczenia o przynależności do tej samej grupy kapitałowej wraz z dokumentami lub informacjami potwierdzającymi </w:t>
      </w:r>
      <w:r w:rsidRPr="002D7681">
        <w:rPr>
          <w:rFonts w:ascii="Georgia" w:hAnsi="Georgia" w:cs="Arial"/>
          <w:sz w:val="20"/>
          <w:szCs w:val="20"/>
        </w:rPr>
        <w:t xml:space="preserve">przygotowanie oferty, niezależnie od innego wykonawcy należącego do tej samej grupy kapitałowej – </w:t>
      </w:r>
      <w:r w:rsidRPr="002D7681">
        <w:rPr>
          <w:rFonts w:ascii="Georgia" w:hAnsi="Georgia" w:cs="Arial"/>
          <w:b/>
          <w:sz w:val="20"/>
          <w:szCs w:val="20"/>
        </w:rPr>
        <w:t xml:space="preserve">wzór oświadczenia stanowi </w:t>
      </w:r>
      <w:r w:rsidRPr="00F60CFB">
        <w:rPr>
          <w:rFonts w:ascii="Georgia" w:hAnsi="Georgia" w:cs="Arial"/>
          <w:b/>
          <w:sz w:val="20"/>
          <w:szCs w:val="20"/>
        </w:rPr>
        <w:t xml:space="preserve">załącznik nr </w:t>
      </w:r>
      <w:r w:rsidR="004072E1">
        <w:rPr>
          <w:rFonts w:ascii="Georgia" w:hAnsi="Georgia" w:cs="Arial"/>
          <w:b/>
          <w:sz w:val="20"/>
          <w:szCs w:val="20"/>
        </w:rPr>
        <w:t>4</w:t>
      </w:r>
      <w:r w:rsidRPr="00F60CFB">
        <w:rPr>
          <w:rFonts w:ascii="Georgia" w:hAnsi="Georgia" w:cs="Arial"/>
          <w:b/>
          <w:sz w:val="20"/>
          <w:szCs w:val="20"/>
        </w:rPr>
        <w:t xml:space="preserve"> do SWZ.</w:t>
      </w:r>
    </w:p>
    <w:p w14:paraId="15ACD49A" w14:textId="77777777" w:rsidR="00DB558E" w:rsidRPr="00FC45F6" w:rsidRDefault="00DB558E">
      <w:pPr>
        <w:pStyle w:val="Akapitzlist"/>
        <w:numPr>
          <w:ilvl w:val="0"/>
          <w:numId w:val="29"/>
        </w:numPr>
        <w:pBdr>
          <w:top w:val="nil"/>
          <w:left w:val="nil"/>
          <w:bottom w:val="nil"/>
          <w:right w:val="nil"/>
          <w:between w:val="nil"/>
        </w:pBdr>
        <w:suppressAutoHyphens w:val="0"/>
        <w:spacing w:line="360" w:lineRule="auto"/>
        <w:contextualSpacing/>
        <w:jc w:val="both"/>
        <w:textAlignment w:val="auto"/>
        <w:rPr>
          <w:rFonts w:ascii="Georgia" w:eastAsia="Arial" w:hAnsi="Georgia" w:cs="Arial"/>
          <w:color w:val="000000"/>
          <w:sz w:val="20"/>
          <w:szCs w:val="20"/>
        </w:rPr>
      </w:pPr>
      <w:r w:rsidRPr="00FC45F6">
        <w:rPr>
          <w:rFonts w:ascii="Georgia" w:eastAsia="Arial" w:hAnsi="Georgia" w:cs="Arial"/>
          <w:color w:val="000000"/>
          <w:sz w:val="20"/>
          <w:szCs w:val="20"/>
        </w:rPr>
        <w:t>Jeżeli wykonawca ma siedzibę lub miejsce zamieszkania poza granicami Rzeczypospolitej Polskiej, zamiast dokumentów, o których mowa w:</w:t>
      </w:r>
    </w:p>
    <w:p w14:paraId="2264CCD9" w14:textId="4DCD3C46" w:rsidR="00DB558E" w:rsidRDefault="00DB558E">
      <w:pPr>
        <w:pStyle w:val="Akapitzlist"/>
        <w:numPr>
          <w:ilvl w:val="1"/>
          <w:numId w:val="29"/>
        </w:numPr>
        <w:pBdr>
          <w:top w:val="nil"/>
          <w:left w:val="nil"/>
          <w:bottom w:val="nil"/>
          <w:right w:val="nil"/>
          <w:between w:val="nil"/>
        </w:pBdr>
        <w:suppressAutoHyphens w:val="0"/>
        <w:spacing w:line="360" w:lineRule="auto"/>
        <w:jc w:val="both"/>
        <w:textAlignment w:val="auto"/>
        <w:rPr>
          <w:rFonts w:ascii="Georgia" w:eastAsia="Arial" w:hAnsi="Georgia" w:cs="Arial"/>
          <w:color w:val="000000"/>
          <w:sz w:val="20"/>
          <w:szCs w:val="20"/>
        </w:rPr>
      </w:pPr>
      <w:r>
        <w:rPr>
          <w:rFonts w:ascii="Georgia" w:eastAsia="Arial" w:hAnsi="Georgia" w:cs="Arial"/>
          <w:color w:val="000000"/>
          <w:sz w:val="20"/>
          <w:szCs w:val="20"/>
        </w:rPr>
        <w:t xml:space="preserve">pkt 6 </w:t>
      </w:r>
      <w:proofErr w:type="spellStart"/>
      <w:r>
        <w:rPr>
          <w:rFonts w:ascii="Georgia" w:eastAsia="Arial" w:hAnsi="Georgia" w:cs="Arial"/>
          <w:color w:val="000000"/>
          <w:sz w:val="20"/>
          <w:szCs w:val="20"/>
        </w:rPr>
        <w:t>ppkt</w:t>
      </w:r>
      <w:proofErr w:type="spellEnd"/>
      <w:r>
        <w:rPr>
          <w:rFonts w:ascii="Georgia" w:eastAsia="Arial" w:hAnsi="Georgia" w:cs="Arial"/>
          <w:color w:val="000000"/>
          <w:sz w:val="20"/>
          <w:szCs w:val="20"/>
        </w:rPr>
        <w:t xml:space="preserve"> 6.1.</w:t>
      </w:r>
      <w:r w:rsidRPr="007430CB">
        <w:rPr>
          <w:rFonts w:ascii="Georgia" w:eastAsia="Arial" w:hAnsi="Georgia" w:cs="Arial"/>
          <w:color w:val="000000"/>
          <w:sz w:val="20"/>
          <w:szCs w:val="20"/>
        </w:rPr>
        <w:t xml:space="preserve"> - składa informację z odpowiedniego rejestru, takiego jak rejestr sądowy, albo</w:t>
      </w:r>
      <w:r w:rsidR="00655B5F">
        <w:rPr>
          <w:rFonts w:ascii="Georgia" w:eastAsia="Arial" w:hAnsi="Georgia" w:cs="Arial"/>
          <w:color w:val="000000"/>
          <w:sz w:val="20"/>
          <w:szCs w:val="20"/>
        </w:rPr>
        <w:t xml:space="preserve"> </w:t>
      </w:r>
      <w:r w:rsidRPr="007430CB">
        <w:rPr>
          <w:rFonts w:ascii="Georgia" w:eastAsia="Arial" w:hAnsi="Georgia" w:cs="Arial"/>
          <w:color w:val="000000"/>
          <w:sz w:val="20"/>
          <w:szCs w:val="20"/>
        </w:rPr>
        <w:t xml:space="preserve">w przypadku braku takiego rejestru, inny równoważny dokument wydany przez właściwy organ sądowy lub administracyjny kraju, w którym wykonawca ma siedzibę lub miejsce zamieszkania, w zakresie określonym w art. 108 ust. 1 pkt 1, 2 i 4 </w:t>
      </w:r>
      <w:r w:rsidRPr="00416343">
        <w:rPr>
          <w:rFonts w:ascii="Georgia" w:eastAsia="Arial" w:hAnsi="Georgia" w:cs="Arial"/>
          <w:color w:val="000000"/>
          <w:sz w:val="20"/>
          <w:szCs w:val="20"/>
        </w:rPr>
        <w:t xml:space="preserve">ustawy </w:t>
      </w:r>
      <w:proofErr w:type="spellStart"/>
      <w:r w:rsidRPr="00416343">
        <w:rPr>
          <w:rFonts w:ascii="Georgia" w:eastAsia="Arial" w:hAnsi="Georgia" w:cs="Arial"/>
          <w:color w:val="000000"/>
          <w:sz w:val="20"/>
          <w:szCs w:val="20"/>
        </w:rPr>
        <w:t>Pzp</w:t>
      </w:r>
      <w:proofErr w:type="spellEnd"/>
      <w:r w:rsidRPr="00416343">
        <w:rPr>
          <w:rFonts w:ascii="Georgia" w:eastAsia="Arial" w:hAnsi="Georgia" w:cs="Arial"/>
          <w:color w:val="000000"/>
          <w:sz w:val="20"/>
          <w:szCs w:val="20"/>
        </w:rPr>
        <w:t>;</w:t>
      </w:r>
    </w:p>
    <w:p w14:paraId="10135D74" w14:textId="77777777" w:rsidR="00DB558E" w:rsidRPr="007430CB" w:rsidRDefault="00DB558E">
      <w:pPr>
        <w:pStyle w:val="Akapitzlist"/>
        <w:numPr>
          <w:ilvl w:val="1"/>
          <w:numId w:val="29"/>
        </w:numPr>
        <w:pBdr>
          <w:top w:val="nil"/>
          <w:left w:val="nil"/>
          <w:bottom w:val="nil"/>
          <w:right w:val="nil"/>
          <w:between w:val="nil"/>
        </w:pBdr>
        <w:suppressAutoHyphens w:val="0"/>
        <w:spacing w:line="360" w:lineRule="auto"/>
        <w:jc w:val="both"/>
        <w:textAlignment w:val="auto"/>
        <w:rPr>
          <w:rFonts w:ascii="Georgia" w:eastAsia="Arial" w:hAnsi="Georgia" w:cs="Arial"/>
          <w:color w:val="000000"/>
          <w:sz w:val="20"/>
          <w:szCs w:val="20"/>
        </w:rPr>
      </w:pPr>
      <w:r w:rsidRPr="007430CB">
        <w:rPr>
          <w:rFonts w:ascii="Georgia" w:eastAsia="Arial" w:hAnsi="Georgia" w:cs="Arial"/>
          <w:color w:val="000000"/>
          <w:sz w:val="20"/>
          <w:szCs w:val="20"/>
        </w:rPr>
        <w:t xml:space="preserve">pkt 6 </w:t>
      </w:r>
      <w:proofErr w:type="spellStart"/>
      <w:r w:rsidRPr="007430CB">
        <w:rPr>
          <w:rFonts w:ascii="Georgia" w:eastAsia="Arial" w:hAnsi="Georgia" w:cs="Arial"/>
          <w:color w:val="000000"/>
          <w:sz w:val="20"/>
          <w:szCs w:val="20"/>
        </w:rPr>
        <w:t>ppkt</w:t>
      </w:r>
      <w:proofErr w:type="spellEnd"/>
      <w:r w:rsidRPr="007430CB">
        <w:rPr>
          <w:rFonts w:ascii="Georgia" w:eastAsia="Arial" w:hAnsi="Georgia" w:cs="Arial"/>
          <w:color w:val="000000"/>
          <w:sz w:val="20"/>
          <w:szCs w:val="20"/>
        </w:rPr>
        <w:t xml:space="preserve"> 6.2- 6.4 – </w:t>
      </w:r>
      <w:r w:rsidRPr="007430CB">
        <w:rPr>
          <w:rFonts w:ascii="Georgia" w:hAnsi="Georgia" w:cs="Arial"/>
          <w:sz w:val="20"/>
          <w:szCs w:val="20"/>
        </w:rPr>
        <w:t xml:space="preserve">zaświadczenia, o którym mowa w </w:t>
      </w:r>
      <w:r w:rsidRPr="007430CB">
        <w:rPr>
          <w:rFonts w:ascii="Georgia" w:eastAsia="Arial" w:hAnsi="Georgia" w:cs="Arial"/>
          <w:color w:val="000000"/>
          <w:sz w:val="20"/>
          <w:szCs w:val="20"/>
        </w:rPr>
        <w:t xml:space="preserve">pkt 6 </w:t>
      </w:r>
      <w:proofErr w:type="spellStart"/>
      <w:r w:rsidRPr="007430CB">
        <w:rPr>
          <w:rFonts w:ascii="Georgia" w:eastAsia="Arial" w:hAnsi="Georgia" w:cs="Arial"/>
          <w:color w:val="000000"/>
          <w:sz w:val="20"/>
          <w:szCs w:val="20"/>
        </w:rPr>
        <w:t>ppkt</w:t>
      </w:r>
      <w:proofErr w:type="spellEnd"/>
      <w:r w:rsidRPr="007430CB">
        <w:rPr>
          <w:rFonts w:ascii="Georgia" w:eastAsia="Arial" w:hAnsi="Georgia" w:cs="Arial"/>
          <w:color w:val="000000"/>
          <w:sz w:val="20"/>
          <w:szCs w:val="20"/>
        </w:rPr>
        <w:t xml:space="preserve"> 6.2. </w:t>
      </w:r>
      <w:r w:rsidRPr="007430CB">
        <w:rPr>
          <w:rFonts w:ascii="Georgia" w:hAnsi="Georgia" w:cs="Arial"/>
          <w:sz w:val="20"/>
          <w:szCs w:val="20"/>
        </w:rPr>
        <w:t xml:space="preserve">zaświadczenia albo innego dokumentu potwierdzającego, że wykonawca nie zalega z opłacaniem składek na ubezpieczenia społeczne lub zdrowotne, o których mowa w </w:t>
      </w:r>
      <w:r w:rsidRPr="007430CB">
        <w:rPr>
          <w:rFonts w:ascii="Georgia" w:eastAsia="Arial" w:hAnsi="Georgia" w:cs="Arial"/>
          <w:color w:val="000000"/>
          <w:sz w:val="20"/>
          <w:szCs w:val="20"/>
        </w:rPr>
        <w:t xml:space="preserve">pkt 6 </w:t>
      </w:r>
      <w:proofErr w:type="spellStart"/>
      <w:r w:rsidRPr="007430CB">
        <w:rPr>
          <w:rFonts w:ascii="Georgia" w:eastAsia="Arial" w:hAnsi="Georgia" w:cs="Arial"/>
          <w:color w:val="000000"/>
          <w:sz w:val="20"/>
          <w:szCs w:val="20"/>
        </w:rPr>
        <w:t>ppkt</w:t>
      </w:r>
      <w:proofErr w:type="spellEnd"/>
      <w:r w:rsidRPr="007430CB">
        <w:rPr>
          <w:rFonts w:ascii="Georgia" w:eastAsia="Arial" w:hAnsi="Georgia" w:cs="Arial"/>
          <w:color w:val="000000"/>
          <w:sz w:val="20"/>
          <w:szCs w:val="20"/>
        </w:rPr>
        <w:t xml:space="preserve"> 6.3. </w:t>
      </w:r>
      <w:r w:rsidRPr="007430CB">
        <w:rPr>
          <w:rFonts w:ascii="Georgia" w:hAnsi="Georgia" w:cs="Arial"/>
          <w:sz w:val="20"/>
          <w:szCs w:val="20"/>
        </w:rPr>
        <w:t xml:space="preserve">lub odpisu albo informacji z Krajowego Rejestru Sądowego lub z Centralnej Ewidencji i Informacji o Działalności Gospodarczej, o których mowa w </w:t>
      </w:r>
      <w:r w:rsidRPr="007430CB">
        <w:rPr>
          <w:rFonts w:ascii="Georgia" w:eastAsia="Arial" w:hAnsi="Georgia" w:cs="Arial"/>
          <w:color w:val="000000"/>
          <w:sz w:val="20"/>
          <w:szCs w:val="20"/>
        </w:rPr>
        <w:t xml:space="preserve">pkt 6 </w:t>
      </w:r>
      <w:proofErr w:type="spellStart"/>
      <w:r w:rsidRPr="007430CB">
        <w:rPr>
          <w:rFonts w:ascii="Georgia" w:eastAsia="Arial" w:hAnsi="Georgia" w:cs="Arial"/>
          <w:color w:val="000000"/>
          <w:sz w:val="20"/>
          <w:szCs w:val="20"/>
        </w:rPr>
        <w:t>ppkt</w:t>
      </w:r>
      <w:proofErr w:type="spellEnd"/>
      <w:r w:rsidRPr="007430CB">
        <w:rPr>
          <w:rFonts w:ascii="Georgia" w:eastAsia="Arial" w:hAnsi="Georgia" w:cs="Arial"/>
          <w:color w:val="000000"/>
          <w:sz w:val="20"/>
          <w:szCs w:val="20"/>
        </w:rPr>
        <w:t xml:space="preserve"> 6.4. </w:t>
      </w:r>
      <w:r w:rsidRPr="007430CB">
        <w:rPr>
          <w:rFonts w:ascii="Georgia" w:hAnsi="Georgia" w:cs="Arial"/>
          <w:sz w:val="20"/>
          <w:szCs w:val="20"/>
        </w:rPr>
        <w:t xml:space="preserve">– składa dokument lub dokumenty wystawione w kraju, w którym wykonawca ma siedzibę lub miejsce zamieszkania, potwierdzające odpowiednio, że: </w:t>
      </w:r>
    </w:p>
    <w:p w14:paraId="51F4DC98" w14:textId="77777777" w:rsidR="00DB558E" w:rsidRPr="007430CB" w:rsidRDefault="00DB558E" w:rsidP="00DB558E">
      <w:pPr>
        <w:spacing w:line="360" w:lineRule="auto"/>
        <w:ind w:left="1080"/>
        <w:rPr>
          <w:rFonts w:ascii="Georgia" w:hAnsi="Georgia" w:cs="Arial"/>
          <w:sz w:val="20"/>
          <w:szCs w:val="20"/>
        </w:rPr>
      </w:pPr>
      <w:r w:rsidRPr="007430CB">
        <w:rPr>
          <w:rFonts w:ascii="Georgia" w:hAnsi="Georgia" w:cs="Arial"/>
          <w:sz w:val="20"/>
          <w:szCs w:val="20"/>
        </w:rPr>
        <w:t xml:space="preserve">a) nie naruszył obowiązków dotyczących płatności podatków, opłat lub składek na ubezpieczenie społeczne lub zdrowotne, </w:t>
      </w:r>
    </w:p>
    <w:p w14:paraId="39BF8890" w14:textId="77777777" w:rsidR="00DB558E" w:rsidRPr="007430CB" w:rsidRDefault="00DB558E" w:rsidP="00DB558E">
      <w:pPr>
        <w:spacing w:line="360" w:lineRule="auto"/>
        <w:ind w:left="1080"/>
        <w:rPr>
          <w:rFonts w:ascii="Georgia" w:hAnsi="Georgia" w:cs="Arial"/>
          <w:sz w:val="20"/>
          <w:szCs w:val="20"/>
        </w:rPr>
      </w:pPr>
      <w:r w:rsidRPr="007430CB">
        <w:rPr>
          <w:rFonts w:ascii="Georgia" w:hAnsi="Georgia" w:cs="Arial"/>
          <w:sz w:val="20"/>
          <w:szCs w:val="20"/>
        </w:rPr>
        <w:t>b)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714F2DBB" w14:textId="77777777" w:rsidR="0098412F" w:rsidRPr="00416343" w:rsidRDefault="0098412F">
      <w:pPr>
        <w:pStyle w:val="Akapitzlist"/>
        <w:numPr>
          <w:ilvl w:val="0"/>
          <w:numId w:val="29"/>
        </w:numPr>
        <w:pBdr>
          <w:top w:val="nil"/>
          <w:left w:val="nil"/>
          <w:bottom w:val="nil"/>
          <w:right w:val="nil"/>
          <w:between w:val="nil"/>
        </w:pBdr>
        <w:suppressAutoHyphens w:val="0"/>
        <w:spacing w:line="360" w:lineRule="auto"/>
        <w:contextualSpacing/>
        <w:jc w:val="both"/>
        <w:textAlignment w:val="auto"/>
        <w:rPr>
          <w:rFonts w:ascii="Georgia" w:hAnsi="Georgia"/>
          <w:color w:val="000000"/>
          <w:sz w:val="20"/>
          <w:szCs w:val="20"/>
        </w:rPr>
      </w:pPr>
      <w:r w:rsidRPr="00416343">
        <w:rPr>
          <w:rFonts w:ascii="Georgia" w:eastAsia="Arial" w:hAnsi="Georgia" w:cs="Arial"/>
          <w:color w:val="000000"/>
          <w:sz w:val="20"/>
          <w:szCs w:val="20"/>
        </w:rPr>
        <w:t xml:space="preserve">Dokument, o którym mowa w pkt 6 </w:t>
      </w:r>
      <w:proofErr w:type="spellStart"/>
      <w:r w:rsidRPr="00416343">
        <w:rPr>
          <w:rFonts w:ascii="Georgia" w:eastAsia="Arial" w:hAnsi="Georgia" w:cs="Arial"/>
          <w:color w:val="000000"/>
          <w:sz w:val="20"/>
          <w:szCs w:val="20"/>
        </w:rPr>
        <w:t>ppkt</w:t>
      </w:r>
      <w:proofErr w:type="spellEnd"/>
      <w:r w:rsidRPr="00416343">
        <w:rPr>
          <w:rFonts w:ascii="Georgia" w:eastAsia="Arial" w:hAnsi="Georgia" w:cs="Arial"/>
          <w:color w:val="000000"/>
          <w:sz w:val="20"/>
          <w:szCs w:val="20"/>
        </w:rPr>
        <w:t xml:space="preserve"> 6.1., powinien być wystawiony nie wcześniej niż 6 miesięcy </w:t>
      </w:r>
      <w:r>
        <w:rPr>
          <w:rFonts w:ascii="Georgia" w:eastAsia="Arial" w:hAnsi="Georgia" w:cs="Arial"/>
          <w:color w:val="000000"/>
          <w:sz w:val="20"/>
          <w:szCs w:val="20"/>
        </w:rPr>
        <w:t>jego złożeniem</w:t>
      </w:r>
      <w:r w:rsidRPr="00416343">
        <w:rPr>
          <w:rFonts w:ascii="Georgia" w:eastAsia="Arial" w:hAnsi="Georgia" w:cs="Arial"/>
          <w:color w:val="000000"/>
          <w:sz w:val="20"/>
          <w:szCs w:val="20"/>
        </w:rPr>
        <w:t xml:space="preserve">. Dokument, o którym mowa w pkt 6 </w:t>
      </w:r>
      <w:proofErr w:type="spellStart"/>
      <w:r w:rsidRPr="00416343">
        <w:rPr>
          <w:rFonts w:ascii="Georgia" w:eastAsia="Arial" w:hAnsi="Georgia" w:cs="Arial"/>
          <w:color w:val="000000"/>
          <w:sz w:val="20"/>
          <w:szCs w:val="20"/>
        </w:rPr>
        <w:t>ppkt</w:t>
      </w:r>
      <w:proofErr w:type="spellEnd"/>
      <w:r w:rsidRPr="00416343">
        <w:rPr>
          <w:rFonts w:ascii="Georgia" w:eastAsia="Arial" w:hAnsi="Georgia" w:cs="Arial"/>
          <w:color w:val="000000"/>
          <w:sz w:val="20"/>
          <w:szCs w:val="20"/>
        </w:rPr>
        <w:t xml:space="preserve"> 6.2. - 6.4. powinien być wystawiony nie wcześniej niż 3 miesiące przed </w:t>
      </w:r>
      <w:r>
        <w:rPr>
          <w:rFonts w:ascii="Georgia" w:eastAsia="Arial" w:hAnsi="Georgia" w:cs="Arial"/>
          <w:color w:val="000000"/>
          <w:sz w:val="20"/>
          <w:szCs w:val="20"/>
        </w:rPr>
        <w:t>ich złożeniem</w:t>
      </w:r>
      <w:r w:rsidRPr="00416343">
        <w:rPr>
          <w:rFonts w:ascii="Georgia" w:eastAsia="Arial" w:hAnsi="Georgia" w:cs="Arial"/>
          <w:color w:val="000000"/>
          <w:sz w:val="20"/>
          <w:szCs w:val="20"/>
        </w:rPr>
        <w:t>.</w:t>
      </w:r>
    </w:p>
    <w:p w14:paraId="490E8F36" w14:textId="77777777" w:rsidR="00DB558E" w:rsidRPr="007430CB" w:rsidRDefault="00DB558E">
      <w:pPr>
        <w:pStyle w:val="Akapitzlist"/>
        <w:numPr>
          <w:ilvl w:val="0"/>
          <w:numId w:val="29"/>
        </w:numPr>
        <w:pBdr>
          <w:top w:val="nil"/>
          <w:left w:val="nil"/>
          <w:bottom w:val="nil"/>
          <w:right w:val="nil"/>
          <w:between w:val="nil"/>
        </w:pBdr>
        <w:suppressAutoHyphens w:val="0"/>
        <w:spacing w:line="360" w:lineRule="auto"/>
        <w:contextualSpacing/>
        <w:jc w:val="both"/>
        <w:textAlignment w:val="auto"/>
        <w:rPr>
          <w:rFonts w:ascii="Georgia" w:hAnsi="Georgia"/>
          <w:color w:val="000000"/>
          <w:sz w:val="20"/>
          <w:szCs w:val="20"/>
        </w:rPr>
      </w:pPr>
      <w:r w:rsidRPr="00416343">
        <w:rPr>
          <w:rFonts w:ascii="Georgia" w:eastAsia="Arial" w:hAnsi="Georgia" w:cs="Arial"/>
          <w:color w:val="000000"/>
          <w:sz w:val="20"/>
          <w:szCs w:val="20"/>
        </w:rPr>
        <w:t>Jeżeli w kraju, w którym wykonawca</w:t>
      </w:r>
      <w:r w:rsidRPr="007430CB">
        <w:rPr>
          <w:rFonts w:ascii="Georgia" w:eastAsia="Arial" w:hAnsi="Georgia" w:cs="Arial"/>
          <w:color w:val="000000"/>
          <w:sz w:val="20"/>
          <w:szCs w:val="20"/>
        </w:rPr>
        <w:t xml:space="preserve"> ma siedzibę lub miejsce zamieszkania, nie wydaje się dokumentów, </w:t>
      </w:r>
      <w:r>
        <w:rPr>
          <w:rFonts w:ascii="Georgia" w:eastAsia="Arial" w:hAnsi="Georgia" w:cs="Arial"/>
          <w:color w:val="000000"/>
          <w:sz w:val="20"/>
          <w:szCs w:val="20"/>
        </w:rPr>
        <w:br/>
      </w:r>
      <w:r w:rsidRPr="007430CB">
        <w:rPr>
          <w:rFonts w:ascii="Georgia" w:eastAsia="Arial" w:hAnsi="Georgia" w:cs="Arial"/>
          <w:color w:val="000000"/>
          <w:sz w:val="20"/>
          <w:szCs w:val="20"/>
        </w:rPr>
        <w:t xml:space="preserve">o których mowa w pkt 6 </w:t>
      </w:r>
      <w:proofErr w:type="spellStart"/>
      <w:r w:rsidRPr="007430CB">
        <w:rPr>
          <w:rFonts w:ascii="Georgia" w:eastAsia="Arial" w:hAnsi="Georgia" w:cs="Arial"/>
          <w:color w:val="000000"/>
          <w:sz w:val="20"/>
          <w:szCs w:val="20"/>
        </w:rPr>
        <w:t>ppkt</w:t>
      </w:r>
      <w:proofErr w:type="spellEnd"/>
      <w:r w:rsidRPr="007430CB">
        <w:rPr>
          <w:rFonts w:ascii="Georgia" w:eastAsia="Arial" w:hAnsi="Georgia" w:cs="Arial"/>
          <w:color w:val="000000"/>
          <w:sz w:val="20"/>
          <w:szCs w:val="20"/>
        </w:rPr>
        <w:t xml:space="preserve"> 6.2. i 6.3., </w:t>
      </w:r>
      <w:bookmarkStart w:id="13" w:name="_Hlk60469068"/>
      <w:r w:rsidRPr="007430CB">
        <w:rPr>
          <w:rFonts w:ascii="Georgia" w:eastAsia="Arial" w:hAnsi="Georgia" w:cs="Arial"/>
          <w:color w:val="000000"/>
          <w:sz w:val="20"/>
          <w:szCs w:val="20"/>
        </w:rPr>
        <w:t xml:space="preserve">zastępuje się je dokumentem zawierającym odpowiednio oświadczenie </w:t>
      </w:r>
      <w:r>
        <w:rPr>
          <w:rFonts w:ascii="Georgia" w:eastAsia="Arial" w:hAnsi="Georgia" w:cs="Arial"/>
          <w:color w:val="000000"/>
          <w:sz w:val="20"/>
          <w:szCs w:val="20"/>
        </w:rPr>
        <w:t>w</w:t>
      </w:r>
      <w:r w:rsidRPr="007430CB">
        <w:rPr>
          <w:rFonts w:ascii="Georgia" w:eastAsia="Arial" w:hAnsi="Georgia" w:cs="Arial"/>
          <w:color w:val="000000"/>
          <w:sz w:val="20"/>
          <w:szCs w:val="20"/>
        </w:rPr>
        <w:t xml:space="preserve">ykonawcy, ze wskazaniem osoby albo osób uprawnionych do jego reprezentacji, lub oświadczenie osoby, której dokument miał dotyczyć, złożone pod przysięgą, lub jeżeli w kraju, w którym </w:t>
      </w:r>
      <w:r>
        <w:rPr>
          <w:rFonts w:ascii="Georgia" w:eastAsia="Arial" w:hAnsi="Georgia" w:cs="Arial"/>
          <w:color w:val="000000"/>
          <w:sz w:val="20"/>
          <w:szCs w:val="20"/>
        </w:rPr>
        <w:t>w</w:t>
      </w:r>
      <w:r w:rsidRPr="007430CB">
        <w:rPr>
          <w:rFonts w:ascii="Georgia" w:eastAsia="Arial" w:hAnsi="Georgia" w:cs="Arial"/>
          <w:color w:val="000000"/>
          <w:sz w:val="20"/>
          <w:szCs w:val="20"/>
        </w:rPr>
        <w:t xml:space="preserve">ykonawca ma siedzibę lub miejsce zamieszkania nie ma przepisów o oświadczeniu pod przysięgą, złożone przed organem sądowym lub administracyjnym, notariuszem, organem samorządu zawodowego lub gospodarczego właściwym </w:t>
      </w:r>
      <w:r w:rsidRPr="00416343">
        <w:rPr>
          <w:rFonts w:ascii="Georgia" w:eastAsia="Arial" w:hAnsi="Georgia" w:cs="Arial"/>
          <w:color w:val="000000"/>
          <w:sz w:val="20"/>
          <w:szCs w:val="20"/>
        </w:rPr>
        <w:t>ze względu na siedzibę lub miejsce zamieszkania wykonawcy lub miejsce zamieszkania tej osoby. Postanowienia pkt. 8 stosuje się odpowiednio</w:t>
      </w:r>
      <w:bookmarkEnd w:id="13"/>
      <w:r w:rsidRPr="00416343">
        <w:rPr>
          <w:rFonts w:ascii="Georgia" w:eastAsia="Arial" w:hAnsi="Georgia" w:cs="Arial"/>
          <w:color w:val="000000"/>
          <w:sz w:val="20"/>
          <w:szCs w:val="20"/>
        </w:rPr>
        <w:t>.</w:t>
      </w:r>
    </w:p>
    <w:p w14:paraId="4E98E8BA" w14:textId="51DF5785" w:rsidR="00DB558E" w:rsidRPr="00C454D5" w:rsidRDefault="00DB558E">
      <w:pPr>
        <w:pStyle w:val="Akapitzlist"/>
        <w:numPr>
          <w:ilvl w:val="0"/>
          <w:numId w:val="29"/>
        </w:numPr>
        <w:pBdr>
          <w:top w:val="nil"/>
          <w:left w:val="nil"/>
          <w:bottom w:val="nil"/>
          <w:right w:val="nil"/>
          <w:between w:val="nil"/>
        </w:pBdr>
        <w:suppressAutoHyphens w:val="0"/>
        <w:spacing w:line="360" w:lineRule="auto"/>
        <w:contextualSpacing/>
        <w:jc w:val="both"/>
        <w:textAlignment w:val="auto"/>
        <w:rPr>
          <w:rFonts w:ascii="Georgia" w:hAnsi="Georgia"/>
          <w:color w:val="000000"/>
          <w:sz w:val="20"/>
          <w:szCs w:val="20"/>
        </w:rPr>
      </w:pPr>
      <w:r w:rsidRPr="007430CB">
        <w:rPr>
          <w:rFonts w:ascii="Georgia" w:hAnsi="Georgia" w:cs="Arial"/>
          <w:sz w:val="20"/>
          <w:szCs w:val="20"/>
        </w:rPr>
        <w:t xml:space="preserve">W przypadku wątpliwości co do treści dokumentu złożonego przez </w:t>
      </w:r>
      <w:r w:rsidR="00E064B7">
        <w:rPr>
          <w:rFonts w:ascii="Georgia" w:hAnsi="Georgia" w:cs="Arial"/>
          <w:sz w:val="20"/>
          <w:szCs w:val="20"/>
        </w:rPr>
        <w:t>W</w:t>
      </w:r>
      <w:r w:rsidRPr="007430CB">
        <w:rPr>
          <w:rFonts w:ascii="Georgia" w:hAnsi="Georgia" w:cs="Arial"/>
          <w:sz w:val="20"/>
          <w:szCs w:val="20"/>
        </w:rPr>
        <w:t xml:space="preserve">ykonawcę, Zamawiający może zwrócić się do bezpośrednio właściwych organów kraju, w którym </w:t>
      </w:r>
      <w:r w:rsidR="00E064B7">
        <w:rPr>
          <w:rFonts w:ascii="Georgia" w:hAnsi="Georgia" w:cs="Arial"/>
          <w:sz w:val="20"/>
          <w:szCs w:val="20"/>
        </w:rPr>
        <w:t>W</w:t>
      </w:r>
      <w:r w:rsidRPr="007430CB">
        <w:rPr>
          <w:rFonts w:ascii="Georgia" w:hAnsi="Georgia" w:cs="Arial"/>
          <w:sz w:val="20"/>
          <w:szCs w:val="20"/>
        </w:rPr>
        <w:t>ykonawca ma siedzibę lub miejsce zamieszkania lub miejsce zamieszkania, o udzielenie niezbędnych informacji dotyczących tego dokumentu.</w:t>
      </w:r>
    </w:p>
    <w:p w14:paraId="5B2506CE" w14:textId="22347AAD" w:rsidR="00DB558E" w:rsidRDefault="00DB558E" w:rsidP="00DB558E">
      <w:pPr>
        <w:spacing w:line="360" w:lineRule="auto"/>
        <w:jc w:val="both"/>
        <w:rPr>
          <w:rFonts w:ascii="Georgia" w:hAnsi="Georgia" w:cs="Arial"/>
          <w:b/>
          <w:sz w:val="20"/>
          <w:szCs w:val="20"/>
          <w:lang w:eastAsia="en-US"/>
        </w:rPr>
      </w:pPr>
      <w:r w:rsidRPr="00A60453">
        <w:rPr>
          <w:rFonts w:ascii="Georgia" w:hAnsi="Georgia" w:cs="Arial"/>
          <w:b/>
          <w:sz w:val="20"/>
          <w:szCs w:val="20"/>
          <w:lang w:eastAsia="en-US"/>
        </w:rPr>
        <w:t xml:space="preserve">Część </w:t>
      </w:r>
      <w:r>
        <w:rPr>
          <w:rFonts w:ascii="Georgia" w:hAnsi="Georgia" w:cs="Arial"/>
          <w:b/>
          <w:sz w:val="20"/>
          <w:szCs w:val="20"/>
          <w:lang w:eastAsia="en-US"/>
        </w:rPr>
        <w:t>C</w:t>
      </w:r>
    </w:p>
    <w:p w14:paraId="5252FE50" w14:textId="2501DC4C" w:rsidR="00A7794E" w:rsidRPr="00A60453" w:rsidRDefault="00A7794E" w:rsidP="00DB558E">
      <w:pPr>
        <w:spacing w:line="360" w:lineRule="auto"/>
        <w:jc w:val="both"/>
        <w:rPr>
          <w:rFonts w:ascii="Georgia" w:hAnsi="Georgia" w:cs="Arial"/>
          <w:b/>
          <w:sz w:val="20"/>
          <w:szCs w:val="20"/>
          <w:lang w:eastAsia="en-US"/>
        </w:rPr>
      </w:pPr>
      <w:r>
        <w:rPr>
          <w:rFonts w:ascii="Georgia" w:hAnsi="Georgia" w:cs="Arial"/>
          <w:b/>
          <w:sz w:val="20"/>
          <w:szCs w:val="20"/>
          <w:lang w:eastAsia="en-US"/>
        </w:rPr>
        <w:t>W celu potwierdzenie spełnienia przez Wykonawcę warunku udziału w postępowaniu Wykonawca składa:</w:t>
      </w:r>
    </w:p>
    <w:p w14:paraId="234674AB" w14:textId="0D57136B" w:rsidR="000C3C76" w:rsidRPr="00934030" w:rsidRDefault="00DB558E">
      <w:pPr>
        <w:pStyle w:val="Akapitzlist"/>
        <w:numPr>
          <w:ilvl w:val="0"/>
          <w:numId w:val="29"/>
        </w:numPr>
        <w:suppressAutoHyphens w:val="0"/>
        <w:spacing w:line="360" w:lineRule="auto"/>
        <w:jc w:val="both"/>
        <w:textAlignment w:val="auto"/>
        <w:rPr>
          <w:rFonts w:ascii="Georgia" w:hAnsi="Georgia" w:cs="Arial"/>
          <w:sz w:val="20"/>
          <w:szCs w:val="20"/>
          <w:lang w:eastAsia="en-US"/>
        </w:rPr>
      </w:pPr>
      <w:r w:rsidRPr="00BC4B65">
        <w:rPr>
          <w:rFonts w:ascii="Georgia" w:hAnsi="Georgia" w:cs="Arial"/>
          <w:sz w:val="20"/>
          <w:szCs w:val="20"/>
        </w:rPr>
        <w:t xml:space="preserve">Zamawiający przed udzieleniem zamówienia wezwie wykonawcę, którego oferta została najwyżej oceniona, do złożenia w wyznaczonym terminie, nie krótszym niż 10 dni, aktualnych na dzień złożenia podmiotowych </w:t>
      </w:r>
      <w:r w:rsidRPr="00934030">
        <w:rPr>
          <w:rFonts w:ascii="Georgia" w:hAnsi="Georgia" w:cs="Arial"/>
          <w:sz w:val="20"/>
          <w:szCs w:val="20"/>
        </w:rPr>
        <w:t xml:space="preserve">środków dowodowych potwierdzających okoliczności, o których mowa w </w:t>
      </w:r>
      <w:r w:rsidRPr="00934030">
        <w:rPr>
          <w:rFonts w:ascii="Georgia" w:hAnsi="Georgia" w:cs="Arial"/>
          <w:bCs/>
          <w:iCs/>
          <w:sz w:val="20"/>
          <w:szCs w:val="20"/>
        </w:rPr>
        <w:t>Rozdziale V</w:t>
      </w:r>
      <w:r w:rsidR="00B07004" w:rsidRPr="00934030">
        <w:rPr>
          <w:rFonts w:ascii="Georgia" w:hAnsi="Georgia" w:cs="Arial"/>
          <w:bCs/>
          <w:iCs/>
          <w:sz w:val="20"/>
          <w:szCs w:val="20"/>
        </w:rPr>
        <w:t>:</w:t>
      </w:r>
    </w:p>
    <w:p w14:paraId="53B1B879" w14:textId="44695759" w:rsidR="00B07004" w:rsidRPr="00934030" w:rsidRDefault="00B07004" w:rsidP="00B07004">
      <w:pPr>
        <w:pStyle w:val="Akapitzlist"/>
        <w:numPr>
          <w:ilvl w:val="1"/>
          <w:numId w:val="29"/>
        </w:numPr>
        <w:suppressAutoHyphens w:val="0"/>
        <w:spacing w:line="360" w:lineRule="auto"/>
        <w:jc w:val="both"/>
        <w:textAlignment w:val="auto"/>
        <w:rPr>
          <w:rFonts w:ascii="Georgia" w:hAnsi="Georgia" w:cs="Arial"/>
          <w:sz w:val="20"/>
          <w:szCs w:val="20"/>
          <w:lang w:eastAsia="en-US"/>
        </w:rPr>
      </w:pPr>
      <w:r w:rsidRPr="00934030">
        <w:rPr>
          <w:rFonts w:ascii="Georgia" w:hAnsi="Georgia" w:cs="Arial"/>
          <w:sz w:val="20"/>
          <w:szCs w:val="20"/>
          <w:lang w:eastAsia="en-US"/>
        </w:rPr>
        <w:t>Wykazu wykonanych usług, a w przypadku świadczeń powtarzających się lub ciągłych również wykonywanych, w okresie ostatnich 5 lat przed upływem terminu składania ofert, a jeżeli okres prowadzenia działalności jest krótszy - w tym okresie, wraz z podaniem ich wartości, przedmiotu, dat wykonania i podmiotów, na rzecz usługi zostały wykonane, a w przypadku świadczeń powtarzających się lub ciągłych są wykonywane</w:t>
      </w:r>
      <w:r w:rsidRPr="00934030">
        <w:rPr>
          <w:rFonts w:ascii="Georgia" w:hAnsi="Georgia" w:cs="Arial"/>
          <w:sz w:val="20"/>
          <w:szCs w:val="20"/>
        </w:rPr>
        <w:t xml:space="preserve">– sporządzonego na podstawie wzoru stanowiącego </w:t>
      </w:r>
      <w:r w:rsidRPr="00934030">
        <w:rPr>
          <w:rFonts w:ascii="Georgia" w:hAnsi="Georgia" w:cs="Arial"/>
          <w:b/>
          <w:sz w:val="20"/>
          <w:szCs w:val="20"/>
        </w:rPr>
        <w:t>Załącznik nr 6 do SWZ</w:t>
      </w:r>
      <w:r w:rsidRPr="00934030">
        <w:rPr>
          <w:rFonts w:ascii="Georgia" w:hAnsi="Georgia" w:cs="Arial"/>
          <w:sz w:val="20"/>
          <w:szCs w:val="20"/>
          <w:lang w:eastAsia="en-US"/>
        </w:rPr>
        <w:t xml:space="preserve">, </w:t>
      </w:r>
    </w:p>
    <w:p w14:paraId="63FEEE78" w14:textId="210D92B9" w:rsidR="00B07004" w:rsidRPr="002027A0" w:rsidRDefault="00B07004" w:rsidP="00B07004">
      <w:pPr>
        <w:suppressAutoHyphens w:val="0"/>
        <w:spacing w:line="360" w:lineRule="auto"/>
        <w:jc w:val="both"/>
        <w:textAlignment w:val="auto"/>
        <w:rPr>
          <w:rFonts w:ascii="Georgia" w:hAnsi="Georgia" w:cs="Arial"/>
          <w:sz w:val="20"/>
          <w:szCs w:val="20"/>
          <w:lang w:eastAsia="en-US"/>
        </w:rPr>
      </w:pPr>
      <w:r w:rsidRPr="002027A0">
        <w:rPr>
          <w:rFonts w:ascii="Georgia" w:hAnsi="Georgia" w:cs="Arial"/>
          <w:sz w:val="20"/>
          <w:szCs w:val="20"/>
          <w:lang w:eastAsia="en-US"/>
        </w:rPr>
        <w:t xml:space="preserve">Dowodów, że </w:t>
      </w:r>
      <w:r w:rsidR="002027A0" w:rsidRPr="002027A0">
        <w:rPr>
          <w:rFonts w:ascii="Georgia" w:hAnsi="Georgia" w:cs="Arial"/>
          <w:sz w:val="20"/>
          <w:szCs w:val="20"/>
          <w:lang w:eastAsia="en-US"/>
        </w:rPr>
        <w:t>usługi</w:t>
      </w:r>
      <w:r w:rsidRPr="002027A0">
        <w:rPr>
          <w:rFonts w:ascii="Georgia" w:hAnsi="Georgia" w:cs="Arial"/>
          <w:sz w:val="20"/>
          <w:szCs w:val="20"/>
          <w:lang w:eastAsia="en-US"/>
        </w:rPr>
        <w:t xml:space="preserve"> wymienione w wykazie zostały wykonane lub są wykonywane należycie, w tym:</w:t>
      </w:r>
    </w:p>
    <w:p w14:paraId="66AE6AD9" w14:textId="24052B3E" w:rsidR="00B07004" w:rsidRPr="002027A0" w:rsidRDefault="00B07004" w:rsidP="00B07004">
      <w:pPr>
        <w:pStyle w:val="Akapitzlist"/>
        <w:numPr>
          <w:ilvl w:val="0"/>
          <w:numId w:val="69"/>
        </w:numPr>
        <w:tabs>
          <w:tab w:val="left" w:pos="426"/>
        </w:tabs>
        <w:suppressAutoHyphens w:val="0"/>
        <w:spacing w:line="360" w:lineRule="auto"/>
        <w:ind w:left="0" w:firstLine="0"/>
        <w:jc w:val="both"/>
        <w:textAlignment w:val="auto"/>
        <w:rPr>
          <w:rFonts w:ascii="Georgia" w:hAnsi="Georgia" w:cs="Arial"/>
          <w:sz w:val="20"/>
          <w:szCs w:val="20"/>
          <w:lang w:eastAsia="en-US"/>
        </w:rPr>
      </w:pPr>
      <w:r w:rsidRPr="002027A0">
        <w:rPr>
          <w:rFonts w:ascii="Georgia" w:hAnsi="Georgia" w:cs="Arial"/>
          <w:sz w:val="20"/>
          <w:szCs w:val="20"/>
          <w:lang w:eastAsia="en-US"/>
        </w:rPr>
        <w:t xml:space="preserve">referencje bądź inne dokumenty wydane przez odbiorcę </w:t>
      </w:r>
      <w:r w:rsidR="002027A0" w:rsidRPr="002027A0">
        <w:rPr>
          <w:rFonts w:ascii="Georgia" w:hAnsi="Georgia" w:cs="Arial"/>
          <w:sz w:val="20"/>
          <w:szCs w:val="20"/>
          <w:lang w:eastAsia="en-US"/>
        </w:rPr>
        <w:t>usług</w:t>
      </w:r>
      <w:r w:rsidRPr="002027A0">
        <w:rPr>
          <w:rFonts w:ascii="Georgia" w:hAnsi="Georgia" w:cs="Arial"/>
          <w:sz w:val="20"/>
          <w:szCs w:val="20"/>
          <w:lang w:eastAsia="en-US"/>
        </w:rPr>
        <w:t xml:space="preserve"> wskazanych w wykazie, o którym mowa w pkt 11.1 SWZ, w przypadku </w:t>
      </w:r>
      <w:r w:rsidR="002027A0" w:rsidRPr="002027A0">
        <w:rPr>
          <w:rFonts w:ascii="Georgia" w:hAnsi="Georgia" w:cs="Arial"/>
          <w:sz w:val="20"/>
          <w:szCs w:val="20"/>
          <w:lang w:eastAsia="en-US"/>
        </w:rPr>
        <w:t>usług</w:t>
      </w:r>
      <w:r w:rsidRPr="002027A0">
        <w:rPr>
          <w:rFonts w:ascii="Georgia" w:hAnsi="Georgia" w:cs="Arial"/>
          <w:sz w:val="20"/>
          <w:szCs w:val="20"/>
          <w:lang w:eastAsia="en-US"/>
        </w:rPr>
        <w:t xml:space="preserve"> o charakterze powtarzającym się lub ciągłym, które na dzień upływu terminu składania ofert są nadal wykonywane referencje powinny być wydane nie wcześniej niż 3 miesiące przed upływem terminu składania ofert;</w:t>
      </w:r>
    </w:p>
    <w:p w14:paraId="5665B51F" w14:textId="6EDB4237" w:rsidR="00B07004" w:rsidRPr="002027A0" w:rsidRDefault="00B07004" w:rsidP="00B07004">
      <w:pPr>
        <w:pStyle w:val="Akapitzlist"/>
        <w:numPr>
          <w:ilvl w:val="0"/>
          <w:numId w:val="69"/>
        </w:numPr>
        <w:tabs>
          <w:tab w:val="left" w:pos="426"/>
        </w:tabs>
        <w:suppressAutoHyphens w:val="0"/>
        <w:spacing w:line="360" w:lineRule="auto"/>
        <w:ind w:left="0" w:firstLine="0"/>
        <w:jc w:val="both"/>
        <w:textAlignment w:val="auto"/>
        <w:rPr>
          <w:rFonts w:ascii="Georgia" w:hAnsi="Georgia" w:cs="Arial"/>
          <w:sz w:val="20"/>
          <w:szCs w:val="20"/>
          <w:lang w:eastAsia="en-US"/>
        </w:rPr>
      </w:pPr>
      <w:r w:rsidRPr="002027A0">
        <w:rPr>
          <w:rFonts w:ascii="Georgia" w:hAnsi="Georgia" w:cs="Arial"/>
          <w:sz w:val="20"/>
          <w:szCs w:val="20"/>
          <w:lang w:eastAsia="en-US"/>
        </w:rPr>
        <w:t>oświadczenie Wykonawcy składającego ofertę – jeżeli z uzasadnionych przyczyn o obiektywnym charakterze Wykonawca nie jest w stanie uzyskać referencji, o których mowa w pkt. 11.1 lit a SWZ;</w:t>
      </w:r>
    </w:p>
    <w:p w14:paraId="609099E7" w14:textId="71779DC5" w:rsidR="00B07004" w:rsidRPr="00B07004" w:rsidRDefault="00B07004" w:rsidP="00B07004">
      <w:pPr>
        <w:tabs>
          <w:tab w:val="left" w:pos="1134"/>
        </w:tabs>
        <w:spacing w:line="360" w:lineRule="auto"/>
        <w:jc w:val="both"/>
        <w:rPr>
          <w:rFonts w:ascii="Georgia" w:hAnsi="Georgia" w:cs="Arial"/>
          <w:i/>
          <w:sz w:val="20"/>
          <w:szCs w:val="20"/>
          <w:lang w:eastAsia="en-US"/>
        </w:rPr>
      </w:pPr>
      <w:r w:rsidRPr="00A60453">
        <w:rPr>
          <w:rFonts w:ascii="Georgia" w:hAnsi="Georgia" w:cs="Arial"/>
          <w:i/>
          <w:sz w:val="20"/>
          <w:szCs w:val="20"/>
          <w:lang w:eastAsia="en-US"/>
        </w:rPr>
        <w:t>Uwaga!! Zamawiający nie uzna jako dowodu faktur itp. dokumentów, z uwagi na fakt, iż ich treść nie potwierdza należytego wykonania zamówienia.</w:t>
      </w:r>
    </w:p>
    <w:p w14:paraId="756E2C8B" w14:textId="77777777" w:rsidR="000C3C76" w:rsidRPr="00B07004" w:rsidRDefault="000C3C76" w:rsidP="00B07004">
      <w:pPr>
        <w:pStyle w:val="Normalny1"/>
        <w:numPr>
          <w:ilvl w:val="1"/>
          <w:numId w:val="29"/>
        </w:numPr>
        <w:tabs>
          <w:tab w:val="left" w:pos="709"/>
          <w:tab w:val="left" w:pos="993"/>
        </w:tabs>
        <w:suppressAutoHyphens w:val="0"/>
        <w:autoSpaceDE w:val="0"/>
        <w:spacing w:line="360" w:lineRule="auto"/>
        <w:ind w:left="0" w:firstLine="0"/>
        <w:jc w:val="both"/>
        <w:textAlignment w:val="auto"/>
        <w:rPr>
          <w:rFonts w:cs="Times New Roman"/>
          <w:color w:val="000000"/>
          <w:sz w:val="20"/>
          <w:szCs w:val="20"/>
        </w:rPr>
      </w:pPr>
      <w:r w:rsidRPr="00B07004">
        <w:rPr>
          <w:rFonts w:cs="Times New Roman"/>
          <w:color w:val="000000"/>
          <w:sz w:val="20"/>
          <w:szCs w:val="20"/>
        </w:rPr>
        <w:t>Zaświadczenie o wpisie do rejestru zakładów podlegających urzędowej kontroli organów Państwowej Inspekcji Sanitarnej uprawniające Wykonawcę do prowadzenia kuchni.</w:t>
      </w:r>
    </w:p>
    <w:p w14:paraId="15137C78" w14:textId="77777777" w:rsidR="000C3C76" w:rsidRPr="00B07004" w:rsidRDefault="000C3C76" w:rsidP="00B07004">
      <w:pPr>
        <w:pStyle w:val="Normalny1"/>
        <w:numPr>
          <w:ilvl w:val="1"/>
          <w:numId w:val="29"/>
        </w:numPr>
        <w:tabs>
          <w:tab w:val="left" w:pos="709"/>
          <w:tab w:val="left" w:pos="993"/>
        </w:tabs>
        <w:suppressAutoHyphens w:val="0"/>
        <w:autoSpaceDE w:val="0"/>
        <w:spacing w:line="360" w:lineRule="auto"/>
        <w:ind w:left="0" w:firstLine="0"/>
        <w:jc w:val="both"/>
        <w:textAlignment w:val="auto"/>
        <w:rPr>
          <w:rFonts w:cs="Times New Roman"/>
          <w:color w:val="000000"/>
          <w:sz w:val="20"/>
          <w:szCs w:val="20"/>
        </w:rPr>
      </w:pPr>
      <w:r w:rsidRPr="00B07004">
        <w:rPr>
          <w:rFonts w:cs="Times New Roman"/>
          <w:color w:val="000000"/>
          <w:sz w:val="20"/>
          <w:szCs w:val="20"/>
        </w:rPr>
        <w:t>Zaświadczenie o wpisie do rejestru zakładów podlegających urzędowej kontroli organów Państwowej Inspekcji Sanitarnej w zakresie transportu żywności.</w:t>
      </w:r>
    </w:p>
    <w:p w14:paraId="0374C992" w14:textId="0E9CCE0B" w:rsidR="00B07004" w:rsidRPr="00B07004" w:rsidRDefault="000C3C76" w:rsidP="00B07004">
      <w:pPr>
        <w:pStyle w:val="Normalny1"/>
        <w:numPr>
          <w:ilvl w:val="1"/>
          <w:numId w:val="29"/>
        </w:numPr>
        <w:tabs>
          <w:tab w:val="left" w:pos="709"/>
          <w:tab w:val="left" w:pos="993"/>
        </w:tabs>
        <w:suppressAutoHyphens w:val="0"/>
        <w:autoSpaceDE w:val="0"/>
        <w:spacing w:line="360" w:lineRule="auto"/>
        <w:ind w:left="0" w:firstLine="0"/>
        <w:jc w:val="both"/>
        <w:textAlignment w:val="auto"/>
        <w:rPr>
          <w:rFonts w:cs="Times New Roman"/>
          <w:color w:val="000000"/>
          <w:sz w:val="20"/>
          <w:szCs w:val="20"/>
        </w:rPr>
      </w:pPr>
      <w:r w:rsidRPr="00B07004">
        <w:rPr>
          <w:rFonts w:cs="Times New Roman"/>
          <w:color w:val="000000"/>
          <w:sz w:val="20"/>
          <w:szCs w:val="20"/>
        </w:rPr>
        <w:t>Zaświadczenie o wpisie do rejestru zakładów podlegających urzędowej kontroli organów Państwowej Inspekcji Sanitarnej do świadczenia usługi cateringu.</w:t>
      </w:r>
    </w:p>
    <w:p w14:paraId="7AAD3708" w14:textId="77777777" w:rsidR="00B07004" w:rsidRPr="00F827BB" w:rsidRDefault="00B07004" w:rsidP="00B07004">
      <w:pPr>
        <w:pStyle w:val="Domylnie"/>
        <w:spacing w:line="360" w:lineRule="auto"/>
        <w:jc w:val="both"/>
        <w:rPr>
          <w:rFonts w:ascii="Georgia" w:hAnsi="Georgia"/>
          <w:b/>
          <w:bCs/>
          <w:sz w:val="20"/>
          <w:szCs w:val="20"/>
        </w:rPr>
      </w:pPr>
      <w:r w:rsidRPr="00F827BB">
        <w:rPr>
          <w:rFonts w:ascii="Georgia" w:hAnsi="Georgia"/>
          <w:b/>
          <w:bCs/>
          <w:sz w:val="20"/>
          <w:szCs w:val="20"/>
        </w:rPr>
        <w:t xml:space="preserve">UWAGA: </w:t>
      </w:r>
    </w:p>
    <w:p w14:paraId="62251814" w14:textId="7FD60597" w:rsidR="00B07004" w:rsidRPr="007B1339" w:rsidRDefault="00B07004" w:rsidP="00B07004">
      <w:pPr>
        <w:pStyle w:val="Domylnie"/>
        <w:spacing w:line="360" w:lineRule="auto"/>
        <w:jc w:val="both"/>
        <w:rPr>
          <w:rFonts w:ascii="Georgia" w:hAnsi="Georgia"/>
          <w:sz w:val="20"/>
          <w:szCs w:val="20"/>
          <w:lang w:val="pl-PL"/>
        </w:rPr>
      </w:pPr>
      <w:r w:rsidRPr="007B1339">
        <w:rPr>
          <w:rFonts w:ascii="Georgia" w:hAnsi="Georgia"/>
          <w:sz w:val="20"/>
          <w:szCs w:val="20"/>
          <w:lang w:val="pl-PL"/>
        </w:rPr>
        <w:t>W przypadku złożenia przez wykonawców dokumentów zawierających dane i wartości w walutach innych niż polski złoty (PLN), zamawiający jako kurs przeliczeniowy waluty przyjmie kurs średni waluty obcej według Narodowego Banku Polskiego (</w:t>
      </w:r>
      <w:hyperlink r:id="rId12" w:history="1">
        <w:r w:rsidRPr="007B1339">
          <w:rPr>
            <w:rFonts w:ascii="Georgia" w:hAnsi="Georgia"/>
            <w:sz w:val="20"/>
            <w:szCs w:val="20"/>
            <w:lang w:val="pl-PL"/>
          </w:rPr>
          <w:t>www.nbp.gov.pl</w:t>
        </w:r>
      </w:hyperlink>
      <w:r w:rsidRPr="007B1339">
        <w:rPr>
          <w:rFonts w:ascii="Georgia" w:hAnsi="Georgia"/>
          <w:sz w:val="20"/>
          <w:szCs w:val="20"/>
          <w:lang w:val="pl-PL"/>
        </w:rPr>
        <w:t xml:space="preserve">) z dnia zamieszczenia ogłoszenia o zamówieniu w </w:t>
      </w:r>
      <w:r w:rsidRPr="00B72812">
        <w:rPr>
          <w:rFonts w:ascii="Georgia" w:hAnsi="Georgia"/>
          <w:sz w:val="20"/>
          <w:szCs w:val="20"/>
          <w:lang w:val="pl-PL"/>
        </w:rPr>
        <w:t>Dzienniku Urzędowym Unii Europejskiej</w:t>
      </w:r>
      <w:r>
        <w:rPr>
          <w:rFonts w:ascii="Georgia" w:hAnsi="Georgia"/>
          <w:sz w:val="20"/>
          <w:szCs w:val="20"/>
          <w:lang w:val="pl-PL"/>
        </w:rPr>
        <w:t xml:space="preserve">. </w:t>
      </w:r>
      <w:r w:rsidRPr="007B1339">
        <w:rPr>
          <w:rFonts w:ascii="Georgia" w:hAnsi="Georgia"/>
          <w:sz w:val="20"/>
          <w:szCs w:val="20"/>
          <w:lang w:val="pl-PL"/>
        </w:rPr>
        <w:t xml:space="preserve">W przypadku braku ogłoszenia średniego kursu waluty obcej w dniu publikacji ogłoszenia o zamówieniu w BIP, </w:t>
      </w:r>
      <w:r>
        <w:rPr>
          <w:rFonts w:ascii="Georgia" w:hAnsi="Georgia"/>
          <w:sz w:val="20"/>
          <w:szCs w:val="20"/>
          <w:lang w:val="pl-PL"/>
        </w:rPr>
        <w:t>Z</w:t>
      </w:r>
      <w:r w:rsidRPr="007B1339">
        <w:rPr>
          <w:rFonts w:ascii="Georgia" w:hAnsi="Georgia"/>
          <w:sz w:val="20"/>
          <w:szCs w:val="20"/>
          <w:lang w:val="pl-PL"/>
        </w:rPr>
        <w:t xml:space="preserve">amawiający jako kurs przeliczeniowy przyjmie kurs ogłoszony przez Narodowy Bank Polski w najbliższym dniu po zamieszczeniu ogłoszenia w </w:t>
      </w:r>
      <w:r w:rsidRPr="00B72812">
        <w:rPr>
          <w:rFonts w:ascii="Georgia" w:hAnsi="Georgia"/>
          <w:sz w:val="20"/>
          <w:szCs w:val="20"/>
          <w:lang w:val="pl-PL"/>
        </w:rPr>
        <w:t>Dzienniku Urzędowym Unii Europejskiej</w:t>
      </w:r>
      <w:r w:rsidRPr="007B1339">
        <w:rPr>
          <w:rFonts w:ascii="Georgia" w:hAnsi="Georgia"/>
          <w:sz w:val="20"/>
          <w:szCs w:val="20"/>
          <w:lang w:val="pl-PL"/>
        </w:rPr>
        <w:t>.</w:t>
      </w:r>
    </w:p>
    <w:p w14:paraId="44199FF1" w14:textId="77777777" w:rsidR="00B07004" w:rsidRPr="00F827BB" w:rsidRDefault="00B07004" w:rsidP="00B07004">
      <w:pPr>
        <w:tabs>
          <w:tab w:val="left" w:pos="1134"/>
        </w:tabs>
        <w:spacing w:line="360" w:lineRule="auto"/>
        <w:jc w:val="both"/>
        <w:rPr>
          <w:rFonts w:ascii="Georgia" w:hAnsi="Georgia" w:cs="Arial"/>
          <w:iCs/>
          <w:sz w:val="20"/>
          <w:szCs w:val="20"/>
          <w:lang w:eastAsia="en-US"/>
        </w:rPr>
      </w:pPr>
    </w:p>
    <w:p w14:paraId="2619B0E0" w14:textId="142F28D4" w:rsidR="00B07004" w:rsidRPr="00EB4B99" w:rsidRDefault="00B07004" w:rsidP="00061F1B">
      <w:pPr>
        <w:pStyle w:val="Akapitzlist"/>
        <w:numPr>
          <w:ilvl w:val="0"/>
          <w:numId w:val="70"/>
        </w:numPr>
        <w:tabs>
          <w:tab w:val="left" w:pos="709"/>
        </w:tabs>
        <w:spacing w:line="360" w:lineRule="auto"/>
        <w:ind w:left="0" w:firstLine="0"/>
        <w:jc w:val="both"/>
        <w:rPr>
          <w:rFonts w:ascii="Georgia" w:hAnsi="Georgia" w:cs="Arial"/>
          <w:i/>
          <w:sz w:val="20"/>
          <w:szCs w:val="20"/>
          <w:lang w:eastAsia="en-US"/>
        </w:rPr>
      </w:pPr>
      <w:r>
        <w:rPr>
          <w:rFonts w:ascii="Georgia" w:hAnsi="Georgia" w:cs="Arial"/>
          <w:iCs/>
          <w:sz w:val="20"/>
          <w:szCs w:val="20"/>
          <w:lang w:eastAsia="en-US"/>
        </w:rPr>
        <w:t xml:space="preserve">Jeżeli Wykonawca powołuje się </w:t>
      </w:r>
      <w:r w:rsidRPr="00E064B7">
        <w:rPr>
          <w:rFonts w:ascii="Georgia" w:hAnsi="Georgia" w:cs="Arial"/>
          <w:iCs/>
          <w:sz w:val="20"/>
          <w:szCs w:val="20"/>
          <w:lang w:eastAsia="en-US"/>
        </w:rPr>
        <w:t xml:space="preserve">na doświadczenie w realizacji </w:t>
      </w:r>
      <w:r>
        <w:rPr>
          <w:rFonts w:ascii="Georgia" w:hAnsi="Georgia" w:cs="Arial"/>
          <w:iCs/>
          <w:sz w:val="20"/>
          <w:szCs w:val="20"/>
          <w:lang w:eastAsia="en-US"/>
        </w:rPr>
        <w:t>usług</w:t>
      </w:r>
      <w:r w:rsidRPr="00E064B7">
        <w:rPr>
          <w:rFonts w:ascii="Georgia" w:hAnsi="Georgia" w:cs="Arial"/>
          <w:iCs/>
          <w:sz w:val="20"/>
          <w:szCs w:val="20"/>
          <w:lang w:eastAsia="en-US"/>
        </w:rPr>
        <w:t xml:space="preserve"> wykonywanych wspólnie z innymi Wykonawcami, wykaz, o którym mowa w pkt </w:t>
      </w:r>
      <w:r>
        <w:rPr>
          <w:rFonts w:ascii="Georgia" w:hAnsi="Georgia" w:cs="Arial"/>
          <w:iCs/>
          <w:sz w:val="20"/>
          <w:szCs w:val="20"/>
          <w:lang w:eastAsia="en-US"/>
        </w:rPr>
        <w:t>11</w:t>
      </w:r>
      <w:r w:rsidRPr="00E064B7">
        <w:rPr>
          <w:rFonts w:ascii="Georgia" w:hAnsi="Georgia" w:cs="Arial"/>
          <w:iCs/>
          <w:sz w:val="20"/>
          <w:szCs w:val="20"/>
          <w:lang w:eastAsia="en-US"/>
        </w:rPr>
        <w:t xml:space="preserve"> SWZ dotyczy </w:t>
      </w:r>
      <w:r w:rsidR="00061F1B">
        <w:rPr>
          <w:rFonts w:ascii="Georgia" w:hAnsi="Georgia" w:cs="Arial"/>
          <w:iCs/>
          <w:sz w:val="20"/>
          <w:szCs w:val="20"/>
          <w:lang w:eastAsia="en-US"/>
        </w:rPr>
        <w:t>usług</w:t>
      </w:r>
      <w:r w:rsidRPr="00E064B7">
        <w:rPr>
          <w:rFonts w:ascii="Georgia" w:hAnsi="Georgia" w:cs="Arial"/>
          <w:iCs/>
          <w:sz w:val="20"/>
          <w:szCs w:val="20"/>
          <w:lang w:eastAsia="en-US"/>
        </w:rPr>
        <w:t>,</w:t>
      </w:r>
      <w:r>
        <w:rPr>
          <w:rFonts w:ascii="Georgia" w:hAnsi="Georgia" w:cs="Arial"/>
          <w:iCs/>
          <w:sz w:val="20"/>
          <w:szCs w:val="20"/>
          <w:lang w:eastAsia="en-US"/>
        </w:rPr>
        <w:t xml:space="preserve"> </w:t>
      </w:r>
      <w:r w:rsidRPr="00E064B7">
        <w:rPr>
          <w:rFonts w:ascii="Georgia" w:hAnsi="Georgia" w:cs="Arial"/>
          <w:iCs/>
          <w:sz w:val="20"/>
          <w:szCs w:val="20"/>
          <w:lang w:eastAsia="en-US"/>
        </w:rPr>
        <w:t>w których wykonaniu Wykonawca ten bezpośrednio uczestniczył.</w:t>
      </w:r>
      <w:r>
        <w:rPr>
          <w:rFonts w:ascii="Georgia" w:hAnsi="Georgia" w:cs="Arial"/>
          <w:iCs/>
          <w:sz w:val="20"/>
          <w:szCs w:val="20"/>
          <w:lang w:eastAsia="en-US"/>
        </w:rPr>
        <w:t xml:space="preserve"> </w:t>
      </w:r>
    </w:p>
    <w:p w14:paraId="42A3506D" w14:textId="77777777" w:rsidR="00B07004" w:rsidRPr="00EB4B99" w:rsidRDefault="00B07004" w:rsidP="00B07004">
      <w:pPr>
        <w:pStyle w:val="Akapitzlist"/>
        <w:numPr>
          <w:ilvl w:val="0"/>
          <w:numId w:val="70"/>
        </w:numPr>
        <w:tabs>
          <w:tab w:val="left" w:pos="709"/>
        </w:tabs>
        <w:spacing w:line="360" w:lineRule="auto"/>
        <w:ind w:left="0" w:firstLine="0"/>
        <w:jc w:val="both"/>
        <w:rPr>
          <w:rFonts w:ascii="Georgia" w:hAnsi="Georgia" w:cs="Arial"/>
          <w:bCs/>
          <w:i/>
          <w:sz w:val="20"/>
          <w:szCs w:val="20"/>
          <w:lang w:eastAsia="en-US"/>
        </w:rPr>
      </w:pPr>
      <w:r w:rsidRPr="00EB4B99">
        <w:rPr>
          <w:rFonts w:ascii="Georgia" w:hAnsi="Georgia"/>
          <w:bCs/>
          <w:sz w:val="20"/>
          <w:szCs w:val="20"/>
        </w:rPr>
        <w:t>Zamawiający nie wzywa do złożenia podmiotowych środków dowodowych, jeżeli:</w:t>
      </w:r>
    </w:p>
    <w:p w14:paraId="0E513147" w14:textId="77777777" w:rsidR="00B07004" w:rsidRPr="00EB4B99" w:rsidRDefault="00B07004" w:rsidP="00B07004">
      <w:pPr>
        <w:pStyle w:val="Tekstpodstawowy2"/>
        <w:numPr>
          <w:ilvl w:val="1"/>
          <w:numId w:val="37"/>
        </w:numPr>
        <w:suppressAutoHyphens w:val="0"/>
        <w:spacing w:after="0" w:line="360" w:lineRule="auto"/>
        <w:ind w:left="0" w:firstLine="0"/>
        <w:jc w:val="both"/>
        <w:textAlignment w:val="auto"/>
        <w:rPr>
          <w:rFonts w:ascii="Georgia" w:hAnsi="Georgia"/>
          <w:bCs/>
          <w:sz w:val="20"/>
          <w:szCs w:val="20"/>
        </w:rPr>
      </w:pPr>
      <w:r w:rsidRPr="00EB4B99">
        <w:rPr>
          <w:rFonts w:ascii="Georgia" w:hAnsi="Georgia"/>
          <w:bCs/>
          <w:sz w:val="20"/>
          <w:szCs w:val="20"/>
        </w:rPr>
        <w:t>może je uzyskać za pomocą bezpłatnych i ogólnodostępnych baz danych, w szczególności rejestrów publicznych w rozumieniu ustawy z dnia 17.02.2005</w:t>
      </w:r>
      <w:r>
        <w:rPr>
          <w:rFonts w:ascii="Georgia" w:hAnsi="Georgia"/>
          <w:bCs/>
          <w:sz w:val="20"/>
          <w:szCs w:val="20"/>
        </w:rPr>
        <w:t xml:space="preserve"> </w:t>
      </w:r>
      <w:r w:rsidRPr="00EB4B99">
        <w:rPr>
          <w:rFonts w:ascii="Georgia" w:hAnsi="Georgia"/>
          <w:bCs/>
          <w:sz w:val="20"/>
          <w:szCs w:val="20"/>
        </w:rPr>
        <w:t>r. o informatyzacji działalności podmiotów realizujących zadania publiczne, o ile Wykonawca wskazał w jednolitym dokumencie dane umożliwiające dostęp do tych środków;</w:t>
      </w:r>
    </w:p>
    <w:p w14:paraId="5BDC35CD" w14:textId="77777777" w:rsidR="00B07004" w:rsidRPr="00EB4B99" w:rsidRDefault="00B07004" w:rsidP="00B07004">
      <w:pPr>
        <w:pStyle w:val="Tekstpodstawowy2"/>
        <w:numPr>
          <w:ilvl w:val="1"/>
          <w:numId w:val="37"/>
        </w:numPr>
        <w:suppressAutoHyphens w:val="0"/>
        <w:spacing w:after="0" w:line="360" w:lineRule="auto"/>
        <w:ind w:left="0" w:firstLine="0"/>
        <w:jc w:val="both"/>
        <w:textAlignment w:val="auto"/>
        <w:rPr>
          <w:rFonts w:ascii="Georgia" w:hAnsi="Georgia"/>
          <w:bCs/>
          <w:sz w:val="20"/>
          <w:szCs w:val="20"/>
        </w:rPr>
      </w:pPr>
      <w:r w:rsidRPr="00EB4B99">
        <w:rPr>
          <w:rFonts w:ascii="Georgia" w:hAnsi="Georgia"/>
          <w:bCs/>
          <w:sz w:val="20"/>
          <w:szCs w:val="20"/>
        </w:rPr>
        <w:t>podmiotowym środkiem dowodowym jest oświadczenie, którego treść odpowiada zakresowi oświadczenia,</w:t>
      </w:r>
      <w:r>
        <w:rPr>
          <w:rFonts w:ascii="Georgia" w:hAnsi="Georgia"/>
          <w:bCs/>
          <w:sz w:val="20"/>
          <w:szCs w:val="20"/>
        </w:rPr>
        <w:br/>
      </w:r>
      <w:r w:rsidRPr="000C79B0">
        <w:rPr>
          <w:rFonts w:ascii="Georgia" w:eastAsia="Arial" w:hAnsi="Georgia" w:cs="Arial"/>
          <w:color w:val="000000"/>
          <w:sz w:val="20"/>
          <w:szCs w:val="20"/>
        </w:rPr>
        <w:t xml:space="preserve">o którym mowa w art. 125 ust. 1 ustawy </w:t>
      </w:r>
      <w:proofErr w:type="spellStart"/>
      <w:r w:rsidRPr="000C79B0">
        <w:rPr>
          <w:rFonts w:ascii="Georgia" w:eastAsia="Arial" w:hAnsi="Georgia" w:cs="Arial"/>
          <w:color w:val="000000"/>
          <w:sz w:val="20"/>
          <w:szCs w:val="20"/>
        </w:rPr>
        <w:t>Pzp</w:t>
      </w:r>
      <w:proofErr w:type="spellEnd"/>
      <w:r w:rsidRPr="000C79B0">
        <w:rPr>
          <w:rFonts w:ascii="Georgia" w:eastAsia="Arial" w:hAnsi="Georgia" w:cs="Arial"/>
          <w:color w:val="000000"/>
          <w:sz w:val="20"/>
          <w:szCs w:val="20"/>
        </w:rPr>
        <w:t>.</w:t>
      </w:r>
    </w:p>
    <w:p w14:paraId="2A08DE7A" w14:textId="77777777" w:rsidR="00B07004" w:rsidRPr="00EB4B99" w:rsidRDefault="00B07004" w:rsidP="00B07004">
      <w:pPr>
        <w:pStyle w:val="Akapitzlist"/>
        <w:numPr>
          <w:ilvl w:val="0"/>
          <w:numId w:val="70"/>
        </w:numPr>
        <w:tabs>
          <w:tab w:val="left" w:pos="851"/>
          <w:tab w:val="left" w:pos="9639"/>
        </w:tabs>
        <w:spacing w:line="360" w:lineRule="auto"/>
        <w:ind w:left="0" w:right="-2" w:firstLine="0"/>
        <w:jc w:val="both"/>
        <w:rPr>
          <w:rStyle w:val="Wyrnieniedelikatne"/>
          <w:rFonts w:ascii="Georgia" w:hAnsi="Georgia"/>
          <w:bCs/>
          <w:i w:val="0"/>
          <w:color w:val="000000" w:themeColor="text1"/>
          <w:sz w:val="20"/>
          <w:szCs w:val="20"/>
        </w:rPr>
      </w:pPr>
      <w:r w:rsidRPr="00EB4B99">
        <w:rPr>
          <w:rStyle w:val="Wyrnieniedelikatne"/>
          <w:rFonts w:ascii="Georgia" w:hAnsi="Georgia"/>
          <w:bCs/>
          <w:i w:val="0"/>
          <w:color w:val="000000" w:themeColor="text1"/>
          <w:sz w:val="20"/>
          <w:szCs w:val="20"/>
        </w:rPr>
        <w:t xml:space="preserve">Wykonawca nie jest zobowiązany do złożenia podmiotowych środków dowodowych, które Zamawiający posiada, jeżeli Wykonawca wskaże te środki (poprzez podanie numeru referencyjnego postępowania lub nazwy postępowania) oraz potwierdzi ich prawidłowość i aktualność. </w:t>
      </w:r>
    </w:p>
    <w:p w14:paraId="7280CADB" w14:textId="77777777" w:rsidR="00061F1B" w:rsidRDefault="00B07004" w:rsidP="00061F1B">
      <w:pPr>
        <w:pStyle w:val="Akapitzlist"/>
        <w:numPr>
          <w:ilvl w:val="0"/>
          <w:numId w:val="70"/>
        </w:numPr>
        <w:tabs>
          <w:tab w:val="left" w:pos="851"/>
        </w:tabs>
        <w:spacing w:line="360" w:lineRule="auto"/>
        <w:ind w:left="0" w:right="-2" w:firstLine="0"/>
        <w:jc w:val="both"/>
        <w:rPr>
          <w:rFonts w:ascii="Georgia" w:hAnsi="Georgia"/>
          <w:bCs/>
          <w:iCs/>
          <w:color w:val="000000" w:themeColor="text1"/>
          <w:sz w:val="20"/>
          <w:szCs w:val="20"/>
        </w:rPr>
      </w:pPr>
      <w:r w:rsidRPr="00EB4B99">
        <w:rPr>
          <w:rFonts w:ascii="Georgia" w:hAnsi="Georgia" w:cs="Verdana"/>
          <w:bCs/>
          <w:sz w:val="20"/>
          <w:szCs w:val="20"/>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0A2B2160" w14:textId="217DCF27" w:rsidR="00DB558E" w:rsidRPr="00061F1B" w:rsidRDefault="00B07004" w:rsidP="00061F1B">
      <w:pPr>
        <w:pStyle w:val="Akapitzlist"/>
        <w:numPr>
          <w:ilvl w:val="0"/>
          <w:numId w:val="70"/>
        </w:numPr>
        <w:tabs>
          <w:tab w:val="left" w:pos="851"/>
        </w:tabs>
        <w:spacing w:line="360" w:lineRule="auto"/>
        <w:ind w:left="0" w:right="-2" w:firstLine="0"/>
        <w:jc w:val="both"/>
        <w:rPr>
          <w:rFonts w:ascii="Georgia" w:hAnsi="Georgia"/>
          <w:bCs/>
          <w:iCs/>
          <w:color w:val="000000" w:themeColor="text1"/>
          <w:sz w:val="20"/>
          <w:szCs w:val="20"/>
        </w:rPr>
      </w:pPr>
      <w:r w:rsidRPr="00061F1B">
        <w:rPr>
          <w:rFonts w:ascii="Georgia" w:hAnsi="Georgia" w:cs="Verdana"/>
          <w:bCs/>
          <w:sz w:val="20"/>
          <w:szCs w:val="20"/>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6F0E76B2" w14:textId="77777777" w:rsidR="00EB4B99" w:rsidRPr="00EB4B99" w:rsidRDefault="00EB4B99" w:rsidP="00EB4B99">
      <w:pPr>
        <w:pStyle w:val="Akapitzlist"/>
        <w:pBdr>
          <w:top w:val="nil"/>
          <w:left w:val="nil"/>
          <w:bottom w:val="nil"/>
          <w:right w:val="nil"/>
          <w:between w:val="nil"/>
        </w:pBdr>
        <w:suppressAutoHyphens w:val="0"/>
        <w:spacing w:line="360" w:lineRule="auto"/>
        <w:ind w:left="360"/>
        <w:jc w:val="both"/>
        <w:textAlignment w:val="auto"/>
        <w:rPr>
          <w:rFonts w:ascii="Georgia" w:hAnsi="Georgia"/>
          <w:bCs/>
          <w:color w:val="000000"/>
          <w:sz w:val="20"/>
          <w:szCs w:val="20"/>
        </w:rPr>
      </w:pPr>
    </w:p>
    <w:p w14:paraId="33AC0677" w14:textId="77777777" w:rsidR="00DB558E" w:rsidRPr="00EA5A25" w:rsidRDefault="00DB558E" w:rsidP="00DB558E">
      <w:pPr>
        <w:pStyle w:val="Nagwek1"/>
        <w:shd w:val="clear" w:color="auto" w:fill="F2F2F2"/>
        <w:tabs>
          <w:tab w:val="left" w:pos="570"/>
        </w:tabs>
        <w:spacing w:before="0" w:after="0" w:line="360" w:lineRule="auto"/>
        <w:jc w:val="both"/>
        <w:rPr>
          <w:rStyle w:val="Domylnaczcionkaakapitu2"/>
          <w:rFonts w:ascii="Georgia" w:hAnsi="Georgia"/>
          <w:b/>
          <w:bCs w:val="0"/>
          <w:color w:val="000000"/>
          <w:sz w:val="20"/>
          <w:szCs w:val="20"/>
        </w:rPr>
      </w:pPr>
      <w:bookmarkStart w:id="14" w:name="_Toc119575036"/>
      <w:r w:rsidRPr="00EA5A25">
        <w:rPr>
          <w:rFonts w:ascii="Georgia" w:hAnsi="Georgia" w:cs="Georgia"/>
          <w:b/>
          <w:bCs w:val="0"/>
          <w:color w:val="000000"/>
          <w:sz w:val="20"/>
          <w:szCs w:val="20"/>
        </w:rPr>
        <w:t xml:space="preserve">VIII. </w:t>
      </w:r>
      <w:r>
        <w:rPr>
          <w:rFonts w:ascii="Georgia" w:hAnsi="Georgia" w:cs="Georgia"/>
          <w:b/>
          <w:bCs w:val="0"/>
          <w:color w:val="000000"/>
          <w:sz w:val="20"/>
          <w:szCs w:val="20"/>
        </w:rPr>
        <w:t>Przedmiotowe środki dowodowe</w:t>
      </w:r>
      <w:r w:rsidRPr="00E60300">
        <w:rPr>
          <w:rFonts w:ascii="Georgia" w:hAnsi="Georgia" w:cs="Georgia"/>
          <w:b/>
          <w:bCs w:val="0"/>
          <w:sz w:val="20"/>
          <w:szCs w:val="20"/>
        </w:rPr>
        <w:t>:</w:t>
      </w:r>
      <w:bookmarkEnd w:id="14"/>
    </w:p>
    <w:p w14:paraId="7B038738" w14:textId="43D993CE" w:rsidR="004072E1" w:rsidRDefault="00ED2EAE" w:rsidP="004072E1">
      <w:pPr>
        <w:pStyle w:val="Akapitzlist"/>
        <w:widowControl w:val="0"/>
        <w:numPr>
          <w:ilvl w:val="3"/>
          <w:numId w:val="2"/>
        </w:numPr>
        <w:tabs>
          <w:tab w:val="left" w:pos="-240"/>
          <w:tab w:val="left" w:pos="600"/>
        </w:tabs>
        <w:spacing w:line="360" w:lineRule="auto"/>
        <w:ind w:left="0"/>
        <w:jc w:val="both"/>
        <w:rPr>
          <w:rFonts w:ascii="Georgia" w:hAnsi="Georgia" w:cs="Georgia"/>
          <w:i/>
          <w:color w:val="000000"/>
          <w:sz w:val="20"/>
          <w:szCs w:val="20"/>
        </w:rPr>
      </w:pPr>
      <w:bookmarkStart w:id="15" w:name="_Hlk64973594"/>
      <w:r w:rsidRPr="00ED2EAE">
        <w:rPr>
          <w:rFonts w:ascii="Georgia" w:hAnsi="Georgia" w:cs="Georgia"/>
          <w:color w:val="000000"/>
          <w:sz w:val="20"/>
          <w:szCs w:val="20"/>
        </w:rPr>
        <w:t xml:space="preserve">Oświadczenie </w:t>
      </w:r>
      <w:r>
        <w:rPr>
          <w:rFonts w:ascii="Georgia" w:hAnsi="Georgia" w:cs="Georgia"/>
          <w:color w:val="000000"/>
          <w:sz w:val="20"/>
          <w:szCs w:val="20"/>
        </w:rPr>
        <w:t>dotyczące przedmiotu zamówienia</w:t>
      </w:r>
      <w:r w:rsidRPr="00ED2EAE">
        <w:rPr>
          <w:rFonts w:ascii="Georgia" w:hAnsi="Georgia" w:cs="Georgia"/>
          <w:color w:val="000000"/>
          <w:sz w:val="20"/>
          <w:szCs w:val="20"/>
        </w:rPr>
        <w:t xml:space="preserve"> </w:t>
      </w:r>
      <w:r w:rsidR="00F1316C" w:rsidRPr="00A3067C">
        <w:rPr>
          <w:rFonts w:ascii="Georgia" w:hAnsi="Georgia" w:cs="Georgia"/>
          <w:color w:val="000000"/>
          <w:sz w:val="20"/>
          <w:szCs w:val="20"/>
        </w:rPr>
        <w:t xml:space="preserve">– </w:t>
      </w:r>
      <w:r w:rsidR="00F1316C" w:rsidRPr="004072E1">
        <w:rPr>
          <w:rFonts w:ascii="Georgia" w:hAnsi="Georgia" w:cs="Georgia"/>
          <w:color w:val="000000"/>
          <w:sz w:val="20"/>
          <w:szCs w:val="20"/>
        </w:rPr>
        <w:t xml:space="preserve">wzór </w:t>
      </w:r>
      <w:r w:rsidR="00F1316C" w:rsidRPr="005D7A7B">
        <w:rPr>
          <w:rFonts w:ascii="Georgia" w:hAnsi="Georgia" w:cs="Georgia"/>
          <w:color w:val="000000"/>
          <w:sz w:val="20"/>
          <w:szCs w:val="20"/>
        </w:rPr>
        <w:t xml:space="preserve">stanowi </w:t>
      </w:r>
      <w:r w:rsidR="00F1316C" w:rsidRPr="005D7A7B">
        <w:rPr>
          <w:rFonts w:ascii="Georgia" w:hAnsi="Georgia" w:cs="Georgia"/>
          <w:b/>
          <w:color w:val="000000"/>
          <w:sz w:val="20"/>
          <w:szCs w:val="20"/>
        </w:rPr>
        <w:t xml:space="preserve">załącznik nr </w:t>
      </w:r>
      <w:r w:rsidR="00061F1B" w:rsidRPr="005D7A7B">
        <w:rPr>
          <w:rFonts w:ascii="Georgia" w:hAnsi="Georgia" w:cs="Georgia"/>
          <w:b/>
          <w:color w:val="000000"/>
          <w:sz w:val="20"/>
          <w:szCs w:val="20"/>
        </w:rPr>
        <w:t>5</w:t>
      </w:r>
      <w:r w:rsidR="00F1316C" w:rsidRPr="005D7A7B">
        <w:rPr>
          <w:rFonts w:ascii="Georgia" w:hAnsi="Georgia" w:cs="Georgia"/>
          <w:b/>
          <w:color w:val="000000"/>
          <w:sz w:val="20"/>
          <w:szCs w:val="20"/>
        </w:rPr>
        <w:t xml:space="preserve"> do SWZ</w:t>
      </w:r>
      <w:r w:rsidR="00F1316C" w:rsidRPr="004072E1">
        <w:rPr>
          <w:rFonts w:ascii="Georgia" w:hAnsi="Georgia" w:cs="Georgia"/>
          <w:color w:val="000000"/>
          <w:sz w:val="20"/>
          <w:szCs w:val="20"/>
        </w:rPr>
        <w:t xml:space="preserve"> </w:t>
      </w:r>
    </w:p>
    <w:p w14:paraId="33EF954F" w14:textId="77777777" w:rsidR="000C3C76" w:rsidRPr="00316EA9" w:rsidRDefault="00DB558E" w:rsidP="000C3C76">
      <w:pPr>
        <w:pStyle w:val="Akapitzlist"/>
        <w:widowControl w:val="0"/>
        <w:numPr>
          <w:ilvl w:val="0"/>
          <w:numId w:val="2"/>
        </w:numPr>
        <w:tabs>
          <w:tab w:val="left" w:pos="-240"/>
          <w:tab w:val="left" w:pos="600"/>
        </w:tabs>
        <w:spacing w:line="360" w:lineRule="auto"/>
        <w:ind w:left="0"/>
        <w:jc w:val="both"/>
        <w:rPr>
          <w:rFonts w:ascii="Georgia" w:hAnsi="Georgia" w:cs="Arial"/>
          <w:color w:val="000000" w:themeColor="text1"/>
          <w:sz w:val="20"/>
          <w:szCs w:val="20"/>
        </w:rPr>
      </w:pPr>
      <w:r w:rsidRPr="00316EA9">
        <w:rPr>
          <w:rFonts w:ascii="Georgia" w:hAnsi="Georgia" w:cs="Arial"/>
          <w:color w:val="000000" w:themeColor="text1"/>
          <w:sz w:val="20"/>
          <w:szCs w:val="20"/>
        </w:rPr>
        <w:t>Zamawiający</w:t>
      </w:r>
      <w:bookmarkEnd w:id="15"/>
      <w:r w:rsidRPr="00316EA9">
        <w:rPr>
          <w:rFonts w:ascii="Georgia" w:hAnsi="Georgia" w:cs="Arial"/>
          <w:color w:val="000000" w:themeColor="text1"/>
          <w:sz w:val="20"/>
          <w:szCs w:val="20"/>
        </w:rPr>
        <w:t xml:space="preserve"> informuje, iż w przypadku</w:t>
      </w:r>
      <w:r w:rsidR="004C4D29" w:rsidRPr="00316EA9">
        <w:rPr>
          <w:rFonts w:ascii="Georgia" w:hAnsi="Georgia" w:cs="Arial"/>
          <w:color w:val="000000" w:themeColor="text1"/>
          <w:sz w:val="20"/>
          <w:szCs w:val="20"/>
        </w:rPr>
        <w:t>,</w:t>
      </w:r>
      <w:r w:rsidRPr="00316EA9">
        <w:rPr>
          <w:rFonts w:ascii="Georgia" w:hAnsi="Georgia" w:cs="Arial"/>
          <w:color w:val="000000" w:themeColor="text1"/>
          <w:sz w:val="20"/>
          <w:szCs w:val="20"/>
        </w:rPr>
        <w:t xml:space="preserve"> gdy wykonawca nie złoży przedmiotowych środków dowodowych lub złożone przedmiotowe środki dowodowe będą niekompletne, Zamawiający wezwie do ich złożenia, poprawienia lub uzupełnienia w wyznaczonym terminie.</w:t>
      </w:r>
    </w:p>
    <w:p w14:paraId="0EE841CD" w14:textId="06DBA903" w:rsidR="00014EDB" w:rsidRPr="00316EA9" w:rsidRDefault="00014EDB" w:rsidP="000C3C76">
      <w:pPr>
        <w:pStyle w:val="Akapitzlist"/>
        <w:widowControl w:val="0"/>
        <w:numPr>
          <w:ilvl w:val="0"/>
          <w:numId w:val="2"/>
        </w:numPr>
        <w:tabs>
          <w:tab w:val="left" w:pos="-240"/>
          <w:tab w:val="left" w:pos="600"/>
        </w:tabs>
        <w:spacing w:line="360" w:lineRule="auto"/>
        <w:ind w:left="0"/>
        <w:jc w:val="both"/>
        <w:rPr>
          <w:rFonts w:ascii="Georgia" w:hAnsi="Georgia" w:cs="Arial"/>
          <w:color w:val="000000" w:themeColor="text1"/>
          <w:sz w:val="20"/>
          <w:szCs w:val="20"/>
        </w:rPr>
      </w:pPr>
      <w:r w:rsidRPr="00316EA9">
        <w:rPr>
          <w:rFonts w:ascii="Georgia" w:eastAsiaTheme="minorHAnsi" w:hAnsi="Georgia" w:cs="Arial"/>
          <w:color w:val="000000"/>
          <w:kern w:val="0"/>
          <w:sz w:val="20"/>
          <w:szCs w:val="20"/>
          <w:lang w:eastAsia="en-US"/>
        </w:rPr>
        <w:t xml:space="preserve">Zamawiający akceptuje odpowiednie przedmiotowe środki dowodowe, inne niż te, o których mowa w art. 105 ust. 1 i 3 ustawy </w:t>
      </w:r>
      <w:proofErr w:type="spellStart"/>
      <w:r w:rsidRPr="00316EA9">
        <w:rPr>
          <w:rFonts w:ascii="Georgia" w:eastAsiaTheme="minorHAnsi" w:hAnsi="Georgia" w:cs="Arial"/>
          <w:color w:val="000000"/>
          <w:kern w:val="0"/>
          <w:sz w:val="20"/>
          <w:szCs w:val="20"/>
          <w:lang w:eastAsia="en-US"/>
        </w:rPr>
        <w:t>Pzp</w:t>
      </w:r>
      <w:proofErr w:type="spellEnd"/>
      <w:r w:rsidRPr="00316EA9">
        <w:rPr>
          <w:rFonts w:ascii="Georgia" w:eastAsiaTheme="minorHAnsi" w:hAnsi="Georgia" w:cs="Arial"/>
          <w:color w:val="000000"/>
          <w:kern w:val="0"/>
          <w:sz w:val="20"/>
          <w:szCs w:val="20"/>
          <w:lang w:eastAsia="en-US"/>
        </w:rPr>
        <w:t xml:space="preserve">, w szczególności dokumentację techniczną producenta, w przypadku gdy dany wykonawca nie ma ani dostępu do certyfikatów lub sprawozdań z badań, o których mowa w art. 105 ust. 1 i 3 ustawy </w:t>
      </w:r>
      <w:proofErr w:type="spellStart"/>
      <w:r w:rsidRPr="00316EA9">
        <w:rPr>
          <w:rFonts w:ascii="Georgia" w:eastAsiaTheme="minorHAnsi" w:hAnsi="Georgia" w:cs="Arial"/>
          <w:color w:val="000000"/>
          <w:kern w:val="0"/>
          <w:sz w:val="20"/>
          <w:szCs w:val="20"/>
          <w:lang w:eastAsia="en-US"/>
        </w:rPr>
        <w:t>Pzp</w:t>
      </w:r>
      <w:proofErr w:type="spellEnd"/>
      <w:r w:rsidRPr="00316EA9">
        <w:rPr>
          <w:rFonts w:ascii="Georgia" w:eastAsiaTheme="minorHAnsi" w:hAnsi="Georgia" w:cs="Arial"/>
          <w:color w:val="000000"/>
          <w:kern w:val="0"/>
          <w:sz w:val="20"/>
          <w:szCs w:val="20"/>
          <w:lang w:eastAsia="en-US"/>
        </w:rPr>
        <w:t>, ani możliwości ich uzyskania w odpowiednim terminie, o ile ten brak dostępu nie może być przypisany danemu wykonawcy, oraz pod warunkiem że dany wykonawca udowodni, że wykonywane przez niego dostawy spełniają wymagania, cechy lub kryteria określone w opisie przedmiotu zamówienia lub kryteriów oceny ofert, lub wymagania związane z realizacją zamówienia.</w:t>
      </w:r>
      <w:r w:rsidRPr="00316EA9">
        <w:rPr>
          <w:rFonts w:ascii="Arial" w:eastAsiaTheme="minorHAnsi" w:hAnsi="Arial" w:cs="Arial"/>
          <w:color w:val="000000"/>
          <w:kern w:val="0"/>
          <w:sz w:val="18"/>
          <w:szCs w:val="18"/>
          <w:lang w:eastAsia="en-US"/>
        </w:rPr>
        <w:t xml:space="preserve"> </w:t>
      </w:r>
    </w:p>
    <w:p w14:paraId="6E57036A" w14:textId="77777777" w:rsidR="00DB558E" w:rsidRPr="00123693" w:rsidRDefault="00DB558E" w:rsidP="00DB558E">
      <w:pPr>
        <w:pStyle w:val="Akapitzlist1"/>
        <w:widowControl w:val="0"/>
        <w:tabs>
          <w:tab w:val="left" w:pos="360"/>
          <w:tab w:val="left" w:pos="426"/>
        </w:tabs>
        <w:spacing w:line="360" w:lineRule="auto"/>
        <w:ind w:left="0"/>
        <w:jc w:val="both"/>
        <w:rPr>
          <w:rFonts w:ascii="Georgia" w:hAnsi="Georgia"/>
          <w:color w:val="000000"/>
          <w:sz w:val="20"/>
          <w:szCs w:val="20"/>
        </w:rPr>
      </w:pPr>
    </w:p>
    <w:p w14:paraId="1B2AF178" w14:textId="77777777" w:rsidR="00DB558E" w:rsidRPr="006C06AF" w:rsidRDefault="00DB558E" w:rsidP="00DB558E">
      <w:pPr>
        <w:pStyle w:val="Nagwek1"/>
        <w:shd w:val="clear" w:color="auto" w:fill="F2F2F2"/>
        <w:tabs>
          <w:tab w:val="left" w:pos="570"/>
        </w:tabs>
        <w:spacing w:before="0" w:after="0" w:line="360" w:lineRule="auto"/>
        <w:jc w:val="both"/>
        <w:rPr>
          <w:rFonts w:ascii="Georgia" w:hAnsi="Georgia"/>
          <w:b/>
          <w:bCs w:val="0"/>
          <w:color w:val="000000"/>
          <w:sz w:val="20"/>
          <w:szCs w:val="20"/>
        </w:rPr>
      </w:pPr>
      <w:bookmarkStart w:id="16" w:name="_Toc119575037"/>
      <w:r w:rsidRPr="00EA5A25">
        <w:rPr>
          <w:rFonts w:ascii="Georgia" w:hAnsi="Georgia" w:cs="Georgia"/>
          <w:b/>
          <w:bCs w:val="0"/>
          <w:color w:val="000000"/>
          <w:sz w:val="20"/>
          <w:szCs w:val="20"/>
        </w:rPr>
        <w:t>I</w:t>
      </w:r>
      <w:r>
        <w:rPr>
          <w:rFonts w:ascii="Georgia" w:hAnsi="Georgia" w:cs="Georgia"/>
          <w:b/>
          <w:bCs w:val="0"/>
          <w:color w:val="000000"/>
          <w:sz w:val="20"/>
          <w:szCs w:val="20"/>
        </w:rPr>
        <w:t>X</w:t>
      </w:r>
      <w:r w:rsidRPr="00EA5A25">
        <w:rPr>
          <w:rFonts w:ascii="Georgia" w:hAnsi="Georgia" w:cs="Georgia"/>
          <w:b/>
          <w:bCs w:val="0"/>
          <w:color w:val="000000"/>
          <w:sz w:val="20"/>
          <w:szCs w:val="20"/>
        </w:rPr>
        <w:t>. Poleganie na zasobach innych podmiotów</w:t>
      </w:r>
      <w:r w:rsidRPr="00E60300">
        <w:rPr>
          <w:rFonts w:ascii="Georgia" w:hAnsi="Georgia" w:cs="Georgia"/>
          <w:b/>
          <w:bCs w:val="0"/>
          <w:sz w:val="20"/>
          <w:szCs w:val="20"/>
        </w:rPr>
        <w:t>:</w:t>
      </w:r>
      <w:bookmarkEnd w:id="16"/>
    </w:p>
    <w:p w14:paraId="259F7BB4" w14:textId="77777777" w:rsidR="000C550F" w:rsidRDefault="000C550F">
      <w:pPr>
        <w:pStyle w:val="Standard"/>
        <w:numPr>
          <w:ilvl w:val="1"/>
          <w:numId w:val="35"/>
        </w:numPr>
        <w:autoSpaceDN/>
        <w:spacing w:after="0" w:line="360" w:lineRule="auto"/>
        <w:ind w:left="0" w:firstLine="0"/>
        <w:jc w:val="both"/>
        <w:rPr>
          <w:rFonts w:cs="Arial"/>
          <w:b w:val="0"/>
          <w:i w:val="0"/>
          <w:color w:val="000000"/>
          <w:sz w:val="20"/>
          <w:szCs w:val="20"/>
        </w:rPr>
      </w:pPr>
      <w:r>
        <w:rPr>
          <w:rFonts w:cs="Arial"/>
          <w:b w:val="0"/>
          <w:i w:val="0"/>
          <w:color w:val="000000"/>
          <w:sz w:val="20"/>
          <w:szCs w:val="20"/>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72595D5D" w14:textId="77777777" w:rsidR="000C550F" w:rsidRPr="004875CD" w:rsidRDefault="000C550F">
      <w:pPr>
        <w:pStyle w:val="Standard"/>
        <w:numPr>
          <w:ilvl w:val="1"/>
          <w:numId w:val="35"/>
        </w:numPr>
        <w:autoSpaceDN/>
        <w:spacing w:after="0" w:line="360" w:lineRule="auto"/>
        <w:ind w:left="0" w:firstLine="0"/>
        <w:jc w:val="both"/>
        <w:rPr>
          <w:rFonts w:cs="Arial"/>
          <w:b w:val="0"/>
          <w:bCs w:val="0"/>
          <w:i w:val="0"/>
          <w:iCs w:val="0"/>
          <w:color w:val="000000"/>
          <w:sz w:val="20"/>
          <w:szCs w:val="20"/>
        </w:rPr>
      </w:pPr>
      <w:r w:rsidRPr="004875CD">
        <w:rPr>
          <w:rFonts w:cs="Arial"/>
          <w:b w:val="0"/>
          <w:bCs w:val="0"/>
          <w:i w:val="0"/>
          <w:iCs w:val="0"/>
          <w:sz w:val="20"/>
          <w:szCs w:val="20"/>
        </w:rPr>
        <w:t>W odniesieniu do warunków dotyczących wykształcenia, kwalifikacji zawodowych lub doświadczenia, wykonawcy mogą polegać na zdolnościach podmiotów udostępniających zasoby, jeśli podmioty te zrealizują roboty budowlane oraz dostawy, do realizacji których te zdolności są wymagane.</w:t>
      </w:r>
    </w:p>
    <w:p w14:paraId="695FB9BC" w14:textId="17D20E80" w:rsidR="000C550F" w:rsidRPr="00C209E2" w:rsidRDefault="000C550F">
      <w:pPr>
        <w:pStyle w:val="Standard"/>
        <w:numPr>
          <w:ilvl w:val="1"/>
          <w:numId w:val="35"/>
        </w:numPr>
        <w:autoSpaceDN/>
        <w:spacing w:after="0" w:line="360" w:lineRule="auto"/>
        <w:ind w:left="0" w:firstLine="0"/>
        <w:jc w:val="both"/>
        <w:rPr>
          <w:rFonts w:cs="Arial"/>
          <w:b w:val="0"/>
          <w:i w:val="0"/>
          <w:color w:val="000000"/>
          <w:sz w:val="20"/>
          <w:szCs w:val="20"/>
        </w:rPr>
      </w:pPr>
      <w:r>
        <w:rPr>
          <w:rFonts w:cs="Arial"/>
          <w:b w:val="0"/>
          <w:i w:val="0"/>
          <w:color w:val="000000"/>
          <w:sz w:val="20"/>
          <w:szCs w:val="20"/>
        </w:rPr>
        <w:t xml:space="preserve">Wykonawca, który polega na zdolnościach lub sytuacji podmiotów udostępniających zasoby, składa, wraz </w:t>
      </w:r>
      <w:r w:rsidR="004C4D29">
        <w:rPr>
          <w:rFonts w:cs="Arial"/>
          <w:b w:val="0"/>
          <w:i w:val="0"/>
          <w:color w:val="000000"/>
          <w:sz w:val="20"/>
          <w:szCs w:val="20"/>
        </w:rPr>
        <w:br/>
      </w:r>
      <w:r w:rsidRPr="001A226F">
        <w:rPr>
          <w:rFonts w:cs="Arial"/>
          <w:b w:val="0"/>
          <w:i w:val="0"/>
          <w:color w:val="000000"/>
          <w:sz w:val="20"/>
          <w:szCs w:val="20"/>
        </w:rPr>
        <w:t xml:space="preserve">z </w:t>
      </w:r>
      <w:r w:rsidR="00374CE9" w:rsidRPr="001A226F">
        <w:rPr>
          <w:rFonts w:cs="Arial"/>
          <w:b w:val="0"/>
          <w:i w:val="0"/>
          <w:color w:val="000000"/>
          <w:sz w:val="20"/>
          <w:szCs w:val="20"/>
        </w:rPr>
        <w:t xml:space="preserve">wnioskiem do udziału w postępowaniu albo odpowiednio </w:t>
      </w:r>
      <w:r w:rsidRPr="001A226F">
        <w:rPr>
          <w:rFonts w:cs="Arial"/>
          <w:b w:val="0"/>
          <w:i w:val="0"/>
          <w:color w:val="000000"/>
          <w:sz w:val="20"/>
          <w:szCs w:val="20"/>
        </w:rPr>
        <w:t>wraz</w:t>
      </w:r>
      <w:r w:rsidRPr="00BD0576">
        <w:rPr>
          <w:rFonts w:cs="Arial"/>
          <w:b w:val="0"/>
          <w:i w:val="0"/>
          <w:strike/>
          <w:color w:val="000000"/>
          <w:sz w:val="20"/>
          <w:szCs w:val="20"/>
        </w:rPr>
        <w:t xml:space="preserve"> </w:t>
      </w:r>
      <w:r>
        <w:rPr>
          <w:rFonts w:cs="Arial"/>
          <w:b w:val="0"/>
          <w:i w:val="0"/>
          <w:color w:val="000000"/>
          <w:sz w:val="20"/>
          <w:szCs w:val="20"/>
        </w:rPr>
        <w:t>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C209E2">
        <w:rPr>
          <w:rFonts w:cs="Arial"/>
          <w:b w:val="0"/>
          <w:i w:val="0"/>
          <w:color w:val="000000"/>
          <w:sz w:val="20"/>
          <w:szCs w:val="20"/>
        </w:rPr>
        <w:t xml:space="preserve"> </w:t>
      </w:r>
      <w:r w:rsidRPr="00C209E2">
        <w:rPr>
          <w:rFonts w:cs="Arial"/>
          <w:b w:val="0"/>
          <w:i w:val="0"/>
          <w:color w:val="000000"/>
          <w:sz w:val="20"/>
          <w:szCs w:val="20"/>
        </w:rPr>
        <w:t xml:space="preserve">Zobowiązanie podmiotu udostępniającego zasoby, o którym mowa w zdaniu poprzedzającym, potwierdza, że stosunek łączący </w:t>
      </w:r>
      <w:r w:rsidR="00C209E2">
        <w:rPr>
          <w:rFonts w:cs="Arial"/>
          <w:b w:val="0"/>
          <w:i w:val="0"/>
          <w:color w:val="000000"/>
          <w:sz w:val="20"/>
          <w:szCs w:val="20"/>
        </w:rPr>
        <w:t>W</w:t>
      </w:r>
      <w:r w:rsidRPr="00C209E2">
        <w:rPr>
          <w:rFonts w:cs="Arial"/>
          <w:b w:val="0"/>
          <w:i w:val="0"/>
          <w:color w:val="000000"/>
          <w:sz w:val="20"/>
          <w:szCs w:val="20"/>
        </w:rPr>
        <w:t>ykonawcę z podmiotami udostępniającymi zasoby gwarantuje rzeczywisty dostęp do tych zasobów oraz określa w szczególności:</w:t>
      </w:r>
    </w:p>
    <w:p w14:paraId="1865525E" w14:textId="77777777" w:rsidR="000C550F" w:rsidRDefault="000C550F">
      <w:pPr>
        <w:pStyle w:val="Standard"/>
        <w:numPr>
          <w:ilvl w:val="1"/>
          <w:numId w:val="36"/>
        </w:numPr>
        <w:autoSpaceDN/>
        <w:spacing w:after="0" w:line="360" w:lineRule="auto"/>
        <w:jc w:val="both"/>
        <w:rPr>
          <w:rFonts w:cs="Arial"/>
          <w:b w:val="0"/>
          <w:i w:val="0"/>
          <w:color w:val="000000"/>
          <w:sz w:val="20"/>
          <w:szCs w:val="20"/>
        </w:rPr>
      </w:pPr>
      <w:r>
        <w:rPr>
          <w:rFonts w:cs="Arial"/>
          <w:b w:val="0"/>
          <w:i w:val="0"/>
          <w:color w:val="000000"/>
          <w:sz w:val="20"/>
          <w:szCs w:val="20"/>
        </w:rPr>
        <w:t xml:space="preserve"> zakres dostępnych wykonawcy zasobów podmiotu udostępniającego zasoby; </w:t>
      </w:r>
    </w:p>
    <w:p w14:paraId="0215974D" w14:textId="77777777" w:rsidR="000C550F" w:rsidRDefault="000C550F">
      <w:pPr>
        <w:pStyle w:val="Standard"/>
        <w:numPr>
          <w:ilvl w:val="1"/>
          <w:numId w:val="36"/>
        </w:numPr>
        <w:autoSpaceDN/>
        <w:spacing w:after="0" w:line="360" w:lineRule="auto"/>
        <w:jc w:val="both"/>
        <w:rPr>
          <w:rFonts w:cs="Arial"/>
          <w:b w:val="0"/>
          <w:i w:val="0"/>
          <w:color w:val="000000"/>
          <w:sz w:val="20"/>
          <w:szCs w:val="20"/>
        </w:rPr>
      </w:pPr>
      <w:r>
        <w:rPr>
          <w:rFonts w:cs="Arial"/>
          <w:b w:val="0"/>
          <w:i w:val="0"/>
          <w:color w:val="000000"/>
          <w:sz w:val="20"/>
          <w:szCs w:val="20"/>
        </w:rPr>
        <w:t xml:space="preserve">sposób i okres udostępnienia wykonawcy i wykorzystania przez niego zasobów podmiotu udostępniającego te zasoby przy wykonywaniu zamówienia; </w:t>
      </w:r>
    </w:p>
    <w:p w14:paraId="115A0C77" w14:textId="77777777" w:rsidR="000C550F" w:rsidRDefault="000C550F">
      <w:pPr>
        <w:pStyle w:val="Standard"/>
        <w:numPr>
          <w:ilvl w:val="1"/>
          <w:numId w:val="36"/>
        </w:numPr>
        <w:autoSpaceDN/>
        <w:spacing w:after="0" w:line="360" w:lineRule="auto"/>
        <w:jc w:val="both"/>
        <w:rPr>
          <w:rFonts w:cs="Arial"/>
          <w:b w:val="0"/>
          <w:i w:val="0"/>
          <w:color w:val="000000"/>
          <w:sz w:val="20"/>
          <w:szCs w:val="20"/>
        </w:rPr>
      </w:pPr>
      <w:r>
        <w:rPr>
          <w:rFonts w:cs="Arial"/>
          <w:b w:val="0"/>
          <w:i w:val="0"/>
          <w:color w:val="000000"/>
          <w:sz w:val="20"/>
          <w:szCs w:val="20"/>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469CDA25" w14:textId="7BC643C4" w:rsidR="000C550F" w:rsidRPr="005D7A7B" w:rsidRDefault="000C550F" w:rsidP="005D7A7B">
      <w:pPr>
        <w:pStyle w:val="Standard"/>
        <w:numPr>
          <w:ilvl w:val="1"/>
          <w:numId w:val="35"/>
        </w:numPr>
        <w:autoSpaceDN/>
        <w:spacing w:after="0" w:line="360" w:lineRule="auto"/>
        <w:ind w:left="0" w:firstLine="0"/>
        <w:jc w:val="both"/>
        <w:rPr>
          <w:rFonts w:cs="Arial"/>
          <w:b w:val="0"/>
          <w:i w:val="0"/>
          <w:color w:val="000000"/>
          <w:sz w:val="20"/>
          <w:szCs w:val="20"/>
        </w:rPr>
      </w:pPr>
      <w:r>
        <w:rPr>
          <w:rFonts w:cs="Arial"/>
          <w:b w:val="0"/>
          <w:i w:val="0"/>
          <w:color w:val="000000"/>
          <w:sz w:val="20"/>
          <w:szCs w:val="20"/>
        </w:rPr>
        <w:t>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oraz jeżeli to dotyczy, kryteriów selekcji, a także bada, czy nie zachodzą</w:t>
      </w:r>
      <w:r w:rsidR="004C4D29">
        <w:rPr>
          <w:rFonts w:cs="Arial"/>
          <w:b w:val="0"/>
          <w:i w:val="0"/>
          <w:color w:val="000000"/>
          <w:sz w:val="20"/>
          <w:szCs w:val="20"/>
        </w:rPr>
        <w:t xml:space="preserve"> </w:t>
      </w:r>
      <w:r>
        <w:rPr>
          <w:rFonts w:cs="Arial"/>
          <w:b w:val="0"/>
          <w:i w:val="0"/>
          <w:color w:val="000000"/>
          <w:sz w:val="20"/>
          <w:szCs w:val="20"/>
        </w:rPr>
        <w:t xml:space="preserve">wobec tego podmiotu podstawy wykluczenia, które zostały przewidziane względem wykonawcy. </w:t>
      </w:r>
      <w:r w:rsidR="005D7A7B">
        <w:rPr>
          <w:rFonts w:cs="Arial"/>
          <w:b w:val="0"/>
          <w:i w:val="0"/>
          <w:color w:val="000000"/>
          <w:sz w:val="20"/>
          <w:szCs w:val="20"/>
        </w:rPr>
        <w:t>(</w:t>
      </w:r>
      <w:r w:rsidR="005D7A7B">
        <w:rPr>
          <w:b w:val="0"/>
          <w:i w:val="0"/>
          <w:sz w:val="20"/>
        </w:rPr>
        <w:t xml:space="preserve">art. 108 ust. 1, art. 109 ust 1 pkt 1 oraz pkt 4 Ustawy </w:t>
      </w:r>
      <w:proofErr w:type="spellStart"/>
      <w:r w:rsidR="005D7A7B">
        <w:rPr>
          <w:b w:val="0"/>
          <w:i w:val="0"/>
          <w:sz w:val="20"/>
        </w:rPr>
        <w:t>Pzp</w:t>
      </w:r>
      <w:proofErr w:type="spellEnd"/>
      <w:r w:rsidR="005D7A7B">
        <w:rPr>
          <w:b w:val="0"/>
          <w:i w:val="0"/>
          <w:sz w:val="20"/>
        </w:rPr>
        <w:t xml:space="preserve"> oraz </w:t>
      </w:r>
      <w:r w:rsidR="005D7A7B" w:rsidRPr="00B375A6">
        <w:rPr>
          <w:rFonts w:cs="Verdana"/>
          <w:b w:val="0"/>
          <w:bCs w:val="0"/>
          <w:i w:val="0"/>
          <w:iCs w:val="0"/>
          <w:color w:val="000000" w:themeColor="text1"/>
          <w:sz w:val="20"/>
          <w:szCs w:val="20"/>
        </w:rPr>
        <w:t>art. 5k rozporządzenia Rady (UE) nr 833/2014 z dnia 31 lipca 2014 r. dotyczącego środków ograniczających w związku z działaniami Rosji destabilizującymi sytuację na Ukrainie oraz art. 7 ust. 1 ustawy o szczególnych rozwiązaniach w zakresie przeciwdziałania wspieraniu agresji na Ukrainę oraz służących ochronie bezpieczeństwa narodowego</w:t>
      </w:r>
      <w:r w:rsidR="005D7A7B" w:rsidRPr="00B375A6">
        <w:rPr>
          <w:b w:val="0"/>
          <w:bCs w:val="0"/>
          <w:i w:val="0"/>
          <w:iCs w:val="0"/>
          <w:sz w:val="20"/>
        </w:rPr>
        <w:t>.)</w:t>
      </w:r>
    </w:p>
    <w:p w14:paraId="0A698EAB" w14:textId="27CD78C3" w:rsidR="000C550F" w:rsidRDefault="000C550F">
      <w:pPr>
        <w:pStyle w:val="Standard"/>
        <w:numPr>
          <w:ilvl w:val="1"/>
          <w:numId w:val="35"/>
        </w:numPr>
        <w:autoSpaceDN/>
        <w:spacing w:after="0" w:line="360" w:lineRule="auto"/>
        <w:ind w:left="0" w:firstLine="0"/>
        <w:jc w:val="both"/>
        <w:rPr>
          <w:rFonts w:cs="Arial"/>
          <w:b w:val="0"/>
          <w:i w:val="0"/>
          <w:color w:val="000000"/>
          <w:sz w:val="20"/>
          <w:szCs w:val="20"/>
        </w:rPr>
      </w:pPr>
      <w:r>
        <w:rPr>
          <w:rFonts w:cs="Arial"/>
          <w:b w:val="0"/>
          <w:i w:val="0"/>
          <w:sz w:val="20"/>
          <w:szCs w:val="20"/>
        </w:rPr>
        <w:t>Jeżeli zdolności techniczne lub zawodowe</w:t>
      </w:r>
      <w:r>
        <w:rPr>
          <w:rFonts w:cs="Arial"/>
          <w:b w:val="0"/>
          <w:i w:val="0"/>
          <w:color w:val="000000"/>
          <w:sz w:val="20"/>
          <w:szCs w:val="20"/>
        </w:rPr>
        <w:t xml:space="preserve"> sytuacja finansowa lub ekonomiczna</w:t>
      </w:r>
      <w:r>
        <w:rPr>
          <w:rFonts w:cs="Arial"/>
          <w:b w:val="0"/>
          <w:i w:val="0"/>
          <w:sz w:val="20"/>
          <w:szCs w:val="20"/>
        </w:rPr>
        <w:t xml:space="preserve"> podmiotu udostępniającego zasoby nie potwierdzają spełniania przez Wykonawcę warunków udziału w postępowaniu lub zachodzą</w:t>
      </w:r>
      <w:r w:rsidR="004C4D29">
        <w:rPr>
          <w:rFonts w:cs="Arial"/>
          <w:b w:val="0"/>
          <w:i w:val="0"/>
          <w:sz w:val="20"/>
          <w:szCs w:val="20"/>
        </w:rPr>
        <w:t xml:space="preserve"> </w:t>
      </w:r>
      <w:r>
        <w:rPr>
          <w:rFonts w:cs="Arial"/>
          <w:b w:val="0"/>
          <w:i w:val="0"/>
          <w:sz w:val="20"/>
          <w:szCs w:val="20"/>
        </w:rPr>
        <w:t>wobec tego podmiotu podstawy wykluczenia, Zamawiający żąda, aby Wykonawca w terminie określonym przez Zamawiającego zastąpił ten podmiot innym podmiotem lub podmiotami albo wykazał, że samodzielnie spełnia warunki udziału w postępowaniu.</w:t>
      </w:r>
    </w:p>
    <w:p w14:paraId="0E92E5B4" w14:textId="358014B7" w:rsidR="000C550F" w:rsidRPr="002F6A7D" w:rsidRDefault="000C550F">
      <w:pPr>
        <w:pStyle w:val="Standard"/>
        <w:numPr>
          <w:ilvl w:val="1"/>
          <w:numId w:val="35"/>
        </w:numPr>
        <w:autoSpaceDN/>
        <w:spacing w:after="0" w:line="360" w:lineRule="auto"/>
        <w:ind w:left="0" w:firstLine="0"/>
        <w:jc w:val="both"/>
        <w:rPr>
          <w:rFonts w:cs="Arial"/>
          <w:b w:val="0"/>
          <w:i w:val="0"/>
          <w:color w:val="000000"/>
          <w:sz w:val="20"/>
          <w:szCs w:val="20"/>
        </w:rPr>
      </w:pPr>
      <w:r>
        <w:rPr>
          <w:rFonts w:cs="Arial"/>
          <w:b w:val="0"/>
          <w:i w:val="0"/>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5B273067" w14:textId="10DF8A76" w:rsidR="002755BB" w:rsidRPr="00907BC6" w:rsidRDefault="002F6A7D">
      <w:pPr>
        <w:pStyle w:val="Standard"/>
        <w:numPr>
          <w:ilvl w:val="1"/>
          <w:numId w:val="35"/>
        </w:numPr>
        <w:autoSpaceDN/>
        <w:spacing w:after="0" w:line="360" w:lineRule="auto"/>
        <w:ind w:left="0" w:firstLine="0"/>
        <w:jc w:val="both"/>
        <w:rPr>
          <w:rFonts w:cs="Arial"/>
          <w:b w:val="0"/>
          <w:i w:val="0"/>
          <w:color w:val="000000"/>
          <w:sz w:val="20"/>
          <w:szCs w:val="20"/>
        </w:rPr>
      </w:pPr>
      <w:r>
        <w:rPr>
          <w:rFonts w:cs="Arial"/>
          <w:b w:val="0"/>
          <w:i w:val="0"/>
          <w:sz w:val="20"/>
          <w:szCs w:val="20"/>
        </w:rPr>
        <w:t xml:space="preserve">Podmiot, który zobowiązał się do udostępnienia zasobów, odpowiada solidarnie z Wykonawcą, który polega na jego sytuacji finansowej lub ekonomicznej, za szkodę poniesioną przez Zamawiającego powstałą wskutek </w:t>
      </w:r>
      <w:r w:rsidRPr="00907BC6">
        <w:rPr>
          <w:rFonts w:cs="Arial"/>
          <w:b w:val="0"/>
          <w:i w:val="0"/>
          <w:sz w:val="20"/>
          <w:szCs w:val="20"/>
        </w:rPr>
        <w:t>nieudostępnienia tych zasobów, chyba, że za nieudostępnieni zasobów podmiot ten nie ponosi winy</w:t>
      </w:r>
      <w:r w:rsidR="00C209E2" w:rsidRPr="00907BC6">
        <w:rPr>
          <w:rFonts w:cs="Arial"/>
          <w:b w:val="0"/>
          <w:i w:val="0"/>
          <w:sz w:val="20"/>
          <w:szCs w:val="20"/>
        </w:rPr>
        <w:t>.</w:t>
      </w:r>
    </w:p>
    <w:p w14:paraId="3AE4CEF6" w14:textId="2BA4C25E" w:rsidR="000C550F" w:rsidRPr="00907BC6" w:rsidRDefault="000C550F">
      <w:pPr>
        <w:pStyle w:val="Standard"/>
        <w:numPr>
          <w:ilvl w:val="1"/>
          <w:numId w:val="35"/>
        </w:numPr>
        <w:autoSpaceDN/>
        <w:spacing w:after="0" w:line="360" w:lineRule="auto"/>
        <w:ind w:left="0" w:firstLine="0"/>
        <w:jc w:val="both"/>
        <w:rPr>
          <w:rFonts w:cs="Arial"/>
          <w:b w:val="0"/>
          <w:i w:val="0"/>
          <w:color w:val="000000"/>
          <w:sz w:val="20"/>
          <w:szCs w:val="20"/>
        </w:rPr>
      </w:pPr>
      <w:r w:rsidRPr="00907BC6">
        <w:rPr>
          <w:rFonts w:cs="Arial"/>
          <w:b w:val="0"/>
          <w:i w:val="0"/>
          <w:sz w:val="20"/>
          <w:szCs w:val="20"/>
        </w:rPr>
        <w:t>Wykonawca, w przypadku polegania na zdolnościach lub sytuacji podmiotów udostępniających zasoby, przedstawia, wraz z oświadczeniem, o którym mowa w Rozdziale VII pkt. 1 SWZ</w:t>
      </w:r>
      <w:r w:rsidR="00E8350C" w:rsidRPr="00907BC6">
        <w:rPr>
          <w:rFonts w:cs="Arial"/>
          <w:b w:val="0"/>
          <w:i w:val="0"/>
          <w:sz w:val="20"/>
          <w:szCs w:val="20"/>
        </w:rPr>
        <w:t xml:space="preserve"> </w:t>
      </w:r>
      <w:r w:rsidRPr="00907BC6">
        <w:rPr>
          <w:rFonts w:cs="Arial"/>
          <w:b w:val="0"/>
          <w:i w:val="0"/>
          <w:sz w:val="20"/>
          <w:szCs w:val="20"/>
        </w:rPr>
        <w:t xml:space="preserve">podmiotu udostępniającego zasoby, potwierdzające brak podstaw wykluczenia tego podmiotu oraz odpowiednio spełnianie warunków udziału </w:t>
      </w:r>
      <w:r w:rsidR="004C4D29">
        <w:rPr>
          <w:rFonts w:cs="Arial"/>
          <w:b w:val="0"/>
          <w:i w:val="0"/>
          <w:sz w:val="20"/>
          <w:szCs w:val="20"/>
        </w:rPr>
        <w:br/>
      </w:r>
      <w:r w:rsidRPr="00907BC6">
        <w:rPr>
          <w:rFonts w:cs="Arial"/>
          <w:b w:val="0"/>
          <w:i w:val="0"/>
          <w:sz w:val="20"/>
          <w:szCs w:val="20"/>
        </w:rPr>
        <w:t xml:space="preserve">w postępowaniu, w zakresie, w jakim </w:t>
      </w:r>
      <w:r w:rsidR="00E8350C" w:rsidRPr="00907BC6">
        <w:rPr>
          <w:rFonts w:cs="Arial"/>
          <w:b w:val="0"/>
          <w:i w:val="0"/>
          <w:sz w:val="20"/>
          <w:szCs w:val="20"/>
        </w:rPr>
        <w:t>W</w:t>
      </w:r>
      <w:r w:rsidRPr="00907BC6">
        <w:rPr>
          <w:rFonts w:cs="Arial"/>
          <w:b w:val="0"/>
          <w:i w:val="0"/>
          <w:sz w:val="20"/>
          <w:szCs w:val="20"/>
        </w:rPr>
        <w:t xml:space="preserve">ykonawca powołuje się na jego zasoby, zgodnie z katalogiem dokumentów określonych w Rozdziale VII SWZ, </w:t>
      </w:r>
    </w:p>
    <w:p w14:paraId="76E49106" w14:textId="31594CA0" w:rsidR="000C550F" w:rsidRPr="00907BC6" w:rsidRDefault="000C550F" w:rsidP="000C550F">
      <w:pPr>
        <w:pStyle w:val="Standarduser"/>
        <w:spacing w:after="0" w:line="360" w:lineRule="auto"/>
        <w:jc w:val="both"/>
        <w:rPr>
          <w:b w:val="0"/>
          <w:bCs w:val="0"/>
          <w:i w:val="0"/>
          <w:iCs w:val="0"/>
          <w:sz w:val="20"/>
          <w:szCs w:val="20"/>
        </w:rPr>
      </w:pPr>
      <w:r w:rsidRPr="00907BC6">
        <w:rPr>
          <w:b w:val="0"/>
          <w:bCs w:val="0"/>
          <w:i w:val="0"/>
          <w:iCs w:val="0"/>
          <w:sz w:val="20"/>
          <w:szCs w:val="20"/>
        </w:rPr>
        <w:t xml:space="preserve">Oświadczenia podmiotów udostępniających zasoby </w:t>
      </w:r>
      <w:r w:rsidR="00E8350C" w:rsidRPr="00907BC6">
        <w:rPr>
          <w:b w:val="0"/>
          <w:bCs w:val="0"/>
          <w:i w:val="0"/>
          <w:iCs w:val="0"/>
          <w:sz w:val="20"/>
          <w:szCs w:val="20"/>
        </w:rPr>
        <w:t xml:space="preserve">składane na formularzu JEDZ </w:t>
      </w:r>
      <w:r w:rsidRPr="00907BC6">
        <w:rPr>
          <w:b w:val="0"/>
          <w:bCs w:val="0"/>
          <w:i w:val="0"/>
          <w:iCs w:val="0"/>
          <w:sz w:val="20"/>
          <w:szCs w:val="20"/>
        </w:rPr>
        <w:t xml:space="preserve">powinny być złożone w formie </w:t>
      </w:r>
      <w:r w:rsidRPr="00907BC6">
        <w:rPr>
          <w:i w:val="0"/>
          <w:iCs w:val="0"/>
          <w:sz w:val="20"/>
          <w:szCs w:val="20"/>
        </w:rPr>
        <w:t>elektronicznej</w:t>
      </w:r>
      <w:r w:rsidR="00E8350C" w:rsidRPr="00907BC6">
        <w:rPr>
          <w:b w:val="0"/>
          <w:bCs w:val="0"/>
          <w:i w:val="0"/>
          <w:iCs w:val="0"/>
          <w:sz w:val="20"/>
          <w:szCs w:val="20"/>
        </w:rPr>
        <w:t xml:space="preserve"> (tj. podpisanego kwalifikowanym podpisem elektronicznym przez każdy z tych podmiotów) </w:t>
      </w:r>
      <w:r w:rsidRPr="00907BC6">
        <w:rPr>
          <w:b w:val="0"/>
          <w:bCs w:val="0"/>
          <w:i w:val="0"/>
          <w:iCs w:val="0"/>
          <w:sz w:val="20"/>
          <w:szCs w:val="20"/>
        </w:rPr>
        <w:t xml:space="preserve">w zakresie w jakim potwierdzają okoliczności, o których mowa w treści art. </w:t>
      </w:r>
      <w:r w:rsidR="00E8350C" w:rsidRPr="00907BC6">
        <w:rPr>
          <w:b w:val="0"/>
          <w:bCs w:val="0"/>
          <w:i w:val="0"/>
          <w:iCs w:val="0"/>
          <w:sz w:val="20"/>
          <w:szCs w:val="20"/>
        </w:rPr>
        <w:t>124</w:t>
      </w:r>
      <w:r w:rsidRPr="00907BC6">
        <w:rPr>
          <w:b w:val="0"/>
          <w:bCs w:val="0"/>
          <w:i w:val="0"/>
          <w:iCs w:val="0"/>
          <w:sz w:val="20"/>
          <w:szCs w:val="20"/>
        </w:rPr>
        <w:t xml:space="preserve"> ust. 1 ustawy </w:t>
      </w:r>
      <w:proofErr w:type="spellStart"/>
      <w:r w:rsidRPr="00907BC6">
        <w:rPr>
          <w:b w:val="0"/>
          <w:bCs w:val="0"/>
          <w:i w:val="0"/>
          <w:iCs w:val="0"/>
          <w:sz w:val="20"/>
          <w:szCs w:val="20"/>
        </w:rPr>
        <w:t>Pzp</w:t>
      </w:r>
      <w:proofErr w:type="spellEnd"/>
      <w:r w:rsidRPr="00907BC6">
        <w:rPr>
          <w:b w:val="0"/>
          <w:bCs w:val="0"/>
          <w:i w:val="0"/>
          <w:iCs w:val="0"/>
          <w:sz w:val="20"/>
          <w:szCs w:val="20"/>
        </w:rPr>
        <w:t>. Należy je przesłać zgodnie z zasadami określonymi w Rozdziale XI SWZ.</w:t>
      </w:r>
    </w:p>
    <w:p w14:paraId="355CCFC7" w14:textId="1A395847" w:rsidR="00907BC6" w:rsidRDefault="00907BC6" w:rsidP="00907BC6">
      <w:pPr>
        <w:pStyle w:val="Tekstpodstawowy2"/>
        <w:spacing w:after="0" w:line="360" w:lineRule="auto"/>
        <w:jc w:val="both"/>
        <w:rPr>
          <w:rFonts w:ascii="Georgia" w:hAnsi="Georgia" w:cs="Verdana"/>
          <w:bCs/>
          <w:sz w:val="20"/>
          <w:szCs w:val="20"/>
        </w:rPr>
      </w:pPr>
      <w:r w:rsidRPr="00907BC6">
        <w:rPr>
          <w:rFonts w:ascii="Georgia" w:hAnsi="Georgia" w:cs="Verdana"/>
          <w:bCs/>
          <w:sz w:val="20"/>
          <w:szCs w:val="20"/>
        </w:rPr>
        <w:t xml:space="preserve">W zakresie „części IV Kryteria kwalifikacji” JEDZ podmiot udostępniający zasoby przedstawia oświadczenie w zakresie zdolności udostępnianych Wykonawcy. Podmiot udostępniający zasoby może ograniczyć się do wypełnienia sekcji </w:t>
      </w:r>
      <w:r w:rsidRPr="00907BC6">
        <w:rPr>
          <w:rFonts w:ascii="Georgia" w:hAnsi="Georgia" w:cs="Verdana"/>
          <w:bCs/>
          <w:sz w:val="20"/>
          <w:szCs w:val="20"/>
        </w:rPr>
        <w:sym w:font="Symbol" w:char="F061"/>
      </w:r>
      <w:r w:rsidRPr="00907BC6">
        <w:rPr>
          <w:rFonts w:ascii="Georgia" w:hAnsi="Georgia" w:cs="Verdana"/>
          <w:bCs/>
          <w:sz w:val="20"/>
          <w:szCs w:val="20"/>
        </w:rPr>
        <w:t xml:space="preserve">. W takim przypadku ogólne oświadczenie podmiotu udostępniającego zasoby będzie interpretowane jedynie w zakresie udostępnianych zdolności.  </w:t>
      </w:r>
    </w:p>
    <w:p w14:paraId="46FFCE66" w14:textId="63738B7E" w:rsidR="000C550F" w:rsidRPr="00B31395" w:rsidRDefault="00907BC6">
      <w:pPr>
        <w:pStyle w:val="Tekstpodstawowy2"/>
        <w:numPr>
          <w:ilvl w:val="1"/>
          <w:numId w:val="35"/>
        </w:numPr>
        <w:tabs>
          <w:tab w:val="left" w:pos="709"/>
        </w:tabs>
        <w:spacing w:after="0" w:line="360" w:lineRule="auto"/>
        <w:ind w:left="0" w:firstLine="0"/>
        <w:jc w:val="both"/>
        <w:rPr>
          <w:rFonts w:ascii="Georgia" w:hAnsi="Georgia"/>
          <w:bCs/>
          <w:iCs/>
          <w:sz w:val="20"/>
          <w:szCs w:val="20"/>
        </w:rPr>
      </w:pPr>
      <w:r w:rsidRPr="00907BC6">
        <w:rPr>
          <w:rFonts w:ascii="Georgia" w:hAnsi="Georgia"/>
          <w:bCs/>
          <w:iCs/>
          <w:sz w:val="20"/>
          <w:szCs w:val="20"/>
        </w:rPr>
        <w:t xml:space="preserve">Na wezwanie Zamawiającego Wykonawca, który polega na zdolnościach lub sytuacji podmiotów udostępniających zasoby na zasadach określonych w art. 118 ustawy </w:t>
      </w:r>
      <w:proofErr w:type="spellStart"/>
      <w:r w:rsidRPr="00907BC6">
        <w:rPr>
          <w:rFonts w:ascii="Georgia" w:hAnsi="Georgia"/>
          <w:bCs/>
          <w:iCs/>
          <w:sz w:val="20"/>
          <w:szCs w:val="20"/>
        </w:rPr>
        <w:t>Pzp</w:t>
      </w:r>
      <w:proofErr w:type="spellEnd"/>
      <w:r w:rsidRPr="00907BC6">
        <w:rPr>
          <w:rFonts w:ascii="Georgia" w:hAnsi="Georgia"/>
          <w:bCs/>
          <w:iCs/>
          <w:sz w:val="20"/>
          <w:szCs w:val="20"/>
        </w:rPr>
        <w:t xml:space="preserve">, zobowiązany jest do przedstawienia w odniesieniu do tych podmiotów podmiotowych środków dowodowych, o których mowa w </w:t>
      </w:r>
      <w:r w:rsidR="00C04044">
        <w:rPr>
          <w:rFonts w:ascii="Georgia" w:hAnsi="Georgia"/>
          <w:bCs/>
          <w:iCs/>
          <w:sz w:val="20"/>
          <w:szCs w:val="20"/>
        </w:rPr>
        <w:t xml:space="preserve">Rozdziale VII Część B </w:t>
      </w:r>
      <w:r w:rsidRPr="00907BC6">
        <w:rPr>
          <w:rFonts w:ascii="Georgia" w:hAnsi="Georgia"/>
          <w:bCs/>
          <w:iCs/>
          <w:sz w:val="20"/>
          <w:szCs w:val="20"/>
        </w:rPr>
        <w:t xml:space="preserve">pkt. </w:t>
      </w:r>
      <w:r w:rsidR="00C04044">
        <w:rPr>
          <w:rFonts w:ascii="Georgia" w:hAnsi="Georgia"/>
          <w:bCs/>
          <w:iCs/>
          <w:sz w:val="20"/>
          <w:szCs w:val="20"/>
        </w:rPr>
        <w:t>6</w:t>
      </w:r>
      <w:r w:rsidRPr="00907BC6">
        <w:rPr>
          <w:rFonts w:ascii="Georgia" w:hAnsi="Georgia"/>
          <w:bCs/>
          <w:iCs/>
          <w:sz w:val="20"/>
          <w:szCs w:val="20"/>
        </w:rPr>
        <w:t xml:space="preserve">. potwierdzających, że nie zachodzą wobec tych podmiotów podstawy do wykluczenia z postępowania. Do podmiotów udostępniających zasoby stosuje się odpowiednio postanowienia </w:t>
      </w:r>
      <w:r w:rsidR="008904E5">
        <w:rPr>
          <w:rFonts w:ascii="Georgia" w:hAnsi="Georgia"/>
          <w:bCs/>
          <w:iCs/>
          <w:sz w:val="20"/>
          <w:szCs w:val="20"/>
        </w:rPr>
        <w:t>Rozdziału VII pkt 7 do 9</w:t>
      </w:r>
      <w:r w:rsidR="00B31395">
        <w:rPr>
          <w:rFonts w:ascii="Georgia" w:hAnsi="Georgia"/>
          <w:bCs/>
          <w:iCs/>
          <w:sz w:val="20"/>
          <w:szCs w:val="20"/>
        </w:rPr>
        <w:t>.</w:t>
      </w:r>
    </w:p>
    <w:p w14:paraId="522BD4A2" w14:textId="77777777" w:rsidR="00DB558E" w:rsidRPr="00123693" w:rsidRDefault="00DB558E" w:rsidP="00DB558E">
      <w:pPr>
        <w:pStyle w:val="Akapitzlist1"/>
        <w:widowControl w:val="0"/>
        <w:tabs>
          <w:tab w:val="left" w:pos="360"/>
          <w:tab w:val="left" w:pos="426"/>
        </w:tabs>
        <w:spacing w:line="360" w:lineRule="auto"/>
        <w:ind w:left="0"/>
        <w:jc w:val="both"/>
        <w:rPr>
          <w:rFonts w:ascii="Georgia" w:hAnsi="Georgia"/>
          <w:color w:val="000000"/>
          <w:sz w:val="20"/>
          <w:szCs w:val="20"/>
        </w:rPr>
      </w:pPr>
    </w:p>
    <w:p w14:paraId="09095BA6" w14:textId="22390A0A" w:rsidR="00396B64" w:rsidRPr="00272CDD" w:rsidRDefault="00DB558E" w:rsidP="00272CDD">
      <w:pPr>
        <w:pStyle w:val="Nagwek1"/>
        <w:shd w:val="clear" w:color="auto" w:fill="F2F2F2"/>
        <w:tabs>
          <w:tab w:val="left" w:pos="570"/>
        </w:tabs>
        <w:spacing w:before="0" w:after="0" w:line="360" w:lineRule="auto"/>
        <w:jc w:val="both"/>
        <w:rPr>
          <w:rFonts w:ascii="Georgia" w:hAnsi="Georgia"/>
          <w:b/>
          <w:bCs w:val="0"/>
          <w:color w:val="000000"/>
          <w:sz w:val="20"/>
          <w:szCs w:val="20"/>
        </w:rPr>
      </w:pPr>
      <w:bookmarkStart w:id="17" w:name="_Toc119575038"/>
      <w:r w:rsidRPr="00123693">
        <w:rPr>
          <w:rFonts w:ascii="Georgia" w:hAnsi="Georgia" w:cs="Georgia"/>
          <w:b/>
          <w:bCs w:val="0"/>
          <w:color w:val="000000"/>
          <w:sz w:val="20"/>
          <w:szCs w:val="20"/>
        </w:rPr>
        <w:t xml:space="preserve">X. Informacja dla </w:t>
      </w:r>
      <w:r>
        <w:rPr>
          <w:rFonts w:ascii="Georgia" w:hAnsi="Georgia" w:cs="Georgia"/>
          <w:b/>
          <w:bCs w:val="0"/>
          <w:color w:val="000000"/>
          <w:sz w:val="20"/>
          <w:szCs w:val="20"/>
        </w:rPr>
        <w:t>w</w:t>
      </w:r>
      <w:r w:rsidRPr="00123693">
        <w:rPr>
          <w:rFonts w:ascii="Georgia" w:hAnsi="Georgia" w:cs="Georgia"/>
          <w:b/>
          <w:bCs w:val="0"/>
          <w:color w:val="000000"/>
          <w:sz w:val="20"/>
          <w:szCs w:val="20"/>
        </w:rPr>
        <w:t>ykonawców wspólnie ubiegających się o udziel</w:t>
      </w:r>
      <w:r>
        <w:rPr>
          <w:rFonts w:ascii="Georgia" w:hAnsi="Georgia" w:cs="Georgia"/>
          <w:b/>
          <w:bCs w:val="0"/>
          <w:color w:val="000000"/>
          <w:sz w:val="20"/>
          <w:szCs w:val="20"/>
        </w:rPr>
        <w:t>e</w:t>
      </w:r>
      <w:r w:rsidRPr="00123693">
        <w:rPr>
          <w:rFonts w:ascii="Georgia" w:hAnsi="Georgia" w:cs="Georgia"/>
          <w:b/>
          <w:bCs w:val="0"/>
          <w:color w:val="000000"/>
          <w:sz w:val="20"/>
          <w:szCs w:val="20"/>
        </w:rPr>
        <w:t>nie z</w:t>
      </w:r>
      <w:r>
        <w:rPr>
          <w:rFonts w:ascii="Georgia" w:hAnsi="Georgia" w:cs="Georgia"/>
          <w:b/>
          <w:bCs w:val="0"/>
          <w:color w:val="000000"/>
          <w:sz w:val="20"/>
          <w:szCs w:val="20"/>
        </w:rPr>
        <w:t>a</w:t>
      </w:r>
      <w:r w:rsidRPr="00123693">
        <w:rPr>
          <w:rFonts w:ascii="Georgia" w:hAnsi="Georgia" w:cs="Georgia"/>
          <w:b/>
          <w:bCs w:val="0"/>
          <w:color w:val="000000"/>
          <w:sz w:val="20"/>
          <w:szCs w:val="20"/>
        </w:rPr>
        <w:t>mówienia (spółki cywilne/konsorcja)</w:t>
      </w:r>
      <w:r w:rsidRPr="00E60300">
        <w:rPr>
          <w:rFonts w:ascii="Georgia" w:hAnsi="Georgia" w:cs="Georgia"/>
          <w:b/>
          <w:bCs w:val="0"/>
          <w:sz w:val="20"/>
          <w:szCs w:val="20"/>
        </w:rPr>
        <w:t>:</w:t>
      </w:r>
      <w:bookmarkEnd w:id="17"/>
    </w:p>
    <w:p w14:paraId="1F6D83DA" w14:textId="5D4AE610" w:rsidR="00396B64" w:rsidRPr="00272CDD" w:rsidRDefault="00396B64">
      <w:pPr>
        <w:pStyle w:val="Akapitzlist"/>
        <w:numPr>
          <w:ilvl w:val="0"/>
          <w:numId w:val="11"/>
        </w:numPr>
        <w:tabs>
          <w:tab w:val="clear" w:pos="1009"/>
          <w:tab w:val="num" w:pos="709"/>
        </w:tabs>
        <w:suppressAutoHyphens w:val="0"/>
        <w:spacing w:line="360" w:lineRule="auto"/>
        <w:ind w:left="0" w:firstLine="0"/>
        <w:contextualSpacing/>
        <w:jc w:val="both"/>
        <w:textAlignment w:val="auto"/>
        <w:rPr>
          <w:rFonts w:ascii="Georgia" w:hAnsi="Georgia" w:cs="Arial"/>
          <w:sz w:val="20"/>
          <w:szCs w:val="20"/>
        </w:rPr>
      </w:pPr>
      <w:r w:rsidRPr="00272CDD">
        <w:rPr>
          <w:rFonts w:ascii="Georgia" w:hAnsi="Georgia" w:cs="Arial"/>
          <w:sz w:val="20"/>
          <w:szCs w:val="20"/>
        </w:rPr>
        <w:t xml:space="preserve">Wykonawcy mogą wspólnie ubiegać się o udzielenie zamówienia. W takim przypadku Wykonawcy ustanawiają pełnomocnika do reprezentowania ich w postępowaniu albo do reprezentowania w postępowaniu </w:t>
      </w:r>
      <w:r w:rsidR="004C4D29">
        <w:rPr>
          <w:rFonts w:ascii="Georgia" w:hAnsi="Georgia" w:cs="Arial"/>
          <w:sz w:val="20"/>
          <w:szCs w:val="20"/>
        </w:rPr>
        <w:br/>
      </w:r>
      <w:r w:rsidRPr="00272CDD">
        <w:rPr>
          <w:rFonts w:ascii="Georgia" w:hAnsi="Georgia" w:cs="Arial"/>
          <w:sz w:val="20"/>
          <w:szCs w:val="20"/>
        </w:rPr>
        <w:t>i zawarcia umowy w sprawie zamówienia publicznego. Pełnomocnictwo</w:t>
      </w:r>
      <w:r w:rsidRPr="00272CDD">
        <w:rPr>
          <w:rFonts w:ascii="Georgia" w:hAnsi="Georgia" w:cs="Arial"/>
          <w:b/>
          <w:sz w:val="20"/>
          <w:szCs w:val="20"/>
        </w:rPr>
        <w:t xml:space="preserve"> </w:t>
      </w:r>
      <w:r w:rsidRPr="00272CDD">
        <w:rPr>
          <w:rFonts w:ascii="Georgia" w:hAnsi="Georgia" w:cs="Arial"/>
          <w:sz w:val="20"/>
          <w:szCs w:val="20"/>
        </w:rPr>
        <w:t xml:space="preserve">winno być załączone do oferty. </w:t>
      </w:r>
    </w:p>
    <w:p w14:paraId="45ABD661" w14:textId="02A117E8" w:rsidR="005D7A7B" w:rsidRPr="005D7A7B" w:rsidRDefault="00396B64" w:rsidP="005D7A7B">
      <w:pPr>
        <w:pStyle w:val="Akapitzlist"/>
        <w:numPr>
          <w:ilvl w:val="0"/>
          <w:numId w:val="11"/>
        </w:numPr>
        <w:tabs>
          <w:tab w:val="clear" w:pos="1009"/>
          <w:tab w:val="num" w:pos="709"/>
        </w:tabs>
        <w:suppressAutoHyphens w:val="0"/>
        <w:spacing w:line="360" w:lineRule="auto"/>
        <w:ind w:left="0" w:firstLine="0"/>
        <w:contextualSpacing/>
        <w:jc w:val="both"/>
        <w:textAlignment w:val="auto"/>
        <w:rPr>
          <w:rFonts w:ascii="Georgia" w:hAnsi="Georgia" w:cs="Arial"/>
          <w:color w:val="000000"/>
          <w:sz w:val="20"/>
          <w:szCs w:val="20"/>
        </w:rPr>
      </w:pPr>
      <w:r w:rsidRPr="005D7A7B">
        <w:rPr>
          <w:rFonts w:ascii="Georgia" w:eastAsiaTheme="minorHAnsi" w:hAnsi="Georgia" w:cs="Arial"/>
          <w:color w:val="000000"/>
          <w:kern w:val="0"/>
          <w:sz w:val="20"/>
          <w:szCs w:val="20"/>
          <w:lang w:eastAsia="en-US"/>
        </w:rPr>
        <w:t xml:space="preserve">W odniesieniu do wymagań postawionych przez Zamawiającego, każdy z Wykonawców ubiegających się wspólnie o zamówienie, oddzielnie musi udokumentować, że nie podlega wykluczeniu z Postępowania na podstawie </w:t>
      </w:r>
      <w:r w:rsidR="005D7A7B" w:rsidRPr="005D7A7B">
        <w:rPr>
          <w:rFonts w:ascii="Georgia" w:hAnsi="Georgia"/>
          <w:sz w:val="20"/>
        </w:rPr>
        <w:t xml:space="preserve">art. 108 ust. 1, art. 109 ust 1 pkt 1 oraz pkt 4 Ustawy </w:t>
      </w:r>
      <w:proofErr w:type="spellStart"/>
      <w:r w:rsidR="005D7A7B" w:rsidRPr="005D7A7B">
        <w:rPr>
          <w:rFonts w:ascii="Georgia" w:hAnsi="Georgia"/>
          <w:sz w:val="20"/>
        </w:rPr>
        <w:t>Pzp</w:t>
      </w:r>
      <w:proofErr w:type="spellEnd"/>
      <w:r w:rsidR="005D7A7B" w:rsidRPr="005D7A7B">
        <w:rPr>
          <w:rFonts w:ascii="Georgia" w:hAnsi="Georgia"/>
          <w:sz w:val="20"/>
        </w:rPr>
        <w:t xml:space="preserve"> oraz </w:t>
      </w:r>
      <w:r w:rsidR="005D7A7B" w:rsidRPr="005D7A7B">
        <w:rPr>
          <w:rFonts w:ascii="Georgia" w:hAnsi="Georgia" w:cs="Verdana"/>
          <w:color w:val="000000" w:themeColor="text1"/>
          <w:sz w:val="20"/>
          <w:szCs w:val="20"/>
        </w:rPr>
        <w:t>art. 5k rozporządzenia Rady (UE) nr 833/2014 z dnia 31 lipca 2014 r. dotyczącego środków ograniczających w związku z działaniami Rosji destabilizującymi sytuację na Ukrainie oraz art. 7 ust. 1 ustawy o szczególnych rozwiązaniach w zakresie przeciwdziałania wspieraniu agresji na Ukrainę oraz służących ochronie bezpieczeństwa narodowego</w:t>
      </w:r>
      <w:r w:rsidR="005D7A7B" w:rsidRPr="005D7A7B">
        <w:rPr>
          <w:rFonts w:ascii="Georgia" w:hAnsi="Georgia"/>
          <w:sz w:val="20"/>
        </w:rPr>
        <w:t>.</w:t>
      </w:r>
    </w:p>
    <w:p w14:paraId="4D5E9832" w14:textId="77777777" w:rsidR="00B9276A" w:rsidRDefault="00396B64">
      <w:pPr>
        <w:pStyle w:val="Akapitzlist"/>
        <w:numPr>
          <w:ilvl w:val="0"/>
          <w:numId w:val="11"/>
        </w:numPr>
        <w:tabs>
          <w:tab w:val="clear" w:pos="1009"/>
          <w:tab w:val="num" w:pos="709"/>
        </w:tabs>
        <w:suppressAutoHyphens w:val="0"/>
        <w:spacing w:line="360" w:lineRule="auto"/>
        <w:ind w:left="0" w:firstLine="0"/>
        <w:contextualSpacing/>
        <w:jc w:val="both"/>
        <w:textAlignment w:val="auto"/>
        <w:rPr>
          <w:rFonts w:ascii="Georgia" w:hAnsi="Georgia" w:cs="Arial"/>
          <w:sz w:val="20"/>
          <w:szCs w:val="20"/>
        </w:rPr>
      </w:pPr>
      <w:r w:rsidRPr="00272CDD">
        <w:rPr>
          <w:rFonts w:ascii="Georgia" w:hAnsi="Georgia" w:cs="Arial"/>
          <w:sz w:val="20"/>
          <w:szCs w:val="20"/>
        </w:rPr>
        <w:t xml:space="preserve">W przypadku Wykonawców wspólnie ubiegających się o udzielenie zamówienia, oświadczenia, o których mowa w Rozdziale VII pkt 2 SWZ, składa każdy z </w:t>
      </w:r>
      <w:r w:rsidR="00272CDD" w:rsidRPr="00272CDD">
        <w:rPr>
          <w:rFonts w:ascii="Georgia" w:hAnsi="Georgia" w:cs="Arial"/>
          <w:sz w:val="20"/>
          <w:szCs w:val="20"/>
        </w:rPr>
        <w:t>W</w:t>
      </w:r>
      <w:r w:rsidRPr="00272CDD">
        <w:rPr>
          <w:rFonts w:ascii="Georgia" w:hAnsi="Georgia" w:cs="Arial"/>
          <w:sz w:val="20"/>
          <w:szCs w:val="20"/>
        </w:rPr>
        <w:t>ykonawców wspólnie ubiegający się o zamówienie. Oświadczenia te potwierdzają brak podstaw wykluczenia oraz spełnianie warunków udziału w postępowaniu w zakresie, w jakim każdy z wykonawców wykazuje spełnianie warunków udziału w postępowaniu.</w:t>
      </w:r>
    </w:p>
    <w:p w14:paraId="398B010B" w14:textId="45BA9E60" w:rsidR="00B9276A" w:rsidRPr="00B9276A" w:rsidRDefault="00B9276A">
      <w:pPr>
        <w:pStyle w:val="Akapitzlist"/>
        <w:numPr>
          <w:ilvl w:val="0"/>
          <w:numId w:val="11"/>
        </w:numPr>
        <w:tabs>
          <w:tab w:val="clear" w:pos="1009"/>
          <w:tab w:val="num" w:pos="709"/>
        </w:tabs>
        <w:suppressAutoHyphens w:val="0"/>
        <w:spacing w:line="360" w:lineRule="auto"/>
        <w:ind w:left="0" w:firstLine="0"/>
        <w:contextualSpacing/>
        <w:jc w:val="both"/>
        <w:textAlignment w:val="auto"/>
        <w:rPr>
          <w:rFonts w:ascii="Georgia" w:hAnsi="Georgia" w:cs="Arial"/>
          <w:sz w:val="20"/>
          <w:szCs w:val="20"/>
        </w:rPr>
      </w:pPr>
      <w:r w:rsidRPr="00B9276A">
        <w:rPr>
          <w:rFonts w:ascii="Georgia" w:hAnsi="Georgia" w:cs="Verdana"/>
          <w:bCs/>
          <w:sz w:val="20"/>
          <w:szCs w:val="20"/>
        </w:rPr>
        <w:t xml:space="preserve">W przypadku wspólnego ubiegania się o zamówienie przez Wykonawców są oni zobowiązani na wezwanie Zamawiającego złożyć aktualne na dzień złożenia podmiotowe środki dowodowe, o których mowa w </w:t>
      </w:r>
      <w:r w:rsidR="003C3770">
        <w:rPr>
          <w:rFonts w:ascii="Georgia" w:hAnsi="Georgia" w:cs="Verdana"/>
          <w:bCs/>
          <w:sz w:val="20"/>
          <w:szCs w:val="20"/>
        </w:rPr>
        <w:t>Rozdziale VII</w:t>
      </w:r>
      <w:r w:rsidRPr="00B9276A">
        <w:rPr>
          <w:rFonts w:ascii="Georgia" w:hAnsi="Georgia" w:cs="Verdana"/>
          <w:bCs/>
          <w:sz w:val="20"/>
          <w:szCs w:val="20"/>
        </w:rPr>
        <w:t>, przy czym:</w:t>
      </w:r>
    </w:p>
    <w:p w14:paraId="2E399902" w14:textId="704FEDAD" w:rsidR="00B9276A" w:rsidRDefault="00B9276A">
      <w:pPr>
        <w:pStyle w:val="Tekstpodstawowy2"/>
        <w:numPr>
          <w:ilvl w:val="1"/>
          <w:numId w:val="39"/>
        </w:numPr>
        <w:suppressAutoHyphens w:val="0"/>
        <w:spacing w:after="0" w:line="360" w:lineRule="auto"/>
        <w:jc w:val="both"/>
        <w:textAlignment w:val="auto"/>
        <w:rPr>
          <w:rFonts w:ascii="Georgia" w:hAnsi="Georgia" w:cs="Verdana"/>
          <w:bCs/>
          <w:sz w:val="20"/>
          <w:szCs w:val="20"/>
        </w:rPr>
      </w:pPr>
      <w:r w:rsidRPr="00B9276A">
        <w:rPr>
          <w:rFonts w:ascii="Georgia" w:hAnsi="Georgia" w:cs="Verdana"/>
          <w:bCs/>
          <w:sz w:val="20"/>
          <w:szCs w:val="20"/>
        </w:rPr>
        <w:t xml:space="preserve">podmiotowe środki dowodowe, o których mowa w </w:t>
      </w:r>
      <w:r w:rsidR="003C3770">
        <w:rPr>
          <w:rFonts w:ascii="Georgia" w:hAnsi="Georgia" w:cs="Verdana"/>
          <w:bCs/>
          <w:sz w:val="20"/>
          <w:szCs w:val="20"/>
        </w:rPr>
        <w:t>Rozdziale VII Część C</w:t>
      </w:r>
      <w:r w:rsidRPr="00B9276A">
        <w:rPr>
          <w:rFonts w:ascii="Georgia" w:hAnsi="Georgia" w:cs="Verdana"/>
          <w:bCs/>
          <w:sz w:val="20"/>
          <w:szCs w:val="20"/>
        </w:rPr>
        <w:t xml:space="preserve"> składa odpowiednio Wykonawca/Wykonawcy, który/którzy wykazuje/ą spełnianie warunku, w zakresie i na zasadach opisanych w </w:t>
      </w:r>
      <w:r w:rsidR="003C3770">
        <w:rPr>
          <w:rFonts w:ascii="Georgia" w:hAnsi="Georgia" w:cs="Verdana"/>
          <w:bCs/>
          <w:sz w:val="20"/>
          <w:szCs w:val="20"/>
        </w:rPr>
        <w:t>Rozdziale V</w:t>
      </w:r>
      <w:r w:rsidRPr="00B9276A">
        <w:rPr>
          <w:rFonts w:ascii="Georgia" w:hAnsi="Georgia" w:cs="Verdana"/>
          <w:bCs/>
          <w:sz w:val="20"/>
          <w:szCs w:val="20"/>
        </w:rPr>
        <w:t>.</w:t>
      </w:r>
    </w:p>
    <w:p w14:paraId="1FAAF7C4" w14:textId="027A7743" w:rsidR="00B9276A" w:rsidRPr="00B9276A" w:rsidRDefault="00B9276A">
      <w:pPr>
        <w:pStyle w:val="Tekstpodstawowy2"/>
        <w:numPr>
          <w:ilvl w:val="1"/>
          <w:numId w:val="39"/>
        </w:numPr>
        <w:suppressAutoHyphens w:val="0"/>
        <w:spacing w:after="0" w:line="360" w:lineRule="auto"/>
        <w:jc w:val="both"/>
        <w:textAlignment w:val="auto"/>
        <w:rPr>
          <w:rFonts w:ascii="Georgia" w:hAnsi="Georgia" w:cs="Verdana"/>
          <w:bCs/>
          <w:sz w:val="20"/>
          <w:szCs w:val="20"/>
        </w:rPr>
      </w:pPr>
      <w:r w:rsidRPr="00B9276A">
        <w:rPr>
          <w:rFonts w:ascii="Georgia" w:hAnsi="Georgia" w:cs="Verdana"/>
          <w:bCs/>
          <w:sz w:val="20"/>
          <w:szCs w:val="20"/>
        </w:rPr>
        <w:t xml:space="preserve">podmiotowe środki dowodowe, o których mowa w </w:t>
      </w:r>
      <w:r w:rsidR="009859A1">
        <w:rPr>
          <w:rFonts w:ascii="Georgia" w:hAnsi="Georgia" w:cs="Verdana"/>
          <w:bCs/>
          <w:sz w:val="20"/>
          <w:szCs w:val="20"/>
        </w:rPr>
        <w:t>Rozdziale VII Część B</w:t>
      </w:r>
      <w:r w:rsidRPr="00B9276A">
        <w:rPr>
          <w:rFonts w:ascii="Georgia" w:hAnsi="Georgia" w:cs="Verdana"/>
          <w:bCs/>
          <w:sz w:val="20"/>
          <w:szCs w:val="20"/>
        </w:rPr>
        <w:t xml:space="preserve"> składa każdy z nich.</w:t>
      </w:r>
    </w:p>
    <w:p w14:paraId="7CEFE102" w14:textId="635FF9B8" w:rsidR="00B9276A" w:rsidRPr="00B9276A" w:rsidRDefault="00B9276A">
      <w:pPr>
        <w:pStyle w:val="Tekstpodstawowy2"/>
        <w:numPr>
          <w:ilvl w:val="0"/>
          <w:numId w:val="11"/>
        </w:numPr>
        <w:tabs>
          <w:tab w:val="clear" w:pos="1009"/>
          <w:tab w:val="num" w:pos="567"/>
        </w:tabs>
        <w:spacing w:after="0" w:line="360" w:lineRule="auto"/>
        <w:ind w:left="0" w:firstLine="0"/>
        <w:jc w:val="both"/>
        <w:rPr>
          <w:rFonts w:ascii="Georgia" w:hAnsi="Georgia"/>
          <w:bCs/>
          <w:i/>
          <w:iCs/>
          <w:color w:val="2E74B5"/>
          <w:sz w:val="20"/>
          <w:szCs w:val="20"/>
        </w:rPr>
      </w:pPr>
      <w:r w:rsidRPr="00B9276A">
        <w:rPr>
          <w:rFonts w:ascii="Georgia" w:hAnsi="Georgia" w:cs="Verdana"/>
          <w:bCs/>
          <w:sz w:val="20"/>
          <w:szCs w:val="20"/>
        </w:rPr>
        <w:t>Zamawiający nie określił odmiennych wymagań związanych z realizacją zamówienia w odniesieniu do Wykonawców wspólnie ubiegających się o udzielenie zamówienia.</w:t>
      </w:r>
    </w:p>
    <w:p w14:paraId="015E19F3" w14:textId="77777777" w:rsidR="00396B64" w:rsidRPr="00123693" w:rsidRDefault="00396B64" w:rsidP="00DB558E">
      <w:pPr>
        <w:pStyle w:val="Akapitzlist1"/>
        <w:widowControl w:val="0"/>
        <w:tabs>
          <w:tab w:val="left" w:pos="360"/>
          <w:tab w:val="left" w:pos="426"/>
        </w:tabs>
        <w:spacing w:line="360" w:lineRule="auto"/>
        <w:ind w:left="0"/>
        <w:jc w:val="both"/>
        <w:rPr>
          <w:rFonts w:ascii="Georgia" w:hAnsi="Georgia"/>
          <w:color w:val="000000"/>
          <w:sz w:val="20"/>
          <w:szCs w:val="20"/>
        </w:rPr>
      </w:pPr>
    </w:p>
    <w:p w14:paraId="112E4F26" w14:textId="77777777" w:rsidR="00DB558E" w:rsidRPr="00BD2719" w:rsidRDefault="00DB558E" w:rsidP="00DB558E">
      <w:pPr>
        <w:pStyle w:val="Nagwek1"/>
        <w:shd w:val="clear" w:color="auto" w:fill="F2F2F2"/>
        <w:tabs>
          <w:tab w:val="left" w:pos="570"/>
        </w:tabs>
        <w:spacing w:before="0" w:after="0" w:line="360" w:lineRule="auto"/>
        <w:jc w:val="both"/>
        <w:rPr>
          <w:rFonts w:ascii="Georgia" w:hAnsi="Georgia"/>
          <w:b/>
          <w:bCs w:val="0"/>
          <w:color w:val="000000"/>
          <w:sz w:val="20"/>
          <w:szCs w:val="20"/>
        </w:rPr>
      </w:pPr>
      <w:bookmarkStart w:id="18" w:name="_Toc119575039"/>
      <w:r w:rsidRPr="00123693">
        <w:rPr>
          <w:rFonts w:ascii="Georgia" w:hAnsi="Georgia" w:cs="Georgia"/>
          <w:b/>
          <w:bCs w:val="0"/>
          <w:color w:val="000000"/>
          <w:sz w:val="20"/>
          <w:szCs w:val="20"/>
        </w:rPr>
        <w:t>X</w:t>
      </w:r>
      <w:r>
        <w:rPr>
          <w:rFonts w:ascii="Georgia" w:hAnsi="Georgia" w:cs="Georgia"/>
          <w:b/>
          <w:bCs w:val="0"/>
          <w:color w:val="000000"/>
          <w:sz w:val="20"/>
          <w:szCs w:val="20"/>
        </w:rPr>
        <w:t>I</w:t>
      </w:r>
      <w:r w:rsidRPr="00123693">
        <w:rPr>
          <w:rFonts w:ascii="Georgia" w:hAnsi="Georgia" w:cs="Georgia"/>
          <w:b/>
          <w:bCs w:val="0"/>
          <w:color w:val="000000"/>
          <w:sz w:val="20"/>
          <w:szCs w:val="20"/>
        </w:rPr>
        <w:t xml:space="preserve">. </w:t>
      </w:r>
      <w:bookmarkStart w:id="19" w:name="_Toc266275246"/>
      <w:r w:rsidRPr="00123693">
        <w:rPr>
          <w:rFonts w:ascii="Georgia" w:hAnsi="Georgia" w:cs="Georgia"/>
          <w:b/>
          <w:bCs w:val="0"/>
          <w:color w:val="000000"/>
          <w:sz w:val="20"/>
          <w:szCs w:val="20"/>
        </w:rPr>
        <w:t xml:space="preserve">Informacja o sposobie porozumiewania się </w:t>
      </w:r>
      <w:r>
        <w:rPr>
          <w:rFonts w:ascii="Georgia" w:hAnsi="Georgia" w:cs="Georgia"/>
          <w:b/>
          <w:bCs w:val="0"/>
          <w:color w:val="000000"/>
          <w:sz w:val="20"/>
          <w:szCs w:val="20"/>
        </w:rPr>
        <w:t>z</w:t>
      </w:r>
      <w:r w:rsidRPr="00123693">
        <w:rPr>
          <w:rFonts w:ascii="Georgia" w:hAnsi="Georgia" w:cs="Georgia"/>
          <w:b/>
          <w:bCs w:val="0"/>
          <w:color w:val="000000"/>
          <w:sz w:val="20"/>
          <w:szCs w:val="20"/>
        </w:rPr>
        <w:t>amawiającego z wykonawcami oraz przekazywania oświadczeń i dokumentów, a także wskazanie osób uprawnionych do porozumiewania się z </w:t>
      </w:r>
      <w:r>
        <w:rPr>
          <w:rFonts w:ascii="Georgia" w:hAnsi="Georgia" w:cs="Georgia"/>
          <w:b/>
          <w:bCs w:val="0"/>
          <w:color w:val="000000"/>
          <w:sz w:val="20"/>
          <w:szCs w:val="20"/>
        </w:rPr>
        <w:t>w</w:t>
      </w:r>
      <w:r w:rsidRPr="00123693">
        <w:rPr>
          <w:rFonts w:ascii="Georgia" w:hAnsi="Georgia" w:cs="Georgia"/>
          <w:b/>
          <w:bCs w:val="0"/>
          <w:color w:val="000000"/>
          <w:sz w:val="20"/>
          <w:szCs w:val="20"/>
        </w:rPr>
        <w:t>ykonawcami</w:t>
      </w:r>
      <w:bookmarkEnd w:id="19"/>
      <w:r w:rsidRPr="00E60300">
        <w:rPr>
          <w:rFonts w:ascii="Georgia" w:hAnsi="Georgia" w:cs="Georgia"/>
          <w:b/>
          <w:bCs w:val="0"/>
          <w:sz w:val="20"/>
          <w:szCs w:val="20"/>
        </w:rPr>
        <w:t>:</w:t>
      </w:r>
      <w:bookmarkEnd w:id="18"/>
    </w:p>
    <w:p w14:paraId="389F192E" w14:textId="77777777" w:rsidR="00DB558E" w:rsidRPr="00821509" w:rsidRDefault="00DB558E">
      <w:pPr>
        <w:pStyle w:val="Normalny3"/>
        <w:numPr>
          <w:ilvl w:val="0"/>
          <w:numId w:val="18"/>
        </w:numPr>
        <w:spacing w:line="320" w:lineRule="auto"/>
        <w:ind w:left="0" w:firstLine="0"/>
        <w:jc w:val="both"/>
        <w:rPr>
          <w:rFonts w:ascii="Georgia" w:eastAsia="Calibri" w:hAnsi="Georgia" w:cs="Calibri"/>
          <w:sz w:val="20"/>
          <w:szCs w:val="20"/>
        </w:rPr>
      </w:pPr>
      <w:r w:rsidRPr="00821509">
        <w:rPr>
          <w:rFonts w:ascii="Georgia" w:eastAsia="Calibri" w:hAnsi="Georgia" w:cs="Calibri"/>
          <w:sz w:val="20"/>
          <w:szCs w:val="20"/>
        </w:rPr>
        <w:t xml:space="preserve">Osobą uprawnioną do kontaktu z </w:t>
      </w:r>
      <w:r>
        <w:rPr>
          <w:rFonts w:ascii="Georgia" w:eastAsia="Calibri" w:hAnsi="Georgia" w:cs="Calibri"/>
          <w:sz w:val="20"/>
          <w:szCs w:val="20"/>
        </w:rPr>
        <w:t>w</w:t>
      </w:r>
      <w:r w:rsidRPr="00821509">
        <w:rPr>
          <w:rFonts w:ascii="Georgia" w:eastAsia="Calibri" w:hAnsi="Georgia" w:cs="Calibri"/>
          <w:sz w:val="20"/>
          <w:szCs w:val="20"/>
        </w:rPr>
        <w:t xml:space="preserve">ykonawcami jest: </w:t>
      </w:r>
    </w:p>
    <w:p w14:paraId="4A95D247" w14:textId="77777777" w:rsidR="00DB558E" w:rsidRPr="00821509" w:rsidRDefault="00DB558E">
      <w:pPr>
        <w:pStyle w:val="Akapitzlist"/>
        <w:numPr>
          <w:ilvl w:val="1"/>
          <w:numId w:val="18"/>
        </w:numPr>
        <w:tabs>
          <w:tab w:val="left" w:pos="426"/>
          <w:tab w:val="num" w:pos="1080"/>
        </w:tabs>
        <w:suppressAutoHyphens w:val="0"/>
        <w:autoSpaceDE w:val="0"/>
        <w:autoSpaceDN w:val="0"/>
        <w:adjustRightInd w:val="0"/>
        <w:spacing w:line="360" w:lineRule="auto"/>
        <w:jc w:val="both"/>
        <w:textAlignment w:val="auto"/>
        <w:rPr>
          <w:rFonts w:ascii="Georgia" w:hAnsi="Georgia"/>
          <w:b/>
          <w:kern w:val="0"/>
          <w:sz w:val="20"/>
          <w:szCs w:val="20"/>
          <w:lang w:eastAsia="pl-PL"/>
        </w:rPr>
      </w:pPr>
      <w:r w:rsidRPr="00821509">
        <w:rPr>
          <w:rFonts w:ascii="Georgia" w:hAnsi="Georgia"/>
          <w:sz w:val="20"/>
          <w:szCs w:val="20"/>
        </w:rPr>
        <w:t xml:space="preserve">Katarzyna </w:t>
      </w:r>
      <w:proofErr w:type="spellStart"/>
      <w:r>
        <w:rPr>
          <w:rFonts w:ascii="Georgia" w:hAnsi="Georgia"/>
          <w:sz w:val="20"/>
          <w:szCs w:val="20"/>
        </w:rPr>
        <w:t>Grzybczyk</w:t>
      </w:r>
      <w:proofErr w:type="spellEnd"/>
      <w:r w:rsidRPr="00821509">
        <w:rPr>
          <w:rFonts w:ascii="Georgia" w:hAnsi="Georgia"/>
          <w:sz w:val="20"/>
          <w:szCs w:val="20"/>
        </w:rPr>
        <w:t xml:space="preserve"> - w zakresie procedury przetargowej,</w:t>
      </w:r>
      <w:bookmarkStart w:id="20" w:name="_Hlk532981701"/>
    </w:p>
    <w:p w14:paraId="70B0BC17" w14:textId="188431BB" w:rsidR="00DB558E" w:rsidRPr="00AC3FB1" w:rsidRDefault="00AC3FB1">
      <w:pPr>
        <w:pStyle w:val="Akapitzlist"/>
        <w:numPr>
          <w:ilvl w:val="1"/>
          <w:numId w:val="18"/>
        </w:numPr>
        <w:tabs>
          <w:tab w:val="left" w:pos="426"/>
          <w:tab w:val="num" w:pos="1080"/>
        </w:tabs>
        <w:suppressAutoHyphens w:val="0"/>
        <w:autoSpaceDE w:val="0"/>
        <w:autoSpaceDN w:val="0"/>
        <w:adjustRightInd w:val="0"/>
        <w:spacing w:line="360" w:lineRule="auto"/>
        <w:jc w:val="both"/>
        <w:textAlignment w:val="auto"/>
        <w:rPr>
          <w:rStyle w:val="Domylnaczcionkaakapitu1"/>
          <w:rFonts w:ascii="Georgia" w:hAnsi="Georgia"/>
          <w:b/>
          <w:kern w:val="0"/>
          <w:sz w:val="20"/>
          <w:szCs w:val="20"/>
          <w:lang w:eastAsia="pl-PL"/>
        </w:rPr>
      </w:pPr>
      <w:r w:rsidRPr="00AC3FB1">
        <w:rPr>
          <w:rStyle w:val="Domylnaczcionkaakapitu1"/>
          <w:rFonts w:ascii="Georgia" w:hAnsi="Georgia"/>
          <w:bCs/>
          <w:sz w:val="20"/>
          <w:szCs w:val="20"/>
        </w:rPr>
        <w:t xml:space="preserve">Grażyna </w:t>
      </w:r>
      <w:proofErr w:type="spellStart"/>
      <w:r w:rsidRPr="00AC3FB1">
        <w:rPr>
          <w:rStyle w:val="Domylnaczcionkaakapitu1"/>
          <w:rFonts w:ascii="Georgia" w:hAnsi="Georgia"/>
          <w:bCs/>
          <w:sz w:val="20"/>
          <w:szCs w:val="20"/>
        </w:rPr>
        <w:t>Wojtunik</w:t>
      </w:r>
      <w:proofErr w:type="spellEnd"/>
      <w:r w:rsidR="00DB558E" w:rsidRPr="00AC3FB1">
        <w:rPr>
          <w:rStyle w:val="Domylnaczcionkaakapitu1"/>
          <w:rFonts w:ascii="Georgia" w:hAnsi="Georgia"/>
          <w:b/>
          <w:sz w:val="20"/>
          <w:szCs w:val="20"/>
        </w:rPr>
        <w:t xml:space="preserve"> </w:t>
      </w:r>
      <w:r w:rsidR="00DB558E" w:rsidRPr="00AC3FB1">
        <w:rPr>
          <w:rStyle w:val="Domylnaczcionkaakapitu1"/>
          <w:rFonts w:ascii="Georgia" w:hAnsi="Georgia"/>
          <w:b/>
          <w:color w:val="000000"/>
          <w:sz w:val="20"/>
          <w:szCs w:val="20"/>
        </w:rPr>
        <w:t>-</w:t>
      </w:r>
      <w:r w:rsidR="00DB558E" w:rsidRPr="00AC3FB1">
        <w:rPr>
          <w:rStyle w:val="Domylnaczcionkaakapitu1"/>
          <w:rFonts w:ascii="Georgia" w:hAnsi="Georgia"/>
          <w:color w:val="000000"/>
          <w:sz w:val="20"/>
          <w:szCs w:val="20"/>
        </w:rPr>
        <w:t xml:space="preserve"> w zakresie przedmiotu zamówienia</w:t>
      </w:r>
      <w:bookmarkEnd w:id="20"/>
      <w:r w:rsidR="00DB558E" w:rsidRPr="00AC3FB1">
        <w:rPr>
          <w:rStyle w:val="Domylnaczcionkaakapitu1"/>
          <w:rFonts w:ascii="Georgia" w:hAnsi="Georgia"/>
          <w:color w:val="000000"/>
          <w:sz w:val="20"/>
          <w:szCs w:val="20"/>
        </w:rPr>
        <w:t>.</w:t>
      </w:r>
    </w:p>
    <w:p w14:paraId="472CB771" w14:textId="77777777" w:rsidR="00DB558E" w:rsidRPr="00DE5A44" w:rsidRDefault="00DB558E">
      <w:pPr>
        <w:pStyle w:val="Normalny3"/>
        <w:numPr>
          <w:ilvl w:val="0"/>
          <w:numId w:val="18"/>
        </w:numPr>
        <w:tabs>
          <w:tab w:val="left" w:pos="426"/>
        </w:tabs>
        <w:spacing w:line="320" w:lineRule="auto"/>
        <w:ind w:left="0" w:firstLine="0"/>
        <w:jc w:val="both"/>
        <w:rPr>
          <w:rFonts w:ascii="Georgia" w:eastAsia="Calibri" w:hAnsi="Georgia" w:cs="Calibri"/>
          <w:sz w:val="20"/>
          <w:szCs w:val="20"/>
        </w:rPr>
      </w:pPr>
      <w:r w:rsidRPr="00DE5A44">
        <w:rPr>
          <w:rFonts w:ascii="Georgia" w:eastAsia="Calibri" w:hAnsi="Georgia" w:cs="Calibri"/>
          <w:sz w:val="20"/>
          <w:szCs w:val="20"/>
        </w:rPr>
        <w:t xml:space="preserve">Postępowanie prowadzone jest w języku polskim w formie elektronicznej za pośrednictwem </w:t>
      </w:r>
      <w:hyperlink r:id="rId13">
        <w:r w:rsidRPr="00DE5A44">
          <w:rPr>
            <w:rFonts w:ascii="Georgia" w:eastAsia="Calibri" w:hAnsi="Georgia" w:cs="Calibri"/>
            <w:color w:val="1155CC"/>
            <w:sz w:val="20"/>
            <w:szCs w:val="20"/>
            <w:u w:val="single"/>
          </w:rPr>
          <w:t>platformazakupowa.pl</w:t>
        </w:r>
      </w:hyperlink>
      <w:r w:rsidRPr="00DE5A44">
        <w:rPr>
          <w:rFonts w:ascii="Georgia" w:eastAsia="Calibri" w:hAnsi="Georgia" w:cs="Calibri"/>
          <w:sz w:val="20"/>
          <w:szCs w:val="20"/>
        </w:rPr>
        <w:t xml:space="preserve"> pod adresem: </w:t>
      </w:r>
      <w:hyperlink r:id="rId14" w:history="1">
        <w:r w:rsidRPr="00DE5A44">
          <w:rPr>
            <w:rStyle w:val="Hipercze"/>
            <w:rFonts w:ascii="Georgia" w:hAnsi="Georgia" w:cs="Georgia"/>
            <w:sz w:val="20"/>
            <w:szCs w:val="20"/>
          </w:rPr>
          <w:t>www.platformazakupowa.pl/pn/zzozwadowice</w:t>
        </w:r>
      </w:hyperlink>
    </w:p>
    <w:p w14:paraId="198631E9" w14:textId="77777777" w:rsidR="00DB558E" w:rsidRPr="00DE5A44" w:rsidRDefault="00DB558E">
      <w:pPr>
        <w:pStyle w:val="Normalny3"/>
        <w:numPr>
          <w:ilvl w:val="0"/>
          <w:numId w:val="18"/>
        </w:numPr>
        <w:spacing w:line="360" w:lineRule="auto"/>
        <w:ind w:left="0" w:firstLine="0"/>
        <w:jc w:val="both"/>
        <w:rPr>
          <w:rFonts w:ascii="Georgia" w:eastAsia="Calibri" w:hAnsi="Georgia" w:cs="Calibri"/>
          <w:sz w:val="20"/>
          <w:szCs w:val="20"/>
        </w:rPr>
      </w:pPr>
      <w:r w:rsidRPr="00DE5A44">
        <w:rPr>
          <w:rFonts w:ascii="Georgia" w:eastAsia="Calibri" w:hAnsi="Georgia" w:cs="Calibri"/>
          <w:sz w:val="20"/>
          <w:szCs w:val="20"/>
        </w:rPr>
        <w:t xml:space="preserve">W celu skrócenia czasu udzielenia odpowiedzi na pytania preferuje się, aby komunikacja między zamawiającym a wykonawcami, w tym wszelkie oświadczenia, wnioski, zawiadomienia oraz informacje, </w:t>
      </w:r>
      <w:r w:rsidRPr="0087609A">
        <w:rPr>
          <w:rFonts w:ascii="Georgia" w:eastAsia="Calibri" w:hAnsi="Georgia" w:cs="Calibri"/>
          <w:sz w:val="20"/>
          <w:szCs w:val="20"/>
        </w:rPr>
        <w:t>przekazywane były w</w:t>
      </w:r>
      <w:r w:rsidRPr="00DE5A44">
        <w:rPr>
          <w:rFonts w:ascii="Georgia" w:eastAsia="Calibri" w:hAnsi="Georgia" w:cs="Calibri"/>
          <w:sz w:val="20"/>
          <w:szCs w:val="20"/>
        </w:rPr>
        <w:t xml:space="preserve"> formie elektronicznej za pośrednictwem </w:t>
      </w:r>
      <w:hyperlink r:id="rId15">
        <w:r w:rsidRPr="00DE5A44">
          <w:rPr>
            <w:rFonts w:ascii="Georgia" w:eastAsia="Calibri" w:hAnsi="Georgia" w:cs="Calibri"/>
            <w:color w:val="1155CC"/>
            <w:sz w:val="20"/>
            <w:szCs w:val="20"/>
            <w:u w:val="single"/>
          </w:rPr>
          <w:t>platformazakupowa.pl</w:t>
        </w:r>
      </w:hyperlink>
      <w:r w:rsidRPr="00DE5A44">
        <w:rPr>
          <w:rFonts w:ascii="Georgia" w:eastAsia="Calibri" w:hAnsi="Georgia" w:cs="Calibri"/>
          <w:sz w:val="20"/>
          <w:szCs w:val="20"/>
        </w:rPr>
        <w:t xml:space="preserve"> i formularza „Wyślij wiadomość do zamawiającego”. </w:t>
      </w:r>
    </w:p>
    <w:p w14:paraId="4C35728A" w14:textId="77777777" w:rsidR="00DB558E" w:rsidRPr="00DE5A44" w:rsidRDefault="00DB558E" w:rsidP="00DB558E">
      <w:pPr>
        <w:pStyle w:val="Normalny3"/>
        <w:spacing w:line="360" w:lineRule="auto"/>
        <w:jc w:val="both"/>
        <w:rPr>
          <w:rFonts w:ascii="Georgia" w:eastAsia="Calibri" w:hAnsi="Georgia" w:cs="Calibri"/>
          <w:sz w:val="20"/>
          <w:szCs w:val="20"/>
        </w:rPr>
      </w:pPr>
      <w:r w:rsidRPr="00DE5A44">
        <w:rPr>
          <w:rFonts w:ascii="Georgia" w:eastAsia="Calibri" w:hAnsi="Georgia" w:cs="Calibri"/>
          <w:sz w:val="20"/>
          <w:szCs w:val="20"/>
        </w:rPr>
        <w:t xml:space="preserve">Za datę przekazania (wpływu) oświadczeń, wniosków, zawiadomień oraz informacji przyjmuje się datę ich przesłania za pośrednictwem </w:t>
      </w:r>
      <w:hyperlink r:id="rId16">
        <w:r w:rsidRPr="00DE5A44">
          <w:rPr>
            <w:rFonts w:ascii="Georgia" w:eastAsia="Calibri" w:hAnsi="Georgia" w:cs="Calibri"/>
            <w:color w:val="1155CC"/>
            <w:sz w:val="20"/>
            <w:szCs w:val="20"/>
            <w:u w:val="single"/>
          </w:rPr>
          <w:t>platformazakupowa.pl</w:t>
        </w:r>
      </w:hyperlink>
      <w:r w:rsidRPr="00DE5A44">
        <w:rPr>
          <w:rFonts w:ascii="Georgia" w:eastAsia="Calibri" w:hAnsi="Georgia" w:cs="Calibri"/>
          <w:sz w:val="20"/>
          <w:szCs w:val="20"/>
        </w:rPr>
        <w:t xml:space="preserve"> poprzez kliknięcie przycisku „Wyślij wiadomość do zamawiającego” po których pojawi się komunikat, że wiadomość została wysłana do zamawiającego.</w:t>
      </w:r>
    </w:p>
    <w:p w14:paraId="3977E922" w14:textId="77777777" w:rsidR="00DB558E" w:rsidRPr="00DE5A44" w:rsidRDefault="00DB558E">
      <w:pPr>
        <w:pStyle w:val="Normalny3"/>
        <w:numPr>
          <w:ilvl w:val="0"/>
          <w:numId w:val="18"/>
        </w:numPr>
        <w:spacing w:line="360" w:lineRule="auto"/>
        <w:ind w:left="0" w:firstLine="0"/>
        <w:jc w:val="both"/>
        <w:rPr>
          <w:rFonts w:ascii="Georgia" w:eastAsia="Calibri" w:hAnsi="Georgia" w:cs="Calibri"/>
          <w:sz w:val="20"/>
          <w:szCs w:val="20"/>
        </w:rPr>
      </w:pPr>
      <w:r w:rsidRPr="00DE5A44">
        <w:rPr>
          <w:rFonts w:ascii="Georgia" w:eastAsia="Calibri" w:hAnsi="Georgia" w:cs="Calibri"/>
          <w:sz w:val="20"/>
          <w:szCs w:val="20"/>
        </w:rPr>
        <w:t xml:space="preserve">Zamawiający będzie przekazywał wykonawcom informacje w formie elektronicznej za pośrednictwem </w:t>
      </w:r>
      <w:hyperlink r:id="rId17">
        <w:r w:rsidRPr="00DE5A44">
          <w:rPr>
            <w:rFonts w:ascii="Georgia" w:eastAsia="Calibri" w:hAnsi="Georgia" w:cs="Calibri"/>
            <w:color w:val="1155CC"/>
            <w:sz w:val="20"/>
            <w:szCs w:val="20"/>
            <w:u w:val="single"/>
          </w:rPr>
          <w:t>platformazakupowa.pl</w:t>
        </w:r>
      </w:hyperlink>
      <w:r w:rsidRPr="00DE5A44">
        <w:rPr>
          <w:rFonts w:ascii="Georgia" w:eastAsia="Calibri" w:hAnsi="Georgia" w:cs="Calibri"/>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8">
        <w:r w:rsidRPr="00DE5A44">
          <w:rPr>
            <w:rFonts w:ascii="Georgia" w:eastAsia="Calibri" w:hAnsi="Georgia" w:cs="Calibri"/>
            <w:color w:val="1155CC"/>
            <w:sz w:val="20"/>
            <w:szCs w:val="20"/>
            <w:u w:val="single"/>
          </w:rPr>
          <w:t>platformazakupowa.pl</w:t>
        </w:r>
      </w:hyperlink>
      <w:r w:rsidRPr="00DE5A44">
        <w:rPr>
          <w:rFonts w:ascii="Georgia" w:eastAsia="Calibri" w:hAnsi="Georgia" w:cs="Calibri"/>
          <w:sz w:val="20"/>
          <w:szCs w:val="20"/>
        </w:rPr>
        <w:t xml:space="preserve"> do konkretnego wykonawcy.</w:t>
      </w:r>
    </w:p>
    <w:p w14:paraId="48377E64" w14:textId="77777777" w:rsidR="00DB558E" w:rsidRPr="00DE5A44" w:rsidRDefault="00DB558E">
      <w:pPr>
        <w:pStyle w:val="Normalny3"/>
        <w:numPr>
          <w:ilvl w:val="0"/>
          <w:numId w:val="18"/>
        </w:numPr>
        <w:spacing w:line="360" w:lineRule="auto"/>
        <w:ind w:left="0" w:firstLine="0"/>
        <w:jc w:val="both"/>
        <w:rPr>
          <w:rFonts w:ascii="Georgia" w:eastAsia="Calibri" w:hAnsi="Georgia" w:cs="Calibri"/>
          <w:sz w:val="20"/>
          <w:szCs w:val="20"/>
        </w:rPr>
      </w:pPr>
      <w:r w:rsidRPr="00DE5A44">
        <w:rPr>
          <w:rFonts w:ascii="Georgia" w:eastAsia="Calibri" w:hAnsi="Georgia" w:cs="Calibri"/>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13F88F48" w14:textId="251C4B3A" w:rsidR="00DB558E" w:rsidRPr="00DE5A44" w:rsidRDefault="00DB558E">
      <w:pPr>
        <w:pStyle w:val="Normalny3"/>
        <w:numPr>
          <w:ilvl w:val="0"/>
          <w:numId w:val="18"/>
        </w:numPr>
        <w:spacing w:line="360" w:lineRule="auto"/>
        <w:ind w:left="0" w:firstLine="0"/>
        <w:jc w:val="both"/>
        <w:rPr>
          <w:rFonts w:ascii="Georgia" w:eastAsia="Calibri" w:hAnsi="Georgia" w:cs="Calibri"/>
          <w:sz w:val="20"/>
          <w:szCs w:val="20"/>
        </w:rPr>
      </w:pPr>
      <w:r w:rsidRPr="00DE5A44">
        <w:rPr>
          <w:rFonts w:ascii="Georgia" w:eastAsia="Calibri" w:hAnsi="Georgia" w:cs="Calibri"/>
          <w:sz w:val="20"/>
          <w:szCs w:val="20"/>
        </w:rPr>
        <w:t xml:space="preserve">Zamawiający, zgodnie z Rozporządzeniem </w:t>
      </w:r>
      <w:r w:rsidRPr="00DE5A44">
        <w:rPr>
          <w:rFonts w:ascii="Georgia" w:eastAsia="Roboto" w:hAnsi="Georgia" w:cs="Roboto"/>
          <w:color w:val="202124"/>
          <w:sz w:val="20"/>
          <w:szCs w:val="20"/>
          <w:shd w:val="clear" w:color="auto" w:fill="F8F9FA"/>
        </w:rPr>
        <w:t>Prezesa Rady Ministrów z dnia 30 grudnia 2020</w:t>
      </w:r>
      <w:r w:rsidR="004C4D29">
        <w:rPr>
          <w:rFonts w:ascii="Georgia" w:eastAsia="Roboto" w:hAnsi="Georgia" w:cs="Roboto"/>
          <w:color w:val="202124"/>
          <w:sz w:val="20"/>
          <w:szCs w:val="20"/>
          <w:shd w:val="clear" w:color="auto" w:fill="F8F9FA"/>
        </w:rPr>
        <w:t xml:space="preserve"> </w:t>
      </w:r>
      <w:r w:rsidRPr="00DE5A44">
        <w:rPr>
          <w:rFonts w:ascii="Georgia" w:eastAsia="Roboto" w:hAnsi="Georgia" w:cs="Roboto"/>
          <w:color w:val="202124"/>
          <w:sz w:val="20"/>
          <w:szCs w:val="20"/>
          <w:shd w:val="clear" w:color="auto" w:fill="F8F9FA"/>
        </w:rPr>
        <w:t>r. w sprawie sposobu sporządzania i przekazywania informacji oraz wymagań technicznych dla dokumentów elektronicznych oraz środków komunikacji elektronicznej w postępowaniu o udzielenie zamówienia publicznego lub konkursie (Dz. U. z 2020r. poz. 2452)</w:t>
      </w:r>
      <w:r w:rsidRPr="00DE5A44">
        <w:rPr>
          <w:rFonts w:ascii="Georgia" w:eastAsia="Calibri" w:hAnsi="Georgia" w:cs="Calibri"/>
          <w:sz w:val="20"/>
          <w:szCs w:val="20"/>
        </w:rPr>
        <w:t xml:space="preserve">, określa niezbędne wymagania sprzętowo - aplikacyjne umożliwiające pracę na </w:t>
      </w:r>
      <w:hyperlink r:id="rId19">
        <w:r w:rsidRPr="00DE5A44">
          <w:rPr>
            <w:rFonts w:ascii="Georgia" w:eastAsia="Calibri" w:hAnsi="Georgia" w:cs="Calibri"/>
            <w:color w:val="1155CC"/>
            <w:sz w:val="20"/>
            <w:szCs w:val="20"/>
            <w:u w:val="single"/>
          </w:rPr>
          <w:t>platformazakupowa.pl</w:t>
        </w:r>
      </w:hyperlink>
      <w:r w:rsidRPr="00DE5A44">
        <w:rPr>
          <w:rFonts w:ascii="Georgia" w:eastAsia="Calibri" w:hAnsi="Georgia" w:cs="Calibri"/>
          <w:sz w:val="20"/>
          <w:szCs w:val="20"/>
        </w:rPr>
        <w:t>, tj.:</w:t>
      </w:r>
    </w:p>
    <w:p w14:paraId="419D858A" w14:textId="77777777" w:rsidR="00DB558E" w:rsidRPr="00DE5A44" w:rsidRDefault="00DB558E">
      <w:pPr>
        <w:pStyle w:val="Normalny3"/>
        <w:numPr>
          <w:ilvl w:val="1"/>
          <w:numId w:val="18"/>
        </w:numPr>
        <w:spacing w:line="360" w:lineRule="auto"/>
        <w:ind w:left="0" w:firstLine="0"/>
        <w:jc w:val="both"/>
        <w:rPr>
          <w:rFonts w:ascii="Georgia" w:eastAsia="Calibri" w:hAnsi="Georgia" w:cs="Calibri"/>
          <w:sz w:val="20"/>
          <w:szCs w:val="20"/>
        </w:rPr>
      </w:pPr>
      <w:r w:rsidRPr="00DE5A44">
        <w:rPr>
          <w:rFonts w:ascii="Georgia" w:eastAsia="Calibri" w:hAnsi="Georgia" w:cs="Calibri"/>
          <w:sz w:val="20"/>
          <w:szCs w:val="20"/>
        </w:rPr>
        <w:t xml:space="preserve">stały dostęp do sieci Internet o gwarantowanej przepustowości nie mniejszej niż 512 </w:t>
      </w:r>
      <w:proofErr w:type="spellStart"/>
      <w:r w:rsidRPr="00DE5A44">
        <w:rPr>
          <w:rFonts w:ascii="Georgia" w:eastAsia="Calibri" w:hAnsi="Georgia" w:cs="Calibri"/>
          <w:sz w:val="20"/>
          <w:szCs w:val="20"/>
        </w:rPr>
        <w:t>kb</w:t>
      </w:r>
      <w:proofErr w:type="spellEnd"/>
      <w:r w:rsidRPr="00DE5A44">
        <w:rPr>
          <w:rFonts w:ascii="Georgia" w:eastAsia="Calibri" w:hAnsi="Georgia" w:cs="Calibri"/>
          <w:sz w:val="20"/>
          <w:szCs w:val="20"/>
        </w:rPr>
        <w:t>/s,</w:t>
      </w:r>
    </w:p>
    <w:p w14:paraId="5318C471" w14:textId="77777777" w:rsidR="00DB558E" w:rsidRPr="00DE5A44" w:rsidRDefault="00DB558E">
      <w:pPr>
        <w:pStyle w:val="Normalny3"/>
        <w:numPr>
          <w:ilvl w:val="1"/>
          <w:numId w:val="18"/>
        </w:numPr>
        <w:spacing w:line="360" w:lineRule="auto"/>
        <w:ind w:left="0" w:firstLine="0"/>
        <w:jc w:val="both"/>
        <w:rPr>
          <w:rFonts w:ascii="Georgia" w:eastAsia="Calibri" w:hAnsi="Georgia" w:cs="Calibri"/>
          <w:sz w:val="20"/>
          <w:szCs w:val="20"/>
        </w:rPr>
      </w:pPr>
      <w:r w:rsidRPr="00DE5A44">
        <w:rPr>
          <w:rFonts w:ascii="Georgia" w:eastAsia="Calibri" w:hAnsi="Georgia" w:cs="Calibri"/>
          <w:sz w:val="20"/>
          <w:szCs w:val="20"/>
        </w:rPr>
        <w:t>komputer klasy PC lub MAC o następującej konfiguracji: pamięć min. 2 GB Ram, procesor Intel IV 2 GHZ lub jego nowsza wersja, jeden z systemów operacyjnych - MS Windows 7, Mac Os x 10 4, Linux, lub ich nowsze wersje,</w:t>
      </w:r>
    </w:p>
    <w:p w14:paraId="7834FD90" w14:textId="77777777" w:rsidR="00DB558E" w:rsidRPr="00DE5A44" w:rsidRDefault="00DB558E">
      <w:pPr>
        <w:pStyle w:val="Normalny3"/>
        <w:numPr>
          <w:ilvl w:val="1"/>
          <w:numId w:val="18"/>
        </w:numPr>
        <w:spacing w:line="360" w:lineRule="auto"/>
        <w:ind w:left="0" w:firstLine="0"/>
        <w:jc w:val="both"/>
        <w:rPr>
          <w:rFonts w:ascii="Georgia" w:eastAsia="Calibri" w:hAnsi="Georgia" w:cs="Calibri"/>
          <w:sz w:val="20"/>
          <w:szCs w:val="20"/>
        </w:rPr>
      </w:pPr>
      <w:r w:rsidRPr="00DE5A44">
        <w:rPr>
          <w:rFonts w:ascii="Georgia" w:eastAsia="Calibri" w:hAnsi="Georgia" w:cs="Calibri"/>
          <w:sz w:val="20"/>
          <w:szCs w:val="20"/>
        </w:rPr>
        <w:t>zainstalowana dowolna przeglądarka internetowa, w przypadku Internet Explorer minimalnie wersja 10 0.,</w:t>
      </w:r>
    </w:p>
    <w:p w14:paraId="23F06757" w14:textId="77777777" w:rsidR="00DB558E" w:rsidRPr="00DE5A44" w:rsidRDefault="00DB558E">
      <w:pPr>
        <w:pStyle w:val="Normalny3"/>
        <w:numPr>
          <w:ilvl w:val="1"/>
          <w:numId w:val="18"/>
        </w:numPr>
        <w:spacing w:line="360" w:lineRule="auto"/>
        <w:ind w:left="0" w:firstLine="0"/>
        <w:jc w:val="both"/>
        <w:rPr>
          <w:rFonts w:ascii="Georgia" w:eastAsia="Calibri" w:hAnsi="Georgia" w:cs="Calibri"/>
          <w:sz w:val="20"/>
          <w:szCs w:val="20"/>
        </w:rPr>
      </w:pPr>
      <w:r w:rsidRPr="00DE5A44">
        <w:rPr>
          <w:rFonts w:ascii="Georgia" w:eastAsia="Calibri" w:hAnsi="Georgia" w:cs="Calibri"/>
          <w:sz w:val="20"/>
          <w:szCs w:val="20"/>
        </w:rPr>
        <w:t>włączona obsługa JavaScript,</w:t>
      </w:r>
    </w:p>
    <w:p w14:paraId="58B928FB" w14:textId="77777777" w:rsidR="00DB558E" w:rsidRPr="00DE5A44" w:rsidRDefault="00DB558E">
      <w:pPr>
        <w:pStyle w:val="Normalny3"/>
        <w:numPr>
          <w:ilvl w:val="1"/>
          <w:numId w:val="18"/>
        </w:numPr>
        <w:spacing w:line="360" w:lineRule="auto"/>
        <w:ind w:left="0" w:firstLine="0"/>
        <w:jc w:val="both"/>
        <w:rPr>
          <w:rFonts w:ascii="Georgia" w:eastAsia="Calibri" w:hAnsi="Georgia" w:cs="Calibri"/>
          <w:sz w:val="20"/>
          <w:szCs w:val="20"/>
        </w:rPr>
      </w:pPr>
      <w:r w:rsidRPr="00DE5A44">
        <w:rPr>
          <w:rFonts w:ascii="Georgia" w:eastAsia="Calibri" w:hAnsi="Georgia" w:cs="Calibri"/>
          <w:sz w:val="20"/>
          <w:szCs w:val="20"/>
        </w:rPr>
        <w:t xml:space="preserve">zainstalowany program Adobe </w:t>
      </w:r>
      <w:proofErr w:type="spellStart"/>
      <w:r w:rsidRPr="00DE5A44">
        <w:rPr>
          <w:rFonts w:ascii="Georgia" w:eastAsia="Calibri" w:hAnsi="Georgia" w:cs="Calibri"/>
          <w:sz w:val="20"/>
          <w:szCs w:val="20"/>
        </w:rPr>
        <w:t>Acrobat</w:t>
      </w:r>
      <w:proofErr w:type="spellEnd"/>
      <w:r w:rsidRPr="00DE5A44">
        <w:rPr>
          <w:rFonts w:ascii="Georgia" w:eastAsia="Calibri" w:hAnsi="Georgia" w:cs="Calibri"/>
          <w:sz w:val="20"/>
          <w:szCs w:val="20"/>
        </w:rPr>
        <w:t xml:space="preserve"> Reader lub inny obsługujący format plików .pdf,</w:t>
      </w:r>
    </w:p>
    <w:p w14:paraId="5265FDBF" w14:textId="77777777" w:rsidR="00DB558E" w:rsidRPr="00DE5A44" w:rsidRDefault="00DB558E">
      <w:pPr>
        <w:pStyle w:val="Normalny3"/>
        <w:numPr>
          <w:ilvl w:val="1"/>
          <w:numId w:val="18"/>
        </w:numPr>
        <w:spacing w:line="360" w:lineRule="auto"/>
        <w:ind w:left="0" w:firstLine="0"/>
        <w:jc w:val="both"/>
        <w:rPr>
          <w:rFonts w:ascii="Georgia" w:eastAsia="Calibri" w:hAnsi="Georgia" w:cs="Calibri"/>
          <w:sz w:val="20"/>
          <w:szCs w:val="20"/>
        </w:rPr>
      </w:pPr>
      <w:r w:rsidRPr="00DE5A44">
        <w:rPr>
          <w:rFonts w:ascii="Georgia" w:eastAsia="Calibri" w:hAnsi="Georgia" w:cs="Calibri"/>
          <w:sz w:val="20"/>
          <w:szCs w:val="20"/>
        </w:rPr>
        <w:t>Platformazakupowa.pl działa według standardu przyjętego w komunikacji sieciowej - kodowanie UTF8,</w:t>
      </w:r>
    </w:p>
    <w:p w14:paraId="2DC47D0D" w14:textId="77777777" w:rsidR="00DB558E" w:rsidRPr="00DE5A44" w:rsidRDefault="00DB558E">
      <w:pPr>
        <w:pStyle w:val="Normalny3"/>
        <w:numPr>
          <w:ilvl w:val="1"/>
          <w:numId w:val="18"/>
        </w:numPr>
        <w:spacing w:line="360" w:lineRule="auto"/>
        <w:ind w:left="0" w:firstLine="0"/>
        <w:jc w:val="both"/>
        <w:rPr>
          <w:rFonts w:ascii="Georgia" w:eastAsia="Calibri" w:hAnsi="Georgia" w:cs="Calibri"/>
          <w:sz w:val="20"/>
          <w:szCs w:val="20"/>
        </w:rPr>
      </w:pPr>
      <w:r w:rsidRPr="00DE5A44">
        <w:rPr>
          <w:rFonts w:ascii="Georgia" w:eastAsia="Calibri" w:hAnsi="Georgia" w:cs="Calibri"/>
          <w:sz w:val="20"/>
          <w:szCs w:val="20"/>
        </w:rPr>
        <w:t>Oznaczenie czasu odbioru danych przez platformę zakupową stanowi datę oraz dokładny czas (</w:t>
      </w:r>
      <w:proofErr w:type="spellStart"/>
      <w:r w:rsidRPr="00DE5A44">
        <w:rPr>
          <w:rFonts w:ascii="Georgia" w:eastAsia="Calibri" w:hAnsi="Georgia" w:cs="Calibri"/>
          <w:sz w:val="20"/>
          <w:szCs w:val="20"/>
        </w:rPr>
        <w:t>hh:mm:ss</w:t>
      </w:r>
      <w:proofErr w:type="spellEnd"/>
      <w:r w:rsidRPr="00DE5A44">
        <w:rPr>
          <w:rFonts w:ascii="Georgia" w:eastAsia="Calibri" w:hAnsi="Georgia" w:cs="Calibri"/>
          <w:sz w:val="20"/>
          <w:szCs w:val="20"/>
        </w:rPr>
        <w:t>) generowany wg. czasu lokalnego serwera synchronizowanego z zegarem Głównego Urzędu Miar.</w:t>
      </w:r>
    </w:p>
    <w:p w14:paraId="65FE2E71" w14:textId="77777777" w:rsidR="00DB558E" w:rsidRPr="00DE5A44" w:rsidRDefault="00DB558E">
      <w:pPr>
        <w:pStyle w:val="Normalny3"/>
        <w:numPr>
          <w:ilvl w:val="0"/>
          <w:numId w:val="18"/>
        </w:numPr>
        <w:spacing w:line="360" w:lineRule="auto"/>
        <w:ind w:left="0" w:firstLine="0"/>
        <w:jc w:val="both"/>
        <w:rPr>
          <w:rFonts w:ascii="Georgia" w:eastAsia="Calibri" w:hAnsi="Georgia" w:cs="Calibri"/>
          <w:sz w:val="20"/>
          <w:szCs w:val="20"/>
        </w:rPr>
      </w:pPr>
      <w:r w:rsidRPr="00DE5A44">
        <w:rPr>
          <w:rFonts w:ascii="Georgia" w:eastAsia="Calibri" w:hAnsi="Georgia" w:cs="Calibri"/>
          <w:sz w:val="20"/>
          <w:szCs w:val="20"/>
        </w:rPr>
        <w:t>Wykonawca, przystępując do niniejszego postępowania o udzielenie zamówienia publicznego:</w:t>
      </w:r>
    </w:p>
    <w:p w14:paraId="63489345" w14:textId="77777777" w:rsidR="00DB558E" w:rsidRPr="00DE5A44" w:rsidRDefault="00DB558E">
      <w:pPr>
        <w:pStyle w:val="Normalny3"/>
        <w:numPr>
          <w:ilvl w:val="1"/>
          <w:numId w:val="18"/>
        </w:numPr>
        <w:spacing w:line="360" w:lineRule="auto"/>
        <w:ind w:left="0" w:firstLine="0"/>
        <w:jc w:val="both"/>
        <w:rPr>
          <w:rFonts w:ascii="Georgia" w:eastAsia="Calibri" w:hAnsi="Georgia" w:cs="Calibri"/>
          <w:sz w:val="20"/>
          <w:szCs w:val="20"/>
        </w:rPr>
      </w:pPr>
      <w:r w:rsidRPr="00DE5A44">
        <w:rPr>
          <w:rFonts w:ascii="Georgia" w:eastAsia="Calibri" w:hAnsi="Georgia" w:cs="Calibri"/>
          <w:sz w:val="20"/>
          <w:szCs w:val="20"/>
        </w:rPr>
        <w:t xml:space="preserve">akceptuje warunki korzystania z </w:t>
      </w:r>
      <w:hyperlink r:id="rId20">
        <w:r w:rsidRPr="00DE5A44">
          <w:rPr>
            <w:rFonts w:ascii="Georgia" w:eastAsia="Calibri" w:hAnsi="Georgia" w:cs="Calibri"/>
            <w:color w:val="1155CC"/>
            <w:sz w:val="20"/>
            <w:szCs w:val="20"/>
            <w:u w:val="single"/>
          </w:rPr>
          <w:t>platformazakupowa.pl</w:t>
        </w:r>
      </w:hyperlink>
      <w:r w:rsidRPr="00DE5A44">
        <w:rPr>
          <w:rFonts w:ascii="Georgia" w:eastAsia="Calibri" w:hAnsi="Georgia" w:cs="Calibri"/>
          <w:sz w:val="20"/>
          <w:szCs w:val="20"/>
        </w:rPr>
        <w:t xml:space="preserve"> określone w Regulaminie zamieszczonym na stronie internetowej </w:t>
      </w:r>
      <w:hyperlink r:id="rId21">
        <w:r w:rsidRPr="00DE5A44">
          <w:rPr>
            <w:rFonts w:ascii="Georgia" w:eastAsia="Calibri" w:hAnsi="Georgia" w:cs="Calibri"/>
            <w:sz w:val="20"/>
            <w:szCs w:val="20"/>
          </w:rPr>
          <w:t>pod linkiem</w:t>
        </w:r>
      </w:hyperlink>
      <w:r w:rsidRPr="00DE5A44">
        <w:rPr>
          <w:rFonts w:ascii="Georgia" w:eastAsia="Calibri" w:hAnsi="Georgia" w:cs="Calibri"/>
          <w:sz w:val="20"/>
          <w:szCs w:val="20"/>
        </w:rPr>
        <w:t xml:space="preserve"> w zakładce „Regulamin" oraz uznaje go za wiążący,</w:t>
      </w:r>
    </w:p>
    <w:p w14:paraId="72469F52" w14:textId="77777777" w:rsidR="00DB558E" w:rsidRPr="00DE5A44" w:rsidRDefault="00DB558E">
      <w:pPr>
        <w:pStyle w:val="Normalny3"/>
        <w:numPr>
          <w:ilvl w:val="1"/>
          <w:numId w:val="18"/>
        </w:numPr>
        <w:spacing w:line="360" w:lineRule="auto"/>
        <w:ind w:left="0" w:firstLine="0"/>
        <w:jc w:val="both"/>
        <w:rPr>
          <w:rFonts w:ascii="Georgia" w:eastAsia="Calibri" w:hAnsi="Georgia" w:cs="Calibri"/>
          <w:sz w:val="20"/>
          <w:szCs w:val="20"/>
        </w:rPr>
      </w:pPr>
      <w:r w:rsidRPr="00DE5A44">
        <w:rPr>
          <w:rFonts w:ascii="Georgia" w:eastAsia="Calibri" w:hAnsi="Georgia" w:cs="Calibri"/>
          <w:sz w:val="20"/>
          <w:szCs w:val="20"/>
        </w:rPr>
        <w:t xml:space="preserve">zapoznał i stosuje się do Instrukcji składania ofert/wniosków dostępnej </w:t>
      </w:r>
      <w:hyperlink r:id="rId22">
        <w:r w:rsidRPr="00DE5A44">
          <w:rPr>
            <w:rFonts w:ascii="Georgia" w:eastAsia="Calibri" w:hAnsi="Georgia" w:cs="Calibri"/>
            <w:color w:val="1155CC"/>
            <w:sz w:val="20"/>
            <w:szCs w:val="20"/>
            <w:u w:val="single"/>
          </w:rPr>
          <w:t>pod linkiem</w:t>
        </w:r>
      </w:hyperlink>
      <w:r w:rsidRPr="00DE5A44">
        <w:rPr>
          <w:rFonts w:ascii="Georgia" w:eastAsia="Calibri" w:hAnsi="Georgia" w:cs="Calibri"/>
          <w:sz w:val="20"/>
          <w:szCs w:val="20"/>
        </w:rPr>
        <w:t xml:space="preserve">. </w:t>
      </w:r>
    </w:p>
    <w:p w14:paraId="1A5B0427" w14:textId="77777777" w:rsidR="00DB558E" w:rsidRPr="00DE5A44" w:rsidRDefault="00DB558E">
      <w:pPr>
        <w:pStyle w:val="Normalny3"/>
        <w:numPr>
          <w:ilvl w:val="0"/>
          <w:numId w:val="18"/>
        </w:numPr>
        <w:spacing w:line="360" w:lineRule="auto"/>
        <w:ind w:left="0" w:firstLine="0"/>
        <w:jc w:val="both"/>
        <w:rPr>
          <w:rFonts w:ascii="Georgia" w:eastAsia="Calibri" w:hAnsi="Georgia" w:cs="Calibri"/>
          <w:sz w:val="20"/>
          <w:szCs w:val="20"/>
        </w:rPr>
      </w:pPr>
      <w:r w:rsidRPr="00DE5A44">
        <w:rPr>
          <w:rFonts w:ascii="Georgia" w:eastAsia="Calibri" w:hAnsi="Georgia" w:cs="Calibri"/>
          <w:b/>
          <w:sz w:val="20"/>
          <w:szCs w:val="20"/>
        </w:rPr>
        <w:t>Zamawiający nie ponosi odpowiedzialności za złożenie oferty w sposób niezgodny</w:t>
      </w:r>
      <w:r>
        <w:rPr>
          <w:rFonts w:ascii="Georgia" w:eastAsia="Calibri" w:hAnsi="Georgia" w:cs="Calibri"/>
          <w:b/>
          <w:sz w:val="20"/>
          <w:szCs w:val="20"/>
        </w:rPr>
        <w:br/>
      </w:r>
      <w:r w:rsidRPr="00DE5A44">
        <w:rPr>
          <w:rFonts w:ascii="Georgia" w:eastAsia="Calibri" w:hAnsi="Georgia" w:cs="Calibri"/>
          <w:b/>
          <w:sz w:val="20"/>
          <w:szCs w:val="20"/>
        </w:rPr>
        <w:t xml:space="preserve">z Instrukcją korzystania z </w:t>
      </w:r>
      <w:hyperlink r:id="rId23">
        <w:r w:rsidRPr="00DE5A44">
          <w:rPr>
            <w:rFonts w:ascii="Georgia" w:eastAsia="Calibri" w:hAnsi="Georgia" w:cs="Calibri"/>
            <w:b/>
            <w:color w:val="1155CC"/>
            <w:sz w:val="20"/>
            <w:szCs w:val="20"/>
            <w:u w:val="single"/>
          </w:rPr>
          <w:t>platformazakupowa.pl</w:t>
        </w:r>
      </w:hyperlink>
      <w:r w:rsidRPr="00DE5A44">
        <w:rPr>
          <w:rFonts w:ascii="Georgia" w:eastAsia="Calibri" w:hAnsi="Georgia" w:cs="Calibri"/>
          <w:sz w:val="20"/>
          <w:szCs w:val="20"/>
        </w:rPr>
        <w:t xml:space="preserve">, w szczególności za sytuację, gdy zamawiający zapozna się z treścią oferty przed upływem terminu składania ofert (np. złożenie oferty w zakładce „Wyślij wiadomość do zamawiającego”). </w:t>
      </w:r>
      <w:r w:rsidRPr="00DE5A44">
        <w:rPr>
          <w:rFonts w:ascii="Georgia" w:eastAsia="Calibri" w:hAnsi="Georgia" w:cs="Calibri"/>
          <w:sz w:val="20"/>
          <w:szCs w:val="20"/>
        </w:rPr>
        <w:br/>
        <w:t>Taka oferta zostanie uznana przez Zamawiającego za ofertę handlową i nie będzie brana pod uwagę</w:t>
      </w:r>
      <w:r>
        <w:rPr>
          <w:rFonts w:ascii="Georgia" w:eastAsia="Calibri" w:hAnsi="Georgia" w:cs="Calibri"/>
          <w:sz w:val="20"/>
          <w:szCs w:val="20"/>
        </w:rPr>
        <w:br/>
      </w:r>
      <w:r w:rsidRPr="00DE5A44">
        <w:rPr>
          <w:rFonts w:ascii="Georgia" w:eastAsia="Calibri" w:hAnsi="Georgia" w:cs="Calibri"/>
          <w:sz w:val="20"/>
          <w:szCs w:val="20"/>
        </w:rPr>
        <w:t>w przedmiotowym postępowaniu ponieważ nie został spełniony obowiązek narzucony w art. 221 Ustawy Prawo Zamówień Publicznych.</w:t>
      </w:r>
    </w:p>
    <w:p w14:paraId="30BB0D48" w14:textId="77777777" w:rsidR="00DB558E" w:rsidRPr="00DE5A44" w:rsidRDefault="00DB558E">
      <w:pPr>
        <w:pStyle w:val="Normalny3"/>
        <w:numPr>
          <w:ilvl w:val="0"/>
          <w:numId w:val="18"/>
        </w:numPr>
        <w:spacing w:line="360" w:lineRule="auto"/>
        <w:ind w:left="0" w:firstLine="0"/>
        <w:jc w:val="both"/>
        <w:rPr>
          <w:rFonts w:ascii="Georgia" w:eastAsia="Calibri" w:hAnsi="Georgia" w:cs="Calibri"/>
          <w:sz w:val="20"/>
          <w:szCs w:val="20"/>
        </w:rPr>
      </w:pPr>
      <w:r w:rsidRPr="00DE5A44">
        <w:rPr>
          <w:rFonts w:ascii="Georgia" w:eastAsia="Calibri" w:hAnsi="Georgia" w:cs="Calibri"/>
          <w:sz w:val="20"/>
          <w:szCs w:val="20"/>
        </w:rPr>
        <w:t xml:space="preserve">Zamawiający informuje, że instrukcje korzystania z </w:t>
      </w:r>
      <w:hyperlink r:id="rId24">
        <w:r w:rsidRPr="00DE5A44">
          <w:rPr>
            <w:rFonts w:ascii="Georgia" w:eastAsia="Calibri" w:hAnsi="Georgia" w:cs="Calibri"/>
            <w:color w:val="1155CC"/>
            <w:sz w:val="20"/>
            <w:szCs w:val="20"/>
            <w:u w:val="single"/>
          </w:rPr>
          <w:t>platformazakupowa.pl</w:t>
        </w:r>
      </w:hyperlink>
      <w:r w:rsidRPr="00DE5A44">
        <w:rPr>
          <w:rFonts w:ascii="Georgia" w:eastAsia="Calibri" w:hAnsi="Georgia" w:cs="Calibri"/>
          <w:sz w:val="20"/>
          <w:szCs w:val="20"/>
        </w:rPr>
        <w:t xml:space="preserve"> dotyczące w szczególności logowania, składania wniosków o wyjaśnienie treści SWZ, składania ofert oraz innych czynności podejmowanych w niniejszym postępowaniu przy użyciu </w:t>
      </w:r>
      <w:hyperlink r:id="rId25">
        <w:r w:rsidRPr="00DE5A44">
          <w:rPr>
            <w:rFonts w:ascii="Georgia" w:eastAsia="Calibri" w:hAnsi="Georgia" w:cs="Calibri"/>
            <w:color w:val="1155CC"/>
            <w:sz w:val="20"/>
            <w:szCs w:val="20"/>
            <w:u w:val="single"/>
          </w:rPr>
          <w:t>platformazakupowa.pl</w:t>
        </w:r>
      </w:hyperlink>
      <w:r w:rsidRPr="00DE5A44">
        <w:rPr>
          <w:rFonts w:ascii="Georgia" w:eastAsia="Calibri" w:hAnsi="Georgia" w:cs="Calibri"/>
          <w:sz w:val="20"/>
          <w:szCs w:val="20"/>
        </w:rPr>
        <w:t xml:space="preserve"> znajdują się w zakładce „Instrukcje dla Wykonawców" na stronie internetowej pod adresem: </w:t>
      </w:r>
      <w:hyperlink r:id="rId26">
        <w:r w:rsidRPr="00DE5A44">
          <w:rPr>
            <w:rFonts w:ascii="Georgia" w:eastAsia="Calibri" w:hAnsi="Georgia" w:cs="Calibri"/>
            <w:color w:val="1155CC"/>
            <w:sz w:val="20"/>
            <w:szCs w:val="20"/>
            <w:u w:val="single"/>
          </w:rPr>
          <w:t>https://platformazakupowa.pl/strona/45-instrukcje</w:t>
        </w:r>
      </w:hyperlink>
    </w:p>
    <w:p w14:paraId="12F95714" w14:textId="77777777" w:rsidR="00DB558E" w:rsidRPr="00DE5A44" w:rsidRDefault="00DB558E">
      <w:pPr>
        <w:pStyle w:val="Normalny3"/>
        <w:numPr>
          <w:ilvl w:val="0"/>
          <w:numId w:val="18"/>
        </w:numPr>
        <w:spacing w:line="360" w:lineRule="auto"/>
        <w:ind w:left="0" w:firstLine="0"/>
        <w:jc w:val="both"/>
        <w:rPr>
          <w:rFonts w:ascii="Georgia" w:eastAsia="Calibri" w:hAnsi="Georgia" w:cs="Calibri"/>
          <w:sz w:val="20"/>
          <w:szCs w:val="20"/>
        </w:rPr>
      </w:pPr>
      <w:r w:rsidRPr="00DE5A44">
        <w:rPr>
          <w:rFonts w:ascii="Georgia" w:hAnsi="Georgia"/>
          <w:sz w:val="20"/>
          <w:szCs w:val="20"/>
        </w:rPr>
        <w:t>W sytuacjach awaryjnych np. w przypadku przerwy w funkcjonowaniu lub awarii niedziałania</w:t>
      </w:r>
      <w:r w:rsidRPr="00DE5A44">
        <w:rPr>
          <w:rFonts w:ascii="Georgia" w:hAnsi="Georgia"/>
          <w:color w:val="0070C0"/>
          <w:sz w:val="20"/>
          <w:szCs w:val="20"/>
        </w:rPr>
        <w:t xml:space="preserve"> </w:t>
      </w:r>
      <w:hyperlink r:id="rId27" w:history="1">
        <w:r w:rsidRPr="00DE5A44">
          <w:rPr>
            <w:rStyle w:val="Hipercze"/>
            <w:rFonts w:ascii="Georgia" w:eastAsia="Lucida Sans Unicode" w:hAnsi="Georgia"/>
            <w:kern w:val="3"/>
            <w:sz w:val="20"/>
            <w:szCs w:val="20"/>
            <w:lang w:eastAsia="zh-CN"/>
          </w:rPr>
          <w:t xml:space="preserve">www.platformazakupowa.pl/pn/zzozwadowice </w:t>
        </w:r>
      </w:hyperlink>
      <w:r w:rsidRPr="00DE5A44">
        <w:rPr>
          <w:rFonts w:ascii="Georgia" w:hAnsi="Georgia"/>
          <w:color w:val="0000FF"/>
          <w:kern w:val="3"/>
          <w:sz w:val="20"/>
          <w:szCs w:val="20"/>
          <w:lang w:eastAsia="zh-CN"/>
        </w:rPr>
        <w:t xml:space="preserve"> </w:t>
      </w:r>
      <w:r w:rsidRPr="00DE5A44">
        <w:rPr>
          <w:rFonts w:ascii="Georgia" w:hAnsi="Georgia"/>
          <w:sz w:val="20"/>
          <w:szCs w:val="20"/>
        </w:rPr>
        <w:t xml:space="preserve">Zamawiający może również komunikować się z </w:t>
      </w:r>
      <w:r>
        <w:rPr>
          <w:rFonts w:ascii="Georgia" w:hAnsi="Georgia"/>
          <w:sz w:val="20"/>
          <w:szCs w:val="20"/>
        </w:rPr>
        <w:t>w</w:t>
      </w:r>
      <w:r w:rsidRPr="00DE5A44">
        <w:rPr>
          <w:rFonts w:ascii="Georgia" w:hAnsi="Georgia"/>
          <w:sz w:val="20"/>
          <w:szCs w:val="20"/>
        </w:rPr>
        <w:t>ykonawcami za pomocą poczty elektronicznej, gdzie adres Zamawiającego jest dostępny w SWZ dot. danego postępowania.</w:t>
      </w:r>
    </w:p>
    <w:p w14:paraId="028E5E88" w14:textId="77777777" w:rsidR="00DB558E" w:rsidRPr="00651C82" w:rsidRDefault="00DB558E">
      <w:pPr>
        <w:pStyle w:val="Normalny3"/>
        <w:numPr>
          <w:ilvl w:val="0"/>
          <w:numId w:val="18"/>
        </w:numPr>
        <w:spacing w:line="360" w:lineRule="auto"/>
        <w:ind w:left="0" w:firstLine="0"/>
        <w:jc w:val="both"/>
        <w:rPr>
          <w:rFonts w:ascii="Georgia" w:eastAsia="Calibri" w:hAnsi="Georgia" w:cs="Calibri"/>
          <w:sz w:val="20"/>
          <w:szCs w:val="20"/>
        </w:rPr>
      </w:pPr>
      <w:r w:rsidRPr="00651C82">
        <w:rPr>
          <w:rFonts w:ascii="Georgia" w:eastAsia="Calibri" w:hAnsi="Georgia" w:cs="Calibri"/>
          <w:b/>
          <w:sz w:val="20"/>
          <w:szCs w:val="20"/>
        </w:rPr>
        <w:t>Formaty plików wykorzystywanych przez wykonawców powinny być zgodne</w:t>
      </w:r>
      <w:r>
        <w:rPr>
          <w:rFonts w:ascii="Georgia" w:eastAsia="Calibri" w:hAnsi="Georgia" w:cs="Calibri"/>
          <w:b/>
          <w:sz w:val="20"/>
          <w:szCs w:val="20"/>
        </w:rPr>
        <w:br/>
      </w:r>
      <w:r w:rsidRPr="00651C82">
        <w:rPr>
          <w:rFonts w:ascii="Georgia" w:eastAsia="Calibri" w:hAnsi="Georgia" w:cs="Calibri"/>
          <w:b/>
          <w:sz w:val="20"/>
          <w:szCs w:val="20"/>
        </w:rPr>
        <w:t>z</w:t>
      </w:r>
      <w:r w:rsidRPr="00651C82">
        <w:rPr>
          <w:rFonts w:ascii="Georgia" w:eastAsia="Calibri" w:hAnsi="Georgia" w:cs="Calibri"/>
          <w:sz w:val="20"/>
          <w:szCs w:val="20"/>
        </w:rPr>
        <w:t xml:space="preserve"> </w:t>
      </w:r>
      <w:r>
        <w:rPr>
          <w:rFonts w:ascii="Georgia" w:eastAsia="Calibri" w:hAnsi="Georgia" w:cs="Calibri"/>
          <w:sz w:val="20"/>
          <w:szCs w:val="20"/>
        </w:rPr>
        <w:t>„</w:t>
      </w:r>
      <w:r w:rsidRPr="00651C82">
        <w:rPr>
          <w:rFonts w:ascii="Georgia" w:eastAsia="Calibri" w:hAnsi="Georgia" w:cs="Calibri"/>
          <w:sz w:val="20"/>
          <w:szCs w:val="20"/>
        </w:rPr>
        <w:t>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2ACD26BA" w14:textId="77777777" w:rsidR="00DB558E" w:rsidRPr="00651C82" w:rsidRDefault="00DB558E">
      <w:pPr>
        <w:pStyle w:val="Normalny3"/>
        <w:numPr>
          <w:ilvl w:val="0"/>
          <w:numId w:val="18"/>
        </w:numPr>
        <w:spacing w:line="360" w:lineRule="auto"/>
        <w:ind w:left="0" w:firstLine="0"/>
        <w:jc w:val="both"/>
        <w:rPr>
          <w:rFonts w:ascii="Georgia" w:eastAsia="Calibri" w:hAnsi="Georgia" w:cs="Calibri"/>
          <w:sz w:val="20"/>
          <w:szCs w:val="20"/>
        </w:rPr>
      </w:pPr>
      <w:r w:rsidRPr="00651C82">
        <w:rPr>
          <w:rFonts w:ascii="Georgia" w:eastAsia="Calibri" w:hAnsi="Georgia" w:cs="Calibri"/>
          <w:sz w:val="20"/>
          <w:szCs w:val="20"/>
        </w:rPr>
        <w:t>Zamawiający rekomenduje wykorzystanie formatów: .pdf .</w:t>
      </w:r>
      <w:proofErr w:type="spellStart"/>
      <w:r w:rsidRPr="00651C82">
        <w:rPr>
          <w:rFonts w:ascii="Georgia" w:eastAsia="Calibri" w:hAnsi="Georgia" w:cs="Calibri"/>
          <w:sz w:val="20"/>
          <w:szCs w:val="20"/>
        </w:rPr>
        <w:t>doc</w:t>
      </w:r>
      <w:proofErr w:type="spellEnd"/>
      <w:r w:rsidRPr="00651C82">
        <w:rPr>
          <w:rFonts w:ascii="Georgia" w:eastAsia="Calibri" w:hAnsi="Georgia" w:cs="Calibri"/>
          <w:sz w:val="20"/>
          <w:szCs w:val="20"/>
        </w:rPr>
        <w:t xml:space="preserve"> .xls .jpg (.</w:t>
      </w:r>
      <w:proofErr w:type="spellStart"/>
      <w:r w:rsidRPr="00651C82">
        <w:rPr>
          <w:rFonts w:ascii="Georgia" w:eastAsia="Calibri" w:hAnsi="Georgia" w:cs="Calibri"/>
          <w:sz w:val="20"/>
          <w:szCs w:val="20"/>
        </w:rPr>
        <w:t>jpeg</w:t>
      </w:r>
      <w:proofErr w:type="spellEnd"/>
      <w:r w:rsidRPr="00651C82">
        <w:rPr>
          <w:rFonts w:ascii="Georgia" w:eastAsia="Calibri" w:hAnsi="Georgia" w:cs="Calibri"/>
          <w:sz w:val="20"/>
          <w:szCs w:val="20"/>
        </w:rPr>
        <w:t xml:space="preserve">) </w:t>
      </w:r>
      <w:r w:rsidRPr="00651C82">
        <w:rPr>
          <w:rFonts w:ascii="Georgia" w:eastAsia="Calibri" w:hAnsi="Georgia" w:cs="Calibri"/>
          <w:b/>
          <w:sz w:val="20"/>
          <w:szCs w:val="20"/>
        </w:rPr>
        <w:t>ze szczególnym wskazaniem na .pdf</w:t>
      </w:r>
    </w:p>
    <w:p w14:paraId="1B538491" w14:textId="77777777" w:rsidR="00DB558E" w:rsidRPr="00651C82" w:rsidRDefault="00DB558E">
      <w:pPr>
        <w:pStyle w:val="Normalny3"/>
        <w:numPr>
          <w:ilvl w:val="0"/>
          <w:numId w:val="18"/>
        </w:numPr>
        <w:spacing w:line="360" w:lineRule="auto"/>
        <w:ind w:left="0" w:firstLine="0"/>
        <w:jc w:val="both"/>
        <w:rPr>
          <w:rFonts w:ascii="Georgia" w:eastAsia="Calibri" w:hAnsi="Georgia" w:cs="Calibri"/>
          <w:sz w:val="20"/>
          <w:szCs w:val="20"/>
        </w:rPr>
      </w:pPr>
      <w:r w:rsidRPr="00651C82">
        <w:rPr>
          <w:rFonts w:ascii="Georgia" w:eastAsia="Calibri" w:hAnsi="Georgia" w:cs="Calibri"/>
          <w:sz w:val="20"/>
          <w:szCs w:val="20"/>
        </w:rPr>
        <w:t>W celu ewentualnej kompresji danych Zamawiający rekomenduje wykorzystanie jednego z formatów:</w:t>
      </w:r>
    </w:p>
    <w:p w14:paraId="6E1174BB" w14:textId="77777777" w:rsidR="00DB558E" w:rsidRPr="00651C82" w:rsidRDefault="00DB558E">
      <w:pPr>
        <w:pStyle w:val="Normalny3"/>
        <w:numPr>
          <w:ilvl w:val="1"/>
          <w:numId w:val="18"/>
        </w:numPr>
        <w:spacing w:line="360" w:lineRule="auto"/>
        <w:ind w:left="0" w:firstLine="0"/>
        <w:jc w:val="both"/>
        <w:rPr>
          <w:rFonts w:ascii="Georgia" w:eastAsia="Calibri" w:hAnsi="Georgia" w:cs="Calibri"/>
          <w:sz w:val="20"/>
          <w:szCs w:val="20"/>
        </w:rPr>
      </w:pPr>
      <w:r w:rsidRPr="00651C82">
        <w:rPr>
          <w:rFonts w:ascii="Georgia" w:eastAsia="Calibri" w:hAnsi="Georgia" w:cs="Calibri"/>
          <w:sz w:val="20"/>
          <w:szCs w:val="20"/>
        </w:rPr>
        <w:t xml:space="preserve">.zip </w:t>
      </w:r>
    </w:p>
    <w:p w14:paraId="2EB823C5" w14:textId="77777777" w:rsidR="00DB558E" w:rsidRPr="00651C82" w:rsidRDefault="00DB558E">
      <w:pPr>
        <w:pStyle w:val="Normalny3"/>
        <w:numPr>
          <w:ilvl w:val="1"/>
          <w:numId w:val="18"/>
        </w:numPr>
        <w:spacing w:line="360" w:lineRule="auto"/>
        <w:ind w:left="0" w:firstLine="0"/>
        <w:jc w:val="both"/>
        <w:rPr>
          <w:rFonts w:ascii="Georgia" w:eastAsia="Calibri" w:hAnsi="Georgia" w:cs="Calibri"/>
          <w:sz w:val="20"/>
          <w:szCs w:val="20"/>
        </w:rPr>
      </w:pPr>
      <w:r w:rsidRPr="00651C82">
        <w:rPr>
          <w:rFonts w:ascii="Georgia" w:eastAsia="Calibri" w:hAnsi="Georgia" w:cs="Calibri"/>
          <w:sz w:val="20"/>
          <w:szCs w:val="20"/>
        </w:rPr>
        <w:t>.7Z</w:t>
      </w:r>
    </w:p>
    <w:p w14:paraId="6940FD87" w14:textId="1A987DB4" w:rsidR="00DB558E" w:rsidRPr="00651C82" w:rsidRDefault="00DB558E">
      <w:pPr>
        <w:pStyle w:val="Normalny3"/>
        <w:numPr>
          <w:ilvl w:val="0"/>
          <w:numId w:val="18"/>
        </w:numPr>
        <w:spacing w:line="360" w:lineRule="auto"/>
        <w:ind w:left="0" w:firstLine="0"/>
        <w:jc w:val="both"/>
        <w:rPr>
          <w:rFonts w:ascii="Georgia" w:eastAsia="Calibri" w:hAnsi="Georgia" w:cs="Calibri"/>
          <w:sz w:val="20"/>
          <w:szCs w:val="20"/>
        </w:rPr>
      </w:pPr>
      <w:r w:rsidRPr="00651C82">
        <w:rPr>
          <w:rFonts w:ascii="Georgia" w:eastAsia="Calibri" w:hAnsi="Georgia" w:cs="Calibri"/>
          <w:sz w:val="20"/>
          <w:szCs w:val="20"/>
        </w:rPr>
        <w:t xml:space="preserve">Wśród formatów powszechnych a </w:t>
      </w:r>
      <w:r w:rsidRPr="00651C82">
        <w:rPr>
          <w:rFonts w:ascii="Georgia" w:eastAsia="Calibri" w:hAnsi="Georgia" w:cs="Calibri"/>
          <w:b/>
          <w:sz w:val="20"/>
          <w:szCs w:val="20"/>
        </w:rPr>
        <w:t>NIE występujących</w:t>
      </w:r>
      <w:r w:rsidRPr="00651C82">
        <w:rPr>
          <w:rFonts w:ascii="Georgia" w:eastAsia="Calibri" w:hAnsi="Georgia" w:cs="Calibri"/>
          <w:sz w:val="20"/>
          <w:szCs w:val="20"/>
        </w:rPr>
        <w:t xml:space="preserve"> w rozporządzeniu występują: .</w:t>
      </w:r>
      <w:proofErr w:type="spellStart"/>
      <w:r w:rsidRPr="00651C82">
        <w:rPr>
          <w:rFonts w:ascii="Georgia" w:eastAsia="Calibri" w:hAnsi="Georgia" w:cs="Calibri"/>
          <w:sz w:val="20"/>
          <w:szCs w:val="20"/>
        </w:rPr>
        <w:t>rar</w:t>
      </w:r>
      <w:proofErr w:type="spellEnd"/>
      <w:r w:rsidRPr="00651C82">
        <w:rPr>
          <w:rFonts w:ascii="Georgia" w:eastAsia="Calibri" w:hAnsi="Georgia" w:cs="Calibri"/>
          <w:sz w:val="20"/>
          <w:szCs w:val="20"/>
        </w:rPr>
        <w:t xml:space="preserve"> .gif .</w:t>
      </w:r>
      <w:proofErr w:type="spellStart"/>
      <w:r w:rsidRPr="00651C82">
        <w:rPr>
          <w:rFonts w:ascii="Georgia" w:eastAsia="Calibri" w:hAnsi="Georgia" w:cs="Calibri"/>
          <w:sz w:val="20"/>
          <w:szCs w:val="20"/>
        </w:rPr>
        <w:t>bmp</w:t>
      </w:r>
      <w:proofErr w:type="spellEnd"/>
      <w:r w:rsidRPr="00651C82">
        <w:rPr>
          <w:rFonts w:ascii="Georgia" w:eastAsia="Calibri" w:hAnsi="Georgia" w:cs="Calibri"/>
          <w:sz w:val="20"/>
          <w:szCs w:val="20"/>
        </w:rPr>
        <w:t>.</w:t>
      </w:r>
      <w:r w:rsidR="004C4D29">
        <w:rPr>
          <w:rFonts w:ascii="Georgia" w:eastAsia="Calibri" w:hAnsi="Georgia" w:cs="Calibri"/>
          <w:sz w:val="20"/>
          <w:szCs w:val="20"/>
        </w:rPr>
        <w:t xml:space="preserve"> </w:t>
      </w:r>
      <w:proofErr w:type="spellStart"/>
      <w:r w:rsidRPr="00651C82">
        <w:rPr>
          <w:rFonts w:ascii="Georgia" w:eastAsia="Calibri" w:hAnsi="Georgia" w:cs="Calibri"/>
          <w:sz w:val="20"/>
          <w:szCs w:val="20"/>
        </w:rPr>
        <w:t>numbers</w:t>
      </w:r>
      <w:proofErr w:type="spellEnd"/>
      <w:r w:rsidRPr="00651C82">
        <w:rPr>
          <w:rFonts w:ascii="Georgia" w:eastAsia="Calibri" w:hAnsi="Georgia" w:cs="Calibri"/>
          <w:sz w:val="20"/>
          <w:szCs w:val="20"/>
        </w:rPr>
        <w:t xml:space="preserve"> .</w:t>
      </w:r>
      <w:proofErr w:type="spellStart"/>
      <w:r w:rsidRPr="00651C82">
        <w:rPr>
          <w:rFonts w:ascii="Georgia" w:eastAsia="Calibri" w:hAnsi="Georgia" w:cs="Calibri"/>
          <w:sz w:val="20"/>
          <w:szCs w:val="20"/>
        </w:rPr>
        <w:t>pages</w:t>
      </w:r>
      <w:proofErr w:type="spellEnd"/>
      <w:r w:rsidRPr="00651C82">
        <w:rPr>
          <w:rFonts w:ascii="Georgia" w:eastAsia="Calibri" w:hAnsi="Georgia" w:cs="Calibri"/>
          <w:sz w:val="20"/>
          <w:szCs w:val="20"/>
        </w:rPr>
        <w:t xml:space="preserve">. </w:t>
      </w:r>
      <w:r w:rsidRPr="00651C82">
        <w:rPr>
          <w:rFonts w:ascii="Georgia" w:eastAsia="Calibri" w:hAnsi="Georgia" w:cs="Calibri"/>
          <w:b/>
          <w:sz w:val="20"/>
          <w:szCs w:val="20"/>
        </w:rPr>
        <w:t>Dokumenty złożone w takich plikach zostaną uznane za złożone nieskutecznie.</w:t>
      </w:r>
    </w:p>
    <w:p w14:paraId="7D4B1063" w14:textId="77777777" w:rsidR="00DB558E" w:rsidRPr="00651C82" w:rsidRDefault="00DB558E">
      <w:pPr>
        <w:pStyle w:val="Normalny3"/>
        <w:numPr>
          <w:ilvl w:val="0"/>
          <w:numId w:val="18"/>
        </w:numPr>
        <w:spacing w:line="360" w:lineRule="auto"/>
        <w:ind w:left="0" w:firstLine="0"/>
        <w:jc w:val="both"/>
        <w:rPr>
          <w:rFonts w:ascii="Georgia" w:eastAsia="Calibri" w:hAnsi="Georgia" w:cs="Calibri"/>
          <w:sz w:val="20"/>
          <w:szCs w:val="20"/>
        </w:rPr>
      </w:pPr>
      <w:r w:rsidRPr="00651C82">
        <w:rPr>
          <w:rFonts w:ascii="Georgia" w:eastAsia="Calibri" w:hAnsi="Georgia" w:cs="Calibri"/>
          <w:sz w:val="20"/>
          <w:szCs w:val="20"/>
        </w:rPr>
        <w:t xml:space="preserve">Zamawiający zwraca uwagę na ograniczenia wielkości plików podpisywanych profilem zaufanym, który wynosi max 10MB, oraz na ograniczenie wielkości plików podpisywanych w aplikacji </w:t>
      </w:r>
      <w:proofErr w:type="spellStart"/>
      <w:r w:rsidRPr="00651C82">
        <w:rPr>
          <w:rFonts w:ascii="Georgia" w:eastAsia="Calibri" w:hAnsi="Georgia" w:cs="Calibri"/>
          <w:sz w:val="20"/>
          <w:szCs w:val="20"/>
        </w:rPr>
        <w:t>eDoApp</w:t>
      </w:r>
      <w:proofErr w:type="spellEnd"/>
      <w:r w:rsidRPr="00651C82">
        <w:rPr>
          <w:rFonts w:ascii="Georgia" w:eastAsia="Calibri" w:hAnsi="Georgia" w:cs="Calibri"/>
          <w:sz w:val="20"/>
          <w:szCs w:val="20"/>
        </w:rPr>
        <w:t xml:space="preserve"> służącej do składania podpisu osobistego, który wynosi max 5MB.</w:t>
      </w:r>
    </w:p>
    <w:p w14:paraId="43C098D4" w14:textId="77777777" w:rsidR="00DB558E" w:rsidRPr="00651C82" w:rsidRDefault="00DB558E">
      <w:pPr>
        <w:pStyle w:val="Normalny3"/>
        <w:numPr>
          <w:ilvl w:val="0"/>
          <w:numId w:val="18"/>
        </w:numPr>
        <w:spacing w:line="360" w:lineRule="auto"/>
        <w:ind w:left="0" w:firstLine="0"/>
        <w:jc w:val="both"/>
        <w:rPr>
          <w:rFonts w:ascii="Georgia" w:eastAsia="Calibri" w:hAnsi="Georgia" w:cs="Calibri"/>
          <w:sz w:val="20"/>
          <w:szCs w:val="20"/>
        </w:rPr>
      </w:pPr>
      <w:r w:rsidRPr="00651C82">
        <w:rPr>
          <w:rFonts w:ascii="Georgia" w:eastAsia="Calibri" w:hAnsi="Georgia" w:cs="Calibri"/>
          <w:sz w:val="20"/>
          <w:szCs w:val="20"/>
        </w:rPr>
        <w:t xml:space="preserve">Ze względu na niskie ryzyko naruszenia integralności pliku oraz łatwiejszą weryfikację podpisu, zamawiający zaleca, w miarę możliwości, przekonwertowanie plików składających się na ofertę na format .pdf </w:t>
      </w:r>
      <w:r>
        <w:rPr>
          <w:rFonts w:ascii="Georgia" w:eastAsia="Calibri" w:hAnsi="Georgia" w:cs="Calibri"/>
          <w:sz w:val="20"/>
          <w:szCs w:val="20"/>
        </w:rPr>
        <w:br/>
      </w:r>
      <w:r w:rsidRPr="00651C82">
        <w:rPr>
          <w:rFonts w:ascii="Georgia" w:eastAsia="Calibri" w:hAnsi="Georgia" w:cs="Calibri"/>
          <w:sz w:val="20"/>
          <w:szCs w:val="20"/>
        </w:rPr>
        <w:t xml:space="preserve">i opatrzenie ich podpisem kwalifikowanym </w:t>
      </w:r>
      <w:proofErr w:type="spellStart"/>
      <w:r w:rsidRPr="00651C82">
        <w:rPr>
          <w:rFonts w:ascii="Georgia" w:eastAsia="Calibri" w:hAnsi="Georgia" w:cs="Calibri"/>
          <w:sz w:val="20"/>
          <w:szCs w:val="20"/>
        </w:rPr>
        <w:t>PAdES</w:t>
      </w:r>
      <w:proofErr w:type="spellEnd"/>
      <w:r w:rsidRPr="00651C82">
        <w:rPr>
          <w:rFonts w:ascii="Georgia" w:eastAsia="Calibri" w:hAnsi="Georgia" w:cs="Calibri"/>
          <w:sz w:val="20"/>
          <w:szCs w:val="20"/>
        </w:rPr>
        <w:t xml:space="preserve">. </w:t>
      </w:r>
    </w:p>
    <w:p w14:paraId="4EB3E863" w14:textId="77777777" w:rsidR="00DB558E" w:rsidRPr="00651C82" w:rsidRDefault="00DB558E">
      <w:pPr>
        <w:pStyle w:val="Normalny3"/>
        <w:numPr>
          <w:ilvl w:val="0"/>
          <w:numId w:val="18"/>
        </w:numPr>
        <w:spacing w:line="360" w:lineRule="auto"/>
        <w:ind w:left="0" w:firstLine="0"/>
        <w:jc w:val="both"/>
        <w:rPr>
          <w:rFonts w:ascii="Georgia" w:eastAsia="Calibri" w:hAnsi="Georgia" w:cs="Calibri"/>
          <w:sz w:val="20"/>
          <w:szCs w:val="20"/>
        </w:rPr>
      </w:pPr>
      <w:r w:rsidRPr="00651C82">
        <w:rPr>
          <w:rFonts w:ascii="Georgia" w:eastAsia="Calibri" w:hAnsi="Georgia" w:cs="Calibri"/>
          <w:sz w:val="20"/>
          <w:szCs w:val="20"/>
        </w:rPr>
        <w:t xml:space="preserve">Pliki w innych formatach niż PDF zaleca się opatrzyć zewnętrznym podpisem </w:t>
      </w:r>
      <w:proofErr w:type="spellStart"/>
      <w:r w:rsidRPr="00651C82">
        <w:rPr>
          <w:rFonts w:ascii="Georgia" w:eastAsia="Calibri" w:hAnsi="Georgia" w:cs="Calibri"/>
          <w:sz w:val="20"/>
          <w:szCs w:val="20"/>
        </w:rPr>
        <w:t>XAdES</w:t>
      </w:r>
      <w:proofErr w:type="spellEnd"/>
      <w:r w:rsidRPr="00651C82">
        <w:rPr>
          <w:rFonts w:ascii="Georgia" w:eastAsia="Calibri" w:hAnsi="Georgia" w:cs="Calibri"/>
          <w:sz w:val="20"/>
          <w:szCs w:val="20"/>
        </w:rPr>
        <w:t>. Wykonawca powinien pamiętać, aby plik z podpisem przekazywać łącznie z dokumentem podpisywanym.</w:t>
      </w:r>
    </w:p>
    <w:p w14:paraId="66E702F7" w14:textId="7190B3FF" w:rsidR="00DB558E" w:rsidRPr="00651C82" w:rsidRDefault="00DB558E">
      <w:pPr>
        <w:pStyle w:val="Normalny3"/>
        <w:numPr>
          <w:ilvl w:val="0"/>
          <w:numId w:val="18"/>
        </w:numPr>
        <w:spacing w:line="360" w:lineRule="auto"/>
        <w:ind w:left="0" w:firstLine="0"/>
        <w:jc w:val="both"/>
        <w:rPr>
          <w:rFonts w:ascii="Georgia" w:eastAsia="Calibri" w:hAnsi="Georgia" w:cs="Calibri"/>
          <w:sz w:val="20"/>
          <w:szCs w:val="20"/>
        </w:rPr>
      </w:pPr>
      <w:r w:rsidRPr="00651C82">
        <w:rPr>
          <w:rFonts w:ascii="Georgia" w:eastAsia="Calibri" w:hAnsi="Georgia" w:cs="Calibri"/>
          <w:sz w:val="20"/>
          <w:szCs w:val="20"/>
        </w:rPr>
        <w:t>Zamawiający zaleca</w:t>
      </w:r>
      <w:r w:rsidR="004C4D29">
        <w:rPr>
          <w:rFonts w:ascii="Georgia" w:eastAsia="Calibri" w:hAnsi="Georgia" w:cs="Calibri"/>
          <w:sz w:val="20"/>
          <w:szCs w:val="20"/>
        </w:rPr>
        <w:t>,</w:t>
      </w:r>
      <w:r w:rsidRPr="00651C82">
        <w:rPr>
          <w:rFonts w:ascii="Georgia" w:eastAsia="Calibri" w:hAnsi="Georgia" w:cs="Calibri"/>
          <w:sz w:val="20"/>
          <w:szCs w:val="20"/>
        </w:rPr>
        <w:t xml:space="preserve"> aby w przypadku podpisywania pliku przez kilka osób, stosować podpisy tego samego rodzaju. Podpisywanie różnymi rodzajami podpisów np. osobistym i kwalifikowanym może doprowadzić do problemów w weryfikacji plików. </w:t>
      </w:r>
    </w:p>
    <w:p w14:paraId="4769B83D" w14:textId="77777777" w:rsidR="00DB558E" w:rsidRPr="00651C82" w:rsidRDefault="00DB558E">
      <w:pPr>
        <w:pStyle w:val="Normalny3"/>
        <w:numPr>
          <w:ilvl w:val="0"/>
          <w:numId w:val="18"/>
        </w:numPr>
        <w:spacing w:line="360" w:lineRule="auto"/>
        <w:ind w:left="0" w:firstLine="0"/>
        <w:jc w:val="both"/>
        <w:rPr>
          <w:rFonts w:ascii="Georgia" w:eastAsia="Calibri" w:hAnsi="Georgia" w:cs="Calibri"/>
          <w:sz w:val="20"/>
          <w:szCs w:val="20"/>
        </w:rPr>
      </w:pPr>
      <w:r w:rsidRPr="00651C82">
        <w:rPr>
          <w:rFonts w:ascii="Georgia" w:eastAsia="Calibri" w:hAnsi="Georgia" w:cs="Calibri"/>
          <w:sz w:val="20"/>
          <w:szCs w:val="20"/>
        </w:rPr>
        <w:t xml:space="preserve">Zamawiający zaleca, aby </w:t>
      </w:r>
      <w:r>
        <w:rPr>
          <w:rFonts w:ascii="Georgia" w:eastAsia="Calibri" w:hAnsi="Georgia" w:cs="Calibri"/>
          <w:sz w:val="20"/>
          <w:szCs w:val="20"/>
        </w:rPr>
        <w:t>w</w:t>
      </w:r>
      <w:r w:rsidRPr="00651C82">
        <w:rPr>
          <w:rFonts w:ascii="Georgia" w:eastAsia="Calibri" w:hAnsi="Georgia" w:cs="Calibri"/>
          <w:sz w:val="20"/>
          <w:szCs w:val="20"/>
        </w:rPr>
        <w:t>ykonawca z odpowiednim wyprzedzeniem przetestował możliwość prawidłowego wykorzystania wybranej metody podpisania plików oferty.</w:t>
      </w:r>
    </w:p>
    <w:p w14:paraId="3DCDD553" w14:textId="77777777" w:rsidR="00DB558E" w:rsidRPr="00651C82" w:rsidRDefault="00DB558E">
      <w:pPr>
        <w:pStyle w:val="Normalny3"/>
        <w:numPr>
          <w:ilvl w:val="0"/>
          <w:numId w:val="18"/>
        </w:numPr>
        <w:spacing w:line="360" w:lineRule="auto"/>
        <w:ind w:left="0" w:firstLine="0"/>
        <w:jc w:val="both"/>
        <w:rPr>
          <w:rFonts w:ascii="Georgia" w:eastAsia="Calibri" w:hAnsi="Georgia" w:cs="Calibri"/>
          <w:sz w:val="20"/>
          <w:szCs w:val="20"/>
        </w:rPr>
      </w:pPr>
      <w:r w:rsidRPr="00651C82">
        <w:rPr>
          <w:rFonts w:ascii="Georgia" w:eastAsia="Calibri" w:hAnsi="Georgia" w:cs="Calibri"/>
          <w:sz w:val="20"/>
          <w:szCs w:val="20"/>
        </w:rPr>
        <w:t>Zaleca się, aby komunikacja z wykonawcami odbywała się tylko na Platformie za pośrednictwem formularza “Wyślij wiadomość do zamawiającego”, nie za pośrednictwem adresu email.</w:t>
      </w:r>
    </w:p>
    <w:p w14:paraId="1C7DB0D7" w14:textId="77777777" w:rsidR="00DB558E" w:rsidRPr="00651C82" w:rsidRDefault="00DB558E">
      <w:pPr>
        <w:pStyle w:val="Normalny3"/>
        <w:numPr>
          <w:ilvl w:val="0"/>
          <w:numId w:val="18"/>
        </w:numPr>
        <w:spacing w:line="360" w:lineRule="auto"/>
        <w:ind w:left="0" w:firstLine="0"/>
        <w:jc w:val="both"/>
        <w:rPr>
          <w:rFonts w:ascii="Georgia" w:eastAsia="Calibri" w:hAnsi="Georgia" w:cs="Calibri"/>
          <w:sz w:val="20"/>
          <w:szCs w:val="20"/>
        </w:rPr>
      </w:pPr>
      <w:r w:rsidRPr="00651C82">
        <w:rPr>
          <w:rFonts w:ascii="Georgia" w:eastAsia="Calibri" w:hAnsi="Georgia" w:cs="Calibri"/>
          <w:sz w:val="20"/>
          <w:szCs w:val="20"/>
        </w:rPr>
        <w:t>Osobą składającą ofertę powinna być osoba kontaktowa podawana w dokumentacji.</w:t>
      </w:r>
    </w:p>
    <w:p w14:paraId="1CF5D9DC" w14:textId="77777777" w:rsidR="00DB558E" w:rsidRPr="00651C82" w:rsidRDefault="00DB558E">
      <w:pPr>
        <w:pStyle w:val="Normalny3"/>
        <w:numPr>
          <w:ilvl w:val="0"/>
          <w:numId w:val="18"/>
        </w:numPr>
        <w:spacing w:line="360" w:lineRule="auto"/>
        <w:ind w:left="0" w:firstLine="0"/>
        <w:jc w:val="both"/>
        <w:rPr>
          <w:rFonts w:ascii="Georgia" w:eastAsia="Calibri" w:hAnsi="Georgia" w:cs="Calibri"/>
          <w:sz w:val="20"/>
          <w:szCs w:val="20"/>
        </w:rPr>
      </w:pPr>
      <w:r w:rsidRPr="00651C82">
        <w:rPr>
          <w:rFonts w:ascii="Georgia" w:eastAsia="Calibri" w:hAnsi="Georgia" w:cs="Calibri"/>
          <w:sz w:val="20"/>
          <w:szCs w:val="2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1EB397C7" w14:textId="77777777" w:rsidR="00DB558E" w:rsidRPr="00651C82" w:rsidRDefault="00DB558E">
      <w:pPr>
        <w:pStyle w:val="Normalny3"/>
        <w:numPr>
          <w:ilvl w:val="0"/>
          <w:numId w:val="18"/>
        </w:numPr>
        <w:spacing w:line="360" w:lineRule="auto"/>
        <w:ind w:left="0" w:firstLine="0"/>
        <w:jc w:val="both"/>
        <w:rPr>
          <w:rFonts w:ascii="Georgia" w:eastAsia="Calibri" w:hAnsi="Georgia" w:cs="Calibri"/>
          <w:sz w:val="20"/>
          <w:szCs w:val="20"/>
        </w:rPr>
      </w:pPr>
      <w:r w:rsidRPr="00651C82">
        <w:rPr>
          <w:rFonts w:ascii="Georgia" w:eastAsia="Calibri" w:hAnsi="Georgia" w:cs="Calibri"/>
          <w:sz w:val="20"/>
          <w:szCs w:val="20"/>
        </w:rPr>
        <w:t xml:space="preserve">Podczas podpisywania plików zaleca się stosowanie algorytmu skrótu SHA2 zamiast SHA1.  </w:t>
      </w:r>
    </w:p>
    <w:p w14:paraId="6AD27260" w14:textId="77777777" w:rsidR="00DB558E" w:rsidRPr="00651C82" w:rsidRDefault="00DB558E">
      <w:pPr>
        <w:pStyle w:val="Normalny3"/>
        <w:numPr>
          <w:ilvl w:val="0"/>
          <w:numId w:val="18"/>
        </w:numPr>
        <w:spacing w:line="360" w:lineRule="auto"/>
        <w:ind w:left="0" w:firstLine="0"/>
        <w:jc w:val="both"/>
        <w:rPr>
          <w:rFonts w:ascii="Georgia" w:eastAsia="Calibri" w:hAnsi="Georgia" w:cs="Calibri"/>
          <w:sz w:val="20"/>
          <w:szCs w:val="20"/>
        </w:rPr>
      </w:pPr>
      <w:r w:rsidRPr="00651C82">
        <w:rPr>
          <w:rFonts w:ascii="Georgia" w:eastAsia="Calibri" w:hAnsi="Georgia" w:cs="Calibri"/>
          <w:sz w:val="20"/>
          <w:szCs w:val="20"/>
        </w:rPr>
        <w:t xml:space="preserve">Jeśli wykonawca pakuje dokumenty np. w plik ZIP zalecamy wcześniejsze podpisanie każdego ze skompresowanych plików. </w:t>
      </w:r>
    </w:p>
    <w:p w14:paraId="267AB8D9" w14:textId="77777777" w:rsidR="00DB558E" w:rsidRPr="00651C82" w:rsidRDefault="00DB558E">
      <w:pPr>
        <w:pStyle w:val="Normalny3"/>
        <w:numPr>
          <w:ilvl w:val="0"/>
          <w:numId w:val="18"/>
        </w:numPr>
        <w:spacing w:line="360" w:lineRule="auto"/>
        <w:ind w:left="0" w:firstLine="0"/>
        <w:jc w:val="both"/>
        <w:rPr>
          <w:rFonts w:ascii="Georgia" w:eastAsia="Calibri" w:hAnsi="Georgia" w:cs="Calibri"/>
          <w:sz w:val="20"/>
          <w:szCs w:val="20"/>
        </w:rPr>
      </w:pPr>
      <w:r w:rsidRPr="00651C82">
        <w:rPr>
          <w:rFonts w:ascii="Georgia" w:eastAsia="Calibri" w:hAnsi="Georgia" w:cs="Calibri"/>
          <w:sz w:val="20"/>
          <w:szCs w:val="20"/>
        </w:rPr>
        <w:t>Zamawiający rekomenduje wykorzystanie podpisu z kwalifikowanym znacznikiem czasu.</w:t>
      </w:r>
    </w:p>
    <w:p w14:paraId="4D122CEE" w14:textId="74CE1648" w:rsidR="00DB558E" w:rsidRDefault="00DB558E">
      <w:pPr>
        <w:pStyle w:val="Normalny3"/>
        <w:numPr>
          <w:ilvl w:val="0"/>
          <w:numId w:val="18"/>
        </w:numPr>
        <w:spacing w:line="360" w:lineRule="auto"/>
        <w:ind w:left="0" w:firstLine="0"/>
        <w:jc w:val="both"/>
        <w:rPr>
          <w:rFonts w:ascii="Georgia" w:eastAsia="Calibri" w:hAnsi="Georgia" w:cs="Calibri"/>
          <w:sz w:val="20"/>
          <w:szCs w:val="20"/>
        </w:rPr>
      </w:pPr>
      <w:r w:rsidRPr="00651C82">
        <w:rPr>
          <w:rFonts w:ascii="Georgia" w:eastAsia="Calibri" w:hAnsi="Georgia" w:cs="Calibri"/>
          <w:sz w:val="20"/>
          <w:szCs w:val="20"/>
        </w:rPr>
        <w:t>Zamawiający zaleca</w:t>
      </w:r>
      <w:r w:rsidR="004C4D29">
        <w:rPr>
          <w:rFonts w:ascii="Georgia" w:eastAsia="Calibri" w:hAnsi="Georgia" w:cs="Calibri"/>
          <w:sz w:val="20"/>
          <w:szCs w:val="20"/>
        </w:rPr>
        <w:t>,</w:t>
      </w:r>
      <w:r w:rsidRPr="00651C82">
        <w:rPr>
          <w:rFonts w:ascii="Georgia" w:eastAsia="Calibri" w:hAnsi="Georgia" w:cs="Calibri"/>
          <w:sz w:val="20"/>
          <w:szCs w:val="20"/>
        </w:rPr>
        <w:t xml:space="preserve"> aby </w:t>
      </w:r>
      <w:r w:rsidRPr="00651C82">
        <w:rPr>
          <w:rFonts w:ascii="Georgia" w:eastAsia="Calibri" w:hAnsi="Georgia" w:cs="Calibri"/>
          <w:sz w:val="20"/>
          <w:szCs w:val="20"/>
          <w:u w:val="single"/>
        </w:rPr>
        <w:t>nie</w:t>
      </w:r>
      <w:r w:rsidRPr="00651C82">
        <w:rPr>
          <w:rFonts w:ascii="Georgia" w:eastAsia="Calibri" w:hAnsi="Georgia" w:cs="Calibri"/>
          <w:sz w:val="20"/>
          <w:szCs w:val="20"/>
        </w:rPr>
        <w:t xml:space="preserve"> wprowadzać jakichkolwiek zmian w plikach po podpisaniu ich podpisem kwalifikowanym. Może to skutkować naruszeniem integralności plików co równoważne będzie z koniecznością odrzucenia oferty w postępowaniu.</w:t>
      </w:r>
      <w:bookmarkStart w:id="21" w:name="_wp2umuqo1p7z" w:colFirst="0" w:colLast="0"/>
      <w:bookmarkEnd w:id="21"/>
    </w:p>
    <w:p w14:paraId="4D5286F8" w14:textId="77777777" w:rsidR="00DB558E" w:rsidRPr="00D96CA3" w:rsidRDefault="00DB558E">
      <w:pPr>
        <w:pStyle w:val="Normalny3"/>
        <w:numPr>
          <w:ilvl w:val="0"/>
          <w:numId w:val="18"/>
        </w:numPr>
        <w:spacing w:line="360" w:lineRule="auto"/>
        <w:ind w:left="0" w:firstLine="0"/>
        <w:jc w:val="both"/>
        <w:rPr>
          <w:rFonts w:ascii="Georgia" w:eastAsia="Calibri" w:hAnsi="Georgia" w:cs="Calibri"/>
          <w:sz w:val="20"/>
          <w:szCs w:val="20"/>
        </w:rPr>
      </w:pPr>
      <w:r w:rsidRPr="00D96CA3">
        <w:rPr>
          <w:rFonts w:ascii="Georgia" w:hAnsi="Georgia" w:cs="Garamond"/>
          <w:color w:val="000000"/>
          <w:sz w:val="20"/>
          <w:szCs w:val="20"/>
        </w:rPr>
        <w:t>Wykonawca może zwrócić się do Zamawiającego o wyjaśnienie treści SWZ.</w:t>
      </w:r>
    </w:p>
    <w:p w14:paraId="7210B022" w14:textId="27E3D587" w:rsidR="00DB558E" w:rsidRPr="0087609A" w:rsidRDefault="00DB558E">
      <w:pPr>
        <w:pStyle w:val="Normalny3"/>
        <w:numPr>
          <w:ilvl w:val="0"/>
          <w:numId w:val="18"/>
        </w:numPr>
        <w:spacing w:line="360" w:lineRule="auto"/>
        <w:ind w:left="0" w:firstLine="0"/>
        <w:jc w:val="both"/>
        <w:rPr>
          <w:rFonts w:ascii="Georgia" w:eastAsia="Calibri" w:hAnsi="Georgia" w:cs="Calibri"/>
          <w:sz w:val="20"/>
          <w:szCs w:val="20"/>
        </w:rPr>
      </w:pPr>
      <w:r w:rsidRPr="00D96CA3">
        <w:rPr>
          <w:rFonts w:ascii="Georgia" w:hAnsi="Georgia" w:cs="Garamond"/>
          <w:color w:val="000000"/>
          <w:sz w:val="20"/>
          <w:szCs w:val="20"/>
        </w:rPr>
        <w:t xml:space="preserve">Zamawiający udzieli wyjaśnień </w:t>
      </w:r>
      <w:r w:rsidRPr="00D96CA3">
        <w:rPr>
          <w:rFonts w:ascii="Georgia" w:hAnsi="Georgia"/>
          <w:color w:val="000000"/>
          <w:sz w:val="20"/>
          <w:szCs w:val="20"/>
        </w:rPr>
        <w:t>niezwłocznie, jednak nie później niż na 6 dni przed upływem terminu składania ofert albo nie później niż na 4 dni przed upływem terminu składania ofert w przypadku, o</w:t>
      </w:r>
      <w:r>
        <w:rPr>
          <w:rFonts w:ascii="Georgia" w:hAnsi="Georgia"/>
          <w:color w:val="000000"/>
          <w:sz w:val="20"/>
          <w:szCs w:val="20"/>
        </w:rPr>
        <w:t xml:space="preserve"> </w:t>
      </w:r>
      <w:r w:rsidRPr="00D96CA3">
        <w:rPr>
          <w:rFonts w:ascii="Georgia" w:hAnsi="Georgia"/>
          <w:color w:val="000000"/>
          <w:sz w:val="20"/>
          <w:szCs w:val="20"/>
        </w:rPr>
        <w:t xml:space="preserve">którym mowa </w:t>
      </w:r>
      <w:r w:rsidR="004C4D29">
        <w:rPr>
          <w:rFonts w:ascii="Georgia" w:hAnsi="Georgia"/>
          <w:color w:val="000000"/>
          <w:sz w:val="20"/>
          <w:szCs w:val="20"/>
        </w:rPr>
        <w:br/>
      </w:r>
      <w:r w:rsidRPr="00D96CA3">
        <w:rPr>
          <w:rFonts w:ascii="Georgia" w:hAnsi="Georgia"/>
          <w:color w:val="000000"/>
          <w:sz w:val="20"/>
          <w:szCs w:val="20"/>
        </w:rPr>
        <w:t>w</w:t>
      </w:r>
      <w:r>
        <w:rPr>
          <w:rFonts w:ascii="Georgia" w:hAnsi="Georgia"/>
          <w:color w:val="000000"/>
          <w:sz w:val="20"/>
          <w:szCs w:val="20"/>
        </w:rPr>
        <w:t xml:space="preserve"> </w:t>
      </w:r>
      <w:r w:rsidRPr="00D96CA3">
        <w:rPr>
          <w:rFonts w:ascii="Georgia" w:hAnsi="Georgia"/>
          <w:color w:val="000000"/>
          <w:sz w:val="20"/>
          <w:szCs w:val="20"/>
        </w:rPr>
        <w:t>art.</w:t>
      </w:r>
      <w:r>
        <w:rPr>
          <w:rFonts w:ascii="Georgia" w:hAnsi="Georgia"/>
          <w:color w:val="000000"/>
          <w:sz w:val="20"/>
          <w:szCs w:val="20"/>
        </w:rPr>
        <w:t xml:space="preserve"> </w:t>
      </w:r>
      <w:r w:rsidRPr="00D96CA3">
        <w:rPr>
          <w:rFonts w:ascii="Georgia" w:hAnsi="Georgia"/>
          <w:color w:val="000000"/>
          <w:sz w:val="20"/>
          <w:szCs w:val="20"/>
        </w:rPr>
        <w:t>138</w:t>
      </w:r>
      <w:r>
        <w:rPr>
          <w:rFonts w:ascii="Georgia" w:hAnsi="Georgia"/>
          <w:color w:val="000000"/>
          <w:sz w:val="20"/>
          <w:szCs w:val="20"/>
        </w:rPr>
        <w:t xml:space="preserve"> </w:t>
      </w:r>
      <w:r w:rsidRPr="00D96CA3">
        <w:rPr>
          <w:rFonts w:ascii="Georgia" w:hAnsi="Georgia"/>
          <w:color w:val="000000"/>
          <w:sz w:val="20"/>
          <w:szCs w:val="20"/>
        </w:rPr>
        <w:t>ust.</w:t>
      </w:r>
      <w:r>
        <w:rPr>
          <w:rFonts w:ascii="Georgia" w:hAnsi="Georgia"/>
          <w:color w:val="000000"/>
          <w:sz w:val="20"/>
          <w:szCs w:val="20"/>
        </w:rPr>
        <w:t xml:space="preserve"> </w:t>
      </w:r>
      <w:r w:rsidRPr="00D96CA3">
        <w:rPr>
          <w:rFonts w:ascii="Georgia" w:hAnsi="Georgia"/>
          <w:color w:val="000000"/>
          <w:sz w:val="20"/>
          <w:szCs w:val="20"/>
        </w:rPr>
        <w:t>2</w:t>
      </w:r>
      <w:r>
        <w:rPr>
          <w:rFonts w:ascii="Georgia" w:hAnsi="Georgia"/>
          <w:color w:val="000000"/>
          <w:sz w:val="20"/>
          <w:szCs w:val="20"/>
        </w:rPr>
        <w:t xml:space="preserve"> </w:t>
      </w:r>
      <w:r w:rsidRPr="00D96CA3">
        <w:rPr>
          <w:rFonts w:ascii="Georgia" w:hAnsi="Georgia"/>
          <w:color w:val="000000"/>
          <w:sz w:val="20"/>
          <w:szCs w:val="20"/>
        </w:rPr>
        <w:t>pkt</w:t>
      </w:r>
      <w:r>
        <w:rPr>
          <w:rFonts w:ascii="Georgia" w:hAnsi="Georgia"/>
          <w:color w:val="000000"/>
          <w:sz w:val="20"/>
          <w:szCs w:val="20"/>
        </w:rPr>
        <w:t xml:space="preserve"> </w:t>
      </w:r>
      <w:r w:rsidRPr="00D96CA3">
        <w:rPr>
          <w:rFonts w:ascii="Georgia" w:hAnsi="Georgia"/>
          <w:color w:val="000000"/>
          <w:sz w:val="20"/>
          <w:szCs w:val="20"/>
        </w:rPr>
        <w:t xml:space="preserve">2 </w:t>
      </w:r>
      <w:r w:rsidRPr="0087609A">
        <w:rPr>
          <w:rFonts w:ascii="Georgia" w:hAnsi="Georgia"/>
          <w:color w:val="000000"/>
          <w:sz w:val="20"/>
          <w:szCs w:val="20"/>
        </w:rPr>
        <w:t xml:space="preserve">ustawy </w:t>
      </w:r>
      <w:proofErr w:type="spellStart"/>
      <w:r w:rsidRPr="0087609A">
        <w:rPr>
          <w:rFonts w:ascii="Georgia" w:hAnsi="Georgia"/>
          <w:color w:val="000000"/>
          <w:sz w:val="20"/>
          <w:szCs w:val="20"/>
        </w:rPr>
        <w:t>Pzp</w:t>
      </w:r>
      <w:proofErr w:type="spellEnd"/>
      <w:r w:rsidRPr="0087609A">
        <w:rPr>
          <w:rFonts w:ascii="Georgia" w:hAnsi="Georgia"/>
          <w:color w:val="000000"/>
          <w:sz w:val="20"/>
          <w:szCs w:val="20"/>
        </w:rPr>
        <w:t>, pod warunkiem</w:t>
      </w:r>
      <w:r w:rsidR="004C4D29">
        <w:rPr>
          <w:rFonts w:ascii="Georgia" w:hAnsi="Georgia"/>
          <w:color w:val="000000"/>
          <w:sz w:val="20"/>
          <w:szCs w:val="20"/>
        </w:rPr>
        <w:t>,</w:t>
      </w:r>
      <w:r w:rsidRPr="0087609A">
        <w:rPr>
          <w:rFonts w:ascii="Georgia" w:hAnsi="Georgia"/>
          <w:color w:val="000000"/>
          <w:sz w:val="20"/>
          <w:szCs w:val="20"/>
        </w:rPr>
        <w:t xml:space="preserve"> że wniosek o wyjaśnienie treści SWZ wpłynął do zamawiającego nie później niż na odpowiednio 14 przed upływem terminu składania ofert.</w:t>
      </w:r>
    </w:p>
    <w:p w14:paraId="0541F29B" w14:textId="77777777" w:rsidR="00DB558E" w:rsidRPr="0087609A" w:rsidRDefault="00DB558E">
      <w:pPr>
        <w:pStyle w:val="Normalny3"/>
        <w:numPr>
          <w:ilvl w:val="0"/>
          <w:numId w:val="18"/>
        </w:numPr>
        <w:spacing w:line="360" w:lineRule="auto"/>
        <w:ind w:left="0" w:firstLine="0"/>
        <w:jc w:val="both"/>
        <w:rPr>
          <w:rFonts w:ascii="Georgia" w:eastAsia="Calibri" w:hAnsi="Georgia" w:cs="Calibri"/>
          <w:sz w:val="20"/>
          <w:szCs w:val="20"/>
        </w:rPr>
      </w:pPr>
      <w:r w:rsidRPr="0087609A">
        <w:rPr>
          <w:rFonts w:ascii="Georgia" w:hAnsi="Georgia" w:cs="Garamond"/>
          <w:color w:val="000000"/>
          <w:sz w:val="20"/>
          <w:szCs w:val="20"/>
        </w:rPr>
        <w:t>W przypadku gdy wniosek o wyjaśnienie treści SWZ nie wpłynął w terminie, o którym mowa w pkt. 28, zamawiający nie ma obowiązku udzielania wyjaśnień SWZ oraz obowiązku przedłużenia terminu składania ofert.</w:t>
      </w:r>
    </w:p>
    <w:p w14:paraId="4E04C74D" w14:textId="77777777" w:rsidR="00DB558E" w:rsidRPr="00C00850" w:rsidRDefault="00DB558E">
      <w:pPr>
        <w:pStyle w:val="Normalny3"/>
        <w:numPr>
          <w:ilvl w:val="0"/>
          <w:numId w:val="18"/>
        </w:numPr>
        <w:spacing w:line="360" w:lineRule="auto"/>
        <w:ind w:left="0" w:firstLine="0"/>
        <w:jc w:val="both"/>
        <w:rPr>
          <w:rStyle w:val="Hipercze"/>
          <w:rFonts w:ascii="Georgia" w:eastAsia="Calibri" w:hAnsi="Georgia" w:cs="Calibri"/>
          <w:color w:val="auto"/>
          <w:sz w:val="20"/>
          <w:szCs w:val="20"/>
          <w:u w:val="none"/>
        </w:rPr>
      </w:pPr>
      <w:r w:rsidRPr="0087609A">
        <w:rPr>
          <w:rFonts w:ascii="Georgia" w:hAnsi="Georgia"/>
          <w:sz w:val="20"/>
          <w:szCs w:val="20"/>
        </w:rPr>
        <w:t>Treść zapytań wraz z wyjaśnieniami bez ujawniania źródła zapytania, Zamawiający zamieszcza na stronie internetowej na której udostępniony jest SWZ</w:t>
      </w:r>
      <w:r w:rsidRPr="00D96CA3">
        <w:rPr>
          <w:rFonts w:ascii="Georgia" w:hAnsi="Georgia"/>
          <w:sz w:val="20"/>
          <w:szCs w:val="20"/>
        </w:rPr>
        <w:t>, tj.</w:t>
      </w:r>
      <w:r>
        <w:rPr>
          <w:rFonts w:ascii="Georgia" w:hAnsi="Georgia"/>
          <w:sz w:val="20"/>
          <w:szCs w:val="20"/>
        </w:rPr>
        <w:t xml:space="preserve"> </w:t>
      </w:r>
      <w:hyperlink r:id="rId28" w:history="1">
        <w:r w:rsidRPr="00D22A34">
          <w:rPr>
            <w:rStyle w:val="Hipercze"/>
            <w:rFonts w:ascii="Georgia" w:eastAsia="Lucida Sans Unicode" w:hAnsi="Georgia"/>
            <w:b/>
            <w:i/>
            <w:kern w:val="3"/>
            <w:sz w:val="20"/>
            <w:szCs w:val="20"/>
            <w:lang w:eastAsia="zh-CN"/>
          </w:rPr>
          <w:t>www.platformazakupowa.pl/pn/zzozwadowice</w:t>
        </w:r>
        <w:r w:rsidRPr="00D22A34">
          <w:rPr>
            <w:rStyle w:val="Hipercze"/>
            <w:rFonts w:ascii="Georgia" w:hAnsi="Georgia"/>
            <w:b/>
            <w:i/>
            <w:kern w:val="3"/>
            <w:sz w:val="20"/>
            <w:szCs w:val="20"/>
            <w:lang w:eastAsia="zh-CN"/>
          </w:rPr>
          <w:t xml:space="preserve"> </w:t>
        </w:r>
      </w:hyperlink>
    </w:p>
    <w:p w14:paraId="285EA825" w14:textId="77777777" w:rsidR="00DB558E" w:rsidRPr="00C00850" w:rsidRDefault="00DB558E">
      <w:pPr>
        <w:pStyle w:val="Normalny3"/>
        <w:numPr>
          <w:ilvl w:val="0"/>
          <w:numId w:val="18"/>
        </w:numPr>
        <w:spacing w:line="360" w:lineRule="auto"/>
        <w:ind w:left="0" w:firstLine="0"/>
        <w:jc w:val="both"/>
        <w:rPr>
          <w:rStyle w:val="Domylnaczcionkaakapitu1"/>
          <w:rFonts w:ascii="Georgia" w:eastAsia="Calibri" w:hAnsi="Georgia" w:cs="Calibri"/>
          <w:sz w:val="20"/>
          <w:szCs w:val="20"/>
        </w:rPr>
      </w:pPr>
      <w:r w:rsidRPr="00C00850">
        <w:rPr>
          <w:rStyle w:val="Domylnaczcionkaakapitu1"/>
          <w:rFonts w:ascii="Georgia" w:hAnsi="Georgia"/>
          <w:bCs/>
          <w:sz w:val="20"/>
          <w:szCs w:val="20"/>
        </w:rPr>
        <w:t>W uzasadnionych przypadkach Zamawiający może przed upływem terminu składania ofert zmienić treść SWZ. Dokonaną zmianę specyfikacji Zamawiający udostępnia na stronie internetowej –</w:t>
      </w:r>
      <w:hyperlink r:id="rId29" w:history="1">
        <w:r w:rsidRPr="00C00850">
          <w:rPr>
            <w:rStyle w:val="Hipercze"/>
            <w:rFonts w:ascii="Georgia" w:eastAsia="Lucida Sans Unicode" w:hAnsi="Georgia"/>
            <w:b/>
            <w:i/>
            <w:kern w:val="3"/>
            <w:sz w:val="20"/>
            <w:szCs w:val="20"/>
            <w:lang w:eastAsia="zh-CN"/>
          </w:rPr>
          <w:t>www.platformazakupowa.pl/pn/zzozwadowice</w:t>
        </w:r>
        <w:r w:rsidRPr="00C00850">
          <w:rPr>
            <w:rStyle w:val="Hipercze"/>
            <w:rFonts w:ascii="Georgia" w:hAnsi="Georgia"/>
            <w:b/>
            <w:i/>
            <w:kern w:val="3"/>
            <w:sz w:val="20"/>
            <w:szCs w:val="20"/>
            <w:lang w:eastAsia="zh-CN"/>
          </w:rPr>
          <w:t xml:space="preserve"> </w:t>
        </w:r>
      </w:hyperlink>
      <w:r w:rsidRPr="00C00850">
        <w:rPr>
          <w:rFonts w:ascii="Georgia" w:hAnsi="Georgia"/>
          <w:b/>
          <w:i/>
          <w:color w:val="0000FF"/>
          <w:kern w:val="3"/>
          <w:sz w:val="20"/>
          <w:szCs w:val="20"/>
          <w:lang w:eastAsia="zh-CN"/>
        </w:rPr>
        <w:t>,</w:t>
      </w:r>
      <w:r w:rsidRPr="00C00850">
        <w:rPr>
          <w:rStyle w:val="Domylnaczcionkaakapitu1"/>
          <w:rFonts w:ascii="Georgia" w:hAnsi="Georgia"/>
          <w:bCs/>
          <w:sz w:val="20"/>
          <w:szCs w:val="20"/>
        </w:rPr>
        <w:t xml:space="preserve"> na której udostępniona jest specyfikacja.</w:t>
      </w:r>
    </w:p>
    <w:p w14:paraId="52655EBE" w14:textId="77777777" w:rsidR="00DB558E" w:rsidRPr="00C00850" w:rsidRDefault="00DB558E">
      <w:pPr>
        <w:pStyle w:val="Normalny3"/>
        <w:numPr>
          <w:ilvl w:val="0"/>
          <w:numId w:val="18"/>
        </w:numPr>
        <w:spacing w:line="360" w:lineRule="auto"/>
        <w:ind w:left="0" w:firstLine="0"/>
        <w:jc w:val="both"/>
        <w:rPr>
          <w:rFonts w:ascii="Georgia" w:eastAsia="Calibri" w:hAnsi="Georgia" w:cs="Calibri"/>
          <w:sz w:val="20"/>
          <w:szCs w:val="20"/>
        </w:rPr>
      </w:pPr>
      <w:r w:rsidRPr="00C00850">
        <w:rPr>
          <w:rFonts w:ascii="Georgia" w:hAnsi="Georgia"/>
          <w:sz w:val="20"/>
          <w:szCs w:val="20"/>
        </w:rPr>
        <w:t>Każda wprowadzona przez Zamawiającego zmiana SWZ stanie się jej integralną częścią.</w:t>
      </w:r>
    </w:p>
    <w:p w14:paraId="15F08DEC" w14:textId="77777777" w:rsidR="00DB558E" w:rsidRPr="00C00850" w:rsidRDefault="00DB558E">
      <w:pPr>
        <w:pStyle w:val="Normalny3"/>
        <w:numPr>
          <w:ilvl w:val="0"/>
          <w:numId w:val="18"/>
        </w:numPr>
        <w:spacing w:line="360" w:lineRule="auto"/>
        <w:ind w:left="0" w:firstLine="0"/>
        <w:jc w:val="both"/>
        <w:rPr>
          <w:rFonts w:ascii="Georgia" w:eastAsia="Calibri" w:hAnsi="Georgia" w:cs="Calibri"/>
          <w:sz w:val="20"/>
          <w:szCs w:val="20"/>
        </w:rPr>
      </w:pPr>
      <w:r w:rsidRPr="00C00850">
        <w:rPr>
          <w:rFonts w:ascii="Georgia" w:hAnsi="Georgia"/>
          <w:sz w:val="20"/>
          <w:szCs w:val="20"/>
        </w:rPr>
        <w:t>W przypadku rozbieżności pomiędzy treścią niniejszej SWZ a treścią udzielonych wyjaśnień lub zmian SWZ, jako obowiązującą należy przyjąć treść późniejszego oświadczenia Zamawiającego.</w:t>
      </w:r>
    </w:p>
    <w:p w14:paraId="4881439E" w14:textId="77777777" w:rsidR="00DB558E" w:rsidRPr="00123693" w:rsidRDefault="00DB558E" w:rsidP="00DB558E">
      <w:pPr>
        <w:pStyle w:val="Tekstpodstawowy"/>
        <w:tabs>
          <w:tab w:val="left" w:pos="0"/>
          <w:tab w:val="left" w:pos="426"/>
        </w:tabs>
        <w:spacing w:after="0" w:line="360" w:lineRule="auto"/>
        <w:jc w:val="both"/>
        <w:rPr>
          <w:rFonts w:ascii="Georgia" w:hAnsi="Georgia" w:cs="Georgia"/>
          <w:b w:val="0"/>
          <w:bCs w:val="0"/>
          <w:i w:val="0"/>
          <w:iCs w:val="0"/>
          <w:sz w:val="20"/>
          <w:szCs w:val="20"/>
          <w:lang w:val="pl-PL" w:eastAsia="en-US"/>
        </w:rPr>
      </w:pPr>
    </w:p>
    <w:p w14:paraId="220BD6AC" w14:textId="77777777" w:rsidR="00DB558E" w:rsidRPr="00123693" w:rsidRDefault="00DB558E" w:rsidP="00DB558E">
      <w:pPr>
        <w:pStyle w:val="Nagwek1"/>
        <w:shd w:val="clear" w:color="auto" w:fill="F2F2F2"/>
        <w:tabs>
          <w:tab w:val="left" w:pos="-105"/>
        </w:tabs>
        <w:spacing w:before="0" w:after="0" w:line="360" w:lineRule="auto"/>
        <w:jc w:val="both"/>
        <w:rPr>
          <w:rFonts w:ascii="Georgia" w:hAnsi="Georgia" w:cs="Georgia"/>
          <w:b/>
          <w:bCs w:val="0"/>
          <w:color w:val="000000"/>
          <w:sz w:val="20"/>
          <w:szCs w:val="20"/>
        </w:rPr>
      </w:pPr>
      <w:bookmarkStart w:id="22" w:name="_Toc119575040"/>
      <w:r w:rsidRPr="00123693">
        <w:rPr>
          <w:rFonts w:ascii="Georgia" w:hAnsi="Georgia" w:cs="Georgia"/>
          <w:b/>
          <w:bCs w:val="0"/>
          <w:color w:val="000000"/>
          <w:sz w:val="20"/>
          <w:szCs w:val="20"/>
        </w:rPr>
        <w:t>X</w:t>
      </w:r>
      <w:r>
        <w:rPr>
          <w:rFonts w:ascii="Georgia" w:hAnsi="Georgia" w:cs="Georgia"/>
          <w:b/>
          <w:bCs w:val="0"/>
          <w:color w:val="000000"/>
          <w:sz w:val="20"/>
          <w:szCs w:val="20"/>
        </w:rPr>
        <w:t>I</w:t>
      </w:r>
      <w:r w:rsidRPr="00123693">
        <w:rPr>
          <w:rFonts w:ascii="Georgia" w:hAnsi="Georgia" w:cs="Georgia"/>
          <w:b/>
          <w:bCs w:val="0"/>
          <w:color w:val="000000"/>
          <w:sz w:val="20"/>
          <w:szCs w:val="20"/>
        </w:rPr>
        <w:t xml:space="preserve">I. </w:t>
      </w:r>
      <w:bookmarkStart w:id="23" w:name="_Toc266275247"/>
      <w:r w:rsidRPr="00123693">
        <w:rPr>
          <w:rFonts w:ascii="Georgia" w:hAnsi="Georgia" w:cs="Georgia"/>
          <w:b/>
          <w:bCs w:val="0"/>
          <w:color w:val="000000"/>
          <w:sz w:val="20"/>
          <w:szCs w:val="20"/>
        </w:rPr>
        <w:t>Wymagania dotyczące wadium</w:t>
      </w:r>
      <w:bookmarkEnd w:id="23"/>
      <w:r w:rsidRPr="00E60300">
        <w:rPr>
          <w:rFonts w:ascii="Georgia" w:hAnsi="Georgia" w:cs="Georgia"/>
          <w:b/>
          <w:bCs w:val="0"/>
          <w:sz w:val="20"/>
          <w:szCs w:val="20"/>
        </w:rPr>
        <w:t>:</w:t>
      </w:r>
      <w:bookmarkEnd w:id="22"/>
    </w:p>
    <w:p w14:paraId="7A440FAB" w14:textId="508BB7A4" w:rsidR="00AC3FB1" w:rsidRDefault="00055B1D">
      <w:pPr>
        <w:numPr>
          <w:ilvl w:val="3"/>
          <w:numId w:val="12"/>
        </w:numPr>
        <w:tabs>
          <w:tab w:val="clear" w:pos="2880"/>
          <w:tab w:val="num" w:pos="0"/>
        </w:tabs>
        <w:suppressAutoHyphens w:val="0"/>
        <w:spacing w:line="360" w:lineRule="auto"/>
        <w:ind w:left="0" w:firstLine="0"/>
        <w:jc w:val="both"/>
        <w:textAlignment w:val="auto"/>
        <w:rPr>
          <w:rFonts w:ascii="Georgia" w:hAnsi="Georgia" w:cs="Arial"/>
          <w:sz w:val="20"/>
          <w:szCs w:val="20"/>
        </w:rPr>
      </w:pPr>
      <w:r w:rsidRPr="00C723FA">
        <w:rPr>
          <w:rFonts w:ascii="Georgia" w:hAnsi="Georgia" w:cs="Arial"/>
          <w:sz w:val="20"/>
          <w:szCs w:val="20"/>
        </w:rPr>
        <w:t xml:space="preserve">Wykonawca zobowiązany jest do zabezpieczenia swojej oferty </w:t>
      </w:r>
      <w:r w:rsidRPr="00C851D6">
        <w:rPr>
          <w:rFonts w:ascii="Georgia" w:hAnsi="Georgia" w:cs="Arial"/>
          <w:sz w:val="20"/>
          <w:szCs w:val="20"/>
        </w:rPr>
        <w:t>wadium w wysokości:</w:t>
      </w:r>
      <w:r w:rsidR="005D7A7B" w:rsidRPr="005D7A7B">
        <w:rPr>
          <w:rFonts w:ascii="Georgia" w:hAnsi="Georgia" w:cs="Arial"/>
          <w:sz w:val="20"/>
          <w:szCs w:val="20"/>
        </w:rPr>
        <w:t>93 000,00</w:t>
      </w:r>
      <w:r w:rsidRPr="005D7A7B">
        <w:rPr>
          <w:rFonts w:ascii="Georgia" w:hAnsi="Georgia" w:cs="Arial"/>
          <w:sz w:val="20"/>
          <w:szCs w:val="20"/>
        </w:rPr>
        <w:t xml:space="preserve"> zł</w:t>
      </w:r>
      <w:r w:rsidR="00AC3FB1" w:rsidRPr="005D7A7B">
        <w:rPr>
          <w:rFonts w:ascii="Georgia" w:hAnsi="Georgia" w:cs="Arial"/>
          <w:sz w:val="20"/>
          <w:szCs w:val="20"/>
        </w:rPr>
        <w:t>.</w:t>
      </w:r>
      <w:r w:rsidR="00AC3FB1">
        <w:rPr>
          <w:rFonts w:ascii="Georgia" w:hAnsi="Georgia" w:cs="Arial"/>
          <w:sz w:val="20"/>
          <w:szCs w:val="20"/>
        </w:rPr>
        <w:t xml:space="preserve"> </w:t>
      </w:r>
    </w:p>
    <w:p w14:paraId="1D9D5BA8" w14:textId="77777777" w:rsidR="00AC3FB1" w:rsidRDefault="00055B1D">
      <w:pPr>
        <w:numPr>
          <w:ilvl w:val="3"/>
          <w:numId w:val="12"/>
        </w:numPr>
        <w:tabs>
          <w:tab w:val="clear" w:pos="2880"/>
          <w:tab w:val="num" w:pos="0"/>
        </w:tabs>
        <w:suppressAutoHyphens w:val="0"/>
        <w:spacing w:line="360" w:lineRule="auto"/>
        <w:ind w:left="0" w:firstLine="0"/>
        <w:jc w:val="both"/>
        <w:textAlignment w:val="auto"/>
        <w:rPr>
          <w:rFonts w:ascii="Georgia" w:hAnsi="Georgia" w:cs="Arial"/>
          <w:sz w:val="20"/>
          <w:szCs w:val="20"/>
        </w:rPr>
      </w:pPr>
      <w:r>
        <w:rPr>
          <w:rFonts w:ascii="Georgia" w:hAnsi="Georgia" w:cs="Arial"/>
          <w:sz w:val="20"/>
          <w:szCs w:val="20"/>
        </w:rPr>
        <w:t>Wadium wnosi się przed upływem terminu składania ofert.</w:t>
      </w:r>
    </w:p>
    <w:p w14:paraId="6AF7BDFB" w14:textId="28609E15" w:rsidR="00055B1D" w:rsidRPr="00AC3FB1" w:rsidRDefault="00055B1D">
      <w:pPr>
        <w:numPr>
          <w:ilvl w:val="3"/>
          <w:numId w:val="12"/>
        </w:numPr>
        <w:tabs>
          <w:tab w:val="clear" w:pos="2880"/>
          <w:tab w:val="num" w:pos="0"/>
        </w:tabs>
        <w:suppressAutoHyphens w:val="0"/>
        <w:spacing w:line="360" w:lineRule="auto"/>
        <w:ind w:left="0" w:firstLine="0"/>
        <w:jc w:val="both"/>
        <w:textAlignment w:val="auto"/>
        <w:rPr>
          <w:rFonts w:ascii="Georgia" w:hAnsi="Georgia" w:cs="Arial"/>
          <w:sz w:val="20"/>
          <w:szCs w:val="20"/>
        </w:rPr>
      </w:pPr>
      <w:r w:rsidRPr="00AC3FB1">
        <w:rPr>
          <w:rFonts w:ascii="Georgia" w:hAnsi="Georgia" w:cs="Arial"/>
          <w:sz w:val="20"/>
          <w:szCs w:val="20"/>
        </w:rPr>
        <w:t>Wadium może być wnoszone w jednej lub kilku następujących formach:</w:t>
      </w:r>
    </w:p>
    <w:p w14:paraId="3D402D70" w14:textId="77777777" w:rsidR="00055B1D" w:rsidRDefault="00055B1D">
      <w:pPr>
        <w:pStyle w:val="Akapitzlist"/>
        <w:numPr>
          <w:ilvl w:val="1"/>
          <w:numId w:val="41"/>
        </w:numPr>
        <w:suppressAutoHyphens w:val="0"/>
        <w:spacing w:line="360" w:lineRule="auto"/>
        <w:jc w:val="both"/>
        <w:textAlignment w:val="auto"/>
        <w:rPr>
          <w:rFonts w:ascii="Georgia" w:hAnsi="Georgia" w:cs="Arial"/>
          <w:sz w:val="20"/>
          <w:szCs w:val="20"/>
        </w:rPr>
      </w:pPr>
      <w:r>
        <w:rPr>
          <w:rFonts w:ascii="Georgia" w:hAnsi="Georgia" w:cs="Arial"/>
          <w:sz w:val="20"/>
          <w:szCs w:val="20"/>
        </w:rPr>
        <w:t xml:space="preserve">pieniądzu; </w:t>
      </w:r>
    </w:p>
    <w:p w14:paraId="621BEC3D" w14:textId="77777777" w:rsidR="00055B1D" w:rsidRDefault="00055B1D">
      <w:pPr>
        <w:pStyle w:val="Akapitzlist"/>
        <w:numPr>
          <w:ilvl w:val="1"/>
          <w:numId w:val="41"/>
        </w:numPr>
        <w:suppressAutoHyphens w:val="0"/>
        <w:spacing w:line="360" w:lineRule="auto"/>
        <w:jc w:val="both"/>
        <w:textAlignment w:val="auto"/>
        <w:rPr>
          <w:rFonts w:ascii="Georgia" w:hAnsi="Georgia" w:cs="Arial"/>
          <w:sz w:val="20"/>
          <w:szCs w:val="20"/>
        </w:rPr>
      </w:pPr>
      <w:r>
        <w:rPr>
          <w:rFonts w:ascii="Georgia" w:hAnsi="Georgia" w:cs="Arial"/>
          <w:sz w:val="20"/>
          <w:szCs w:val="20"/>
        </w:rPr>
        <w:t>gwarancjach bankowych;</w:t>
      </w:r>
    </w:p>
    <w:p w14:paraId="6442D618" w14:textId="77777777" w:rsidR="00055B1D" w:rsidRDefault="00055B1D">
      <w:pPr>
        <w:pStyle w:val="Akapitzlist"/>
        <w:numPr>
          <w:ilvl w:val="1"/>
          <w:numId w:val="41"/>
        </w:numPr>
        <w:suppressAutoHyphens w:val="0"/>
        <w:spacing w:line="360" w:lineRule="auto"/>
        <w:jc w:val="both"/>
        <w:textAlignment w:val="auto"/>
        <w:rPr>
          <w:rFonts w:ascii="Georgia" w:hAnsi="Georgia" w:cs="Arial"/>
          <w:sz w:val="20"/>
          <w:szCs w:val="20"/>
        </w:rPr>
      </w:pPr>
      <w:r>
        <w:rPr>
          <w:rFonts w:ascii="Georgia" w:hAnsi="Georgia" w:cs="Arial"/>
          <w:sz w:val="20"/>
          <w:szCs w:val="20"/>
        </w:rPr>
        <w:t>gwarancjach ubezpieczeniowych;</w:t>
      </w:r>
    </w:p>
    <w:p w14:paraId="731C532C" w14:textId="77777777" w:rsidR="00055B1D" w:rsidRPr="005D7A7B" w:rsidRDefault="00055B1D">
      <w:pPr>
        <w:pStyle w:val="Akapitzlist"/>
        <w:numPr>
          <w:ilvl w:val="1"/>
          <w:numId w:val="41"/>
        </w:numPr>
        <w:suppressAutoHyphens w:val="0"/>
        <w:spacing w:line="360" w:lineRule="auto"/>
        <w:ind w:left="709"/>
        <w:jc w:val="both"/>
        <w:textAlignment w:val="auto"/>
        <w:rPr>
          <w:rFonts w:ascii="Georgia" w:hAnsi="Georgia" w:cs="Arial"/>
          <w:sz w:val="20"/>
          <w:szCs w:val="20"/>
        </w:rPr>
      </w:pPr>
      <w:r>
        <w:rPr>
          <w:rFonts w:ascii="Georgia" w:hAnsi="Georgia" w:cs="Arial"/>
          <w:sz w:val="20"/>
          <w:szCs w:val="20"/>
        </w:rPr>
        <w:t>poręczeniach udzielanych przez podmioty, o których mowa w art. 6b ust. 5 pkt 2 ustawy z dnia 9 listopada 2000 r. o utworzeniu Polskiej Agencji Rozwoju Przedsiębiorczości (</w:t>
      </w:r>
      <w:proofErr w:type="spellStart"/>
      <w:r>
        <w:rPr>
          <w:rFonts w:ascii="Georgia" w:hAnsi="Georgia" w:cs="Arial"/>
          <w:sz w:val="20"/>
          <w:szCs w:val="20"/>
        </w:rPr>
        <w:t>t.j</w:t>
      </w:r>
      <w:proofErr w:type="spellEnd"/>
      <w:r>
        <w:rPr>
          <w:rFonts w:ascii="Georgia" w:hAnsi="Georgia" w:cs="Arial"/>
          <w:sz w:val="20"/>
          <w:szCs w:val="20"/>
        </w:rPr>
        <w:t xml:space="preserve">. </w:t>
      </w:r>
      <w:r w:rsidRPr="005D7A7B">
        <w:rPr>
          <w:rFonts w:ascii="Georgia" w:hAnsi="Georgia" w:cs="Arial"/>
          <w:sz w:val="20"/>
          <w:szCs w:val="20"/>
        </w:rPr>
        <w:t>Dz. U. z 2020 r. poz. 299).</w:t>
      </w:r>
    </w:p>
    <w:p w14:paraId="20AFB3E0" w14:textId="31985E66" w:rsidR="00055B1D" w:rsidRPr="005D7A7B" w:rsidRDefault="00055B1D">
      <w:pPr>
        <w:numPr>
          <w:ilvl w:val="3"/>
          <w:numId w:val="40"/>
        </w:numPr>
        <w:tabs>
          <w:tab w:val="clear" w:pos="2880"/>
          <w:tab w:val="left" w:pos="0"/>
          <w:tab w:val="num" w:pos="709"/>
        </w:tabs>
        <w:suppressAutoHyphens w:val="0"/>
        <w:spacing w:line="360" w:lineRule="auto"/>
        <w:ind w:left="0" w:firstLine="0"/>
        <w:jc w:val="both"/>
        <w:textAlignment w:val="auto"/>
        <w:rPr>
          <w:rFonts w:ascii="Georgia" w:hAnsi="Georgia" w:cs="Arial"/>
          <w:sz w:val="20"/>
          <w:szCs w:val="20"/>
        </w:rPr>
      </w:pPr>
      <w:r w:rsidRPr="005D7A7B">
        <w:rPr>
          <w:rFonts w:ascii="Georgia" w:hAnsi="Georgia" w:cs="Arial"/>
          <w:sz w:val="20"/>
          <w:szCs w:val="20"/>
        </w:rPr>
        <w:t xml:space="preserve">Wadium wnoszone w pieniądzu należy wpłacić przelewem </w:t>
      </w:r>
      <w:r w:rsidRPr="005D7A7B">
        <w:rPr>
          <w:rFonts w:ascii="Georgia" w:hAnsi="Georgia"/>
          <w:bCs/>
          <w:iCs/>
          <w:sz w:val="20"/>
          <w:szCs w:val="20"/>
          <w:lang w:eastAsia="pl-PL"/>
        </w:rPr>
        <w:t>na rachunek bankowy Zamawiającego</w:t>
      </w:r>
      <w:r w:rsidRPr="005D7A7B">
        <w:rPr>
          <w:rFonts w:ascii="Georgia" w:hAnsi="Georgia"/>
          <w:b/>
          <w:bCs/>
          <w:i/>
          <w:iCs/>
          <w:sz w:val="20"/>
          <w:szCs w:val="20"/>
          <w:lang w:eastAsia="pl-PL"/>
        </w:rPr>
        <w:t xml:space="preserve"> </w:t>
      </w:r>
      <w:r w:rsidR="00483893" w:rsidRPr="005D7A7B">
        <w:rPr>
          <w:rStyle w:val="Domylnaczcionkaakapitu2"/>
          <w:rFonts w:ascii="Georgia" w:hAnsi="Georgia"/>
          <w:sz w:val="20"/>
          <w:szCs w:val="20"/>
        </w:rPr>
        <w:t xml:space="preserve">PKO BP </w:t>
      </w:r>
      <w:r w:rsidRPr="005D7A7B">
        <w:rPr>
          <w:rStyle w:val="Domylnaczcionkaakapitu2"/>
          <w:rFonts w:ascii="Georgia" w:hAnsi="Georgia"/>
          <w:sz w:val="20"/>
          <w:szCs w:val="20"/>
        </w:rPr>
        <w:t xml:space="preserve">S.A. O/Wadowice, </w:t>
      </w:r>
      <w:r w:rsidRPr="005D7A7B">
        <w:rPr>
          <w:rFonts w:ascii="Georgia" w:hAnsi="Georgia"/>
          <w:b/>
          <w:bCs/>
          <w:i/>
          <w:iCs/>
          <w:sz w:val="20"/>
          <w:szCs w:val="20"/>
          <w:lang w:eastAsia="pl-PL"/>
        </w:rPr>
        <w:t xml:space="preserve">nr </w:t>
      </w:r>
      <w:r w:rsidR="00AC3FB1" w:rsidRPr="005D7A7B">
        <w:rPr>
          <w:rFonts w:ascii="Georgia" w:hAnsi="Georgia" w:cs="Calibri Light"/>
          <w:b/>
          <w:bCs/>
          <w:i/>
          <w:iCs/>
          <w:color w:val="000000"/>
          <w:sz w:val="20"/>
          <w:szCs w:val="20"/>
        </w:rPr>
        <w:t>16 1020 2892 0000 5102 0832 0972</w:t>
      </w:r>
      <w:r w:rsidR="00AC3FB1" w:rsidRPr="005D7A7B">
        <w:rPr>
          <w:rFonts w:ascii="Georgia" w:hAnsi="Georgia" w:cs="Calibri Light"/>
          <w:color w:val="000000"/>
          <w:sz w:val="20"/>
          <w:szCs w:val="20"/>
        </w:rPr>
        <w:t xml:space="preserve"> </w:t>
      </w:r>
      <w:r w:rsidRPr="005D7A7B">
        <w:rPr>
          <w:rFonts w:ascii="Georgia" w:hAnsi="Georgia" w:cs="Arial"/>
          <w:sz w:val="20"/>
          <w:szCs w:val="20"/>
        </w:rPr>
        <w:t xml:space="preserve">z dopiskiem „Wadium – </w:t>
      </w:r>
      <w:r w:rsidRPr="005D7A7B">
        <w:rPr>
          <w:rFonts w:ascii="Georgia" w:hAnsi="Georgia" w:cs="Arial"/>
          <w:i/>
          <w:sz w:val="20"/>
          <w:szCs w:val="20"/>
        </w:rPr>
        <w:t>nr postępowania</w:t>
      </w:r>
      <w:r w:rsidRPr="005D7A7B">
        <w:rPr>
          <w:rFonts w:ascii="Georgia" w:hAnsi="Georgia" w:cs="Arial"/>
          <w:sz w:val="20"/>
          <w:szCs w:val="20"/>
        </w:rPr>
        <w:t>”.</w:t>
      </w:r>
    </w:p>
    <w:p w14:paraId="0F9459A4" w14:textId="5A7A5DFD" w:rsidR="00055B1D" w:rsidRDefault="00055B1D" w:rsidP="00055B1D">
      <w:pPr>
        <w:widowControl w:val="0"/>
        <w:tabs>
          <w:tab w:val="left" w:pos="0"/>
        </w:tabs>
        <w:suppressAutoHyphens w:val="0"/>
        <w:spacing w:line="360" w:lineRule="auto"/>
        <w:jc w:val="both"/>
        <w:textAlignment w:val="auto"/>
        <w:rPr>
          <w:rFonts w:ascii="Georgia" w:hAnsi="Georgia"/>
        </w:rPr>
      </w:pPr>
      <w:r w:rsidRPr="005D7A7B">
        <w:rPr>
          <w:rFonts w:ascii="Georgia" w:hAnsi="Georgia" w:cs="Arial"/>
          <w:b/>
          <w:sz w:val="20"/>
          <w:szCs w:val="20"/>
        </w:rPr>
        <w:t xml:space="preserve">UWAGA: </w:t>
      </w:r>
      <w:r w:rsidRPr="005D7A7B">
        <w:rPr>
          <w:rFonts w:ascii="Georgia" w:hAnsi="Georgia" w:cs="Garamond"/>
          <w:color w:val="000000"/>
          <w:sz w:val="20"/>
          <w:szCs w:val="20"/>
        </w:rPr>
        <w:t>Za skutecznie wniesione wadium w pieniądzu, zamawiający uważa wadium</w:t>
      </w:r>
      <w:r>
        <w:rPr>
          <w:rFonts w:ascii="Georgia" w:hAnsi="Georgia" w:cs="Garamond"/>
          <w:color w:val="000000"/>
          <w:sz w:val="20"/>
          <w:szCs w:val="20"/>
        </w:rPr>
        <w:t>, które w oznaczonym terminie (przed upływem terminu składania ofert) znajdzie się na rachunku bankowym Zamawiającego (decyduje data i godzina uznania rachunku Zamawiającego).</w:t>
      </w:r>
    </w:p>
    <w:p w14:paraId="493FA412" w14:textId="77777777" w:rsidR="00055B1D" w:rsidRDefault="00055B1D" w:rsidP="005D7A7B">
      <w:pPr>
        <w:pStyle w:val="Akapitzlist"/>
        <w:numPr>
          <w:ilvl w:val="0"/>
          <w:numId w:val="42"/>
        </w:numPr>
        <w:suppressAutoHyphens w:val="0"/>
        <w:spacing w:line="360" w:lineRule="auto"/>
        <w:ind w:left="0" w:firstLine="0"/>
        <w:jc w:val="both"/>
        <w:textAlignment w:val="auto"/>
        <w:rPr>
          <w:rFonts w:ascii="Georgia" w:hAnsi="Georgia" w:cs="Arial"/>
          <w:sz w:val="20"/>
          <w:szCs w:val="20"/>
        </w:rPr>
      </w:pPr>
      <w:r>
        <w:rPr>
          <w:rFonts w:ascii="Georgia" w:hAnsi="Georgia" w:cs="Arial"/>
          <w:sz w:val="20"/>
          <w:szCs w:val="20"/>
        </w:rPr>
        <w:t>Wadium wnoszone w formie poręczeń lub gwarancji musi być złożone jako oryginał gwarancji lub poręczenia w postaci elektronicznej i spełniać co najmniej poniższe wymagania:</w:t>
      </w:r>
    </w:p>
    <w:p w14:paraId="298628EC" w14:textId="77777777" w:rsidR="00055B1D" w:rsidRDefault="00055B1D">
      <w:pPr>
        <w:pStyle w:val="Akapitzlist"/>
        <w:numPr>
          <w:ilvl w:val="1"/>
          <w:numId w:val="42"/>
        </w:numPr>
        <w:suppressAutoHyphens w:val="0"/>
        <w:spacing w:line="360" w:lineRule="auto"/>
        <w:ind w:left="0" w:firstLine="0"/>
        <w:jc w:val="both"/>
        <w:textAlignment w:val="auto"/>
        <w:rPr>
          <w:rFonts w:ascii="Georgia" w:hAnsi="Georgia" w:cs="Arial"/>
          <w:sz w:val="20"/>
          <w:szCs w:val="20"/>
        </w:rPr>
      </w:pPr>
      <w:r>
        <w:rPr>
          <w:rFonts w:ascii="Georgia" w:hAnsi="Georgia" w:cs="Arial"/>
          <w:sz w:val="20"/>
          <w:szCs w:val="20"/>
        </w:rPr>
        <w:t xml:space="preserve">musi obejmować odpowiedzialność za wszystkie przypadki powodujące utratę wadium przez wykonawcę określone w Ustawie </w:t>
      </w:r>
      <w:proofErr w:type="spellStart"/>
      <w:r>
        <w:rPr>
          <w:rFonts w:ascii="Georgia" w:hAnsi="Georgia" w:cs="Arial"/>
          <w:sz w:val="20"/>
          <w:szCs w:val="20"/>
        </w:rPr>
        <w:t>Pzp</w:t>
      </w:r>
      <w:proofErr w:type="spellEnd"/>
      <w:r>
        <w:rPr>
          <w:rFonts w:ascii="Georgia" w:hAnsi="Georgia" w:cs="Arial"/>
          <w:sz w:val="20"/>
          <w:szCs w:val="20"/>
        </w:rPr>
        <w:t xml:space="preserve">. </w:t>
      </w:r>
    </w:p>
    <w:p w14:paraId="1ADCAC2B" w14:textId="77777777" w:rsidR="00055B1D" w:rsidRDefault="00055B1D">
      <w:pPr>
        <w:pStyle w:val="Akapitzlist"/>
        <w:numPr>
          <w:ilvl w:val="1"/>
          <w:numId w:val="42"/>
        </w:numPr>
        <w:suppressAutoHyphens w:val="0"/>
        <w:spacing w:line="360" w:lineRule="auto"/>
        <w:ind w:left="0" w:firstLine="0"/>
        <w:jc w:val="both"/>
        <w:textAlignment w:val="auto"/>
        <w:rPr>
          <w:rFonts w:ascii="Georgia" w:hAnsi="Georgia" w:cs="Arial"/>
          <w:sz w:val="20"/>
          <w:szCs w:val="20"/>
        </w:rPr>
      </w:pPr>
      <w:r>
        <w:rPr>
          <w:rFonts w:ascii="Georgia" w:hAnsi="Georgia" w:cs="Arial"/>
          <w:sz w:val="20"/>
          <w:szCs w:val="20"/>
        </w:rPr>
        <w:t>z jej treści powinno jednoznacznej wynikać zobowiązanie gwaranta do zapłaty całej kwoty wadium;</w:t>
      </w:r>
    </w:p>
    <w:p w14:paraId="1EC5BD92" w14:textId="77777777" w:rsidR="00055B1D" w:rsidRDefault="00055B1D">
      <w:pPr>
        <w:pStyle w:val="Akapitzlist"/>
        <w:numPr>
          <w:ilvl w:val="1"/>
          <w:numId w:val="42"/>
        </w:numPr>
        <w:suppressAutoHyphens w:val="0"/>
        <w:spacing w:line="360" w:lineRule="auto"/>
        <w:ind w:left="0" w:firstLine="0"/>
        <w:jc w:val="both"/>
        <w:textAlignment w:val="auto"/>
        <w:rPr>
          <w:rFonts w:ascii="Georgia" w:hAnsi="Georgia" w:cs="Arial"/>
          <w:sz w:val="20"/>
          <w:szCs w:val="20"/>
        </w:rPr>
      </w:pPr>
      <w:r>
        <w:rPr>
          <w:rFonts w:ascii="Georgia" w:hAnsi="Georgia" w:cs="Arial"/>
          <w:sz w:val="20"/>
          <w:szCs w:val="20"/>
        </w:rPr>
        <w:t>powinno być nieodwołalne i bezwarunkowe oraz płatne na pierwsze żądanie;</w:t>
      </w:r>
    </w:p>
    <w:p w14:paraId="23065C9D" w14:textId="1FB3622A" w:rsidR="00055B1D" w:rsidRDefault="00055B1D">
      <w:pPr>
        <w:pStyle w:val="Akapitzlist"/>
        <w:numPr>
          <w:ilvl w:val="1"/>
          <w:numId w:val="42"/>
        </w:numPr>
        <w:suppressAutoHyphens w:val="0"/>
        <w:spacing w:line="360" w:lineRule="auto"/>
        <w:ind w:left="0" w:firstLine="0"/>
        <w:jc w:val="both"/>
        <w:textAlignment w:val="auto"/>
        <w:rPr>
          <w:rFonts w:ascii="Georgia" w:hAnsi="Georgia" w:cs="Arial"/>
          <w:sz w:val="20"/>
          <w:szCs w:val="20"/>
        </w:rPr>
      </w:pPr>
      <w:r>
        <w:rPr>
          <w:rFonts w:ascii="Georgia" w:hAnsi="Georgia" w:cs="Arial"/>
          <w:sz w:val="20"/>
          <w:szCs w:val="20"/>
        </w:rPr>
        <w:t>termin obowiązywania poręczenia lub gwarancji nie może być krótszy niż termin związania ofertą</w:t>
      </w:r>
      <w:r>
        <w:rPr>
          <w:rFonts w:ascii="Georgia" w:hAnsi="Georgia" w:cs="Arial"/>
          <w:sz w:val="20"/>
          <w:szCs w:val="20"/>
        </w:rPr>
        <w:br/>
        <w:t>(z zastrzeżeniem</w:t>
      </w:r>
      <w:r w:rsidR="004C4D29">
        <w:rPr>
          <w:rFonts w:ascii="Georgia" w:hAnsi="Georgia" w:cs="Arial"/>
          <w:sz w:val="20"/>
          <w:szCs w:val="20"/>
        </w:rPr>
        <w:t>,</w:t>
      </w:r>
      <w:r>
        <w:rPr>
          <w:rFonts w:ascii="Georgia" w:hAnsi="Georgia" w:cs="Arial"/>
          <w:sz w:val="20"/>
          <w:szCs w:val="20"/>
        </w:rPr>
        <w:t xml:space="preserve"> iż pierwszym dniem związania ofertą jest dzień składania ofert); </w:t>
      </w:r>
    </w:p>
    <w:p w14:paraId="461BACF4" w14:textId="77777777" w:rsidR="00055B1D" w:rsidRDefault="00055B1D">
      <w:pPr>
        <w:pStyle w:val="Akapitzlist"/>
        <w:numPr>
          <w:ilvl w:val="1"/>
          <w:numId w:val="42"/>
        </w:numPr>
        <w:suppressAutoHyphens w:val="0"/>
        <w:spacing w:line="360" w:lineRule="auto"/>
        <w:ind w:left="0" w:firstLine="0"/>
        <w:jc w:val="both"/>
        <w:textAlignment w:val="auto"/>
        <w:rPr>
          <w:rFonts w:ascii="Georgia" w:hAnsi="Georgia" w:cs="Arial"/>
          <w:sz w:val="20"/>
          <w:szCs w:val="20"/>
        </w:rPr>
      </w:pPr>
      <w:r>
        <w:rPr>
          <w:rFonts w:ascii="Georgia" w:hAnsi="Georgia" w:cs="Arial"/>
          <w:sz w:val="20"/>
          <w:szCs w:val="20"/>
        </w:rPr>
        <w:t>w treści poręczenia lub gwarancji powinna znaleźć się nazwa oraz numer przedmiotowego postępowania;</w:t>
      </w:r>
    </w:p>
    <w:p w14:paraId="2EC6F624" w14:textId="77777777" w:rsidR="00055B1D" w:rsidRDefault="00055B1D">
      <w:pPr>
        <w:pStyle w:val="Akapitzlist"/>
        <w:numPr>
          <w:ilvl w:val="1"/>
          <w:numId w:val="42"/>
        </w:numPr>
        <w:suppressAutoHyphens w:val="0"/>
        <w:spacing w:line="360" w:lineRule="auto"/>
        <w:ind w:left="0" w:firstLine="0"/>
        <w:jc w:val="both"/>
        <w:textAlignment w:val="auto"/>
        <w:rPr>
          <w:rFonts w:ascii="Georgia" w:hAnsi="Georgia" w:cs="Arial"/>
          <w:sz w:val="20"/>
          <w:szCs w:val="20"/>
        </w:rPr>
      </w:pPr>
      <w:r>
        <w:rPr>
          <w:rFonts w:ascii="Georgia" w:hAnsi="Georgia" w:cs="Arial"/>
          <w:sz w:val="20"/>
          <w:szCs w:val="20"/>
        </w:rPr>
        <w:t xml:space="preserve">beneficjentem poręczenia lub gwarancji jest: Zespół Zakładów Opieki Zdrowotnej w Wadowicach. </w:t>
      </w:r>
    </w:p>
    <w:p w14:paraId="21DD9354" w14:textId="4CEA1849" w:rsidR="00055B1D" w:rsidRDefault="00055B1D">
      <w:pPr>
        <w:pStyle w:val="Akapitzlist"/>
        <w:numPr>
          <w:ilvl w:val="1"/>
          <w:numId w:val="42"/>
        </w:numPr>
        <w:suppressAutoHyphens w:val="0"/>
        <w:spacing w:line="360" w:lineRule="auto"/>
        <w:ind w:left="0" w:firstLine="0"/>
        <w:jc w:val="both"/>
        <w:textAlignment w:val="auto"/>
        <w:rPr>
          <w:rFonts w:ascii="Georgia" w:hAnsi="Georgia" w:cs="Arial"/>
          <w:sz w:val="20"/>
          <w:szCs w:val="20"/>
        </w:rPr>
      </w:pPr>
      <w:r>
        <w:rPr>
          <w:rFonts w:ascii="Georgia" w:hAnsi="Georgia" w:cs="Arial"/>
          <w:sz w:val="20"/>
          <w:szCs w:val="20"/>
        </w:rPr>
        <w:t xml:space="preserve">w przypadku wykonawców wspólnie ubiegających się o udzielenie zamówienia (art. 58 Ustawy </w:t>
      </w:r>
      <w:proofErr w:type="spellStart"/>
      <w:r>
        <w:rPr>
          <w:rFonts w:ascii="Georgia" w:hAnsi="Georgia" w:cs="Arial"/>
          <w:sz w:val="20"/>
          <w:szCs w:val="20"/>
        </w:rPr>
        <w:t>Pzp</w:t>
      </w:r>
      <w:proofErr w:type="spellEnd"/>
      <w:r>
        <w:rPr>
          <w:rFonts w:ascii="Georgia" w:hAnsi="Georgia" w:cs="Arial"/>
          <w:sz w:val="20"/>
          <w:szCs w:val="20"/>
        </w:rPr>
        <w:t>), Zamawiający wymaga</w:t>
      </w:r>
      <w:r w:rsidR="004C4D29">
        <w:rPr>
          <w:rFonts w:ascii="Georgia" w:hAnsi="Georgia" w:cs="Arial"/>
          <w:sz w:val="20"/>
          <w:szCs w:val="20"/>
        </w:rPr>
        <w:t>,</w:t>
      </w:r>
      <w:r>
        <w:rPr>
          <w:rFonts w:ascii="Georgia" w:hAnsi="Georgia" w:cs="Arial"/>
          <w:sz w:val="20"/>
          <w:szCs w:val="20"/>
        </w:rPr>
        <w:t xml:space="preserve">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4C69C599" w14:textId="77777777" w:rsidR="00055B1D" w:rsidRDefault="00055B1D">
      <w:pPr>
        <w:pStyle w:val="Akapitzlist"/>
        <w:numPr>
          <w:ilvl w:val="0"/>
          <w:numId w:val="42"/>
        </w:numPr>
        <w:suppressAutoHyphens w:val="0"/>
        <w:spacing w:line="360" w:lineRule="auto"/>
        <w:ind w:left="0" w:firstLine="0"/>
        <w:jc w:val="both"/>
        <w:textAlignment w:val="auto"/>
        <w:rPr>
          <w:rFonts w:ascii="Georgia" w:hAnsi="Georgia" w:cs="Arial"/>
          <w:sz w:val="20"/>
          <w:szCs w:val="20"/>
        </w:rPr>
      </w:pPr>
      <w:r>
        <w:rPr>
          <w:rFonts w:ascii="Georgia" w:hAnsi="Georgia" w:cs="Arial"/>
          <w:sz w:val="20"/>
          <w:szCs w:val="20"/>
        </w:rPr>
        <w:t>Oferta wykonawcy, który nie wniesie wadium, wniesie wadium w sposób nieprawidłowy lub nie utrzyma wadium nieprzerwanie do upływu terminu związania ofertą zostanie odrzucona.</w:t>
      </w:r>
    </w:p>
    <w:p w14:paraId="10CE4E62" w14:textId="77777777" w:rsidR="00055B1D" w:rsidRDefault="00055B1D">
      <w:pPr>
        <w:pStyle w:val="Akapitzlist"/>
        <w:numPr>
          <w:ilvl w:val="0"/>
          <w:numId w:val="42"/>
        </w:numPr>
        <w:suppressAutoHyphens w:val="0"/>
        <w:spacing w:line="360" w:lineRule="auto"/>
        <w:ind w:left="0" w:firstLine="0"/>
        <w:jc w:val="both"/>
        <w:textAlignment w:val="auto"/>
        <w:rPr>
          <w:rFonts w:ascii="Georgia" w:hAnsi="Georgia" w:cs="Arial"/>
          <w:sz w:val="20"/>
          <w:szCs w:val="20"/>
        </w:rPr>
      </w:pPr>
      <w:r>
        <w:rPr>
          <w:rFonts w:ascii="Georgia" w:hAnsi="Georgia" w:cs="Arial"/>
          <w:sz w:val="20"/>
          <w:szCs w:val="20"/>
        </w:rPr>
        <w:t>Potwierdzenie wniesienia wadium musi być dołączone do oferty.</w:t>
      </w:r>
    </w:p>
    <w:p w14:paraId="55A1CA3C" w14:textId="77777777" w:rsidR="00055B1D" w:rsidRDefault="00055B1D">
      <w:pPr>
        <w:pStyle w:val="Akapitzlist"/>
        <w:numPr>
          <w:ilvl w:val="0"/>
          <w:numId w:val="42"/>
        </w:numPr>
        <w:suppressAutoHyphens w:val="0"/>
        <w:spacing w:line="360" w:lineRule="auto"/>
        <w:ind w:left="0" w:firstLine="0"/>
        <w:jc w:val="both"/>
        <w:textAlignment w:val="auto"/>
        <w:rPr>
          <w:rFonts w:ascii="Georgia" w:hAnsi="Georgia" w:cs="Arial"/>
          <w:sz w:val="20"/>
          <w:szCs w:val="20"/>
        </w:rPr>
      </w:pPr>
      <w:r>
        <w:rPr>
          <w:rFonts w:ascii="Georgia" w:hAnsi="Georgia" w:cs="Garamond"/>
          <w:color w:val="000000"/>
          <w:sz w:val="20"/>
          <w:szCs w:val="20"/>
        </w:rPr>
        <w:t xml:space="preserve">Wadium wnoszone w formie innej niż w pieniądzu musi być potwierdzone stosownym dokumentem podpisanym przez gwaranta kwalifikowanym podpisem elektronicznym, który należy: </w:t>
      </w:r>
      <w:r>
        <w:rPr>
          <w:rFonts w:ascii="Georgia" w:hAnsi="Georgia" w:cs="Calibri Light"/>
          <w:color w:val="000000"/>
          <w:sz w:val="20"/>
          <w:szCs w:val="20"/>
        </w:rPr>
        <w:t>dołączyć do zaszyfrowanej w sposób wskazany w SWZ oferty lub wnieść w oryginale w postaci elektronicznej zgodnie z zasadami komunikacji określonymi w SWZ przed upływem terminu składania ofert.</w:t>
      </w:r>
    </w:p>
    <w:p w14:paraId="3AD84853" w14:textId="77777777" w:rsidR="00055B1D" w:rsidRDefault="00055B1D">
      <w:pPr>
        <w:pStyle w:val="Akapitzlist"/>
        <w:numPr>
          <w:ilvl w:val="0"/>
          <w:numId w:val="42"/>
        </w:numPr>
        <w:suppressAutoHyphens w:val="0"/>
        <w:spacing w:line="360" w:lineRule="auto"/>
        <w:ind w:left="0" w:firstLine="0"/>
        <w:jc w:val="both"/>
        <w:textAlignment w:val="auto"/>
        <w:rPr>
          <w:rFonts w:ascii="Georgia" w:hAnsi="Georgia" w:cs="Arial"/>
          <w:sz w:val="20"/>
          <w:szCs w:val="20"/>
        </w:rPr>
      </w:pPr>
      <w:r>
        <w:rPr>
          <w:rFonts w:ascii="Georgia" w:hAnsi="Georgia" w:cs="Garamond"/>
          <w:color w:val="000000"/>
          <w:sz w:val="20"/>
          <w:szCs w:val="20"/>
        </w:rPr>
        <w:t xml:space="preserve">Zamawiający </w:t>
      </w:r>
      <w:r>
        <w:rPr>
          <w:rFonts w:ascii="Georgia" w:hAnsi="Georgia" w:cs="Garamond"/>
          <w:b/>
          <w:color w:val="000000"/>
          <w:sz w:val="20"/>
          <w:szCs w:val="20"/>
        </w:rPr>
        <w:t>zwraca</w:t>
      </w:r>
      <w:r>
        <w:rPr>
          <w:rFonts w:ascii="Georgia" w:hAnsi="Georgia" w:cs="Garamond"/>
          <w:color w:val="000000"/>
          <w:sz w:val="20"/>
          <w:szCs w:val="20"/>
        </w:rPr>
        <w:t xml:space="preserve"> wadium zgodnie z warunkami określonymi w art. 98 ust. 1 i 2 </w:t>
      </w:r>
      <w:r>
        <w:rPr>
          <w:rFonts w:ascii="Georgia" w:hAnsi="Georgia" w:cs="Arial"/>
          <w:sz w:val="20"/>
          <w:szCs w:val="20"/>
        </w:rPr>
        <w:t xml:space="preserve">ustawy </w:t>
      </w:r>
      <w:proofErr w:type="spellStart"/>
      <w:r>
        <w:rPr>
          <w:rFonts w:ascii="Georgia" w:hAnsi="Georgia" w:cs="Arial"/>
          <w:sz w:val="20"/>
          <w:szCs w:val="20"/>
        </w:rPr>
        <w:t>Pzp</w:t>
      </w:r>
      <w:proofErr w:type="spellEnd"/>
      <w:r>
        <w:rPr>
          <w:rFonts w:ascii="Georgia" w:hAnsi="Georgia" w:cs="Arial"/>
          <w:sz w:val="20"/>
          <w:szCs w:val="20"/>
        </w:rPr>
        <w:t>.</w:t>
      </w:r>
    </w:p>
    <w:p w14:paraId="165B5A8B" w14:textId="77777777" w:rsidR="00055B1D" w:rsidRDefault="00055B1D">
      <w:pPr>
        <w:pStyle w:val="Akapitzlist"/>
        <w:numPr>
          <w:ilvl w:val="0"/>
          <w:numId w:val="42"/>
        </w:numPr>
        <w:suppressAutoHyphens w:val="0"/>
        <w:spacing w:line="360" w:lineRule="auto"/>
        <w:ind w:left="0" w:firstLine="0"/>
        <w:jc w:val="both"/>
        <w:textAlignment w:val="auto"/>
        <w:rPr>
          <w:rFonts w:ascii="Georgia" w:hAnsi="Georgia" w:cs="Arial"/>
          <w:sz w:val="20"/>
          <w:szCs w:val="20"/>
        </w:rPr>
      </w:pPr>
      <w:r>
        <w:rPr>
          <w:rFonts w:ascii="Georgia" w:hAnsi="Georgia" w:cs="Calibri Light"/>
          <w:color w:val="000000"/>
          <w:sz w:val="20"/>
          <w:szCs w:val="20"/>
        </w:rPr>
        <w:t xml:space="preserve">Zamawiający </w:t>
      </w:r>
      <w:r>
        <w:rPr>
          <w:rFonts w:ascii="Georgia" w:hAnsi="Georgia" w:cs="Calibri Light"/>
          <w:b/>
          <w:color w:val="000000"/>
          <w:sz w:val="20"/>
          <w:szCs w:val="20"/>
        </w:rPr>
        <w:t>zatrzymuje</w:t>
      </w:r>
      <w:r>
        <w:rPr>
          <w:rFonts w:ascii="Georgia" w:hAnsi="Georgia" w:cs="Calibri Light"/>
          <w:color w:val="000000"/>
          <w:sz w:val="20"/>
          <w:szCs w:val="20"/>
        </w:rPr>
        <w:t xml:space="preserve"> wadium na warunkach określonych w art. </w:t>
      </w:r>
      <w:r>
        <w:rPr>
          <w:rFonts w:ascii="Georgia" w:hAnsi="Georgia" w:cs="Garamond"/>
          <w:color w:val="000000"/>
          <w:sz w:val="20"/>
          <w:szCs w:val="20"/>
        </w:rPr>
        <w:t xml:space="preserve">98 ust. 6 </w:t>
      </w:r>
      <w:r>
        <w:rPr>
          <w:rFonts w:ascii="Georgia" w:hAnsi="Georgia" w:cs="Arial"/>
          <w:sz w:val="20"/>
          <w:szCs w:val="20"/>
        </w:rPr>
        <w:t xml:space="preserve">ustawy </w:t>
      </w:r>
      <w:proofErr w:type="spellStart"/>
      <w:r>
        <w:rPr>
          <w:rFonts w:ascii="Georgia" w:hAnsi="Georgia" w:cs="Arial"/>
          <w:sz w:val="20"/>
          <w:szCs w:val="20"/>
        </w:rPr>
        <w:t>Pzp</w:t>
      </w:r>
      <w:proofErr w:type="spellEnd"/>
      <w:r>
        <w:rPr>
          <w:rFonts w:ascii="Georgia" w:hAnsi="Georgia" w:cs="Arial"/>
          <w:sz w:val="20"/>
          <w:szCs w:val="20"/>
        </w:rPr>
        <w:t>.</w:t>
      </w:r>
    </w:p>
    <w:p w14:paraId="1A99B668" w14:textId="77777777" w:rsidR="00DB558E" w:rsidRPr="0007351C" w:rsidRDefault="00DB558E" w:rsidP="00DB558E">
      <w:pPr>
        <w:pStyle w:val="Tekstpodstawowy"/>
        <w:tabs>
          <w:tab w:val="left" w:pos="0"/>
        </w:tabs>
        <w:spacing w:after="0" w:line="360" w:lineRule="auto"/>
        <w:jc w:val="both"/>
        <w:rPr>
          <w:rFonts w:ascii="Georgia" w:hAnsi="Georgia"/>
          <w:b w:val="0"/>
          <w:bCs w:val="0"/>
          <w:i w:val="0"/>
          <w:iCs w:val="0"/>
          <w:sz w:val="20"/>
          <w:szCs w:val="20"/>
          <w:lang w:val="pl-PL" w:eastAsia="pl-PL"/>
        </w:rPr>
      </w:pPr>
    </w:p>
    <w:p w14:paraId="15F7798B" w14:textId="77777777" w:rsidR="00DB558E" w:rsidRPr="0007351C" w:rsidRDefault="00DB558E" w:rsidP="00DB558E">
      <w:pPr>
        <w:pStyle w:val="Nagwek1"/>
        <w:shd w:val="clear" w:color="auto" w:fill="F2F2F2"/>
        <w:tabs>
          <w:tab w:val="left" w:pos="-144"/>
        </w:tabs>
        <w:spacing w:before="0" w:after="0" w:line="360" w:lineRule="auto"/>
        <w:ind w:left="131"/>
        <w:rPr>
          <w:rFonts w:ascii="Georgia" w:hAnsi="Georgia" w:cs="Georgia"/>
          <w:b/>
          <w:bCs w:val="0"/>
          <w:color w:val="000000"/>
          <w:sz w:val="20"/>
          <w:szCs w:val="20"/>
        </w:rPr>
      </w:pPr>
      <w:bookmarkStart w:id="24" w:name="_Toc119575041"/>
      <w:r w:rsidRPr="0007351C">
        <w:rPr>
          <w:rFonts w:ascii="Georgia" w:hAnsi="Georgia" w:cs="Georgia"/>
          <w:b/>
          <w:bCs w:val="0"/>
          <w:color w:val="000000"/>
          <w:sz w:val="20"/>
          <w:szCs w:val="20"/>
        </w:rPr>
        <w:t>XI</w:t>
      </w:r>
      <w:r>
        <w:rPr>
          <w:rFonts w:ascii="Georgia" w:hAnsi="Georgia" w:cs="Georgia"/>
          <w:b/>
          <w:bCs w:val="0"/>
          <w:color w:val="000000"/>
          <w:sz w:val="20"/>
          <w:szCs w:val="20"/>
        </w:rPr>
        <w:t>I</w:t>
      </w:r>
      <w:r w:rsidRPr="0007351C">
        <w:rPr>
          <w:rFonts w:ascii="Georgia" w:hAnsi="Georgia" w:cs="Georgia"/>
          <w:b/>
          <w:bCs w:val="0"/>
          <w:color w:val="000000"/>
          <w:sz w:val="20"/>
          <w:szCs w:val="20"/>
        </w:rPr>
        <w:t xml:space="preserve">I. </w:t>
      </w:r>
      <w:bookmarkStart w:id="25" w:name="_Toc266275248"/>
      <w:r w:rsidRPr="0007351C">
        <w:rPr>
          <w:rFonts w:ascii="Georgia" w:hAnsi="Georgia" w:cs="Georgia"/>
          <w:b/>
          <w:bCs w:val="0"/>
          <w:color w:val="000000"/>
          <w:sz w:val="20"/>
          <w:szCs w:val="20"/>
        </w:rPr>
        <w:t>Termin związania ofertą</w:t>
      </w:r>
      <w:bookmarkEnd w:id="25"/>
      <w:r w:rsidRPr="00E60300">
        <w:rPr>
          <w:rFonts w:ascii="Georgia" w:hAnsi="Georgia" w:cs="Georgia"/>
          <w:b/>
          <w:bCs w:val="0"/>
          <w:sz w:val="20"/>
          <w:szCs w:val="20"/>
        </w:rPr>
        <w:t>:</w:t>
      </w:r>
      <w:bookmarkEnd w:id="24"/>
    </w:p>
    <w:p w14:paraId="51FE8118" w14:textId="659A7399" w:rsidR="00DB558E" w:rsidRPr="0007351C" w:rsidRDefault="00DB558E">
      <w:pPr>
        <w:numPr>
          <w:ilvl w:val="0"/>
          <w:numId w:val="13"/>
        </w:numPr>
        <w:tabs>
          <w:tab w:val="clear" w:pos="1800"/>
        </w:tabs>
        <w:suppressAutoHyphens w:val="0"/>
        <w:spacing w:line="360" w:lineRule="auto"/>
        <w:ind w:left="0" w:firstLine="0"/>
        <w:jc w:val="both"/>
        <w:textAlignment w:val="auto"/>
        <w:rPr>
          <w:rFonts w:ascii="Georgia" w:hAnsi="Georgia" w:cs="Arial"/>
          <w:sz w:val="20"/>
          <w:szCs w:val="20"/>
        </w:rPr>
      </w:pPr>
      <w:r w:rsidRPr="0007351C">
        <w:rPr>
          <w:rFonts w:ascii="Georgia" w:hAnsi="Georgia" w:cs="Arial"/>
          <w:sz w:val="20"/>
          <w:szCs w:val="20"/>
        </w:rPr>
        <w:t xml:space="preserve">Wykonawca będzie związany ofertą przez </w:t>
      </w:r>
      <w:r w:rsidRPr="00F86D45">
        <w:rPr>
          <w:rFonts w:ascii="Georgia" w:hAnsi="Georgia" w:cs="Arial"/>
          <w:sz w:val="20"/>
          <w:szCs w:val="20"/>
        </w:rPr>
        <w:t xml:space="preserve">okres </w:t>
      </w:r>
      <w:r w:rsidRPr="00F86D45">
        <w:rPr>
          <w:rFonts w:ascii="Georgia" w:hAnsi="Georgia" w:cs="Arial"/>
          <w:b/>
          <w:sz w:val="20"/>
          <w:szCs w:val="20"/>
        </w:rPr>
        <w:t>90 dni</w:t>
      </w:r>
      <w:r w:rsidRPr="00F86D45">
        <w:rPr>
          <w:rFonts w:ascii="Georgia" w:hAnsi="Georgia" w:cs="Arial"/>
          <w:sz w:val="20"/>
          <w:szCs w:val="20"/>
        </w:rPr>
        <w:t xml:space="preserve">, tj. do </w:t>
      </w:r>
      <w:r w:rsidRPr="004072E1">
        <w:rPr>
          <w:rFonts w:ascii="Georgia" w:hAnsi="Georgia" w:cs="Arial"/>
          <w:sz w:val="20"/>
          <w:szCs w:val="20"/>
        </w:rPr>
        <w:t xml:space="preserve">dnia </w:t>
      </w:r>
      <w:r w:rsidR="004072E1" w:rsidRPr="00AC3FB1">
        <w:rPr>
          <w:rFonts w:ascii="Georgia" w:hAnsi="Georgia" w:cs="Arial"/>
          <w:caps/>
          <w:sz w:val="20"/>
          <w:szCs w:val="20"/>
          <w:highlight w:val="cyan"/>
          <w:u w:val="single"/>
        </w:rPr>
        <w:t>2</w:t>
      </w:r>
      <w:r w:rsidR="00E067C1">
        <w:rPr>
          <w:rFonts w:ascii="Georgia" w:hAnsi="Georgia" w:cs="Arial"/>
          <w:caps/>
          <w:sz w:val="20"/>
          <w:szCs w:val="20"/>
          <w:highlight w:val="cyan"/>
          <w:u w:val="single"/>
        </w:rPr>
        <w:t>1</w:t>
      </w:r>
      <w:r w:rsidR="00041C55" w:rsidRPr="00AC3FB1">
        <w:rPr>
          <w:rFonts w:ascii="Georgia" w:hAnsi="Georgia" w:cs="Arial"/>
          <w:caps/>
          <w:sz w:val="20"/>
          <w:szCs w:val="20"/>
          <w:highlight w:val="cyan"/>
          <w:u w:val="single"/>
        </w:rPr>
        <w:t>.</w:t>
      </w:r>
      <w:r w:rsidR="00E067C1">
        <w:rPr>
          <w:rFonts w:ascii="Georgia" w:hAnsi="Georgia" w:cs="Arial"/>
          <w:caps/>
          <w:sz w:val="20"/>
          <w:szCs w:val="20"/>
          <w:highlight w:val="cyan"/>
          <w:u w:val="single"/>
        </w:rPr>
        <w:t>03</w:t>
      </w:r>
      <w:r w:rsidRPr="00AC3FB1">
        <w:rPr>
          <w:rFonts w:ascii="Georgia" w:hAnsi="Georgia" w:cs="Arial"/>
          <w:caps/>
          <w:sz w:val="20"/>
          <w:szCs w:val="20"/>
          <w:highlight w:val="cyan"/>
          <w:u w:val="single"/>
        </w:rPr>
        <w:t>.202</w:t>
      </w:r>
      <w:r w:rsidR="00E067C1">
        <w:rPr>
          <w:rFonts w:ascii="Georgia" w:hAnsi="Georgia" w:cs="Arial"/>
          <w:caps/>
          <w:sz w:val="20"/>
          <w:szCs w:val="20"/>
          <w:highlight w:val="cyan"/>
          <w:u w:val="single"/>
        </w:rPr>
        <w:t>3</w:t>
      </w:r>
      <w:r w:rsidRPr="00AC3FB1">
        <w:rPr>
          <w:rFonts w:ascii="Georgia" w:hAnsi="Georgia" w:cs="Arial"/>
          <w:sz w:val="20"/>
          <w:szCs w:val="20"/>
          <w:highlight w:val="cyan"/>
          <w:u w:val="single"/>
        </w:rPr>
        <w:t>r</w:t>
      </w:r>
      <w:r w:rsidRPr="004072E1">
        <w:rPr>
          <w:rFonts w:ascii="Georgia" w:hAnsi="Georgia" w:cs="Arial"/>
          <w:sz w:val="20"/>
          <w:szCs w:val="20"/>
          <w:u w:val="single"/>
        </w:rPr>
        <w:t>.</w:t>
      </w:r>
      <w:r w:rsidRPr="00F86D45">
        <w:rPr>
          <w:rFonts w:ascii="Georgia" w:hAnsi="Georgia" w:cs="Arial"/>
          <w:sz w:val="20"/>
          <w:szCs w:val="20"/>
        </w:rPr>
        <w:t xml:space="preserve"> Bieg</w:t>
      </w:r>
      <w:r w:rsidRPr="0007351C">
        <w:rPr>
          <w:rFonts w:ascii="Georgia" w:hAnsi="Georgia" w:cs="Arial"/>
          <w:sz w:val="20"/>
          <w:szCs w:val="20"/>
        </w:rPr>
        <w:t xml:space="preserve"> terminu związania ofertą rozpoczyna się wraz z upływem terminu składania ofert.</w:t>
      </w:r>
    </w:p>
    <w:p w14:paraId="2BAB4704" w14:textId="77777777" w:rsidR="00DB558E" w:rsidRPr="00E7103D" w:rsidRDefault="00DB558E">
      <w:pPr>
        <w:numPr>
          <w:ilvl w:val="0"/>
          <w:numId w:val="13"/>
        </w:numPr>
        <w:tabs>
          <w:tab w:val="clear" w:pos="1800"/>
        </w:tabs>
        <w:suppressAutoHyphens w:val="0"/>
        <w:spacing w:line="360" w:lineRule="auto"/>
        <w:ind w:left="0" w:firstLine="0"/>
        <w:jc w:val="both"/>
        <w:textAlignment w:val="auto"/>
        <w:rPr>
          <w:rFonts w:ascii="Georgia" w:hAnsi="Georgia" w:cs="Arial"/>
          <w:sz w:val="20"/>
          <w:szCs w:val="20"/>
        </w:rPr>
      </w:pPr>
      <w:r w:rsidRPr="0007351C">
        <w:rPr>
          <w:rFonts w:ascii="Georgia" w:hAnsi="Georgia" w:cs="Arial"/>
          <w:sz w:val="20"/>
          <w:szCs w:val="20"/>
        </w:rPr>
        <w:t xml:space="preserve">W przypadku gdy wybór najkorzystniejszej oferty nie nastąpi przed upływem terminu związania ofertą wskazanego </w:t>
      </w:r>
      <w:r w:rsidRPr="0087609A">
        <w:rPr>
          <w:rFonts w:ascii="Georgia" w:hAnsi="Georgia" w:cs="Arial"/>
          <w:sz w:val="20"/>
          <w:szCs w:val="20"/>
        </w:rPr>
        <w:t>w pkt. 1,</w:t>
      </w:r>
      <w:r w:rsidRPr="0007351C">
        <w:rPr>
          <w:rFonts w:ascii="Georgia" w:hAnsi="Georgia" w:cs="Arial"/>
          <w:sz w:val="20"/>
          <w:szCs w:val="20"/>
        </w:rPr>
        <w:t xml:space="preserve"> Zamawiający przed upływem terminu związania ofertą zwraca się jednokrotnie do wykonawców o wyrażenie zgody na przedłużenie tego terminu o wskazywany przez niego okres, nie dłuższy </w:t>
      </w:r>
      <w:r w:rsidRPr="00E7103D">
        <w:rPr>
          <w:rFonts w:ascii="Georgia" w:hAnsi="Georgia" w:cs="Arial"/>
          <w:sz w:val="20"/>
          <w:szCs w:val="20"/>
        </w:rPr>
        <w:t xml:space="preserve">niż 60 dni. </w:t>
      </w:r>
    </w:p>
    <w:p w14:paraId="64D0415D" w14:textId="77777777" w:rsidR="00DB558E" w:rsidRDefault="00DB558E">
      <w:pPr>
        <w:numPr>
          <w:ilvl w:val="0"/>
          <w:numId w:val="13"/>
        </w:numPr>
        <w:tabs>
          <w:tab w:val="clear" w:pos="1800"/>
        </w:tabs>
        <w:suppressAutoHyphens w:val="0"/>
        <w:spacing w:line="360" w:lineRule="auto"/>
        <w:ind w:left="0" w:firstLine="0"/>
        <w:jc w:val="both"/>
        <w:textAlignment w:val="auto"/>
        <w:rPr>
          <w:rFonts w:ascii="Georgia" w:hAnsi="Georgia" w:cs="Arial"/>
          <w:sz w:val="20"/>
          <w:szCs w:val="20"/>
        </w:rPr>
      </w:pPr>
      <w:r w:rsidRPr="0007351C">
        <w:rPr>
          <w:rFonts w:ascii="Georgia" w:hAnsi="Georgia" w:cs="Arial"/>
          <w:sz w:val="20"/>
          <w:szCs w:val="20"/>
        </w:rPr>
        <w:t>Przedłużenie terminu związania ofertą wymaga złożenia przez wykonawcę pisemnego oświadczenia</w:t>
      </w:r>
      <w:r>
        <w:rPr>
          <w:rFonts w:ascii="Georgia" w:hAnsi="Georgia" w:cs="Arial"/>
          <w:sz w:val="20"/>
          <w:szCs w:val="20"/>
        </w:rPr>
        <w:br/>
      </w:r>
      <w:r w:rsidRPr="0007351C">
        <w:rPr>
          <w:rFonts w:ascii="Georgia" w:hAnsi="Georgia" w:cs="Arial"/>
          <w:sz w:val="20"/>
          <w:szCs w:val="20"/>
        </w:rPr>
        <w:t>o wyrażeniu zgody na przedłużenie terminu związania ofertą.</w:t>
      </w:r>
    </w:p>
    <w:p w14:paraId="24686F9E" w14:textId="77777777" w:rsidR="00DB558E" w:rsidRPr="00CE5C2B" w:rsidRDefault="00DB558E">
      <w:pPr>
        <w:numPr>
          <w:ilvl w:val="0"/>
          <w:numId w:val="13"/>
        </w:numPr>
        <w:tabs>
          <w:tab w:val="clear" w:pos="1800"/>
        </w:tabs>
        <w:suppressAutoHyphens w:val="0"/>
        <w:spacing w:line="360" w:lineRule="auto"/>
        <w:ind w:left="0" w:firstLine="0"/>
        <w:jc w:val="both"/>
        <w:textAlignment w:val="auto"/>
        <w:rPr>
          <w:rFonts w:ascii="Georgia" w:hAnsi="Georgia" w:cs="Arial"/>
          <w:sz w:val="20"/>
          <w:szCs w:val="20"/>
        </w:rPr>
      </w:pPr>
      <w:r w:rsidRPr="00CE5C2B">
        <w:rPr>
          <w:rFonts w:ascii="Georgia" w:hAnsi="Georgia" w:cs="Arial"/>
          <w:color w:val="000000"/>
          <w:sz w:val="20"/>
          <w:szCs w:val="20"/>
        </w:rPr>
        <w:t>W</w:t>
      </w:r>
      <w:r>
        <w:rPr>
          <w:rFonts w:ascii="Georgia" w:hAnsi="Georgia" w:cs="Arial"/>
          <w:color w:val="000000"/>
          <w:sz w:val="20"/>
          <w:szCs w:val="20"/>
        </w:rPr>
        <w:t xml:space="preserve"> </w:t>
      </w:r>
      <w:r w:rsidRPr="00CE5C2B">
        <w:rPr>
          <w:rFonts w:ascii="Georgia" w:hAnsi="Georgia" w:cs="Arial"/>
          <w:color w:val="000000"/>
          <w:sz w:val="20"/>
          <w:szCs w:val="20"/>
        </w:rPr>
        <w:t>przypadku gdy zamawiający żąda wniesienia wadium, przedłużenie terminu związania</w:t>
      </w:r>
      <w:r>
        <w:rPr>
          <w:rFonts w:ascii="Georgia" w:hAnsi="Georgia" w:cs="Arial"/>
          <w:color w:val="000000"/>
          <w:sz w:val="20"/>
          <w:szCs w:val="20"/>
        </w:rPr>
        <w:t xml:space="preserve"> ofertą, o którym mowa w pkt </w:t>
      </w:r>
      <w:r w:rsidRPr="00CE5C2B">
        <w:rPr>
          <w:rFonts w:ascii="Georgia" w:hAnsi="Georgia" w:cs="Arial"/>
          <w:color w:val="000000"/>
          <w:sz w:val="20"/>
          <w:szCs w:val="20"/>
        </w:rPr>
        <w:t>1, następuje wraz z przedłużeniem okresu ważności wadium albo, jeżeli nie jest to możliwe,</w:t>
      </w:r>
      <w:r>
        <w:rPr>
          <w:rFonts w:ascii="Georgia" w:hAnsi="Georgia" w:cs="Arial"/>
          <w:color w:val="000000"/>
          <w:sz w:val="20"/>
          <w:szCs w:val="20"/>
        </w:rPr>
        <w:br/>
      </w:r>
      <w:r w:rsidRPr="00CE5C2B">
        <w:rPr>
          <w:rFonts w:ascii="Georgia" w:hAnsi="Georgia" w:cs="Arial"/>
          <w:color w:val="000000"/>
          <w:sz w:val="20"/>
          <w:szCs w:val="20"/>
        </w:rPr>
        <w:t>z wniesieniem nowego wadium na przedłużony okres związania ofertą.</w:t>
      </w:r>
    </w:p>
    <w:p w14:paraId="558ECA47" w14:textId="77777777" w:rsidR="00DB558E" w:rsidRPr="0007351C" w:rsidRDefault="00DB558E">
      <w:pPr>
        <w:numPr>
          <w:ilvl w:val="0"/>
          <w:numId w:val="13"/>
        </w:numPr>
        <w:tabs>
          <w:tab w:val="clear" w:pos="1800"/>
        </w:tabs>
        <w:suppressAutoHyphens w:val="0"/>
        <w:spacing w:line="360" w:lineRule="auto"/>
        <w:ind w:left="0" w:firstLine="0"/>
        <w:jc w:val="both"/>
        <w:textAlignment w:val="auto"/>
        <w:rPr>
          <w:rFonts w:ascii="Georgia" w:hAnsi="Georgia" w:cs="Arial"/>
          <w:sz w:val="20"/>
          <w:szCs w:val="20"/>
        </w:rPr>
      </w:pPr>
      <w:r w:rsidRPr="0007351C">
        <w:rPr>
          <w:rFonts w:ascii="Georgia" w:hAnsi="Georgia" w:cs="Arial"/>
          <w:sz w:val="20"/>
          <w:szCs w:val="20"/>
        </w:rPr>
        <w:t>Odmowa wyrażenia zgody na przedłużenie terminu związania ofertą nie powoduje utraty wadium.</w:t>
      </w:r>
    </w:p>
    <w:p w14:paraId="61F2E360" w14:textId="77777777" w:rsidR="00DB558E" w:rsidRPr="00123693" w:rsidRDefault="00DB558E" w:rsidP="00DB558E">
      <w:pPr>
        <w:widowControl w:val="0"/>
        <w:tabs>
          <w:tab w:val="left" w:pos="360"/>
        </w:tabs>
        <w:spacing w:line="360" w:lineRule="auto"/>
        <w:jc w:val="both"/>
        <w:rPr>
          <w:rFonts w:ascii="Georgia" w:hAnsi="Georgia" w:cs="Georgia"/>
          <w:color w:val="000000"/>
          <w:sz w:val="20"/>
          <w:szCs w:val="20"/>
        </w:rPr>
      </w:pPr>
    </w:p>
    <w:p w14:paraId="3E09D50F" w14:textId="77777777" w:rsidR="00DB558E" w:rsidRPr="00DC4EA6" w:rsidRDefault="00DB558E" w:rsidP="00DB558E">
      <w:pPr>
        <w:pStyle w:val="Nagwek1"/>
        <w:shd w:val="clear" w:color="auto" w:fill="F2F2F2"/>
        <w:tabs>
          <w:tab w:val="left" w:pos="-57"/>
        </w:tabs>
        <w:spacing w:before="0" w:after="0" w:line="360" w:lineRule="auto"/>
        <w:ind w:left="161"/>
        <w:rPr>
          <w:rFonts w:ascii="Georgia" w:hAnsi="Georgia" w:cs="Georgia"/>
          <w:b/>
          <w:bCs w:val="0"/>
          <w:color w:val="000000"/>
          <w:sz w:val="20"/>
          <w:szCs w:val="20"/>
        </w:rPr>
      </w:pPr>
      <w:bookmarkStart w:id="26" w:name="_Toc119575042"/>
      <w:r w:rsidRPr="00123693">
        <w:rPr>
          <w:rFonts w:ascii="Georgia" w:hAnsi="Georgia" w:cs="Georgia"/>
          <w:b/>
          <w:bCs w:val="0"/>
          <w:color w:val="000000"/>
          <w:sz w:val="20"/>
          <w:szCs w:val="20"/>
        </w:rPr>
        <w:t>XI</w:t>
      </w:r>
      <w:r>
        <w:rPr>
          <w:rFonts w:ascii="Georgia" w:hAnsi="Georgia" w:cs="Georgia"/>
          <w:b/>
          <w:bCs w:val="0"/>
          <w:color w:val="000000"/>
          <w:sz w:val="20"/>
          <w:szCs w:val="20"/>
        </w:rPr>
        <w:t>V</w:t>
      </w:r>
      <w:r w:rsidRPr="00123693">
        <w:rPr>
          <w:rFonts w:ascii="Georgia" w:hAnsi="Georgia" w:cs="Georgia"/>
          <w:b/>
          <w:bCs w:val="0"/>
          <w:color w:val="000000"/>
          <w:sz w:val="20"/>
          <w:szCs w:val="20"/>
        </w:rPr>
        <w:t xml:space="preserve">. </w:t>
      </w:r>
      <w:bookmarkStart w:id="27" w:name="_Toc266275249"/>
      <w:r w:rsidRPr="00123693">
        <w:rPr>
          <w:rFonts w:ascii="Georgia" w:hAnsi="Georgia" w:cs="Georgia"/>
          <w:b/>
          <w:bCs w:val="0"/>
          <w:color w:val="000000"/>
          <w:sz w:val="20"/>
          <w:szCs w:val="20"/>
        </w:rPr>
        <w:t>Opis sposobu przygotowania ofert</w:t>
      </w:r>
      <w:bookmarkEnd w:id="27"/>
      <w:r w:rsidRPr="00E60300">
        <w:rPr>
          <w:rFonts w:ascii="Georgia" w:hAnsi="Georgia" w:cs="Georgia"/>
          <w:b/>
          <w:bCs w:val="0"/>
          <w:sz w:val="20"/>
          <w:szCs w:val="20"/>
        </w:rPr>
        <w:t>:</w:t>
      </w:r>
      <w:bookmarkEnd w:id="26"/>
    </w:p>
    <w:p w14:paraId="1A3F6B9B" w14:textId="77777777" w:rsidR="00DB558E" w:rsidRPr="00DC4EA6" w:rsidRDefault="00DB558E">
      <w:pPr>
        <w:pStyle w:val="Normalny3"/>
        <w:numPr>
          <w:ilvl w:val="0"/>
          <w:numId w:val="7"/>
        </w:numPr>
        <w:spacing w:line="360" w:lineRule="auto"/>
        <w:ind w:left="0" w:firstLine="0"/>
        <w:jc w:val="both"/>
        <w:rPr>
          <w:rFonts w:ascii="Georgia" w:hAnsi="Georgia"/>
          <w:sz w:val="20"/>
          <w:szCs w:val="20"/>
        </w:rPr>
      </w:pPr>
      <w:r w:rsidRPr="00DC4EA6">
        <w:rPr>
          <w:rFonts w:ascii="Georgia" w:eastAsia="Calibri" w:hAnsi="Georgia" w:cs="Calibri"/>
          <w:sz w:val="20"/>
          <w:szCs w:val="20"/>
        </w:rPr>
        <w:t>Oferta, wniosek oraz przedmiotowe środki dowodowe (jeżeli były wymagane) składane elektronicznie muszą zostać podpisane elektron</w:t>
      </w:r>
      <w:r>
        <w:rPr>
          <w:rFonts w:ascii="Georgia" w:eastAsia="Calibri" w:hAnsi="Georgia" w:cs="Calibri"/>
          <w:sz w:val="20"/>
          <w:szCs w:val="20"/>
        </w:rPr>
        <w:t>icznym kwalifikowanym podpisem</w:t>
      </w:r>
      <w:r w:rsidRPr="00DC4EA6">
        <w:rPr>
          <w:rFonts w:ascii="Georgia" w:eastAsia="Calibri" w:hAnsi="Georgia" w:cs="Calibri"/>
          <w:sz w:val="20"/>
          <w:szCs w:val="20"/>
        </w:rPr>
        <w:t>. W procesie składania oferty, wniosku w tym przedmiotowych śro</w:t>
      </w:r>
      <w:r>
        <w:rPr>
          <w:rFonts w:ascii="Georgia" w:eastAsia="Calibri" w:hAnsi="Georgia" w:cs="Calibri"/>
          <w:sz w:val="20"/>
          <w:szCs w:val="20"/>
        </w:rPr>
        <w:t xml:space="preserve">dków dowodowych na platformie, </w:t>
      </w:r>
      <w:r w:rsidRPr="00DC4EA6">
        <w:rPr>
          <w:rFonts w:ascii="Georgia" w:eastAsia="Calibri" w:hAnsi="Georgia" w:cs="Calibri"/>
          <w:sz w:val="20"/>
          <w:szCs w:val="20"/>
        </w:rPr>
        <w:t>kwalifikowany podpis elektroniczny wykonawca składa bezpośrednio na dokumencie, który następnie przesyła do systemu</w:t>
      </w:r>
      <w:r w:rsidRPr="00DC4EA6">
        <w:rPr>
          <w:rFonts w:ascii="Georgia" w:eastAsia="Calibri" w:hAnsi="Georgia" w:cs="Calibri"/>
          <w:sz w:val="20"/>
          <w:szCs w:val="20"/>
          <w:vertAlign w:val="superscript"/>
        </w:rPr>
        <w:footnoteReference w:id="2"/>
      </w:r>
      <w:r w:rsidRPr="00DC4EA6">
        <w:rPr>
          <w:rFonts w:ascii="Georgia" w:eastAsia="Calibri" w:hAnsi="Georgia" w:cs="Calibri"/>
          <w:sz w:val="20"/>
          <w:szCs w:val="20"/>
        </w:rPr>
        <w:t xml:space="preserve"> (</w:t>
      </w:r>
      <w:r w:rsidRPr="00DC4EA6">
        <w:rPr>
          <w:rFonts w:ascii="Georgia" w:eastAsia="Calibri" w:hAnsi="Georgia" w:cs="Calibri"/>
          <w:b/>
          <w:sz w:val="20"/>
          <w:szCs w:val="20"/>
        </w:rPr>
        <w:t xml:space="preserve">opcja rekomendowana </w:t>
      </w:r>
      <w:r w:rsidRPr="00DC4EA6">
        <w:rPr>
          <w:rFonts w:ascii="Georgia" w:eastAsia="Calibri" w:hAnsi="Georgia" w:cs="Calibri"/>
          <w:sz w:val="20"/>
          <w:szCs w:val="20"/>
        </w:rPr>
        <w:t>przez</w:t>
      </w:r>
      <w:r w:rsidRPr="00DC4EA6">
        <w:rPr>
          <w:rFonts w:ascii="Georgia" w:eastAsia="Calibri" w:hAnsi="Georgia" w:cs="Calibri"/>
          <w:b/>
          <w:sz w:val="20"/>
          <w:szCs w:val="20"/>
        </w:rPr>
        <w:t xml:space="preserve"> </w:t>
      </w:r>
      <w:hyperlink r:id="rId30">
        <w:r w:rsidRPr="00DC4EA6">
          <w:rPr>
            <w:rFonts w:ascii="Georgia" w:eastAsia="Calibri" w:hAnsi="Georgia" w:cs="Calibri"/>
            <w:b/>
            <w:color w:val="1155CC"/>
            <w:sz w:val="20"/>
            <w:szCs w:val="20"/>
            <w:u w:val="single"/>
          </w:rPr>
          <w:t>platformazakupowa.pl</w:t>
        </w:r>
      </w:hyperlink>
      <w:r w:rsidRPr="00DC4EA6">
        <w:rPr>
          <w:rFonts w:ascii="Georgia" w:eastAsia="Calibri" w:hAnsi="Georgia" w:cs="Calibri"/>
          <w:sz w:val="20"/>
          <w:szCs w:val="20"/>
        </w:rPr>
        <w:t>).</w:t>
      </w:r>
    </w:p>
    <w:p w14:paraId="0E0FD3E8" w14:textId="77777777" w:rsidR="00DB558E" w:rsidRPr="00DC4EA6" w:rsidRDefault="00DB558E">
      <w:pPr>
        <w:pStyle w:val="Normalny3"/>
        <w:numPr>
          <w:ilvl w:val="0"/>
          <w:numId w:val="7"/>
        </w:numPr>
        <w:spacing w:line="360" w:lineRule="auto"/>
        <w:ind w:left="0" w:firstLine="0"/>
        <w:jc w:val="both"/>
        <w:rPr>
          <w:rFonts w:ascii="Georgia" w:eastAsia="Calibri" w:hAnsi="Georgia" w:cs="Calibri"/>
          <w:sz w:val="20"/>
          <w:szCs w:val="20"/>
        </w:rPr>
      </w:pPr>
      <w:r w:rsidRPr="00DC4EA6">
        <w:rPr>
          <w:rFonts w:ascii="Georgia" w:eastAsia="Calibri" w:hAnsi="Georgia" w:cs="Calibri"/>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upoważnioną/upoważnione. </w:t>
      </w:r>
    </w:p>
    <w:p w14:paraId="10412069" w14:textId="77777777" w:rsidR="00DB558E" w:rsidRPr="00DC4EA6" w:rsidRDefault="00DB558E">
      <w:pPr>
        <w:pStyle w:val="Normalny3"/>
        <w:numPr>
          <w:ilvl w:val="0"/>
          <w:numId w:val="7"/>
        </w:numPr>
        <w:spacing w:line="360" w:lineRule="auto"/>
        <w:ind w:left="0" w:firstLine="0"/>
        <w:jc w:val="both"/>
        <w:rPr>
          <w:rFonts w:ascii="Georgia" w:eastAsia="Calibri" w:hAnsi="Georgia" w:cs="Calibri"/>
          <w:sz w:val="20"/>
          <w:szCs w:val="20"/>
        </w:rPr>
      </w:pPr>
      <w:r w:rsidRPr="00DC4EA6">
        <w:rPr>
          <w:rFonts w:ascii="Georgia" w:eastAsia="Calibri" w:hAnsi="Georgia" w:cs="Calibri"/>
          <w:sz w:val="20"/>
          <w:szCs w:val="20"/>
        </w:rPr>
        <w:t>Oferta powinna być:</w:t>
      </w:r>
    </w:p>
    <w:p w14:paraId="2D85074E" w14:textId="77777777" w:rsidR="00DB558E" w:rsidRPr="00DC4EA6" w:rsidRDefault="00DB558E">
      <w:pPr>
        <w:pStyle w:val="Normalny3"/>
        <w:numPr>
          <w:ilvl w:val="1"/>
          <w:numId w:val="7"/>
        </w:numPr>
        <w:spacing w:line="360" w:lineRule="auto"/>
        <w:ind w:left="0" w:firstLine="0"/>
        <w:jc w:val="both"/>
        <w:rPr>
          <w:rFonts w:ascii="Georgia" w:eastAsia="Calibri" w:hAnsi="Georgia" w:cs="Calibri"/>
          <w:sz w:val="20"/>
          <w:szCs w:val="20"/>
        </w:rPr>
      </w:pPr>
      <w:r w:rsidRPr="00DC4EA6">
        <w:rPr>
          <w:rFonts w:ascii="Georgia" w:eastAsia="Calibri" w:hAnsi="Georgia" w:cs="Calibri"/>
          <w:sz w:val="20"/>
          <w:szCs w:val="20"/>
        </w:rPr>
        <w:t>sporządzona na podstawie załączników niniejszej SWZ w języku polskim,</w:t>
      </w:r>
    </w:p>
    <w:p w14:paraId="637606C9" w14:textId="77777777" w:rsidR="00DB558E" w:rsidRPr="00DC4EA6" w:rsidRDefault="00DB558E">
      <w:pPr>
        <w:pStyle w:val="Normalny3"/>
        <w:numPr>
          <w:ilvl w:val="1"/>
          <w:numId w:val="7"/>
        </w:numPr>
        <w:spacing w:line="360" w:lineRule="auto"/>
        <w:ind w:left="0" w:firstLine="0"/>
        <w:jc w:val="both"/>
        <w:rPr>
          <w:rFonts w:ascii="Georgia" w:eastAsia="Calibri" w:hAnsi="Georgia" w:cs="Calibri"/>
          <w:sz w:val="20"/>
          <w:szCs w:val="20"/>
        </w:rPr>
      </w:pPr>
      <w:r w:rsidRPr="00DC4EA6">
        <w:rPr>
          <w:rFonts w:ascii="Georgia" w:eastAsia="Calibri" w:hAnsi="Georgia" w:cs="Calibri"/>
          <w:sz w:val="20"/>
          <w:szCs w:val="20"/>
        </w:rPr>
        <w:t xml:space="preserve">złożona przy użyciu środków komunikacji elektronicznej tzn. za pośrednictwem </w:t>
      </w:r>
      <w:hyperlink r:id="rId31">
        <w:r w:rsidRPr="00DC4EA6">
          <w:rPr>
            <w:rFonts w:ascii="Georgia" w:eastAsia="Calibri" w:hAnsi="Georgia" w:cs="Calibri"/>
            <w:color w:val="1155CC"/>
            <w:sz w:val="20"/>
            <w:szCs w:val="20"/>
            <w:u w:val="single"/>
          </w:rPr>
          <w:t>platformazakupowa.pl</w:t>
        </w:r>
      </w:hyperlink>
      <w:r w:rsidRPr="00DC4EA6">
        <w:rPr>
          <w:rFonts w:ascii="Georgia" w:eastAsia="Calibri" w:hAnsi="Georgia" w:cs="Calibri"/>
          <w:sz w:val="20"/>
          <w:szCs w:val="20"/>
        </w:rPr>
        <w:t>,</w:t>
      </w:r>
    </w:p>
    <w:p w14:paraId="41EF49DA" w14:textId="77777777" w:rsidR="00DB558E" w:rsidRPr="00DC4EA6" w:rsidRDefault="00DB558E">
      <w:pPr>
        <w:pStyle w:val="Normalny3"/>
        <w:numPr>
          <w:ilvl w:val="1"/>
          <w:numId w:val="7"/>
        </w:numPr>
        <w:spacing w:line="360" w:lineRule="auto"/>
        <w:ind w:left="0" w:firstLine="0"/>
        <w:jc w:val="both"/>
        <w:rPr>
          <w:rFonts w:ascii="Georgia" w:eastAsia="Calibri" w:hAnsi="Georgia" w:cs="Calibri"/>
          <w:sz w:val="20"/>
          <w:szCs w:val="20"/>
        </w:rPr>
      </w:pPr>
      <w:r w:rsidRPr="00DC4EA6">
        <w:rPr>
          <w:rFonts w:ascii="Georgia" w:eastAsia="Calibri" w:hAnsi="Georgia" w:cs="Calibri"/>
          <w:sz w:val="20"/>
          <w:szCs w:val="20"/>
        </w:rPr>
        <w:t>podpisana kwalifikowanym podpisem elektronicznym przez osobę/osoby upoważnioną/upoważnione</w:t>
      </w:r>
      <w:r>
        <w:rPr>
          <w:rFonts w:ascii="Georgia" w:eastAsia="Calibri" w:hAnsi="Georgia" w:cs="Calibri"/>
          <w:sz w:val="20"/>
          <w:szCs w:val="20"/>
        </w:rPr>
        <w:t>.</w:t>
      </w:r>
    </w:p>
    <w:p w14:paraId="13F0FB34" w14:textId="77777777" w:rsidR="00DB558E" w:rsidRPr="00DC4EA6" w:rsidRDefault="00DB558E">
      <w:pPr>
        <w:pStyle w:val="Normalny3"/>
        <w:numPr>
          <w:ilvl w:val="0"/>
          <w:numId w:val="7"/>
        </w:numPr>
        <w:spacing w:line="360" w:lineRule="auto"/>
        <w:ind w:left="0" w:firstLine="0"/>
        <w:jc w:val="both"/>
        <w:rPr>
          <w:rFonts w:ascii="Georgia" w:eastAsia="Calibri" w:hAnsi="Georgia" w:cs="Calibri"/>
          <w:sz w:val="20"/>
          <w:szCs w:val="20"/>
        </w:rPr>
      </w:pPr>
      <w:r w:rsidRPr="00DC4EA6">
        <w:rPr>
          <w:rFonts w:ascii="Georgia" w:eastAsia="Calibri" w:hAnsi="Georgia" w:cs="Calibri"/>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DC4EA6">
        <w:rPr>
          <w:rFonts w:ascii="Georgia" w:eastAsia="Calibri" w:hAnsi="Georgia" w:cs="Calibri"/>
          <w:sz w:val="20"/>
          <w:szCs w:val="20"/>
        </w:rPr>
        <w:t>eIDAS</w:t>
      </w:r>
      <w:proofErr w:type="spellEnd"/>
      <w:r w:rsidRPr="00DC4EA6">
        <w:rPr>
          <w:rFonts w:ascii="Georgia" w:eastAsia="Calibri" w:hAnsi="Georgia" w:cs="Calibri"/>
          <w:sz w:val="20"/>
          <w:szCs w:val="20"/>
        </w:rPr>
        <w:t>) (UE) nr 910/2014 - od 1 lipca 2016 roku”.</w:t>
      </w:r>
    </w:p>
    <w:p w14:paraId="1EE1A68D" w14:textId="77777777" w:rsidR="00DB558E" w:rsidRPr="00DC4EA6" w:rsidRDefault="00DB558E">
      <w:pPr>
        <w:pStyle w:val="Normalny3"/>
        <w:numPr>
          <w:ilvl w:val="0"/>
          <w:numId w:val="7"/>
        </w:numPr>
        <w:spacing w:line="360" w:lineRule="auto"/>
        <w:ind w:left="0" w:firstLine="0"/>
        <w:jc w:val="both"/>
        <w:rPr>
          <w:rFonts w:ascii="Georgia" w:eastAsia="Calibri" w:hAnsi="Georgia" w:cs="Calibri"/>
          <w:sz w:val="20"/>
          <w:szCs w:val="20"/>
        </w:rPr>
      </w:pPr>
      <w:r w:rsidRPr="00DC4EA6">
        <w:rPr>
          <w:rFonts w:ascii="Georgia" w:eastAsia="Calibri" w:hAnsi="Georgia" w:cs="Calibri"/>
          <w:sz w:val="20"/>
          <w:szCs w:val="20"/>
        </w:rPr>
        <w:t xml:space="preserve">W przypadku wykorzystania formatu podpisu </w:t>
      </w:r>
      <w:proofErr w:type="spellStart"/>
      <w:r w:rsidRPr="00DC4EA6">
        <w:rPr>
          <w:rFonts w:ascii="Georgia" w:eastAsia="Calibri" w:hAnsi="Georgia" w:cs="Calibri"/>
          <w:sz w:val="20"/>
          <w:szCs w:val="20"/>
        </w:rPr>
        <w:t>XAdES</w:t>
      </w:r>
      <w:proofErr w:type="spellEnd"/>
      <w:r w:rsidRPr="00DC4EA6">
        <w:rPr>
          <w:rFonts w:ascii="Georgia" w:eastAsia="Calibri" w:hAnsi="Georgia" w:cs="Calibri"/>
          <w:sz w:val="20"/>
          <w:szCs w:val="20"/>
        </w:rPr>
        <w:t xml:space="preserve"> zewnętrzny. Zamawiający wymaga dołączenia odpowiedniej ilości plików tj. podpisywanych plików z danymi oraz plików podpisu w formacie </w:t>
      </w:r>
      <w:proofErr w:type="spellStart"/>
      <w:r w:rsidRPr="00DC4EA6">
        <w:rPr>
          <w:rFonts w:ascii="Georgia" w:eastAsia="Calibri" w:hAnsi="Georgia" w:cs="Calibri"/>
          <w:sz w:val="20"/>
          <w:szCs w:val="20"/>
        </w:rPr>
        <w:t>XAdES</w:t>
      </w:r>
      <w:proofErr w:type="spellEnd"/>
      <w:r w:rsidRPr="00DC4EA6">
        <w:rPr>
          <w:rFonts w:ascii="Georgia" w:eastAsia="Calibri" w:hAnsi="Georgia" w:cs="Calibri"/>
          <w:sz w:val="20"/>
          <w:szCs w:val="20"/>
        </w:rPr>
        <w:t>.</w:t>
      </w:r>
    </w:p>
    <w:p w14:paraId="51BF2C97" w14:textId="63C9AC63" w:rsidR="00DB558E" w:rsidRPr="00DC4EA6" w:rsidRDefault="00DB558E">
      <w:pPr>
        <w:pStyle w:val="Normalny3"/>
        <w:numPr>
          <w:ilvl w:val="0"/>
          <w:numId w:val="7"/>
        </w:numPr>
        <w:spacing w:line="360" w:lineRule="auto"/>
        <w:ind w:left="0" w:firstLine="0"/>
        <w:jc w:val="both"/>
        <w:rPr>
          <w:rFonts w:ascii="Georgia" w:eastAsia="Calibri" w:hAnsi="Georgia" w:cs="Calibri"/>
          <w:sz w:val="20"/>
          <w:szCs w:val="20"/>
        </w:rPr>
      </w:pPr>
      <w:r>
        <w:rPr>
          <w:rFonts w:ascii="Georgia" w:eastAsia="Calibri" w:hAnsi="Georgia" w:cs="Calibri"/>
          <w:sz w:val="20"/>
          <w:szCs w:val="20"/>
        </w:rPr>
        <w:t>Zgodnie z art. 18 ust. 3 U</w:t>
      </w:r>
      <w:r w:rsidRPr="00DC4EA6">
        <w:rPr>
          <w:rFonts w:ascii="Georgia" w:eastAsia="Calibri" w:hAnsi="Georgia" w:cs="Calibri"/>
          <w:sz w:val="20"/>
          <w:szCs w:val="20"/>
        </w:rPr>
        <w:t xml:space="preserve">stawy </w:t>
      </w:r>
      <w:proofErr w:type="spellStart"/>
      <w:r w:rsidRPr="00DC4EA6">
        <w:rPr>
          <w:rFonts w:ascii="Georgia" w:eastAsia="Calibri" w:hAnsi="Georgia" w:cs="Calibri"/>
          <w:sz w:val="20"/>
          <w:szCs w:val="20"/>
        </w:rPr>
        <w:t>Pzp</w:t>
      </w:r>
      <w:proofErr w:type="spellEnd"/>
      <w:r w:rsidRPr="00DC4EA6">
        <w:rPr>
          <w:rFonts w:ascii="Georgia" w:eastAsia="Calibri" w:hAnsi="Georgia" w:cs="Calibri"/>
          <w:sz w:val="20"/>
          <w:szCs w:val="20"/>
        </w:rPr>
        <w:t xml:space="preserve">, nie ujawnia się informacji stanowiących tajemnicę przedsiębiorstwa, </w:t>
      </w:r>
      <w:r w:rsidR="004C4D29">
        <w:rPr>
          <w:rFonts w:ascii="Georgia" w:eastAsia="Calibri" w:hAnsi="Georgia" w:cs="Calibri"/>
          <w:sz w:val="20"/>
          <w:szCs w:val="20"/>
        </w:rPr>
        <w:br/>
      </w:r>
      <w:r w:rsidRPr="00DC4EA6">
        <w:rPr>
          <w:rFonts w:ascii="Georgia" w:eastAsia="Calibri" w:hAnsi="Georgia" w:cs="Calibri"/>
          <w:sz w:val="20"/>
          <w:szCs w:val="20"/>
        </w:rPr>
        <w:t>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2E1E6DA1" w14:textId="77777777" w:rsidR="00DB558E" w:rsidRPr="00DC4EA6" w:rsidRDefault="00DB558E">
      <w:pPr>
        <w:pStyle w:val="Normalny3"/>
        <w:numPr>
          <w:ilvl w:val="0"/>
          <w:numId w:val="7"/>
        </w:numPr>
        <w:spacing w:line="360" w:lineRule="auto"/>
        <w:ind w:left="0" w:firstLine="0"/>
        <w:jc w:val="both"/>
        <w:rPr>
          <w:rFonts w:ascii="Georgia" w:eastAsia="Calibri" w:hAnsi="Georgia" w:cs="Calibri"/>
          <w:sz w:val="20"/>
          <w:szCs w:val="20"/>
        </w:rPr>
      </w:pPr>
      <w:r w:rsidRPr="00DC4EA6">
        <w:rPr>
          <w:rFonts w:ascii="Georgia" w:eastAsia="Calibri" w:hAnsi="Georgia" w:cs="Calibri"/>
          <w:sz w:val="20"/>
          <w:szCs w:val="20"/>
        </w:rPr>
        <w:t xml:space="preserve">Wykonawca, za pośrednictwem </w:t>
      </w:r>
      <w:hyperlink r:id="rId32">
        <w:r w:rsidRPr="00DC4EA6">
          <w:rPr>
            <w:rFonts w:ascii="Georgia" w:eastAsia="Calibri" w:hAnsi="Georgia" w:cs="Calibri"/>
            <w:color w:val="1155CC"/>
            <w:sz w:val="20"/>
            <w:szCs w:val="20"/>
            <w:u w:val="single"/>
          </w:rPr>
          <w:t>platformazakupowa.pl</w:t>
        </w:r>
      </w:hyperlink>
      <w:r w:rsidRPr="00DC4EA6">
        <w:rPr>
          <w:rFonts w:ascii="Georgia" w:eastAsia="Calibri" w:hAnsi="Georgia" w:cs="Calibri"/>
          <w:sz w:val="20"/>
          <w:szCs w:val="20"/>
        </w:rPr>
        <w:t xml:space="preserve"> może przed upływem terminu do składania ofert zmienić lub wycofać ofertę. Sposób dokonywania zmiany lub wycofania oferty zamieszczono w instrukcji zamieszczonej na stronie internetowej pod adresem:</w:t>
      </w:r>
    </w:p>
    <w:p w14:paraId="60608BFC" w14:textId="77777777" w:rsidR="00DB558E" w:rsidRPr="00DC4EA6" w:rsidRDefault="00000000" w:rsidP="00DB558E">
      <w:pPr>
        <w:pStyle w:val="Normalny3"/>
        <w:spacing w:line="360" w:lineRule="auto"/>
        <w:jc w:val="both"/>
        <w:rPr>
          <w:rFonts w:ascii="Georgia" w:eastAsia="Calibri" w:hAnsi="Georgia" w:cs="Calibri"/>
          <w:sz w:val="20"/>
          <w:szCs w:val="20"/>
        </w:rPr>
      </w:pPr>
      <w:hyperlink r:id="rId33">
        <w:r w:rsidR="00DB558E" w:rsidRPr="00DC4EA6">
          <w:rPr>
            <w:rFonts w:ascii="Georgia" w:eastAsia="Calibri" w:hAnsi="Georgia" w:cs="Calibri"/>
            <w:color w:val="1155CC"/>
            <w:sz w:val="20"/>
            <w:szCs w:val="20"/>
            <w:u w:val="single"/>
          </w:rPr>
          <w:t>https://platformazakupowa.pl/strona/45-instrukcje</w:t>
        </w:r>
      </w:hyperlink>
    </w:p>
    <w:p w14:paraId="72E71BDC" w14:textId="77777777" w:rsidR="00DB558E" w:rsidRPr="00DC4EA6" w:rsidRDefault="00DB558E">
      <w:pPr>
        <w:pStyle w:val="Normalny3"/>
        <w:numPr>
          <w:ilvl w:val="0"/>
          <w:numId w:val="7"/>
        </w:numPr>
        <w:spacing w:line="360" w:lineRule="auto"/>
        <w:ind w:left="0" w:firstLine="0"/>
        <w:jc w:val="both"/>
        <w:rPr>
          <w:rFonts w:ascii="Georgia" w:eastAsia="Calibri" w:hAnsi="Georgia" w:cs="Calibri"/>
          <w:sz w:val="20"/>
          <w:szCs w:val="20"/>
        </w:rPr>
      </w:pPr>
      <w:r w:rsidRPr="00DC4EA6">
        <w:rPr>
          <w:rFonts w:ascii="Georgia" w:eastAsia="Calibri" w:hAnsi="Georgia" w:cs="Calibri"/>
          <w:sz w:val="20"/>
          <w:szCs w:val="20"/>
        </w:rPr>
        <w:t>Każdy z wykonawców może złożyć tylko jedną ofertę. Złożenie większej liczby ofert lub oferty zawierającej propozycje wariantowe spowoduje podlegać będzie odrzuceniu.</w:t>
      </w:r>
    </w:p>
    <w:p w14:paraId="2724B48B" w14:textId="77777777" w:rsidR="00DB558E" w:rsidRPr="00DC4EA6" w:rsidRDefault="00DB558E">
      <w:pPr>
        <w:pStyle w:val="Normalny3"/>
        <w:numPr>
          <w:ilvl w:val="0"/>
          <w:numId w:val="7"/>
        </w:numPr>
        <w:spacing w:line="360" w:lineRule="auto"/>
        <w:ind w:left="0" w:firstLine="0"/>
        <w:jc w:val="both"/>
        <w:rPr>
          <w:rFonts w:ascii="Georgia" w:eastAsia="Calibri" w:hAnsi="Georgia" w:cs="Calibri"/>
          <w:sz w:val="20"/>
          <w:szCs w:val="20"/>
        </w:rPr>
      </w:pPr>
      <w:r w:rsidRPr="00DC4EA6">
        <w:rPr>
          <w:rFonts w:ascii="Georgia" w:eastAsia="Calibri" w:hAnsi="Georgia" w:cs="Calibri"/>
          <w:sz w:val="20"/>
          <w:szCs w:val="20"/>
        </w:rPr>
        <w:t>Ceny oferty muszą zawierać wszystkie koszty, jakie musi ponieść wykonawca, aby zrealizować zamówienie z najwyższą starannością oraz ewentualne rabaty.</w:t>
      </w:r>
    </w:p>
    <w:p w14:paraId="462F0872" w14:textId="77777777" w:rsidR="00DB558E" w:rsidRPr="00DC4EA6" w:rsidRDefault="00DB558E">
      <w:pPr>
        <w:pStyle w:val="Normalny3"/>
        <w:numPr>
          <w:ilvl w:val="0"/>
          <w:numId w:val="7"/>
        </w:numPr>
        <w:spacing w:line="360" w:lineRule="auto"/>
        <w:ind w:left="0" w:firstLine="0"/>
        <w:jc w:val="both"/>
        <w:rPr>
          <w:rFonts w:ascii="Georgia" w:eastAsia="Calibri" w:hAnsi="Georgia" w:cs="Calibri"/>
          <w:sz w:val="20"/>
          <w:szCs w:val="20"/>
        </w:rPr>
      </w:pPr>
      <w:r w:rsidRPr="00DC4EA6">
        <w:rPr>
          <w:rFonts w:ascii="Georgia" w:eastAsia="Calibri" w:hAnsi="Georgia" w:cs="Calibri"/>
          <w:sz w:val="20"/>
          <w:szCs w:val="20"/>
        </w:rPr>
        <w:t>Dokumenty i oświadczenia składane przez wykonawcę powinny być w języku polskim, chyba że w SWZ d</w:t>
      </w:r>
      <w:r>
        <w:rPr>
          <w:rFonts w:ascii="Georgia" w:eastAsia="Calibri" w:hAnsi="Georgia" w:cs="Calibri"/>
          <w:sz w:val="20"/>
          <w:szCs w:val="20"/>
        </w:rPr>
        <w:t>opuszczono inaczej. W przypadku</w:t>
      </w:r>
      <w:r w:rsidRPr="00DC4EA6">
        <w:rPr>
          <w:rFonts w:ascii="Georgia" w:eastAsia="Calibri" w:hAnsi="Georgia" w:cs="Calibri"/>
          <w:sz w:val="20"/>
          <w:szCs w:val="20"/>
        </w:rPr>
        <w:t xml:space="preserve"> załączenia dokumentów sporządzonych w innym języku niż dopuszczony, wykonawca zobowiązany jest załączyć tłumaczenie na język polski.</w:t>
      </w:r>
    </w:p>
    <w:p w14:paraId="1563CFFD" w14:textId="77777777" w:rsidR="00DB558E" w:rsidRPr="00DC4EA6" w:rsidRDefault="00DB558E">
      <w:pPr>
        <w:pStyle w:val="Normalny3"/>
        <w:numPr>
          <w:ilvl w:val="0"/>
          <w:numId w:val="7"/>
        </w:numPr>
        <w:spacing w:line="360" w:lineRule="auto"/>
        <w:ind w:left="0" w:firstLine="0"/>
        <w:jc w:val="both"/>
        <w:rPr>
          <w:rFonts w:ascii="Georgia" w:eastAsia="Calibri" w:hAnsi="Georgia" w:cs="Calibri"/>
          <w:sz w:val="20"/>
          <w:szCs w:val="20"/>
        </w:rPr>
      </w:pPr>
      <w:r w:rsidRPr="00DC4EA6">
        <w:rPr>
          <w:rFonts w:ascii="Georgia" w:eastAsia="Calibri" w:hAnsi="Georgia" w:cs="Calibri"/>
          <w:sz w:val="20"/>
          <w:szCs w:val="20"/>
        </w:rPr>
        <w:t>Zgodnie z definicją dokumen</w:t>
      </w:r>
      <w:r>
        <w:rPr>
          <w:rFonts w:ascii="Georgia" w:eastAsia="Calibri" w:hAnsi="Georgia" w:cs="Calibri"/>
          <w:sz w:val="20"/>
          <w:szCs w:val="20"/>
        </w:rPr>
        <w:t>tu elektronicznego z art.3 ust</w:t>
      </w:r>
      <w:r w:rsidRPr="00DC4EA6">
        <w:rPr>
          <w:rFonts w:ascii="Georgia" w:eastAsia="Calibri" w:hAnsi="Georgia" w:cs="Calibri"/>
          <w:sz w:val="20"/>
          <w:szCs w:val="20"/>
        </w:rPr>
        <w:t xml:space="preserve">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12ED6D5" w14:textId="77777777" w:rsidR="00DB558E" w:rsidRDefault="00DB558E">
      <w:pPr>
        <w:pStyle w:val="Normalny3"/>
        <w:numPr>
          <w:ilvl w:val="0"/>
          <w:numId w:val="7"/>
        </w:numPr>
        <w:spacing w:line="360" w:lineRule="auto"/>
        <w:ind w:left="0" w:firstLine="0"/>
        <w:jc w:val="both"/>
        <w:rPr>
          <w:rFonts w:ascii="Georgia" w:eastAsia="Calibri" w:hAnsi="Georgia" w:cs="Calibri"/>
          <w:sz w:val="20"/>
          <w:szCs w:val="20"/>
        </w:rPr>
      </w:pPr>
      <w:r w:rsidRPr="00DC4EA6">
        <w:rPr>
          <w:rFonts w:ascii="Georgia" w:eastAsia="Calibri" w:hAnsi="Georgia" w:cs="Calibri"/>
          <w:sz w:val="20"/>
          <w:szCs w:val="20"/>
        </w:rPr>
        <w:t>Maksymalny rozmiar jednego pliku przesyłanego za pośrednictwem dedykowanych formularzy do: złożenia, zmiany, wycofania oferty wynosi 150 MB natomiast przy komunikacji wielkość pliku to maksymalnie 500 MB.</w:t>
      </w:r>
    </w:p>
    <w:p w14:paraId="6CF46C83" w14:textId="77777777" w:rsidR="00DB558E" w:rsidRPr="009559F4" w:rsidRDefault="00DB558E">
      <w:pPr>
        <w:pStyle w:val="Normalny3"/>
        <w:numPr>
          <w:ilvl w:val="0"/>
          <w:numId w:val="7"/>
        </w:numPr>
        <w:spacing w:line="360" w:lineRule="auto"/>
        <w:ind w:left="0" w:firstLine="0"/>
        <w:jc w:val="both"/>
        <w:rPr>
          <w:rFonts w:ascii="Georgia" w:eastAsia="Calibri" w:hAnsi="Georgia" w:cs="Calibri"/>
          <w:bCs/>
          <w:color w:val="000000" w:themeColor="text1"/>
          <w:sz w:val="20"/>
          <w:szCs w:val="20"/>
          <w:highlight w:val="cyan"/>
        </w:rPr>
      </w:pPr>
      <w:r w:rsidRPr="009559F4">
        <w:rPr>
          <w:rFonts w:ascii="Georgia" w:hAnsi="Georgia"/>
          <w:bCs/>
          <w:color w:val="000000" w:themeColor="text1"/>
          <w:sz w:val="20"/>
          <w:szCs w:val="20"/>
          <w:highlight w:val="cyan"/>
        </w:rPr>
        <w:t>Dokumenty składające się na ofertę:</w:t>
      </w:r>
    </w:p>
    <w:p w14:paraId="77F3D433" w14:textId="0DD769EB" w:rsidR="00DB558E" w:rsidRPr="009559F4" w:rsidRDefault="00DB558E">
      <w:pPr>
        <w:pStyle w:val="Akapitzlist"/>
        <w:numPr>
          <w:ilvl w:val="1"/>
          <w:numId w:val="7"/>
        </w:numPr>
        <w:pBdr>
          <w:top w:val="nil"/>
          <w:left w:val="nil"/>
          <w:bottom w:val="nil"/>
          <w:right w:val="nil"/>
          <w:between w:val="nil"/>
        </w:pBdr>
        <w:suppressAutoHyphens w:val="0"/>
        <w:spacing w:line="360" w:lineRule="auto"/>
        <w:jc w:val="both"/>
        <w:textAlignment w:val="auto"/>
        <w:rPr>
          <w:rFonts w:ascii="Georgia" w:eastAsia="Arial" w:hAnsi="Georgia" w:cs="Arial"/>
          <w:bCs/>
          <w:color w:val="000000" w:themeColor="text1"/>
          <w:sz w:val="20"/>
          <w:szCs w:val="20"/>
          <w:highlight w:val="cyan"/>
        </w:rPr>
      </w:pPr>
      <w:r w:rsidRPr="009559F4">
        <w:rPr>
          <w:rFonts w:ascii="Georgia" w:eastAsia="Arial" w:hAnsi="Georgia" w:cs="Arial"/>
          <w:bCs/>
          <w:color w:val="000000" w:themeColor="text1"/>
          <w:sz w:val="20"/>
          <w:szCs w:val="20"/>
          <w:highlight w:val="cyan"/>
        </w:rPr>
        <w:t xml:space="preserve">formularz ofertowy, według wzoru określonego w </w:t>
      </w:r>
      <w:r w:rsidRPr="009559F4">
        <w:rPr>
          <w:rFonts w:ascii="Georgia" w:eastAsia="Arial" w:hAnsi="Georgia" w:cs="Arial"/>
          <w:b/>
          <w:color w:val="000000" w:themeColor="text1"/>
          <w:sz w:val="20"/>
          <w:szCs w:val="20"/>
          <w:highlight w:val="cyan"/>
        </w:rPr>
        <w:t xml:space="preserve">Załączniku nr </w:t>
      </w:r>
      <w:r w:rsidR="006B76A0" w:rsidRPr="009559F4">
        <w:rPr>
          <w:rFonts w:ascii="Georgia" w:eastAsia="Arial" w:hAnsi="Georgia" w:cs="Arial"/>
          <w:b/>
          <w:color w:val="000000" w:themeColor="text1"/>
          <w:sz w:val="20"/>
          <w:szCs w:val="20"/>
          <w:highlight w:val="cyan"/>
        </w:rPr>
        <w:t>8</w:t>
      </w:r>
      <w:r w:rsidR="00440413" w:rsidRPr="009559F4">
        <w:rPr>
          <w:rFonts w:ascii="Georgia" w:eastAsia="Arial" w:hAnsi="Georgia" w:cs="Arial"/>
          <w:b/>
          <w:color w:val="000000" w:themeColor="text1"/>
          <w:sz w:val="20"/>
          <w:szCs w:val="20"/>
          <w:highlight w:val="cyan"/>
        </w:rPr>
        <w:t xml:space="preserve"> </w:t>
      </w:r>
      <w:r w:rsidRPr="009559F4">
        <w:rPr>
          <w:rFonts w:ascii="Georgia" w:eastAsia="Arial" w:hAnsi="Georgia" w:cs="Arial"/>
          <w:b/>
          <w:color w:val="000000" w:themeColor="text1"/>
          <w:sz w:val="20"/>
          <w:szCs w:val="20"/>
          <w:highlight w:val="cyan"/>
        </w:rPr>
        <w:t>do SWZ</w:t>
      </w:r>
      <w:r w:rsidRPr="009559F4">
        <w:rPr>
          <w:rFonts w:ascii="Georgia" w:eastAsia="Arial" w:hAnsi="Georgia" w:cs="Arial"/>
          <w:bCs/>
          <w:color w:val="000000" w:themeColor="text1"/>
          <w:sz w:val="20"/>
          <w:szCs w:val="20"/>
          <w:highlight w:val="cyan"/>
        </w:rPr>
        <w:t>,</w:t>
      </w:r>
    </w:p>
    <w:p w14:paraId="6020970C" w14:textId="2F0B1E32" w:rsidR="00DB558E" w:rsidRPr="009559F4" w:rsidRDefault="00DB558E">
      <w:pPr>
        <w:pStyle w:val="Akapitzlist"/>
        <w:numPr>
          <w:ilvl w:val="1"/>
          <w:numId w:val="7"/>
        </w:numPr>
        <w:pBdr>
          <w:top w:val="nil"/>
          <w:left w:val="nil"/>
          <w:bottom w:val="nil"/>
          <w:right w:val="nil"/>
          <w:between w:val="nil"/>
        </w:pBdr>
        <w:suppressAutoHyphens w:val="0"/>
        <w:spacing w:line="360" w:lineRule="auto"/>
        <w:jc w:val="both"/>
        <w:textAlignment w:val="auto"/>
        <w:rPr>
          <w:rStyle w:val="Domylnaczcionkaakapitu2"/>
          <w:rFonts w:ascii="Georgia" w:eastAsia="Arial" w:hAnsi="Georgia" w:cs="Arial"/>
          <w:bCs/>
          <w:color w:val="000000" w:themeColor="text1"/>
          <w:sz w:val="20"/>
          <w:szCs w:val="20"/>
          <w:highlight w:val="cyan"/>
          <w:u w:val="single"/>
        </w:rPr>
      </w:pPr>
      <w:r w:rsidRPr="009559F4">
        <w:rPr>
          <w:rFonts w:ascii="Georgia" w:eastAsia="Arial" w:hAnsi="Georgia" w:cs="Arial"/>
          <w:bCs/>
          <w:color w:val="000000" w:themeColor="text1"/>
          <w:sz w:val="20"/>
          <w:szCs w:val="20"/>
          <w:highlight w:val="cyan"/>
          <w:u w:val="single"/>
        </w:rPr>
        <w:t xml:space="preserve">dokumenty i oświadczenia potwierdzające spełnianie przez wykonawcę warunków udziału w Postępowaniu </w:t>
      </w:r>
      <w:r w:rsidR="004C4D29" w:rsidRPr="009559F4">
        <w:rPr>
          <w:rFonts w:ascii="Georgia" w:eastAsia="Arial" w:hAnsi="Georgia" w:cs="Arial"/>
          <w:bCs/>
          <w:color w:val="000000" w:themeColor="text1"/>
          <w:sz w:val="20"/>
          <w:szCs w:val="20"/>
          <w:highlight w:val="cyan"/>
          <w:u w:val="single"/>
        </w:rPr>
        <w:br/>
      </w:r>
      <w:r w:rsidRPr="009559F4">
        <w:rPr>
          <w:rFonts w:ascii="Georgia" w:eastAsia="Arial" w:hAnsi="Georgia" w:cs="Arial"/>
          <w:bCs/>
          <w:color w:val="000000" w:themeColor="text1"/>
          <w:sz w:val="20"/>
          <w:szCs w:val="20"/>
          <w:highlight w:val="cyan"/>
          <w:u w:val="single"/>
        </w:rPr>
        <w:t>i brak podstaw do wykluczenia (wymienione w Rozdziale VII SWZ -</w:t>
      </w:r>
      <w:r w:rsidRPr="009559F4">
        <w:rPr>
          <w:rStyle w:val="Domylnaczcionkaakapitu2"/>
          <w:rFonts w:ascii="Georgia" w:hAnsi="Georgia"/>
          <w:color w:val="000000" w:themeColor="text1"/>
          <w:sz w:val="20"/>
          <w:szCs w:val="20"/>
          <w:highlight w:val="cyan"/>
          <w:u w:val="single"/>
          <w:lang w:eastAsia="en-US"/>
        </w:rPr>
        <w:t>JEDZ);</w:t>
      </w:r>
    </w:p>
    <w:p w14:paraId="5D4F7E33" w14:textId="2AF9BF7F" w:rsidR="00DB558E" w:rsidRPr="009559F4" w:rsidRDefault="00DB558E">
      <w:pPr>
        <w:pStyle w:val="Akapitzlist"/>
        <w:numPr>
          <w:ilvl w:val="1"/>
          <w:numId w:val="7"/>
        </w:numPr>
        <w:pBdr>
          <w:top w:val="nil"/>
          <w:left w:val="nil"/>
          <w:bottom w:val="nil"/>
          <w:right w:val="nil"/>
          <w:between w:val="nil"/>
        </w:pBdr>
        <w:suppressAutoHyphens w:val="0"/>
        <w:spacing w:line="360" w:lineRule="auto"/>
        <w:jc w:val="both"/>
        <w:textAlignment w:val="auto"/>
        <w:rPr>
          <w:rStyle w:val="Domylnaczcionkaakapitu2"/>
          <w:rFonts w:ascii="Georgia" w:eastAsia="Arial" w:hAnsi="Georgia" w:cs="Arial"/>
          <w:bCs/>
          <w:color w:val="000000" w:themeColor="text1"/>
          <w:sz w:val="20"/>
          <w:szCs w:val="20"/>
          <w:highlight w:val="cyan"/>
        </w:rPr>
      </w:pPr>
      <w:r w:rsidRPr="009559F4">
        <w:rPr>
          <w:rStyle w:val="Domylnaczcionkaakapitu2"/>
          <w:rFonts w:ascii="Georgia" w:hAnsi="Georgia"/>
          <w:color w:val="000000" w:themeColor="text1"/>
          <w:sz w:val="20"/>
          <w:szCs w:val="20"/>
          <w:highlight w:val="cyan"/>
          <w:u w:val="single"/>
          <w:lang w:eastAsia="en-US"/>
        </w:rPr>
        <w:t>Dokumenty wskazane w Rozdziale VIII SWZ,</w:t>
      </w:r>
      <w:r w:rsidR="009559F4" w:rsidRPr="009559F4">
        <w:rPr>
          <w:rStyle w:val="Domylnaczcionkaakapitu2"/>
          <w:rFonts w:ascii="Georgia" w:hAnsi="Georgia"/>
          <w:color w:val="000000" w:themeColor="text1"/>
          <w:sz w:val="20"/>
          <w:szCs w:val="20"/>
          <w:highlight w:val="cyan"/>
          <w:u w:val="single"/>
          <w:lang w:eastAsia="en-US"/>
        </w:rPr>
        <w:t xml:space="preserve"> - przedmiotowe środki dowodowe,</w:t>
      </w:r>
    </w:p>
    <w:p w14:paraId="4DA9585F" w14:textId="77777777" w:rsidR="00DB558E" w:rsidRPr="009559F4" w:rsidRDefault="00DB558E">
      <w:pPr>
        <w:pStyle w:val="Akapitzlist"/>
        <w:numPr>
          <w:ilvl w:val="1"/>
          <w:numId w:val="7"/>
        </w:numPr>
        <w:pBdr>
          <w:top w:val="nil"/>
          <w:left w:val="nil"/>
          <w:bottom w:val="nil"/>
          <w:right w:val="nil"/>
          <w:between w:val="nil"/>
        </w:pBdr>
        <w:suppressAutoHyphens w:val="0"/>
        <w:spacing w:line="360" w:lineRule="auto"/>
        <w:jc w:val="both"/>
        <w:textAlignment w:val="auto"/>
        <w:rPr>
          <w:rFonts w:ascii="Georgia" w:eastAsia="Arial" w:hAnsi="Georgia" w:cs="Arial"/>
          <w:bCs/>
          <w:color w:val="000000" w:themeColor="text1"/>
          <w:sz w:val="20"/>
          <w:szCs w:val="20"/>
          <w:highlight w:val="cyan"/>
          <w:u w:val="single"/>
        </w:rPr>
      </w:pPr>
      <w:r w:rsidRPr="009559F4">
        <w:rPr>
          <w:rFonts w:ascii="Georgia" w:eastAsia="Arial" w:hAnsi="Georgia" w:cs="Arial"/>
          <w:bCs/>
          <w:color w:val="000000" w:themeColor="text1"/>
          <w:sz w:val="20"/>
          <w:szCs w:val="20"/>
          <w:highlight w:val="cyan"/>
          <w:u w:val="single"/>
        </w:rPr>
        <w:t>w przypadku wykonawców działających przez pełnomocnika – pełnomocnictwo,</w:t>
      </w:r>
    </w:p>
    <w:p w14:paraId="74B0194A" w14:textId="340EC14D" w:rsidR="00DB558E" w:rsidRPr="009559F4" w:rsidRDefault="00DB558E">
      <w:pPr>
        <w:pStyle w:val="Akapitzlist"/>
        <w:numPr>
          <w:ilvl w:val="1"/>
          <w:numId w:val="7"/>
        </w:numPr>
        <w:pBdr>
          <w:top w:val="nil"/>
          <w:left w:val="nil"/>
          <w:bottom w:val="nil"/>
          <w:right w:val="nil"/>
          <w:between w:val="nil"/>
        </w:pBdr>
        <w:suppressAutoHyphens w:val="0"/>
        <w:spacing w:line="360" w:lineRule="auto"/>
        <w:jc w:val="both"/>
        <w:textAlignment w:val="auto"/>
        <w:rPr>
          <w:rFonts w:ascii="Georgia" w:eastAsia="Arial" w:hAnsi="Georgia" w:cs="Arial"/>
          <w:bCs/>
          <w:color w:val="000000" w:themeColor="text1"/>
          <w:sz w:val="20"/>
          <w:szCs w:val="20"/>
          <w:highlight w:val="cyan"/>
          <w:u w:val="single"/>
        </w:rPr>
      </w:pPr>
      <w:r w:rsidRPr="009559F4">
        <w:rPr>
          <w:rFonts w:ascii="Georgia" w:eastAsia="Arial" w:hAnsi="Georgia" w:cs="Arial"/>
          <w:bCs/>
          <w:color w:val="000000" w:themeColor="text1"/>
          <w:sz w:val="20"/>
          <w:szCs w:val="20"/>
          <w:highlight w:val="cyan"/>
          <w:u w:val="single"/>
        </w:rPr>
        <w:t xml:space="preserve">w przypadku wykonawców wspólnie ubiegających się o zamówienie – dokument stwierdzający ustanowienie przez wykonawców wspólnie ubiegających się o zamówienie pełnomocnika do reprezentowania ich </w:t>
      </w:r>
      <w:r w:rsidR="004C4D29" w:rsidRPr="009559F4">
        <w:rPr>
          <w:rFonts w:ascii="Georgia" w:eastAsia="Arial" w:hAnsi="Georgia" w:cs="Arial"/>
          <w:bCs/>
          <w:color w:val="000000" w:themeColor="text1"/>
          <w:sz w:val="20"/>
          <w:szCs w:val="20"/>
          <w:highlight w:val="cyan"/>
          <w:u w:val="single"/>
        </w:rPr>
        <w:br/>
      </w:r>
      <w:r w:rsidRPr="009559F4">
        <w:rPr>
          <w:rFonts w:ascii="Georgia" w:eastAsia="Arial" w:hAnsi="Georgia" w:cs="Arial"/>
          <w:bCs/>
          <w:color w:val="000000" w:themeColor="text1"/>
          <w:sz w:val="20"/>
          <w:szCs w:val="20"/>
          <w:highlight w:val="cyan"/>
          <w:u w:val="single"/>
        </w:rPr>
        <w:t>w Postępowaniu o udzielenie zamówienia albo reprezentowania w Postępowaniu i zawarcia umowy w sprawie zamówienia publicznego,</w:t>
      </w:r>
    </w:p>
    <w:p w14:paraId="22C7117D" w14:textId="6FA4D191" w:rsidR="00DB558E" w:rsidRPr="009559F4" w:rsidRDefault="00DB558E">
      <w:pPr>
        <w:pStyle w:val="Akapitzlist"/>
        <w:numPr>
          <w:ilvl w:val="1"/>
          <w:numId w:val="7"/>
        </w:numPr>
        <w:pBdr>
          <w:top w:val="nil"/>
          <w:left w:val="nil"/>
          <w:bottom w:val="nil"/>
          <w:right w:val="nil"/>
          <w:between w:val="nil"/>
        </w:pBdr>
        <w:suppressAutoHyphens w:val="0"/>
        <w:spacing w:line="360" w:lineRule="auto"/>
        <w:jc w:val="both"/>
        <w:textAlignment w:val="auto"/>
        <w:rPr>
          <w:rFonts w:ascii="Georgia" w:eastAsia="Arial" w:hAnsi="Georgia" w:cs="Arial"/>
          <w:bCs/>
          <w:color w:val="000000" w:themeColor="text1"/>
          <w:sz w:val="20"/>
          <w:szCs w:val="20"/>
          <w:highlight w:val="cyan"/>
          <w:u w:val="single"/>
        </w:rPr>
      </w:pPr>
      <w:r w:rsidRPr="009559F4">
        <w:rPr>
          <w:rFonts w:ascii="Georgia" w:eastAsia="Arial" w:hAnsi="Georgia" w:cs="Arial"/>
          <w:bCs/>
          <w:color w:val="000000" w:themeColor="text1"/>
          <w:sz w:val="20"/>
          <w:szCs w:val="20"/>
          <w:highlight w:val="cyan"/>
          <w:u w:val="single"/>
        </w:rPr>
        <w:t>potwierdzenie wniesienia wadium</w:t>
      </w:r>
      <w:r w:rsidR="008D48E5" w:rsidRPr="009559F4">
        <w:rPr>
          <w:rFonts w:ascii="Georgia" w:eastAsia="Arial" w:hAnsi="Georgia" w:cs="Arial"/>
          <w:bCs/>
          <w:color w:val="000000" w:themeColor="text1"/>
          <w:sz w:val="20"/>
          <w:szCs w:val="20"/>
          <w:highlight w:val="cyan"/>
          <w:u w:val="single"/>
        </w:rPr>
        <w:t>,</w:t>
      </w:r>
    </w:p>
    <w:p w14:paraId="49F6A793" w14:textId="1CAA2EB7" w:rsidR="00DB558E" w:rsidRPr="009559F4" w:rsidRDefault="00DB558E">
      <w:pPr>
        <w:pStyle w:val="Akapitzlist"/>
        <w:numPr>
          <w:ilvl w:val="1"/>
          <w:numId w:val="7"/>
        </w:numPr>
        <w:pBdr>
          <w:top w:val="nil"/>
          <w:left w:val="nil"/>
          <w:bottom w:val="nil"/>
          <w:right w:val="nil"/>
          <w:between w:val="nil"/>
        </w:pBdr>
        <w:suppressAutoHyphens w:val="0"/>
        <w:spacing w:line="360" w:lineRule="auto"/>
        <w:jc w:val="both"/>
        <w:textAlignment w:val="auto"/>
        <w:rPr>
          <w:rFonts w:ascii="Georgia" w:eastAsia="Arial" w:hAnsi="Georgia" w:cs="Arial"/>
          <w:bCs/>
          <w:color w:val="000000" w:themeColor="text1"/>
          <w:sz w:val="20"/>
          <w:szCs w:val="20"/>
          <w:highlight w:val="cyan"/>
          <w:u w:val="single"/>
        </w:rPr>
      </w:pPr>
      <w:r w:rsidRPr="009559F4">
        <w:rPr>
          <w:rFonts w:ascii="Georgia" w:eastAsia="Arial" w:hAnsi="Georgia" w:cs="Arial"/>
          <w:bCs/>
          <w:color w:val="000000" w:themeColor="text1"/>
          <w:sz w:val="20"/>
          <w:szCs w:val="20"/>
          <w:highlight w:val="cyan"/>
          <w:u w:val="single"/>
        </w:rPr>
        <w:t>zobowiązania wymagane postanowieniami Rozdziału IX pkt 3 SWZ, w przypadku</w:t>
      </w:r>
      <w:r w:rsidR="008D48E5" w:rsidRPr="009559F4">
        <w:rPr>
          <w:rFonts w:ascii="Georgia" w:eastAsia="Arial" w:hAnsi="Georgia" w:cs="Arial"/>
          <w:bCs/>
          <w:color w:val="000000" w:themeColor="text1"/>
          <w:sz w:val="20"/>
          <w:szCs w:val="20"/>
          <w:highlight w:val="cyan"/>
          <w:u w:val="single"/>
        </w:rPr>
        <w:t>,</w:t>
      </w:r>
      <w:r w:rsidRPr="009559F4">
        <w:rPr>
          <w:rFonts w:ascii="Georgia" w:eastAsia="Arial" w:hAnsi="Georgia" w:cs="Arial"/>
          <w:bCs/>
          <w:color w:val="000000" w:themeColor="text1"/>
          <w:sz w:val="20"/>
          <w:szCs w:val="20"/>
          <w:highlight w:val="cyan"/>
          <w:u w:val="single"/>
        </w:rPr>
        <w:t xml:space="preserve"> gdy Wykonawca polega na zdolnościach podmiotów udostępniających zasobu w celu potwierdzenia spełnienia warunków udziału </w:t>
      </w:r>
      <w:r w:rsidR="008D48E5" w:rsidRPr="009559F4">
        <w:rPr>
          <w:rFonts w:ascii="Georgia" w:eastAsia="Arial" w:hAnsi="Georgia" w:cs="Arial"/>
          <w:bCs/>
          <w:color w:val="000000" w:themeColor="text1"/>
          <w:sz w:val="20"/>
          <w:szCs w:val="20"/>
          <w:highlight w:val="cyan"/>
          <w:u w:val="single"/>
        </w:rPr>
        <w:br/>
      </w:r>
      <w:r w:rsidRPr="009559F4">
        <w:rPr>
          <w:rFonts w:ascii="Georgia" w:eastAsia="Arial" w:hAnsi="Georgia" w:cs="Arial"/>
          <w:bCs/>
          <w:color w:val="000000" w:themeColor="text1"/>
          <w:sz w:val="20"/>
          <w:szCs w:val="20"/>
          <w:highlight w:val="cyan"/>
          <w:u w:val="single"/>
        </w:rPr>
        <w:t xml:space="preserve">w postępowaniu wraz z pełnomocnictwem, jeżeli prawo do podpisania danego zobowiązania nie wynika </w:t>
      </w:r>
      <w:r w:rsidR="008D48E5" w:rsidRPr="009559F4">
        <w:rPr>
          <w:rFonts w:ascii="Georgia" w:eastAsia="Arial" w:hAnsi="Georgia" w:cs="Arial"/>
          <w:bCs/>
          <w:color w:val="000000" w:themeColor="text1"/>
          <w:sz w:val="20"/>
          <w:szCs w:val="20"/>
          <w:highlight w:val="cyan"/>
          <w:u w:val="single"/>
        </w:rPr>
        <w:br/>
      </w:r>
      <w:r w:rsidRPr="009559F4">
        <w:rPr>
          <w:rFonts w:ascii="Georgia" w:eastAsia="Arial" w:hAnsi="Georgia" w:cs="Arial"/>
          <w:bCs/>
          <w:color w:val="000000" w:themeColor="text1"/>
          <w:sz w:val="20"/>
          <w:szCs w:val="20"/>
          <w:highlight w:val="cyan"/>
          <w:u w:val="single"/>
        </w:rPr>
        <w:t>z dokumentów określonych w Rozdziału VII Część B pkt 6.4 SWZ.</w:t>
      </w:r>
      <w:r w:rsidR="00CB494D" w:rsidRPr="009559F4">
        <w:rPr>
          <w:rFonts w:ascii="Georgia" w:eastAsia="Arial" w:hAnsi="Georgia" w:cs="Arial"/>
          <w:bCs/>
          <w:color w:val="000000" w:themeColor="text1"/>
          <w:sz w:val="20"/>
          <w:szCs w:val="20"/>
          <w:highlight w:val="cyan"/>
          <w:u w:val="single"/>
        </w:rPr>
        <w:t xml:space="preserve"> – Propozycja w</w:t>
      </w:r>
      <w:r w:rsidR="00CB494D" w:rsidRPr="009559F4">
        <w:rPr>
          <w:rFonts w:ascii="Georgia" w:eastAsia="Arial" w:hAnsi="Georgia" w:cs="Arial"/>
          <w:b/>
          <w:color w:val="000000" w:themeColor="text1"/>
          <w:sz w:val="20"/>
          <w:szCs w:val="20"/>
          <w:highlight w:val="cyan"/>
          <w:u w:val="single"/>
        </w:rPr>
        <w:t xml:space="preserve"> Załączniku nr 2a do SWZ</w:t>
      </w:r>
    </w:p>
    <w:p w14:paraId="168790F7" w14:textId="1422E64D" w:rsidR="00DB558E" w:rsidRPr="009559F4" w:rsidRDefault="00DB558E">
      <w:pPr>
        <w:pStyle w:val="Akapitzlist"/>
        <w:numPr>
          <w:ilvl w:val="1"/>
          <w:numId w:val="7"/>
        </w:numPr>
        <w:pBdr>
          <w:top w:val="nil"/>
          <w:left w:val="nil"/>
          <w:bottom w:val="nil"/>
          <w:right w:val="nil"/>
          <w:between w:val="nil"/>
        </w:pBdr>
        <w:suppressAutoHyphens w:val="0"/>
        <w:spacing w:line="360" w:lineRule="auto"/>
        <w:jc w:val="both"/>
        <w:textAlignment w:val="auto"/>
        <w:rPr>
          <w:rFonts w:ascii="Georgia" w:eastAsia="Arial" w:hAnsi="Georgia" w:cs="Arial"/>
          <w:bCs/>
          <w:color w:val="000000" w:themeColor="text1"/>
          <w:sz w:val="20"/>
          <w:szCs w:val="20"/>
          <w:highlight w:val="cyan"/>
          <w:u w:val="single"/>
        </w:rPr>
      </w:pPr>
      <w:r w:rsidRPr="009559F4">
        <w:rPr>
          <w:rFonts w:ascii="Georgia" w:eastAsia="Arial" w:hAnsi="Georgia" w:cs="Arial"/>
          <w:bCs/>
          <w:color w:val="000000" w:themeColor="text1"/>
          <w:sz w:val="20"/>
          <w:szCs w:val="20"/>
          <w:highlight w:val="cyan"/>
          <w:u w:val="single"/>
        </w:rPr>
        <w:t xml:space="preserve">Oświadczenie Wykonawców wspólnie ubiegających się o udzielenie zamówienia, o których mowa w art. 117 ust 4 ustawy </w:t>
      </w:r>
      <w:proofErr w:type="spellStart"/>
      <w:r w:rsidRPr="009559F4">
        <w:rPr>
          <w:rFonts w:ascii="Georgia" w:eastAsia="Arial" w:hAnsi="Georgia" w:cs="Arial"/>
          <w:bCs/>
          <w:color w:val="000000" w:themeColor="text1"/>
          <w:sz w:val="20"/>
          <w:szCs w:val="20"/>
          <w:highlight w:val="cyan"/>
          <w:u w:val="single"/>
        </w:rPr>
        <w:t>Pzp</w:t>
      </w:r>
      <w:proofErr w:type="spellEnd"/>
      <w:r w:rsidRPr="009559F4">
        <w:rPr>
          <w:rFonts w:ascii="Georgia" w:eastAsia="Arial" w:hAnsi="Georgia" w:cs="Arial"/>
          <w:bCs/>
          <w:color w:val="000000" w:themeColor="text1"/>
          <w:sz w:val="20"/>
          <w:szCs w:val="20"/>
          <w:highlight w:val="cyan"/>
          <w:u w:val="single"/>
        </w:rPr>
        <w:t>.</w:t>
      </w:r>
      <w:r w:rsidR="00CB494D" w:rsidRPr="009559F4">
        <w:rPr>
          <w:rFonts w:ascii="Georgia" w:eastAsia="Arial" w:hAnsi="Georgia" w:cs="Arial"/>
          <w:bCs/>
          <w:color w:val="000000" w:themeColor="text1"/>
          <w:sz w:val="20"/>
          <w:szCs w:val="20"/>
          <w:highlight w:val="cyan"/>
          <w:u w:val="single"/>
        </w:rPr>
        <w:t xml:space="preserve"> według wzoru określonego w </w:t>
      </w:r>
      <w:r w:rsidR="00CB494D" w:rsidRPr="009559F4">
        <w:rPr>
          <w:rFonts w:ascii="Georgia" w:eastAsia="Arial" w:hAnsi="Georgia" w:cs="Arial"/>
          <w:b/>
          <w:color w:val="000000" w:themeColor="text1"/>
          <w:sz w:val="20"/>
          <w:szCs w:val="20"/>
          <w:highlight w:val="cyan"/>
          <w:u w:val="single"/>
        </w:rPr>
        <w:t>Załączniku nr 2b do SWZ</w:t>
      </w:r>
      <w:r w:rsidR="00CB494D" w:rsidRPr="009559F4">
        <w:rPr>
          <w:rFonts w:ascii="Georgia" w:eastAsia="Arial" w:hAnsi="Georgia" w:cs="Arial"/>
          <w:bCs/>
          <w:color w:val="000000" w:themeColor="text1"/>
          <w:sz w:val="20"/>
          <w:szCs w:val="20"/>
          <w:highlight w:val="cyan"/>
          <w:u w:val="single"/>
        </w:rPr>
        <w:t>,</w:t>
      </w:r>
    </w:p>
    <w:p w14:paraId="19E9DB7C" w14:textId="30015B37" w:rsidR="002E1BFD" w:rsidRPr="009559F4" w:rsidRDefault="002E1BFD">
      <w:pPr>
        <w:pStyle w:val="Akapitzlist"/>
        <w:numPr>
          <w:ilvl w:val="1"/>
          <w:numId w:val="7"/>
        </w:numPr>
        <w:pBdr>
          <w:top w:val="nil"/>
          <w:left w:val="nil"/>
          <w:bottom w:val="nil"/>
          <w:right w:val="nil"/>
          <w:between w:val="nil"/>
        </w:pBdr>
        <w:suppressAutoHyphens w:val="0"/>
        <w:spacing w:line="360" w:lineRule="auto"/>
        <w:jc w:val="both"/>
        <w:textAlignment w:val="auto"/>
        <w:rPr>
          <w:rFonts w:ascii="Georgia" w:eastAsia="Arial" w:hAnsi="Georgia" w:cs="Arial"/>
          <w:bCs/>
          <w:i/>
          <w:iCs/>
          <w:color w:val="000000" w:themeColor="text1"/>
          <w:sz w:val="20"/>
          <w:szCs w:val="20"/>
          <w:highlight w:val="cyan"/>
          <w:u w:val="single"/>
        </w:rPr>
      </w:pPr>
      <w:r w:rsidRPr="009559F4">
        <w:rPr>
          <w:rFonts w:ascii="Georgia" w:hAnsi="Georgia" w:cs="Verdana"/>
          <w:color w:val="000000" w:themeColor="text1"/>
          <w:sz w:val="20"/>
          <w:szCs w:val="20"/>
          <w:highlight w:val="cyan"/>
          <w:u w:val="single"/>
        </w:rPr>
        <w:t xml:space="preserve">Oświadczenie dotyczące przepisów sankcyjnych związanych z wojną w Ukrainie  (składa: Wykonawca, każdy z Wykonawców wspólnie ubiegający się o udzielenie zamówienia, podmiot udostępniający zasoby). Oświadczenie to przekazuje się w postaci elektronicznej i opatruje kwalifikowanym podpisem elektronicznym. </w:t>
      </w:r>
      <w:r w:rsidRPr="009559F4">
        <w:rPr>
          <w:rFonts w:ascii="Georgia" w:eastAsia="Arial" w:hAnsi="Georgia" w:cs="Arial"/>
          <w:bCs/>
          <w:color w:val="000000" w:themeColor="text1"/>
          <w:sz w:val="20"/>
          <w:szCs w:val="20"/>
          <w:highlight w:val="cyan"/>
          <w:u w:val="single"/>
        </w:rPr>
        <w:t>według wzoru określonego w</w:t>
      </w:r>
      <w:r w:rsidRPr="009559F4">
        <w:rPr>
          <w:rFonts w:ascii="Georgia" w:eastAsia="Arial" w:hAnsi="Georgia" w:cs="Arial"/>
          <w:bCs/>
          <w:i/>
          <w:iCs/>
          <w:color w:val="000000" w:themeColor="text1"/>
          <w:sz w:val="20"/>
          <w:szCs w:val="20"/>
          <w:highlight w:val="cyan"/>
          <w:u w:val="single"/>
        </w:rPr>
        <w:t xml:space="preserve"> </w:t>
      </w:r>
      <w:r w:rsidRPr="009559F4">
        <w:rPr>
          <w:rFonts w:ascii="Georgia" w:eastAsia="Arial" w:hAnsi="Georgia" w:cs="Arial"/>
          <w:b/>
          <w:color w:val="000000" w:themeColor="text1"/>
          <w:sz w:val="20"/>
          <w:szCs w:val="20"/>
          <w:highlight w:val="cyan"/>
          <w:u w:val="single"/>
        </w:rPr>
        <w:t>Załączniku nr 7 do SWZ</w:t>
      </w:r>
      <w:r w:rsidRPr="009559F4">
        <w:rPr>
          <w:rFonts w:ascii="Georgia" w:eastAsia="Arial" w:hAnsi="Georgia" w:cs="Arial"/>
          <w:bCs/>
          <w:color w:val="000000" w:themeColor="text1"/>
          <w:sz w:val="20"/>
          <w:szCs w:val="20"/>
          <w:highlight w:val="cyan"/>
          <w:u w:val="single"/>
        </w:rPr>
        <w:t>,</w:t>
      </w:r>
    </w:p>
    <w:p w14:paraId="69D1100C" w14:textId="2EBE92F8" w:rsidR="00DB558E" w:rsidRPr="00E96216" w:rsidRDefault="00DB558E">
      <w:pPr>
        <w:pStyle w:val="Akapitzlist"/>
        <w:numPr>
          <w:ilvl w:val="0"/>
          <w:numId w:val="7"/>
        </w:numPr>
        <w:pBdr>
          <w:top w:val="nil"/>
          <w:left w:val="nil"/>
          <w:bottom w:val="nil"/>
          <w:right w:val="nil"/>
          <w:between w:val="nil"/>
        </w:pBdr>
        <w:shd w:val="clear" w:color="auto" w:fill="FFFFFF"/>
        <w:suppressAutoHyphens w:val="0"/>
        <w:spacing w:line="360" w:lineRule="auto"/>
        <w:ind w:left="0" w:firstLine="0"/>
        <w:jc w:val="both"/>
        <w:textAlignment w:val="auto"/>
        <w:rPr>
          <w:rFonts w:ascii="Georgia" w:hAnsi="Georgia"/>
          <w:color w:val="000000"/>
          <w:sz w:val="20"/>
          <w:szCs w:val="20"/>
        </w:rPr>
      </w:pPr>
      <w:r w:rsidRPr="00E96216">
        <w:rPr>
          <w:rFonts w:ascii="Georgia" w:eastAsia="Arial" w:hAnsi="Georgia" w:cs="Arial"/>
          <w:b/>
          <w:color w:val="000000"/>
          <w:sz w:val="20"/>
          <w:szCs w:val="20"/>
        </w:rPr>
        <w:t>Treść złożonej oferty musi odpowiadać treści Specyfikacji. Zamawiający zaleca</w:t>
      </w:r>
      <w:r w:rsidR="008D48E5">
        <w:rPr>
          <w:rFonts w:ascii="Georgia" w:eastAsia="Arial" w:hAnsi="Georgia" w:cs="Arial"/>
          <w:b/>
          <w:color w:val="000000"/>
          <w:sz w:val="20"/>
          <w:szCs w:val="20"/>
        </w:rPr>
        <w:t>,</w:t>
      </w:r>
      <w:r w:rsidRPr="00E96216">
        <w:rPr>
          <w:rFonts w:ascii="Georgia" w:eastAsia="Arial" w:hAnsi="Georgia" w:cs="Arial"/>
          <w:b/>
          <w:color w:val="000000"/>
          <w:sz w:val="20"/>
          <w:szCs w:val="20"/>
        </w:rPr>
        <w:t xml:space="preserve"> aby przy sporządzeniu oferty, </w:t>
      </w:r>
      <w:r>
        <w:rPr>
          <w:rFonts w:ascii="Georgia" w:eastAsia="Arial" w:hAnsi="Georgia" w:cs="Arial"/>
          <w:b/>
          <w:color w:val="000000"/>
          <w:sz w:val="20"/>
          <w:szCs w:val="20"/>
        </w:rPr>
        <w:t>w</w:t>
      </w:r>
      <w:r w:rsidRPr="00E96216">
        <w:rPr>
          <w:rFonts w:ascii="Georgia" w:eastAsia="Arial" w:hAnsi="Georgia" w:cs="Arial"/>
          <w:b/>
          <w:color w:val="000000"/>
          <w:sz w:val="20"/>
          <w:szCs w:val="20"/>
        </w:rPr>
        <w:t xml:space="preserve">ykonawca skorzystał z wzorów przygotowanych przez Zamawiającego. </w:t>
      </w:r>
      <w:r w:rsidRPr="00E96216">
        <w:rPr>
          <w:rFonts w:ascii="Georgia" w:eastAsia="Arial" w:hAnsi="Georgia" w:cs="Arial"/>
          <w:color w:val="000000"/>
          <w:sz w:val="20"/>
          <w:szCs w:val="20"/>
        </w:rPr>
        <w:t>Wykonawca może przedstawić ofertę na swoich formularzach z zastrzeżeniem, że muszą one zawierać wszystkie informacje określone przez Zamawiającego w Specyfikacji.</w:t>
      </w:r>
    </w:p>
    <w:p w14:paraId="14617EAB" w14:textId="77777777" w:rsidR="00DB558E" w:rsidRPr="00E96216" w:rsidRDefault="00DB558E">
      <w:pPr>
        <w:pStyle w:val="Akapitzlist"/>
        <w:numPr>
          <w:ilvl w:val="0"/>
          <w:numId w:val="7"/>
        </w:numPr>
        <w:pBdr>
          <w:top w:val="nil"/>
          <w:left w:val="nil"/>
          <w:bottom w:val="nil"/>
          <w:right w:val="nil"/>
          <w:between w:val="nil"/>
        </w:pBdr>
        <w:shd w:val="clear" w:color="auto" w:fill="FFFFFF"/>
        <w:suppressAutoHyphens w:val="0"/>
        <w:spacing w:line="360" w:lineRule="auto"/>
        <w:ind w:left="0" w:firstLine="0"/>
        <w:jc w:val="both"/>
        <w:textAlignment w:val="auto"/>
        <w:rPr>
          <w:rFonts w:ascii="Georgia" w:hAnsi="Georgia"/>
          <w:color w:val="000000"/>
          <w:sz w:val="20"/>
          <w:szCs w:val="20"/>
        </w:rPr>
      </w:pPr>
      <w:r w:rsidRPr="00E96216">
        <w:rPr>
          <w:rFonts w:ascii="Georgia" w:eastAsia="Arial" w:hAnsi="Georgia" w:cs="Arial"/>
          <w:color w:val="000000"/>
          <w:sz w:val="20"/>
          <w:szCs w:val="20"/>
        </w:rPr>
        <w:t>Ofertę należy sporządzić w języku polskim. Dokumenty sporządzone w języku obcym muszą być składane wraz z tłumaczeniem na język polski.</w:t>
      </w:r>
    </w:p>
    <w:p w14:paraId="7B452595" w14:textId="77777777" w:rsidR="00DB558E" w:rsidRPr="00E96216" w:rsidRDefault="00DB558E">
      <w:pPr>
        <w:pStyle w:val="Akapitzlist"/>
        <w:numPr>
          <w:ilvl w:val="0"/>
          <w:numId w:val="7"/>
        </w:numPr>
        <w:pBdr>
          <w:top w:val="nil"/>
          <w:left w:val="nil"/>
          <w:bottom w:val="nil"/>
          <w:right w:val="nil"/>
          <w:between w:val="nil"/>
        </w:pBdr>
        <w:shd w:val="clear" w:color="auto" w:fill="FFFFFF"/>
        <w:suppressAutoHyphens w:val="0"/>
        <w:spacing w:line="360" w:lineRule="auto"/>
        <w:ind w:left="0" w:firstLine="0"/>
        <w:jc w:val="both"/>
        <w:textAlignment w:val="auto"/>
        <w:rPr>
          <w:rFonts w:ascii="Georgia" w:hAnsi="Georgia"/>
          <w:color w:val="000000"/>
          <w:sz w:val="20"/>
          <w:szCs w:val="20"/>
        </w:rPr>
      </w:pPr>
      <w:r w:rsidRPr="00E96216">
        <w:rPr>
          <w:rFonts w:ascii="Georgia" w:eastAsia="Arial" w:hAnsi="Georgia" w:cs="Arial"/>
          <w:color w:val="000000"/>
          <w:sz w:val="20"/>
          <w:szCs w:val="20"/>
        </w:rPr>
        <w:t>Wykonawca ponosi wszelkie koszty związane z przygotowaniem i złożeniem oferty.</w:t>
      </w:r>
    </w:p>
    <w:p w14:paraId="2A2D478C" w14:textId="01F84B52" w:rsidR="00D44039" w:rsidRPr="004D04E4" w:rsidRDefault="00D44039">
      <w:pPr>
        <w:pStyle w:val="Akapitzlist"/>
        <w:numPr>
          <w:ilvl w:val="0"/>
          <w:numId w:val="7"/>
        </w:numPr>
        <w:pBdr>
          <w:top w:val="nil"/>
          <w:left w:val="nil"/>
          <w:bottom w:val="nil"/>
          <w:right w:val="nil"/>
          <w:between w:val="nil"/>
        </w:pBdr>
        <w:shd w:val="clear" w:color="auto" w:fill="FFFFFF"/>
        <w:suppressAutoHyphens w:val="0"/>
        <w:spacing w:line="360" w:lineRule="auto"/>
        <w:ind w:left="0" w:firstLine="0"/>
        <w:jc w:val="both"/>
        <w:textAlignment w:val="auto"/>
        <w:rPr>
          <w:rFonts w:ascii="Georgia" w:hAnsi="Georgia"/>
          <w:color w:val="000000"/>
          <w:sz w:val="20"/>
          <w:szCs w:val="20"/>
        </w:rPr>
      </w:pPr>
      <w:r w:rsidRPr="004D04E4">
        <w:rPr>
          <w:rFonts w:ascii="Georgia" w:eastAsia="Arial" w:hAnsi="Georgia" w:cs="Arial"/>
          <w:bCs/>
          <w:color w:val="000000"/>
          <w:sz w:val="20"/>
          <w:szCs w:val="20"/>
        </w:rPr>
        <w:t xml:space="preserve">Oferta i załączniki do oferty pod rygorem nieważności składa się z formie </w:t>
      </w:r>
      <w:r w:rsidRPr="004D04E4">
        <w:rPr>
          <w:rFonts w:ascii="Georgia" w:hAnsi="Georgia" w:cs="Arial"/>
          <w:i/>
          <w:iCs/>
          <w:color w:val="000000"/>
          <w:sz w:val="20"/>
          <w:szCs w:val="20"/>
        </w:rPr>
        <w:t xml:space="preserve">w postaci elektronicznej opatrzonej kwalifikowanym podpisem elektronicznym), </w:t>
      </w:r>
      <w:r w:rsidRPr="004D04E4">
        <w:rPr>
          <w:rFonts w:ascii="Georgia" w:eastAsia="Arial" w:hAnsi="Georgia" w:cs="Arial"/>
          <w:bCs/>
          <w:color w:val="000000"/>
          <w:sz w:val="20"/>
          <w:szCs w:val="20"/>
        </w:rPr>
        <w:t xml:space="preserve"> muszą być podpisane przez upoważnionego (upoważnionych) przedstawiciela (przedstawicieli) </w:t>
      </w:r>
    </w:p>
    <w:p w14:paraId="2524C9A9" w14:textId="77777777" w:rsidR="00DB558E" w:rsidRPr="00E96216" w:rsidRDefault="00DB558E">
      <w:pPr>
        <w:pStyle w:val="Akapitzlist"/>
        <w:numPr>
          <w:ilvl w:val="0"/>
          <w:numId w:val="7"/>
        </w:numPr>
        <w:pBdr>
          <w:top w:val="nil"/>
          <w:left w:val="nil"/>
          <w:bottom w:val="nil"/>
          <w:right w:val="nil"/>
          <w:between w:val="nil"/>
        </w:pBdr>
        <w:shd w:val="clear" w:color="auto" w:fill="FFFFFF"/>
        <w:suppressAutoHyphens w:val="0"/>
        <w:spacing w:line="360" w:lineRule="auto"/>
        <w:ind w:left="0" w:firstLine="0"/>
        <w:jc w:val="both"/>
        <w:textAlignment w:val="auto"/>
        <w:rPr>
          <w:rFonts w:ascii="Georgia" w:hAnsi="Georgia"/>
          <w:color w:val="000000"/>
          <w:sz w:val="20"/>
          <w:szCs w:val="20"/>
        </w:rPr>
      </w:pPr>
      <w:r w:rsidRPr="00E96216">
        <w:rPr>
          <w:rFonts w:ascii="Georgia" w:eastAsia="Arial" w:hAnsi="Georgia" w:cs="Arial"/>
          <w:color w:val="000000"/>
          <w:sz w:val="20"/>
          <w:szCs w:val="20"/>
        </w:rPr>
        <w:t xml:space="preserve">W przypadku, gdy </w:t>
      </w:r>
      <w:r>
        <w:rPr>
          <w:rFonts w:ascii="Georgia" w:eastAsia="Arial" w:hAnsi="Georgia" w:cs="Arial"/>
          <w:color w:val="000000"/>
          <w:sz w:val="20"/>
          <w:szCs w:val="20"/>
        </w:rPr>
        <w:t>w</w:t>
      </w:r>
      <w:r w:rsidRPr="00E96216">
        <w:rPr>
          <w:rFonts w:ascii="Georgia" w:eastAsia="Arial" w:hAnsi="Georgia" w:cs="Arial"/>
          <w:color w:val="000000"/>
          <w:sz w:val="20"/>
          <w:szCs w:val="20"/>
        </w:rPr>
        <w:t xml:space="preserve">ykonawcę reprezentuje Pełnomocnik wraz z ofertą winno być złożone pełnomocnictwo dla tej osoby określające jego zakres. Pełnomocnictwo winno być podpisane przez osoby uprawnione do reprezentowania </w:t>
      </w:r>
      <w:r>
        <w:rPr>
          <w:rFonts w:ascii="Georgia" w:eastAsia="Arial" w:hAnsi="Georgia" w:cs="Arial"/>
          <w:color w:val="000000"/>
          <w:sz w:val="20"/>
          <w:szCs w:val="20"/>
        </w:rPr>
        <w:t>w</w:t>
      </w:r>
      <w:r w:rsidRPr="00E96216">
        <w:rPr>
          <w:rFonts w:ascii="Georgia" w:eastAsia="Arial" w:hAnsi="Georgia" w:cs="Arial"/>
          <w:color w:val="000000"/>
          <w:sz w:val="20"/>
          <w:szCs w:val="20"/>
        </w:rPr>
        <w:t>ykonawcy.</w:t>
      </w:r>
    </w:p>
    <w:p w14:paraId="0F5923C7" w14:textId="77777777" w:rsidR="00DB558E" w:rsidRPr="0087609A" w:rsidRDefault="00DB558E" w:rsidP="00DB558E">
      <w:pPr>
        <w:pBdr>
          <w:top w:val="nil"/>
          <w:left w:val="nil"/>
          <w:bottom w:val="nil"/>
          <w:right w:val="nil"/>
          <w:between w:val="nil"/>
        </w:pBdr>
        <w:spacing w:line="360" w:lineRule="auto"/>
        <w:jc w:val="both"/>
        <w:rPr>
          <w:rFonts w:ascii="Georgia" w:eastAsia="Arial" w:hAnsi="Georgia" w:cs="Arial"/>
          <w:color w:val="000000"/>
          <w:sz w:val="20"/>
          <w:szCs w:val="20"/>
        </w:rPr>
      </w:pPr>
      <w:r w:rsidRPr="00E96216">
        <w:rPr>
          <w:rFonts w:ascii="Georgia" w:eastAsia="Arial" w:hAnsi="Georgia" w:cs="Arial"/>
          <w:color w:val="000000"/>
          <w:sz w:val="20"/>
          <w:szCs w:val="20"/>
        </w:rPr>
        <w:t>Wszelkie pełnomocnictwa winny być załączone do oferty w formie oryginału lub urzędowo poświadczonego odpisu pełnomocnictwa (</w:t>
      </w:r>
      <w:r w:rsidRPr="0087609A">
        <w:rPr>
          <w:rFonts w:ascii="Georgia" w:eastAsia="Arial" w:hAnsi="Georgia" w:cs="Arial"/>
          <w:color w:val="000000"/>
          <w:sz w:val="20"/>
          <w:szCs w:val="20"/>
        </w:rPr>
        <w:t>notarialnie – art. 97 ust. 2 ustawy z 14 lutego 1991 r. – Prawo o notariacie (</w:t>
      </w:r>
      <w:proofErr w:type="spellStart"/>
      <w:r w:rsidRPr="0087609A">
        <w:rPr>
          <w:rFonts w:ascii="Georgia" w:eastAsia="Arial" w:hAnsi="Georgia" w:cs="Arial"/>
          <w:color w:val="000000"/>
          <w:sz w:val="20"/>
          <w:szCs w:val="20"/>
        </w:rPr>
        <w:t>t.j</w:t>
      </w:r>
      <w:proofErr w:type="spellEnd"/>
      <w:r w:rsidRPr="0087609A">
        <w:rPr>
          <w:rFonts w:ascii="Georgia" w:eastAsia="Arial" w:hAnsi="Georgia" w:cs="Arial"/>
          <w:color w:val="000000"/>
          <w:sz w:val="20"/>
          <w:szCs w:val="20"/>
        </w:rPr>
        <w:t>. Dz. U. z 2020r. poz. 1192 ze zm.)).</w:t>
      </w:r>
    </w:p>
    <w:p w14:paraId="69BE326D" w14:textId="77777777" w:rsidR="00DB558E" w:rsidRPr="00E96216" w:rsidRDefault="00DB558E" w:rsidP="00DB558E">
      <w:pPr>
        <w:pBdr>
          <w:top w:val="nil"/>
          <w:left w:val="nil"/>
          <w:bottom w:val="nil"/>
          <w:right w:val="nil"/>
          <w:between w:val="nil"/>
        </w:pBdr>
        <w:spacing w:line="360" w:lineRule="auto"/>
        <w:jc w:val="both"/>
        <w:rPr>
          <w:rFonts w:ascii="Georgia" w:eastAsia="Arial" w:hAnsi="Georgia" w:cs="Arial"/>
          <w:color w:val="000000"/>
          <w:sz w:val="20"/>
          <w:szCs w:val="20"/>
        </w:rPr>
      </w:pPr>
    </w:p>
    <w:p w14:paraId="40A17516" w14:textId="77777777" w:rsidR="00DB558E" w:rsidRPr="00E37A79" w:rsidRDefault="00DB558E" w:rsidP="00DB558E">
      <w:pPr>
        <w:pStyle w:val="Nagwek1"/>
        <w:shd w:val="clear" w:color="auto" w:fill="F2F2F2"/>
        <w:tabs>
          <w:tab w:val="left" w:pos="-60"/>
        </w:tabs>
        <w:spacing w:before="0" w:after="0" w:line="360" w:lineRule="auto"/>
        <w:ind w:left="101"/>
        <w:rPr>
          <w:rFonts w:ascii="Georgia" w:hAnsi="Georgia" w:cs="Georgia"/>
          <w:b/>
          <w:bCs w:val="0"/>
          <w:color w:val="000000"/>
          <w:sz w:val="20"/>
          <w:szCs w:val="20"/>
        </w:rPr>
      </w:pPr>
      <w:bookmarkStart w:id="28" w:name="_Toc119575043"/>
      <w:r w:rsidRPr="00123693">
        <w:rPr>
          <w:rFonts w:ascii="Georgia" w:hAnsi="Georgia" w:cs="Georgia"/>
          <w:b/>
          <w:bCs w:val="0"/>
          <w:color w:val="000000"/>
          <w:sz w:val="20"/>
          <w:szCs w:val="20"/>
        </w:rPr>
        <w:t xml:space="preserve">XV. </w:t>
      </w:r>
      <w:bookmarkStart w:id="29" w:name="_Toc266275250"/>
      <w:r w:rsidRPr="00123693">
        <w:rPr>
          <w:rFonts w:ascii="Georgia" w:hAnsi="Georgia" w:cs="Georgia"/>
          <w:b/>
          <w:bCs w:val="0"/>
          <w:color w:val="000000"/>
          <w:sz w:val="20"/>
          <w:szCs w:val="20"/>
        </w:rPr>
        <w:t>Miejsce oraz termin składania i otwarcia ofert</w:t>
      </w:r>
      <w:bookmarkEnd w:id="29"/>
      <w:r w:rsidRPr="00E60300">
        <w:rPr>
          <w:rFonts w:ascii="Georgia" w:hAnsi="Georgia" w:cs="Georgia"/>
          <w:b/>
          <w:bCs w:val="0"/>
          <w:sz w:val="20"/>
          <w:szCs w:val="20"/>
        </w:rPr>
        <w:t>:</w:t>
      </w:r>
      <w:bookmarkEnd w:id="28"/>
    </w:p>
    <w:p w14:paraId="0D159FA4" w14:textId="79B47C7F" w:rsidR="00DB558E" w:rsidRPr="004072E1" w:rsidRDefault="00DB558E">
      <w:pPr>
        <w:pStyle w:val="Normalny3"/>
        <w:numPr>
          <w:ilvl w:val="0"/>
          <w:numId w:val="9"/>
        </w:numPr>
        <w:spacing w:line="320" w:lineRule="auto"/>
        <w:ind w:left="0" w:firstLine="0"/>
        <w:jc w:val="both"/>
        <w:rPr>
          <w:rFonts w:ascii="Georgia" w:eastAsia="Calibri" w:hAnsi="Georgia" w:cs="Calibri"/>
          <w:sz w:val="20"/>
          <w:szCs w:val="20"/>
        </w:rPr>
      </w:pPr>
      <w:r w:rsidRPr="00E37A79">
        <w:rPr>
          <w:rFonts w:ascii="Georgia" w:eastAsia="Calibri" w:hAnsi="Georgia" w:cs="Calibri"/>
          <w:sz w:val="20"/>
          <w:szCs w:val="20"/>
        </w:rPr>
        <w:t xml:space="preserve">Ofertę wraz z wymaganymi dokumentami należy umieścić na </w:t>
      </w:r>
      <w:hyperlink r:id="rId34">
        <w:r w:rsidRPr="00E37A79">
          <w:rPr>
            <w:rFonts w:ascii="Georgia" w:eastAsia="Calibri" w:hAnsi="Georgia" w:cs="Calibri"/>
            <w:color w:val="1155CC"/>
            <w:sz w:val="20"/>
            <w:szCs w:val="20"/>
            <w:u w:val="single"/>
          </w:rPr>
          <w:t>platformazakupowa.pl</w:t>
        </w:r>
      </w:hyperlink>
      <w:r w:rsidRPr="00E37A79">
        <w:rPr>
          <w:rFonts w:ascii="Georgia" w:eastAsia="Calibri" w:hAnsi="Georgia" w:cs="Calibri"/>
          <w:sz w:val="20"/>
          <w:szCs w:val="20"/>
        </w:rPr>
        <w:t xml:space="preserve"> pod adresem</w:t>
      </w:r>
      <w:r w:rsidRPr="00E37A79">
        <w:rPr>
          <w:rFonts w:ascii="Georgia" w:eastAsia="Calibri" w:hAnsi="Georgia" w:cs="Calibri"/>
          <w:sz w:val="20"/>
          <w:szCs w:val="20"/>
          <w:vertAlign w:val="superscript"/>
        </w:rPr>
        <w:footnoteReference w:id="3"/>
      </w:r>
      <w:r w:rsidRPr="00E37A79">
        <w:rPr>
          <w:rFonts w:ascii="Georgia" w:eastAsia="Calibri" w:hAnsi="Georgia" w:cs="Calibri"/>
          <w:sz w:val="20"/>
          <w:szCs w:val="20"/>
        </w:rPr>
        <w:t>: …</w:t>
      </w:r>
      <w:r w:rsidRPr="00E37A79">
        <w:rPr>
          <w:rFonts w:ascii="Georgia" w:eastAsia="Lucida Sans Unicode" w:hAnsi="Georgia" w:cs="Times New Roman"/>
          <w:i/>
          <w:kern w:val="3"/>
          <w:sz w:val="20"/>
          <w:szCs w:val="20"/>
          <w:lang w:eastAsia="zh-CN"/>
        </w:rPr>
        <w:t>www.platformazakupowa.pl/pn/zzozwadowice</w:t>
      </w:r>
      <w:r w:rsidRPr="00E37A79">
        <w:rPr>
          <w:rFonts w:ascii="Georgia" w:hAnsi="Georgia" w:cs="Times New Roman"/>
          <w:i/>
          <w:kern w:val="3"/>
          <w:sz w:val="20"/>
          <w:szCs w:val="20"/>
          <w:lang w:eastAsia="zh-CN"/>
        </w:rPr>
        <w:t xml:space="preserve"> </w:t>
      </w:r>
      <w:r w:rsidRPr="00E37A79">
        <w:rPr>
          <w:rFonts w:ascii="Georgia" w:eastAsia="Calibri" w:hAnsi="Georgia" w:cs="Calibri"/>
          <w:sz w:val="20"/>
          <w:szCs w:val="20"/>
        </w:rPr>
        <w:t xml:space="preserve">w myśl Ustawy </w:t>
      </w:r>
      <w:proofErr w:type="spellStart"/>
      <w:r w:rsidRPr="00E37A79">
        <w:rPr>
          <w:rFonts w:ascii="Georgia" w:eastAsia="Calibri" w:hAnsi="Georgia" w:cs="Calibri"/>
          <w:sz w:val="20"/>
          <w:szCs w:val="20"/>
        </w:rPr>
        <w:t>Pzp</w:t>
      </w:r>
      <w:proofErr w:type="spellEnd"/>
      <w:r w:rsidRPr="00E37A79">
        <w:rPr>
          <w:rFonts w:ascii="Georgia" w:eastAsia="Calibri" w:hAnsi="Georgia" w:cs="Calibri"/>
          <w:sz w:val="20"/>
          <w:szCs w:val="20"/>
        </w:rPr>
        <w:t xml:space="preserve"> na stronie internetowej prowadzonego postępowania </w:t>
      </w:r>
      <w:r w:rsidRPr="009559F4">
        <w:rPr>
          <w:rFonts w:ascii="Georgia" w:eastAsia="Calibri" w:hAnsi="Georgia" w:cs="Calibri"/>
          <w:b/>
          <w:bCs/>
          <w:sz w:val="20"/>
          <w:szCs w:val="20"/>
          <w:highlight w:val="cyan"/>
        </w:rPr>
        <w:t xml:space="preserve">do dnia </w:t>
      </w:r>
      <w:r w:rsidR="004072E1" w:rsidRPr="009559F4">
        <w:rPr>
          <w:rFonts w:ascii="Georgia" w:eastAsia="Calibri" w:hAnsi="Georgia" w:cs="Calibri"/>
          <w:b/>
          <w:bCs/>
          <w:sz w:val="20"/>
          <w:szCs w:val="20"/>
          <w:highlight w:val="cyan"/>
        </w:rPr>
        <w:t>2</w:t>
      </w:r>
      <w:r w:rsidR="00E067C1">
        <w:rPr>
          <w:rFonts w:ascii="Georgia" w:eastAsia="Calibri" w:hAnsi="Georgia" w:cs="Calibri"/>
          <w:b/>
          <w:bCs/>
          <w:sz w:val="20"/>
          <w:szCs w:val="20"/>
          <w:highlight w:val="cyan"/>
        </w:rPr>
        <w:t>2</w:t>
      </w:r>
      <w:r w:rsidR="00CF3A4C" w:rsidRPr="009559F4">
        <w:rPr>
          <w:rFonts w:ascii="Georgia" w:eastAsia="Calibri" w:hAnsi="Georgia" w:cs="Calibri"/>
          <w:b/>
          <w:bCs/>
          <w:sz w:val="20"/>
          <w:szCs w:val="20"/>
          <w:highlight w:val="cyan"/>
        </w:rPr>
        <w:t>.</w:t>
      </w:r>
      <w:r w:rsidR="00E067C1">
        <w:rPr>
          <w:rFonts w:ascii="Georgia" w:eastAsia="Calibri" w:hAnsi="Georgia" w:cs="Calibri"/>
          <w:b/>
          <w:bCs/>
          <w:sz w:val="20"/>
          <w:szCs w:val="20"/>
          <w:highlight w:val="cyan"/>
        </w:rPr>
        <w:t>12</w:t>
      </w:r>
      <w:r w:rsidR="00CF3A4C" w:rsidRPr="009559F4">
        <w:rPr>
          <w:rFonts w:ascii="Georgia" w:eastAsia="Calibri" w:hAnsi="Georgia" w:cs="Calibri"/>
          <w:b/>
          <w:bCs/>
          <w:sz w:val="20"/>
          <w:szCs w:val="20"/>
          <w:highlight w:val="cyan"/>
        </w:rPr>
        <w:t>.</w:t>
      </w:r>
      <w:r w:rsidRPr="009559F4">
        <w:rPr>
          <w:rFonts w:ascii="Georgia" w:eastAsia="Calibri" w:hAnsi="Georgia" w:cs="Calibri"/>
          <w:b/>
          <w:bCs/>
          <w:sz w:val="20"/>
          <w:szCs w:val="20"/>
          <w:highlight w:val="cyan"/>
        </w:rPr>
        <w:t>202</w:t>
      </w:r>
      <w:r w:rsidR="00AB0833" w:rsidRPr="009559F4">
        <w:rPr>
          <w:rFonts w:ascii="Georgia" w:eastAsia="Calibri" w:hAnsi="Georgia" w:cs="Calibri"/>
          <w:b/>
          <w:bCs/>
          <w:sz w:val="20"/>
          <w:szCs w:val="20"/>
          <w:highlight w:val="cyan"/>
        </w:rPr>
        <w:t>2</w:t>
      </w:r>
      <w:r w:rsidRPr="009559F4">
        <w:rPr>
          <w:rFonts w:ascii="Georgia" w:eastAsia="Calibri" w:hAnsi="Georgia" w:cs="Calibri"/>
          <w:b/>
          <w:bCs/>
          <w:sz w:val="20"/>
          <w:szCs w:val="20"/>
          <w:highlight w:val="cyan"/>
        </w:rPr>
        <w:t xml:space="preserve">r. </w:t>
      </w:r>
      <w:proofErr w:type="spellStart"/>
      <w:r w:rsidRPr="009559F4">
        <w:rPr>
          <w:rFonts w:ascii="Georgia" w:eastAsia="Calibri" w:hAnsi="Georgia" w:cs="Calibri"/>
          <w:b/>
          <w:bCs/>
          <w:sz w:val="20"/>
          <w:szCs w:val="20"/>
          <w:highlight w:val="cyan"/>
        </w:rPr>
        <w:t>godz</w:t>
      </w:r>
      <w:proofErr w:type="spellEnd"/>
      <w:r w:rsidRPr="009559F4">
        <w:rPr>
          <w:rFonts w:ascii="Georgia" w:eastAsia="Calibri" w:hAnsi="Georgia" w:cs="Calibri"/>
          <w:b/>
          <w:bCs/>
          <w:sz w:val="20"/>
          <w:szCs w:val="20"/>
          <w:highlight w:val="cyan"/>
        </w:rPr>
        <w:t xml:space="preserve"> 10:00</w:t>
      </w:r>
    </w:p>
    <w:p w14:paraId="119A1778" w14:textId="77777777" w:rsidR="00DB558E" w:rsidRPr="004072E1" w:rsidRDefault="00DB558E">
      <w:pPr>
        <w:pStyle w:val="Normalny3"/>
        <w:numPr>
          <w:ilvl w:val="0"/>
          <w:numId w:val="9"/>
        </w:numPr>
        <w:spacing w:line="360" w:lineRule="auto"/>
        <w:ind w:left="0" w:firstLine="0"/>
        <w:jc w:val="both"/>
        <w:rPr>
          <w:rFonts w:ascii="Georgia" w:eastAsia="Calibri" w:hAnsi="Georgia" w:cs="Calibri"/>
          <w:sz w:val="20"/>
          <w:szCs w:val="20"/>
        </w:rPr>
      </w:pPr>
      <w:r w:rsidRPr="004072E1">
        <w:rPr>
          <w:rFonts w:ascii="Georgia" w:eastAsia="Calibri" w:hAnsi="Georgia" w:cs="Calibri"/>
          <w:sz w:val="20"/>
          <w:szCs w:val="20"/>
        </w:rPr>
        <w:t>Po wypełnieniu Formularza składania oferty lub wniosku i dołączenia wszystkich wymaganych załączników należy kliknąć przycisk „Przejdź do podsumowania”.</w:t>
      </w:r>
    </w:p>
    <w:p w14:paraId="5F83159B" w14:textId="77777777" w:rsidR="00DB558E" w:rsidRPr="004072E1" w:rsidRDefault="00DB558E">
      <w:pPr>
        <w:pStyle w:val="Normalny3"/>
        <w:numPr>
          <w:ilvl w:val="0"/>
          <w:numId w:val="9"/>
        </w:numPr>
        <w:spacing w:line="360" w:lineRule="auto"/>
        <w:ind w:left="0" w:firstLine="0"/>
        <w:jc w:val="both"/>
        <w:rPr>
          <w:rFonts w:ascii="Georgia" w:eastAsia="Calibri" w:hAnsi="Georgia" w:cs="Calibri"/>
          <w:sz w:val="20"/>
          <w:szCs w:val="20"/>
        </w:rPr>
      </w:pPr>
      <w:r w:rsidRPr="004072E1">
        <w:rPr>
          <w:rFonts w:ascii="Georgia" w:eastAsia="Calibri" w:hAnsi="Georgia" w:cs="Calibri"/>
          <w:sz w:val="20"/>
          <w:szCs w:val="20"/>
        </w:rPr>
        <w:t xml:space="preserve">Oferta lub wniosek składana elektronicznie musi zostać podpisana elektronicznym podpisem kwalifikowanym. W procesie składania oferty za pośrednictwem </w:t>
      </w:r>
      <w:hyperlink r:id="rId35">
        <w:r w:rsidRPr="004072E1">
          <w:rPr>
            <w:rFonts w:ascii="Georgia" w:eastAsia="Calibri" w:hAnsi="Georgia" w:cs="Calibri"/>
            <w:color w:val="1155CC"/>
            <w:sz w:val="20"/>
            <w:szCs w:val="20"/>
            <w:u w:val="single"/>
          </w:rPr>
          <w:t>platformazakupowa.pl</w:t>
        </w:r>
      </w:hyperlink>
      <w:r w:rsidRPr="004072E1">
        <w:rPr>
          <w:rFonts w:ascii="Georgia" w:eastAsia="Calibri" w:hAnsi="Georgia" w:cs="Calibri"/>
          <w:sz w:val="20"/>
          <w:szCs w:val="20"/>
        </w:rPr>
        <w:t xml:space="preserve">, wykonawca powinien złożyć podpis bezpośrednio na dokumentach przesłanych za pośrednictwem </w:t>
      </w:r>
      <w:hyperlink r:id="rId36">
        <w:r w:rsidRPr="004072E1">
          <w:rPr>
            <w:rFonts w:ascii="Georgia" w:eastAsia="Calibri" w:hAnsi="Georgia" w:cs="Calibri"/>
            <w:color w:val="1155CC"/>
            <w:sz w:val="20"/>
            <w:szCs w:val="20"/>
            <w:u w:val="single"/>
          </w:rPr>
          <w:t>platformazakupowa.pl</w:t>
        </w:r>
      </w:hyperlink>
      <w:r w:rsidRPr="004072E1">
        <w:rPr>
          <w:rFonts w:ascii="Georgia" w:eastAsia="Calibri" w:hAnsi="Georgia" w:cs="Calibri"/>
          <w:sz w:val="20"/>
          <w:szCs w:val="20"/>
        </w:rPr>
        <w:t xml:space="preserve">. Zalecamy stosowanie podpisu na każdym załączonym pliku osobno, w szczególności wskazanych w art. 63 ust. 1 ustawy </w:t>
      </w:r>
      <w:proofErr w:type="spellStart"/>
      <w:r w:rsidRPr="004072E1">
        <w:rPr>
          <w:rFonts w:ascii="Georgia" w:eastAsia="Calibri" w:hAnsi="Georgia" w:cs="Calibri"/>
          <w:sz w:val="20"/>
          <w:szCs w:val="20"/>
        </w:rPr>
        <w:t>Pzp</w:t>
      </w:r>
      <w:proofErr w:type="spellEnd"/>
      <w:r w:rsidRPr="004072E1">
        <w:rPr>
          <w:rFonts w:ascii="Georgia" w:eastAsia="Calibri" w:hAnsi="Georgia" w:cs="Calibri"/>
          <w:sz w:val="20"/>
          <w:szCs w:val="20"/>
        </w:rPr>
        <w:t xml:space="preserve">, gdzie zaznaczono, iż oferty, wnioski o dopuszczenie do udziału w postępowaniu oraz oświadczenie, o którym mowa w art. 125 ust. 1 ustawy </w:t>
      </w:r>
      <w:proofErr w:type="spellStart"/>
      <w:r w:rsidRPr="004072E1">
        <w:rPr>
          <w:rFonts w:ascii="Georgia" w:eastAsia="Calibri" w:hAnsi="Georgia" w:cs="Calibri"/>
          <w:sz w:val="20"/>
          <w:szCs w:val="20"/>
        </w:rPr>
        <w:t>Pzp</w:t>
      </w:r>
      <w:proofErr w:type="spellEnd"/>
      <w:r w:rsidRPr="004072E1">
        <w:rPr>
          <w:rFonts w:ascii="Georgia" w:eastAsia="Calibri" w:hAnsi="Georgia" w:cs="Calibri"/>
          <w:sz w:val="20"/>
          <w:szCs w:val="20"/>
        </w:rPr>
        <w:t xml:space="preserve"> sporządza się, pod rygorem nieważności, w postaci lub formie elektronicznej i opatruje się odpowiednio w odniesieniu do wartości postępowania kwalifikowanym podpisem elektronicznym.</w:t>
      </w:r>
    </w:p>
    <w:p w14:paraId="42E0D24B" w14:textId="77777777" w:rsidR="00DB558E" w:rsidRPr="004072E1" w:rsidRDefault="00DB558E">
      <w:pPr>
        <w:pStyle w:val="Normalny3"/>
        <w:numPr>
          <w:ilvl w:val="0"/>
          <w:numId w:val="9"/>
        </w:numPr>
        <w:spacing w:line="360" w:lineRule="auto"/>
        <w:ind w:left="0" w:firstLine="0"/>
        <w:jc w:val="both"/>
        <w:rPr>
          <w:rFonts w:ascii="Georgia" w:eastAsia="Calibri" w:hAnsi="Georgia" w:cs="Calibri"/>
          <w:sz w:val="20"/>
          <w:szCs w:val="20"/>
        </w:rPr>
      </w:pPr>
      <w:r w:rsidRPr="004072E1">
        <w:rPr>
          <w:rFonts w:ascii="Georgia" w:eastAsia="Calibri" w:hAnsi="Georgia" w:cs="Calibri"/>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45F0722B" w14:textId="453A0D3F" w:rsidR="00DB558E" w:rsidRPr="004072E1" w:rsidRDefault="00DB558E">
      <w:pPr>
        <w:pStyle w:val="Normalny3"/>
        <w:numPr>
          <w:ilvl w:val="0"/>
          <w:numId w:val="9"/>
        </w:numPr>
        <w:spacing w:line="360" w:lineRule="auto"/>
        <w:ind w:left="0" w:firstLine="0"/>
        <w:jc w:val="both"/>
        <w:rPr>
          <w:rFonts w:ascii="Georgia" w:eastAsia="Calibri" w:hAnsi="Georgia" w:cs="Calibri"/>
          <w:sz w:val="20"/>
          <w:szCs w:val="20"/>
        </w:rPr>
      </w:pPr>
      <w:r w:rsidRPr="004072E1">
        <w:rPr>
          <w:rFonts w:ascii="Georgia" w:eastAsia="Calibri" w:hAnsi="Georgia" w:cs="Calibri"/>
          <w:sz w:val="20"/>
          <w:szCs w:val="20"/>
        </w:rPr>
        <w:t>Szczegółowa instrukcja dla wykonawców dotycząca złożenia, zmiany i wycofania oferty znajduje się na stronie internetowej pod adresem:</w:t>
      </w:r>
      <w:r w:rsidR="00D03B56">
        <w:rPr>
          <w:rFonts w:ascii="Georgia" w:eastAsia="Calibri" w:hAnsi="Georgia" w:cs="Calibri"/>
          <w:sz w:val="20"/>
          <w:szCs w:val="20"/>
        </w:rPr>
        <w:t xml:space="preserve"> </w:t>
      </w:r>
      <w:hyperlink r:id="rId37" w:history="1">
        <w:r w:rsidR="006B691C" w:rsidRPr="008D4DFF">
          <w:rPr>
            <w:rStyle w:val="Hipercze"/>
            <w:rFonts w:ascii="Georgia" w:eastAsia="Calibri" w:hAnsi="Georgia" w:cs="Calibri"/>
            <w:sz w:val="20"/>
            <w:szCs w:val="20"/>
          </w:rPr>
          <w:t>https://platformazakupowa.pl/strona/45-instrukcje</w:t>
        </w:r>
      </w:hyperlink>
    </w:p>
    <w:p w14:paraId="3458BD2E" w14:textId="76B467F7" w:rsidR="00DB558E" w:rsidRPr="004072E1" w:rsidRDefault="00DB558E">
      <w:pPr>
        <w:pStyle w:val="Normalny3"/>
        <w:numPr>
          <w:ilvl w:val="0"/>
          <w:numId w:val="9"/>
        </w:numPr>
        <w:spacing w:line="360" w:lineRule="auto"/>
        <w:ind w:left="0" w:firstLine="0"/>
        <w:jc w:val="both"/>
        <w:rPr>
          <w:rFonts w:ascii="Georgia" w:eastAsia="Calibri" w:hAnsi="Georgia" w:cs="Calibri"/>
          <w:sz w:val="20"/>
          <w:szCs w:val="20"/>
        </w:rPr>
      </w:pPr>
      <w:r w:rsidRPr="004072E1">
        <w:rPr>
          <w:rFonts w:ascii="Georgia" w:eastAsia="Calibri" w:hAnsi="Georgia" w:cs="Calibri"/>
          <w:sz w:val="20"/>
          <w:szCs w:val="20"/>
        </w:rPr>
        <w:t>Otwarcie ofert następuje niezwłocznie po upływie terminu składania ofert, nie później niż następnego dnia po dniu, w którym upłynął termin składania ofert tj.</w:t>
      </w:r>
      <w:r w:rsidRPr="004072E1">
        <w:rPr>
          <w:rFonts w:ascii="Georgia" w:eastAsia="Calibri" w:hAnsi="Georgia" w:cs="Calibri"/>
          <w:b/>
          <w:sz w:val="20"/>
          <w:szCs w:val="20"/>
        </w:rPr>
        <w:t xml:space="preserve"> </w:t>
      </w:r>
      <w:r w:rsidR="004072E1" w:rsidRPr="009559F4">
        <w:rPr>
          <w:rFonts w:ascii="Georgia" w:eastAsia="Calibri" w:hAnsi="Georgia" w:cs="Calibri"/>
          <w:b/>
          <w:sz w:val="20"/>
          <w:szCs w:val="20"/>
          <w:highlight w:val="cyan"/>
        </w:rPr>
        <w:t>2</w:t>
      </w:r>
      <w:r w:rsidR="00E067C1">
        <w:rPr>
          <w:rFonts w:ascii="Georgia" w:eastAsia="Calibri" w:hAnsi="Georgia" w:cs="Calibri"/>
          <w:b/>
          <w:sz w:val="20"/>
          <w:szCs w:val="20"/>
          <w:highlight w:val="cyan"/>
        </w:rPr>
        <w:t>2</w:t>
      </w:r>
      <w:r w:rsidR="00CF3A4C" w:rsidRPr="009559F4">
        <w:rPr>
          <w:rFonts w:ascii="Georgia" w:eastAsia="Calibri" w:hAnsi="Georgia" w:cs="Calibri"/>
          <w:b/>
          <w:sz w:val="20"/>
          <w:szCs w:val="20"/>
          <w:highlight w:val="cyan"/>
        </w:rPr>
        <w:t>.</w:t>
      </w:r>
      <w:r w:rsidR="00E067C1">
        <w:rPr>
          <w:rFonts w:ascii="Georgia" w:eastAsia="Calibri" w:hAnsi="Georgia" w:cs="Calibri"/>
          <w:b/>
          <w:sz w:val="20"/>
          <w:szCs w:val="20"/>
          <w:highlight w:val="cyan"/>
        </w:rPr>
        <w:t>12</w:t>
      </w:r>
      <w:r w:rsidR="00CF3A4C" w:rsidRPr="009559F4">
        <w:rPr>
          <w:rFonts w:ascii="Georgia" w:eastAsia="Calibri" w:hAnsi="Georgia" w:cs="Calibri"/>
          <w:b/>
          <w:sz w:val="20"/>
          <w:szCs w:val="20"/>
          <w:highlight w:val="cyan"/>
        </w:rPr>
        <w:t>.</w:t>
      </w:r>
      <w:r w:rsidRPr="009559F4">
        <w:rPr>
          <w:rFonts w:ascii="Georgia" w:eastAsia="Calibri" w:hAnsi="Georgia" w:cs="Calibri"/>
          <w:b/>
          <w:sz w:val="20"/>
          <w:szCs w:val="20"/>
          <w:highlight w:val="cyan"/>
        </w:rPr>
        <w:t>202</w:t>
      </w:r>
      <w:r w:rsidR="00AB0833" w:rsidRPr="009559F4">
        <w:rPr>
          <w:rFonts w:ascii="Georgia" w:eastAsia="Calibri" w:hAnsi="Georgia" w:cs="Calibri"/>
          <w:b/>
          <w:sz w:val="20"/>
          <w:szCs w:val="20"/>
          <w:highlight w:val="cyan"/>
        </w:rPr>
        <w:t>2</w:t>
      </w:r>
      <w:r w:rsidRPr="009559F4">
        <w:rPr>
          <w:rFonts w:ascii="Georgia" w:eastAsia="Calibri" w:hAnsi="Georgia" w:cs="Calibri"/>
          <w:b/>
          <w:sz w:val="20"/>
          <w:szCs w:val="20"/>
          <w:highlight w:val="cyan"/>
        </w:rPr>
        <w:t xml:space="preserve">r. </w:t>
      </w:r>
      <w:proofErr w:type="spellStart"/>
      <w:r w:rsidRPr="009559F4">
        <w:rPr>
          <w:rFonts w:ascii="Georgia" w:eastAsia="Calibri" w:hAnsi="Georgia" w:cs="Calibri"/>
          <w:b/>
          <w:sz w:val="20"/>
          <w:szCs w:val="20"/>
          <w:highlight w:val="cyan"/>
        </w:rPr>
        <w:t>godz</w:t>
      </w:r>
      <w:proofErr w:type="spellEnd"/>
      <w:r w:rsidRPr="009559F4">
        <w:rPr>
          <w:rFonts w:ascii="Georgia" w:eastAsia="Calibri" w:hAnsi="Georgia" w:cs="Calibri"/>
          <w:b/>
          <w:sz w:val="20"/>
          <w:szCs w:val="20"/>
          <w:highlight w:val="cyan"/>
        </w:rPr>
        <w:t xml:space="preserve"> 10:30</w:t>
      </w:r>
    </w:p>
    <w:p w14:paraId="4B5E5438" w14:textId="77777777" w:rsidR="00DB558E" w:rsidRPr="00252D36" w:rsidRDefault="00DB558E">
      <w:pPr>
        <w:pStyle w:val="Normalny3"/>
        <w:numPr>
          <w:ilvl w:val="0"/>
          <w:numId w:val="9"/>
        </w:numPr>
        <w:spacing w:line="360" w:lineRule="auto"/>
        <w:ind w:left="0" w:firstLine="0"/>
        <w:jc w:val="both"/>
        <w:rPr>
          <w:rFonts w:ascii="Georgia" w:eastAsia="Calibri" w:hAnsi="Georgia" w:cs="Calibri"/>
          <w:sz w:val="20"/>
          <w:szCs w:val="20"/>
        </w:rPr>
      </w:pPr>
      <w:r w:rsidRPr="004072E1">
        <w:rPr>
          <w:rFonts w:ascii="Georgia" w:eastAsia="Calibri" w:hAnsi="Georgia" w:cs="Calibri"/>
          <w:sz w:val="20"/>
          <w:szCs w:val="20"/>
        </w:rPr>
        <w:t>Jeżeli otwarcie ofert następuje przy użyciu systemu teleinformatycznego, w</w:t>
      </w:r>
      <w:r w:rsidRPr="00252D36">
        <w:rPr>
          <w:rFonts w:ascii="Georgia" w:eastAsia="Calibri" w:hAnsi="Georgia" w:cs="Calibri"/>
          <w:sz w:val="20"/>
          <w:szCs w:val="20"/>
        </w:rPr>
        <w:t xml:space="preserve"> przypadku awarii tego systemu, która powoduje brak możliwości otwarcia ofert w terminie określonym przez zamawiającego, otwarcie ofert następuje niezwłocznie po usunięciu awarii.</w:t>
      </w:r>
    </w:p>
    <w:p w14:paraId="7CD1BF42" w14:textId="77777777" w:rsidR="00DB558E" w:rsidRPr="00252D36" w:rsidRDefault="00DB558E">
      <w:pPr>
        <w:pStyle w:val="Normalny3"/>
        <w:numPr>
          <w:ilvl w:val="0"/>
          <w:numId w:val="9"/>
        </w:numPr>
        <w:spacing w:line="360" w:lineRule="auto"/>
        <w:ind w:left="0" w:firstLine="0"/>
        <w:jc w:val="both"/>
        <w:rPr>
          <w:rFonts w:ascii="Georgia" w:eastAsia="Calibri" w:hAnsi="Georgia" w:cs="Calibri"/>
          <w:sz w:val="20"/>
          <w:szCs w:val="20"/>
        </w:rPr>
      </w:pPr>
      <w:r w:rsidRPr="00252D36">
        <w:rPr>
          <w:rFonts w:ascii="Georgia" w:eastAsia="Calibri" w:hAnsi="Georgia" w:cs="Calibri"/>
          <w:sz w:val="20"/>
          <w:szCs w:val="20"/>
        </w:rPr>
        <w:t>Zamawiający poinformuje o zmianie terminu otwarcia ofert na stronie internetowej prowadzonego postępowania.</w:t>
      </w:r>
    </w:p>
    <w:p w14:paraId="15A33BCB" w14:textId="77777777" w:rsidR="00DB558E" w:rsidRPr="00252D36" w:rsidRDefault="00DB558E">
      <w:pPr>
        <w:pStyle w:val="Normalny3"/>
        <w:numPr>
          <w:ilvl w:val="0"/>
          <w:numId w:val="9"/>
        </w:numPr>
        <w:spacing w:line="360" w:lineRule="auto"/>
        <w:ind w:left="0" w:firstLine="0"/>
        <w:jc w:val="both"/>
        <w:rPr>
          <w:rFonts w:ascii="Georgia" w:eastAsia="Calibri" w:hAnsi="Georgia" w:cs="Calibri"/>
          <w:sz w:val="20"/>
          <w:szCs w:val="20"/>
        </w:rPr>
      </w:pPr>
      <w:r w:rsidRPr="00252D36">
        <w:rPr>
          <w:rFonts w:ascii="Georgia" w:eastAsia="Calibri" w:hAnsi="Georgia" w:cs="Calibri"/>
          <w:sz w:val="20"/>
          <w:szCs w:val="20"/>
        </w:rPr>
        <w:t>Zamawiający, najpóźniej przed otwarciem ofert, udostępnia na stronie internetowej prowadzonego postępowania informację o kwocie, jaką zamierza przeznaczyć na sfinansowanie zamówienia.</w:t>
      </w:r>
    </w:p>
    <w:p w14:paraId="3239951E" w14:textId="77777777" w:rsidR="00DB558E" w:rsidRPr="00252D36" w:rsidRDefault="00DB558E">
      <w:pPr>
        <w:pStyle w:val="Normalny3"/>
        <w:numPr>
          <w:ilvl w:val="0"/>
          <w:numId w:val="9"/>
        </w:numPr>
        <w:spacing w:line="360" w:lineRule="auto"/>
        <w:ind w:left="0" w:firstLine="0"/>
        <w:jc w:val="both"/>
        <w:rPr>
          <w:rFonts w:ascii="Georgia" w:eastAsia="Calibri" w:hAnsi="Georgia" w:cs="Calibri"/>
          <w:sz w:val="20"/>
          <w:szCs w:val="20"/>
        </w:rPr>
      </w:pPr>
      <w:r w:rsidRPr="00252D36">
        <w:rPr>
          <w:rFonts w:ascii="Georgia" w:eastAsia="Calibri" w:hAnsi="Georgia" w:cs="Calibri"/>
          <w:sz w:val="20"/>
          <w:szCs w:val="20"/>
        </w:rPr>
        <w:t>Zamawiający, niezwłocznie po otwarciu ofert, udostępnia na stronie internetowej prowadzonego postępowania informacje o:</w:t>
      </w:r>
    </w:p>
    <w:p w14:paraId="661A667B" w14:textId="77777777" w:rsidR="00DB558E" w:rsidRPr="00252D36" w:rsidRDefault="00DB558E">
      <w:pPr>
        <w:pStyle w:val="Normalny3"/>
        <w:numPr>
          <w:ilvl w:val="1"/>
          <w:numId w:val="22"/>
        </w:numPr>
        <w:shd w:val="clear" w:color="auto" w:fill="FFFFFF"/>
        <w:spacing w:line="360" w:lineRule="auto"/>
        <w:jc w:val="both"/>
        <w:rPr>
          <w:rFonts w:ascii="Georgia" w:eastAsia="Calibri" w:hAnsi="Georgia" w:cs="Calibri"/>
          <w:sz w:val="20"/>
          <w:szCs w:val="20"/>
        </w:rPr>
      </w:pPr>
      <w:r w:rsidRPr="00252D36">
        <w:rPr>
          <w:rFonts w:ascii="Georgia" w:eastAsia="Calibri" w:hAnsi="Georgia" w:cs="Calibri"/>
          <w:sz w:val="20"/>
          <w:szCs w:val="20"/>
        </w:rPr>
        <w:t>nazwach albo imionach i nazwiskach oraz siedzibach lub miejscach prowadzonej działalności gospodarczej albo miejscach zamieszkania wykonawców, których oferty zostały otwarte;</w:t>
      </w:r>
    </w:p>
    <w:p w14:paraId="1DDA5A92" w14:textId="77777777" w:rsidR="00DB558E" w:rsidRPr="00252D36" w:rsidRDefault="00DB558E">
      <w:pPr>
        <w:pStyle w:val="Normalny3"/>
        <w:numPr>
          <w:ilvl w:val="1"/>
          <w:numId w:val="22"/>
        </w:numPr>
        <w:shd w:val="clear" w:color="auto" w:fill="FFFFFF"/>
        <w:spacing w:line="360" w:lineRule="auto"/>
        <w:jc w:val="both"/>
        <w:rPr>
          <w:rFonts w:ascii="Georgia" w:eastAsia="Calibri" w:hAnsi="Georgia" w:cs="Calibri"/>
          <w:sz w:val="20"/>
          <w:szCs w:val="20"/>
        </w:rPr>
      </w:pPr>
      <w:r w:rsidRPr="00252D36">
        <w:rPr>
          <w:rFonts w:ascii="Georgia" w:eastAsia="Calibri" w:hAnsi="Georgia" w:cs="Calibri"/>
          <w:sz w:val="20"/>
          <w:szCs w:val="20"/>
        </w:rPr>
        <w:t>cenach lub kosztach zawartych w ofertach.</w:t>
      </w:r>
    </w:p>
    <w:p w14:paraId="5CD15D5E" w14:textId="77777777" w:rsidR="00DB558E" w:rsidRPr="00252D36" w:rsidRDefault="00DB558E">
      <w:pPr>
        <w:pStyle w:val="Normalny3"/>
        <w:numPr>
          <w:ilvl w:val="0"/>
          <w:numId w:val="22"/>
        </w:numPr>
        <w:shd w:val="clear" w:color="auto" w:fill="FFFFFF"/>
        <w:spacing w:line="360" w:lineRule="auto"/>
        <w:jc w:val="both"/>
        <w:rPr>
          <w:rFonts w:ascii="Georgia" w:eastAsia="Calibri" w:hAnsi="Georgia" w:cs="Calibri"/>
          <w:sz w:val="20"/>
          <w:szCs w:val="20"/>
        </w:rPr>
      </w:pPr>
      <w:r w:rsidRPr="00252D36">
        <w:rPr>
          <w:rFonts w:ascii="Georgia" w:eastAsia="Calibri" w:hAnsi="Georgia" w:cs="Calibri"/>
          <w:sz w:val="20"/>
          <w:szCs w:val="20"/>
        </w:rPr>
        <w:t>Informacja zostanie opublikowana na stronie postępowania na</w:t>
      </w:r>
      <w:hyperlink r:id="rId38">
        <w:r w:rsidRPr="00252D36">
          <w:rPr>
            <w:rFonts w:ascii="Georgia" w:eastAsia="Calibri" w:hAnsi="Georgia" w:cs="Calibri"/>
            <w:color w:val="1155CC"/>
            <w:sz w:val="20"/>
            <w:szCs w:val="20"/>
            <w:u w:val="single"/>
          </w:rPr>
          <w:t xml:space="preserve"> platformazakupowa.pl</w:t>
        </w:r>
      </w:hyperlink>
      <w:r w:rsidRPr="00252D36">
        <w:rPr>
          <w:rFonts w:ascii="Georgia" w:eastAsia="Calibri" w:hAnsi="Georgia" w:cs="Calibri"/>
          <w:sz w:val="20"/>
          <w:szCs w:val="20"/>
        </w:rPr>
        <w:t xml:space="preserve"> w sekcji ,,Komunikaty” .</w:t>
      </w:r>
    </w:p>
    <w:p w14:paraId="66F7C02E" w14:textId="77777777" w:rsidR="00DB558E" w:rsidRPr="00796E4C" w:rsidRDefault="00DB558E">
      <w:pPr>
        <w:pStyle w:val="Normalny3"/>
        <w:numPr>
          <w:ilvl w:val="0"/>
          <w:numId w:val="22"/>
        </w:numPr>
        <w:shd w:val="clear" w:color="auto" w:fill="FFFFFF"/>
        <w:spacing w:line="360" w:lineRule="auto"/>
        <w:ind w:left="0" w:firstLine="0"/>
        <w:jc w:val="both"/>
        <w:rPr>
          <w:rFonts w:ascii="Georgia" w:eastAsia="Calibri" w:hAnsi="Georgia" w:cs="Calibri"/>
          <w:sz w:val="20"/>
          <w:szCs w:val="20"/>
        </w:rPr>
      </w:pPr>
      <w:r w:rsidRPr="00252D36">
        <w:rPr>
          <w:rFonts w:ascii="Georgia" w:eastAsia="Calibri" w:hAnsi="Georgia" w:cs="Calibri"/>
          <w:sz w:val="20"/>
          <w:szCs w:val="20"/>
        </w:rPr>
        <w:t>Zgodnie z Ustawą Prawo Zamówień Publicznych Zamawiający nie ma obowiązku przeprowadzania jawnej sesji otwarcia ofert w sposób jawny z udziałem wykonawców lub transmitowania sesji otwarcia za pośrednictwem elektronicznych narzędzi do przekazu wideo on-line</w:t>
      </w:r>
      <w:r>
        <w:rPr>
          <w:rFonts w:ascii="Georgia" w:eastAsia="Calibri" w:hAnsi="Georgia" w:cs="Calibri"/>
          <w:sz w:val="20"/>
          <w:szCs w:val="20"/>
        </w:rPr>
        <w:t>,</w:t>
      </w:r>
      <w:r w:rsidRPr="00252D36">
        <w:rPr>
          <w:rFonts w:ascii="Georgia" w:eastAsia="Calibri" w:hAnsi="Georgia" w:cs="Calibri"/>
          <w:sz w:val="20"/>
          <w:szCs w:val="20"/>
        </w:rPr>
        <w:t xml:space="preserve"> a ma jedynie takie uprawnienie.</w:t>
      </w:r>
    </w:p>
    <w:p w14:paraId="4994872B" w14:textId="77777777" w:rsidR="00DB558E" w:rsidRPr="00123693" w:rsidRDefault="00DB558E" w:rsidP="00DB558E">
      <w:pPr>
        <w:spacing w:line="360" w:lineRule="auto"/>
        <w:jc w:val="both"/>
        <w:rPr>
          <w:rFonts w:ascii="Georgia" w:hAnsi="Georgia" w:cs="Georgia"/>
          <w:b/>
          <w:bCs/>
          <w:i/>
          <w:iCs/>
          <w:color w:val="000000"/>
          <w:sz w:val="20"/>
          <w:szCs w:val="20"/>
          <w:shd w:val="clear" w:color="auto" w:fill="C0C0C0"/>
        </w:rPr>
      </w:pPr>
    </w:p>
    <w:p w14:paraId="62124A05" w14:textId="77777777" w:rsidR="00DB558E" w:rsidRPr="00DC6D92" w:rsidRDefault="00DB558E" w:rsidP="00DB558E">
      <w:pPr>
        <w:pStyle w:val="Nagwek1"/>
        <w:shd w:val="clear" w:color="auto" w:fill="F2F2F2"/>
        <w:tabs>
          <w:tab w:val="left" w:pos="26"/>
        </w:tabs>
        <w:spacing w:before="0" w:after="0" w:line="360" w:lineRule="auto"/>
        <w:ind w:left="26"/>
        <w:rPr>
          <w:rFonts w:ascii="Georgia" w:hAnsi="Georgia" w:cs="Georgia"/>
          <w:b/>
          <w:bCs w:val="0"/>
          <w:color w:val="000000"/>
          <w:sz w:val="20"/>
          <w:szCs w:val="20"/>
        </w:rPr>
      </w:pPr>
      <w:bookmarkStart w:id="30" w:name="_Toc119575044"/>
      <w:r w:rsidRPr="00123693">
        <w:rPr>
          <w:rFonts w:ascii="Georgia" w:hAnsi="Georgia" w:cs="Georgia"/>
          <w:b/>
          <w:bCs w:val="0"/>
          <w:color w:val="000000"/>
          <w:sz w:val="20"/>
          <w:szCs w:val="20"/>
        </w:rPr>
        <w:t>XV</w:t>
      </w:r>
      <w:r>
        <w:rPr>
          <w:rFonts w:ascii="Georgia" w:hAnsi="Georgia" w:cs="Georgia"/>
          <w:b/>
          <w:bCs w:val="0"/>
          <w:color w:val="000000"/>
          <w:sz w:val="20"/>
          <w:szCs w:val="20"/>
        </w:rPr>
        <w:t>I</w:t>
      </w:r>
      <w:r w:rsidRPr="00123693">
        <w:rPr>
          <w:rFonts w:ascii="Georgia" w:hAnsi="Georgia" w:cs="Georgia"/>
          <w:b/>
          <w:bCs w:val="0"/>
          <w:color w:val="000000"/>
          <w:sz w:val="20"/>
          <w:szCs w:val="20"/>
        </w:rPr>
        <w:t xml:space="preserve">. </w:t>
      </w:r>
      <w:bookmarkStart w:id="31" w:name="_Toc266275251"/>
      <w:r w:rsidRPr="00123693">
        <w:rPr>
          <w:rFonts w:ascii="Georgia" w:hAnsi="Georgia" w:cs="Georgia"/>
          <w:b/>
          <w:bCs w:val="0"/>
          <w:color w:val="000000"/>
          <w:sz w:val="20"/>
          <w:szCs w:val="20"/>
        </w:rPr>
        <w:t>Opis sposobu obliczenia ceny</w:t>
      </w:r>
      <w:bookmarkEnd w:id="31"/>
      <w:r w:rsidRPr="00E60300">
        <w:rPr>
          <w:rFonts w:ascii="Georgia" w:hAnsi="Georgia" w:cs="Georgia"/>
          <w:b/>
          <w:bCs w:val="0"/>
          <w:sz w:val="20"/>
          <w:szCs w:val="20"/>
        </w:rPr>
        <w:t>:</w:t>
      </w:r>
      <w:bookmarkEnd w:id="30"/>
    </w:p>
    <w:p w14:paraId="71262C23" w14:textId="68347770" w:rsidR="00E741AC" w:rsidRPr="009742C2" w:rsidRDefault="00E741AC">
      <w:pPr>
        <w:pStyle w:val="Akapitzlist"/>
        <w:numPr>
          <w:ilvl w:val="1"/>
          <w:numId w:val="30"/>
        </w:numPr>
        <w:suppressAutoHyphens w:val="0"/>
        <w:spacing w:line="360" w:lineRule="auto"/>
        <w:jc w:val="both"/>
        <w:textAlignment w:val="auto"/>
        <w:rPr>
          <w:rFonts w:ascii="Georgia" w:hAnsi="Georgia" w:cs="Arial"/>
          <w:color w:val="00B0F0"/>
          <w:sz w:val="20"/>
          <w:szCs w:val="20"/>
        </w:rPr>
      </w:pPr>
      <w:r w:rsidRPr="00243598">
        <w:rPr>
          <w:rFonts w:ascii="Georgia" w:hAnsi="Georgia" w:cs="Arial"/>
          <w:sz w:val="20"/>
          <w:szCs w:val="20"/>
        </w:rPr>
        <w:t xml:space="preserve">Zaoferowaną cenę całkowitą (brutto) należy przedstawić w Formularzu ofertowym zgodnym z wzorem </w:t>
      </w:r>
      <w:r w:rsidRPr="009B3200">
        <w:rPr>
          <w:rFonts w:ascii="Georgia" w:hAnsi="Georgia" w:cs="Arial"/>
          <w:sz w:val="20"/>
          <w:szCs w:val="20"/>
        </w:rPr>
        <w:t xml:space="preserve">stanowiącym </w:t>
      </w:r>
      <w:r w:rsidRPr="00FB3E59">
        <w:rPr>
          <w:rFonts w:ascii="Georgia" w:hAnsi="Georgia" w:cs="Arial"/>
          <w:b/>
          <w:sz w:val="20"/>
          <w:szCs w:val="20"/>
        </w:rPr>
        <w:t xml:space="preserve">Załącznik </w:t>
      </w:r>
      <w:r w:rsidRPr="009742C2">
        <w:rPr>
          <w:rFonts w:ascii="Georgia" w:hAnsi="Georgia" w:cs="Arial"/>
          <w:b/>
          <w:sz w:val="20"/>
          <w:szCs w:val="20"/>
        </w:rPr>
        <w:t xml:space="preserve">nr </w:t>
      </w:r>
      <w:r w:rsidR="002E1BFD">
        <w:rPr>
          <w:rFonts w:ascii="Georgia" w:hAnsi="Georgia" w:cs="Arial"/>
          <w:b/>
          <w:sz w:val="20"/>
          <w:szCs w:val="20"/>
        </w:rPr>
        <w:t>8</w:t>
      </w:r>
      <w:r w:rsidRPr="009742C2">
        <w:rPr>
          <w:rFonts w:ascii="Georgia" w:hAnsi="Georgia" w:cs="Arial"/>
          <w:b/>
          <w:sz w:val="20"/>
          <w:szCs w:val="20"/>
        </w:rPr>
        <w:t xml:space="preserve"> do SWZ</w:t>
      </w:r>
      <w:r w:rsidR="008D48E5" w:rsidRPr="009742C2">
        <w:rPr>
          <w:rFonts w:ascii="Georgia" w:hAnsi="Georgia" w:cs="Arial"/>
          <w:sz w:val="20"/>
          <w:szCs w:val="20"/>
        </w:rPr>
        <w:t xml:space="preserve"> </w:t>
      </w:r>
      <w:r w:rsidR="001A226F" w:rsidRPr="009742C2">
        <w:rPr>
          <w:rFonts w:ascii="Georgia" w:hAnsi="Georgia" w:cs="Arial"/>
          <w:sz w:val="20"/>
          <w:szCs w:val="20"/>
        </w:rPr>
        <w:t>.</w:t>
      </w:r>
    </w:p>
    <w:p w14:paraId="60782051" w14:textId="32AD42DF" w:rsidR="00E741AC" w:rsidRPr="009742C2" w:rsidRDefault="00E741AC">
      <w:pPr>
        <w:numPr>
          <w:ilvl w:val="1"/>
          <w:numId w:val="30"/>
        </w:numPr>
        <w:suppressAutoHyphens w:val="0"/>
        <w:spacing w:line="360" w:lineRule="auto"/>
        <w:jc w:val="both"/>
        <w:textAlignment w:val="auto"/>
        <w:rPr>
          <w:rFonts w:ascii="Georgia" w:hAnsi="Georgia" w:cs="Arial"/>
          <w:b/>
          <w:color w:val="00B0F0"/>
          <w:sz w:val="20"/>
          <w:szCs w:val="20"/>
        </w:rPr>
      </w:pPr>
      <w:r w:rsidRPr="009742C2">
        <w:rPr>
          <w:rFonts w:ascii="Georgia" w:hAnsi="Georgia" w:cs="Arial"/>
          <w:sz w:val="20"/>
          <w:szCs w:val="20"/>
        </w:rPr>
        <w:t>Cena określona w ofercie uwzględnia wszelkie koszty wynagrodzenia wykonawcy</w:t>
      </w:r>
      <w:r w:rsidR="008D48E5" w:rsidRPr="009742C2">
        <w:rPr>
          <w:rFonts w:ascii="Georgia" w:hAnsi="Georgia" w:cs="Arial"/>
          <w:sz w:val="20"/>
          <w:szCs w:val="20"/>
        </w:rPr>
        <w:t>,</w:t>
      </w:r>
      <w:r w:rsidRPr="009742C2">
        <w:rPr>
          <w:rFonts w:ascii="Georgia" w:hAnsi="Georgia" w:cs="Arial"/>
          <w:sz w:val="20"/>
          <w:szCs w:val="20"/>
        </w:rPr>
        <w:t xml:space="preserve"> jakie Zamawiający zapłaci z tytułu realizacji przedmiotu zamówienia</w:t>
      </w:r>
      <w:r w:rsidR="008D48E5" w:rsidRPr="009742C2">
        <w:rPr>
          <w:rFonts w:ascii="Georgia" w:hAnsi="Georgia" w:cs="Arial"/>
          <w:sz w:val="20"/>
          <w:szCs w:val="20"/>
        </w:rPr>
        <w:t xml:space="preserve"> </w:t>
      </w:r>
      <w:r w:rsidR="001A226F" w:rsidRPr="009742C2">
        <w:rPr>
          <w:rFonts w:ascii="Georgia" w:hAnsi="Georgia" w:cs="Arial"/>
          <w:sz w:val="20"/>
          <w:szCs w:val="20"/>
        </w:rPr>
        <w:t>.</w:t>
      </w:r>
    </w:p>
    <w:p w14:paraId="7B7CA8F3" w14:textId="4BF955CE" w:rsidR="00E741AC" w:rsidRPr="009742C2" w:rsidRDefault="00E741AC">
      <w:pPr>
        <w:numPr>
          <w:ilvl w:val="1"/>
          <w:numId w:val="30"/>
        </w:numPr>
        <w:suppressAutoHyphens w:val="0"/>
        <w:spacing w:line="360" w:lineRule="auto"/>
        <w:jc w:val="both"/>
        <w:textAlignment w:val="auto"/>
        <w:rPr>
          <w:rFonts w:ascii="Georgia" w:hAnsi="Georgia" w:cs="Arial"/>
          <w:sz w:val="20"/>
          <w:szCs w:val="20"/>
        </w:rPr>
      </w:pPr>
      <w:r w:rsidRPr="009742C2">
        <w:rPr>
          <w:rFonts w:ascii="Georgia" w:hAnsi="Georgia" w:cs="Arial"/>
          <w:sz w:val="20"/>
          <w:szCs w:val="20"/>
        </w:rPr>
        <w:t>Kwoty należy zaokrąglić do pełnych groszy, przy czym końcówki poniżej 0,5 grosza pomija się, a końcówki 0,5 i wyższe zaokrągla się do 1 grosza (ostatnią pozostawioną cyfrę powiększa się o jednostkę), zgodnie z art. 106e ust. 11 ustawy z dnia 11 marca 2004 r. o podatku od towarów i usług (</w:t>
      </w:r>
      <w:proofErr w:type="spellStart"/>
      <w:r w:rsidRPr="009742C2">
        <w:rPr>
          <w:rFonts w:ascii="Georgia" w:hAnsi="Georgia" w:cs="Arial"/>
          <w:sz w:val="20"/>
          <w:szCs w:val="20"/>
        </w:rPr>
        <w:t>t.j</w:t>
      </w:r>
      <w:proofErr w:type="spellEnd"/>
      <w:r w:rsidRPr="009742C2">
        <w:rPr>
          <w:rFonts w:ascii="Georgia" w:hAnsi="Georgia" w:cs="Arial"/>
          <w:sz w:val="20"/>
          <w:szCs w:val="20"/>
        </w:rPr>
        <w:t>. Dz. U. 2020</w:t>
      </w:r>
      <w:r w:rsidR="008D48E5" w:rsidRPr="009742C2">
        <w:rPr>
          <w:rFonts w:ascii="Georgia" w:hAnsi="Georgia" w:cs="Arial"/>
          <w:sz w:val="20"/>
          <w:szCs w:val="20"/>
        </w:rPr>
        <w:t xml:space="preserve"> </w:t>
      </w:r>
      <w:r w:rsidRPr="009742C2">
        <w:rPr>
          <w:rFonts w:ascii="Georgia" w:hAnsi="Georgia" w:cs="Arial"/>
          <w:sz w:val="20"/>
          <w:szCs w:val="20"/>
        </w:rPr>
        <w:t>r. poz. 106 ze zm.)</w:t>
      </w:r>
      <w:r w:rsidR="008D48E5" w:rsidRPr="009742C2">
        <w:rPr>
          <w:rFonts w:ascii="Georgia" w:hAnsi="Georgia" w:cs="Arial"/>
          <w:sz w:val="20"/>
          <w:szCs w:val="20"/>
        </w:rPr>
        <w:t xml:space="preserve"> </w:t>
      </w:r>
      <w:r w:rsidR="001A226F" w:rsidRPr="009742C2">
        <w:rPr>
          <w:rFonts w:ascii="Georgia" w:hAnsi="Georgia" w:cs="Arial"/>
          <w:sz w:val="20"/>
          <w:szCs w:val="20"/>
        </w:rPr>
        <w:t>.</w:t>
      </w:r>
    </w:p>
    <w:p w14:paraId="786A7732" w14:textId="77777777" w:rsidR="00E741AC" w:rsidRPr="009742C2" w:rsidRDefault="00E741AC">
      <w:pPr>
        <w:numPr>
          <w:ilvl w:val="1"/>
          <w:numId w:val="30"/>
        </w:numPr>
        <w:suppressAutoHyphens w:val="0"/>
        <w:spacing w:line="360" w:lineRule="auto"/>
        <w:jc w:val="both"/>
        <w:textAlignment w:val="auto"/>
        <w:rPr>
          <w:rFonts w:ascii="Georgia" w:hAnsi="Georgia" w:cs="Arial"/>
          <w:sz w:val="20"/>
          <w:szCs w:val="20"/>
        </w:rPr>
      </w:pPr>
      <w:r w:rsidRPr="009742C2">
        <w:rPr>
          <w:rFonts w:ascii="Georgia" w:hAnsi="Georgia" w:cs="Arial"/>
          <w:sz w:val="20"/>
          <w:szCs w:val="20"/>
        </w:rPr>
        <w:t xml:space="preserve">Rozliczenia między Zamawiającym a wykonawcą prowadzone będą w PLN. </w:t>
      </w:r>
    </w:p>
    <w:p w14:paraId="44A7B70C" w14:textId="366117A4" w:rsidR="00E741AC" w:rsidRPr="00FB3E59" w:rsidRDefault="00E741AC">
      <w:pPr>
        <w:numPr>
          <w:ilvl w:val="1"/>
          <w:numId w:val="30"/>
        </w:numPr>
        <w:suppressAutoHyphens w:val="0"/>
        <w:spacing w:line="360" w:lineRule="auto"/>
        <w:jc w:val="both"/>
        <w:textAlignment w:val="auto"/>
        <w:rPr>
          <w:rFonts w:ascii="Georgia" w:hAnsi="Georgia" w:cs="Arial"/>
          <w:sz w:val="20"/>
          <w:szCs w:val="20"/>
        </w:rPr>
      </w:pPr>
      <w:r w:rsidRPr="009742C2">
        <w:rPr>
          <w:rFonts w:ascii="Georgia" w:hAnsi="Georgia" w:cs="Arial"/>
          <w:sz w:val="20"/>
          <w:szCs w:val="20"/>
        </w:rPr>
        <w:t xml:space="preserve">Sposób zapłaty i zasady rozliczenia za realizację zamówienia, określone zostały w </w:t>
      </w:r>
      <w:r w:rsidRPr="009742C2">
        <w:rPr>
          <w:rFonts w:ascii="Georgia" w:hAnsi="Georgia" w:cs="Arial"/>
          <w:b/>
          <w:sz w:val="20"/>
          <w:szCs w:val="20"/>
        </w:rPr>
        <w:t xml:space="preserve">Załączniku nr </w:t>
      </w:r>
      <w:r w:rsidR="002E1BFD">
        <w:rPr>
          <w:rFonts w:ascii="Georgia" w:hAnsi="Georgia" w:cs="Arial"/>
          <w:b/>
          <w:sz w:val="20"/>
          <w:szCs w:val="20"/>
        </w:rPr>
        <w:t>9</w:t>
      </w:r>
      <w:r w:rsidR="00FE14FD" w:rsidRPr="009742C2">
        <w:rPr>
          <w:rFonts w:ascii="Georgia" w:hAnsi="Georgia" w:cs="Arial"/>
          <w:b/>
          <w:sz w:val="20"/>
          <w:szCs w:val="20"/>
        </w:rPr>
        <w:t xml:space="preserve"> </w:t>
      </w:r>
      <w:r w:rsidRPr="009742C2">
        <w:rPr>
          <w:rFonts w:ascii="Georgia" w:hAnsi="Georgia" w:cs="Arial"/>
          <w:b/>
          <w:sz w:val="20"/>
          <w:szCs w:val="20"/>
        </w:rPr>
        <w:t>do SWZ – Projekt Umowy</w:t>
      </w:r>
      <w:r w:rsidRPr="00FB3E59">
        <w:rPr>
          <w:rFonts w:ascii="Georgia" w:hAnsi="Georgia" w:cs="Arial"/>
          <w:b/>
          <w:sz w:val="20"/>
          <w:szCs w:val="20"/>
        </w:rPr>
        <w:t>.</w:t>
      </w:r>
    </w:p>
    <w:p w14:paraId="7DFCA8E4" w14:textId="57871C7E" w:rsidR="00E02E21" w:rsidRPr="00A25CBD" w:rsidRDefault="00E02E21">
      <w:pPr>
        <w:pStyle w:val="Akapitzlist"/>
        <w:numPr>
          <w:ilvl w:val="1"/>
          <w:numId w:val="30"/>
        </w:numPr>
        <w:suppressAutoHyphens w:val="0"/>
        <w:spacing w:line="360" w:lineRule="auto"/>
        <w:jc w:val="both"/>
        <w:textAlignment w:val="auto"/>
        <w:rPr>
          <w:rFonts w:ascii="Georgia" w:hAnsi="Georgia" w:cs="Arial"/>
          <w:color w:val="00B0F0"/>
          <w:sz w:val="20"/>
          <w:szCs w:val="20"/>
        </w:rPr>
      </w:pPr>
      <w:r w:rsidRPr="00A25CBD">
        <w:rPr>
          <w:rFonts w:ascii="Georgia" w:eastAsiaTheme="minorHAnsi" w:hAnsi="Georgia" w:cs="Verdana"/>
          <w:kern w:val="0"/>
          <w:sz w:val="20"/>
          <w:szCs w:val="20"/>
          <w:lang w:eastAsia="en-US"/>
        </w:rPr>
        <w:t>Jeżeli złożona zostanie oferta, której wybór prowadzić będzie do powstania u</w:t>
      </w:r>
      <w:r w:rsidR="00A25CBD">
        <w:rPr>
          <w:rFonts w:ascii="Georgia" w:eastAsiaTheme="minorHAnsi" w:hAnsi="Georgia" w:cs="Verdana"/>
          <w:kern w:val="0"/>
          <w:sz w:val="20"/>
          <w:szCs w:val="20"/>
          <w:lang w:eastAsia="en-US"/>
        </w:rPr>
        <w:t xml:space="preserve"> </w:t>
      </w:r>
      <w:r w:rsidRPr="00A25CBD">
        <w:rPr>
          <w:rFonts w:ascii="Georgia" w:eastAsiaTheme="minorHAnsi" w:hAnsi="Georgia" w:cs="Verdana"/>
          <w:kern w:val="0"/>
          <w:sz w:val="20"/>
          <w:szCs w:val="20"/>
          <w:lang w:eastAsia="en-US"/>
        </w:rPr>
        <w:t>Zamawiającego obowiązku podatkowego zgodnie z przepisami o podatku od</w:t>
      </w:r>
      <w:r w:rsidR="00A25CBD">
        <w:rPr>
          <w:rFonts w:ascii="Georgia" w:eastAsiaTheme="minorHAnsi" w:hAnsi="Georgia" w:cs="Verdana"/>
          <w:kern w:val="0"/>
          <w:sz w:val="20"/>
          <w:szCs w:val="20"/>
          <w:lang w:eastAsia="en-US"/>
        </w:rPr>
        <w:t xml:space="preserve"> </w:t>
      </w:r>
      <w:r w:rsidRPr="00A25CBD">
        <w:rPr>
          <w:rFonts w:ascii="Georgia" w:eastAsiaTheme="minorHAnsi" w:hAnsi="Georgia" w:cs="Verdana"/>
          <w:kern w:val="0"/>
          <w:sz w:val="20"/>
          <w:szCs w:val="20"/>
          <w:lang w:eastAsia="en-US"/>
        </w:rPr>
        <w:t>towarów i usług, dla celów zastosowania kryterium ceny Zamawiający doliczy do</w:t>
      </w:r>
      <w:r w:rsidR="00A25CBD">
        <w:rPr>
          <w:rFonts w:ascii="Georgia" w:eastAsiaTheme="minorHAnsi" w:hAnsi="Georgia" w:cs="Verdana"/>
          <w:kern w:val="0"/>
          <w:sz w:val="20"/>
          <w:szCs w:val="20"/>
          <w:lang w:eastAsia="en-US"/>
        </w:rPr>
        <w:t xml:space="preserve"> </w:t>
      </w:r>
      <w:r w:rsidRPr="00A25CBD">
        <w:rPr>
          <w:rFonts w:ascii="Georgia" w:eastAsiaTheme="minorHAnsi" w:hAnsi="Georgia" w:cs="Verdana"/>
          <w:kern w:val="0"/>
          <w:sz w:val="20"/>
          <w:szCs w:val="20"/>
          <w:lang w:eastAsia="en-US"/>
        </w:rPr>
        <w:t>przedstawionej w Ofercie ceny kwotę podatku od towarów i usług, którą miałby</w:t>
      </w:r>
      <w:r w:rsidR="00A25CBD">
        <w:rPr>
          <w:rFonts w:ascii="Georgia" w:eastAsiaTheme="minorHAnsi" w:hAnsi="Georgia" w:cs="Verdana"/>
          <w:kern w:val="0"/>
          <w:sz w:val="20"/>
          <w:szCs w:val="20"/>
          <w:lang w:eastAsia="en-US"/>
        </w:rPr>
        <w:t xml:space="preserve"> </w:t>
      </w:r>
      <w:r w:rsidRPr="00A25CBD">
        <w:rPr>
          <w:rFonts w:ascii="Georgia" w:eastAsiaTheme="minorHAnsi" w:hAnsi="Georgia" w:cs="Verdana"/>
          <w:kern w:val="0"/>
          <w:sz w:val="20"/>
          <w:szCs w:val="20"/>
          <w:lang w:eastAsia="en-US"/>
        </w:rPr>
        <w:t>obowiązek rozliczyć zgodnie z tymi przepisami. W Ofercie Wykonawca ma</w:t>
      </w:r>
      <w:r w:rsidR="00A25CBD" w:rsidRPr="00A25CBD">
        <w:rPr>
          <w:rFonts w:ascii="Georgia" w:eastAsiaTheme="minorHAnsi" w:hAnsi="Georgia" w:cs="Verdana"/>
          <w:kern w:val="0"/>
          <w:sz w:val="20"/>
          <w:szCs w:val="20"/>
          <w:lang w:eastAsia="en-US"/>
        </w:rPr>
        <w:t xml:space="preserve"> </w:t>
      </w:r>
      <w:r w:rsidRPr="00A25CBD">
        <w:rPr>
          <w:rFonts w:ascii="Georgia" w:eastAsiaTheme="minorHAnsi" w:hAnsi="Georgia" w:cs="Verdana"/>
          <w:kern w:val="0"/>
          <w:sz w:val="20"/>
          <w:szCs w:val="20"/>
          <w:lang w:eastAsia="en-US"/>
        </w:rPr>
        <w:t>obowiązek:</w:t>
      </w:r>
    </w:p>
    <w:p w14:paraId="4659A9D3" w14:textId="1DA96A57" w:rsidR="00E02E21" w:rsidRPr="00E02E21" w:rsidRDefault="001A226F" w:rsidP="00425111">
      <w:pPr>
        <w:suppressAutoHyphens w:val="0"/>
        <w:autoSpaceDE w:val="0"/>
        <w:autoSpaceDN w:val="0"/>
        <w:adjustRightInd w:val="0"/>
        <w:spacing w:line="360" w:lineRule="auto"/>
        <w:jc w:val="both"/>
        <w:textAlignment w:val="auto"/>
        <w:rPr>
          <w:rFonts w:ascii="Georgia" w:eastAsiaTheme="minorHAnsi" w:hAnsi="Georgia" w:cs="Verdana"/>
          <w:kern w:val="0"/>
          <w:sz w:val="20"/>
          <w:szCs w:val="20"/>
          <w:lang w:eastAsia="en-US"/>
        </w:rPr>
      </w:pPr>
      <w:r>
        <w:rPr>
          <w:rFonts w:ascii="Georgia" w:eastAsia="SymbolMT" w:hAnsi="Georgia" w:cs="SymbolMT"/>
          <w:kern w:val="0"/>
          <w:sz w:val="20"/>
          <w:szCs w:val="20"/>
          <w:lang w:eastAsia="en-US"/>
        </w:rPr>
        <w:t>6</w:t>
      </w:r>
      <w:r w:rsidR="00A25CBD">
        <w:rPr>
          <w:rFonts w:ascii="Georgia" w:eastAsia="SymbolMT" w:hAnsi="Georgia" w:cs="SymbolMT"/>
          <w:kern w:val="0"/>
          <w:sz w:val="20"/>
          <w:szCs w:val="20"/>
          <w:lang w:eastAsia="en-US"/>
        </w:rPr>
        <w:t xml:space="preserve">.1. </w:t>
      </w:r>
      <w:r w:rsidR="00E02E21" w:rsidRPr="00E02E21">
        <w:rPr>
          <w:rFonts w:ascii="Georgia" w:eastAsiaTheme="minorHAnsi" w:hAnsi="Georgia" w:cs="Verdana"/>
          <w:kern w:val="0"/>
          <w:sz w:val="20"/>
          <w:szCs w:val="20"/>
          <w:lang w:eastAsia="en-US"/>
        </w:rPr>
        <w:t>poinformowania Zamawiającego, że wybór jego oferty będzie prowadzić do</w:t>
      </w:r>
      <w:r w:rsidR="00A25CBD">
        <w:rPr>
          <w:rFonts w:ascii="Georgia" w:eastAsiaTheme="minorHAnsi" w:hAnsi="Georgia" w:cs="Verdana"/>
          <w:kern w:val="0"/>
          <w:sz w:val="20"/>
          <w:szCs w:val="20"/>
          <w:lang w:eastAsia="en-US"/>
        </w:rPr>
        <w:t xml:space="preserve"> </w:t>
      </w:r>
      <w:r w:rsidR="00E02E21" w:rsidRPr="00E02E21">
        <w:rPr>
          <w:rFonts w:ascii="Georgia" w:eastAsiaTheme="minorHAnsi" w:hAnsi="Georgia" w:cs="Verdana"/>
          <w:kern w:val="0"/>
          <w:sz w:val="20"/>
          <w:szCs w:val="20"/>
          <w:lang w:eastAsia="en-US"/>
        </w:rPr>
        <w:t>powstania u Zamawiającego obowiązku podatkowego,</w:t>
      </w:r>
    </w:p>
    <w:p w14:paraId="17EBEBD6" w14:textId="3AD1A260" w:rsidR="00E02E21" w:rsidRPr="00E02E21" w:rsidRDefault="001A226F" w:rsidP="00E02E21">
      <w:pPr>
        <w:suppressAutoHyphens w:val="0"/>
        <w:autoSpaceDE w:val="0"/>
        <w:autoSpaceDN w:val="0"/>
        <w:adjustRightInd w:val="0"/>
        <w:spacing w:line="360" w:lineRule="auto"/>
        <w:textAlignment w:val="auto"/>
        <w:rPr>
          <w:rFonts w:ascii="Georgia" w:eastAsiaTheme="minorHAnsi" w:hAnsi="Georgia" w:cs="Verdana"/>
          <w:kern w:val="0"/>
          <w:sz w:val="20"/>
          <w:szCs w:val="20"/>
          <w:lang w:eastAsia="en-US"/>
        </w:rPr>
      </w:pPr>
      <w:r>
        <w:rPr>
          <w:rFonts w:ascii="Georgia" w:eastAsia="SymbolMT" w:hAnsi="Georgia" w:cs="SymbolMT"/>
          <w:kern w:val="0"/>
          <w:sz w:val="20"/>
          <w:szCs w:val="20"/>
          <w:lang w:eastAsia="en-US"/>
        </w:rPr>
        <w:t>6</w:t>
      </w:r>
      <w:r w:rsidR="00A25CBD">
        <w:rPr>
          <w:rFonts w:ascii="Georgia" w:eastAsia="SymbolMT" w:hAnsi="Georgia" w:cs="SymbolMT"/>
          <w:kern w:val="0"/>
          <w:sz w:val="20"/>
          <w:szCs w:val="20"/>
          <w:lang w:eastAsia="en-US"/>
        </w:rPr>
        <w:t xml:space="preserve">.2. </w:t>
      </w:r>
      <w:r w:rsidR="00E02E21" w:rsidRPr="00E02E21">
        <w:rPr>
          <w:rFonts w:ascii="Georgia" w:eastAsiaTheme="minorHAnsi" w:hAnsi="Georgia" w:cs="Verdana"/>
          <w:kern w:val="0"/>
          <w:sz w:val="20"/>
          <w:szCs w:val="20"/>
          <w:lang w:eastAsia="en-US"/>
        </w:rPr>
        <w:t>wskazania nazwy (rodzaju) towaru lub usługi, których dostawa lub</w:t>
      </w:r>
      <w:r w:rsidR="00A25CBD">
        <w:rPr>
          <w:rFonts w:ascii="Georgia" w:eastAsiaTheme="minorHAnsi" w:hAnsi="Georgia" w:cs="Verdana"/>
          <w:kern w:val="0"/>
          <w:sz w:val="20"/>
          <w:szCs w:val="20"/>
          <w:lang w:eastAsia="en-US"/>
        </w:rPr>
        <w:t xml:space="preserve"> </w:t>
      </w:r>
      <w:r w:rsidR="00E02E21" w:rsidRPr="00E02E21">
        <w:rPr>
          <w:rFonts w:ascii="Georgia" w:eastAsiaTheme="minorHAnsi" w:hAnsi="Georgia" w:cs="Verdana"/>
          <w:kern w:val="0"/>
          <w:sz w:val="20"/>
          <w:szCs w:val="20"/>
          <w:lang w:eastAsia="en-US"/>
        </w:rPr>
        <w:t>świadczenie będą prowadziły do powstania obowiązku podatkowego,</w:t>
      </w:r>
    </w:p>
    <w:p w14:paraId="6DC396CD" w14:textId="50D0D485" w:rsidR="00E02E21" w:rsidRPr="00E02E21" w:rsidRDefault="001A226F" w:rsidP="00E02E21">
      <w:pPr>
        <w:suppressAutoHyphens w:val="0"/>
        <w:autoSpaceDE w:val="0"/>
        <w:autoSpaceDN w:val="0"/>
        <w:adjustRightInd w:val="0"/>
        <w:spacing w:line="360" w:lineRule="auto"/>
        <w:textAlignment w:val="auto"/>
        <w:rPr>
          <w:rFonts w:ascii="Georgia" w:eastAsiaTheme="minorHAnsi" w:hAnsi="Georgia" w:cs="Verdana"/>
          <w:kern w:val="0"/>
          <w:sz w:val="20"/>
          <w:szCs w:val="20"/>
          <w:lang w:eastAsia="en-US"/>
        </w:rPr>
      </w:pPr>
      <w:r>
        <w:rPr>
          <w:rFonts w:ascii="Georgia" w:eastAsia="SymbolMT" w:hAnsi="Georgia" w:cs="SymbolMT"/>
          <w:kern w:val="0"/>
          <w:sz w:val="20"/>
          <w:szCs w:val="20"/>
          <w:lang w:eastAsia="en-US"/>
        </w:rPr>
        <w:t>6</w:t>
      </w:r>
      <w:r w:rsidR="00A25CBD">
        <w:rPr>
          <w:rFonts w:ascii="Georgia" w:eastAsia="SymbolMT" w:hAnsi="Georgia" w:cs="SymbolMT"/>
          <w:kern w:val="0"/>
          <w:sz w:val="20"/>
          <w:szCs w:val="20"/>
          <w:lang w:eastAsia="en-US"/>
        </w:rPr>
        <w:t xml:space="preserve">.3. </w:t>
      </w:r>
      <w:r w:rsidR="00E02E21" w:rsidRPr="00E02E21">
        <w:rPr>
          <w:rFonts w:ascii="Georgia" w:eastAsiaTheme="minorHAnsi" w:hAnsi="Georgia" w:cs="Verdana"/>
          <w:kern w:val="0"/>
          <w:sz w:val="20"/>
          <w:szCs w:val="20"/>
          <w:lang w:eastAsia="en-US"/>
        </w:rPr>
        <w:t>wskazania wartości towaru lub usługi objętych obowiązkiem podatkowym</w:t>
      </w:r>
      <w:r w:rsidR="00A25CBD">
        <w:rPr>
          <w:rFonts w:ascii="Georgia" w:eastAsiaTheme="minorHAnsi" w:hAnsi="Georgia" w:cs="Verdana"/>
          <w:kern w:val="0"/>
          <w:sz w:val="20"/>
          <w:szCs w:val="20"/>
          <w:lang w:eastAsia="en-US"/>
        </w:rPr>
        <w:t xml:space="preserve"> </w:t>
      </w:r>
      <w:r w:rsidR="00E02E21" w:rsidRPr="00E02E21">
        <w:rPr>
          <w:rFonts w:ascii="Georgia" w:eastAsiaTheme="minorHAnsi" w:hAnsi="Georgia" w:cs="Verdana"/>
          <w:kern w:val="0"/>
          <w:sz w:val="20"/>
          <w:szCs w:val="20"/>
          <w:lang w:eastAsia="en-US"/>
        </w:rPr>
        <w:t>Zamawiającego, bez kwoty podatku,</w:t>
      </w:r>
    </w:p>
    <w:p w14:paraId="5F2073BF" w14:textId="23E32124" w:rsidR="00E02E21" w:rsidRPr="00E741AC" w:rsidRDefault="001A226F" w:rsidP="00E741AC">
      <w:pPr>
        <w:suppressAutoHyphens w:val="0"/>
        <w:autoSpaceDE w:val="0"/>
        <w:autoSpaceDN w:val="0"/>
        <w:adjustRightInd w:val="0"/>
        <w:spacing w:line="360" w:lineRule="auto"/>
        <w:textAlignment w:val="auto"/>
        <w:rPr>
          <w:rFonts w:ascii="Georgia" w:eastAsiaTheme="minorHAnsi" w:hAnsi="Georgia" w:cs="Verdana"/>
          <w:kern w:val="0"/>
          <w:sz w:val="20"/>
          <w:szCs w:val="20"/>
          <w:lang w:eastAsia="en-US"/>
        </w:rPr>
      </w:pPr>
      <w:r>
        <w:rPr>
          <w:rFonts w:ascii="Georgia" w:eastAsia="SymbolMT" w:hAnsi="Georgia" w:cs="SymbolMT"/>
          <w:kern w:val="0"/>
          <w:sz w:val="20"/>
          <w:szCs w:val="20"/>
          <w:lang w:eastAsia="en-US"/>
        </w:rPr>
        <w:t>6</w:t>
      </w:r>
      <w:r w:rsidR="00A25CBD">
        <w:rPr>
          <w:rFonts w:ascii="Georgia" w:eastAsia="SymbolMT" w:hAnsi="Georgia" w:cs="SymbolMT"/>
          <w:kern w:val="0"/>
          <w:sz w:val="20"/>
          <w:szCs w:val="20"/>
          <w:lang w:eastAsia="en-US"/>
        </w:rPr>
        <w:t xml:space="preserve">.4. </w:t>
      </w:r>
      <w:r w:rsidR="00E02E21" w:rsidRPr="00E02E21">
        <w:rPr>
          <w:rFonts w:ascii="Georgia" w:eastAsiaTheme="minorHAnsi" w:hAnsi="Georgia" w:cs="Verdana"/>
          <w:kern w:val="0"/>
          <w:sz w:val="20"/>
          <w:szCs w:val="20"/>
          <w:lang w:eastAsia="en-US"/>
        </w:rPr>
        <w:t>wskazania stawki podatku od towarów i usług, która zgodnie z wiedzą</w:t>
      </w:r>
      <w:r w:rsidR="00A25CBD">
        <w:rPr>
          <w:rFonts w:ascii="Georgia" w:eastAsiaTheme="minorHAnsi" w:hAnsi="Georgia" w:cs="Verdana"/>
          <w:kern w:val="0"/>
          <w:sz w:val="20"/>
          <w:szCs w:val="20"/>
          <w:lang w:eastAsia="en-US"/>
        </w:rPr>
        <w:t xml:space="preserve"> </w:t>
      </w:r>
      <w:r w:rsidR="00E02E21" w:rsidRPr="00E02E21">
        <w:rPr>
          <w:rFonts w:ascii="Georgia" w:eastAsiaTheme="minorHAnsi" w:hAnsi="Georgia" w:cs="Verdana"/>
          <w:kern w:val="0"/>
          <w:sz w:val="20"/>
          <w:szCs w:val="20"/>
          <w:lang w:eastAsia="en-US"/>
        </w:rPr>
        <w:t>Wykonawcy będzie miała zastosowanie.</w:t>
      </w:r>
    </w:p>
    <w:p w14:paraId="4D031055" w14:textId="77777777" w:rsidR="00DB558E" w:rsidRPr="00123693" w:rsidRDefault="00DB558E" w:rsidP="00DB558E">
      <w:pPr>
        <w:widowControl w:val="0"/>
        <w:tabs>
          <w:tab w:val="left" w:pos="240"/>
          <w:tab w:val="left" w:pos="426"/>
        </w:tabs>
        <w:spacing w:line="360" w:lineRule="auto"/>
        <w:jc w:val="both"/>
        <w:textAlignment w:val="auto"/>
        <w:rPr>
          <w:rFonts w:ascii="Georgia" w:hAnsi="Georgia" w:cs="Georgia"/>
          <w:color w:val="000000"/>
          <w:sz w:val="20"/>
          <w:szCs w:val="20"/>
        </w:rPr>
      </w:pPr>
    </w:p>
    <w:p w14:paraId="09966539" w14:textId="77777777" w:rsidR="00DB558E" w:rsidRPr="00123693" w:rsidRDefault="00DB558E" w:rsidP="00DB558E">
      <w:pPr>
        <w:pStyle w:val="Nagwek1"/>
        <w:shd w:val="clear" w:color="auto" w:fill="F2F2F2"/>
        <w:tabs>
          <w:tab w:val="left" w:pos="627"/>
        </w:tabs>
        <w:spacing w:before="0" w:after="0" w:line="360" w:lineRule="auto"/>
        <w:jc w:val="both"/>
        <w:rPr>
          <w:rFonts w:ascii="Georgia" w:hAnsi="Georgia" w:cs="Georgia"/>
          <w:b/>
          <w:bCs w:val="0"/>
          <w:color w:val="000000"/>
          <w:sz w:val="20"/>
          <w:szCs w:val="20"/>
        </w:rPr>
      </w:pPr>
      <w:bookmarkStart w:id="32" w:name="_Toc119575045"/>
      <w:r w:rsidRPr="00123693">
        <w:rPr>
          <w:rFonts w:ascii="Georgia" w:hAnsi="Georgia" w:cs="Georgia"/>
          <w:b/>
          <w:bCs w:val="0"/>
          <w:color w:val="000000"/>
          <w:sz w:val="20"/>
          <w:szCs w:val="20"/>
        </w:rPr>
        <w:t>XV</w:t>
      </w:r>
      <w:r>
        <w:rPr>
          <w:rFonts w:ascii="Georgia" w:hAnsi="Georgia" w:cs="Georgia"/>
          <w:b/>
          <w:bCs w:val="0"/>
          <w:color w:val="000000"/>
          <w:sz w:val="20"/>
          <w:szCs w:val="20"/>
        </w:rPr>
        <w:t>I</w:t>
      </w:r>
      <w:r w:rsidRPr="00123693">
        <w:rPr>
          <w:rFonts w:ascii="Georgia" w:hAnsi="Georgia" w:cs="Georgia"/>
          <w:b/>
          <w:bCs w:val="0"/>
          <w:color w:val="000000"/>
          <w:sz w:val="20"/>
          <w:szCs w:val="20"/>
        </w:rPr>
        <w:t xml:space="preserve">I. </w:t>
      </w:r>
      <w:bookmarkStart w:id="33" w:name="_Toc266275252"/>
      <w:r w:rsidRPr="00123693">
        <w:rPr>
          <w:rFonts w:ascii="Georgia" w:hAnsi="Georgia" w:cs="Georgia"/>
          <w:b/>
          <w:bCs w:val="0"/>
          <w:color w:val="000000"/>
          <w:sz w:val="20"/>
          <w:szCs w:val="20"/>
        </w:rPr>
        <w:t>Opis kryteriów, którymi Zamawiający będzie się kierował przy wyborze oferty, wraz z podaniem znaczenia tych kryteriów i sposobu oceny ofert</w:t>
      </w:r>
      <w:bookmarkEnd w:id="33"/>
      <w:r w:rsidRPr="00E60300">
        <w:rPr>
          <w:rFonts w:ascii="Georgia" w:hAnsi="Georgia" w:cs="Georgia"/>
          <w:b/>
          <w:bCs w:val="0"/>
          <w:sz w:val="20"/>
          <w:szCs w:val="20"/>
        </w:rPr>
        <w:t>:</w:t>
      </w:r>
      <w:bookmarkEnd w:id="32"/>
    </w:p>
    <w:p w14:paraId="0AABA95A" w14:textId="5E8BA753" w:rsidR="00DF3B7B" w:rsidRPr="006B691C" w:rsidRDefault="00DF3B7B" w:rsidP="00DF3B7B">
      <w:pPr>
        <w:autoSpaceDE w:val="0"/>
        <w:spacing w:line="360" w:lineRule="auto"/>
        <w:jc w:val="both"/>
        <w:rPr>
          <w:rFonts w:ascii="Georgia" w:hAnsi="Georgia" w:cs="Georgia"/>
          <w:sz w:val="20"/>
          <w:szCs w:val="20"/>
        </w:rPr>
      </w:pPr>
      <w:r w:rsidRPr="006B691C">
        <w:rPr>
          <w:rFonts w:ascii="Georgia" w:hAnsi="Georgia" w:cs="Georgia"/>
          <w:sz w:val="20"/>
          <w:szCs w:val="20"/>
        </w:rPr>
        <w:t>Zamawiający podczas oceny ofert kierować się będzie następującymi kryteriami:</w:t>
      </w:r>
    </w:p>
    <w:tbl>
      <w:tblPr>
        <w:tblW w:w="0" w:type="auto"/>
        <w:tblInd w:w="1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02"/>
        <w:gridCol w:w="2278"/>
      </w:tblGrid>
      <w:tr w:rsidR="00DF3B7B" w:rsidRPr="006B691C" w14:paraId="03C9742B" w14:textId="77777777" w:rsidTr="007D3F8E">
        <w:tc>
          <w:tcPr>
            <w:tcW w:w="3302" w:type="dxa"/>
            <w:shd w:val="clear" w:color="auto" w:fill="CCCCCC"/>
            <w:vAlign w:val="center"/>
          </w:tcPr>
          <w:p w14:paraId="768C8BCD" w14:textId="77777777" w:rsidR="00DF3B7B" w:rsidRPr="006B691C" w:rsidRDefault="00DF3B7B" w:rsidP="006B691C">
            <w:pPr>
              <w:autoSpaceDE w:val="0"/>
              <w:spacing w:line="240" w:lineRule="auto"/>
              <w:jc w:val="both"/>
              <w:rPr>
                <w:rFonts w:ascii="Georgia" w:hAnsi="Georgia" w:cs="Georgia"/>
                <w:sz w:val="20"/>
                <w:szCs w:val="20"/>
              </w:rPr>
            </w:pPr>
            <w:r w:rsidRPr="006B691C">
              <w:rPr>
                <w:rFonts w:ascii="Georgia" w:hAnsi="Georgia" w:cs="Georgia"/>
                <w:sz w:val="20"/>
                <w:szCs w:val="20"/>
              </w:rPr>
              <w:t>Kryterium</w:t>
            </w:r>
          </w:p>
        </w:tc>
        <w:tc>
          <w:tcPr>
            <w:tcW w:w="2278" w:type="dxa"/>
            <w:shd w:val="clear" w:color="auto" w:fill="CCCCCC"/>
            <w:vAlign w:val="center"/>
          </w:tcPr>
          <w:p w14:paraId="08DC3AD3" w14:textId="77777777" w:rsidR="00DF3B7B" w:rsidRPr="006B691C" w:rsidRDefault="00DF3B7B" w:rsidP="006B691C">
            <w:pPr>
              <w:autoSpaceDE w:val="0"/>
              <w:spacing w:line="240" w:lineRule="auto"/>
              <w:jc w:val="both"/>
              <w:rPr>
                <w:rFonts w:ascii="Georgia" w:hAnsi="Georgia" w:cs="Georgia"/>
                <w:sz w:val="20"/>
                <w:szCs w:val="20"/>
              </w:rPr>
            </w:pPr>
            <w:r w:rsidRPr="006B691C">
              <w:rPr>
                <w:rFonts w:ascii="Georgia" w:hAnsi="Georgia" w:cs="Georgia"/>
                <w:sz w:val="20"/>
                <w:szCs w:val="20"/>
              </w:rPr>
              <w:t>Waga</w:t>
            </w:r>
          </w:p>
        </w:tc>
      </w:tr>
      <w:tr w:rsidR="00DF3B7B" w:rsidRPr="006B691C" w14:paraId="145403A4" w14:textId="77777777" w:rsidTr="007D3F8E">
        <w:tc>
          <w:tcPr>
            <w:tcW w:w="3302" w:type="dxa"/>
            <w:vAlign w:val="center"/>
          </w:tcPr>
          <w:p w14:paraId="627A3BFC" w14:textId="77777777" w:rsidR="00DF3B7B" w:rsidRPr="006B691C" w:rsidRDefault="00DF3B7B" w:rsidP="006B691C">
            <w:pPr>
              <w:autoSpaceDE w:val="0"/>
              <w:spacing w:line="240" w:lineRule="auto"/>
              <w:jc w:val="both"/>
              <w:rPr>
                <w:rFonts w:ascii="Georgia" w:hAnsi="Georgia" w:cs="Georgia"/>
                <w:sz w:val="20"/>
                <w:szCs w:val="20"/>
              </w:rPr>
            </w:pPr>
            <w:r w:rsidRPr="006B691C">
              <w:rPr>
                <w:rFonts w:ascii="Georgia" w:hAnsi="Georgia" w:cs="Georgia"/>
                <w:sz w:val="20"/>
                <w:szCs w:val="20"/>
              </w:rPr>
              <w:t>Cena</w:t>
            </w:r>
          </w:p>
        </w:tc>
        <w:tc>
          <w:tcPr>
            <w:tcW w:w="2278" w:type="dxa"/>
            <w:vAlign w:val="center"/>
          </w:tcPr>
          <w:p w14:paraId="065C0C64" w14:textId="77777777" w:rsidR="00DF3B7B" w:rsidRPr="006B691C" w:rsidRDefault="00DF3B7B" w:rsidP="006B691C">
            <w:pPr>
              <w:autoSpaceDE w:val="0"/>
              <w:spacing w:line="240" w:lineRule="auto"/>
              <w:jc w:val="both"/>
              <w:rPr>
                <w:rFonts w:ascii="Georgia" w:hAnsi="Georgia" w:cs="Georgia"/>
                <w:sz w:val="20"/>
                <w:szCs w:val="20"/>
              </w:rPr>
            </w:pPr>
            <w:r w:rsidRPr="006B691C">
              <w:rPr>
                <w:rFonts w:ascii="Georgia" w:hAnsi="Georgia" w:cs="Georgia"/>
                <w:sz w:val="20"/>
                <w:szCs w:val="20"/>
              </w:rPr>
              <w:t>60%</w:t>
            </w:r>
          </w:p>
        </w:tc>
      </w:tr>
      <w:tr w:rsidR="00DF3B7B" w:rsidRPr="006B691C" w14:paraId="60564085" w14:textId="77777777" w:rsidTr="007D3F8E">
        <w:tc>
          <w:tcPr>
            <w:tcW w:w="3302" w:type="dxa"/>
            <w:vAlign w:val="center"/>
          </w:tcPr>
          <w:p w14:paraId="761C5D9A" w14:textId="77777777" w:rsidR="00DF3B7B" w:rsidRPr="006B691C" w:rsidRDefault="00DF3B7B" w:rsidP="006B691C">
            <w:pPr>
              <w:autoSpaceDE w:val="0"/>
              <w:spacing w:line="240" w:lineRule="auto"/>
              <w:jc w:val="both"/>
              <w:rPr>
                <w:rFonts w:ascii="Georgia" w:hAnsi="Georgia" w:cs="Georgia"/>
                <w:sz w:val="20"/>
                <w:szCs w:val="20"/>
              </w:rPr>
            </w:pPr>
            <w:r w:rsidRPr="006B691C">
              <w:rPr>
                <w:rFonts w:ascii="Georgia" w:hAnsi="Georgia" w:cs="Georgia"/>
                <w:sz w:val="20"/>
                <w:szCs w:val="20"/>
              </w:rPr>
              <w:t xml:space="preserve">Dysponowanie wykfalifikowanym dietetykiem </w:t>
            </w:r>
          </w:p>
        </w:tc>
        <w:tc>
          <w:tcPr>
            <w:tcW w:w="2278" w:type="dxa"/>
            <w:vAlign w:val="center"/>
          </w:tcPr>
          <w:p w14:paraId="393FD189" w14:textId="77777777" w:rsidR="00DF3B7B" w:rsidRPr="006B691C" w:rsidRDefault="00DF3B7B" w:rsidP="006B691C">
            <w:pPr>
              <w:autoSpaceDE w:val="0"/>
              <w:spacing w:line="240" w:lineRule="auto"/>
              <w:jc w:val="both"/>
              <w:rPr>
                <w:rFonts w:ascii="Georgia" w:hAnsi="Georgia" w:cs="Georgia"/>
                <w:sz w:val="20"/>
                <w:szCs w:val="20"/>
              </w:rPr>
            </w:pPr>
            <w:r w:rsidRPr="006B691C">
              <w:rPr>
                <w:rFonts w:ascii="Georgia" w:hAnsi="Georgia" w:cs="Georgia"/>
                <w:sz w:val="20"/>
                <w:szCs w:val="20"/>
              </w:rPr>
              <w:t>20 %</w:t>
            </w:r>
          </w:p>
        </w:tc>
      </w:tr>
      <w:tr w:rsidR="00DF3B7B" w:rsidRPr="006B691C" w14:paraId="53CFBE87" w14:textId="77777777" w:rsidTr="007D3F8E">
        <w:tc>
          <w:tcPr>
            <w:tcW w:w="3302" w:type="dxa"/>
            <w:vAlign w:val="center"/>
          </w:tcPr>
          <w:p w14:paraId="67F620A8" w14:textId="77777777" w:rsidR="00DF3B7B" w:rsidRPr="006B691C" w:rsidRDefault="00DF3B7B" w:rsidP="006B691C">
            <w:pPr>
              <w:autoSpaceDE w:val="0"/>
              <w:spacing w:line="240" w:lineRule="auto"/>
              <w:jc w:val="both"/>
              <w:rPr>
                <w:rFonts w:ascii="Georgia" w:hAnsi="Georgia" w:cs="Georgia"/>
                <w:sz w:val="20"/>
                <w:szCs w:val="20"/>
              </w:rPr>
            </w:pPr>
            <w:r w:rsidRPr="006B691C">
              <w:rPr>
                <w:rFonts w:ascii="Georgia" w:hAnsi="Georgia" w:cs="Georgia"/>
                <w:sz w:val="20"/>
                <w:szCs w:val="20"/>
              </w:rPr>
              <w:t>Doświadczenie</w:t>
            </w:r>
          </w:p>
        </w:tc>
        <w:tc>
          <w:tcPr>
            <w:tcW w:w="2278" w:type="dxa"/>
            <w:vAlign w:val="center"/>
          </w:tcPr>
          <w:p w14:paraId="684FADE9" w14:textId="77777777" w:rsidR="00DF3B7B" w:rsidRPr="006B691C" w:rsidRDefault="00DF3B7B" w:rsidP="006B691C">
            <w:pPr>
              <w:autoSpaceDE w:val="0"/>
              <w:spacing w:line="240" w:lineRule="auto"/>
              <w:jc w:val="both"/>
              <w:rPr>
                <w:rFonts w:ascii="Georgia" w:hAnsi="Georgia" w:cs="Georgia"/>
                <w:sz w:val="20"/>
                <w:szCs w:val="20"/>
              </w:rPr>
            </w:pPr>
            <w:r w:rsidRPr="006B691C">
              <w:rPr>
                <w:rFonts w:ascii="Georgia" w:hAnsi="Georgia" w:cs="Georgia"/>
                <w:sz w:val="20"/>
                <w:szCs w:val="20"/>
              </w:rPr>
              <w:t>20%</w:t>
            </w:r>
          </w:p>
        </w:tc>
      </w:tr>
    </w:tbl>
    <w:p w14:paraId="63CD16AF" w14:textId="77777777" w:rsidR="00DF3B7B" w:rsidRPr="006B691C" w:rsidRDefault="00DF3B7B" w:rsidP="00DF3B7B">
      <w:pPr>
        <w:autoSpaceDE w:val="0"/>
        <w:spacing w:line="360" w:lineRule="auto"/>
        <w:jc w:val="both"/>
        <w:rPr>
          <w:rFonts w:ascii="Georgia" w:hAnsi="Georgia" w:cs="Georgia"/>
          <w:i/>
          <w:iCs/>
          <w:sz w:val="20"/>
          <w:szCs w:val="20"/>
        </w:rPr>
      </w:pPr>
    </w:p>
    <w:p w14:paraId="77EE5870" w14:textId="3576C930" w:rsidR="00DF3B7B" w:rsidRPr="006B691C" w:rsidRDefault="00DF3B7B" w:rsidP="00DF3B7B">
      <w:pPr>
        <w:numPr>
          <w:ilvl w:val="1"/>
          <w:numId w:val="1"/>
        </w:numPr>
        <w:autoSpaceDE w:val="0"/>
        <w:spacing w:line="360" w:lineRule="auto"/>
        <w:jc w:val="both"/>
        <w:rPr>
          <w:rFonts w:ascii="Georgia" w:hAnsi="Georgia" w:cs="Georgia"/>
          <w:sz w:val="20"/>
          <w:szCs w:val="20"/>
        </w:rPr>
      </w:pPr>
      <w:r w:rsidRPr="006B691C">
        <w:rPr>
          <w:rFonts w:ascii="Georgia" w:hAnsi="Georgia" w:cs="Georgia"/>
          <w:sz w:val="20"/>
          <w:szCs w:val="20"/>
        </w:rPr>
        <w:t>1. Cena 60%</w:t>
      </w:r>
    </w:p>
    <w:tbl>
      <w:tblPr>
        <w:tblpPr w:leftFromText="141" w:rightFromText="141" w:vertAnchor="text" w:horzAnchor="margin" w:tblpY="190"/>
        <w:tblW w:w="9900" w:type="dxa"/>
        <w:tblLayout w:type="fixed"/>
        <w:tblCellMar>
          <w:left w:w="70" w:type="dxa"/>
          <w:right w:w="70" w:type="dxa"/>
        </w:tblCellMar>
        <w:tblLook w:val="0000" w:firstRow="0" w:lastRow="0" w:firstColumn="0" w:lastColumn="0" w:noHBand="0" w:noVBand="0"/>
      </w:tblPr>
      <w:tblGrid>
        <w:gridCol w:w="1800"/>
        <w:gridCol w:w="4210"/>
        <w:gridCol w:w="3890"/>
      </w:tblGrid>
      <w:tr w:rsidR="00DF3B7B" w:rsidRPr="006B691C" w14:paraId="33923FAB" w14:textId="77777777" w:rsidTr="007D3F8E">
        <w:trPr>
          <w:cantSplit/>
          <w:trHeight w:hRule="exact" w:val="274"/>
        </w:trPr>
        <w:tc>
          <w:tcPr>
            <w:tcW w:w="1800" w:type="dxa"/>
            <w:vMerge w:val="restart"/>
            <w:vAlign w:val="center"/>
          </w:tcPr>
          <w:p w14:paraId="0DC3C6AA" w14:textId="77777777" w:rsidR="00DF3B7B" w:rsidRPr="006B691C" w:rsidRDefault="00DF3B7B" w:rsidP="00DF3B7B">
            <w:pPr>
              <w:autoSpaceDE w:val="0"/>
              <w:spacing w:line="360" w:lineRule="auto"/>
              <w:jc w:val="both"/>
              <w:rPr>
                <w:rFonts w:ascii="Georgia" w:hAnsi="Georgia" w:cs="Georgia"/>
                <w:sz w:val="20"/>
                <w:szCs w:val="20"/>
              </w:rPr>
            </w:pPr>
            <w:r w:rsidRPr="006B691C">
              <w:rPr>
                <w:rFonts w:ascii="Georgia" w:hAnsi="Georgia" w:cs="Georgia"/>
                <w:sz w:val="20"/>
                <w:szCs w:val="20"/>
              </w:rPr>
              <w:t>Liczba punktów =</w:t>
            </w:r>
          </w:p>
        </w:tc>
        <w:tc>
          <w:tcPr>
            <w:tcW w:w="4210" w:type="dxa"/>
            <w:tcBorders>
              <w:bottom w:val="single" w:sz="4" w:space="0" w:color="auto"/>
            </w:tcBorders>
          </w:tcPr>
          <w:p w14:paraId="2AA9128B" w14:textId="77777777" w:rsidR="00DF3B7B" w:rsidRPr="006B691C" w:rsidRDefault="00DF3B7B" w:rsidP="00DF3B7B">
            <w:pPr>
              <w:autoSpaceDE w:val="0"/>
              <w:spacing w:line="360" w:lineRule="auto"/>
              <w:jc w:val="both"/>
              <w:rPr>
                <w:rFonts w:ascii="Georgia" w:hAnsi="Georgia" w:cs="Georgia"/>
                <w:sz w:val="20"/>
                <w:szCs w:val="20"/>
              </w:rPr>
            </w:pPr>
            <w:r w:rsidRPr="006B691C">
              <w:rPr>
                <w:rFonts w:ascii="Georgia" w:hAnsi="Georgia" w:cs="Georgia"/>
                <w:sz w:val="20"/>
                <w:szCs w:val="20"/>
              </w:rPr>
              <w:t>Cena najniższa spośród wszystkich ofert</w:t>
            </w:r>
          </w:p>
        </w:tc>
        <w:tc>
          <w:tcPr>
            <w:tcW w:w="3890" w:type="dxa"/>
            <w:vMerge w:val="restart"/>
            <w:vAlign w:val="center"/>
          </w:tcPr>
          <w:p w14:paraId="33392D79" w14:textId="77777777" w:rsidR="00DF3B7B" w:rsidRPr="006B691C" w:rsidRDefault="00DF3B7B" w:rsidP="00DF3B7B">
            <w:pPr>
              <w:autoSpaceDE w:val="0"/>
              <w:spacing w:line="360" w:lineRule="auto"/>
              <w:jc w:val="both"/>
              <w:rPr>
                <w:rFonts w:ascii="Georgia" w:hAnsi="Georgia" w:cs="Georgia"/>
                <w:sz w:val="20"/>
                <w:szCs w:val="20"/>
              </w:rPr>
            </w:pPr>
            <w:r w:rsidRPr="006B691C">
              <w:rPr>
                <w:rFonts w:ascii="Georgia" w:hAnsi="Georgia" w:cs="Georgia"/>
                <w:sz w:val="20"/>
                <w:szCs w:val="20"/>
              </w:rPr>
              <w:t>x 100 x 60 %</w:t>
            </w:r>
          </w:p>
        </w:tc>
      </w:tr>
      <w:tr w:rsidR="00DF3B7B" w:rsidRPr="006B691C" w14:paraId="6D3C5F2F" w14:textId="77777777" w:rsidTr="007D3F8E">
        <w:trPr>
          <w:cantSplit/>
          <w:trHeight w:hRule="exact" w:val="275"/>
        </w:trPr>
        <w:tc>
          <w:tcPr>
            <w:tcW w:w="1800" w:type="dxa"/>
            <w:vMerge/>
            <w:vAlign w:val="center"/>
          </w:tcPr>
          <w:p w14:paraId="0CA14C41" w14:textId="77777777" w:rsidR="00DF3B7B" w:rsidRPr="006B691C" w:rsidRDefault="00DF3B7B" w:rsidP="00DF3B7B">
            <w:pPr>
              <w:autoSpaceDE w:val="0"/>
              <w:spacing w:line="360" w:lineRule="auto"/>
              <w:jc w:val="both"/>
              <w:rPr>
                <w:rFonts w:ascii="Georgia" w:hAnsi="Georgia" w:cs="Georgia"/>
                <w:sz w:val="20"/>
                <w:szCs w:val="20"/>
              </w:rPr>
            </w:pPr>
          </w:p>
        </w:tc>
        <w:tc>
          <w:tcPr>
            <w:tcW w:w="4210" w:type="dxa"/>
            <w:tcBorders>
              <w:top w:val="single" w:sz="4" w:space="0" w:color="auto"/>
            </w:tcBorders>
          </w:tcPr>
          <w:p w14:paraId="22F717E1" w14:textId="77777777" w:rsidR="00DF3B7B" w:rsidRPr="006B691C" w:rsidRDefault="00DF3B7B" w:rsidP="00DF3B7B">
            <w:pPr>
              <w:autoSpaceDE w:val="0"/>
              <w:spacing w:line="360" w:lineRule="auto"/>
              <w:jc w:val="both"/>
              <w:rPr>
                <w:rFonts w:ascii="Georgia" w:hAnsi="Georgia" w:cs="Georgia"/>
                <w:sz w:val="20"/>
                <w:szCs w:val="20"/>
              </w:rPr>
            </w:pPr>
            <w:r w:rsidRPr="006B691C">
              <w:rPr>
                <w:rFonts w:ascii="Georgia" w:hAnsi="Georgia" w:cs="Georgia"/>
                <w:sz w:val="20"/>
                <w:szCs w:val="20"/>
              </w:rPr>
              <w:t>Cena oferowana</w:t>
            </w:r>
          </w:p>
        </w:tc>
        <w:tc>
          <w:tcPr>
            <w:tcW w:w="3890" w:type="dxa"/>
            <w:vMerge/>
            <w:vAlign w:val="center"/>
          </w:tcPr>
          <w:p w14:paraId="7C5BEA67" w14:textId="77777777" w:rsidR="00DF3B7B" w:rsidRPr="006B691C" w:rsidRDefault="00DF3B7B" w:rsidP="00DF3B7B">
            <w:pPr>
              <w:autoSpaceDE w:val="0"/>
              <w:spacing w:line="360" w:lineRule="auto"/>
              <w:jc w:val="both"/>
              <w:rPr>
                <w:rFonts w:ascii="Georgia" w:hAnsi="Georgia" w:cs="Georgia"/>
                <w:sz w:val="20"/>
                <w:szCs w:val="20"/>
              </w:rPr>
            </w:pPr>
          </w:p>
        </w:tc>
      </w:tr>
    </w:tbl>
    <w:p w14:paraId="2326448F" w14:textId="77777777" w:rsidR="00DF3B7B" w:rsidRPr="006B691C" w:rsidRDefault="00DF3B7B" w:rsidP="00DF3B7B">
      <w:pPr>
        <w:autoSpaceDE w:val="0"/>
        <w:spacing w:line="360" w:lineRule="auto"/>
        <w:jc w:val="both"/>
        <w:rPr>
          <w:rFonts w:ascii="Georgia" w:hAnsi="Georgia" w:cs="Georgia"/>
          <w:i/>
          <w:iCs/>
          <w:sz w:val="20"/>
          <w:szCs w:val="20"/>
        </w:rPr>
      </w:pPr>
    </w:p>
    <w:p w14:paraId="0E20E397" w14:textId="77777777" w:rsidR="00DF3B7B" w:rsidRPr="006B691C" w:rsidRDefault="00DF3B7B" w:rsidP="00DF3B7B">
      <w:pPr>
        <w:numPr>
          <w:ilvl w:val="1"/>
          <w:numId w:val="1"/>
        </w:numPr>
        <w:autoSpaceDE w:val="0"/>
        <w:spacing w:line="360" w:lineRule="auto"/>
        <w:jc w:val="both"/>
        <w:rPr>
          <w:rFonts w:ascii="Georgia" w:hAnsi="Georgia" w:cs="Georgia"/>
          <w:sz w:val="20"/>
          <w:szCs w:val="20"/>
        </w:rPr>
      </w:pPr>
      <w:r w:rsidRPr="006B691C">
        <w:rPr>
          <w:rFonts w:ascii="Georgia" w:hAnsi="Georgia" w:cs="Georgia"/>
          <w:sz w:val="20"/>
          <w:szCs w:val="20"/>
        </w:rPr>
        <w:t>2. Dysponowanie wykfalifikowanym dietetykiem 20%</w:t>
      </w:r>
    </w:p>
    <w:p w14:paraId="1EC7CFD4" w14:textId="0FDDD7A1" w:rsidR="00DF3B7B" w:rsidRPr="006B691C" w:rsidRDefault="00DF3B7B" w:rsidP="00DF3B7B">
      <w:pPr>
        <w:autoSpaceDE w:val="0"/>
        <w:spacing w:line="360" w:lineRule="auto"/>
        <w:jc w:val="both"/>
        <w:rPr>
          <w:rFonts w:ascii="Georgia" w:hAnsi="Georgia" w:cs="Georgia"/>
          <w:sz w:val="20"/>
          <w:szCs w:val="20"/>
        </w:rPr>
      </w:pPr>
      <w:r w:rsidRPr="006B691C">
        <w:rPr>
          <w:rFonts w:ascii="Georgia" w:hAnsi="Georgia" w:cs="Georgia"/>
          <w:sz w:val="20"/>
          <w:szCs w:val="20"/>
        </w:rPr>
        <w:t xml:space="preserve">Kryterium rozpatrywane będzie na podstawie deklaracji złożonej przez wykonawcę w Formularzu ofertowym stanowiącym Załącznik nr </w:t>
      </w:r>
      <w:r w:rsidR="006B691C">
        <w:rPr>
          <w:rFonts w:ascii="Georgia" w:hAnsi="Georgia" w:cs="Georgia"/>
          <w:sz w:val="20"/>
          <w:szCs w:val="20"/>
        </w:rPr>
        <w:t>8</w:t>
      </w:r>
      <w:r w:rsidRPr="006B691C">
        <w:rPr>
          <w:rFonts w:ascii="Georgia" w:hAnsi="Georgia" w:cs="Georgia"/>
          <w:sz w:val="20"/>
          <w:szCs w:val="20"/>
        </w:rPr>
        <w:t xml:space="preserve"> do SWZ. W tym kryterium można uzyskać maksymalnie 20 punktów.</w:t>
      </w:r>
    </w:p>
    <w:p w14:paraId="727CC5CA" w14:textId="77777777" w:rsidR="00DF3B7B" w:rsidRPr="006B691C" w:rsidRDefault="00DF3B7B" w:rsidP="00DF3B7B">
      <w:pPr>
        <w:autoSpaceDE w:val="0"/>
        <w:spacing w:line="360" w:lineRule="auto"/>
        <w:jc w:val="both"/>
        <w:rPr>
          <w:rFonts w:ascii="Georgia" w:hAnsi="Georgia" w:cs="Georgia"/>
          <w:sz w:val="20"/>
          <w:szCs w:val="20"/>
        </w:rPr>
      </w:pPr>
    </w:p>
    <w:p w14:paraId="37BCC50E" w14:textId="77777777" w:rsidR="00DF3B7B" w:rsidRPr="006B691C" w:rsidRDefault="00DF3B7B" w:rsidP="00DF3B7B">
      <w:pPr>
        <w:autoSpaceDE w:val="0"/>
        <w:spacing w:line="360" w:lineRule="auto"/>
        <w:jc w:val="both"/>
        <w:rPr>
          <w:rFonts w:ascii="Georgia" w:hAnsi="Georgia" w:cs="Georgia"/>
          <w:sz w:val="20"/>
          <w:szCs w:val="20"/>
        </w:rPr>
      </w:pPr>
      <w:r w:rsidRPr="006B691C">
        <w:rPr>
          <w:rFonts w:ascii="Georgia" w:hAnsi="Georgia" w:cs="Georgia"/>
          <w:sz w:val="20"/>
          <w:szCs w:val="20"/>
        </w:rPr>
        <w:t>Wykonawca dysponuje– będzie dysponować na podstawie umowy o pracę dyplomowanym dietetykiem z wykształceniem wyższym kierunkowym z min. 3 letnim doświadczeniem w zbiorowym żywieniu, sporządzającym jadłospisy z podziałem na odpowiednie diety oraz sprawującego codzienny nadzór nad jakością sporządzanych posiłków dla Zamawiającego</w:t>
      </w:r>
    </w:p>
    <w:p w14:paraId="5FE06880" w14:textId="77777777" w:rsidR="00DF3B7B" w:rsidRPr="006B691C" w:rsidRDefault="00DF3B7B" w:rsidP="00DF3B7B">
      <w:pPr>
        <w:autoSpaceDE w:val="0"/>
        <w:spacing w:line="360" w:lineRule="auto"/>
        <w:jc w:val="both"/>
        <w:rPr>
          <w:rFonts w:ascii="Georgia" w:hAnsi="Georgia" w:cs="Georgia"/>
          <w:sz w:val="20"/>
          <w:szCs w:val="20"/>
        </w:rPr>
      </w:pPr>
      <w:r w:rsidRPr="006B691C">
        <w:rPr>
          <w:rFonts w:ascii="Georgia" w:hAnsi="Georgia" w:cs="Georgia"/>
          <w:sz w:val="20"/>
          <w:szCs w:val="20"/>
        </w:rPr>
        <w:t>Liczba punktów w tym kryterium zostanie określona w następujący sposób:</w:t>
      </w:r>
    </w:p>
    <w:p w14:paraId="3F15DC1A" w14:textId="77777777" w:rsidR="00DF3B7B" w:rsidRPr="006B691C" w:rsidRDefault="00DF3B7B" w:rsidP="00DF3B7B">
      <w:pPr>
        <w:autoSpaceDE w:val="0"/>
        <w:spacing w:line="360" w:lineRule="auto"/>
        <w:jc w:val="both"/>
        <w:rPr>
          <w:rFonts w:ascii="Georgia" w:hAnsi="Georgia" w:cs="Georgia"/>
          <w:sz w:val="20"/>
          <w:szCs w:val="20"/>
        </w:rPr>
      </w:pPr>
      <w:r w:rsidRPr="006B691C">
        <w:rPr>
          <w:rFonts w:ascii="Georgia" w:hAnsi="Georgia" w:cs="Georgia"/>
          <w:sz w:val="20"/>
          <w:szCs w:val="20"/>
        </w:rPr>
        <w:t>Za zadeklarowanie:</w:t>
      </w:r>
    </w:p>
    <w:p w14:paraId="44A9B6F9" w14:textId="77777777" w:rsidR="00DF3B7B" w:rsidRPr="006B691C" w:rsidRDefault="00DF3B7B" w:rsidP="00DF3B7B">
      <w:pPr>
        <w:autoSpaceDE w:val="0"/>
        <w:spacing w:line="360" w:lineRule="auto"/>
        <w:jc w:val="both"/>
        <w:rPr>
          <w:rFonts w:ascii="Georgia" w:hAnsi="Georgia" w:cs="Georgia"/>
          <w:sz w:val="20"/>
          <w:szCs w:val="20"/>
        </w:rPr>
      </w:pPr>
      <w:r w:rsidRPr="006B691C">
        <w:rPr>
          <w:rFonts w:ascii="Georgia" w:hAnsi="Georgia" w:cs="Georgia"/>
          <w:sz w:val="20"/>
          <w:szCs w:val="20"/>
        </w:rPr>
        <w:t>1 pracownika– 10 punktów</w:t>
      </w:r>
    </w:p>
    <w:p w14:paraId="3DDD4D04" w14:textId="77777777" w:rsidR="00DF3B7B" w:rsidRPr="006B691C" w:rsidRDefault="00DF3B7B" w:rsidP="00DF3B7B">
      <w:pPr>
        <w:autoSpaceDE w:val="0"/>
        <w:spacing w:line="360" w:lineRule="auto"/>
        <w:jc w:val="both"/>
        <w:rPr>
          <w:rFonts w:ascii="Georgia" w:hAnsi="Georgia" w:cs="Georgia"/>
          <w:sz w:val="20"/>
          <w:szCs w:val="20"/>
        </w:rPr>
      </w:pPr>
      <w:r w:rsidRPr="006B691C">
        <w:rPr>
          <w:rFonts w:ascii="Georgia" w:hAnsi="Georgia" w:cs="Georgia"/>
          <w:sz w:val="20"/>
          <w:szCs w:val="20"/>
        </w:rPr>
        <w:t>2 pracowników– 20 punktów</w:t>
      </w:r>
    </w:p>
    <w:p w14:paraId="6DE07522" w14:textId="77777777" w:rsidR="00DF3B7B" w:rsidRPr="006B691C" w:rsidRDefault="00DF3B7B" w:rsidP="00DF3B7B">
      <w:pPr>
        <w:autoSpaceDE w:val="0"/>
        <w:spacing w:line="360" w:lineRule="auto"/>
        <w:jc w:val="both"/>
        <w:rPr>
          <w:rFonts w:ascii="Georgia" w:hAnsi="Georgia" w:cs="Georgia"/>
          <w:sz w:val="20"/>
          <w:szCs w:val="20"/>
        </w:rPr>
      </w:pPr>
      <w:r w:rsidRPr="006B691C">
        <w:rPr>
          <w:rFonts w:ascii="Georgia" w:hAnsi="Georgia" w:cs="Georgia"/>
          <w:sz w:val="20"/>
          <w:szCs w:val="20"/>
        </w:rPr>
        <w:t>W przypadku nie zadeklarowania żadnych z powyższych opcji Wykonawcy w tym kryterium przyznane zostanie 0 pkt.</w:t>
      </w:r>
    </w:p>
    <w:p w14:paraId="56FA7BA8" w14:textId="77777777" w:rsidR="00DF3B7B" w:rsidRPr="006B691C" w:rsidRDefault="00DF3B7B" w:rsidP="00DF3B7B">
      <w:pPr>
        <w:autoSpaceDE w:val="0"/>
        <w:spacing w:line="360" w:lineRule="auto"/>
        <w:jc w:val="both"/>
        <w:rPr>
          <w:rFonts w:ascii="Georgia" w:hAnsi="Georgia" w:cs="Georgia"/>
          <w:sz w:val="20"/>
          <w:szCs w:val="20"/>
        </w:rPr>
      </w:pPr>
    </w:p>
    <w:p w14:paraId="6266C1DB" w14:textId="77777777" w:rsidR="00DF3B7B" w:rsidRPr="006B691C" w:rsidRDefault="00DF3B7B" w:rsidP="00DF3B7B">
      <w:pPr>
        <w:autoSpaceDE w:val="0"/>
        <w:spacing w:line="360" w:lineRule="auto"/>
        <w:jc w:val="both"/>
        <w:rPr>
          <w:rFonts w:ascii="Georgia" w:hAnsi="Georgia" w:cs="Georgia"/>
          <w:sz w:val="20"/>
          <w:szCs w:val="20"/>
        </w:rPr>
      </w:pPr>
      <w:r w:rsidRPr="006B691C">
        <w:rPr>
          <w:rFonts w:ascii="Georgia" w:hAnsi="Georgia" w:cs="Georgia"/>
          <w:sz w:val="20"/>
          <w:szCs w:val="20"/>
        </w:rPr>
        <w:t>Zamawiający informuje, iż w sytuacji w której Wykonawca nie wskaże w Formularzu ofertowym ilości pracowników, Zamawiający do oceny oferty przyjmie 0 ilość pracowników, a w kryterium „Dysponowanie wykfalifikowanym dietetykiem” zostanie przyznane 0 punktów.</w:t>
      </w:r>
    </w:p>
    <w:p w14:paraId="1B27E8FE" w14:textId="77777777" w:rsidR="00DF3B7B" w:rsidRPr="006B691C" w:rsidRDefault="00DF3B7B" w:rsidP="00DF3B7B">
      <w:pPr>
        <w:autoSpaceDE w:val="0"/>
        <w:spacing w:line="360" w:lineRule="auto"/>
        <w:jc w:val="both"/>
        <w:rPr>
          <w:rFonts w:ascii="Georgia" w:hAnsi="Georgia" w:cs="Georgia"/>
          <w:i/>
          <w:iCs/>
          <w:sz w:val="20"/>
          <w:szCs w:val="20"/>
        </w:rPr>
      </w:pPr>
    </w:p>
    <w:p w14:paraId="65222A78" w14:textId="77777777" w:rsidR="00DF3B7B" w:rsidRPr="006B691C" w:rsidRDefault="00DF3B7B">
      <w:pPr>
        <w:numPr>
          <w:ilvl w:val="0"/>
          <w:numId w:val="47"/>
        </w:numPr>
        <w:autoSpaceDE w:val="0"/>
        <w:spacing w:line="360" w:lineRule="auto"/>
        <w:jc w:val="both"/>
        <w:rPr>
          <w:rFonts w:ascii="Georgia" w:hAnsi="Georgia" w:cs="Georgia"/>
          <w:sz w:val="20"/>
          <w:szCs w:val="20"/>
        </w:rPr>
      </w:pPr>
      <w:r w:rsidRPr="006B691C">
        <w:rPr>
          <w:rFonts w:ascii="Georgia" w:hAnsi="Georgia" w:cs="Georgia"/>
          <w:sz w:val="20"/>
          <w:szCs w:val="20"/>
        </w:rPr>
        <w:t>Doświadczenie 20%</w:t>
      </w:r>
    </w:p>
    <w:tbl>
      <w:tblPr>
        <w:tblW w:w="9180" w:type="dxa"/>
        <w:tblInd w:w="70" w:type="dxa"/>
        <w:tblLayout w:type="fixed"/>
        <w:tblCellMar>
          <w:left w:w="70" w:type="dxa"/>
          <w:right w:w="70" w:type="dxa"/>
        </w:tblCellMar>
        <w:tblLook w:val="0000" w:firstRow="0" w:lastRow="0" w:firstColumn="0" w:lastColumn="0" w:noHBand="0" w:noVBand="0"/>
      </w:tblPr>
      <w:tblGrid>
        <w:gridCol w:w="1800"/>
        <w:gridCol w:w="5940"/>
        <w:gridCol w:w="1440"/>
      </w:tblGrid>
      <w:tr w:rsidR="00DF3B7B" w:rsidRPr="006B691C" w14:paraId="5975F39B" w14:textId="77777777" w:rsidTr="007D3F8E">
        <w:trPr>
          <w:cantSplit/>
          <w:trHeight w:hRule="exact" w:val="274"/>
        </w:trPr>
        <w:tc>
          <w:tcPr>
            <w:tcW w:w="1800" w:type="dxa"/>
            <w:vMerge w:val="restart"/>
            <w:vAlign w:val="center"/>
          </w:tcPr>
          <w:p w14:paraId="6AC42165" w14:textId="77777777" w:rsidR="00DF3B7B" w:rsidRPr="006B691C" w:rsidRDefault="00DF3B7B" w:rsidP="00DF3B7B">
            <w:pPr>
              <w:autoSpaceDE w:val="0"/>
              <w:spacing w:line="360" w:lineRule="auto"/>
              <w:jc w:val="both"/>
              <w:rPr>
                <w:rFonts w:ascii="Georgia" w:hAnsi="Georgia" w:cs="Georgia"/>
                <w:sz w:val="20"/>
                <w:szCs w:val="20"/>
              </w:rPr>
            </w:pPr>
            <w:r w:rsidRPr="006B691C">
              <w:rPr>
                <w:rFonts w:ascii="Georgia" w:hAnsi="Georgia" w:cs="Georgia"/>
                <w:sz w:val="20"/>
                <w:szCs w:val="20"/>
              </w:rPr>
              <w:t>Liczba punktów =</w:t>
            </w:r>
          </w:p>
        </w:tc>
        <w:tc>
          <w:tcPr>
            <w:tcW w:w="5940" w:type="dxa"/>
          </w:tcPr>
          <w:p w14:paraId="01421DCD" w14:textId="77777777" w:rsidR="00DF3B7B" w:rsidRPr="006B691C" w:rsidRDefault="00DF3B7B" w:rsidP="00DF3B7B">
            <w:pPr>
              <w:autoSpaceDE w:val="0"/>
              <w:spacing w:line="360" w:lineRule="auto"/>
              <w:jc w:val="both"/>
              <w:rPr>
                <w:rFonts w:ascii="Georgia" w:hAnsi="Georgia" w:cs="Georgia"/>
                <w:sz w:val="20"/>
                <w:szCs w:val="20"/>
              </w:rPr>
            </w:pPr>
            <w:r w:rsidRPr="006B691C">
              <w:rPr>
                <w:rFonts w:ascii="Georgia" w:hAnsi="Georgia" w:cs="Georgia"/>
                <w:sz w:val="20"/>
                <w:szCs w:val="20"/>
              </w:rPr>
              <w:t>Liczba usług punktowanych wskazanych w badanej ofercie</w:t>
            </w:r>
          </w:p>
        </w:tc>
        <w:tc>
          <w:tcPr>
            <w:tcW w:w="1440" w:type="dxa"/>
            <w:vMerge w:val="restart"/>
            <w:vAlign w:val="center"/>
          </w:tcPr>
          <w:p w14:paraId="607DE98F" w14:textId="77777777" w:rsidR="00DF3B7B" w:rsidRPr="006B691C" w:rsidRDefault="00DF3B7B" w:rsidP="00DF3B7B">
            <w:pPr>
              <w:autoSpaceDE w:val="0"/>
              <w:spacing w:line="360" w:lineRule="auto"/>
              <w:jc w:val="both"/>
              <w:rPr>
                <w:rFonts w:ascii="Georgia" w:hAnsi="Georgia" w:cs="Georgia"/>
                <w:sz w:val="20"/>
                <w:szCs w:val="20"/>
              </w:rPr>
            </w:pPr>
            <w:r w:rsidRPr="006B691C">
              <w:rPr>
                <w:rFonts w:ascii="Georgia" w:hAnsi="Georgia" w:cs="Georgia"/>
                <w:sz w:val="20"/>
                <w:szCs w:val="20"/>
              </w:rPr>
              <w:t>x 100 x 20 %</w:t>
            </w:r>
          </w:p>
        </w:tc>
      </w:tr>
      <w:tr w:rsidR="00DF3B7B" w:rsidRPr="006B691C" w14:paraId="5DE86336" w14:textId="77777777" w:rsidTr="007D3F8E">
        <w:trPr>
          <w:cantSplit/>
          <w:trHeight w:hRule="exact" w:val="275"/>
        </w:trPr>
        <w:tc>
          <w:tcPr>
            <w:tcW w:w="1800" w:type="dxa"/>
            <w:vMerge/>
            <w:vAlign w:val="center"/>
          </w:tcPr>
          <w:p w14:paraId="1D0F72C1" w14:textId="77777777" w:rsidR="00DF3B7B" w:rsidRPr="006B691C" w:rsidRDefault="00DF3B7B" w:rsidP="00DF3B7B">
            <w:pPr>
              <w:autoSpaceDE w:val="0"/>
              <w:spacing w:line="360" w:lineRule="auto"/>
              <w:jc w:val="both"/>
              <w:rPr>
                <w:rFonts w:ascii="Georgia" w:hAnsi="Georgia" w:cs="Georgia"/>
                <w:sz w:val="20"/>
                <w:szCs w:val="20"/>
              </w:rPr>
            </w:pPr>
          </w:p>
        </w:tc>
        <w:tc>
          <w:tcPr>
            <w:tcW w:w="5940" w:type="dxa"/>
            <w:tcBorders>
              <w:top w:val="single" w:sz="1" w:space="0" w:color="000000"/>
            </w:tcBorders>
          </w:tcPr>
          <w:p w14:paraId="74B209BC" w14:textId="77777777" w:rsidR="00DF3B7B" w:rsidRPr="006B691C" w:rsidRDefault="00DF3B7B" w:rsidP="00DF3B7B">
            <w:pPr>
              <w:autoSpaceDE w:val="0"/>
              <w:spacing w:line="360" w:lineRule="auto"/>
              <w:jc w:val="both"/>
              <w:rPr>
                <w:rFonts w:ascii="Georgia" w:hAnsi="Georgia" w:cs="Georgia"/>
                <w:sz w:val="20"/>
                <w:szCs w:val="20"/>
              </w:rPr>
            </w:pPr>
            <w:r w:rsidRPr="006B691C">
              <w:rPr>
                <w:rFonts w:ascii="Georgia" w:hAnsi="Georgia" w:cs="Georgia"/>
                <w:sz w:val="20"/>
                <w:szCs w:val="20"/>
              </w:rPr>
              <w:t>Największa liczba usług punktowanych spośród wszystkich ofert</w:t>
            </w:r>
          </w:p>
        </w:tc>
        <w:tc>
          <w:tcPr>
            <w:tcW w:w="1440" w:type="dxa"/>
            <w:vMerge/>
            <w:vAlign w:val="center"/>
          </w:tcPr>
          <w:p w14:paraId="6D2C7744" w14:textId="77777777" w:rsidR="00DF3B7B" w:rsidRPr="006B691C" w:rsidRDefault="00DF3B7B" w:rsidP="00DF3B7B">
            <w:pPr>
              <w:autoSpaceDE w:val="0"/>
              <w:spacing w:line="360" w:lineRule="auto"/>
              <w:jc w:val="both"/>
              <w:rPr>
                <w:rFonts w:ascii="Georgia" w:hAnsi="Georgia" w:cs="Georgia"/>
                <w:sz w:val="20"/>
                <w:szCs w:val="20"/>
              </w:rPr>
            </w:pPr>
          </w:p>
        </w:tc>
      </w:tr>
    </w:tbl>
    <w:p w14:paraId="37330408" w14:textId="77777777" w:rsidR="00DF3B7B" w:rsidRPr="006B691C" w:rsidRDefault="00DF3B7B" w:rsidP="00DF3B7B">
      <w:pPr>
        <w:autoSpaceDE w:val="0"/>
        <w:spacing w:line="360" w:lineRule="auto"/>
        <w:jc w:val="both"/>
        <w:rPr>
          <w:rFonts w:ascii="Georgia" w:hAnsi="Georgia" w:cs="Georgia"/>
          <w:i/>
          <w:iCs/>
          <w:sz w:val="20"/>
          <w:szCs w:val="20"/>
        </w:rPr>
      </w:pPr>
    </w:p>
    <w:p w14:paraId="3B2E7296" w14:textId="77777777" w:rsidR="00DF3B7B" w:rsidRPr="006B691C" w:rsidRDefault="00DF3B7B" w:rsidP="00DF3B7B">
      <w:pPr>
        <w:autoSpaceDE w:val="0"/>
        <w:spacing w:line="360" w:lineRule="auto"/>
        <w:jc w:val="both"/>
        <w:rPr>
          <w:rFonts w:ascii="Georgia" w:hAnsi="Georgia" w:cs="Georgia"/>
          <w:sz w:val="20"/>
          <w:szCs w:val="20"/>
        </w:rPr>
      </w:pPr>
      <w:r w:rsidRPr="006B691C">
        <w:rPr>
          <w:rFonts w:ascii="Georgia" w:hAnsi="Georgia" w:cs="Georgia"/>
          <w:sz w:val="20"/>
          <w:szCs w:val="20"/>
        </w:rPr>
        <w:t xml:space="preserve">W zakresie kryterium „doświadczenie” oferta może uzyskać maksymalnie 20 punktów. </w:t>
      </w:r>
    </w:p>
    <w:p w14:paraId="7FEEA97F" w14:textId="59536C22" w:rsidR="00DF3B7B" w:rsidRPr="006B691C" w:rsidRDefault="00DF3B7B" w:rsidP="00DF3B7B">
      <w:pPr>
        <w:autoSpaceDE w:val="0"/>
        <w:spacing w:line="360" w:lineRule="auto"/>
        <w:jc w:val="both"/>
        <w:rPr>
          <w:rFonts w:ascii="Georgia" w:hAnsi="Georgia" w:cs="Georgia"/>
          <w:sz w:val="20"/>
          <w:szCs w:val="20"/>
        </w:rPr>
      </w:pPr>
      <w:r w:rsidRPr="006B691C">
        <w:rPr>
          <w:rFonts w:ascii="Georgia" w:hAnsi="Georgia" w:cs="Georgia"/>
          <w:sz w:val="20"/>
          <w:szCs w:val="20"/>
        </w:rPr>
        <w:t xml:space="preserve">Przedstawienie więcej niż </w:t>
      </w:r>
      <w:r w:rsidR="008214D2" w:rsidRPr="006B691C">
        <w:rPr>
          <w:rFonts w:ascii="Georgia" w:hAnsi="Georgia" w:cs="Georgia"/>
          <w:sz w:val="20"/>
          <w:szCs w:val="20"/>
        </w:rPr>
        <w:t>10</w:t>
      </w:r>
      <w:r w:rsidRPr="006B691C">
        <w:rPr>
          <w:rFonts w:ascii="Georgia" w:hAnsi="Georgia" w:cs="Georgia"/>
          <w:sz w:val="20"/>
          <w:szCs w:val="20"/>
        </w:rPr>
        <w:t xml:space="preserve"> usług dodatkowych skutkować będzie przyznaniem jedynie 20 punktów.</w:t>
      </w:r>
    </w:p>
    <w:p w14:paraId="01E97882" w14:textId="441C21B9" w:rsidR="00DF3B7B" w:rsidRPr="006B691C" w:rsidRDefault="00DF3B7B" w:rsidP="00DF3B7B">
      <w:pPr>
        <w:autoSpaceDE w:val="0"/>
        <w:spacing w:line="360" w:lineRule="auto"/>
        <w:jc w:val="both"/>
        <w:rPr>
          <w:rFonts w:ascii="Georgia" w:hAnsi="Georgia" w:cs="Georgia"/>
          <w:sz w:val="20"/>
          <w:szCs w:val="20"/>
        </w:rPr>
      </w:pPr>
      <w:r w:rsidRPr="006B691C">
        <w:rPr>
          <w:rFonts w:ascii="Georgia" w:hAnsi="Georgia" w:cs="Georgia"/>
          <w:sz w:val="20"/>
          <w:szCs w:val="20"/>
        </w:rPr>
        <w:t xml:space="preserve">Liczba punktów przydzielona w tym kryterium poszczególnym Wykonawcom ustalona zostanie w oparciu o Wykaz usług – część B (Załącznik nr </w:t>
      </w:r>
      <w:r w:rsidR="006B691C" w:rsidRPr="006B691C">
        <w:rPr>
          <w:rFonts w:ascii="Georgia" w:hAnsi="Georgia" w:cs="Georgia"/>
          <w:sz w:val="20"/>
          <w:szCs w:val="20"/>
        </w:rPr>
        <w:t>8</w:t>
      </w:r>
      <w:r w:rsidRPr="006B691C">
        <w:rPr>
          <w:rFonts w:ascii="Georgia" w:hAnsi="Georgia" w:cs="Georgia"/>
          <w:sz w:val="20"/>
          <w:szCs w:val="20"/>
        </w:rPr>
        <w:t xml:space="preserve"> do SWZ), w którym Wykonawca winien wskazać wykonane/wykonywane usługi polegające świadczeniu usługi codziennego, całodobowego żywienia pacjentów w jednostce prowadzącej działalność medyczną na kwotę min. 2 000 000,00 PLN każda, w okresie ostatnich </w:t>
      </w:r>
      <w:r w:rsidR="006B691C" w:rsidRPr="006B691C">
        <w:rPr>
          <w:rFonts w:ascii="Georgia" w:hAnsi="Georgia" w:cs="Georgia"/>
          <w:sz w:val="20"/>
          <w:szCs w:val="20"/>
        </w:rPr>
        <w:t>5</w:t>
      </w:r>
      <w:r w:rsidRPr="006B691C">
        <w:rPr>
          <w:rFonts w:ascii="Georgia" w:hAnsi="Georgia" w:cs="Georgia"/>
          <w:sz w:val="20"/>
          <w:szCs w:val="20"/>
        </w:rPr>
        <w:t xml:space="preserve"> lat przed upływem terminu składania ofert, a jeżeli okres prowadzenia działalności jest krótszy – w tym okresie. Usługi wykazane w wykazie w tabeli B będą brane pod uwagę wyłącznie do oceny oferty w kryterium „Doświadczenie”. Wykaz ten nie należy do dokumentów stanowiących spełnienie warunków udziału w postępowaniu. </w:t>
      </w:r>
    </w:p>
    <w:p w14:paraId="74C0C101" w14:textId="77777777" w:rsidR="00DF3B7B" w:rsidRPr="006B691C" w:rsidRDefault="00DF3B7B" w:rsidP="00DF3B7B">
      <w:pPr>
        <w:autoSpaceDE w:val="0"/>
        <w:spacing w:line="360" w:lineRule="auto"/>
        <w:jc w:val="both"/>
        <w:rPr>
          <w:rFonts w:ascii="Georgia" w:hAnsi="Georgia" w:cs="Georgia"/>
          <w:sz w:val="20"/>
          <w:szCs w:val="20"/>
        </w:rPr>
      </w:pPr>
      <w:r w:rsidRPr="006B691C">
        <w:rPr>
          <w:rFonts w:ascii="Georgia" w:hAnsi="Georgia" w:cs="Georgia"/>
          <w:sz w:val="20"/>
          <w:szCs w:val="20"/>
        </w:rPr>
        <w:t xml:space="preserve">Usługi powtórzone z tabeli A nie będą brane przez Zamawiającego do oceny ofert. Zamawiający nie będzie wzywał Wykonawców do uzupełnienia dokumentów - dowodów, potwierdzających czy wpisane w Wykaz usługi zostały wykonane lub są wykonywane należycie, dla dodatkowych usług wskazanych. Brak załączenia przez Wykonawcę dowodów, o których mowa powyżej, spowoduje nieuwzględnienie dodatkowych/ej usług/i przy dokonywaniu oceny ofert w kryterium „doświadczenie”. Ponieważ usługi wyszczególnione w wykazie w tabeli B nie są wykazywane w celu potwierdzenia spełniania warunków udziału w postępowaniu. Tym samym usługi wykazane w tych pozycjach muszą stanowić doświadczenie własne Wykonawcy składającego  ofertę, tj. muszą być wykonane lub wykonywane samodzielnie przez Wykonawcę. </w:t>
      </w:r>
    </w:p>
    <w:p w14:paraId="21B942E5" w14:textId="77777777" w:rsidR="00DF3B7B" w:rsidRPr="006B691C" w:rsidRDefault="00DF3B7B" w:rsidP="00DF3B7B">
      <w:pPr>
        <w:autoSpaceDE w:val="0"/>
        <w:spacing w:line="360" w:lineRule="auto"/>
        <w:jc w:val="both"/>
        <w:rPr>
          <w:rFonts w:ascii="Georgia" w:hAnsi="Georgia" w:cs="Georgia"/>
          <w:i/>
          <w:iCs/>
          <w:sz w:val="20"/>
          <w:szCs w:val="20"/>
        </w:rPr>
      </w:pPr>
    </w:p>
    <w:p w14:paraId="5B481B97" w14:textId="77777777" w:rsidR="00DF3B7B" w:rsidRPr="00DF3B7B" w:rsidRDefault="00DF3B7B" w:rsidP="00DF3B7B">
      <w:pPr>
        <w:autoSpaceDE w:val="0"/>
        <w:spacing w:line="360" w:lineRule="auto"/>
        <w:jc w:val="both"/>
        <w:rPr>
          <w:rFonts w:ascii="Georgia" w:hAnsi="Georgia" w:cs="Georgia"/>
          <w:sz w:val="20"/>
          <w:szCs w:val="20"/>
        </w:rPr>
      </w:pPr>
      <w:r w:rsidRPr="006B691C">
        <w:rPr>
          <w:rFonts w:ascii="Georgia" w:hAnsi="Georgia" w:cs="Georgia"/>
          <w:sz w:val="20"/>
          <w:szCs w:val="20"/>
        </w:rPr>
        <w:t>Członkowie Komisji Przetargowej ocenią każdą ofertę wg podanych algorytmów przyznając jej ocenę punktową. Zamawiający za najkorzystniejszą uzna ofertę, która uzyska największą ilość punktów obliczonych wg powyższych algorytmów.</w:t>
      </w:r>
    </w:p>
    <w:p w14:paraId="34A8F6B2" w14:textId="77777777" w:rsidR="00DB558E" w:rsidRDefault="00DB558E" w:rsidP="00DB558E">
      <w:pPr>
        <w:autoSpaceDE w:val="0"/>
        <w:jc w:val="both"/>
        <w:rPr>
          <w:rFonts w:ascii="Georgia" w:hAnsi="Georgia"/>
          <w:i/>
          <w:sz w:val="18"/>
          <w:szCs w:val="18"/>
        </w:rPr>
      </w:pPr>
    </w:p>
    <w:p w14:paraId="510CE57A" w14:textId="77777777" w:rsidR="00DB558E" w:rsidRPr="008034AB" w:rsidRDefault="00DB558E" w:rsidP="00DB558E">
      <w:pPr>
        <w:pStyle w:val="Nagwek1"/>
        <w:shd w:val="clear" w:color="auto" w:fill="F2F2F2"/>
        <w:tabs>
          <w:tab w:val="left" w:pos="-48"/>
        </w:tabs>
        <w:spacing w:before="0" w:after="0" w:line="360" w:lineRule="auto"/>
        <w:ind w:left="56"/>
        <w:jc w:val="both"/>
        <w:rPr>
          <w:rFonts w:ascii="Georgia" w:hAnsi="Georgia" w:cs="Georgia"/>
          <w:b/>
          <w:bCs w:val="0"/>
          <w:sz w:val="20"/>
          <w:szCs w:val="20"/>
        </w:rPr>
      </w:pPr>
      <w:bookmarkStart w:id="34" w:name="_Toc119575046"/>
      <w:r w:rsidRPr="008034AB">
        <w:rPr>
          <w:rFonts w:ascii="Georgia" w:hAnsi="Georgia" w:cs="Georgia"/>
          <w:b/>
          <w:bCs w:val="0"/>
          <w:sz w:val="20"/>
          <w:szCs w:val="20"/>
        </w:rPr>
        <w:t>XV</w:t>
      </w:r>
      <w:r>
        <w:rPr>
          <w:rFonts w:ascii="Georgia" w:hAnsi="Georgia" w:cs="Georgia"/>
          <w:b/>
          <w:bCs w:val="0"/>
          <w:sz w:val="20"/>
          <w:szCs w:val="20"/>
        </w:rPr>
        <w:t>I</w:t>
      </w:r>
      <w:r w:rsidRPr="008034AB">
        <w:rPr>
          <w:rFonts w:ascii="Georgia" w:hAnsi="Georgia" w:cs="Georgia"/>
          <w:b/>
          <w:bCs w:val="0"/>
          <w:sz w:val="20"/>
          <w:szCs w:val="20"/>
        </w:rPr>
        <w:t xml:space="preserve">II. </w:t>
      </w:r>
      <w:bookmarkStart w:id="35" w:name="_Toc266275253"/>
      <w:r w:rsidRPr="008034AB">
        <w:rPr>
          <w:rFonts w:ascii="Georgia" w:hAnsi="Georgia" w:cs="Georgia"/>
          <w:b/>
          <w:bCs w:val="0"/>
          <w:sz w:val="20"/>
          <w:szCs w:val="20"/>
        </w:rPr>
        <w:t>Informacje o formalnościach, jakie powinny zostać dopełnione po wyborze oferty w celu zawarcia umowy w sprawie zamówienia publicznego</w:t>
      </w:r>
      <w:bookmarkEnd w:id="35"/>
      <w:r w:rsidRPr="00E60300">
        <w:rPr>
          <w:rFonts w:ascii="Georgia" w:hAnsi="Georgia" w:cs="Georgia"/>
          <w:b/>
          <w:bCs w:val="0"/>
          <w:sz w:val="20"/>
          <w:szCs w:val="20"/>
        </w:rPr>
        <w:t>:</w:t>
      </w:r>
      <w:bookmarkEnd w:id="34"/>
    </w:p>
    <w:p w14:paraId="76CC58DA" w14:textId="77777777" w:rsidR="00DB558E" w:rsidRPr="008034AB" w:rsidRDefault="00DB558E">
      <w:pPr>
        <w:pStyle w:val="Akapitzlist"/>
        <w:widowControl w:val="0"/>
        <w:numPr>
          <w:ilvl w:val="6"/>
          <w:numId w:val="9"/>
        </w:numPr>
        <w:tabs>
          <w:tab w:val="left" w:pos="0"/>
        </w:tabs>
        <w:suppressAutoHyphens w:val="0"/>
        <w:autoSpaceDN w:val="0"/>
        <w:spacing w:line="360" w:lineRule="auto"/>
        <w:ind w:left="0" w:firstLine="0"/>
        <w:jc w:val="both"/>
        <w:textAlignment w:val="auto"/>
        <w:rPr>
          <w:rFonts w:ascii="Georgia" w:hAnsi="Georgia"/>
          <w:sz w:val="20"/>
          <w:szCs w:val="20"/>
        </w:rPr>
      </w:pPr>
      <w:r w:rsidRPr="008034AB">
        <w:rPr>
          <w:rFonts w:ascii="Georgia" w:hAnsi="Georgia" w:cs="Garamond"/>
          <w:color w:val="000000"/>
          <w:sz w:val="20"/>
          <w:szCs w:val="20"/>
        </w:rPr>
        <w:t xml:space="preserve">O wyniku postępowania Zamawiający powiadomi </w:t>
      </w:r>
      <w:r>
        <w:rPr>
          <w:rFonts w:ascii="Georgia" w:hAnsi="Georgia" w:cs="Garamond"/>
          <w:color w:val="000000"/>
          <w:sz w:val="20"/>
          <w:szCs w:val="20"/>
        </w:rPr>
        <w:t>wykonawcę</w:t>
      </w:r>
      <w:r w:rsidRPr="008034AB">
        <w:rPr>
          <w:rFonts w:ascii="Georgia" w:hAnsi="Georgia" w:cs="Garamond"/>
          <w:color w:val="000000"/>
          <w:sz w:val="20"/>
          <w:szCs w:val="20"/>
        </w:rPr>
        <w:t xml:space="preserve"> uczestniczącego w postępowaniu oraz zamieści informację na swojej stronie internetowej </w:t>
      </w:r>
      <w:hyperlink r:id="rId39" w:history="1">
        <w:r w:rsidRPr="008034AB">
          <w:rPr>
            <w:rStyle w:val="Hipercze"/>
            <w:rFonts w:ascii="Georgia" w:eastAsia="Lucida Sans Unicode" w:hAnsi="Georgia"/>
            <w:b/>
            <w:i/>
            <w:kern w:val="3"/>
            <w:sz w:val="20"/>
            <w:szCs w:val="20"/>
            <w:lang w:eastAsia="zh-CN"/>
          </w:rPr>
          <w:t>www.platformazakupowa.pl/pn/zzozwadowice</w:t>
        </w:r>
        <w:r w:rsidRPr="008034AB">
          <w:rPr>
            <w:rStyle w:val="Hipercze"/>
            <w:rFonts w:ascii="Georgia" w:hAnsi="Georgia"/>
            <w:b/>
            <w:i/>
            <w:kern w:val="3"/>
            <w:sz w:val="20"/>
            <w:szCs w:val="20"/>
            <w:lang w:eastAsia="zh-CN"/>
          </w:rPr>
          <w:t xml:space="preserve"> </w:t>
        </w:r>
      </w:hyperlink>
    </w:p>
    <w:p w14:paraId="187993BE" w14:textId="77777777" w:rsidR="00DB558E" w:rsidRPr="008034AB" w:rsidRDefault="00DB558E">
      <w:pPr>
        <w:pStyle w:val="Akapitzlist"/>
        <w:widowControl w:val="0"/>
        <w:numPr>
          <w:ilvl w:val="6"/>
          <w:numId w:val="9"/>
        </w:numPr>
        <w:tabs>
          <w:tab w:val="left" w:pos="0"/>
        </w:tabs>
        <w:suppressAutoHyphens w:val="0"/>
        <w:autoSpaceDN w:val="0"/>
        <w:spacing w:line="360" w:lineRule="auto"/>
        <w:ind w:left="0" w:firstLine="0"/>
        <w:jc w:val="both"/>
        <w:textAlignment w:val="auto"/>
        <w:rPr>
          <w:rFonts w:ascii="Georgia" w:hAnsi="Georgia"/>
          <w:sz w:val="20"/>
          <w:szCs w:val="20"/>
        </w:rPr>
      </w:pPr>
      <w:r w:rsidRPr="008034AB">
        <w:rPr>
          <w:rFonts w:ascii="Georgia" w:hAnsi="Georgia" w:cs="Garamond"/>
          <w:color w:val="000000"/>
          <w:sz w:val="20"/>
          <w:szCs w:val="20"/>
        </w:rPr>
        <w:t xml:space="preserve">Umowa z </w:t>
      </w:r>
      <w:r>
        <w:rPr>
          <w:rFonts w:ascii="Georgia" w:hAnsi="Georgia" w:cs="Garamond"/>
          <w:color w:val="000000"/>
          <w:sz w:val="20"/>
          <w:szCs w:val="20"/>
        </w:rPr>
        <w:t>w</w:t>
      </w:r>
      <w:r w:rsidRPr="008034AB">
        <w:rPr>
          <w:rFonts w:ascii="Georgia" w:hAnsi="Georgia" w:cs="Garamond"/>
          <w:color w:val="000000"/>
          <w:sz w:val="20"/>
          <w:szCs w:val="20"/>
        </w:rPr>
        <w:t>ykonawcą, którego oferta zostanie wybrana jako najkorzystniejsza, zostanie zawarta w terminie nie krótszym, niż 10 dni od dnia przekazania zawiadomienia o wyborze oferty, z zastrzeżeniem art. 264 ust. 2 ustawy Prawo zamówień publicznych.</w:t>
      </w:r>
    </w:p>
    <w:p w14:paraId="0B258CE9" w14:textId="1C667275" w:rsidR="00DB558E" w:rsidRPr="008034AB" w:rsidRDefault="00DB558E">
      <w:pPr>
        <w:pStyle w:val="Akapitzlist"/>
        <w:widowControl w:val="0"/>
        <w:numPr>
          <w:ilvl w:val="6"/>
          <w:numId w:val="9"/>
        </w:numPr>
        <w:tabs>
          <w:tab w:val="left" w:pos="0"/>
        </w:tabs>
        <w:suppressAutoHyphens w:val="0"/>
        <w:autoSpaceDN w:val="0"/>
        <w:spacing w:line="360" w:lineRule="auto"/>
        <w:ind w:left="0" w:firstLine="0"/>
        <w:jc w:val="both"/>
        <w:textAlignment w:val="auto"/>
        <w:rPr>
          <w:rFonts w:ascii="Georgia" w:hAnsi="Georgia"/>
          <w:sz w:val="20"/>
          <w:szCs w:val="20"/>
        </w:rPr>
      </w:pPr>
      <w:r w:rsidRPr="008034AB">
        <w:rPr>
          <w:rFonts w:ascii="Georgia" w:hAnsi="Georgia" w:cs="Arial"/>
          <w:sz w:val="20"/>
          <w:szCs w:val="20"/>
        </w:rPr>
        <w:t xml:space="preserve">W przypadku wyboru oferty złożonej przez </w:t>
      </w:r>
      <w:r>
        <w:rPr>
          <w:rFonts w:ascii="Georgia" w:hAnsi="Georgia" w:cs="Arial"/>
          <w:sz w:val="20"/>
          <w:szCs w:val="20"/>
        </w:rPr>
        <w:t>w</w:t>
      </w:r>
      <w:r w:rsidRPr="008034AB">
        <w:rPr>
          <w:rFonts w:ascii="Georgia" w:hAnsi="Georgia" w:cs="Arial"/>
          <w:sz w:val="20"/>
          <w:szCs w:val="20"/>
        </w:rPr>
        <w:t>ykonawców wspólnie ubiegających się o udzielenie zamówienia</w:t>
      </w:r>
      <w:r w:rsidR="00460792">
        <w:rPr>
          <w:rFonts w:ascii="Georgia" w:hAnsi="Georgia" w:cs="Arial"/>
          <w:sz w:val="20"/>
          <w:szCs w:val="20"/>
        </w:rPr>
        <w:t>,</w:t>
      </w:r>
      <w:r w:rsidRPr="008034AB">
        <w:rPr>
          <w:rFonts w:ascii="Georgia" w:hAnsi="Georgia" w:cs="Arial"/>
          <w:sz w:val="20"/>
          <w:szCs w:val="20"/>
        </w:rPr>
        <w:t xml:space="preserve"> Zamawiający zastrzega sobie prawo żądania przed zawarciem umowy w sprawie zamówienia publicznego umowy regulującej współpracę tych Wykonawców.</w:t>
      </w:r>
    </w:p>
    <w:p w14:paraId="3A9B728E" w14:textId="77777777" w:rsidR="00DB558E" w:rsidRPr="008034AB" w:rsidRDefault="00DB558E">
      <w:pPr>
        <w:pStyle w:val="Akapitzlist"/>
        <w:widowControl w:val="0"/>
        <w:numPr>
          <w:ilvl w:val="6"/>
          <w:numId w:val="9"/>
        </w:numPr>
        <w:tabs>
          <w:tab w:val="left" w:pos="0"/>
        </w:tabs>
        <w:suppressAutoHyphens w:val="0"/>
        <w:autoSpaceDN w:val="0"/>
        <w:spacing w:line="360" w:lineRule="auto"/>
        <w:ind w:left="0" w:firstLine="0"/>
        <w:jc w:val="both"/>
        <w:textAlignment w:val="auto"/>
        <w:rPr>
          <w:rFonts w:ascii="Georgia" w:hAnsi="Georgia"/>
          <w:sz w:val="20"/>
          <w:szCs w:val="20"/>
        </w:rPr>
      </w:pPr>
      <w:r w:rsidRPr="008034AB">
        <w:rPr>
          <w:rFonts w:ascii="Georgia" w:hAnsi="Georgia" w:cs="Arial"/>
          <w:sz w:val="20"/>
          <w:szCs w:val="20"/>
        </w:rPr>
        <w:t>Wykonawca będzie zobowiązany do podpisania umowy w miejscu i terminie wskazanym przez Zamawiającego.</w:t>
      </w:r>
    </w:p>
    <w:p w14:paraId="788675FE" w14:textId="2242DE6E" w:rsidR="00DB558E" w:rsidRPr="00194779" w:rsidRDefault="00DB558E">
      <w:pPr>
        <w:pStyle w:val="Akapitzlist"/>
        <w:widowControl w:val="0"/>
        <w:numPr>
          <w:ilvl w:val="6"/>
          <w:numId w:val="9"/>
        </w:numPr>
        <w:tabs>
          <w:tab w:val="left" w:pos="0"/>
        </w:tabs>
        <w:suppressAutoHyphens w:val="0"/>
        <w:autoSpaceDN w:val="0"/>
        <w:spacing w:line="360" w:lineRule="auto"/>
        <w:ind w:left="0" w:firstLine="0"/>
        <w:jc w:val="both"/>
        <w:textAlignment w:val="auto"/>
        <w:rPr>
          <w:rFonts w:ascii="Georgia" w:hAnsi="Georgia"/>
          <w:sz w:val="20"/>
          <w:szCs w:val="20"/>
        </w:rPr>
      </w:pPr>
      <w:r w:rsidRPr="008034AB">
        <w:rPr>
          <w:rFonts w:ascii="Georgia" w:hAnsi="Georgia" w:cs="Arial"/>
          <w:sz w:val="20"/>
          <w:szCs w:val="20"/>
        </w:rPr>
        <w:t xml:space="preserve">Wybrany </w:t>
      </w:r>
      <w:r>
        <w:rPr>
          <w:rFonts w:ascii="Georgia" w:hAnsi="Georgia" w:cs="Arial"/>
          <w:sz w:val="20"/>
          <w:szCs w:val="20"/>
        </w:rPr>
        <w:t>w</w:t>
      </w:r>
      <w:r w:rsidRPr="008034AB">
        <w:rPr>
          <w:rFonts w:ascii="Georgia" w:hAnsi="Georgia" w:cs="Arial"/>
          <w:sz w:val="20"/>
          <w:szCs w:val="20"/>
        </w:rPr>
        <w:t xml:space="preserve">ykonawca jest zobowiązany do zawarcia umowy w sprawie zamówienia publicznego na warunkach </w:t>
      </w:r>
      <w:r w:rsidRPr="00194779">
        <w:rPr>
          <w:rFonts w:ascii="Georgia" w:hAnsi="Georgia" w:cs="Arial"/>
          <w:sz w:val="20"/>
          <w:szCs w:val="20"/>
        </w:rPr>
        <w:t xml:space="preserve">określonych w Projekcie Umowy, stanowiącym </w:t>
      </w:r>
      <w:r w:rsidRPr="00194779">
        <w:rPr>
          <w:rFonts w:ascii="Georgia" w:hAnsi="Georgia" w:cs="Arial"/>
          <w:b/>
          <w:sz w:val="20"/>
          <w:szCs w:val="20"/>
        </w:rPr>
        <w:t xml:space="preserve">Załącznik nr </w:t>
      </w:r>
      <w:r w:rsidR="006B76A0">
        <w:rPr>
          <w:rFonts w:ascii="Georgia" w:hAnsi="Georgia" w:cs="Arial"/>
          <w:b/>
          <w:sz w:val="20"/>
          <w:szCs w:val="20"/>
        </w:rPr>
        <w:t>9</w:t>
      </w:r>
      <w:r w:rsidR="00EF71AE">
        <w:rPr>
          <w:rFonts w:ascii="Georgia" w:hAnsi="Georgia" w:cs="Arial"/>
          <w:b/>
          <w:sz w:val="20"/>
          <w:szCs w:val="20"/>
        </w:rPr>
        <w:t xml:space="preserve"> i 10</w:t>
      </w:r>
      <w:r w:rsidR="009264D7">
        <w:rPr>
          <w:rFonts w:ascii="Georgia" w:hAnsi="Georgia" w:cs="Arial"/>
          <w:b/>
          <w:sz w:val="20"/>
          <w:szCs w:val="20"/>
        </w:rPr>
        <w:t xml:space="preserve"> </w:t>
      </w:r>
      <w:r w:rsidRPr="00194779">
        <w:rPr>
          <w:rFonts w:ascii="Georgia" w:hAnsi="Georgia" w:cs="Arial"/>
          <w:b/>
          <w:sz w:val="20"/>
          <w:szCs w:val="20"/>
        </w:rPr>
        <w:t>do SWZ</w:t>
      </w:r>
      <w:r w:rsidR="009742C2">
        <w:rPr>
          <w:rFonts w:ascii="Georgia" w:hAnsi="Georgia" w:cs="Arial"/>
          <w:b/>
          <w:sz w:val="20"/>
          <w:szCs w:val="20"/>
        </w:rPr>
        <w:t>.</w:t>
      </w:r>
    </w:p>
    <w:p w14:paraId="59698B41" w14:textId="77777777" w:rsidR="00DB558E" w:rsidRPr="00194779" w:rsidRDefault="00DB558E">
      <w:pPr>
        <w:pStyle w:val="Akapitzlist"/>
        <w:widowControl w:val="0"/>
        <w:numPr>
          <w:ilvl w:val="6"/>
          <w:numId w:val="9"/>
        </w:numPr>
        <w:tabs>
          <w:tab w:val="left" w:pos="0"/>
        </w:tabs>
        <w:suppressAutoHyphens w:val="0"/>
        <w:autoSpaceDN w:val="0"/>
        <w:spacing w:line="360" w:lineRule="auto"/>
        <w:ind w:left="0" w:firstLine="0"/>
        <w:jc w:val="both"/>
        <w:textAlignment w:val="auto"/>
        <w:rPr>
          <w:rFonts w:ascii="Georgia" w:hAnsi="Georgia"/>
          <w:sz w:val="20"/>
          <w:szCs w:val="20"/>
        </w:rPr>
      </w:pPr>
      <w:r w:rsidRPr="00194779">
        <w:rPr>
          <w:rFonts w:ascii="Georgia" w:hAnsi="Georgia" w:cs="Arial"/>
          <w:sz w:val="20"/>
          <w:szCs w:val="20"/>
        </w:rPr>
        <w:t>Zakres świadczenia wykonawcy wynikający z umowy jest tożsamy z jego zobowiązaniem zawartym w ofercie.</w:t>
      </w:r>
    </w:p>
    <w:p w14:paraId="411031BA" w14:textId="2D455263" w:rsidR="00DB558E" w:rsidRPr="00194779" w:rsidRDefault="00DB558E">
      <w:pPr>
        <w:pStyle w:val="Akapitzlist"/>
        <w:widowControl w:val="0"/>
        <w:numPr>
          <w:ilvl w:val="6"/>
          <w:numId w:val="9"/>
        </w:numPr>
        <w:tabs>
          <w:tab w:val="left" w:pos="0"/>
        </w:tabs>
        <w:suppressAutoHyphens w:val="0"/>
        <w:autoSpaceDN w:val="0"/>
        <w:spacing w:line="360" w:lineRule="auto"/>
        <w:ind w:left="0" w:firstLine="0"/>
        <w:jc w:val="both"/>
        <w:textAlignment w:val="auto"/>
        <w:rPr>
          <w:rFonts w:ascii="Georgia" w:hAnsi="Georgia"/>
          <w:sz w:val="20"/>
          <w:szCs w:val="20"/>
        </w:rPr>
      </w:pPr>
      <w:r w:rsidRPr="00194779">
        <w:rPr>
          <w:rFonts w:ascii="Georgia" w:hAnsi="Georgia" w:cs="Arial"/>
          <w:sz w:val="20"/>
          <w:szCs w:val="20"/>
        </w:rPr>
        <w:t xml:space="preserve">Zamawiający przewiduje możliwość zmiany zawartej umowy w stosunku do treści wybranej oferty w zakresie uregulowanym w art. 454-455 Ustawy </w:t>
      </w:r>
      <w:proofErr w:type="spellStart"/>
      <w:r w:rsidRPr="00194779">
        <w:rPr>
          <w:rFonts w:ascii="Georgia" w:hAnsi="Georgia" w:cs="Arial"/>
          <w:sz w:val="20"/>
          <w:szCs w:val="20"/>
        </w:rPr>
        <w:t>Pzp</w:t>
      </w:r>
      <w:proofErr w:type="spellEnd"/>
      <w:r w:rsidRPr="00194779">
        <w:rPr>
          <w:rFonts w:ascii="Georgia" w:hAnsi="Georgia" w:cs="Arial"/>
          <w:sz w:val="20"/>
          <w:szCs w:val="20"/>
        </w:rPr>
        <w:t xml:space="preserve"> oraz wskazanym w Projekcie Umowy, stanowiącym </w:t>
      </w:r>
      <w:r w:rsidRPr="00194779">
        <w:rPr>
          <w:rFonts w:ascii="Georgia" w:hAnsi="Georgia" w:cs="Arial"/>
          <w:b/>
          <w:sz w:val="20"/>
          <w:szCs w:val="20"/>
        </w:rPr>
        <w:t xml:space="preserve">Załącznik nr </w:t>
      </w:r>
      <w:r w:rsidR="006B76A0">
        <w:rPr>
          <w:rFonts w:ascii="Georgia" w:hAnsi="Georgia" w:cs="Arial"/>
          <w:b/>
          <w:sz w:val="20"/>
          <w:szCs w:val="20"/>
        </w:rPr>
        <w:t>9</w:t>
      </w:r>
      <w:r w:rsidR="009264D7">
        <w:rPr>
          <w:rFonts w:ascii="Georgia" w:hAnsi="Georgia" w:cs="Arial"/>
          <w:b/>
          <w:sz w:val="20"/>
          <w:szCs w:val="20"/>
        </w:rPr>
        <w:t xml:space="preserve"> </w:t>
      </w:r>
      <w:r w:rsidRPr="00194779">
        <w:rPr>
          <w:rFonts w:ascii="Georgia" w:hAnsi="Georgia" w:cs="Arial"/>
          <w:b/>
          <w:sz w:val="20"/>
          <w:szCs w:val="20"/>
        </w:rPr>
        <w:t>SWZ</w:t>
      </w:r>
      <w:r w:rsidRPr="00194779">
        <w:rPr>
          <w:rFonts w:ascii="Georgia" w:hAnsi="Georgia" w:cs="Arial"/>
          <w:sz w:val="20"/>
          <w:szCs w:val="20"/>
        </w:rPr>
        <w:t>.</w:t>
      </w:r>
    </w:p>
    <w:p w14:paraId="255082BD" w14:textId="3FADCED7" w:rsidR="00DB558E" w:rsidRPr="008034AB" w:rsidRDefault="00DB558E">
      <w:pPr>
        <w:pStyle w:val="Akapitzlist"/>
        <w:widowControl w:val="0"/>
        <w:numPr>
          <w:ilvl w:val="6"/>
          <w:numId w:val="9"/>
        </w:numPr>
        <w:tabs>
          <w:tab w:val="left" w:pos="0"/>
        </w:tabs>
        <w:suppressAutoHyphens w:val="0"/>
        <w:autoSpaceDN w:val="0"/>
        <w:spacing w:line="360" w:lineRule="auto"/>
        <w:ind w:left="0" w:firstLine="0"/>
        <w:jc w:val="both"/>
        <w:textAlignment w:val="auto"/>
        <w:rPr>
          <w:rFonts w:ascii="Georgia" w:hAnsi="Georgia"/>
          <w:sz w:val="20"/>
          <w:szCs w:val="20"/>
        </w:rPr>
      </w:pPr>
      <w:r w:rsidRPr="00472FBD">
        <w:rPr>
          <w:rFonts w:ascii="Georgia" w:hAnsi="Georgia" w:cs="Arial"/>
          <w:sz w:val="20"/>
          <w:szCs w:val="20"/>
        </w:rPr>
        <w:t>Zmiana</w:t>
      </w:r>
      <w:r w:rsidRPr="008034AB">
        <w:rPr>
          <w:rFonts w:ascii="Georgia" w:hAnsi="Georgia" w:cs="Arial"/>
          <w:sz w:val="20"/>
          <w:szCs w:val="20"/>
        </w:rPr>
        <w:t xml:space="preserve"> umowy wymaga dla swej ważności</w:t>
      </w:r>
      <w:r w:rsidR="00460792">
        <w:rPr>
          <w:rFonts w:ascii="Georgia" w:hAnsi="Georgia" w:cs="Arial"/>
          <w:sz w:val="20"/>
          <w:szCs w:val="20"/>
        </w:rPr>
        <w:t xml:space="preserve"> </w:t>
      </w:r>
      <w:r w:rsidRPr="008034AB">
        <w:rPr>
          <w:rFonts w:ascii="Georgia" w:hAnsi="Georgia" w:cs="Arial"/>
          <w:sz w:val="20"/>
          <w:szCs w:val="20"/>
        </w:rPr>
        <w:t>zachowania formy pisemnej.</w:t>
      </w:r>
    </w:p>
    <w:p w14:paraId="1CB46228" w14:textId="77777777" w:rsidR="00DB558E" w:rsidRPr="00123693" w:rsidRDefault="00DB558E" w:rsidP="00DB558E">
      <w:pPr>
        <w:widowControl w:val="0"/>
        <w:tabs>
          <w:tab w:val="left" w:pos="0"/>
          <w:tab w:val="left" w:pos="106"/>
        </w:tabs>
        <w:spacing w:line="360" w:lineRule="auto"/>
        <w:jc w:val="both"/>
        <w:rPr>
          <w:rStyle w:val="Domylnaczcionkaakapitu2"/>
          <w:rFonts w:ascii="Georgia" w:hAnsi="Georgia"/>
          <w:color w:val="000000"/>
          <w:sz w:val="20"/>
          <w:szCs w:val="20"/>
        </w:rPr>
      </w:pPr>
    </w:p>
    <w:p w14:paraId="4F2655AC" w14:textId="77777777" w:rsidR="00DB558E" w:rsidRPr="00BA793A" w:rsidRDefault="00DB558E" w:rsidP="00DB558E">
      <w:pPr>
        <w:pStyle w:val="Nagwek1"/>
        <w:shd w:val="clear" w:color="auto" w:fill="F2F2F2"/>
        <w:tabs>
          <w:tab w:val="left" w:pos="116"/>
        </w:tabs>
        <w:spacing w:before="0" w:after="0" w:line="360" w:lineRule="auto"/>
        <w:ind w:left="116"/>
        <w:jc w:val="both"/>
        <w:rPr>
          <w:rFonts w:ascii="Georgia" w:hAnsi="Georgia" w:cs="Georgia"/>
          <w:b/>
          <w:bCs w:val="0"/>
          <w:color w:val="000000"/>
          <w:sz w:val="20"/>
          <w:szCs w:val="20"/>
          <w:shd w:val="clear" w:color="auto" w:fill="FFFF00"/>
        </w:rPr>
      </w:pPr>
      <w:bookmarkStart w:id="36" w:name="_Toc119575047"/>
      <w:r w:rsidRPr="00BA793A">
        <w:rPr>
          <w:rFonts w:ascii="Georgia" w:hAnsi="Georgia" w:cs="Georgia"/>
          <w:b/>
          <w:bCs w:val="0"/>
          <w:color w:val="000000"/>
          <w:sz w:val="20"/>
          <w:szCs w:val="20"/>
        </w:rPr>
        <w:t>XI</w:t>
      </w:r>
      <w:r>
        <w:rPr>
          <w:rFonts w:ascii="Georgia" w:hAnsi="Georgia" w:cs="Georgia"/>
          <w:b/>
          <w:bCs w:val="0"/>
          <w:color w:val="000000"/>
          <w:sz w:val="20"/>
          <w:szCs w:val="20"/>
        </w:rPr>
        <w:t>X</w:t>
      </w:r>
      <w:r w:rsidRPr="00BA793A">
        <w:rPr>
          <w:rFonts w:ascii="Georgia" w:hAnsi="Georgia" w:cs="Georgia"/>
          <w:b/>
          <w:bCs w:val="0"/>
          <w:color w:val="000000"/>
          <w:sz w:val="20"/>
          <w:szCs w:val="20"/>
        </w:rPr>
        <w:t>. Wymagania dotyczące zabezpieczenia należytego wykonania umowy</w:t>
      </w:r>
      <w:r w:rsidRPr="00E60300">
        <w:rPr>
          <w:rFonts w:ascii="Georgia" w:hAnsi="Georgia" w:cs="Georgia"/>
          <w:b/>
          <w:bCs w:val="0"/>
          <w:sz w:val="20"/>
          <w:szCs w:val="20"/>
        </w:rPr>
        <w:t>:</w:t>
      </w:r>
      <w:bookmarkEnd w:id="36"/>
    </w:p>
    <w:p w14:paraId="5A4AAAFB" w14:textId="0F7FAE62" w:rsidR="00DB558E" w:rsidRDefault="009742C2" w:rsidP="00DB558E">
      <w:pPr>
        <w:pStyle w:val="Tekstpodstawowywcity22"/>
        <w:suppressAutoHyphens w:val="0"/>
        <w:spacing w:after="0"/>
        <w:ind w:left="0"/>
        <w:rPr>
          <w:rFonts w:cs="Tahoma"/>
          <w:color w:val="000000"/>
        </w:rPr>
      </w:pPr>
      <w:r>
        <w:rPr>
          <w:rFonts w:cs="Tahoma"/>
          <w:color w:val="000000"/>
        </w:rPr>
        <w:t>Zamawiający nie wymaga zabezpieczenia należytego wykonania umowy.</w:t>
      </w:r>
    </w:p>
    <w:p w14:paraId="21B4AC19" w14:textId="77777777" w:rsidR="009742C2" w:rsidRPr="00123693" w:rsidRDefault="009742C2" w:rsidP="00DB558E">
      <w:pPr>
        <w:pStyle w:val="Tekstpodstawowywcity22"/>
        <w:suppressAutoHyphens w:val="0"/>
        <w:spacing w:after="0"/>
        <w:ind w:left="0"/>
        <w:rPr>
          <w:rFonts w:cs="Tahoma"/>
          <w:color w:val="000000"/>
        </w:rPr>
      </w:pPr>
    </w:p>
    <w:p w14:paraId="7D8E3785" w14:textId="77777777" w:rsidR="00DB558E" w:rsidRPr="00694220" w:rsidRDefault="00DB558E" w:rsidP="00DB558E">
      <w:pPr>
        <w:pStyle w:val="Nagwek1"/>
        <w:shd w:val="clear" w:color="auto" w:fill="F2F2F2"/>
        <w:tabs>
          <w:tab w:val="left" w:pos="131"/>
        </w:tabs>
        <w:spacing w:before="0" w:after="0" w:line="360" w:lineRule="auto"/>
        <w:ind w:left="131"/>
        <w:jc w:val="both"/>
        <w:rPr>
          <w:rFonts w:ascii="Georgia" w:hAnsi="Georgia" w:cs="Georgia"/>
          <w:b/>
          <w:bCs w:val="0"/>
          <w:color w:val="000000"/>
          <w:sz w:val="20"/>
          <w:szCs w:val="20"/>
        </w:rPr>
      </w:pPr>
      <w:bookmarkStart w:id="37" w:name="_Toc119575048"/>
      <w:r w:rsidRPr="00694220">
        <w:rPr>
          <w:rFonts w:ascii="Georgia" w:hAnsi="Georgia" w:cs="Georgia"/>
          <w:b/>
          <w:bCs w:val="0"/>
          <w:color w:val="000000"/>
          <w:sz w:val="20"/>
          <w:szCs w:val="20"/>
        </w:rPr>
        <w:t xml:space="preserve">XX. </w:t>
      </w:r>
      <w:bookmarkStart w:id="38" w:name="_Toc266275255"/>
      <w:r w:rsidRPr="00694220">
        <w:rPr>
          <w:rFonts w:ascii="Georgia" w:hAnsi="Georgia" w:cs="Georgia"/>
          <w:b/>
          <w:bCs w:val="0"/>
          <w:color w:val="000000"/>
          <w:sz w:val="20"/>
          <w:szCs w:val="20"/>
        </w:rPr>
        <w:t xml:space="preserve">Pouczenie o środkach ochrony prawnej przysługujących </w:t>
      </w:r>
      <w:r>
        <w:rPr>
          <w:rFonts w:ascii="Georgia" w:hAnsi="Georgia" w:cs="Georgia"/>
          <w:b/>
          <w:bCs w:val="0"/>
          <w:color w:val="000000"/>
          <w:sz w:val="20"/>
          <w:szCs w:val="20"/>
        </w:rPr>
        <w:t>w</w:t>
      </w:r>
      <w:r w:rsidRPr="00694220">
        <w:rPr>
          <w:rFonts w:ascii="Georgia" w:hAnsi="Georgia" w:cs="Georgia"/>
          <w:b/>
          <w:bCs w:val="0"/>
          <w:color w:val="000000"/>
          <w:sz w:val="20"/>
          <w:szCs w:val="20"/>
        </w:rPr>
        <w:t>ykonawcy w toku postępowania</w:t>
      </w:r>
      <w:r w:rsidRPr="00694220">
        <w:rPr>
          <w:rFonts w:ascii="Georgia" w:hAnsi="Georgia" w:cs="Georgia"/>
          <w:b/>
          <w:bCs w:val="0"/>
          <w:color w:val="000000"/>
          <w:sz w:val="20"/>
          <w:szCs w:val="20"/>
        </w:rPr>
        <w:br/>
        <w:t>o udzielenie zamówienia</w:t>
      </w:r>
      <w:bookmarkEnd w:id="38"/>
      <w:r w:rsidRPr="00E60300">
        <w:rPr>
          <w:rFonts w:ascii="Georgia" w:hAnsi="Georgia" w:cs="Georgia"/>
          <w:b/>
          <w:bCs w:val="0"/>
          <w:sz w:val="20"/>
          <w:szCs w:val="20"/>
        </w:rPr>
        <w:t>:</w:t>
      </w:r>
      <w:bookmarkEnd w:id="37"/>
    </w:p>
    <w:p w14:paraId="53F4EF70" w14:textId="77777777" w:rsidR="00DB558E" w:rsidRPr="00694220" w:rsidRDefault="00DB558E">
      <w:pPr>
        <w:numPr>
          <w:ilvl w:val="0"/>
          <w:numId w:val="14"/>
        </w:numPr>
        <w:tabs>
          <w:tab w:val="clear" w:pos="360"/>
        </w:tabs>
        <w:spacing w:line="360" w:lineRule="auto"/>
        <w:ind w:left="0" w:firstLine="0"/>
        <w:jc w:val="both"/>
        <w:textAlignment w:val="auto"/>
        <w:rPr>
          <w:rFonts w:ascii="Georgia" w:hAnsi="Georgia" w:cs="Arial"/>
          <w:sz w:val="20"/>
          <w:szCs w:val="20"/>
        </w:rPr>
      </w:pPr>
      <w:r w:rsidRPr="00694220">
        <w:rPr>
          <w:rFonts w:ascii="Georgia" w:hAnsi="Georgia" w:cs="Arial"/>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w:t>
      </w:r>
      <w:r>
        <w:rPr>
          <w:rFonts w:ascii="Georgia" w:hAnsi="Georgia" w:cs="Arial"/>
          <w:sz w:val="20"/>
          <w:szCs w:val="20"/>
        </w:rPr>
        <w:t xml:space="preserve">Ustawy </w:t>
      </w:r>
      <w:proofErr w:type="spellStart"/>
      <w:r>
        <w:rPr>
          <w:rFonts w:ascii="Georgia" w:hAnsi="Georgia" w:cs="Arial"/>
          <w:sz w:val="20"/>
          <w:szCs w:val="20"/>
        </w:rPr>
        <w:t>Pzp</w:t>
      </w:r>
      <w:proofErr w:type="spellEnd"/>
      <w:r w:rsidRPr="00694220">
        <w:rPr>
          <w:rFonts w:ascii="Georgia" w:hAnsi="Georgia" w:cs="Arial"/>
          <w:sz w:val="20"/>
          <w:szCs w:val="20"/>
        </w:rPr>
        <w:t xml:space="preserve">. </w:t>
      </w:r>
    </w:p>
    <w:p w14:paraId="76927AEB" w14:textId="77777777" w:rsidR="00DB558E" w:rsidRPr="00694220" w:rsidRDefault="00DB558E">
      <w:pPr>
        <w:numPr>
          <w:ilvl w:val="0"/>
          <w:numId w:val="14"/>
        </w:numPr>
        <w:tabs>
          <w:tab w:val="clear" w:pos="360"/>
        </w:tabs>
        <w:spacing w:line="360" w:lineRule="auto"/>
        <w:ind w:left="0" w:firstLine="0"/>
        <w:jc w:val="both"/>
        <w:textAlignment w:val="auto"/>
        <w:rPr>
          <w:rFonts w:ascii="Georgia" w:hAnsi="Georgia" w:cs="Arial"/>
          <w:sz w:val="20"/>
          <w:szCs w:val="20"/>
        </w:rPr>
      </w:pPr>
      <w:r w:rsidRPr="00694220">
        <w:rPr>
          <w:rFonts w:ascii="Georgia" w:hAnsi="Georgia" w:cs="Arial"/>
          <w:sz w:val="20"/>
          <w:szCs w:val="20"/>
        </w:rPr>
        <w:t xml:space="preserve">Środki ochrony prawnej wobec ogłoszenia wszczynającego postępowanie o udzielenie zamówienia lub ogłoszenia o konkursie oraz dokumentów zamówienia przysługują również organizacjom wpisanym na listę, o której mowa w art. 469 pkt 15 </w:t>
      </w:r>
      <w:r>
        <w:rPr>
          <w:rFonts w:ascii="Georgia" w:hAnsi="Georgia" w:cs="Arial"/>
          <w:sz w:val="20"/>
          <w:szCs w:val="20"/>
        </w:rPr>
        <w:t xml:space="preserve">Ustawy </w:t>
      </w:r>
      <w:proofErr w:type="spellStart"/>
      <w:r>
        <w:rPr>
          <w:rFonts w:ascii="Georgia" w:hAnsi="Georgia" w:cs="Arial"/>
          <w:sz w:val="20"/>
          <w:szCs w:val="20"/>
        </w:rPr>
        <w:t>Pzp</w:t>
      </w:r>
      <w:proofErr w:type="spellEnd"/>
      <w:r w:rsidRPr="00694220">
        <w:rPr>
          <w:rFonts w:ascii="Georgia" w:hAnsi="Georgia" w:cs="Arial"/>
          <w:sz w:val="20"/>
          <w:szCs w:val="20"/>
        </w:rPr>
        <w:t xml:space="preserve"> oraz Rzecznikowi Małych i Średnich Przedsiębiorców.</w:t>
      </w:r>
    </w:p>
    <w:p w14:paraId="6C828467" w14:textId="77777777" w:rsidR="00DB558E" w:rsidRPr="00694220" w:rsidRDefault="00DB558E">
      <w:pPr>
        <w:numPr>
          <w:ilvl w:val="0"/>
          <w:numId w:val="14"/>
        </w:numPr>
        <w:tabs>
          <w:tab w:val="clear" w:pos="360"/>
        </w:tabs>
        <w:spacing w:line="360" w:lineRule="auto"/>
        <w:ind w:left="0" w:firstLine="0"/>
        <w:jc w:val="both"/>
        <w:textAlignment w:val="auto"/>
        <w:rPr>
          <w:rFonts w:ascii="Georgia" w:hAnsi="Georgia" w:cs="Arial"/>
          <w:sz w:val="20"/>
          <w:szCs w:val="20"/>
        </w:rPr>
      </w:pPr>
      <w:r w:rsidRPr="00694220">
        <w:rPr>
          <w:rFonts w:ascii="Georgia" w:hAnsi="Georgia" w:cs="Arial"/>
          <w:sz w:val="20"/>
          <w:szCs w:val="20"/>
        </w:rPr>
        <w:t>Odwołanie przysługuje na:</w:t>
      </w:r>
    </w:p>
    <w:p w14:paraId="661E4725" w14:textId="77777777" w:rsidR="00DB558E" w:rsidRPr="00694220" w:rsidRDefault="00DB558E" w:rsidP="00DB558E">
      <w:pPr>
        <w:spacing w:line="360" w:lineRule="auto"/>
        <w:jc w:val="both"/>
        <w:rPr>
          <w:rFonts w:ascii="Georgia" w:hAnsi="Georgia" w:cs="Arial"/>
          <w:sz w:val="20"/>
          <w:szCs w:val="20"/>
        </w:rPr>
      </w:pPr>
      <w:r>
        <w:rPr>
          <w:rFonts w:ascii="Georgia" w:hAnsi="Georgia" w:cs="Arial"/>
          <w:sz w:val="20"/>
          <w:szCs w:val="20"/>
        </w:rPr>
        <w:t xml:space="preserve">3.1. </w:t>
      </w:r>
      <w:r w:rsidRPr="00694220">
        <w:rPr>
          <w:rFonts w:ascii="Georgia" w:hAnsi="Georgia" w:cs="Arial"/>
          <w:sz w:val="20"/>
          <w:szCs w:val="20"/>
        </w:rPr>
        <w:t>niezgodną z przepisami ustawy czynność Zamawiającego, podjętą w postępowaniu o udzielenie zamówienia, w tym na projektowane postanowienie umowy;</w:t>
      </w:r>
    </w:p>
    <w:p w14:paraId="329C4DA7" w14:textId="77777777" w:rsidR="00DB558E" w:rsidRPr="00694220" w:rsidRDefault="00DB558E" w:rsidP="00DB558E">
      <w:pPr>
        <w:spacing w:line="360" w:lineRule="auto"/>
        <w:jc w:val="both"/>
        <w:rPr>
          <w:rFonts w:ascii="Georgia" w:hAnsi="Georgia" w:cs="Arial"/>
          <w:sz w:val="20"/>
          <w:szCs w:val="20"/>
        </w:rPr>
      </w:pPr>
      <w:r>
        <w:rPr>
          <w:rFonts w:ascii="Georgia" w:hAnsi="Georgia" w:cs="Arial"/>
          <w:sz w:val="20"/>
          <w:szCs w:val="20"/>
        </w:rPr>
        <w:t xml:space="preserve">3.2. </w:t>
      </w:r>
      <w:r w:rsidRPr="00694220">
        <w:rPr>
          <w:rFonts w:ascii="Georgia" w:hAnsi="Georgia" w:cs="Arial"/>
          <w:sz w:val="20"/>
          <w:szCs w:val="20"/>
        </w:rPr>
        <w:t>zaniechanie czynności w postępowaniu o udzielenie zamówienia do której zamawiający był obowiązany na podstawie ustawy;</w:t>
      </w:r>
    </w:p>
    <w:p w14:paraId="315BD922" w14:textId="77777777" w:rsidR="00DB558E" w:rsidRDefault="00DB558E">
      <w:pPr>
        <w:numPr>
          <w:ilvl w:val="0"/>
          <w:numId w:val="14"/>
        </w:numPr>
        <w:tabs>
          <w:tab w:val="clear" w:pos="360"/>
        </w:tabs>
        <w:spacing w:line="360" w:lineRule="auto"/>
        <w:ind w:left="0" w:firstLine="0"/>
        <w:jc w:val="both"/>
        <w:textAlignment w:val="auto"/>
        <w:rPr>
          <w:rFonts w:ascii="Georgia" w:hAnsi="Georgia" w:cs="Arial"/>
          <w:sz w:val="20"/>
          <w:szCs w:val="20"/>
        </w:rPr>
      </w:pPr>
      <w:r w:rsidRPr="00694220">
        <w:rPr>
          <w:rFonts w:ascii="Georgia" w:hAnsi="Georgia" w:cs="Arial"/>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2BA5C28C" w14:textId="77777777" w:rsidR="00DB558E" w:rsidRDefault="00DB558E">
      <w:pPr>
        <w:numPr>
          <w:ilvl w:val="0"/>
          <w:numId w:val="14"/>
        </w:numPr>
        <w:tabs>
          <w:tab w:val="clear" w:pos="360"/>
        </w:tabs>
        <w:spacing w:line="360" w:lineRule="auto"/>
        <w:ind w:left="0" w:firstLine="0"/>
        <w:jc w:val="both"/>
        <w:textAlignment w:val="auto"/>
        <w:rPr>
          <w:rFonts w:ascii="Georgia" w:hAnsi="Georgia" w:cs="Arial"/>
          <w:sz w:val="20"/>
          <w:szCs w:val="20"/>
        </w:rPr>
      </w:pPr>
      <w:r w:rsidRPr="00694220">
        <w:rPr>
          <w:rFonts w:ascii="Georgia" w:hAnsi="Georgia" w:cs="Arial"/>
          <w:sz w:val="20"/>
          <w:szCs w:val="20"/>
        </w:rPr>
        <w:t>Odwołanie wobec treści ogłoszenia lub treści SWZ wnosi się w terminie 5 dni od dnia zamieszczenia ogłoszenia w Biuletynie Zamówień Publicznych lub treści SWZ na stronie internetowej.</w:t>
      </w:r>
    </w:p>
    <w:p w14:paraId="11253C7E" w14:textId="77777777" w:rsidR="00DB558E" w:rsidRPr="00F079E9" w:rsidRDefault="00DB558E">
      <w:pPr>
        <w:numPr>
          <w:ilvl w:val="0"/>
          <w:numId w:val="14"/>
        </w:numPr>
        <w:tabs>
          <w:tab w:val="clear" w:pos="360"/>
        </w:tabs>
        <w:spacing w:line="360" w:lineRule="auto"/>
        <w:ind w:left="0" w:firstLine="0"/>
        <w:jc w:val="both"/>
        <w:textAlignment w:val="auto"/>
        <w:rPr>
          <w:rFonts w:ascii="Georgia" w:hAnsi="Georgia" w:cs="Arial"/>
          <w:sz w:val="20"/>
          <w:szCs w:val="20"/>
        </w:rPr>
      </w:pPr>
      <w:r w:rsidRPr="00F079E9">
        <w:rPr>
          <w:rFonts w:ascii="Georgia" w:hAnsi="Georgia" w:cs="Arial"/>
          <w:sz w:val="20"/>
          <w:szCs w:val="20"/>
        </w:rPr>
        <w:t>Odwołanie wnosi się w terminie:</w:t>
      </w:r>
    </w:p>
    <w:p w14:paraId="5C8E7A20" w14:textId="77777777" w:rsidR="00DB558E" w:rsidRPr="00F079E9" w:rsidRDefault="00DB558E" w:rsidP="00DB558E">
      <w:pPr>
        <w:spacing w:line="360" w:lineRule="auto"/>
        <w:jc w:val="both"/>
        <w:rPr>
          <w:rFonts w:ascii="Georgia" w:hAnsi="Georgia" w:cs="Arial"/>
          <w:sz w:val="20"/>
          <w:szCs w:val="20"/>
        </w:rPr>
      </w:pPr>
      <w:r w:rsidRPr="00F079E9">
        <w:rPr>
          <w:rFonts w:ascii="Georgia" w:hAnsi="Georgia" w:cs="Arial"/>
          <w:sz w:val="20"/>
          <w:szCs w:val="20"/>
        </w:rPr>
        <w:t>6.1. 10 dni od dnia przekazania informacji o czynności zamawiającego stanowiącej podstawę jego wniesienia, jeżeli informacja została przekazana przy użyciu środków komunikacji elektronicznej,</w:t>
      </w:r>
    </w:p>
    <w:p w14:paraId="60EFFAFC" w14:textId="77777777" w:rsidR="00DB558E" w:rsidRPr="00F079E9" w:rsidRDefault="00DB558E" w:rsidP="00DB558E">
      <w:pPr>
        <w:spacing w:line="360" w:lineRule="auto"/>
        <w:jc w:val="both"/>
        <w:rPr>
          <w:rFonts w:ascii="Georgia" w:hAnsi="Georgia" w:cs="Arial"/>
          <w:sz w:val="20"/>
          <w:szCs w:val="20"/>
        </w:rPr>
      </w:pPr>
      <w:r w:rsidRPr="00F079E9">
        <w:rPr>
          <w:rFonts w:ascii="Georgia" w:hAnsi="Georgia" w:cs="Arial"/>
          <w:sz w:val="20"/>
          <w:szCs w:val="20"/>
        </w:rPr>
        <w:t xml:space="preserve">6.2. 15 dni od dnia przekazania informacji o czynności zamawiającego stanowiącej podstawę jego wniesienia, jeżeli informacja została przekazana w sposób inny niż określony w </w:t>
      </w:r>
      <w:proofErr w:type="spellStart"/>
      <w:r w:rsidRPr="00F079E9">
        <w:rPr>
          <w:rFonts w:ascii="Georgia" w:hAnsi="Georgia" w:cs="Arial"/>
          <w:sz w:val="20"/>
          <w:szCs w:val="20"/>
        </w:rPr>
        <w:t>ppkt</w:t>
      </w:r>
      <w:proofErr w:type="spellEnd"/>
      <w:r w:rsidRPr="00F079E9">
        <w:rPr>
          <w:rFonts w:ascii="Georgia" w:hAnsi="Georgia" w:cs="Arial"/>
          <w:sz w:val="20"/>
          <w:szCs w:val="20"/>
        </w:rPr>
        <w:t xml:space="preserve"> 6.1.</w:t>
      </w:r>
    </w:p>
    <w:p w14:paraId="717C7BD2" w14:textId="77777777" w:rsidR="00DB558E" w:rsidRPr="00F079E9" w:rsidRDefault="00DB558E">
      <w:pPr>
        <w:pStyle w:val="Akapitzlist"/>
        <w:numPr>
          <w:ilvl w:val="0"/>
          <w:numId w:val="23"/>
        </w:numPr>
        <w:spacing w:line="360" w:lineRule="auto"/>
        <w:ind w:left="0" w:firstLine="0"/>
        <w:jc w:val="both"/>
        <w:rPr>
          <w:rFonts w:ascii="Georgia" w:hAnsi="Georgia" w:cs="Arial"/>
          <w:sz w:val="20"/>
          <w:szCs w:val="20"/>
        </w:rPr>
      </w:pPr>
      <w:r w:rsidRPr="00F079E9">
        <w:rPr>
          <w:rFonts w:ascii="Georgia" w:hAnsi="Georgia" w:cs="Arial"/>
          <w:sz w:val="20"/>
          <w:szCs w:val="20"/>
        </w:rPr>
        <w:t>Odwołanie w przypadkach innych niż określone w pkt 5 i 6 wnosi się w terminie 10 dni od dnia, w którym powzięto lub przy zachowaniu należytej staranności można było powziąć wiadomość o okolicznościach stanowiących podstawę jego wniesienia.</w:t>
      </w:r>
    </w:p>
    <w:p w14:paraId="4FA7252B" w14:textId="77777777" w:rsidR="00DB558E" w:rsidRPr="00F079E9" w:rsidRDefault="00DB558E">
      <w:pPr>
        <w:pStyle w:val="Akapitzlist"/>
        <w:numPr>
          <w:ilvl w:val="0"/>
          <w:numId w:val="23"/>
        </w:numPr>
        <w:spacing w:line="360" w:lineRule="auto"/>
        <w:ind w:left="0" w:firstLine="0"/>
        <w:jc w:val="both"/>
        <w:rPr>
          <w:rFonts w:ascii="Georgia" w:hAnsi="Georgia" w:cs="Arial"/>
          <w:sz w:val="20"/>
          <w:szCs w:val="20"/>
        </w:rPr>
      </w:pPr>
      <w:r w:rsidRPr="00F079E9">
        <w:rPr>
          <w:rFonts w:ascii="Georgia" w:hAnsi="Georgia" w:cs="Arial"/>
          <w:sz w:val="20"/>
          <w:szCs w:val="20"/>
        </w:rPr>
        <w:t xml:space="preserve">Na orzeczenie Izby oraz postanowienie Prezesa Izby, o którym mowa w art. 519 ust. 1 Ustawy </w:t>
      </w:r>
      <w:proofErr w:type="spellStart"/>
      <w:r w:rsidRPr="00F079E9">
        <w:rPr>
          <w:rFonts w:ascii="Georgia" w:hAnsi="Georgia" w:cs="Arial"/>
          <w:sz w:val="20"/>
          <w:szCs w:val="20"/>
        </w:rPr>
        <w:t>Pzp</w:t>
      </w:r>
      <w:proofErr w:type="spellEnd"/>
      <w:r w:rsidRPr="00F079E9">
        <w:rPr>
          <w:rFonts w:ascii="Georgia" w:hAnsi="Georgia" w:cs="Arial"/>
          <w:sz w:val="20"/>
          <w:szCs w:val="20"/>
        </w:rPr>
        <w:t>., stronom oraz uczestnikom postępowania odwoławczego przysługuje skarga do sądu.</w:t>
      </w:r>
    </w:p>
    <w:p w14:paraId="5A49C274" w14:textId="77777777" w:rsidR="00DB558E" w:rsidRDefault="00DB558E">
      <w:pPr>
        <w:pStyle w:val="Akapitzlist"/>
        <w:numPr>
          <w:ilvl w:val="0"/>
          <w:numId w:val="23"/>
        </w:numPr>
        <w:spacing w:line="360" w:lineRule="auto"/>
        <w:ind w:left="0" w:firstLine="0"/>
        <w:jc w:val="both"/>
        <w:rPr>
          <w:rFonts w:ascii="Georgia" w:hAnsi="Georgia" w:cs="Arial"/>
          <w:sz w:val="20"/>
          <w:szCs w:val="20"/>
        </w:rPr>
      </w:pPr>
      <w:r w:rsidRPr="00694220">
        <w:rPr>
          <w:rFonts w:ascii="Georgia" w:hAnsi="Georgia" w:cs="Arial"/>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5AB5C231" w14:textId="77777777" w:rsidR="00DB558E" w:rsidRDefault="00DB558E">
      <w:pPr>
        <w:pStyle w:val="Akapitzlist"/>
        <w:numPr>
          <w:ilvl w:val="0"/>
          <w:numId w:val="23"/>
        </w:numPr>
        <w:spacing w:line="360" w:lineRule="auto"/>
        <w:ind w:left="0" w:firstLine="0"/>
        <w:jc w:val="both"/>
        <w:rPr>
          <w:rFonts w:ascii="Georgia" w:hAnsi="Georgia" w:cs="Arial"/>
          <w:sz w:val="20"/>
          <w:szCs w:val="20"/>
        </w:rPr>
      </w:pPr>
      <w:r w:rsidRPr="00694220">
        <w:rPr>
          <w:rFonts w:ascii="Georgia" w:hAnsi="Georgia" w:cs="Arial"/>
          <w:sz w:val="20"/>
          <w:szCs w:val="20"/>
        </w:rPr>
        <w:t>Skargę wnosi się do Sądu Okręgowego w Warszawie - sądu zamówień publicznych, zwanego dalej "sądem zamówień publicznych".</w:t>
      </w:r>
    </w:p>
    <w:p w14:paraId="09E7BAC7" w14:textId="77777777" w:rsidR="00DB558E" w:rsidRDefault="00DB558E">
      <w:pPr>
        <w:pStyle w:val="Akapitzlist"/>
        <w:numPr>
          <w:ilvl w:val="0"/>
          <w:numId w:val="23"/>
        </w:numPr>
        <w:spacing w:line="360" w:lineRule="auto"/>
        <w:ind w:left="0" w:firstLine="0"/>
        <w:jc w:val="both"/>
        <w:rPr>
          <w:rFonts w:ascii="Georgia" w:hAnsi="Georgia" w:cs="Arial"/>
          <w:sz w:val="20"/>
          <w:szCs w:val="20"/>
        </w:rPr>
      </w:pPr>
      <w:r w:rsidRPr="00694220">
        <w:rPr>
          <w:rFonts w:ascii="Georgia" w:hAnsi="Georgia" w:cs="Arial"/>
          <w:sz w:val="20"/>
          <w:szCs w:val="20"/>
        </w:rPr>
        <w:t xml:space="preserve">Skargę wnosi się za pośrednictwem Prezesa Izby, w terminie 14 dni od dnia doręczenia orzeczenia Izby lub postanowienia Prezesa Izby, o którym mowa </w:t>
      </w:r>
      <w:r>
        <w:rPr>
          <w:rFonts w:ascii="Georgia" w:hAnsi="Georgia" w:cs="Arial"/>
          <w:sz w:val="20"/>
          <w:szCs w:val="20"/>
        </w:rPr>
        <w:t>w art. 519 ust. 1 U</w:t>
      </w:r>
      <w:r w:rsidRPr="00694220">
        <w:rPr>
          <w:rFonts w:ascii="Georgia" w:hAnsi="Georgia" w:cs="Arial"/>
          <w:sz w:val="20"/>
          <w:szCs w:val="20"/>
        </w:rPr>
        <w:t xml:space="preserve">stawy </w:t>
      </w:r>
      <w:proofErr w:type="spellStart"/>
      <w:r>
        <w:rPr>
          <w:rFonts w:ascii="Georgia" w:hAnsi="Georgia" w:cs="Arial"/>
          <w:sz w:val="20"/>
          <w:szCs w:val="20"/>
        </w:rPr>
        <w:t>Pzp</w:t>
      </w:r>
      <w:proofErr w:type="spellEnd"/>
      <w:r w:rsidRPr="00694220">
        <w:rPr>
          <w:rFonts w:ascii="Georgia" w:hAnsi="Georgia" w:cs="Arial"/>
          <w:sz w:val="20"/>
          <w:szCs w:val="20"/>
        </w:rPr>
        <w:t xml:space="preserve"> przesyłając jednocześnie jej odpis przeciwnikowi skargi. Złożenie skargi w placówce pocztowej operatora wyznaczonego w rozumieniu ustawy z dnia 23 listopada 2012 r. - Prawo pocztowe jest równoznaczne z jej wniesieniem.</w:t>
      </w:r>
    </w:p>
    <w:p w14:paraId="19F52A21" w14:textId="0A70F1C4" w:rsidR="00DB558E" w:rsidRPr="00694220" w:rsidRDefault="00DB558E">
      <w:pPr>
        <w:pStyle w:val="Akapitzlist"/>
        <w:numPr>
          <w:ilvl w:val="0"/>
          <w:numId w:val="23"/>
        </w:numPr>
        <w:spacing w:line="360" w:lineRule="auto"/>
        <w:ind w:left="0" w:firstLine="0"/>
        <w:jc w:val="both"/>
        <w:rPr>
          <w:rFonts w:ascii="Georgia" w:hAnsi="Georgia" w:cs="Arial"/>
          <w:sz w:val="20"/>
          <w:szCs w:val="20"/>
        </w:rPr>
      </w:pPr>
      <w:r w:rsidRPr="00694220">
        <w:rPr>
          <w:rFonts w:ascii="Georgia" w:hAnsi="Georgia" w:cs="Arial"/>
          <w:sz w:val="20"/>
          <w:szCs w:val="20"/>
        </w:rPr>
        <w:t xml:space="preserve">Prezes Izby przekazuje skargę wraz z aktami postępowania odwoławczego do sądu zamówień publicznych </w:t>
      </w:r>
      <w:r w:rsidR="00460792">
        <w:rPr>
          <w:rFonts w:ascii="Georgia" w:hAnsi="Georgia" w:cs="Arial"/>
          <w:sz w:val="20"/>
          <w:szCs w:val="20"/>
        </w:rPr>
        <w:br/>
      </w:r>
      <w:r w:rsidRPr="00694220">
        <w:rPr>
          <w:rFonts w:ascii="Georgia" w:hAnsi="Georgia" w:cs="Arial"/>
          <w:sz w:val="20"/>
          <w:szCs w:val="20"/>
        </w:rPr>
        <w:t>w terminie 7 dni od dnia jej otrzymania.</w:t>
      </w:r>
    </w:p>
    <w:p w14:paraId="6D5DF28D" w14:textId="77777777" w:rsidR="00DB558E" w:rsidRPr="00123693" w:rsidRDefault="00DB558E" w:rsidP="00DB558E">
      <w:pPr>
        <w:pStyle w:val="NormalnyWeb"/>
        <w:tabs>
          <w:tab w:val="left" w:pos="345"/>
        </w:tabs>
        <w:spacing w:before="0" w:after="0" w:line="360" w:lineRule="auto"/>
        <w:ind w:right="-31"/>
        <w:rPr>
          <w:rFonts w:ascii="Georgia" w:hAnsi="Georgia" w:cs="Georgia"/>
          <w:i/>
          <w:iCs/>
          <w:color w:val="000000"/>
          <w:sz w:val="20"/>
          <w:szCs w:val="20"/>
        </w:rPr>
      </w:pPr>
    </w:p>
    <w:p w14:paraId="482EFEC3" w14:textId="77777777" w:rsidR="00DB558E" w:rsidRPr="00C019C4" w:rsidRDefault="00DB558E" w:rsidP="00DB558E">
      <w:pPr>
        <w:pStyle w:val="Nagwek1"/>
        <w:shd w:val="clear" w:color="auto" w:fill="F2F2F2"/>
        <w:tabs>
          <w:tab w:val="left" w:pos="131"/>
        </w:tabs>
        <w:spacing w:before="0" w:after="0" w:line="360" w:lineRule="auto"/>
        <w:jc w:val="both"/>
        <w:rPr>
          <w:rFonts w:ascii="Georgia" w:hAnsi="Georgia" w:cs="Georgia"/>
          <w:b/>
          <w:bCs w:val="0"/>
          <w:color w:val="000000"/>
          <w:sz w:val="20"/>
          <w:szCs w:val="20"/>
        </w:rPr>
      </w:pPr>
      <w:bookmarkStart w:id="39" w:name="_Toc10012918"/>
      <w:bookmarkStart w:id="40" w:name="_Toc119575049"/>
      <w:r w:rsidRPr="00C019C4">
        <w:rPr>
          <w:rFonts w:ascii="Georgia" w:hAnsi="Georgia" w:cs="Georgia"/>
          <w:b/>
          <w:color w:val="000000"/>
          <w:sz w:val="20"/>
          <w:szCs w:val="20"/>
        </w:rPr>
        <w:t xml:space="preserve">XXI. </w:t>
      </w:r>
      <w:bookmarkEnd w:id="39"/>
      <w:r w:rsidRPr="00C019C4">
        <w:rPr>
          <w:rFonts w:ascii="Georgia" w:hAnsi="Georgia" w:cs="Arial"/>
          <w:b/>
          <w:sz w:val="20"/>
          <w:szCs w:val="20"/>
        </w:rPr>
        <w:t>Ochrona danych osobowych</w:t>
      </w:r>
      <w:r w:rsidRPr="00C019C4">
        <w:rPr>
          <w:rFonts w:ascii="Georgia" w:hAnsi="Georgia" w:cs="Georgia"/>
          <w:b/>
          <w:bCs w:val="0"/>
          <w:sz w:val="20"/>
          <w:szCs w:val="20"/>
        </w:rPr>
        <w:t>:</w:t>
      </w:r>
      <w:bookmarkEnd w:id="40"/>
    </w:p>
    <w:p w14:paraId="4DF05C46" w14:textId="77777777" w:rsidR="00DB558E" w:rsidRPr="008861BB" w:rsidRDefault="00DB558E" w:rsidP="00DB558E">
      <w:pPr>
        <w:pStyle w:val="pkt"/>
        <w:spacing w:before="0" w:after="0" w:line="360" w:lineRule="auto"/>
        <w:ind w:left="0" w:firstLine="0"/>
        <w:rPr>
          <w:rFonts w:ascii="Georgia" w:hAnsi="Georgia"/>
          <w:sz w:val="20"/>
        </w:rPr>
      </w:pPr>
      <w:r w:rsidRPr="008861BB">
        <w:rPr>
          <w:rFonts w:ascii="Georgia" w:hAnsi="Georgia"/>
          <w:sz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1910D6AE" w14:textId="77777777" w:rsidR="00DB558E" w:rsidRPr="008861BB" w:rsidRDefault="00DB558E" w:rsidP="00DB558E">
      <w:pPr>
        <w:pStyle w:val="pkt"/>
        <w:spacing w:before="0" w:after="0" w:line="360" w:lineRule="auto"/>
        <w:ind w:left="0" w:firstLine="0"/>
        <w:rPr>
          <w:rFonts w:ascii="Georgia" w:hAnsi="Georgia"/>
          <w:sz w:val="20"/>
        </w:rPr>
      </w:pPr>
      <w:r>
        <w:rPr>
          <w:rFonts w:ascii="Georgia" w:hAnsi="Georgia"/>
          <w:sz w:val="20"/>
        </w:rPr>
        <w:t>1</w:t>
      </w:r>
      <w:r w:rsidRPr="008861BB">
        <w:rPr>
          <w:rFonts w:ascii="Georgia" w:hAnsi="Georgia"/>
          <w:sz w:val="20"/>
        </w:rPr>
        <w:tab/>
        <w:t>administratorem Pani/Pana danych osobowych jest Zespół Zakładów Opieki Zdrowotnej w Wadowicach</w:t>
      </w:r>
    </w:p>
    <w:p w14:paraId="36087E3E" w14:textId="77777777" w:rsidR="00DB558E" w:rsidRPr="008861BB" w:rsidRDefault="00DB558E" w:rsidP="00DB558E">
      <w:pPr>
        <w:pStyle w:val="pkt"/>
        <w:spacing w:before="0" w:after="0" w:line="360" w:lineRule="auto"/>
        <w:ind w:left="0" w:firstLine="0"/>
        <w:rPr>
          <w:rFonts w:ascii="Georgia" w:hAnsi="Georgia"/>
          <w:sz w:val="20"/>
        </w:rPr>
      </w:pPr>
      <w:r>
        <w:rPr>
          <w:rFonts w:ascii="Georgia" w:hAnsi="Georgia"/>
          <w:sz w:val="20"/>
        </w:rPr>
        <w:t>2</w:t>
      </w:r>
      <w:r w:rsidRPr="008861BB">
        <w:rPr>
          <w:rFonts w:ascii="Georgia" w:hAnsi="Georgia"/>
          <w:sz w:val="20"/>
        </w:rPr>
        <w:tab/>
        <w:t>administrator wyznaczył Inspektora Danych Osobowych, z którym można się kontaktować pod adresem e-mail: iod@zzozwadowice.pl</w:t>
      </w:r>
    </w:p>
    <w:p w14:paraId="7EDFF0BA" w14:textId="77777777" w:rsidR="00DB558E" w:rsidRPr="008861BB" w:rsidRDefault="00DB558E" w:rsidP="00DB558E">
      <w:pPr>
        <w:pStyle w:val="pkt"/>
        <w:spacing w:before="0" w:after="0" w:line="360" w:lineRule="auto"/>
        <w:ind w:left="0" w:firstLine="0"/>
        <w:rPr>
          <w:rFonts w:ascii="Georgia" w:hAnsi="Georgia"/>
          <w:sz w:val="20"/>
        </w:rPr>
      </w:pPr>
      <w:r>
        <w:rPr>
          <w:rFonts w:ascii="Georgia" w:hAnsi="Georgia"/>
          <w:sz w:val="20"/>
        </w:rPr>
        <w:t>3</w:t>
      </w:r>
      <w:r w:rsidRPr="008861BB">
        <w:rPr>
          <w:rFonts w:ascii="Georgia" w:hAnsi="Georgia"/>
          <w:sz w:val="20"/>
        </w:rPr>
        <w:tab/>
        <w:t>Pani/Pana dane osobowe przetwarzane będą na podstawie art. 6 ust. 1 lit. c RODO w celu związanym z przedmiotowym postępowaniem o udzielenie zamówienia publicznego, prowadzonym w trybie przetargu nieograniczonego.</w:t>
      </w:r>
    </w:p>
    <w:p w14:paraId="70231876" w14:textId="77777777" w:rsidR="00DB558E" w:rsidRPr="008861BB" w:rsidRDefault="00DB558E" w:rsidP="00DB558E">
      <w:pPr>
        <w:pStyle w:val="pkt"/>
        <w:spacing w:before="0" w:after="0" w:line="360" w:lineRule="auto"/>
        <w:ind w:left="0" w:firstLine="0"/>
        <w:rPr>
          <w:rFonts w:ascii="Georgia" w:hAnsi="Georgia"/>
          <w:sz w:val="20"/>
        </w:rPr>
      </w:pPr>
      <w:r>
        <w:rPr>
          <w:rFonts w:ascii="Georgia" w:hAnsi="Georgia"/>
          <w:sz w:val="20"/>
        </w:rPr>
        <w:t>4</w:t>
      </w:r>
      <w:r w:rsidRPr="008861BB">
        <w:rPr>
          <w:rFonts w:ascii="Georgia" w:hAnsi="Georgia"/>
          <w:sz w:val="20"/>
        </w:rPr>
        <w:tab/>
        <w:t xml:space="preserve">odbiorcami Pani/Pana danych osobowych będą osoby lub podmioty, którym udostępniona zostanie dokumentacja postępowania w oparciu o art. 74 Ustawy </w:t>
      </w:r>
      <w:proofErr w:type="spellStart"/>
      <w:r w:rsidRPr="008861BB">
        <w:rPr>
          <w:rFonts w:ascii="Georgia" w:hAnsi="Georgia"/>
          <w:sz w:val="20"/>
        </w:rPr>
        <w:t>Pzp</w:t>
      </w:r>
      <w:proofErr w:type="spellEnd"/>
      <w:r w:rsidRPr="008861BB">
        <w:rPr>
          <w:rFonts w:ascii="Georgia" w:hAnsi="Georgia"/>
          <w:sz w:val="20"/>
        </w:rPr>
        <w:t>.</w:t>
      </w:r>
    </w:p>
    <w:p w14:paraId="0D6E61AE" w14:textId="77777777" w:rsidR="00DB558E" w:rsidRPr="008861BB" w:rsidRDefault="00DB558E" w:rsidP="00DB558E">
      <w:pPr>
        <w:pStyle w:val="pkt"/>
        <w:spacing w:before="0" w:after="0" w:line="360" w:lineRule="auto"/>
        <w:ind w:left="0" w:firstLine="0"/>
        <w:rPr>
          <w:rFonts w:ascii="Georgia" w:hAnsi="Georgia"/>
          <w:sz w:val="20"/>
        </w:rPr>
      </w:pPr>
      <w:r>
        <w:rPr>
          <w:rFonts w:ascii="Georgia" w:hAnsi="Georgia"/>
          <w:sz w:val="20"/>
        </w:rPr>
        <w:t>5</w:t>
      </w:r>
      <w:r w:rsidRPr="008861BB">
        <w:rPr>
          <w:rFonts w:ascii="Georgia" w:hAnsi="Georgia"/>
          <w:sz w:val="20"/>
        </w:rPr>
        <w:tab/>
        <w:t xml:space="preserve">Pani/Pana dane osobowe będą przechowywane, zgodnie z art. 78 ust. 1 Ustawy </w:t>
      </w:r>
      <w:proofErr w:type="spellStart"/>
      <w:r w:rsidRPr="008861BB">
        <w:rPr>
          <w:rFonts w:ascii="Georgia" w:hAnsi="Georgia"/>
          <w:sz w:val="20"/>
        </w:rPr>
        <w:t>Pzp</w:t>
      </w:r>
      <w:proofErr w:type="spellEnd"/>
      <w:r w:rsidRPr="008861BB">
        <w:rPr>
          <w:rFonts w:ascii="Georgia" w:hAnsi="Georgia"/>
          <w:sz w:val="20"/>
        </w:rPr>
        <w:t>. przez okres 4 lat od dnia zakończenia postępowania o udzielenie zamówienia, a jeżeli czas trwania umowy przekracza 4 lata, okres przechowywania obejmuje cały czas trwania umowy;</w:t>
      </w:r>
    </w:p>
    <w:p w14:paraId="5EA5F899" w14:textId="77777777" w:rsidR="00DB558E" w:rsidRPr="008861BB" w:rsidRDefault="00DB558E" w:rsidP="00DB558E">
      <w:pPr>
        <w:pStyle w:val="pkt"/>
        <w:spacing w:before="0" w:after="0" w:line="360" w:lineRule="auto"/>
        <w:ind w:left="0" w:firstLine="0"/>
        <w:rPr>
          <w:rFonts w:ascii="Georgia" w:hAnsi="Georgia"/>
          <w:sz w:val="20"/>
        </w:rPr>
      </w:pPr>
      <w:r>
        <w:rPr>
          <w:rFonts w:ascii="Georgia" w:hAnsi="Georgia"/>
          <w:sz w:val="20"/>
        </w:rPr>
        <w:t>6</w:t>
      </w:r>
      <w:r w:rsidRPr="008861BB">
        <w:rPr>
          <w:rFonts w:ascii="Georgia" w:hAnsi="Georgia"/>
          <w:sz w:val="20"/>
        </w:rPr>
        <w:tab/>
        <w:t xml:space="preserve">obowiązek podania przez Panią/Pana danych osobowych bezpośrednio Pani/Pana dotyczących jest wymogiem ustawowym określonym w przepisach Ustawy </w:t>
      </w:r>
      <w:proofErr w:type="spellStart"/>
      <w:r w:rsidRPr="008861BB">
        <w:rPr>
          <w:rFonts w:ascii="Georgia" w:hAnsi="Georgia"/>
          <w:sz w:val="20"/>
        </w:rPr>
        <w:t>Pzp</w:t>
      </w:r>
      <w:proofErr w:type="spellEnd"/>
      <w:r w:rsidRPr="008861BB">
        <w:rPr>
          <w:rFonts w:ascii="Georgia" w:hAnsi="Georgia"/>
          <w:sz w:val="20"/>
        </w:rPr>
        <w:t xml:space="preserve"> związanym z udziałem w postępowaniu o udzielenie zamówienia publicznego.</w:t>
      </w:r>
    </w:p>
    <w:p w14:paraId="203EDBC0" w14:textId="77777777" w:rsidR="00DB558E" w:rsidRPr="008861BB" w:rsidRDefault="00DB558E" w:rsidP="00DB558E">
      <w:pPr>
        <w:pStyle w:val="pkt"/>
        <w:spacing w:before="0" w:after="0" w:line="360" w:lineRule="auto"/>
        <w:ind w:left="0" w:firstLine="0"/>
        <w:rPr>
          <w:rFonts w:ascii="Georgia" w:hAnsi="Georgia"/>
          <w:sz w:val="20"/>
        </w:rPr>
      </w:pPr>
      <w:r>
        <w:rPr>
          <w:rFonts w:ascii="Georgia" w:hAnsi="Georgia"/>
          <w:sz w:val="20"/>
        </w:rPr>
        <w:t>7</w:t>
      </w:r>
      <w:r w:rsidRPr="008861BB">
        <w:rPr>
          <w:rFonts w:ascii="Georgia" w:hAnsi="Georgia"/>
          <w:sz w:val="20"/>
        </w:rPr>
        <w:tab/>
        <w:t>w odniesieniu do Pani/Pana danych osobowych decyzje nie będą podejmowane w sposób zautomatyzowany, stosownie do art. 22 RODO.</w:t>
      </w:r>
    </w:p>
    <w:p w14:paraId="26812A3F" w14:textId="77777777" w:rsidR="00DB558E" w:rsidRPr="008861BB" w:rsidRDefault="00DB558E" w:rsidP="00DB558E">
      <w:pPr>
        <w:pStyle w:val="pkt"/>
        <w:spacing w:before="0" w:after="0" w:line="360" w:lineRule="auto"/>
        <w:ind w:left="0" w:firstLine="0"/>
        <w:rPr>
          <w:rFonts w:ascii="Georgia" w:hAnsi="Georgia"/>
          <w:sz w:val="20"/>
        </w:rPr>
      </w:pPr>
      <w:r w:rsidRPr="008861BB">
        <w:rPr>
          <w:rFonts w:ascii="Georgia" w:hAnsi="Georgia"/>
          <w:sz w:val="20"/>
        </w:rPr>
        <w:t>8</w:t>
      </w:r>
      <w:r w:rsidRPr="008861BB">
        <w:rPr>
          <w:rFonts w:ascii="Georgia" w:hAnsi="Georgia"/>
          <w:sz w:val="20"/>
        </w:rPr>
        <w:tab/>
        <w:t>posiada Pani/Pan:</w:t>
      </w:r>
    </w:p>
    <w:p w14:paraId="443E7007" w14:textId="77777777" w:rsidR="00DB558E" w:rsidRPr="008861BB" w:rsidRDefault="00DB558E" w:rsidP="00DB558E">
      <w:pPr>
        <w:pStyle w:val="pkt"/>
        <w:spacing w:before="0" w:after="0" w:line="360" w:lineRule="auto"/>
        <w:ind w:left="0" w:firstLine="0"/>
        <w:rPr>
          <w:rFonts w:ascii="Georgia" w:hAnsi="Georgia"/>
          <w:sz w:val="20"/>
        </w:rPr>
      </w:pPr>
      <w:r>
        <w:rPr>
          <w:rFonts w:ascii="Georgia" w:hAnsi="Georgia"/>
          <w:sz w:val="20"/>
        </w:rPr>
        <w:t xml:space="preserve">8.1. </w:t>
      </w:r>
      <w:r w:rsidRPr="008861BB">
        <w:rPr>
          <w:rFonts w:ascii="Georgia" w:hAnsi="Georgia"/>
          <w:sz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2A5C9EC7" w14:textId="77777777" w:rsidR="00DB558E" w:rsidRPr="008861BB" w:rsidRDefault="00DB558E" w:rsidP="00DB558E">
      <w:pPr>
        <w:pStyle w:val="pkt"/>
        <w:spacing w:before="0" w:after="0" w:line="360" w:lineRule="auto"/>
        <w:ind w:left="0" w:firstLine="0"/>
        <w:rPr>
          <w:rFonts w:ascii="Georgia" w:hAnsi="Georgia"/>
          <w:sz w:val="20"/>
        </w:rPr>
      </w:pPr>
      <w:r>
        <w:rPr>
          <w:rFonts w:ascii="Georgia" w:hAnsi="Georgia"/>
          <w:sz w:val="20"/>
        </w:rPr>
        <w:t xml:space="preserve">8.2. </w:t>
      </w:r>
      <w:r w:rsidRPr="008861BB">
        <w:rPr>
          <w:rFonts w:ascii="Georgia" w:hAnsi="Georgia"/>
          <w:sz w:val="20"/>
        </w:rPr>
        <w:t>na podstawie art. 16 RODO prawo do sprostowania Pani/Pana danych osobowych (</w:t>
      </w:r>
      <w:r w:rsidRPr="008861BB">
        <w:rPr>
          <w:rFonts w:ascii="Georgia" w:hAnsi="Georgia"/>
          <w:i/>
          <w:sz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8861BB">
        <w:rPr>
          <w:rFonts w:ascii="Georgia" w:hAnsi="Georgia"/>
          <w:sz w:val="20"/>
        </w:rPr>
        <w:t>);</w:t>
      </w:r>
    </w:p>
    <w:p w14:paraId="3E43F0CA" w14:textId="77777777" w:rsidR="00DB558E" w:rsidRPr="008861BB" w:rsidRDefault="00DB558E" w:rsidP="00DB558E">
      <w:pPr>
        <w:pStyle w:val="pkt"/>
        <w:spacing w:before="0" w:after="0" w:line="360" w:lineRule="auto"/>
        <w:ind w:left="0" w:firstLine="0"/>
        <w:rPr>
          <w:rFonts w:ascii="Georgia" w:hAnsi="Georgia"/>
          <w:sz w:val="20"/>
        </w:rPr>
      </w:pPr>
      <w:r>
        <w:rPr>
          <w:rFonts w:ascii="Georgia" w:hAnsi="Georgia"/>
          <w:sz w:val="20"/>
        </w:rPr>
        <w:t xml:space="preserve">8.3. </w:t>
      </w:r>
      <w:r w:rsidRPr="008861BB">
        <w:rPr>
          <w:rFonts w:ascii="Georgia" w:hAnsi="Georgia"/>
          <w:sz w:val="20"/>
        </w:rPr>
        <w:t>na podstawie art. 18 RODO prawo żądania od administratora ograniczenia przetwarzania danych osobowych z zastrzeżeniem okresu trwania postępowania o udzielenie zamówienia publicznego lub konkursu oraz przypadków, o których mowa w art. 18 ust. 2 RODO (</w:t>
      </w:r>
      <w:r w:rsidRPr="008861BB">
        <w:rPr>
          <w:rFonts w:ascii="Georgia" w:hAnsi="Georgia"/>
          <w:i/>
          <w:sz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8861BB">
        <w:rPr>
          <w:rFonts w:ascii="Georgia" w:hAnsi="Georgia"/>
          <w:sz w:val="20"/>
        </w:rPr>
        <w:t>);</w:t>
      </w:r>
    </w:p>
    <w:p w14:paraId="4F794D93" w14:textId="77777777" w:rsidR="00DB558E" w:rsidRPr="008861BB" w:rsidRDefault="00DB558E" w:rsidP="00DB558E">
      <w:pPr>
        <w:pStyle w:val="pkt"/>
        <w:spacing w:before="0" w:after="0" w:line="360" w:lineRule="auto"/>
        <w:ind w:left="0" w:firstLine="0"/>
        <w:rPr>
          <w:rFonts w:ascii="Georgia" w:hAnsi="Georgia"/>
          <w:sz w:val="20"/>
        </w:rPr>
      </w:pPr>
      <w:r>
        <w:rPr>
          <w:rFonts w:ascii="Georgia" w:hAnsi="Georgia"/>
          <w:sz w:val="20"/>
        </w:rPr>
        <w:t xml:space="preserve">8.4. </w:t>
      </w:r>
      <w:r w:rsidRPr="008861BB">
        <w:rPr>
          <w:rFonts w:ascii="Georgia" w:hAnsi="Georgia"/>
          <w:sz w:val="20"/>
        </w:rPr>
        <w:t xml:space="preserve">prawo do wniesienia skargi do Prezesa Urzędu Ochrony Danych Osobowych, gdy uzna Pani/Pan, że przetwarzanie danych osobowych Pani/Pana dotyczących narusza przepisy RODO; </w:t>
      </w:r>
      <w:r w:rsidRPr="008861BB">
        <w:rPr>
          <w:rFonts w:ascii="Georgia" w:hAnsi="Georgia"/>
          <w:i/>
          <w:sz w:val="20"/>
        </w:rPr>
        <w:t xml:space="preserve"> </w:t>
      </w:r>
    </w:p>
    <w:p w14:paraId="7BA1D239" w14:textId="77777777" w:rsidR="00DB558E" w:rsidRPr="008861BB" w:rsidRDefault="00DB558E" w:rsidP="00DB558E">
      <w:pPr>
        <w:pStyle w:val="pkt"/>
        <w:spacing w:before="0" w:after="0" w:line="360" w:lineRule="auto"/>
        <w:ind w:left="0" w:firstLine="0"/>
        <w:rPr>
          <w:rFonts w:ascii="Georgia" w:hAnsi="Georgia"/>
          <w:sz w:val="20"/>
        </w:rPr>
      </w:pPr>
      <w:r>
        <w:rPr>
          <w:rFonts w:ascii="Georgia" w:hAnsi="Georgia"/>
          <w:sz w:val="20"/>
        </w:rPr>
        <w:t>9</w:t>
      </w:r>
      <w:r w:rsidRPr="008861BB">
        <w:rPr>
          <w:rFonts w:ascii="Georgia" w:hAnsi="Georgia"/>
          <w:sz w:val="20"/>
        </w:rPr>
        <w:tab/>
        <w:t>nie przysługuje Pani/Panu:</w:t>
      </w:r>
    </w:p>
    <w:p w14:paraId="0A0ABC09" w14:textId="77777777" w:rsidR="00DB558E" w:rsidRPr="008861BB" w:rsidRDefault="00DB558E" w:rsidP="00DB558E">
      <w:pPr>
        <w:pStyle w:val="pkt"/>
        <w:spacing w:before="0" w:after="0" w:line="360" w:lineRule="auto"/>
        <w:ind w:left="0" w:firstLine="0"/>
        <w:rPr>
          <w:rFonts w:ascii="Georgia" w:hAnsi="Georgia"/>
          <w:sz w:val="20"/>
        </w:rPr>
      </w:pPr>
      <w:r>
        <w:rPr>
          <w:rFonts w:ascii="Georgia" w:hAnsi="Georgia"/>
          <w:sz w:val="20"/>
        </w:rPr>
        <w:t xml:space="preserve">9.1. </w:t>
      </w:r>
      <w:r w:rsidRPr="008861BB">
        <w:rPr>
          <w:rFonts w:ascii="Georgia" w:hAnsi="Georgia"/>
          <w:sz w:val="20"/>
        </w:rPr>
        <w:t>w związku z art. 17 ust. 3 lit. b, d lub e RODO prawo do usunięcia danych osobowych;</w:t>
      </w:r>
    </w:p>
    <w:p w14:paraId="58DC6B54" w14:textId="77777777" w:rsidR="00DB558E" w:rsidRPr="008861BB" w:rsidRDefault="00DB558E" w:rsidP="00DB558E">
      <w:pPr>
        <w:pStyle w:val="pkt"/>
        <w:spacing w:before="0" w:after="0" w:line="360" w:lineRule="auto"/>
        <w:ind w:left="0" w:firstLine="0"/>
        <w:rPr>
          <w:rFonts w:ascii="Georgia" w:hAnsi="Georgia"/>
          <w:sz w:val="20"/>
        </w:rPr>
      </w:pPr>
      <w:r>
        <w:rPr>
          <w:rFonts w:ascii="Georgia" w:hAnsi="Georgia"/>
          <w:sz w:val="20"/>
        </w:rPr>
        <w:t xml:space="preserve">9.2. </w:t>
      </w:r>
      <w:r w:rsidRPr="008861BB">
        <w:rPr>
          <w:rFonts w:ascii="Georgia" w:hAnsi="Georgia"/>
          <w:sz w:val="20"/>
        </w:rPr>
        <w:t>prawo do przenoszenia danych osobowych, o którym mowa w art. 20 RODO;</w:t>
      </w:r>
    </w:p>
    <w:p w14:paraId="1B0E48FD" w14:textId="77777777" w:rsidR="00DB558E" w:rsidRPr="008861BB" w:rsidRDefault="00DB558E" w:rsidP="00DB558E">
      <w:pPr>
        <w:pStyle w:val="pkt"/>
        <w:spacing w:before="0" w:after="0" w:line="360" w:lineRule="auto"/>
        <w:ind w:left="0" w:firstLine="0"/>
        <w:rPr>
          <w:rFonts w:ascii="Georgia" w:hAnsi="Georgia"/>
          <w:sz w:val="20"/>
        </w:rPr>
      </w:pPr>
      <w:r>
        <w:rPr>
          <w:rFonts w:ascii="Georgia" w:hAnsi="Georgia"/>
          <w:sz w:val="20"/>
        </w:rPr>
        <w:t xml:space="preserve">9.3. </w:t>
      </w:r>
      <w:r w:rsidRPr="008861BB">
        <w:rPr>
          <w:rFonts w:ascii="Georgia" w:hAnsi="Georgia"/>
          <w:sz w:val="20"/>
        </w:rPr>
        <w:t xml:space="preserve">na podstawie art. 21 RODO prawo sprzeciwu, wobec przetwarzania danych osobowych, gdyż podstawą prawną przetwarzania Pani/Pana danych osobowych jest art. 6 ust. 1 lit. c RODO; </w:t>
      </w:r>
    </w:p>
    <w:p w14:paraId="0E12D2BA" w14:textId="77777777" w:rsidR="00DB558E" w:rsidRPr="008861BB" w:rsidRDefault="00DB558E" w:rsidP="00DB558E">
      <w:pPr>
        <w:pStyle w:val="pkt"/>
        <w:spacing w:before="0" w:after="0" w:line="360" w:lineRule="auto"/>
        <w:ind w:left="0" w:firstLine="0"/>
        <w:rPr>
          <w:rFonts w:ascii="Georgia" w:hAnsi="Georgia"/>
          <w:sz w:val="20"/>
        </w:rPr>
      </w:pPr>
      <w:r>
        <w:rPr>
          <w:rFonts w:ascii="Georgia" w:hAnsi="Georgia"/>
          <w:sz w:val="20"/>
        </w:rPr>
        <w:t>10</w:t>
      </w:r>
      <w:r w:rsidRPr="008861BB">
        <w:rPr>
          <w:rFonts w:ascii="Georgia" w:hAnsi="Georgia"/>
          <w:sz w:val="20"/>
        </w:rPr>
        <w:tab/>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032AE19F" w14:textId="77777777" w:rsidR="00DB558E" w:rsidRPr="00123693" w:rsidRDefault="00DB558E" w:rsidP="00DB558E">
      <w:pPr>
        <w:tabs>
          <w:tab w:val="left" w:pos="360"/>
        </w:tabs>
        <w:spacing w:line="360" w:lineRule="auto"/>
        <w:jc w:val="both"/>
        <w:rPr>
          <w:rFonts w:ascii="Georgia" w:hAnsi="Georgia" w:cs="Georgia"/>
          <w:color w:val="000000"/>
          <w:sz w:val="20"/>
          <w:szCs w:val="20"/>
        </w:rPr>
      </w:pPr>
    </w:p>
    <w:p w14:paraId="1F1E3F25" w14:textId="77777777" w:rsidR="00DB558E" w:rsidRPr="0070749B" w:rsidRDefault="00DB558E" w:rsidP="00DB558E">
      <w:pPr>
        <w:pStyle w:val="Nagwek1"/>
        <w:shd w:val="clear" w:color="auto" w:fill="F2F2F2"/>
        <w:tabs>
          <w:tab w:val="left" w:pos="627"/>
        </w:tabs>
        <w:spacing w:before="0" w:after="0" w:line="360" w:lineRule="auto"/>
        <w:jc w:val="both"/>
        <w:rPr>
          <w:rFonts w:ascii="Georgia" w:hAnsi="Georgia" w:cs="Georgia"/>
          <w:b/>
          <w:bCs w:val="0"/>
          <w:color w:val="000000"/>
          <w:sz w:val="20"/>
          <w:szCs w:val="20"/>
        </w:rPr>
      </w:pPr>
      <w:bookmarkStart w:id="41" w:name="_Toc119575050"/>
      <w:r w:rsidRPr="0070749B">
        <w:rPr>
          <w:rFonts w:ascii="Georgia" w:hAnsi="Georgia" w:cs="Georgia"/>
          <w:b/>
          <w:bCs w:val="0"/>
          <w:color w:val="000000"/>
          <w:sz w:val="20"/>
          <w:szCs w:val="20"/>
        </w:rPr>
        <w:t>XXII.</w:t>
      </w:r>
      <w:bookmarkStart w:id="42" w:name="_Toc266275257"/>
      <w:r w:rsidRPr="0070749B">
        <w:rPr>
          <w:rFonts w:ascii="Georgia" w:hAnsi="Georgia" w:cs="Georgia"/>
          <w:b/>
          <w:bCs w:val="0"/>
          <w:color w:val="000000"/>
          <w:sz w:val="20"/>
          <w:szCs w:val="20"/>
        </w:rPr>
        <w:t xml:space="preserve"> Załączniki:</w:t>
      </w:r>
      <w:bookmarkEnd w:id="41"/>
      <w:bookmarkEnd w:id="42"/>
    </w:p>
    <w:p w14:paraId="0B1D7080" w14:textId="03718817" w:rsidR="00743EAF" w:rsidRPr="0070749B" w:rsidRDefault="00DB558E" w:rsidP="00DB558E">
      <w:pPr>
        <w:spacing w:line="360" w:lineRule="auto"/>
        <w:jc w:val="both"/>
        <w:rPr>
          <w:rFonts w:ascii="Georgia" w:hAnsi="Georgia" w:cs="Georgia"/>
          <w:color w:val="000000"/>
          <w:sz w:val="20"/>
          <w:szCs w:val="20"/>
        </w:rPr>
      </w:pPr>
      <w:r w:rsidRPr="0070749B">
        <w:rPr>
          <w:rFonts w:ascii="Georgia" w:hAnsi="Georgia" w:cs="Georgia"/>
          <w:color w:val="000000"/>
          <w:sz w:val="20"/>
          <w:szCs w:val="20"/>
        </w:rPr>
        <w:t>Załącznik nr 1</w:t>
      </w:r>
      <w:r w:rsidRPr="0070749B">
        <w:rPr>
          <w:rFonts w:ascii="Georgia" w:hAnsi="Georgia" w:cs="Georgia"/>
          <w:color w:val="000000"/>
          <w:sz w:val="20"/>
          <w:szCs w:val="20"/>
        </w:rPr>
        <w:tab/>
      </w:r>
      <w:r w:rsidRPr="0070749B">
        <w:rPr>
          <w:rFonts w:ascii="Georgia" w:hAnsi="Georgia" w:cs="Georgia"/>
          <w:color w:val="000000"/>
          <w:sz w:val="20"/>
          <w:szCs w:val="20"/>
        </w:rPr>
        <w:tab/>
      </w:r>
      <w:r w:rsidR="00743EAF">
        <w:rPr>
          <w:rFonts w:ascii="Georgia" w:hAnsi="Georgia" w:cs="Georgia"/>
          <w:color w:val="000000"/>
          <w:sz w:val="20"/>
          <w:szCs w:val="20"/>
        </w:rPr>
        <w:tab/>
      </w:r>
      <w:r w:rsidRPr="0070749B">
        <w:rPr>
          <w:rFonts w:ascii="Georgia" w:hAnsi="Georgia" w:cs="Georgia"/>
          <w:color w:val="000000"/>
          <w:sz w:val="20"/>
          <w:szCs w:val="20"/>
        </w:rPr>
        <w:tab/>
        <w:t>Opis przedmiotu zamówienia</w:t>
      </w:r>
    </w:p>
    <w:p w14:paraId="6CC82034" w14:textId="3C2FDBF4" w:rsidR="00DB558E" w:rsidRPr="0070749B" w:rsidRDefault="00DB558E" w:rsidP="00DB558E">
      <w:pPr>
        <w:spacing w:line="360" w:lineRule="auto"/>
        <w:jc w:val="both"/>
        <w:rPr>
          <w:rFonts w:ascii="Georgia" w:hAnsi="Georgia"/>
          <w:bCs/>
          <w:color w:val="000000"/>
          <w:sz w:val="20"/>
          <w:szCs w:val="20"/>
        </w:rPr>
      </w:pPr>
      <w:r w:rsidRPr="0070749B">
        <w:rPr>
          <w:rFonts w:ascii="Georgia" w:hAnsi="Georgia" w:cs="Georgia"/>
          <w:color w:val="000000"/>
          <w:sz w:val="20"/>
          <w:szCs w:val="20"/>
        </w:rPr>
        <w:t>Załącznik nr 2</w:t>
      </w:r>
      <w:r w:rsidRPr="0070749B">
        <w:rPr>
          <w:rFonts w:ascii="Georgia" w:hAnsi="Georgia" w:cs="Georgia"/>
          <w:color w:val="000000"/>
          <w:sz w:val="20"/>
          <w:szCs w:val="20"/>
        </w:rPr>
        <w:tab/>
      </w:r>
      <w:r w:rsidRPr="0070749B">
        <w:rPr>
          <w:rFonts w:ascii="Georgia" w:hAnsi="Georgia" w:cs="Georgia"/>
          <w:color w:val="000000"/>
          <w:sz w:val="20"/>
          <w:szCs w:val="20"/>
        </w:rPr>
        <w:tab/>
      </w:r>
      <w:r w:rsidR="00743EAF">
        <w:rPr>
          <w:rFonts w:ascii="Georgia" w:hAnsi="Georgia" w:cs="Georgia"/>
          <w:color w:val="000000"/>
          <w:sz w:val="20"/>
          <w:szCs w:val="20"/>
        </w:rPr>
        <w:tab/>
      </w:r>
      <w:r w:rsidRPr="0070749B">
        <w:rPr>
          <w:rFonts w:ascii="Georgia" w:hAnsi="Georgia" w:cs="Georgia"/>
          <w:color w:val="000000"/>
          <w:sz w:val="20"/>
          <w:szCs w:val="20"/>
        </w:rPr>
        <w:tab/>
      </w:r>
      <w:r w:rsidRPr="0070749B">
        <w:rPr>
          <w:rFonts w:ascii="Georgia" w:hAnsi="Georgia"/>
          <w:bCs/>
          <w:color w:val="000000"/>
          <w:sz w:val="20"/>
          <w:szCs w:val="20"/>
        </w:rPr>
        <w:t>Jednolity Europejski Dokument Zamówienia</w:t>
      </w:r>
    </w:p>
    <w:p w14:paraId="5488634D" w14:textId="3CDB15EB" w:rsidR="00DB558E" w:rsidRPr="0070749B" w:rsidRDefault="00DB558E" w:rsidP="00DB558E">
      <w:pPr>
        <w:spacing w:line="360" w:lineRule="auto"/>
        <w:jc w:val="both"/>
        <w:rPr>
          <w:rFonts w:ascii="Georgia" w:hAnsi="Georgia" w:cs="Georgia"/>
          <w:color w:val="000000"/>
          <w:sz w:val="20"/>
          <w:szCs w:val="20"/>
        </w:rPr>
      </w:pPr>
      <w:r w:rsidRPr="0070749B">
        <w:rPr>
          <w:rFonts w:ascii="Georgia" w:hAnsi="Georgia" w:cs="Georgia"/>
          <w:color w:val="000000"/>
          <w:sz w:val="20"/>
          <w:szCs w:val="20"/>
        </w:rPr>
        <w:t xml:space="preserve">Załącznik nr </w:t>
      </w:r>
      <w:r w:rsidR="00743EAF">
        <w:rPr>
          <w:rFonts w:ascii="Georgia" w:hAnsi="Georgia" w:cs="Georgia"/>
          <w:color w:val="000000"/>
          <w:sz w:val="20"/>
          <w:szCs w:val="20"/>
        </w:rPr>
        <w:t xml:space="preserve">2a, 2b, </w:t>
      </w:r>
      <w:r w:rsidRPr="0070749B">
        <w:rPr>
          <w:rFonts w:ascii="Georgia" w:hAnsi="Georgia" w:cs="Georgia"/>
          <w:color w:val="000000"/>
          <w:sz w:val="20"/>
          <w:szCs w:val="20"/>
        </w:rPr>
        <w:t>3, 4, 5, 6</w:t>
      </w:r>
      <w:r w:rsidR="0018140C">
        <w:rPr>
          <w:rFonts w:ascii="Georgia" w:hAnsi="Georgia" w:cs="Georgia"/>
          <w:color w:val="000000"/>
          <w:sz w:val="20"/>
          <w:szCs w:val="20"/>
        </w:rPr>
        <w:t>,</w:t>
      </w:r>
      <w:r w:rsidR="0021375A">
        <w:rPr>
          <w:rFonts w:ascii="Georgia" w:hAnsi="Georgia" w:cs="Georgia"/>
          <w:color w:val="000000"/>
          <w:sz w:val="20"/>
          <w:szCs w:val="20"/>
        </w:rPr>
        <w:t xml:space="preserve"> 7</w:t>
      </w:r>
      <w:r w:rsidRPr="0070749B">
        <w:rPr>
          <w:rFonts w:ascii="Georgia" w:hAnsi="Georgia" w:cs="Georgia"/>
          <w:color w:val="000000"/>
          <w:sz w:val="20"/>
          <w:szCs w:val="20"/>
        </w:rPr>
        <w:tab/>
      </w:r>
      <w:r w:rsidRPr="0070749B">
        <w:rPr>
          <w:rFonts w:ascii="Georgia" w:hAnsi="Georgia" w:cs="Georgia"/>
          <w:color w:val="000000"/>
          <w:sz w:val="20"/>
          <w:szCs w:val="20"/>
        </w:rPr>
        <w:tab/>
        <w:t>Wzór oświadczenia</w:t>
      </w:r>
    </w:p>
    <w:p w14:paraId="0F5656EB" w14:textId="509287E8" w:rsidR="00DB558E" w:rsidRPr="0070749B" w:rsidRDefault="00DB558E" w:rsidP="00DB558E">
      <w:pPr>
        <w:spacing w:line="360" w:lineRule="auto"/>
        <w:jc w:val="both"/>
        <w:rPr>
          <w:rFonts w:ascii="Georgia" w:hAnsi="Georgia" w:cs="Georgia"/>
          <w:color w:val="000000"/>
          <w:sz w:val="20"/>
          <w:szCs w:val="20"/>
        </w:rPr>
      </w:pPr>
      <w:r w:rsidRPr="0070749B">
        <w:rPr>
          <w:rFonts w:ascii="Georgia" w:hAnsi="Georgia" w:cs="Georgia"/>
          <w:color w:val="000000"/>
          <w:sz w:val="20"/>
          <w:szCs w:val="20"/>
        </w:rPr>
        <w:t xml:space="preserve">Załącznik nr </w:t>
      </w:r>
      <w:r w:rsidR="0021375A">
        <w:rPr>
          <w:rFonts w:ascii="Georgia" w:hAnsi="Georgia" w:cs="Georgia"/>
          <w:color w:val="000000"/>
          <w:sz w:val="20"/>
          <w:szCs w:val="20"/>
        </w:rPr>
        <w:t>8</w:t>
      </w:r>
      <w:r w:rsidR="009264D7">
        <w:rPr>
          <w:rFonts w:ascii="Georgia" w:hAnsi="Georgia" w:cs="Georgia"/>
          <w:color w:val="000000"/>
          <w:sz w:val="20"/>
          <w:szCs w:val="20"/>
        </w:rPr>
        <w:tab/>
      </w:r>
      <w:r w:rsidRPr="0070749B">
        <w:rPr>
          <w:rFonts w:ascii="Georgia" w:hAnsi="Georgia" w:cs="Georgia"/>
          <w:color w:val="000000"/>
          <w:sz w:val="20"/>
          <w:szCs w:val="20"/>
        </w:rPr>
        <w:tab/>
      </w:r>
      <w:r w:rsidRPr="0070749B">
        <w:rPr>
          <w:rFonts w:ascii="Georgia" w:hAnsi="Georgia" w:cs="Georgia"/>
          <w:color w:val="000000"/>
          <w:sz w:val="20"/>
          <w:szCs w:val="20"/>
        </w:rPr>
        <w:tab/>
      </w:r>
      <w:r w:rsidRPr="0070749B">
        <w:rPr>
          <w:rFonts w:ascii="Georgia" w:hAnsi="Georgia" w:cs="Georgia"/>
          <w:color w:val="000000"/>
          <w:sz w:val="20"/>
          <w:szCs w:val="20"/>
        </w:rPr>
        <w:tab/>
        <w:t>Formularz ofertowy</w:t>
      </w:r>
    </w:p>
    <w:p w14:paraId="7E5135F5" w14:textId="66D32525" w:rsidR="00DB558E" w:rsidRDefault="00DB558E" w:rsidP="00DB558E">
      <w:pPr>
        <w:pStyle w:val="Standard"/>
        <w:spacing w:after="0" w:line="360" w:lineRule="auto"/>
        <w:jc w:val="both"/>
        <w:rPr>
          <w:b w:val="0"/>
          <w:i w:val="0"/>
          <w:color w:val="000000"/>
          <w:sz w:val="20"/>
          <w:szCs w:val="20"/>
        </w:rPr>
      </w:pPr>
      <w:r w:rsidRPr="0070749B">
        <w:rPr>
          <w:b w:val="0"/>
          <w:i w:val="0"/>
          <w:color w:val="000000"/>
          <w:sz w:val="20"/>
          <w:szCs w:val="20"/>
        </w:rPr>
        <w:t xml:space="preserve">Załącznik nr </w:t>
      </w:r>
      <w:r w:rsidR="0021375A">
        <w:rPr>
          <w:b w:val="0"/>
          <w:i w:val="0"/>
          <w:color w:val="000000"/>
          <w:sz w:val="20"/>
          <w:szCs w:val="20"/>
        </w:rPr>
        <w:t>9</w:t>
      </w:r>
      <w:r w:rsidR="002B4869">
        <w:rPr>
          <w:b w:val="0"/>
          <w:i w:val="0"/>
          <w:color w:val="000000"/>
          <w:sz w:val="20"/>
          <w:szCs w:val="20"/>
        </w:rPr>
        <w:t xml:space="preserve"> i 10</w:t>
      </w:r>
      <w:r w:rsidRPr="0070749B">
        <w:rPr>
          <w:b w:val="0"/>
          <w:i w:val="0"/>
          <w:color w:val="000000"/>
          <w:sz w:val="20"/>
          <w:szCs w:val="20"/>
        </w:rPr>
        <w:tab/>
      </w:r>
      <w:r w:rsidRPr="0070749B">
        <w:rPr>
          <w:b w:val="0"/>
          <w:i w:val="0"/>
          <w:color w:val="000000"/>
          <w:sz w:val="20"/>
          <w:szCs w:val="20"/>
        </w:rPr>
        <w:tab/>
      </w:r>
      <w:r w:rsidRPr="0070749B">
        <w:rPr>
          <w:b w:val="0"/>
          <w:i w:val="0"/>
          <w:color w:val="000000"/>
          <w:sz w:val="20"/>
          <w:szCs w:val="20"/>
        </w:rPr>
        <w:tab/>
        <w:t xml:space="preserve">Projekty umów </w:t>
      </w:r>
    </w:p>
    <w:p w14:paraId="39FE9718" w14:textId="77777777" w:rsidR="006B76A0" w:rsidRPr="0070749B" w:rsidRDefault="006B76A0" w:rsidP="00DB558E">
      <w:pPr>
        <w:pStyle w:val="Standard"/>
        <w:spacing w:after="0" w:line="360" w:lineRule="auto"/>
        <w:jc w:val="both"/>
        <w:rPr>
          <w:b w:val="0"/>
          <w:i w:val="0"/>
          <w:color w:val="000000"/>
          <w:sz w:val="20"/>
          <w:szCs w:val="20"/>
        </w:rPr>
      </w:pPr>
    </w:p>
    <w:p w14:paraId="0C8FE7E0" w14:textId="1A9CD1A7" w:rsidR="00DB558E" w:rsidRPr="00123693" w:rsidRDefault="00DB558E" w:rsidP="00DB558E">
      <w:pPr>
        <w:spacing w:line="360" w:lineRule="auto"/>
        <w:jc w:val="both"/>
        <w:rPr>
          <w:rFonts w:ascii="Georgia" w:hAnsi="Georgia" w:cs="Georgia"/>
          <w:bCs/>
          <w:iCs/>
          <w:sz w:val="20"/>
          <w:szCs w:val="20"/>
        </w:rPr>
      </w:pPr>
      <w:r w:rsidRPr="0070749B">
        <w:rPr>
          <w:rFonts w:ascii="Georgia" w:hAnsi="Georgia" w:cs="Georgia"/>
          <w:b/>
          <w:bCs/>
          <w:iCs/>
          <w:sz w:val="20"/>
          <w:szCs w:val="20"/>
        </w:rPr>
        <w:t>UWAGA!</w:t>
      </w:r>
      <w:r w:rsidRPr="0070749B">
        <w:rPr>
          <w:rFonts w:ascii="Georgia" w:hAnsi="Georgia" w:cs="Georgia"/>
          <w:bCs/>
          <w:iCs/>
          <w:sz w:val="20"/>
          <w:szCs w:val="20"/>
        </w:rPr>
        <w:t xml:space="preserve"> </w:t>
      </w:r>
      <w:r w:rsidRPr="0070749B">
        <w:rPr>
          <w:rFonts w:ascii="Georgia" w:hAnsi="Georgia" w:cs="Georgia"/>
          <w:color w:val="000000"/>
          <w:sz w:val="20"/>
          <w:szCs w:val="20"/>
        </w:rPr>
        <w:t xml:space="preserve">Załącznik nr </w:t>
      </w:r>
      <w:r w:rsidR="00427F5A">
        <w:rPr>
          <w:rFonts w:ascii="Georgia" w:hAnsi="Georgia" w:cs="Georgia"/>
          <w:color w:val="000000"/>
          <w:sz w:val="20"/>
          <w:szCs w:val="20"/>
        </w:rPr>
        <w:t xml:space="preserve">1 i </w:t>
      </w:r>
      <w:r w:rsidRPr="0070749B">
        <w:rPr>
          <w:rFonts w:ascii="Georgia" w:hAnsi="Georgia" w:cs="Georgia"/>
          <w:color w:val="000000"/>
          <w:sz w:val="20"/>
          <w:szCs w:val="20"/>
        </w:rPr>
        <w:t>2 stanowi osobny dokument</w:t>
      </w:r>
      <w:r w:rsidRPr="0070749B">
        <w:rPr>
          <w:rFonts w:ascii="Georgia" w:hAnsi="Georgia" w:cs="Georgia"/>
          <w:bCs/>
          <w:iCs/>
          <w:sz w:val="20"/>
          <w:szCs w:val="20"/>
        </w:rPr>
        <w:t xml:space="preserve"> będący integralną częścią niniejszej SWZ.</w:t>
      </w:r>
    </w:p>
    <w:p w14:paraId="221EBFC9" w14:textId="25496A94" w:rsidR="00DB558E" w:rsidRDefault="00DB558E" w:rsidP="00DB558E">
      <w:pPr>
        <w:spacing w:line="240" w:lineRule="auto"/>
        <w:jc w:val="both"/>
        <w:rPr>
          <w:rFonts w:ascii="Georgia" w:hAnsi="Georgia" w:cs="Georgia"/>
          <w:i/>
          <w:iCs/>
          <w:sz w:val="20"/>
          <w:szCs w:val="20"/>
        </w:rPr>
      </w:pPr>
    </w:p>
    <w:p w14:paraId="568B0A9B" w14:textId="25FE8624" w:rsidR="00085F7C" w:rsidRDefault="00085F7C" w:rsidP="00DB558E">
      <w:pPr>
        <w:spacing w:line="240" w:lineRule="auto"/>
        <w:jc w:val="both"/>
        <w:rPr>
          <w:rFonts w:ascii="Georgia" w:hAnsi="Georgia" w:cs="Georgia"/>
          <w:i/>
          <w:iCs/>
          <w:sz w:val="20"/>
          <w:szCs w:val="20"/>
        </w:rPr>
      </w:pPr>
    </w:p>
    <w:p w14:paraId="306CC6DB" w14:textId="581586BD" w:rsidR="002B4869" w:rsidRDefault="002B4869" w:rsidP="00DB558E">
      <w:pPr>
        <w:spacing w:line="240" w:lineRule="auto"/>
        <w:jc w:val="both"/>
        <w:rPr>
          <w:rFonts w:ascii="Georgia" w:hAnsi="Georgia" w:cs="Georgia"/>
          <w:i/>
          <w:iCs/>
          <w:sz w:val="20"/>
          <w:szCs w:val="20"/>
        </w:rPr>
      </w:pPr>
    </w:p>
    <w:p w14:paraId="4CDEEFEE" w14:textId="1FA74D30" w:rsidR="002B4869" w:rsidRDefault="002B4869" w:rsidP="00DB558E">
      <w:pPr>
        <w:spacing w:line="240" w:lineRule="auto"/>
        <w:jc w:val="both"/>
        <w:rPr>
          <w:rFonts w:ascii="Georgia" w:hAnsi="Georgia" w:cs="Georgia"/>
          <w:i/>
          <w:iCs/>
          <w:sz w:val="20"/>
          <w:szCs w:val="20"/>
        </w:rPr>
      </w:pPr>
    </w:p>
    <w:p w14:paraId="7048E81A" w14:textId="37FD1A18" w:rsidR="002B4869" w:rsidRDefault="002B4869" w:rsidP="00DB558E">
      <w:pPr>
        <w:spacing w:line="240" w:lineRule="auto"/>
        <w:jc w:val="both"/>
        <w:rPr>
          <w:rFonts w:ascii="Georgia" w:hAnsi="Georgia" w:cs="Georgia"/>
          <w:i/>
          <w:iCs/>
          <w:sz w:val="20"/>
          <w:szCs w:val="20"/>
        </w:rPr>
      </w:pPr>
    </w:p>
    <w:p w14:paraId="03DECCE2" w14:textId="1566BC7E" w:rsidR="002B4869" w:rsidRDefault="002B4869" w:rsidP="00DB558E">
      <w:pPr>
        <w:spacing w:line="240" w:lineRule="auto"/>
        <w:jc w:val="both"/>
        <w:rPr>
          <w:rFonts w:ascii="Georgia" w:hAnsi="Georgia" w:cs="Georgia"/>
          <w:i/>
          <w:iCs/>
          <w:sz w:val="20"/>
          <w:szCs w:val="20"/>
        </w:rPr>
      </w:pPr>
    </w:p>
    <w:p w14:paraId="736A291B" w14:textId="6772524A" w:rsidR="002B4869" w:rsidRDefault="002B4869" w:rsidP="00DB558E">
      <w:pPr>
        <w:spacing w:line="240" w:lineRule="auto"/>
        <w:jc w:val="both"/>
        <w:rPr>
          <w:rFonts w:ascii="Georgia" w:hAnsi="Georgia" w:cs="Arial"/>
          <w:i/>
          <w:iCs/>
          <w:color w:val="FFFFFF" w:themeColor="background1"/>
          <w:kern w:val="0"/>
          <w:sz w:val="20"/>
          <w:szCs w:val="20"/>
          <w:lang w:eastAsia="en-US"/>
        </w:rPr>
      </w:pPr>
    </w:p>
    <w:p w14:paraId="27CBDC4B" w14:textId="52CEE2F1" w:rsidR="007505D9" w:rsidRDefault="007505D9" w:rsidP="00DB558E">
      <w:pPr>
        <w:spacing w:line="240" w:lineRule="auto"/>
        <w:jc w:val="both"/>
        <w:rPr>
          <w:rFonts w:ascii="Georgia" w:hAnsi="Georgia" w:cs="Arial"/>
          <w:i/>
          <w:iCs/>
          <w:color w:val="FFFFFF" w:themeColor="background1"/>
          <w:kern w:val="0"/>
          <w:sz w:val="20"/>
          <w:szCs w:val="20"/>
          <w:lang w:eastAsia="en-US"/>
        </w:rPr>
      </w:pPr>
    </w:p>
    <w:p w14:paraId="65E50C25" w14:textId="1F0FC40E" w:rsidR="007505D9" w:rsidRDefault="007505D9" w:rsidP="00DB558E">
      <w:pPr>
        <w:spacing w:line="240" w:lineRule="auto"/>
        <w:jc w:val="both"/>
        <w:rPr>
          <w:rFonts w:ascii="Georgia" w:hAnsi="Georgia" w:cs="Arial"/>
          <w:i/>
          <w:iCs/>
          <w:color w:val="FFFFFF" w:themeColor="background1"/>
          <w:kern w:val="0"/>
          <w:sz w:val="20"/>
          <w:szCs w:val="20"/>
          <w:lang w:eastAsia="en-US"/>
        </w:rPr>
      </w:pPr>
    </w:p>
    <w:p w14:paraId="3AE1140B" w14:textId="67CAC45C" w:rsidR="007505D9" w:rsidRDefault="007505D9" w:rsidP="00DB558E">
      <w:pPr>
        <w:spacing w:line="240" w:lineRule="auto"/>
        <w:jc w:val="both"/>
        <w:rPr>
          <w:rFonts w:ascii="Georgia" w:hAnsi="Georgia" w:cs="Arial"/>
          <w:i/>
          <w:iCs/>
          <w:color w:val="FFFFFF" w:themeColor="background1"/>
          <w:kern w:val="0"/>
          <w:sz w:val="20"/>
          <w:szCs w:val="20"/>
          <w:lang w:eastAsia="en-US"/>
        </w:rPr>
      </w:pPr>
    </w:p>
    <w:p w14:paraId="68DBD982" w14:textId="55343322" w:rsidR="007505D9" w:rsidRDefault="007505D9" w:rsidP="00DB558E">
      <w:pPr>
        <w:spacing w:line="240" w:lineRule="auto"/>
        <w:jc w:val="both"/>
        <w:rPr>
          <w:rFonts w:ascii="Georgia" w:hAnsi="Georgia" w:cs="Arial"/>
          <w:i/>
          <w:iCs/>
          <w:color w:val="FFFFFF" w:themeColor="background1"/>
          <w:kern w:val="0"/>
          <w:sz w:val="20"/>
          <w:szCs w:val="20"/>
          <w:lang w:eastAsia="en-US"/>
        </w:rPr>
      </w:pPr>
    </w:p>
    <w:p w14:paraId="4E9A7033" w14:textId="15CF2DFF" w:rsidR="007505D9" w:rsidRDefault="007505D9" w:rsidP="00DB558E">
      <w:pPr>
        <w:spacing w:line="240" w:lineRule="auto"/>
        <w:jc w:val="both"/>
        <w:rPr>
          <w:rFonts w:ascii="Georgia" w:hAnsi="Georgia" w:cs="Arial"/>
          <w:i/>
          <w:iCs/>
          <w:color w:val="FFFFFF" w:themeColor="background1"/>
          <w:kern w:val="0"/>
          <w:sz w:val="20"/>
          <w:szCs w:val="20"/>
          <w:lang w:eastAsia="en-US"/>
        </w:rPr>
      </w:pPr>
    </w:p>
    <w:p w14:paraId="48243E77" w14:textId="317D493A" w:rsidR="007505D9" w:rsidRDefault="007505D9" w:rsidP="00DB558E">
      <w:pPr>
        <w:spacing w:line="240" w:lineRule="auto"/>
        <w:jc w:val="both"/>
        <w:rPr>
          <w:rFonts w:ascii="Georgia" w:hAnsi="Georgia" w:cs="Arial"/>
          <w:i/>
          <w:iCs/>
          <w:color w:val="FFFFFF" w:themeColor="background1"/>
          <w:kern w:val="0"/>
          <w:sz w:val="20"/>
          <w:szCs w:val="20"/>
          <w:lang w:eastAsia="en-US"/>
        </w:rPr>
      </w:pPr>
    </w:p>
    <w:p w14:paraId="2E6F026C" w14:textId="73BCC698" w:rsidR="007505D9" w:rsidRDefault="007505D9" w:rsidP="00DB558E">
      <w:pPr>
        <w:spacing w:line="240" w:lineRule="auto"/>
        <w:jc w:val="both"/>
        <w:rPr>
          <w:rFonts w:ascii="Georgia" w:hAnsi="Georgia" w:cs="Arial"/>
          <w:i/>
          <w:iCs/>
          <w:color w:val="FFFFFF" w:themeColor="background1"/>
          <w:kern w:val="0"/>
          <w:sz w:val="20"/>
          <w:szCs w:val="20"/>
          <w:lang w:eastAsia="en-US"/>
        </w:rPr>
      </w:pPr>
    </w:p>
    <w:p w14:paraId="2C1B9B7F" w14:textId="77777777" w:rsidR="007505D9" w:rsidRDefault="007505D9" w:rsidP="00DB558E">
      <w:pPr>
        <w:spacing w:line="240" w:lineRule="auto"/>
        <w:jc w:val="both"/>
        <w:rPr>
          <w:rFonts w:ascii="Georgia" w:hAnsi="Georgia" w:cs="Georgia"/>
          <w:i/>
          <w:iCs/>
          <w:sz w:val="20"/>
          <w:szCs w:val="20"/>
        </w:rPr>
      </w:pPr>
    </w:p>
    <w:p w14:paraId="150DF405" w14:textId="3356DA39" w:rsidR="00DB558E" w:rsidRPr="00123693" w:rsidRDefault="00DB558E" w:rsidP="00DB558E">
      <w:pPr>
        <w:spacing w:line="240" w:lineRule="auto"/>
        <w:jc w:val="both"/>
        <w:rPr>
          <w:rStyle w:val="Domylnaczcionkaakapitu2"/>
          <w:rFonts w:ascii="Georgia" w:hAnsi="Georgia"/>
          <w:b/>
          <w:bCs/>
          <w:color w:val="000000"/>
          <w:sz w:val="20"/>
          <w:szCs w:val="20"/>
        </w:rPr>
      </w:pPr>
      <w:r>
        <w:rPr>
          <w:rStyle w:val="Domylnaczcionkaakapitu2"/>
          <w:rFonts w:ascii="Georgia" w:hAnsi="Georgia"/>
          <w:color w:val="000000"/>
          <w:sz w:val="20"/>
          <w:szCs w:val="20"/>
        </w:rPr>
        <w:t xml:space="preserve">Wadowice, </w:t>
      </w:r>
      <w:r w:rsidRPr="00E02AFD">
        <w:rPr>
          <w:rStyle w:val="Domylnaczcionkaakapitu2"/>
          <w:rFonts w:ascii="Georgia" w:hAnsi="Georgia"/>
          <w:color w:val="000000"/>
          <w:sz w:val="20"/>
          <w:szCs w:val="20"/>
        </w:rPr>
        <w:t xml:space="preserve">dnia </w:t>
      </w:r>
      <w:r w:rsidR="00821518">
        <w:rPr>
          <w:rStyle w:val="Domylnaczcionkaakapitu2"/>
          <w:rFonts w:ascii="Georgia" w:hAnsi="Georgia"/>
          <w:color w:val="000000"/>
          <w:sz w:val="20"/>
          <w:szCs w:val="20"/>
        </w:rPr>
        <w:t>1</w:t>
      </w:r>
      <w:r w:rsidR="002B4869">
        <w:rPr>
          <w:rStyle w:val="Domylnaczcionkaakapitu2"/>
          <w:rFonts w:ascii="Georgia" w:hAnsi="Georgia"/>
          <w:color w:val="000000"/>
          <w:sz w:val="20"/>
          <w:szCs w:val="20"/>
        </w:rPr>
        <w:t>6</w:t>
      </w:r>
      <w:r w:rsidR="004401D5" w:rsidRPr="00C00F98">
        <w:rPr>
          <w:rStyle w:val="Domylnaczcionkaakapitu2"/>
          <w:rFonts w:ascii="Georgia" w:hAnsi="Georgia"/>
          <w:color w:val="000000"/>
          <w:sz w:val="20"/>
          <w:szCs w:val="20"/>
        </w:rPr>
        <w:t>.</w:t>
      </w:r>
      <w:r w:rsidR="00DF3B7B">
        <w:rPr>
          <w:rStyle w:val="Domylnaczcionkaakapitu2"/>
          <w:rFonts w:ascii="Georgia" w:hAnsi="Georgia"/>
          <w:color w:val="000000"/>
          <w:sz w:val="20"/>
          <w:szCs w:val="20"/>
        </w:rPr>
        <w:t>11</w:t>
      </w:r>
      <w:r w:rsidRPr="00C00F98">
        <w:rPr>
          <w:rStyle w:val="Domylnaczcionkaakapitu2"/>
          <w:rFonts w:ascii="Georgia" w:hAnsi="Georgia"/>
          <w:color w:val="000000"/>
          <w:sz w:val="20"/>
          <w:szCs w:val="20"/>
        </w:rPr>
        <w:t>.202</w:t>
      </w:r>
      <w:r w:rsidR="00743EAF">
        <w:rPr>
          <w:rStyle w:val="Domylnaczcionkaakapitu2"/>
          <w:rFonts w:ascii="Georgia" w:hAnsi="Georgia"/>
          <w:color w:val="000000"/>
          <w:sz w:val="20"/>
          <w:szCs w:val="20"/>
        </w:rPr>
        <w:t>2</w:t>
      </w:r>
      <w:r w:rsidRPr="00C00F98">
        <w:rPr>
          <w:rStyle w:val="Domylnaczcionkaakapitu2"/>
          <w:rFonts w:ascii="Georgia" w:hAnsi="Georgia"/>
          <w:color w:val="000000"/>
          <w:sz w:val="20"/>
          <w:szCs w:val="20"/>
        </w:rPr>
        <w:t>r.</w:t>
      </w:r>
      <w:r w:rsidRPr="00123693">
        <w:rPr>
          <w:rStyle w:val="Domylnaczcionkaakapitu2"/>
          <w:rFonts w:ascii="Georgia" w:hAnsi="Georgia"/>
          <w:color w:val="000000"/>
          <w:sz w:val="20"/>
          <w:szCs w:val="20"/>
        </w:rPr>
        <w:tab/>
      </w:r>
      <w:r w:rsidRPr="00123693">
        <w:rPr>
          <w:rStyle w:val="Domylnaczcionkaakapitu2"/>
          <w:rFonts w:ascii="Georgia" w:hAnsi="Georgia"/>
          <w:color w:val="000000"/>
          <w:sz w:val="20"/>
          <w:szCs w:val="20"/>
        </w:rPr>
        <w:tab/>
      </w:r>
      <w:r w:rsidRPr="00123693">
        <w:rPr>
          <w:rStyle w:val="Domylnaczcionkaakapitu2"/>
          <w:rFonts w:ascii="Georgia" w:hAnsi="Georgia"/>
          <w:color w:val="000000"/>
          <w:sz w:val="20"/>
          <w:szCs w:val="20"/>
        </w:rPr>
        <w:tab/>
        <w:t xml:space="preserve">Zatwierdzam </w:t>
      </w:r>
      <w:r w:rsidRPr="00123693">
        <w:rPr>
          <w:rStyle w:val="Domylnaczcionkaakapitu2"/>
          <w:rFonts w:ascii="Georgia" w:hAnsi="Georgia"/>
          <w:b/>
          <w:bCs/>
          <w:color w:val="000000"/>
          <w:sz w:val="20"/>
          <w:szCs w:val="20"/>
        </w:rPr>
        <w:t>………………….........………..........…….</w:t>
      </w:r>
    </w:p>
    <w:p w14:paraId="5357242E" w14:textId="77777777" w:rsidR="00DB558E" w:rsidRDefault="00DB558E" w:rsidP="00DB558E">
      <w:pPr>
        <w:pStyle w:val="Tekstpodstawowywcity2"/>
        <w:ind w:left="6237"/>
        <w:rPr>
          <w:rStyle w:val="Domylnaczcionkaakapitu2"/>
          <w:i/>
          <w:color w:val="000000"/>
          <w:sz w:val="16"/>
          <w:szCs w:val="16"/>
        </w:rPr>
      </w:pPr>
      <w:r w:rsidRPr="00E60300">
        <w:rPr>
          <w:rStyle w:val="Domylnaczcionkaakapitu2"/>
          <w:i/>
          <w:color w:val="000000"/>
          <w:sz w:val="16"/>
          <w:szCs w:val="16"/>
        </w:rPr>
        <w:t>(podpis Dyrektora ZZOZ w Wadowicach</w:t>
      </w:r>
    </w:p>
    <w:p w14:paraId="5DFF658A" w14:textId="77777777" w:rsidR="00DB558E" w:rsidRDefault="00DB558E" w:rsidP="0018140C">
      <w:pPr>
        <w:pStyle w:val="Tekstpodstawowywcity2"/>
        <w:ind w:left="6237"/>
        <w:rPr>
          <w:rStyle w:val="Domylnaczcionkaakapitu2"/>
          <w:i/>
          <w:color w:val="000000"/>
          <w:sz w:val="16"/>
          <w:szCs w:val="16"/>
        </w:rPr>
      </w:pPr>
      <w:r w:rsidRPr="00E60300">
        <w:rPr>
          <w:rStyle w:val="Domylnaczcionkaakapitu2"/>
          <w:i/>
          <w:color w:val="000000"/>
          <w:sz w:val="16"/>
          <w:szCs w:val="16"/>
        </w:rPr>
        <w:t xml:space="preserve">lub osoby przez niego </w:t>
      </w:r>
      <w:bookmarkStart w:id="43" w:name="_Toc286135481"/>
      <w:r w:rsidR="0018140C" w:rsidRPr="00E60300">
        <w:rPr>
          <w:rStyle w:val="Domylnaczcionkaakapitu2"/>
          <w:i/>
          <w:color w:val="000000"/>
          <w:sz w:val="16"/>
          <w:szCs w:val="16"/>
        </w:rPr>
        <w:t>upoważnio</w:t>
      </w:r>
      <w:r w:rsidR="0018140C">
        <w:rPr>
          <w:rStyle w:val="Domylnaczcionkaakapitu2"/>
          <w:i/>
          <w:color w:val="000000"/>
          <w:sz w:val="16"/>
          <w:szCs w:val="16"/>
        </w:rPr>
        <w:t>na)</w:t>
      </w:r>
    </w:p>
    <w:p w14:paraId="3CD47817" w14:textId="4C90706E" w:rsidR="006B76A0" w:rsidRDefault="00A6474B" w:rsidP="00427F5A">
      <w:pPr>
        <w:suppressAutoHyphens w:val="0"/>
        <w:spacing w:after="160" w:line="259" w:lineRule="auto"/>
        <w:textAlignment w:val="auto"/>
        <w:rPr>
          <w:rFonts w:ascii="Georgia" w:hAnsi="Georgia" w:cs="Georgia"/>
          <w:b/>
          <w:i/>
          <w:iCs/>
          <w:sz w:val="20"/>
          <w:szCs w:val="20"/>
        </w:rPr>
      </w:pPr>
      <w:r>
        <w:rPr>
          <w:i/>
          <w:color w:val="000000"/>
          <w:sz w:val="16"/>
          <w:szCs w:val="16"/>
        </w:rPr>
        <w:br w:type="page"/>
      </w:r>
      <w:bookmarkStart w:id="44" w:name="_Toc88558260"/>
      <w:bookmarkStart w:id="45" w:name="_Toc91766460"/>
    </w:p>
    <w:p w14:paraId="18E5438A" w14:textId="39062C0B" w:rsidR="00743EAF" w:rsidRPr="008F0297" w:rsidRDefault="00743EAF" w:rsidP="00483D29">
      <w:pPr>
        <w:pStyle w:val="Nagwek1"/>
        <w:pageBreakBefore/>
        <w:tabs>
          <w:tab w:val="left" w:pos="5775"/>
          <w:tab w:val="right" w:pos="10204"/>
        </w:tabs>
        <w:spacing w:line="360" w:lineRule="auto"/>
        <w:jc w:val="right"/>
        <w:rPr>
          <w:rFonts w:ascii="Georgia" w:hAnsi="Georgia" w:cs="Georgia"/>
          <w:b/>
          <w:bCs w:val="0"/>
          <w:i/>
          <w:iCs/>
          <w:sz w:val="20"/>
          <w:szCs w:val="20"/>
        </w:rPr>
      </w:pPr>
      <w:bookmarkStart w:id="46" w:name="_Toc119575051"/>
      <w:r w:rsidRPr="008F0297">
        <w:rPr>
          <w:rFonts w:ascii="Georgia" w:hAnsi="Georgia" w:cs="Georgia"/>
          <w:b/>
          <w:bCs w:val="0"/>
          <w:i/>
          <w:iCs/>
          <w:sz w:val="20"/>
          <w:szCs w:val="20"/>
        </w:rPr>
        <w:t xml:space="preserve">Załącznik </w:t>
      </w:r>
      <w:r w:rsidRPr="00483D29">
        <w:rPr>
          <w:rFonts w:ascii="Georgia" w:hAnsi="Georgia" w:cs="Georgia"/>
          <w:b/>
          <w:bCs w:val="0"/>
          <w:i/>
          <w:iCs/>
          <w:sz w:val="20"/>
          <w:szCs w:val="20"/>
        </w:rPr>
        <w:t xml:space="preserve">nr </w:t>
      </w:r>
      <w:r w:rsidR="00483D29" w:rsidRPr="00483D29">
        <w:rPr>
          <w:rFonts w:ascii="Georgia" w:hAnsi="Georgia" w:cs="Georgia"/>
          <w:b/>
          <w:bCs w:val="0"/>
          <w:i/>
          <w:iCs/>
          <w:sz w:val="20"/>
          <w:szCs w:val="20"/>
        </w:rPr>
        <w:t>2</w:t>
      </w:r>
      <w:r w:rsidRPr="00483D29">
        <w:rPr>
          <w:rFonts w:ascii="Georgia" w:hAnsi="Georgia" w:cs="Georgia"/>
          <w:b/>
          <w:bCs w:val="0"/>
          <w:i/>
          <w:iCs/>
          <w:sz w:val="20"/>
          <w:szCs w:val="20"/>
        </w:rPr>
        <w:t>a do</w:t>
      </w:r>
      <w:r w:rsidRPr="008F0297">
        <w:rPr>
          <w:rFonts w:ascii="Georgia" w:hAnsi="Georgia" w:cs="Georgia"/>
          <w:b/>
          <w:bCs w:val="0"/>
          <w:i/>
          <w:iCs/>
          <w:sz w:val="20"/>
          <w:szCs w:val="20"/>
        </w:rPr>
        <w:t xml:space="preserve"> SWZ</w:t>
      </w:r>
      <w:bookmarkEnd w:id="44"/>
      <w:bookmarkEnd w:id="45"/>
      <w:bookmarkEnd w:id="46"/>
    </w:p>
    <w:p w14:paraId="2E5CD382" w14:textId="77777777" w:rsidR="00743EAF" w:rsidRPr="008F0297" w:rsidRDefault="00743EAF" w:rsidP="00743EAF"/>
    <w:p w14:paraId="3A2AFBEB" w14:textId="77777777" w:rsidR="00743EAF" w:rsidRPr="008F0297" w:rsidRDefault="00743EAF" w:rsidP="00743EAF">
      <w:pPr>
        <w:jc w:val="center"/>
        <w:rPr>
          <w:rFonts w:ascii="Georgia" w:hAnsi="Georgia"/>
          <w:b/>
          <w:sz w:val="20"/>
          <w:szCs w:val="20"/>
        </w:rPr>
      </w:pPr>
      <w:r w:rsidRPr="008F0297">
        <w:rPr>
          <w:rFonts w:ascii="Georgia" w:hAnsi="Georgia"/>
          <w:b/>
          <w:sz w:val="20"/>
          <w:szCs w:val="20"/>
        </w:rPr>
        <w:t>PROPOZYCJA TREŚCI ZOBOWIĄZANIA PODMIOTU</w:t>
      </w:r>
    </w:p>
    <w:p w14:paraId="1E0F2A1C" w14:textId="77777777" w:rsidR="00743EAF" w:rsidRPr="008F0297" w:rsidRDefault="00743EAF" w:rsidP="00743EAF">
      <w:pPr>
        <w:jc w:val="center"/>
        <w:rPr>
          <w:rFonts w:ascii="Georgia" w:hAnsi="Georgia"/>
          <w:b/>
          <w:sz w:val="20"/>
          <w:szCs w:val="20"/>
        </w:rPr>
      </w:pPr>
      <w:r w:rsidRPr="008F0297">
        <w:rPr>
          <w:rFonts w:ascii="Georgia" w:hAnsi="Georgia"/>
          <w:b/>
          <w:sz w:val="20"/>
          <w:szCs w:val="20"/>
        </w:rPr>
        <w:t>do oddania do dyspozycji Wykonawcy niezbędnych zasobów na potrzeby realizacji zamówienia</w:t>
      </w:r>
    </w:p>
    <w:p w14:paraId="46CF2F71" w14:textId="77777777" w:rsidR="00743EAF" w:rsidRPr="008F0297" w:rsidRDefault="00743EAF" w:rsidP="00743EAF">
      <w:pPr>
        <w:spacing w:before="120" w:after="120"/>
        <w:rPr>
          <w:rFonts w:ascii="Georgia" w:hAnsi="Georgia"/>
          <w:i/>
          <w:sz w:val="20"/>
          <w:szCs w:val="20"/>
        </w:rPr>
      </w:pPr>
    </w:p>
    <w:p w14:paraId="155BCF88" w14:textId="77777777" w:rsidR="00743EAF" w:rsidRPr="008F0297" w:rsidRDefault="00743EAF" w:rsidP="00743EAF">
      <w:pPr>
        <w:spacing w:line="360" w:lineRule="auto"/>
        <w:ind w:left="993" w:hanging="993"/>
        <w:jc w:val="both"/>
        <w:rPr>
          <w:rFonts w:ascii="Georgia" w:hAnsi="Georgia"/>
          <w:i/>
          <w:sz w:val="18"/>
          <w:szCs w:val="18"/>
        </w:rPr>
      </w:pPr>
      <w:r w:rsidRPr="008F0297">
        <w:rPr>
          <w:rFonts w:ascii="Georgia" w:hAnsi="Georgia"/>
          <w:i/>
          <w:sz w:val="18"/>
          <w:szCs w:val="18"/>
        </w:rPr>
        <w:t xml:space="preserve">UWAGA: </w:t>
      </w:r>
    </w:p>
    <w:p w14:paraId="7E3540D6" w14:textId="77777777" w:rsidR="00743EAF" w:rsidRPr="008F0297" w:rsidRDefault="00743EAF" w:rsidP="00743EAF">
      <w:pPr>
        <w:spacing w:line="360" w:lineRule="auto"/>
        <w:jc w:val="both"/>
        <w:rPr>
          <w:rFonts w:ascii="Georgia" w:hAnsi="Georgia" w:cs="Courier New"/>
          <w:i/>
          <w:sz w:val="18"/>
          <w:szCs w:val="18"/>
        </w:rPr>
      </w:pPr>
      <w:r w:rsidRPr="008F0297">
        <w:rPr>
          <w:rFonts w:ascii="Georgia" w:hAnsi="Georgia" w:cs="Courier New"/>
          <w:i/>
          <w:sz w:val="18"/>
          <w:szCs w:val="18"/>
        </w:rPr>
        <w:t>Zamiast niniejszego Formularza można przedstawić inne dokumenty, w szczególności:</w:t>
      </w:r>
    </w:p>
    <w:p w14:paraId="5C0546EE" w14:textId="77777777" w:rsidR="00743EAF" w:rsidRPr="008F0297" w:rsidRDefault="00743EAF">
      <w:pPr>
        <w:numPr>
          <w:ilvl w:val="0"/>
          <w:numId w:val="44"/>
        </w:numPr>
        <w:spacing w:line="360" w:lineRule="auto"/>
        <w:ind w:left="426" w:hanging="426"/>
        <w:jc w:val="both"/>
        <w:textAlignment w:val="auto"/>
        <w:rPr>
          <w:rFonts w:ascii="Georgia" w:hAnsi="Georgia" w:cs="Courier New"/>
          <w:i/>
          <w:sz w:val="18"/>
          <w:szCs w:val="18"/>
        </w:rPr>
      </w:pPr>
      <w:r w:rsidRPr="008F0297">
        <w:rPr>
          <w:rFonts w:ascii="Georgia" w:hAnsi="Georgia" w:cs="Courier New"/>
          <w:i/>
          <w:sz w:val="18"/>
          <w:szCs w:val="18"/>
        </w:rPr>
        <w:t xml:space="preserve">zobowiązanie podmiotu, o którym mowa w art. 118 ust. 4 ustawy </w:t>
      </w:r>
      <w:proofErr w:type="spellStart"/>
      <w:r w:rsidRPr="008F0297">
        <w:rPr>
          <w:rFonts w:ascii="Georgia" w:hAnsi="Georgia" w:cs="Courier New"/>
          <w:i/>
          <w:sz w:val="18"/>
          <w:szCs w:val="18"/>
        </w:rPr>
        <w:t>Pzp</w:t>
      </w:r>
      <w:proofErr w:type="spellEnd"/>
      <w:r w:rsidRPr="008F0297">
        <w:rPr>
          <w:rFonts w:ascii="Georgia" w:hAnsi="Georgia" w:cs="Courier New"/>
          <w:i/>
          <w:sz w:val="18"/>
          <w:szCs w:val="18"/>
        </w:rPr>
        <w:t xml:space="preserve"> sporządzone w oparciu o własny wzór</w:t>
      </w:r>
    </w:p>
    <w:p w14:paraId="517EF599" w14:textId="77777777" w:rsidR="00743EAF" w:rsidRPr="008F0297" w:rsidRDefault="00743EAF">
      <w:pPr>
        <w:numPr>
          <w:ilvl w:val="0"/>
          <w:numId w:val="44"/>
        </w:numPr>
        <w:spacing w:line="360" w:lineRule="auto"/>
        <w:ind w:left="426" w:hanging="426"/>
        <w:jc w:val="both"/>
        <w:textAlignment w:val="auto"/>
        <w:rPr>
          <w:rFonts w:ascii="Georgia" w:hAnsi="Georgia" w:cs="Courier New"/>
          <w:i/>
          <w:sz w:val="18"/>
          <w:szCs w:val="18"/>
        </w:rPr>
      </w:pPr>
      <w:r w:rsidRPr="008F0297">
        <w:rPr>
          <w:rFonts w:ascii="Georgia" w:hAnsi="Georgia" w:cs="Courier New"/>
          <w:i/>
          <w:sz w:val="18"/>
          <w:szCs w:val="18"/>
        </w:rPr>
        <w:t xml:space="preserve">inne dokumenty stanowiące dowód, że Wykonawca realizując zamówienie będzie dysponował niezbędnymi zasobami podmiotów </w:t>
      </w:r>
      <w:r w:rsidRPr="008F0297">
        <w:rPr>
          <w:rFonts w:ascii="Georgia" w:hAnsi="Georgia" w:cs="Verdana"/>
          <w:i/>
          <w:sz w:val="18"/>
          <w:szCs w:val="18"/>
        </w:rPr>
        <w:t>w stopniu umożliwiającym należyte wykonanie zamówienia publicznego oraz, że stosunek łączący Wykonawcę z tymi podmiotami będzie gwarantował rzeczywisty dostęp do ich zasobów, określające w szczególności</w:t>
      </w:r>
      <w:r w:rsidRPr="008F0297">
        <w:rPr>
          <w:rFonts w:ascii="Georgia" w:hAnsi="Georgia" w:cs="Courier New"/>
          <w:i/>
          <w:sz w:val="18"/>
          <w:szCs w:val="18"/>
        </w:rPr>
        <w:t>:</w:t>
      </w:r>
    </w:p>
    <w:p w14:paraId="0EA0BFF5" w14:textId="77777777" w:rsidR="00743EAF" w:rsidRPr="008F0297" w:rsidRDefault="00743EAF">
      <w:pPr>
        <w:numPr>
          <w:ilvl w:val="0"/>
          <w:numId w:val="43"/>
        </w:numPr>
        <w:tabs>
          <w:tab w:val="left" w:pos="851"/>
        </w:tabs>
        <w:spacing w:line="360" w:lineRule="auto"/>
        <w:ind w:left="851"/>
        <w:jc w:val="both"/>
        <w:textAlignment w:val="auto"/>
        <w:rPr>
          <w:rFonts w:ascii="Georgia" w:hAnsi="Georgia"/>
          <w:i/>
          <w:iCs/>
          <w:sz w:val="18"/>
          <w:szCs w:val="18"/>
        </w:rPr>
      </w:pPr>
      <w:r w:rsidRPr="008F0297">
        <w:rPr>
          <w:rFonts w:ascii="Georgia" w:hAnsi="Georgia"/>
          <w:i/>
          <w:iCs/>
          <w:sz w:val="18"/>
          <w:szCs w:val="18"/>
        </w:rPr>
        <w:t>zakres dostępnych Wykonawcy zasobów podmiotu udostępniającego zasoby,</w:t>
      </w:r>
    </w:p>
    <w:p w14:paraId="47F0D785" w14:textId="77777777" w:rsidR="00743EAF" w:rsidRPr="008F0297" w:rsidRDefault="00743EAF">
      <w:pPr>
        <w:numPr>
          <w:ilvl w:val="0"/>
          <w:numId w:val="43"/>
        </w:numPr>
        <w:tabs>
          <w:tab w:val="left" w:pos="851"/>
        </w:tabs>
        <w:spacing w:line="360" w:lineRule="auto"/>
        <w:ind w:left="851"/>
        <w:jc w:val="both"/>
        <w:textAlignment w:val="auto"/>
        <w:rPr>
          <w:rFonts w:ascii="Georgia" w:hAnsi="Georgia"/>
          <w:i/>
          <w:iCs/>
          <w:sz w:val="18"/>
          <w:szCs w:val="18"/>
        </w:rPr>
      </w:pPr>
      <w:r w:rsidRPr="008F0297">
        <w:rPr>
          <w:rFonts w:ascii="Georgia" w:hAnsi="Georgia"/>
          <w:i/>
          <w:iCs/>
          <w:sz w:val="18"/>
          <w:szCs w:val="18"/>
        </w:rPr>
        <w:t xml:space="preserve">sposób i okres udostępnienia Wykonawcy i wykorzystania przez niego zasobów podmiotu udostępniającego te zasoby przy wykonywaniu zamówienia, </w:t>
      </w:r>
    </w:p>
    <w:p w14:paraId="7D88E806" w14:textId="77777777" w:rsidR="00743EAF" w:rsidRPr="008F0297" w:rsidRDefault="00743EAF" w:rsidP="00743EAF">
      <w:pPr>
        <w:tabs>
          <w:tab w:val="left" w:pos="9214"/>
        </w:tabs>
        <w:spacing w:line="360" w:lineRule="auto"/>
        <w:jc w:val="both"/>
        <w:rPr>
          <w:rFonts w:ascii="Georgia" w:hAnsi="Georgia" w:cs="Courier New"/>
          <w:sz w:val="20"/>
          <w:szCs w:val="20"/>
        </w:rPr>
      </w:pPr>
      <w:r w:rsidRPr="008F0297">
        <w:rPr>
          <w:rFonts w:ascii="Georgia" w:hAnsi="Georgia" w:cs="Courier New"/>
          <w:sz w:val="20"/>
          <w:szCs w:val="20"/>
        </w:rPr>
        <w:t>Ja/My:</w:t>
      </w:r>
    </w:p>
    <w:p w14:paraId="083A1ECD" w14:textId="77777777" w:rsidR="00743EAF" w:rsidRPr="008F0297" w:rsidRDefault="00743EAF" w:rsidP="00743EAF">
      <w:pPr>
        <w:tabs>
          <w:tab w:val="left" w:pos="9214"/>
        </w:tabs>
        <w:spacing w:line="240" w:lineRule="auto"/>
        <w:jc w:val="both"/>
        <w:rPr>
          <w:rFonts w:ascii="Georgia" w:hAnsi="Georgia" w:cs="Courier New"/>
          <w:sz w:val="20"/>
          <w:szCs w:val="20"/>
        </w:rPr>
      </w:pPr>
      <w:r w:rsidRPr="008F0297">
        <w:rPr>
          <w:rFonts w:ascii="Georgia" w:hAnsi="Georgia" w:cs="Courier New"/>
          <w:sz w:val="20"/>
          <w:szCs w:val="20"/>
        </w:rPr>
        <w:t>______________________________________________________________________</w:t>
      </w:r>
    </w:p>
    <w:p w14:paraId="38BC5240" w14:textId="77777777" w:rsidR="00743EAF" w:rsidRPr="008F0297" w:rsidRDefault="00743EAF" w:rsidP="00743EAF">
      <w:pPr>
        <w:tabs>
          <w:tab w:val="left" w:pos="9214"/>
        </w:tabs>
        <w:spacing w:line="240" w:lineRule="auto"/>
        <w:jc w:val="center"/>
        <w:rPr>
          <w:rFonts w:ascii="Georgia" w:hAnsi="Georgia" w:cs="Courier New"/>
          <w:i/>
          <w:sz w:val="16"/>
          <w:szCs w:val="16"/>
        </w:rPr>
      </w:pPr>
      <w:r w:rsidRPr="008F0297">
        <w:rPr>
          <w:rFonts w:ascii="Georgia" w:hAnsi="Georgia" w:cs="Courier New"/>
          <w:i/>
          <w:sz w:val="16"/>
          <w:szCs w:val="16"/>
        </w:rPr>
        <w:t>(imię i nazwisko osoby/-</w:t>
      </w:r>
      <w:proofErr w:type="spellStart"/>
      <w:r w:rsidRPr="008F0297">
        <w:rPr>
          <w:rFonts w:ascii="Georgia" w:hAnsi="Georgia" w:cs="Courier New"/>
          <w:i/>
          <w:sz w:val="16"/>
          <w:szCs w:val="16"/>
        </w:rPr>
        <w:t>ób</w:t>
      </w:r>
      <w:proofErr w:type="spellEnd"/>
      <w:r w:rsidRPr="008F0297">
        <w:rPr>
          <w:rFonts w:ascii="Georgia" w:hAnsi="Georgia" w:cs="Courier New"/>
          <w:i/>
          <w:sz w:val="16"/>
          <w:szCs w:val="16"/>
        </w:rPr>
        <w:t xml:space="preserve"> upoważnionej/-</w:t>
      </w:r>
      <w:proofErr w:type="spellStart"/>
      <w:r w:rsidRPr="008F0297">
        <w:rPr>
          <w:rFonts w:ascii="Georgia" w:hAnsi="Georgia" w:cs="Courier New"/>
          <w:i/>
          <w:sz w:val="16"/>
          <w:szCs w:val="16"/>
        </w:rPr>
        <w:t>ch</w:t>
      </w:r>
      <w:proofErr w:type="spellEnd"/>
      <w:r w:rsidRPr="008F0297">
        <w:rPr>
          <w:rFonts w:ascii="Georgia" w:hAnsi="Georgia" w:cs="Courier New"/>
          <w:i/>
          <w:sz w:val="16"/>
          <w:szCs w:val="16"/>
        </w:rPr>
        <w:t xml:space="preserve"> do reprezentowania Podmiotu, stanowisko (właściciel, prezes zarządu, członek zarządu, prokurent, upełnomocniony reprezentant itp.))</w:t>
      </w:r>
    </w:p>
    <w:p w14:paraId="2BAC286F" w14:textId="77777777" w:rsidR="00743EAF" w:rsidRPr="008F0297" w:rsidRDefault="00743EAF" w:rsidP="00743EAF">
      <w:pPr>
        <w:tabs>
          <w:tab w:val="left" w:pos="9214"/>
        </w:tabs>
        <w:spacing w:line="240" w:lineRule="auto"/>
        <w:jc w:val="both"/>
        <w:rPr>
          <w:rFonts w:ascii="Georgia" w:hAnsi="Georgia" w:cs="Courier New"/>
          <w:sz w:val="20"/>
          <w:szCs w:val="20"/>
        </w:rPr>
      </w:pPr>
    </w:p>
    <w:p w14:paraId="0697F33C" w14:textId="77777777" w:rsidR="00743EAF" w:rsidRPr="008F0297" w:rsidRDefault="00743EAF" w:rsidP="00743EAF">
      <w:pPr>
        <w:tabs>
          <w:tab w:val="left" w:pos="9214"/>
        </w:tabs>
        <w:spacing w:line="360" w:lineRule="auto"/>
        <w:jc w:val="both"/>
        <w:rPr>
          <w:rFonts w:ascii="Georgia" w:hAnsi="Georgia" w:cs="Courier New"/>
          <w:sz w:val="20"/>
          <w:szCs w:val="20"/>
        </w:rPr>
      </w:pPr>
      <w:r w:rsidRPr="008F0297">
        <w:rPr>
          <w:rFonts w:ascii="Georgia" w:hAnsi="Georgia" w:cs="Courier New"/>
          <w:sz w:val="20"/>
          <w:szCs w:val="20"/>
        </w:rPr>
        <w:t>Działając w imieniu i na rzecz:</w:t>
      </w:r>
    </w:p>
    <w:p w14:paraId="0E5AEE29" w14:textId="77777777" w:rsidR="00743EAF" w:rsidRPr="008F0297" w:rsidRDefault="00743EAF" w:rsidP="00743EAF">
      <w:pPr>
        <w:tabs>
          <w:tab w:val="left" w:pos="9214"/>
        </w:tabs>
        <w:spacing w:line="240" w:lineRule="auto"/>
        <w:jc w:val="both"/>
        <w:rPr>
          <w:rFonts w:ascii="Georgia" w:hAnsi="Georgia" w:cs="Courier New"/>
          <w:sz w:val="20"/>
          <w:szCs w:val="20"/>
        </w:rPr>
      </w:pPr>
      <w:r w:rsidRPr="008F0297">
        <w:rPr>
          <w:rFonts w:ascii="Georgia" w:hAnsi="Georgia" w:cs="Courier New"/>
          <w:sz w:val="20"/>
          <w:szCs w:val="20"/>
        </w:rPr>
        <w:t>______________________________________________________________________</w:t>
      </w:r>
    </w:p>
    <w:p w14:paraId="516F588F" w14:textId="77777777" w:rsidR="00743EAF" w:rsidRPr="008F0297" w:rsidRDefault="00743EAF" w:rsidP="00743EAF">
      <w:pPr>
        <w:tabs>
          <w:tab w:val="left" w:pos="9214"/>
        </w:tabs>
        <w:spacing w:line="240" w:lineRule="auto"/>
        <w:jc w:val="center"/>
        <w:rPr>
          <w:rFonts w:ascii="Georgia" w:hAnsi="Georgia" w:cs="Courier New"/>
          <w:i/>
          <w:sz w:val="16"/>
          <w:szCs w:val="16"/>
        </w:rPr>
      </w:pPr>
      <w:r w:rsidRPr="008F0297">
        <w:rPr>
          <w:rFonts w:ascii="Georgia" w:hAnsi="Georgia" w:cs="Courier New"/>
          <w:i/>
          <w:sz w:val="16"/>
          <w:szCs w:val="16"/>
        </w:rPr>
        <w:t>(nazwa Podmiotu udostępniającego zasoby)</w:t>
      </w:r>
    </w:p>
    <w:p w14:paraId="37A55299" w14:textId="77777777" w:rsidR="00743EAF" w:rsidRPr="008F0297" w:rsidRDefault="00743EAF" w:rsidP="00743EAF">
      <w:pPr>
        <w:tabs>
          <w:tab w:val="left" w:pos="9214"/>
        </w:tabs>
        <w:spacing w:line="240" w:lineRule="auto"/>
        <w:jc w:val="both"/>
        <w:rPr>
          <w:rFonts w:ascii="Georgia" w:hAnsi="Georgia" w:cs="Courier New"/>
          <w:sz w:val="20"/>
          <w:szCs w:val="20"/>
        </w:rPr>
      </w:pPr>
    </w:p>
    <w:p w14:paraId="5C5E7998" w14:textId="77777777" w:rsidR="00743EAF" w:rsidRPr="008F0297" w:rsidRDefault="00743EAF" w:rsidP="00743EAF">
      <w:pPr>
        <w:tabs>
          <w:tab w:val="left" w:pos="9214"/>
        </w:tabs>
        <w:spacing w:line="360" w:lineRule="auto"/>
        <w:jc w:val="both"/>
        <w:rPr>
          <w:rFonts w:ascii="Georgia" w:hAnsi="Georgia" w:cs="Courier New"/>
          <w:sz w:val="20"/>
          <w:szCs w:val="20"/>
        </w:rPr>
      </w:pPr>
      <w:r w:rsidRPr="008F0297">
        <w:rPr>
          <w:rFonts w:ascii="Georgia" w:hAnsi="Georgia" w:cs="Courier New"/>
          <w:sz w:val="20"/>
          <w:szCs w:val="20"/>
        </w:rPr>
        <w:t>Zobowiązuję się do oddania nw. zasobów:</w:t>
      </w:r>
    </w:p>
    <w:p w14:paraId="2F6B9708" w14:textId="77777777" w:rsidR="00743EAF" w:rsidRPr="008F0297" w:rsidRDefault="00743EAF" w:rsidP="00743EAF">
      <w:pPr>
        <w:spacing w:line="240" w:lineRule="auto"/>
        <w:jc w:val="both"/>
        <w:rPr>
          <w:rFonts w:ascii="Georgia" w:hAnsi="Georgia" w:cs="Courier New"/>
          <w:sz w:val="20"/>
          <w:szCs w:val="20"/>
        </w:rPr>
      </w:pPr>
      <w:r w:rsidRPr="008F0297">
        <w:rPr>
          <w:rFonts w:ascii="Georgia" w:hAnsi="Georgia" w:cs="Courier New"/>
          <w:sz w:val="20"/>
          <w:szCs w:val="20"/>
        </w:rPr>
        <w:t>______________________________________________________________________</w:t>
      </w:r>
    </w:p>
    <w:p w14:paraId="4D8DED70" w14:textId="77777777" w:rsidR="00743EAF" w:rsidRPr="008F0297" w:rsidRDefault="00743EAF" w:rsidP="00743EAF">
      <w:pPr>
        <w:spacing w:line="240" w:lineRule="auto"/>
        <w:jc w:val="center"/>
        <w:rPr>
          <w:rFonts w:ascii="Georgia" w:hAnsi="Georgia"/>
          <w:i/>
          <w:sz w:val="16"/>
          <w:szCs w:val="16"/>
        </w:rPr>
      </w:pPr>
      <w:r w:rsidRPr="008F0297">
        <w:rPr>
          <w:rFonts w:ascii="Georgia" w:hAnsi="Georgia"/>
          <w:i/>
          <w:sz w:val="16"/>
          <w:szCs w:val="16"/>
        </w:rPr>
        <w:t>(określenie zasobu – doświadczenie, osoby skierowanej do realizacji zamówieni, zdolności techniczne, zdolności finansowe lub ekonomiczne))</w:t>
      </w:r>
    </w:p>
    <w:p w14:paraId="58DAD23B" w14:textId="77777777" w:rsidR="00743EAF" w:rsidRPr="008F0297" w:rsidRDefault="00743EAF" w:rsidP="00743EAF">
      <w:pPr>
        <w:tabs>
          <w:tab w:val="left" w:pos="9214"/>
        </w:tabs>
        <w:spacing w:line="240" w:lineRule="auto"/>
        <w:jc w:val="both"/>
        <w:rPr>
          <w:rFonts w:ascii="Georgia" w:hAnsi="Georgia" w:cs="Courier New"/>
          <w:sz w:val="20"/>
          <w:szCs w:val="20"/>
        </w:rPr>
      </w:pPr>
    </w:p>
    <w:p w14:paraId="5DBFF487" w14:textId="77777777" w:rsidR="00743EAF" w:rsidRPr="008F0297" w:rsidRDefault="00743EAF" w:rsidP="00743EAF">
      <w:pPr>
        <w:tabs>
          <w:tab w:val="left" w:pos="9214"/>
        </w:tabs>
        <w:spacing w:line="360" w:lineRule="auto"/>
        <w:jc w:val="both"/>
        <w:rPr>
          <w:rFonts w:ascii="Georgia" w:hAnsi="Georgia" w:cs="Courier New"/>
          <w:sz w:val="20"/>
          <w:szCs w:val="20"/>
        </w:rPr>
      </w:pPr>
      <w:r w:rsidRPr="008F0297">
        <w:rPr>
          <w:rFonts w:ascii="Georgia" w:hAnsi="Georgia" w:cs="Courier New"/>
          <w:sz w:val="20"/>
          <w:szCs w:val="20"/>
        </w:rPr>
        <w:t>do dyspozycji Wykonawcy:</w:t>
      </w:r>
    </w:p>
    <w:p w14:paraId="2814C9BE" w14:textId="77777777" w:rsidR="00743EAF" w:rsidRPr="008F0297" w:rsidRDefault="00743EAF" w:rsidP="00743EAF">
      <w:pPr>
        <w:spacing w:line="240" w:lineRule="auto"/>
        <w:jc w:val="both"/>
        <w:rPr>
          <w:rFonts w:ascii="Georgia" w:hAnsi="Georgia" w:cs="Courier New"/>
          <w:sz w:val="20"/>
          <w:szCs w:val="20"/>
        </w:rPr>
      </w:pPr>
      <w:r w:rsidRPr="008F0297">
        <w:rPr>
          <w:rFonts w:ascii="Georgia" w:hAnsi="Georgia" w:cs="Courier New"/>
          <w:sz w:val="20"/>
          <w:szCs w:val="20"/>
        </w:rPr>
        <w:t>______________________________________________________________________</w:t>
      </w:r>
    </w:p>
    <w:p w14:paraId="408C4AAD" w14:textId="77777777" w:rsidR="00743EAF" w:rsidRPr="008F0297" w:rsidRDefault="00743EAF" w:rsidP="00743EAF">
      <w:pPr>
        <w:spacing w:line="240" w:lineRule="auto"/>
        <w:jc w:val="center"/>
        <w:rPr>
          <w:rFonts w:ascii="Georgia" w:hAnsi="Georgia"/>
          <w:i/>
          <w:sz w:val="16"/>
          <w:szCs w:val="16"/>
        </w:rPr>
      </w:pPr>
      <w:r w:rsidRPr="008F0297">
        <w:rPr>
          <w:rFonts w:ascii="Georgia" w:hAnsi="Georgia"/>
          <w:i/>
          <w:sz w:val="16"/>
          <w:szCs w:val="16"/>
        </w:rPr>
        <w:t>(nazwa Wykonawcy)</w:t>
      </w:r>
    </w:p>
    <w:p w14:paraId="6119A1B7" w14:textId="77777777" w:rsidR="00743EAF" w:rsidRPr="008F0297" w:rsidRDefault="00743EAF" w:rsidP="00743EAF">
      <w:pPr>
        <w:spacing w:line="360" w:lineRule="auto"/>
        <w:jc w:val="both"/>
        <w:rPr>
          <w:rFonts w:ascii="Georgia" w:hAnsi="Georgia"/>
          <w:sz w:val="20"/>
          <w:szCs w:val="20"/>
        </w:rPr>
      </w:pPr>
    </w:p>
    <w:p w14:paraId="2F5DE5A3" w14:textId="7CAB1F5C" w:rsidR="00743EAF" w:rsidRPr="007B1339" w:rsidRDefault="00743EAF" w:rsidP="007B1339">
      <w:pPr>
        <w:pStyle w:val="Standard"/>
        <w:autoSpaceDE w:val="0"/>
        <w:spacing w:after="0" w:line="360" w:lineRule="auto"/>
        <w:jc w:val="both"/>
        <w:rPr>
          <w:rFonts w:cs="Times New Roman"/>
          <w:b w:val="0"/>
          <w:bCs w:val="0"/>
          <w:i w:val="0"/>
          <w:iCs w:val="0"/>
          <w:sz w:val="20"/>
          <w:szCs w:val="20"/>
        </w:rPr>
      </w:pPr>
      <w:r w:rsidRPr="007B1339">
        <w:rPr>
          <w:rFonts w:eastAsiaTheme="minorHAnsi" w:cs="Arial"/>
          <w:b w:val="0"/>
          <w:bCs w:val="0"/>
          <w:i w:val="0"/>
          <w:iCs w:val="0"/>
          <w:color w:val="000000"/>
          <w:kern w:val="0"/>
          <w:sz w:val="20"/>
          <w:szCs w:val="20"/>
          <w:lang w:eastAsia="en-US"/>
        </w:rPr>
        <w:t>Na potrzeby postępowania o udzielenie zamówienia publicznego</w:t>
      </w:r>
      <w:r w:rsidRPr="007B1339">
        <w:rPr>
          <w:b w:val="0"/>
          <w:bCs w:val="0"/>
          <w:i w:val="0"/>
          <w:iCs w:val="0"/>
          <w:sz w:val="20"/>
          <w:szCs w:val="20"/>
        </w:rPr>
        <w:t xml:space="preserve"> </w:t>
      </w:r>
      <w:r w:rsidRPr="007B1339">
        <w:rPr>
          <w:rFonts w:cs="Verdana"/>
          <w:b w:val="0"/>
          <w:bCs w:val="0"/>
          <w:i w:val="0"/>
          <w:iCs w:val="0"/>
          <w:sz w:val="20"/>
          <w:szCs w:val="20"/>
        </w:rPr>
        <w:t>pn</w:t>
      </w:r>
      <w:r w:rsidR="00460792">
        <w:rPr>
          <w:rFonts w:cs="Verdana"/>
          <w:b w:val="0"/>
          <w:bCs w:val="0"/>
          <w:i w:val="0"/>
          <w:iCs w:val="0"/>
          <w:sz w:val="20"/>
          <w:szCs w:val="20"/>
        </w:rPr>
        <w:t>.</w:t>
      </w:r>
      <w:r w:rsidRPr="007B1339">
        <w:rPr>
          <w:rFonts w:cs="Verdana"/>
          <w:b w:val="0"/>
          <w:bCs w:val="0"/>
          <w:i w:val="0"/>
          <w:iCs w:val="0"/>
          <w:sz w:val="20"/>
          <w:szCs w:val="20"/>
        </w:rPr>
        <w:t xml:space="preserve"> „</w:t>
      </w:r>
      <w:r w:rsidR="00FF229A" w:rsidRPr="00FF229A">
        <w:rPr>
          <w:rFonts w:cs="Times New Roman"/>
          <w:b w:val="0"/>
          <w:bCs w:val="0"/>
          <w:i w:val="0"/>
          <w:iCs w:val="0"/>
          <w:sz w:val="20"/>
          <w:szCs w:val="20"/>
        </w:rPr>
        <w:t>Świadczenie usługi codziennego, całodobowego żywienia pacjentów ZZOZ w Wadowicach</w:t>
      </w:r>
      <w:r w:rsidR="00FF229A" w:rsidRPr="00FF229A">
        <w:rPr>
          <w:rFonts w:cs="Times New Roman"/>
          <w:i w:val="0"/>
          <w:iCs w:val="0"/>
          <w:sz w:val="20"/>
          <w:szCs w:val="20"/>
        </w:rPr>
        <w:t xml:space="preserve"> </w:t>
      </w:r>
      <w:r w:rsidRPr="00FF229A">
        <w:rPr>
          <w:b w:val="0"/>
          <w:bCs w:val="0"/>
          <w:i w:val="0"/>
          <w:iCs w:val="0"/>
          <w:sz w:val="20"/>
          <w:szCs w:val="20"/>
        </w:rPr>
        <w:t>"</w:t>
      </w:r>
      <w:r w:rsidRPr="007B1339">
        <w:rPr>
          <w:b w:val="0"/>
          <w:bCs w:val="0"/>
          <w:i w:val="0"/>
          <w:iCs w:val="0"/>
          <w:sz w:val="20"/>
          <w:szCs w:val="20"/>
        </w:rPr>
        <w:t>, prowadzonego przez Zespół Zakładów Opieki Zdrowotnej w Wadowicach, ul. Karmelicka 5; 34-100 Wadowice, oświadczam co następuje:</w:t>
      </w:r>
    </w:p>
    <w:p w14:paraId="403F773B" w14:textId="77777777" w:rsidR="00743EAF" w:rsidRPr="008F0297" w:rsidRDefault="00743EAF">
      <w:pPr>
        <w:pStyle w:val="Akapitzlist"/>
        <w:numPr>
          <w:ilvl w:val="3"/>
          <w:numId w:val="13"/>
        </w:numPr>
        <w:tabs>
          <w:tab w:val="clear" w:pos="2880"/>
        </w:tabs>
        <w:spacing w:line="360" w:lineRule="auto"/>
        <w:ind w:left="709"/>
        <w:jc w:val="both"/>
        <w:textAlignment w:val="auto"/>
        <w:rPr>
          <w:rFonts w:ascii="Georgia" w:hAnsi="Georgia" w:cs="Courier New"/>
          <w:sz w:val="20"/>
          <w:szCs w:val="20"/>
        </w:rPr>
      </w:pPr>
      <w:r w:rsidRPr="008F0297">
        <w:rPr>
          <w:rFonts w:ascii="Georgia" w:hAnsi="Georgia" w:cs="Courier New"/>
          <w:sz w:val="20"/>
          <w:szCs w:val="20"/>
        </w:rPr>
        <w:t>udostępniam Wykonawcy ww. zasoby, w następującym zakresie:</w:t>
      </w:r>
    </w:p>
    <w:p w14:paraId="5DCDE42E" w14:textId="77777777" w:rsidR="00743EAF" w:rsidRPr="008F0297" w:rsidRDefault="00743EAF" w:rsidP="00743EAF">
      <w:pPr>
        <w:spacing w:line="360" w:lineRule="auto"/>
        <w:ind w:left="720"/>
        <w:jc w:val="both"/>
        <w:rPr>
          <w:rFonts w:ascii="Georgia" w:hAnsi="Georgia" w:cs="Courier New"/>
          <w:sz w:val="20"/>
          <w:szCs w:val="20"/>
        </w:rPr>
      </w:pPr>
      <w:r w:rsidRPr="008F0297">
        <w:rPr>
          <w:rFonts w:ascii="Georgia" w:hAnsi="Georgia" w:cs="Courier New"/>
          <w:sz w:val="20"/>
          <w:szCs w:val="20"/>
        </w:rPr>
        <w:t>________________________________________________________________</w:t>
      </w:r>
    </w:p>
    <w:p w14:paraId="3EB79912" w14:textId="77777777" w:rsidR="00743EAF" w:rsidRPr="008F0297" w:rsidRDefault="00743EAF" w:rsidP="00743EAF">
      <w:pPr>
        <w:spacing w:line="360" w:lineRule="auto"/>
        <w:ind w:left="720"/>
        <w:jc w:val="both"/>
        <w:rPr>
          <w:rFonts w:ascii="Georgia" w:hAnsi="Georgia" w:cs="Courier New"/>
          <w:sz w:val="20"/>
          <w:szCs w:val="20"/>
        </w:rPr>
      </w:pPr>
      <w:r w:rsidRPr="008F0297">
        <w:rPr>
          <w:rFonts w:ascii="Georgia" w:hAnsi="Georgia" w:cs="Courier New"/>
          <w:sz w:val="20"/>
          <w:szCs w:val="20"/>
        </w:rPr>
        <w:t>________________________________________________________________</w:t>
      </w:r>
    </w:p>
    <w:p w14:paraId="247811A5" w14:textId="77777777" w:rsidR="00743EAF" w:rsidRPr="008F0297" w:rsidRDefault="00743EAF">
      <w:pPr>
        <w:pStyle w:val="Akapitzlist"/>
        <w:numPr>
          <w:ilvl w:val="3"/>
          <w:numId w:val="13"/>
        </w:numPr>
        <w:tabs>
          <w:tab w:val="clear" w:pos="2880"/>
          <w:tab w:val="num" w:pos="2552"/>
        </w:tabs>
        <w:spacing w:line="360" w:lineRule="auto"/>
        <w:ind w:left="709"/>
        <w:jc w:val="both"/>
        <w:textAlignment w:val="auto"/>
        <w:rPr>
          <w:rFonts w:ascii="Georgia" w:hAnsi="Georgia" w:cs="Courier New"/>
          <w:sz w:val="20"/>
          <w:szCs w:val="20"/>
        </w:rPr>
      </w:pPr>
      <w:r w:rsidRPr="008F0297">
        <w:rPr>
          <w:rFonts w:ascii="Georgia" w:hAnsi="Georgia" w:cs="Courier New"/>
          <w:sz w:val="20"/>
          <w:szCs w:val="20"/>
        </w:rPr>
        <w:t>sposób i okres udostępnienia oraz wykorzystania ww. zasobów będzie następujący:</w:t>
      </w:r>
    </w:p>
    <w:p w14:paraId="2D49B312" w14:textId="77777777" w:rsidR="00743EAF" w:rsidRPr="008F0297" w:rsidRDefault="00743EAF" w:rsidP="00743EAF">
      <w:pPr>
        <w:spacing w:line="360" w:lineRule="auto"/>
        <w:ind w:left="720"/>
        <w:jc w:val="both"/>
        <w:rPr>
          <w:rFonts w:ascii="Georgia" w:hAnsi="Georgia" w:cs="Courier New"/>
          <w:sz w:val="20"/>
          <w:szCs w:val="20"/>
        </w:rPr>
      </w:pPr>
      <w:r w:rsidRPr="008F0297">
        <w:rPr>
          <w:rFonts w:ascii="Georgia" w:hAnsi="Georgia" w:cs="Courier New"/>
          <w:sz w:val="20"/>
          <w:szCs w:val="20"/>
        </w:rPr>
        <w:t>________________________________________________________________</w:t>
      </w:r>
    </w:p>
    <w:p w14:paraId="7F6781FE" w14:textId="77777777" w:rsidR="00743EAF" w:rsidRPr="008F0297" w:rsidRDefault="00743EAF" w:rsidP="00743EAF">
      <w:pPr>
        <w:spacing w:line="360" w:lineRule="auto"/>
        <w:ind w:left="720"/>
        <w:jc w:val="both"/>
        <w:rPr>
          <w:rFonts w:ascii="Georgia" w:hAnsi="Georgia" w:cs="Courier New"/>
          <w:sz w:val="20"/>
          <w:szCs w:val="20"/>
        </w:rPr>
      </w:pPr>
      <w:r w:rsidRPr="008F0297">
        <w:rPr>
          <w:rFonts w:ascii="Georgia" w:hAnsi="Georgia" w:cs="Courier New"/>
          <w:sz w:val="20"/>
          <w:szCs w:val="20"/>
        </w:rPr>
        <w:t>________________________________________________________________</w:t>
      </w:r>
    </w:p>
    <w:p w14:paraId="40F2DFEA" w14:textId="77777777" w:rsidR="00743EAF" w:rsidRPr="008F0297" w:rsidRDefault="00743EAF">
      <w:pPr>
        <w:pStyle w:val="Akapitzlist"/>
        <w:numPr>
          <w:ilvl w:val="3"/>
          <w:numId w:val="13"/>
        </w:numPr>
        <w:tabs>
          <w:tab w:val="clear" w:pos="2880"/>
          <w:tab w:val="num" w:pos="2552"/>
        </w:tabs>
        <w:spacing w:line="360" w:lineRule="auto"/>
        <w:ind w:left="709"/>
        <w:jc w:val="both"/>
        <w:textAlignment w:val="auto"/>
        <w:rPr>
          <w:rFonts w:ascii="Georgia" w:hAnsi="Georgia" w:cs="Courier New"/>
          <w:sz w:val="20"/>
          <w:szCs w:val="20"/>
        </w:rPr>
      </w:pPr>
      <w:r w:rsidRPr="007B1339">
        <w:rPr>
          <w:rFonts w:ascii="Georgia" w:hAnsi="Georgia" w:cs="Courier New"/>
          <w:sz w:val="20"/>
          <w:szCs w:val="20"/>
        </w:rPr>
        <w:t>zrealizuję roboty budowlane/usługi/dostawy, których</w:t>
      </w:r>
      <w:r w:rsidRPr="008F0297">
        <w:rPr>
          <w:rFonts w:ascii="Georgia" w:hAnsi="Georgia" w:cs="Courier New"/>
          <w:sz w:val="20"/>
          <w:szCs w:val="20"/>
        </w:rPr>
        <w:t xml:space="preserve"> ww. zasoby (zdolności)dotyczą, w zakresie:</w:t>
      </w:r>
    </w:p>
    <w:p w14:paraId="4084EA8D" w14:textId="77777777" w:rsidR="00743EAF" w:rsidRPr="008F0297" w:rsidRDefault="00743EAF" w:rsidP="00743EAF">
      <w:pPr>
        <w:spacing w:line="360" w:lineRule="auto"/>
        <w:ind w:left="720"/>
        <w:jc w:val="both"/>
        <w:rPr>
          <w:rFonts w:ascii="Georgia" w:hAnsi="Georgia" w:cs="Courier New"/>
          <w:sz w:val="20"/>
          <w:szCs w:val="20"/>
        </w:rPr>
      </w:pPr>
      <w:r w:rsidRPr="008F0297">
        <w:rPr>
          <w:rFonts w:ascii="Georgia" w:hAnsi="Georgia" w:cs="Courier New"/>
          <w:sz w:val="20"/>
          <w:szCs w:val="20"/>
        </w:rPr>
        <w:t>________________________________________________________________</w:t>
      </w:r>
    </w:p>
    <w:p w14:paraId="4626F532" w14:textId="77777777" w:rsidR="00743EAF" w:rsidRPr="008F0297" w:rsidRDefault="00743EAF" w:rsidP="00743EAF">
      <w:pPr>
        <w:spacing w:line="360" w:lineRule="auto"/>
        <w:ind w:left="720"/>
        <w:jc w:val="both"/>
        <w:rPr>
          <w:rFonts w:ascii="Georgia" w:hAnsi="Georgia" w:cs="Courier New"/>
          <w:sz w:val="20"/>
          <w:szCs w:val="20"/>
        </w:rPr>
      </w:pPr>
      <w:r w:rsidRPr="008F0297">
        <w:rPr>
          <w:rFonts w:ascii="Georgia" w:hAnsi="Georgia" w:cs="Courier New"/>
          <w:sz w:val="20"/>
          <w:szCs w:val="20"/>
        </w:rPr>
        <w:t>________________________________________________________________</w:t>
      </w:r>
    </w:p>
    <w:p w14:paraId="5F994E10" w14:textId="77777777" w:rsidR="00743EAF" w:rsidRPr="008F0297" w:rsidRDefault="00743EAF" w:rsidP="00743EAF">
      <w:pPr>
        <w:spacing w:before="120"/>
        <w:ind w:right="-341"/>
        <w:jc w:val="both"/>
        <w:rPr>
          <w:rFonts w:ascii="Georgia" w:hAnsi="Georgia"/>
          <w:sz w:val="20"/>
          <w:szCs w:val="20"/>
        </w:rPr>
      </w:pPr>
    </w:p>
    <w:p w14:paraId="17549FEB" w14:textId="77777777" w:rsidR="00743EAF" w:rsidRPr="008F0297" w:rsidRDefault="00743EAF" w:rsidP="00743EAF">
      <w:pPr>
        <w:spacing w:before="120"/>
        <w:ind w:right="-341"/>
        <w:jc w:val="both"/>
        <w:rPr>
          <w:rFonts w:ascii="Georgia" w:hAnsi="Georgia"/>
          <w:sz w:val="20"/>
          <w:szCs w:val="20"/>
        </w:rPr>
      </w:pPr>
      <w:r w:rsidRPr="008F0297">
        <w:rPr>
          <w:rFonts w:ascii="Georgia" w:hAnsi="Georgia"/>
          <w:sz w:val="20"/>
          <w:szCs w:val="20"/>
        </w:rPr>
        <w:t xml:space="preserve">Zobowiązując się do udostępnienia zasobów, odpowiadam solidarnie z ww. Wykonawcą, który polega na mojej sytuacji finansowej lub ekonomicznej, za szkodę poniesioną przez Zamawiającego powstałą wskutek nieudostępnienia tych zasobów, chyba że za nieudostępnienie zasobów nie ponoszę winy. </w:t>
      </w:r>
    </w:p>
    <w:p w14:paraId="2487C7A0" w14:textId="76B8DF8A" w:rsidR="00743EAF" w:rsidRPr="008F0297" w:rsidRDefault="00743EAF" w:rsidP="00743EAF">
      <w:pPr>
        <w:pStyle w:val="Nagwek1"/>
        <w:pageBreakBefore/>
        <w:spacing w:line="360" w:lineRule="auto"/>
        <w:jc w:val="right"/>
        <w:rPr>
          <w:rFonts w:ascii="Georgia" w:hAnsi="Georgia" w:cs="Georgia"/>
          <w:b/>
          <w:bCs w:val="0"/>
          <w:i/>
          <w:iCs/>
          <w:sz w:val="20"/>
          <w:szCs w:val="20"/>
        </w:rPr>
      </w:pPr>
      <w:bookmarkStart w:id="47" w:name="_Toc88558261"/>
      <w:bookmarkStart w:id="48" w:name="_Toc91766461"/>
      <w:bookmarkStart w:id="49" w:name="_Toc119575052"/>
      <w:r w:rsidRPr="008F0297">
        <w:rPr>
          <w:rFonts w:ascii="Georgia" w:hAnsi="Georgia" w:cs="Georgia"/>
          <w:b/>
          <w:bCs w:val="0"/>
          <w:i/>
          <w:iCs/>
          <w:sz w:val="20"/>
          <w:szCs w:val="20"/>
        </w:rPr>
        <w:t xml:space="preserve">Załącznik </w:t>
      </w:r>
      <w:r w:rsidRPr="00483D29">
        <w:rPr>
          <w:rFonts w:ascii="Georgia" w:hAnsi="Georgia" w:cs="Georgia"/>
          <w:b/>
          <w:bCs w:val="0"/>
          <w:i/>
          <w:iCs/>
          <w:sz w:val="20"/>
          <w:szCs w:val="20"/>
        </w:rPr>
        <w:t xml:space="preserve">nr </w:t>
      </w:r>
      <w:r w:rsidR="00483D29" w:rsidRPr="00483D29">
        <w:rPr>
          <w:rFonts w:ascii="Georgia" w:hAnsi="Georgia" w:cs="Georgia"/>
          <w:b/>
          <w:bCs w:val="0"/>
          <w:i/>
          <w:iCs/>
          <w:sz w:val="20"/>
          <w:szCs w:val="20"/>
        </w:rPr>
        <w:t>2</w:t>
      </w:r>
      <w:r w:rsidRPr="00483D29">
        <w:rPr>
          <w:rFonts w:ascii="Georgia" w:hAnsi="Georgia" w:cs="Georgia"/>
          <w:b/>
          <w:bCs w:val="0"/>
          <w:i/>
          <w:iCs/>
          <w:sz w:val="20"/>
          <w:szCs w:val="20"/>
        </w:rPr>
        <w:t>b do</w:t>
      </w:r>
      <w:r w:rsidRPr="008F0297">
        <w:rPr>
          <w:rFonts w:ascii="Georgia" w:hAnsi="Georgia" w:cs="Georgia"/>
          <w:b/>
          <w:bCs w:val="0"/>
          <w:i/>
          <w:iCs/>
          <w:sz w:val="20"/>
          <w:szCs w:val="20"/>
        </w:rPr>
        <w:t xml:space="preserve"> SWZ</w:t>
      </w:r>
      <w:bookmarkEnd w:id="47"/>
      <w:bookmarkEnd w:id="48"/>
      <w:bookmarkEnd w:id="49"/>
    </w:p>
    <w:p w14:paraId="08020305" w14:textId="77777777" w:rsidR="00743EAF" w:rsidRPr="008F0297" w:rsidRDefault="00743EAF" w:rsidP="00743EAF">
      <w:pPr>
        <w:spacing w:line="360" w:lineRule="auto"/>
        <w:ind w:left="4956" w:firstLine="708"/>
        <w:jc w:val="center"/>
        <w:rPr>
          <w:rFonts w:ascii="Georgia" w:hAnsi="Georgia"/>
          <w:b/>
          <w:bCs/>
          <w:sz w:val="20"/>
          <w:szCs w:val="20"/>
        </w:rPr>
      </w:pPr>
    </w:p>
    <w:p w14:paraId="503A8BA4" w14:textId="77777777" w:rsidR="00743EAF" w:rsidRPr="008F0297" w:rsidRDefault="00743EAF" w:rsidP="00743EAF">
      <w:pPr>
        <w:pStyle w:val="Normalny1"/>
        <w:spacing w:line="360" w:lineRule="auto"/>
        <w:jc w:val="center"/>
        <w:rPr>
          <w:rFonts w:cs="Verdana"/>
          <w:b/>
          <w:bCs/>
          <w:i/>
          <w:iCs/>
        </w:rPr>
      </w:pPr>
      <w:r w:rsidRPr="008F0297">
        <w:rPr>
          <w:b/>
          <w:bCs/>
          <w:i/>
          <w:iCs/>
        </w:rPr>
        <w:t xml:space="preserve">Oświadczenie </w:t>
      </w:r>
      <w:r w:rsidRPr="008F0297">
        <w:rPr>
          <w:rFonts w:cs="Verdana"/>
          <w:b/>
          <w:bCs/>
          <w:i/>
          <w:iCs/>
        </w:rPr>
        <w:t>wykonawców wspólnie ubiegających się o udzielenie zamówienia</w:t>
      </w:r>
    </w:p>
    <w:p w14:paraId="710BEE96" w14:textId="77777777" w:rsidR="00743EAF" w:rsidRPr="008F0297" w:rsidRDefault="00743EAF" w:rsidP="00743EAF">
      <w:pPr>
        <w:pStyle w:val="Normalny1"/>
        <w:spacing w:line="360" w:lineRule="auto"/>
        <w:jc w:val="center"/>
      </w:pPr>
      <w:r w:rsidRPr="008F0297">
        <w:rPr>
          <w:rFonts w:cs="Verdana"/>
          <w:sz w:val="20"/>
          <w:szCs w:val="20"/>
        </w:rPr>
        <w:t xml:space="preserve">w zakresie, o którym mowa w art. 117 ust. 4 ustawy </w:t>
      </w:r>
      <w:proofErr w:type="spellStart"/>
      <w:r w:rsidRPr="008F0297">
        <w:rPr>
          <w:rFonts w:cs="Verdana"/>
          <w:sz w:val="20"/>
          <w:szCs w:val="20"/>
        </w:rPr>
        <w:t>Pzp</w:t>
      </w:r>
      <w:proofErr w:type="spellEnd"/>
    </w:p>
    <w:p w14:paraId="71CCF2CA" w14:textId="77777777" w:rsidR="00743EAF" w:rsidRPr="008F0297" w:rsidRDefault="00743EAF" w:rsidP="00743EAF">
      <w:pPr>
        <w:spacing w:line="360" w:lineRule="auto"/>
        <w:ind w:left="4956" w:firstLine="708"/>
        <w:jc w:val="center"/>
        <w:rPr>
          <w:rFonts w:ascii="Georgia" w:hAnsi="Georgia"/>
          <w:b/>
          <w:bCs/>
          <w:sz w:val="20"/>
          <w:szCs w:val="20"/>
        </w:rPr>
      </w:pPr>
    </w:p>
    <w:p w14:paraId="5E8B2ACA" w14:textId="77777777" w:rsidR="00743EAF" w:rsidRPr="007B1339" w:rsidRDefault="00743EAF" w:rsidP="00743EAF">
      <w:pPr>
        <w:pStyle w:val="Zwykytekst1"/>
        <w:tabs>
          <w:tab w:val="left" w:leader="dot" w:pos="9360"/>
        </w:tabs>
        <w:spacing w:after="0" w:line="360" w:lineRule="auto"/>
        <w:ind w:right="-1"/>
        <w:jc w:val="both"/>
        <w:rPr>
          <w:b w:val="0"/>
          <w:lang w:val="pl-PL"/>
        </w:rPr>
      </w:pPr>
    </w:p>
    <w:p w14:paraId="1BF56785" w14:textId="6607E8E2" w:rsidR="00743EAF" w:rsidRPr="008F0297" w:rsidRDefault="00743EAF" w:rsidP="00743EAF">
      <w:pPr>
        <w:spacing w:line="360" w:lineRule="auto"/>
        <w:jc w:val="both"/>
        <w:rPr>
          <w:rFonts w:ascii="Georgia" w:hAnsi="Georgia"/>
          <w:sz w:val="20"/>
          <w:szCs w:val="20"/>
        </w:rPr>
      </w:pPr>
      <w:r w:rsidRPr="008F0297">
        <w:rPr>
          <w:rFonts w:ascii="Georgia" w:hAnsi="Georgia"/>
          <w:sz w:val="20"/>
        </w:rPr>
        <w:t xml:space="preserve">W związku z prowadzonym </w:t>
      </w:r>
      <w:r w:rsidRPr="008F0297">
        <w:rPr>
          <w:rFonts w:ascii="Georgia" w:eastAsiaTheme="minorHAnsi" w:hAnsi="Georgia" w:cs="Arial"/>
          <w:color w:val="000000"/>
          <w:kern w:val="0"/>
          <w:sz w:val="20"/>
          <w:szCs w:val="20"/>
          <w:lang w:eastAsia="en-US"/>
        </w:rPr>
        <w:t>postępowaniem o udzielenie zamówienia publicznego pn</w:t>
      </w:r>
      <w:r w:rsidRPr="008F0297">
        <w:rPr>
          <w:rFonts w:ascii="Georgia" w:hAnsi="Georgia" w:cs="Georgia"/>
          <w:sz w:val="20"/>
          <w:szCs w:val="20"/>
        </w:rPr>
        <w:t xml:space="preserve">. </w:t>
      </w:r>
      <w:r w:rsidR="007B1339" w:rsidRPr="00FF229A">
        <w:rPr>
          <w:rFonts w:ascii="Georgia" w:hAnsi="Georgia" w:cs="Verdana"/>
          <w:sz w:val="20"/>
          <w:szCs w:val="20"/>
        </w:rPr>
        <w:t>„</w:t>
      </w:r>
      <w:r w:rsidR="00FF229A" w:rsidRPr="00FF229A">
        <w:rPr>
          <w:rFonts w:ascii="Georgia" w:hAnsi="Georgia"/>
          <w:sz w:val="20"/>
          <w:szCs w:val="20"/>
        </w:rPr>
        <w:t>Świadczenie usługi codziennego, całodobowego żywienia</w:t>
      </w:r>
      <w:r w:rsidR="00FF229A" w:rsidRPr="00FF229A">
        <w:rPr>
          <w:rFonts w:ascii="Georgia" w:hAnsi="Georgia"/>
          <w:b/>
          <w:bCs/>
          <w:sz w:val="20"/>
          <w:szCs w:val="20"/>
        </w:rPr>
        <w:t xml:space="preserve"> </w:t>
      </w:r>
      <w:r w:rsidR="00FF229A" w:rsidRPr="00FF229A">
        <w:rPr>
          <w:rFonts w:ascii="Georgia" w:hAnsi="Georgia"/>
          <w:sz w:val="20"/>
          <w:szCs w:val="20"/>
        </w:rPr>
        <w:t>pacjentów ZZOZ w Wadowicach</w:t>
      </w:r>
      <w:r w:rsidR="00FF229A" w:rsidRPr="00FF229A">
        <w:rPr>
          <w:rFonts w:ascii="Georgia" w:hAnsi="Georgia"/>
          <w:b/>
          <w:bCs/>
          <w:sz w:val="20"/>
          <w:szCs w:val="20"/>
        </w:rPr>
        <w:t xml:space="preserve"> </w:t>
      </w:r>
      <w:r w:rsidRPr="00FF229A">
        <w:rPr>
          <w:rFonts w:ascii="Georgia" w:hAnsi="Georgia"/>
          <w:sz w:val="20"/>
          <w:szCs w:val="20"/>
        </w:rPr>
        <w:t>"</w:t>
      </w:r>
      <w:r w:rsidRPr="00FF229A">
        <w:rPr>
          <w:rFonts w:ascii="Georgia" w:hAnsi="Georgia" w:cs="Georgia"/>
          <w:sz w:val="20"/>
          <w:szCs w:val="20"/>
        </w:rPr>
        <w:t>,</w:t>
      </w:r>
      <w:r w:rsidRPr="00A6474B">
        <w:rPr>
          <w:rFonts w:ascii="Georgia" w:hAnsi="Georgia" w:cs="Georgia"/>
          <w:i/>
          <w:iCs/>
          <w:sz w:val="20"/>
          <w:szCs w:val="20"/>
        </w:rPr>
        <w:t xml:space="preserve"> </w:t>
      </w:r>
      <w:r w:rsidRPr="00A6474B">
        <w:rPr>
          <w:rFonts w:ascii="Georgia" w:hAnsi="Georgia" w:cs="Georgia"/>
          <w:sz w:val="20"/>
          <w:szCs w:val="20"/>
        </w:rPr>
        <w:t>prowadzonego</w:t>
      </w:r>
      <w:r w:rsidRPr="008F0297">
        <w:rPr>
          <w:rFonts w:ascii="Georgia" w:hAnsi="Georgia" w:cs="Georgia"/>
          <w:sz w:val="20"/>
          <w:szCs w:val="20"/>
        </w:rPr>
        <w:t xml:space="preserve"> przez Zespół Zakładów Opieki Zdrowotnej w Wadowicach, ul. Karmelicka 5; 34-100 Wadowice, </w:t>
      </w:r>
    </w:p>
    <w:p w14:paraId="30910E84" w14:textId="77777777" w:rsidR="00743EAF" w:rsidRPr="007B1339" w:rsidRDefault="00743EAF" w:rsidP="00743EAF">
      <w:pPr>
        <w:pStyle w:val="Zwykytekst1"/>
        <w:tabs>
          <w:tab w:val="left" w:pos="9214"/>
        </w:tabs>
        <w:spacing w:after="120"/>
        <w:ind w:right="-1"/>
        <w:jc w:val="both"/>
        <w:rPr>
          <w:b w:val="0"/>
          <w:lang w:val="pl-PL"/>
        </w:rPr>
      </w:pPr>
    </w:p>
    <w:p w14:paraId="47E6B671" w14:textId="77777777" w:rsidR="00743EAF" w:rsidRPr="007B1339" w:rsidRDefault="00743EAF" w:rsidP="00743EAF">
      <w:pPr>
        <w:pStyle w:val="Zwykytekst1"/>
        <w:tabs>
          <w:tab w:val="left" w:pos="9214"/>
        </w:tabs>
        <w:spacing w:after="120"/>
        <w:ind w:right="-1"/>
        <w:jc w:val="both"/>
        <w:rPr>
          <w:b w:val="0"/>
          <w:bCs w:val="0"/>
          <w:i w:val="0"/>
          <w:iCs w:val="0"/>
          <w:sz w:val="20"/>
          <w:szCs w:val="20"/>
          <w:lang w:val="pl-PL"/>
        </w:rPr>
      </w:pPr>
      <w:r w:rsidRPr="007B1339">
        <w:rPr>
          <w:b w:val="0"/>
          <w:bCs w:val="0"/>
          <w:i w:val="0"/>
          <w:iCs w:val="0"/>
          <w:sz w:val="20"/>
          <w:szCs w:val="20"/>
          <w:lang w:val="pl-PL"/>
        </w:rPr>
        <w:t>Ja/My:</w:t>
      </w:r>
    </w:p>
    <w:p w14:paraId="78F1FABE" w14:textId="77777777" w:rsidR="00743EAF" w:rsidRPr="007B1339" w:rsidRDefault="00743EAF" w:rsidP="00743EAF">
      <w:pPr>
        <w:pStyle w:val="Zwykytekst1"/>
        <w:tabs>
          <w:tab w:val="left" w:pos="9214"/>
        </w:tabs>
        <w:spacing w:after="0" w:line="240" w:lineRule="auto"/>
        <w:ind w:right="-286"/>
        <w:jc w:val="both"/>
        <w:rPr>
          <w:lang w:val="pl-PL"/>
        </w:rPr>
      </w:pPr>
      <w:r w:rsidRPr="007B1339">
        <w:rPr>
          <w:lang w:val="pl-PL"/>
        </w:rPr>
        <w:t>______________________________________________________________</w:t>
      </w:r>
    </w:p>
    <w:p w14:paraId="762D483A" w14:textId="77777777" w:rsidR="00743EAF" w:rsidRPr="007B1339" w:rsidRDefault="00743EAF" w:rsidP="00743EAF">
      <w:pPr>
        <w:pStyle w:val="Zwykytekst1"/>
        <w:tabs>
          <w:tab w:val="left" w:pos="9214"/>
        </w:tabs>
        <w:spacing w:after="0" w:line="240" w:lineRule="auto"/>
        <w:ind w:right="141"/>
        <w:jc w:val="center"/>
        <w:rPr>
          <w:b w:val="0"/>
          <w:bCs w:val="0"/>
          <w:i w:val="0"/>
          <w:sz w:val="16"/>
          <w:szCs w:val="16"/>
          <w:lang w:val="pl-PL"/>
        </w:rPr>
      </w:pPr>
      <w:r w:rsidRPr="007B1339">
        <w:rPr>
          <w:b w:val="0"/>
          <w:bCs w:val="0"/>
          <w:sz w:val="16"/>
          <w:szCs w:val="16"/>
          <w:lang w:val="pl-PL"/>
        </w:rPr>
        <w:t>(imię i nazwisko osoby/osób upoważnionej/-</w:t>
      </w:r>
      <w:proofErr w:type="spellStart"/>
      <w:r w:rsidRPr="007B1339">
        <w:rPr>
          <w:b w:val="0"/>
          <w:bCs w:val="0"/>
          <w:sz w:val="16"/>
          <w:szCs w:val="16"/>
          <w:lang w:val="pl-PL"/>
        </w:rPr>
        <w:t>ych</w:t>
      </w:r>
      <w:proofErr w:type="spellEnd"/>
      <w:r w:rsidRPr="007B1339">
        <w:rPr>
          <w:b w:val="0"/>
          <w:bCs w:val="0"/>
          <w:sz w:val="16"/>
          <w:szCs w:val="16"/>
          <w:lang w:val="pl-PL"/>
        </w:rPr>
        <w:t xml:space="preserve"> do reprezentowania Wykonawców wspólnie ubiegających się o udzielenie zamówienia)</w:t>
      </w:r>
    </w:p>
    <w:p w14:paraId="4238C6FE" w14:textId="77777777" w:rsidR="00743EAF" w:rsidRPr="008F0297" w:rsidRDefault="00743EAF" w:rsidP="00743EAF">
      <w:pPr>
        <w:ind w:right="284"/>
        <w:jc w:val="both"/>
        <w:rPr>
          <w:rFonts w:ascii="Georgia" w:hAnsi="Georgia"/>
          <w:sz w:val="20"/>
          <w:szCs w:val="20"/>
        </w:rPr>
      </w:pPr>
    </w:p>
    <w:p w14:paraId="1736C3BC" w14:textId="77777777" w:rsidR="00743EAF" w:rsidRPr="008F0297" w:rsidRDefault="00743EAF" w:rsidP="00743EAF">
      <w:pPr>
        <w:ind w:right="284"/>
        <w:jc w:val="both"/>
        <w:rPr>
          <w:rFonts w:ascii="Georgia" w:hAnsi="Georgia"/>
          <w:sz w:val="20"/>
          <w:szCs w:val="20"/>
        </w:rPr>
      </w:pPr>
    </w:p>
    <w:p w14:paraId="2AFFC563" w14:textId="77777777" w:rsidR="00743EAF" w:rsidRPr="008F0297" w:rsidRDefault="00743EAF" w:rsidP="00743EAF">
      <w:pPr>
        <w:spacing w:line="360" w:lineRule="auto"/>
        <w:jc w:val="both"/>
        <w:rPr>
          <w:rFonts w:ascii="Georgia" w:hAnsi="Georgia"/>
          <w:sz w:val="20"/>
          <w:szCs w:val="20"/>
        </w:rPr>
      </w:pPr>
      <w:r w:rsidRPr="008F0297">
        <w:rPr>
          <w:rFonts w:ascii="Georgia" w:hAnsi="Georgia"/>
          <w:sz w:val="20"/>
          <w:szCs w:val="20"/>
        </w:rPr>
        <w:t>w imieniu Wykonawcy:</w:t>
      </w:r>
    </w:p>
    <w:p w14:paraId="31442262" w14:textId="77777777" w:rsidR="00743EAF" w:rsidRPr="008F0297" w:rsidRDefault="00743EAF" w:rsidP="00743EAF">
      <w:pPr>
        <w:spacing w:line="360" w:lineRule="auto"/>
        <w:jc w:val="both"/>
        <w:rPr>
          <w:rFonts w:ascii="Georgia" w:hAnsi="Georgia"/>
          <w:b/>
          <w:bCs/>
          <w:sz w:val="20"/>
          <w:szCs w:val="20"/>
        </w:rPr>
      </w:pPr>
      <w:r w:rsidRPr="008F0297">
        <w:rPr>
          <w:rFonts w:ascii="Georgia" w:hAnsi="Georgia"/>
          <w:b/>
          <w:bCs/>
          <w:sz w:val="20"/>
          <w:szCs w:val="20"/>
        </w:rPr>
        <w:t>_______________________________________________________________</w:t>
      </w:r>
    </w:p>
    <w:p w14:paraId="1DE7E504" w14:textId="77777777" w:rsidR="00743EAF" w:rsidRPr="008F0297" w:rsidRDefault="00743EAF" w:rsidP="00743EAF">
      <w:pPr>
        <w:jc w:val="center"/>
        <w:rPr>
          <w:rFonts w:ascii="Georgia" w:hAnsi="Georgia"/>
          <w:bCs/>
          <w:i/>
          <w:sz w:val="16"/>
          <w:szCs w:val="16"/>
        </w:rPr>
      </w:pPr>
      <w:r w:rsidRPr="008F0297">
        <w:rPr>
          <w:rFonts w:ascii="Georgia" w:hAnsi="Georgia"/>
          <w:bCs/>
          <w:i/>
          <w:sz w:val="16"/>
          <w:szCs w:val="16"/>
        </w:rPr>
        <w:t>(wpisać nazwy (firmy) Wykonawców wspólnie ubiegających się o udzielenie zamówienia)</w:t>
      </w:r>
    </w:p>
    <w:p w14:paraId="64499501" w14:textId="77777777" w:rsidR="00743EAF" w:rsidRPr="008F0297" w:rsidRDefault="00743EAF" w:rsidP="00743EAF">
      <w:pPr>
        <w:spacing w:after="120"/>
        <w:jc w:val="center"/>
        <w:rPr>
          <w:rFonts w:ascii="Georgia" w:hAnsi="Georgia"/>
          <w:bCs/>
          <w:i/>
          <w:sz w:val="16"/>
          <w:szCs w:val="16"/>
        </w:rPr>
      </w:pPr>
    </w:p>
    <w:p w14:paraId="75E63D4C" w14:textId="77777777" w:rsidR="00743EAF" w:rsidRPr="008F0297" w:rsidRDefault="00743EAF" w:rsidP="00743EAF">
      <w:pPr>
        <w:spacing w:after="120"/>
        <w:jc w:val="center"/>
        <w:rPr>
          <w:rFonts w:ascii="Georgia" w:hAnsi="Georgia"/>
          <w:bCs/>
          <w:i/>
          <w:sz w:val="16"/>
          <w:szCs w:val="16"/>
        </w:rPr>
      </w:pPr>
    </w:p>
    <w:p w14:paraId="1CCA8911" w14:textId="77777777" w:rsidR="00743EAF" w:rsidRPr="008F0297" w:rsidRDefault="00743EAF" w:rsidP="00743EAF">
      <w:pPr>
        <w:spacing w:before="200" w:line="360" w:lineRule="auto"/>
        <w:jc w:val="both"/>
        <w:rPr>
          <w:rFonts w:ascii="Georgia" w:hAnsi="Georgia"/>
          <w:sz w:val="20"/>
          <w:szCs w:val="20"/>
        </w:rPr>
      </w:pPr>
      <w:r w:rsidRPr="008F0297">
        <w:rPr>
          <w:rFonts w:ascii="Georgia" w:hAnsi="Georgia"/>
          <w:bCs/>
          <w:sz w:val="20"/>
          <w:szCs w:val="20"/>
        </w:rPr>
        <w:t>Oświadczam/-my</w:t>
      </w:r>
      <w:r w:rsidRPr="008F0297">
        <w:rPr>
          <w:rFonts w:ascii="Georgia" w:hAnsi="Georgia"/>
          <w:sz w:val="20"/>
          <w:szCs w:val="20"/>
        </w:rPr>
        <w:t>, iż następujące roboty budowlane/usługi/dostawy* wykonają poszczególni Wykonawcy wspólnie ubiegający się o udzielenie zamówienia:</w:t>
      </w:r>
    </w:p>
    <w:p w14:paraId="20F91FC7" w14:textId="77777777" w:rsidR="00743EAF" w:rsidRPr="008F0297" w:rsidRDefault="00743EAF" w:rsidP="00743EAF">
      <w:pPr>
        <w:spacing w:before="200" w:line="360" w:lineRule="auto"/>
        <w:jc w:val="both"/>
        <w:rPr>
          <w:rFonts w:ascii="Georgia" w:hAnsi="Georgia"/>
          <w:sz w:val="20"/>
          <w:szCs w:val="20"/>
        </w:rPr>
      </w:pPr>
    </w:p>
    <w:p w14:paraId="1044DD87" w14:textId="77777777" w:rsidR="00743EAF" w:rsidRPr="008F0297" w:rsidRDefault="00743EAF" w:rsidP="00743EAF">
      <w:pPr>
        <w:ind w:right="-2"/>
        <w:jc w:val="both"/>
        <w:rPr>
          <w:rFonts w:ascii="Georgia" w:hAnsi="Georgia"/>
          <w:sz w:val="20"/>
          <w:szCs w:val="20"/>
        </w:rPr>
      </w:pPr>
      <w:r w:rsidRPr="008F0297">
        <w:rPr>
          <w:rFonts w:ascii="Georgia" w:hAnsi="Georgia"/>
          <w:sz w:val="20"/>
          <w:szCs w:val="20"/>
        </w:rPr>
        <w:t>Wykonawca (nazwa): _______________ wykona: __________________________**</w:t>
      </w:r>
    </w:p>
    <w:p w14:paraId="3CF33B6A" w14:textId="77777777" w:rsidR="00743EAF" w:rsidRPr="008F0297" w:rsidRDefault="00743EAF" w:rsidP="00743EAF">
      <w:pPr>
        <w:ind w:right="-2"/>
        <w:jc w:val="both"/>
        <w:rPr>
          <w:rFonts w:ascii="Georgia" w:hAnsi="Georgia"/>
          <w:sz w:val="20"/>
          <w:szCs w:val="20"/>
        </w:rPr>
      </w:pPr>
    </w:p>
    <w:p w14:paraId="5A3B3443" w14:textId="77777777" w:rsidR="00743EAF" w:rsidRPr="008F0297" w:rsidRDefault="00743EAF" w:rsidP="00743EAF">
      <w:pPr>
        <w:ind w:right="-2"/>
        <w:jc w:val="both"/>
        <w:rPr>
          <w:rFonts w:ascii="Georgia" w:hAnsi="Georgia"/>
          <w:sz w:val="20"/>
          <w:szCs w:val="20"/>
        </w:rPr>
      </w:pPr>
    </w:p>
    <w:p w14:paraId="2C50D79E" w14:textId="77777777" w:rsidR="00743EAF" w:rsidRPr="008F0297" w:rsidRDefault="00743EAF" w:rsidP="00743EAF">
      <w:pPr>
        <w:ind w:right="-2"/>
        <w:jc w:val="both"/>
        <w:rPr>
          <w:rFonts w:ascii="Georgia" w:hAnsi="Georgia"/>
          <w:sz w:val="20"/>
          <w:szCs w:val="20"/>
        </w:rPr>
      </w:pPr>
      <w:r w:rsidRPr="008F0297">
        <w:rPr>
          <w:rFonts w:ascii="Georgia" w:hAnsi="Georgia"/>
          <w:sz w:val="20"/>
          <w:szCs w:val="20"/>
        </w:rPr>
        <w:t>Wykonawca (nazwa): _______________ wykona: __________________________**</w:t>
      </w:r>
    </w:p>
    <w:p w14:paraId="346C83BE" w14:textId="77777777" w:rsidR="00743EAF" w:rsidRPr="008F0297" w:rsidRDefault="00743EAF" w:rsidP="00743EAF">
      <w:pPr>
        <w:ind w:right="-2"/>
        <w:jc w:val="both"/>
        <w:rPr>
          <w:rFonts w:ascii="Georgia" w:hAnsi="Georgia"/>
          <w:sz w:val="20"/>
          <w:szCs w:val="20"/>
        </w:rPr>
      </w:pPr>
    </w:p>
    <w:p w14:paraId="4206E478" w14:textId="77777777" w:rsidR="00743EAF" w:rsidRPr="008F0297" w:rsidRDefault="00743EAF" w:rsidP="00743EAF">
      <w:pPr>
        <w:spacing w:after="120"/>
        <w:jc w:val="both"/>
        <w:rPr>
          <w:rFonts w:ascii="Georgia" w:hAnsi="Georgia"/>
          <w:spacing w:val="4"/>
          <w:sz w:val="16"/>
          <w:szCs w:val="16"/>
        </w:rPr>
      </w:pPr>
    </w:p>
    <w:p w14:paraId="1D779E45" w14:textId="77777777" w:rsidR="00743EAF" w:rsidRPr="008F0297" w:rsidRDefault="00743EAF" w:rsidP="00743EAF">
      <w:pPr>
        <w:spacing w:after="120"/>
        <w:jc w:val="both"/>
        <w:rPr>
          <w:rFonts w:ascii="Georgia" w:hAnsi="Georgia"/>
          <w:spacing w:val="4"/>
          <w:sz w:val="16"/>
          <w:szCs w:val="16"/>
        </w:rPr>
      </w:pPr>
    </w:p>
    <w:p w14:paraId="54F4948E" w14:textId="77777777" w:rsidR="00743EAF" w:rsidRPr="008F0297" w:rsidRDefault="00743EAF" w:rsidP="00743EAF">
      <w:pPr>
        <w:spacing w:after="120"/>
        <w:jc w:val="both"/>
        <w:rPr>
          <w:rFonts w:ascii="Georgia" w:hAnsi="Georgia"/>
          <w:spacing w:val="4"/>
          <w:sz w:val="16"/>
          <w:szCs w:val="16"/>
        </w:rPr>
      </w:pPr>
    </w:p>
    <w:p w14:paraId="45F3F157" w14:textId="77777777" w:rsidR="00743EAF" w:rsidRPr="008F0297" w:rsidRDefault="00743EAF" w:rsidP="00743EAF">
      <w:pPr>
        <w:spacing w:after="120"/>
        <w:jc w:val="both"/>
        <w:rPr>
          <w:rFonts w:ascii="Georgia" w:hAnsi="Georgia"/>
          <w:spacing w:val="4"/>
          <w:sz w:val="16"/>
          <w:szCs w:val="16"/>
        </w:rPr>
      </w:pPr>
    </w:p>
    <w:p w14:paraId="3A7E63B5" w14:textId="77777777" w:rsidR="00743EAF" w:rsidRPr="008F0297" w:rsidRDefault="00743EAF" w:rsidP="00743EAF">
      <w:pPr>
        <w:spacing w:after="120"/>
        <w:jc w:val="both"/>
        <w:rPr>
          <w:rFonts w:ascii="Georgia" w:hAnsi="Georgia"/>
          <w:spacing w:val="4"/>
          <w:sz w:val="16"/>
          <w:szCs w:val="16"/>
        </w:rPr>
      </w:pPr>
    </w:p>
    <w:p w14:paraId="1DC3ED13" w14:textId="77777777" w:rsidR="00743EAF" w:rsidRPr="008F0297" w:rsidRDefault="00743EAF" w:rsidP="00743EAF">
      <w:pPr>
        <w:spacing w:after="120"/>
        <w:jc w:val="both"/>
        <w:rPr>
          <w:rFonts w:ascii="Georgia" w:hAnsi="Georgia"/>
          <w:spacing w:val="4"/>
          <w:sz w:val="16"/>
          <w:szCs w:val="16"/>
        </w:rPr>
      </w:pPr>
    </w:p>
    <w:p w14:paraId="006AAEF9" w14:textId="77777777" w:rsidR="00743EAF" w:rsidRPr="008F0297" w:rsidRDefault="00743EAF" w:rsidP="00743EAF">
      <w:pPr>
        <w:spacing w:after="120"/>
        <w:jc w:val="both"/>
        <w:rPr>
          <w:rFonts w:ascii="Georgia" w:hAnsi="Georgia"/>
          <w:spacing w:val="4"/>
          <w:sz w:val="16"/>
          <w:szCs w:val="16"/>
        </w:rPr>
      </w:pPr>
    </w:p>
    <w:p w14:paraId="17C73B5C" w14:textId="77777777" w:rsidR="00743EAF" w:rsidRPr="008F0297" w:rsidRDefault="00743EAF" w:rsidP="00743EAF">
      <w:pPr>
        <w:spacing w:after="120"/>
        <w:jc w:val="both"/>
        <w:rPr>
          <w:rFonts w:ascii="Georgia" w:hAnsi="Georgia"/>
          <w:spacing w:val="4"/>
          <w:sz w:val="16"/>
          <w:szCs w:val="16"/>
        </w:rPr>
      </w:pPr>
    </w:p>
    <w:p w14:paraId="245E70C1" w14:textId="56186F0F" w:rsidR="004C4999" w:rsidRPr="008F0297" w:rsidRDefault="00743EAF" w:rsidP="00743EAF">
      <w:pPr>
        <w:spacing w:after="120"/>
        <w:jc w:val="both"/>
        <w:rPr>
          <w:rFonts w:ascii="Georgia" w:hAnsi="Georgia"/>
          <w:i/>
          <w:iCs/>
          <w:spacing w:val="4"/>
          <w:sz w:val="16"/>
          <w:szCs w:val="16"/>
        </w:rPr>
      </w:pPr>
      <w:r w:rsidRPr="008F0297">
        <w:rPr>
          <w:rFonts w:ascii="Georgia" w:hAnsi="Georgia"/>
          <w:i/>
          <w:iCs/>
          <w:spacing w:val="4"/>
          <w:sz w:val="16"/>
          <w:szCs w:val="16"/>
        </w:rPr>
        <w:t xml:space="preserve">* dostosować odpowiednio </w:t>
      </w:r>
    </w:p>
    <w:p w14:paraId="58E86412" w14:textId="77777777" w:rsidR="005A1798" w:rsidRDefault="00743EAF" w:rsidP="004C4999">
      <w:pPr>
        <w:pStyle w:val="Nagwek1"/>
        <w:spacing w:before="0" w:after="0" w:line="360" w:lineRule="auto"/>
        <w:rPr>
          <w:rFonts w:ascii="Georgia" w:hAnsi="Georgia"/>
          <w:i/>
          <w:iCs/>
          <w:spacing w:val="4"/>
          <w:sz w:val="16"/>
          <w:szCs w:val="16"/>
        </w:rPr>
      </w:pPr>
      <w:bookmarkStart w:id="50" w:name="_Toc92115677"/>
      <w:bookmarkStart w:id="51" w:name="_Toc92180591"/>
      <w:bookmarkStart w:id="52" w:name="_Toc93314444"/>
      <w:bookmarkStart w:id="53" w:name="_Toc96079924"/>
      <w:bookmarkStart w:id="54" w:name="_Toc96673392"/>
      <w:bookmarkStart w:id="55" w:name="_Toc106875417"/>
      <w:bookmarkStart w:id="56" w:name="_Toc119412192"/>
      <w:bookmarkStart w:id="57" w:name="_Toc119575053"/>
      <w:r w:rsidRPr="008F0297">
        <w:rPr>
          <w:rFonts w:ascii="Georgia" w:hAnsi="Georgia"/>
          <w:i/>
          <w:iCs/>
          <w:spacing w:val="4"/>
          <w:sz w:val="16"/>
          <w:szCs w:val="16"/>
        </w:rPr>
        <w:t>** należy dostosować do ilości Wykonawców wspólnie ubiegających się o udzielenie zamówienia</w:t>
      </w:r>
      <w:bookmarkEnd w:id="50"/>
      <w:bookmarkEnd w:id="51"/>
      <w:bookmarkEnd w:id="52"/>
      <w:bookmarkEnd w:id="53"/>
      <w:bookmarkEnd w:id="54"/>
      <w:bookmarkEnd w:id="55"/>
      <w:bookmarkEnd w:id="56"/>
      <w:bookmarkEnd w:id="57"/>
    </w:p>
    <w:p w14:paraId="39FC3099" w14:textId="3D07C396" w:rsidR="00DB558E" w:rsidRPr="00483D29" w:rsidRDefault="005A1798" w:rsidP="00483D29">
      <w:pPr>
        <w:suppressAutoHyphens w:val="0"/>
        <w:spacing w:after="160" w:line="259" w:lineRule="auto"/>
        <w:textAlignment w:val="auto"/>
        <w:rPr>
          <w:rFonts w:ascii="Georgia" w:hAnsi="Georgia"/>
          <w:bCs/>
          <w:i/>
          <w:iCs/>
          <w:spacing w:val="4"/>
          <w:sz w:val="16"/>
          <w:szCs w:val="16"/>
        </w:rPr>
      </w:pPr>
      <w:r>
        <w:rPr>
          <w:rFonts w:ascii="Georgia" w:hAnsi="Georgia"/>
          <w:i/>
          <w:iCs/>
          <w:spacing w:val="4"/>
          <w:sz w:val="16"/>
          <w:szCs w:val="16"/>
        </w:rPr>
        <w:br w:type="page"/>
      </w:r>
    </w:p>
    <w:p w14:paraId="79011062" w14:textId="70A76022" w:rsidR="009264D7" w:rsidRDefault="009264D7">
      <w:pPr>
        <w:suppressAutoHyphens w:val="0"/>
        <w:spacing w:after="160" w:line="259" w:lineRule="auto"/>
        <w:textAlignment w:val="auto"/>
        <w:rPr>
          <w:rFonts w:ascii="Georgia" w:hAnsi="Georgia" w:cs="Georgia"/>
          <w:b/>
          <w:i/>
          <w:iCs/>
          <w:color w:val="000000"/>
          <w:sz w:val="20"/>
          <w:szCs w:val="20"/>
        </w:rPr>
      </w:pPr>
    </w:p>
    <w:p w14:paraId="4C07240F" w14:textId="46278A67" w:rsidR="00483D29" w:rsidRPr="00E71577" w:rsidRDefault="00483D29" w:rsidP="00483D29">
      <w:pPr>
        <w:pStyle w:val="Nagwek1"/>
        <w:spacing w:before="0" w:after="0" w:line="360" w:lineRule="auto"/>
        <w:jc w:val="right"/>
        <w:rPr>
          <w:rFonts w:ascii="Georgia" w:hAnsi="Georgia" w:cs="Georgia"/>
          <w:b/>
          <w:bCs w:val="0"/>
          <w:i/>
          <w:iCs/>
          <w:color w:val="000000"/>
          <w:sz w:val="20"/>
          <w:szCs w:val="20"/>
        </w:rPr>
      </w:pPr>
      <w:bookmarkStart w:id="58" w:name="_Toc119575054"/>
      <w:r w:rsidRPr="00E71577">
        <w:rPr>
          <w:rFonts w:ascii="Georgia" w:hAnsi="Georgia" w:cs="Georgia"/>
          <w:b/>
          <w:bCs w:val="0"/>
          <w:i/>
          <w:iCs/>
          <w:color w:val="000000"/>
          <w:sz w:val="20"/>
          <w:szCs w:val="20"/>
        </w:rPr>
        <w:t>Załącznik nr</w:t>
      </w:r>
      <w:r w:rsidR="00BA3864">
        <w:rPr>
          <w:rFonts w:ascii="Georgia" w:hAnsi="Georgia" w:cs="Georgia"/>
          <w:b/>
          <w:bCs w:val="0"/>
          <w:i/>
          <w:iCs/>
          <w:color w:val="000000"/>
          <w:sz w:val="20"/>
          <w:szCs w:val="20"/>
        </w:rPr>
        <w:t xml:space="preserve"> </w:t>
      </w:r>
      <w:r w:rsidR="009C5EDD">
        <w:rPr>
          <w:rFonts w:ascii="Georgia" w:hAnsi="Georgia" w:cs="Georgia"/>
          <w:b/>
          <w:bCs w:val="0"/>
          <w:i/>
          <w:iCs/>
          <w:color w:val="000000"/>
          <w:sz w:val="20"/>
          <w:szCs w:val="20"/>
        </w:rPr>
        <w:t>3</w:t>
      </w:r>
      <w:r w:rsidRPr="00E71577">
        <w:rPr>
          <w:rFonts w:ascii="Georgia" w:hAnsi="Georgia" w:cs="Georgia"/>
          <w:b/>
          <w:bCs w:val="0"/>
          <w:i/>
          <w:iCs/>
          <w:color w:val="000000"/>
          <w:sz w:val="20"/>
          <w:szCs w:val="20"/>
        </w:rPr>
        <w:t xml:space="preserve"> do SWZ</w:t>
      </w:r>
      <w:bookmarkEnd w:id="58"/>
    </w:p>
    <w:p w14:paraId="48FF3C6C" w14:textId="77777777" w:rsidR="00483D29" w:rsidRPr="00E71577" w:rsidRDefault="00483D29" w:rsidP="00483D29">
      <w:pPr>
        <w:tabs>
          <w:tab w:val="center" w:pos="4896"/>
          <w:tab w:val="right" w:pos="9432"/>
        </w:tabs>
        <w:snapToGrid w:val="0"/>
        <w:spacing w:before="40" w:after="40" w:line="360" w:lineRule="auto"/>
        <w:rPr>
          <w:rFonts w:ascii="Georgia" w:hAnsi="Georgia"/>
          <w:color w:val="000000"/>
        </w:rPr>
      </w:pPr>
    </w:p>
    <w:p w14:paraId="02BDE76F" w14:textId="77777777" w:rsidR="00483D29" w:rsidRPr="00E71577" w:rsidRDefault="00483D29" w:rsidP="00483D29">
      <w:pPr>
        <w:spacing w:line="360" w:lineRule="auto"/>
        <w:rPr>
          <w:rFonts w:ascii="Georgia" w:hAnsi="Georgia"/>
          <w:color w:val="000000"/>
        </w:rPr>
      </w:pPr>
    </w:p>
    <w:p w14:paraId="4A644BE4" w14:textId="77777777" w:rsidR="00483D29" w:rsidRPr="00E71577" w:rsidRDefault="00483D29" w:rsidP="00483D29">
      <w:pPr>
        <w:spacing w:line="360" w:lineRule="auto"/>
        <w:jc w:val="center"/>
        <w:rPr>
          <w:rFonts w:ascii="Georgia" w:hAnsi="Georgia" w:cs="Arial"/>
          <w:b/>
          <w:u w:val="single"/>
        </w:rPr>
      </w:pPr>
      <w:r w:rsidRPr="00E71577">
        <w:rPr>
          <w:rFonts w:ascii="Georgia" w:hAnsi="Georgia" w:cs="Arial"/>
          <w:b/>
          <w:u w:val="single"/>
        </w:rPr>
        <w:t xml:space="preserve">Oświadczenie wykonawcy </w:t>
      </w:r>
    </w:p>
    <w:p w14:paraId="04C03703" w14:textId="77777777" w:rsidR="00483D29" w:rsidRPr="00E71577" w:rsidRDefault="00483D29" w:rsidP="00483D29">
      <w:pPr>
        <w:pBdr>
          <w:top w:val="nil"/>
          <w:left w:val="nil"/>
          <w:bottom w:val="nil"/>
          <w:right w:val="nil"/>
          <w:between w:val="nil"/>
        </w:pBdr>
        <w:spacing w:line="360" w:lineRule="auto"/>
        <w:jc w:val="center"/>
        <w:rPr>
          <w:rFonts w:ascii="Georgia" w:eastAsia="Arial" w:hAnsi="Georgia" w:cs="Arial"/>
          <w:color w:val="000000"/>
        </w:rPr>
      </w:pPr>
      <w:r w:rsidRPr="00E71577">
        <w:rPr>
          <w:rFonts w:ascii="Georgia" w:hAnsi="Georgia" w:cs="Arial"/>
          <w:b/>
          <w:u w:val="single"/>
        </w:rPr>
        <w:t>DOTYCZĄCE PRZESŁANEK WYKLUCZENIA Z POSTĘPOWANIA</w:t>
      </w:r>
    </w:p>
    <w:p w14:paraId="5D0B15A7" w14:textId="77777777" w:rsidR="00483D29" w:rsidRPr="00C00F98" w:rsidRDefault="00483D29" w:rsidP="00483D29">
      <w:pPr>
        <w:pBdr>
          <w:top w:val="nil"/>
          <w:left w:val="nil"/>
          <w:bottom w:val="nil"/>
          <w:right w:val="nil"/>
          <w:between w:val="nil"/>
        </w:pBdr>
        <w:spacing w:after="200" w:line="276" w:lineRule="auto"/>
        <w:jc w:val="right"/>
        <w:rPr>
          <w:rFonts w:ascii="Georgia" w:eastAsia="Arial" w:hAnsi="Georgia" w:cs="Arial"/>
          <w:b/>
          <w:color w:val="000000"/>
          <w:sz w:val="20"/>
          <w:szCs w:val="20"/>
        </w:rPr>
      </w:pPr>
    </w:p>
    <w:p w14:paraId="0D4A7DEA" w14:textId="77777777" w:rsidR="00483D29" w:rsidRPr="00C00F98" w:rsidRDefault="00483D29" w:rsidP="00483D29">
      <w:pPr>
        <w:pBdr>
          <w:top w:val="nil"/>
          <w:left w:val="nil"/>
          <w:bottom w:val="nil"/>
          <w:right w:val="nil"/>
          <w:between w:val="nil"/>
        </w:pBdr>
        <w:spacing w:after="200" w:line="276" w:lineRule="auto"/>
        <w:jc w:val="both"/>
        <w:rPr>
          <w:rFonts w:ascii="Georgia" w:eastAsia="Arial" w:hAnsi="Georgia" w:cs="Arial"/>
          <w:color w:val="000000"/>
          <w:sz w:val="20"/>
          <w:szCs w:val="20"/>
        </w:rPr>
      </w:pPr>
      <w:r w:rsidRPr="00C00F98">
        <w:rPr>
          <w:rFonts w:ascii="Georgia" w:eastAsia="Arial" w:hAnsi="Georgia" w:cs="Arial"/>
          <w:color w:val="000000"/>
          <w:sz w:val="20"/>
          <w:szCs w:val="20"/>
        </w:rPr>
        <w:t>Nazwa wykonawcy.................................................................................................................................</w:t>
      </w:r>
    </w:p>
    <w:p w14:paraId="7DCD301A" w14:textId="77777777" w:rsidR="00483D29" w:rsidRPr="00C00F98" w:rsidRDefault="00483D29" w:rsidP="00483D29">
      <w:pPr>
        <w:pBdr>
          <w:top w:val="nil"/>
          <w:left w:val="nil"/>
          <w:bottom w:val="nil"/>
          <w:right w:val="nil"/>
          <w:between w:val="nil"/>
        </w:pBdr>
        <w:spacing w:after="200" w:line="276" w:lineRule="auto"/>
        <w:rPr>
          <w:rFonts w:ascii="Georgia" w:eastAsia="Arial" w:hAnsi="Georgia" w:cs="Arial"/>
          <w:color w:val="000000"/>
          <w:sz w:val="20"/>
          <w:szCs w:val="20"/>
        </w:rPr>
      </w:pPr>
      <w:r w:rsidRPr="00C00F98">
        <w:rPr>
          <w:rFonts w:ascii="Georgia" w:eastAsia="Arial" w:hAnsi="Georgia" w:cs="Arial"/>
          <w:color w:val="000000"/>
          <w:sz w:val="20"/>
          <w:szCs w:val="20"/>
        </w:rPr>
        <w:t>Adres wykonawcy...................................................................................................................................</w:t>
      </w:r>
    </w:p>
    <w:p w14:paraId="43BB5B31" w14:textId="77777777" w:rsidR="00483D29" w:rsidRPr="00C00F98" w:rsidRDefault="00483D29" w:rsidP="00483D29">
      <w:pPr>
        <w:pBdr>
          <w:top w:val="nil"/>
          <w:left w:val="nil"/>
          <w:bottom w:val="nil"/>
          <w:right w:val="nil"/>
          <w:between w:val="nil"/>
        </w:pBdr>
        <w:spacing w:after="200" w:line="276" w:lineRule="auto"/>
        <w:rPr>
          <w:rFonts w:ascii="Georgia" w:eastAsia="Arial" w:hAnsi="Georgia" w:cs="Arial"/>
          <w:b/>
          <w:color w:val="000000"/>
          <w:sz w:val="20"/>
          <w:szCs w:val="20"/>
        </w:rPr>
      </w:pPr>
    </w:p>
    <w:p w14:paraId="05A6497C" w14:textId="787B3D1E" w:rsidR="00483D29" w:rsidRPr="00C00F98" w:rsidRDefault="00483D29" w:rsidP="00483D29">
      <w:pPr>
        <w:pBdr>
          <w:top w:val="nil"/>
          <w:left w:val="nil"/>
          <w:bottom w:val="nil"/>
          <w:right w:val="nil"/>
          <w:between w:val="nil"/>
        </w:pBdr>
        <w:spacing w:after="200" w:line="276" w:lineRule="auto"/>
        <w:jc w:val="both"/>
        <w:rPr>
          <w:rFonts w:ascii="Georgia" w:eastAsia="Arial" w:hAnsi="Georgia" w:cs="Arial"/>
          <w:b/>
          <w:color w:val="000000"/>
          <w:sz w:val="20"/>
          <w:szCs w:val="20"/>
        </w:rPr>
      </w:pPr>
      <w:r w:rsidRPr="00C00F98">
        <w:rPr>
          <w:rFonts w:ascii="Georgia" w:eastAsia="Arial" w:hAnsi="Georgia" w:cs="Arial"/>
          <w:b/>
          <w:color w:val="000000"/>
          <w:sz w:val="20"/>
          <w:szCs w:val="20"/>
        </w:rPr>
        <w:t>Oświadczam</w:t>
      </w:r>
      <w:r w:rsidR="00460792">
        <w:rPr>
          <w:rFonts w:ascii="Georgia" w:eastAsia="Arial" w:hAnsi="Georgia" w:cs="Arial"/>
          <w:b/>
          <w:color w:val="000000"/>
          <w:sz w:val="20"/>
          <w:szCs w:val="20"/>
        </w:rPr>
        <w:t>,</w:t>
      </w:r>
      <w:r w:rsidRPr="00C00F98">
        <w:rPr>
          <w:rFonts w:ascii="Georgia" w:eastAsia="Arial" w:hAnsi="Georgia" w:cs="Arial"/>
          <w:b/>
          <w:color w:val="000000"/>
          <w:sz w:val="20"/>
          <w:szCs w:val="20"/>
        </w:rPr>
        <w:t xml:space="preserve"> </w:t>
      </w:r>
      <w:r w:rsidR="00460792">
        <w:rPr>
          <w:rFonts w:ascii="Georgia" w:eastAsia="Arial" w:hAnsi="Georgia" w:cs="Arial"/>
          <w:b/>
          <w:color w:val="000000"/>
          <w:sz w:val="20"/>
          <w:szCs w:val="20"/>
        </w:rPr>
        <w:t>że</w:t>
      </w:r>
    </w:p>
    <w:p w14:paraId="575DD5FD" w14:textId="77777777" w:rsidR="00483D29" w:rsidRPr="00C00F98" w:rsidRDefault="00483D29" w:rsidP="00483D29">
      <w:pPr>
        <w:spacing w:line="360" w:lineRule="auto"/>
        <w:jc w:val="both"/>
        <w:rPr>
          <w:rFonts w:ascii="Georgia" w:hAnsi="Georgia" w:cs="Arial"/>
          <w:sz w:val="20"/>
          <w:szCs w:val="20"/>
        </w:rPr>
      </w:pPr>
      <w:r w:rsidRPr="00C00F98">
        <w:rPr>
          <w:rFonts w:ascii="Georgia" w:hAnsi="Georgia" w:cs="Arial"/>
          <w:b/>
          <w:sz w:val="20"/>
          <w:szCs w:val="20"/>
        </w:rPr>
        <w:t xml:space="preserve">Informacje zawarte w oświadczeniu, o którym mowa w art. 125 ust. 1 ustawy PZP w zakresie podstaw wykluczenia z </w:t>
      </w:r>
      <w:r w:rsidRPr="00C00F98">
        <w:rPr>
          <w:rFonts w:ascii="Georgia" w:hAnsi="Georgia" w:cs="Arial"/>
          <w:sz w:val="20"/>
          <w:szCs w:val="20"/>
        </w:rPr>
        <w:t>postępowania wskazanych przez Zamawiającego, o których mowa w:</w:t>
      </w:r>
    </w:p>
    <w:p w14:paraId="45E730BD" w14:textId="77777777" w:rsidR="00483D29" w:rsidRPr="00E71577" w:rsidRDefault="00483D29" w:rsidP="00483D29">
      <w:pPr>
        <w:spacing w:line="360" w:lineRule="auto"/>
        <w:jc w:val="both"/>
        <w:rPr>
          <w:rFonts w:ascii="Georgia" w:hAnsi="Georgia" w:cs="Arial"/>
          <w:sz w:val="18"/>
          <w:szCs w:val="18"/>
        </w:rPr>
      </w:pPr>
    </w:p>
    <w:p w14:paraId="514596BB" w14:textId="77777777" w:rsidR="00483D29" w:rsidRPr="003D3178" w:rsidRDefault="00483D29">
      <w:pPr>
        <w:pStyle w:val="Akapitzlist"/>
        <w:numPr>
          <w:ilvl w:val="4"/>
          <w:numId w:val="27"/>
        </w:numPr>
        <w:overflowPunct w:val="0"/>
        <w:autoSpaceDE w:val="0"/>
        <w:spacing w:line="360" w:lineRule="auto"/>
        <w:ind w:left="0" w:firstLine="0"/>
        <w:contextualSpacing/>
        <w:jc w:val="both"/>
        <w:rPr>
          <w:rFonts w:ascii="Georgia" w:hAnsi="Georgia" w:cs="Arial"/>
          <w:sz w:val="20"/>
          <w:szCs w:val="20"/>
        </w:rPr>
      </w:pPr>
      <w:r w:rsidRPr="003D3178">
        <w:rPr>
          <w:rStyle w:val="Hipercze"/>
          <w:rFonts w:ascii="Georgia" w:hAnsi="Georgia" w:cs="Arial"/>
          <w:color w:val="auto"/>
          <w:sz w:val="20"/>
          <w:szCs w:val="20"/>
        </w:rPr>
        <w:t>art. 108 ust. 1 pkt 3</w:t>
      </w:r>
      <w:r w:rsidRPr="003D3178">
        <w:rPr>
          <w:rFonts w:ascii="Georgia" w:hAnsi="Georgia" w:cs="Arial"/>
          <w:sz w:val="20"/>
          <w:szCs w:val="20"/>
        </w:rPr>
        <w:t xml:space="preserve"> ustawy PZP,</w:t>
      </w:r>
    </w:p>
    <w:p w14:paraId="75B45621" w14:textId="77777777" w:rsidR="00483D29" w:rsidRPr="003D3178" w:rsidRDefault="00483D29">
      <w:pPr>
        <w:pStyle w:val="Akapitzlist"/>
        <w:numPr>
          <w:ilvl w:val="4"/>
          <w:numId w:val="27"/>
        </w:numPr>
        <w:overflowPunct w:val="0"/>
        <w:autoSpaceDE w:val="0"/>
        <w:spacing w:line="360" w:lineRule="auto"/>
        <w:ind w:left="0" w:firstLine="0"/>
        <w:contextualSpacing/>
        <w:jc w:val="both"/>
        <w:rPr>
          <w:rFonts w:ascii="Georgia" w:hAnsi="Georgia" w:cs="Arial"/>
          <w:sz w:val="20"/>
          <w:szCs w:val="20"/>
        </w:rPr>
      </w:pPr>
      <w:r w:rsidRPr="003D3178">
        <w:rPr>
          <w:rStyle w:val="Hipercze"/>
          <w:rFonts w:ascii="Georgia" w:hAnsi="Georgia" w:cs="Arial"/>
          <w:color w:val="auto"/>
          <w:sz w:val="20"/>
          <w:szCs w:val="20"/>
        </w:rPr>
        <w:t>art. 108 ust. 1 pkt 4</w:t>
      </w:r>
      <w:r w:rsidRPr="003D3178">
        <w:rPr>
          <w:rFonts w:ascii="Georgia" w:hAnsi="Georgia" w:cs="Arial"/>
          <w:sz w:val="20"/>
          <w:szCs w:val="20"/>
        </w:rPr>
        <w:t xml:space="preserve"> ustawy PZP, dotyczących orzeczenia zakazu ubiegania się o zamówienie publiczne tytułem środka zapobiegawczego,</w:t>
      </w:r>
    </w:p>
    <w:p w14:paraId="225913CB" w14:textId="77777777" w:rsidR="00483D29" w:rsidRPr="003D3178" w:rsidRDefault="00483D29">
      <w:pPr>
        <w:pStyle w:val="Akapitzlist"/>
        <w:numPr>
          <w:ilvl w:val="4"/>
          <w:numId w:val="27"/>
        </w:numPr>
        <w:overflowPunct w:val="0"/>
        <w:autoSpaceDE w:val="0"/>
        <w:spacing w:line="360" w:lineRule="auto"/>
        <w:ind w:left="0" w:firstLine="0"/>
        <w:contextualSpacing/>
        <w:jc w:val="both"/>
        <w:rPr>
          <w:rFonts w:ascii="Georgia" w:hAnsi="Georgia" w:cs="Arial"/>
          <w:sz w:val="20"/>
          <w:szCs w:val="20"/>
        </w:rPr>
      </w:pPr>
      <w:r w:rsidRPr="003D3178">
        <w:rPr>
          <w:rStyle w:val="Hipercze"/>
          <w:rFonts w:ascii="Georgia" w:hAnsi="Georgia" w:cs="Arial"/>
          <w:color w:val="auto"/>
          <w:sz w:val="20"/>
          <w:szCs w:val="20"/>
        </w:rPr>
        <w:t>art. 108 ust. 1 pkt 5</w:t>
      </w:r>
      <w:r w:rsidRPr="003D3178">
        <w:rPr>
          <w:rFonts w:ascii="Georgia" w:hAnsi="Georgia" w:cs="Arial"/>
          <w:sz w:val="20"/>
          <w:szCs w:val="20"/>
        </w:rPr>
        <w:t xml:space="preserve"> ustawy PZP, dotyczących zawarcia z innymi wykonawcami porozumienia mającego na celu zakłócenie konkurencji,</w:t>
      </w:r>
    </w:p>
    <w:p w14:paraId="4E592A7D" w14:textId="77777777" w:rsidR="00483D29" w:rsidRPr="003D3178" w:rsidRDefault="00483D29">
      <w:pPr>
        <w:pStyle w:val="Akapitzlist"/>
        <w:numPr>
          <w:ilvl w:val="4"/>
          <w:numId w:val="27"/>
        </w:numPr>
        <w:overflowPunct w:val="0"/>
        <w:autoSpaceDE w:val="0"/>
        <w:spacing w:line="360" w:lineRule="auto"/>
        <w:ind w:left="0" w:firstLine="0"/>
        <w:contextualSpacing/>
        <w:jc w:val="both"/>
        <w:rPr>
          <w:rFonts w:ascii="Georgia" w:hAnsi="Georgia" w:cs="Arial"/>
          <w:sz w:val="20"/>
          <w:szCs w:val="20"/>
        </w:rPr>
      </w:pPr>
      <w:r w:rsidRPr="003D3178">
        <w:rPr>
          <w:rStyle w:val="Hipercze"/>
          <w:rFonts w:ascii="Georgia" w:hAnsi="Georgia" w:cs="Arial"/>
          <w:color w:val="auto"/>
          <w:sz w:val="20"/>
          <w:szCs w:val="20"/>
        </w:rPr>
        <w:t>art. 108 ust. 1 pkt 6</w:t>
      </w:r>
      <w:r w:rsidRPr="003D3178">
        <w:rPr>
          <w:rFonts w:ascii="Georgia" w:hAnsi="Georgia" w:cs="Arial"/>
          <w:sz w:val="20"/>
          <w:szCs w:val="20"/>
        </w:rPr>
        <w:t xml:space="preserve"> ustawy PZP,</w:t>
      </w:r>
    </w:p>
    <w:p w14:paraId="4DBFCBC9" w14:textId="15C0055B" w:rsidR="00483D29" w:rsidRPr="003D3178" w:rsidRDefault="00483D29">
      <w:pPr>
        <w:pStyle w:val="Akapitzlist"/>
        <w:numPr>
          <w:ilvl w:val="4"/>
          <w:numId w:val="27"/>
        </w:numPr>
        <w:overflowPunct w:val="0"/>
        <w:autoSpaceDE w:val="0"/>
        <w:spacing w:line="360" w:lineRule="auto"/>
        <w:ind w:left="0" w:firstLine="0"/>
        <w:contextualSpacing/>
        <w:jc w:val="both"/>
        <w:rPr>
          <w:rFonts w:ascii="Georgia" w:hAnsi="Georgia" w:cs="Arial"/>
          <w:sz w:val="20"/>
          <w:szCs w:val="20"/>
        </w:rPr>
      </w:pPr>
      <w:r w:rsidRPr="003D3178">
        <w:rPr>
          <w:rFonts w:ascii="Georgia" w:eastAsia="TimesNewRoman" w:hAnsi="Georgia" w:cs="Arial"/>
          <w:sz w:val="20"/>
          <w:szCs w:val="20"/>
          <w:u w:val="single"/>
        </w:rPr>
        <w:t>art. 109 ust. 1 pkt 1</w:t>
      </w:r>
      <w:r w:rsidRPr="003D3178">
        <w:rPr>
          <w:rFonts w:ascii="Georgia" w:eastAsia="TimesNewRoman" w:hAnsi="Georgia" w:cs="Arial"/>
          <w:sz w:val="20"/>
          <w:szCs w:val="20"/>
        </w:rPr>
        <w:t xml:space="preserve"> ustawy PZP, odnośnie do naruszenia obowiązków dotyczących płatności podatków i opłat lokalnych, o których mowa w ustawie z dnia 12 stycznia 1991 r. o podatkach i opłatach lokalnych (Dz. U. z 2019 r.</w:t>
      </w:r>
      <w:r w:rsidR="00460792">
        <w:rPr>
          <w:rFonts w:ascii="Georgia" w:eastAsia="TimesNewRoman" w:hAnsi="Georgia" w:cs="Arial"/>
          <w:sz w:val="20"/>
          <w:szCs w:val="20"/>
        </w:rPr>
        <w:t xml:space="preserve"> </w:t>
      </w:r>
      <w:r w:rsidRPr="003D3178">
        <w:rPr>
          <w:rFonts w:ascii="Georgia" w:eastAsia="TimesNewRoman" w:hAnsi="Georgia" w:cs="Arial"/>
          <w:sz w:val="20"/>
          <w:szCs w:val="20"/>
        </w:rPr>
        <w:t>poz. 1170),</w:t>
      </w:r>
    </w:p>
    <w:p w14:paraId="51F9B7B5" w14:textId="77777777" w:rsidR="00483D29" w:rsidRPr="00E71577" w:rsidRDefault="00483D29" w:rsidP="00483D29">
      <w:pPr>
        <w:pStyle w:val="Akapitzlist"/>
        <w:overflowPunct w:val="0"/>
        <w:autoSpaceDE w:val="0"/>
        <w:spacing w:line="360" w:lineRule="auto"/>
        <w:ind w:left="1800"/>
        <w:jc w:val="both"/>
        <w:rPr>
          <w:rFonts w:ascii="Georgia" w:hAnsi="Georgia" w:cs="Arial"/>
          <w:sz w:val="18"/>
          <w:szCs w:val="18"/>
        </w:rPr>
      </w:pPr>
    </w:p>
    <w:p w14:paraId="740984D9" w14:textId="77777777" w:rsidR="00483D29" w:rsidRPr="00E71577" w:rsidRDefault="00483D29" w:rsidP="00483D29">
      <w:pPr>
        <w:spacing w:line="360" w:lineRule="auto"/>
        <w:rPr>
          <w:rFonts w:ascii="Georgia" w:hAnsi="Georgia" w:cs="Arial"/>
          <w:b/>
          <w:bCs/>
          <w:sz w:val="18"/>
          <w:szCs w:val="18"/>
          <w:u w:val="single"/>
        </w:rPr>
      </w:pPr>
      <w:r w:rsidRPr="00E71577">
        <w:rPr>
          <w:rFonts w:ascii="Georgia" w:hAnsi="Georgia" w:cs="Arial"/>
          <w:b/>
          <w:bCs/>
          <w:sz w:val="18"/>
          <w:szCs w:val="18"/>
          <w:u w:val="single"/>
        </w:rPr>
        <w:t>są nadal aktualne.</w:t>
      </w:r>
    </w:p>
    <w:p w14:paraId="2C3A80D4" w14:textId="77777777" w:rsidR="00483D29" w:rsidRDefault="00483D29" w:rsidP="00483D29">
      <w:pPr>
        <w:pBdr>
          <w:top w:val="nil"/>
          <w:left w:val="nil"/>
          <w:bottom w:val="nil"/>
          <w:right w:val="nil"/>
          <w:between w:val="nil"/>
        </w:pBdr>
        <w:spacing w:after="200" w:line="276" w:lineRule="auto"/>
        <w:jc w:val="right"/>
        <w:rPr>
          <w:rFonts w:ascii="Arial" w:eastAsia="Arial" w:hAnsi="Arial" w:cs="Arial"/>
          <w:b/>
          <w:color w:val="000000"/>
        </w:rPr>
      </w:pPr>
    </w:p>
    <w:p w14:paraId="5B6D1291" w14:textId="77777777" w:rsidR="00483D29" w:rsidRDefault="00483D29" w:rsidP="00483D29">
      <w:pPr>
        <w:pBdr>
          <w:top w:val="nil"/>
          <w:left w:val="nil"/>
          <w:bottom w:val="nil"/>
          <w:right w:val="nil"/>
          <w:between w:val="nil"/>
        </w:pBdr>
        <w:spacing w:after="200" w:line="276" w:lineRule="auto"/>
        <w:jc w:val="right"/>
        <w:rPr>
          <w:rFonts w:ascii="Arial" w:eastAsia="Arial" w:hAnsi="Arial" w:cs="Arial"/>
          <w:b/>
          <w:color w:val="000000"/>
        </w:rPr>
      </w:pPr>
    </w:p>
    <w:p w14:paraId="75078CA0" w14:textId="77777777" w:rsidR="00483D29" w:rsidRPr="00E60300" w:rsidRDefault="00483D29" w:rsidP="00483D29">
      <w:pPr>
        <w:ind w:left="4962"/>
        <w:rPr>
          <w:rFonts w:ascii="Georgia" w:hAnsi="Georgia" w:cs="Georgia"/>
          <w:i/>
          <w:iCs/>
          <w:color w:val="000000"/>
          <w:sz w:val="20"/>
          <w:szCs w:val="20"/>
        </w:rPr>
      </w:pPr>
      <w:r w:rsidRPr="00E60300">
        <w:rPr>
          <w:rFonts w:ascii="Georgia" w:hAnsi="Georgia" w:cs="Georgia"/>
          <w:i/>
          <w:iCs/>
          <w:color w:val="000000"/>
          <w:sz w:val="20"/>
          <w:szCs w:val="20"/>
        </w:rPr>
        <w:t>…………………………………………………………………………</w:t>
      </w:r>
    </w:p>
    <w:p w14:paraId="38CC28AC" w14:textId="77777777" w:rsidR="009559F4" w:rsidRDefault="009559F4" w:rsidP="009559F4">
      <w:pPr>
        <w:pStyle w:val="Tekstpodstawowywcity21"/>
        <w:ind w:left="5040"/>
        <w:rPr>
          <w:sz w:val="20"/>
          <w:szCs w:val="20"/>
          <w:lang w:val="pl-PL"/>
        </w:rPr>
      </w:pPr>
      <w:r>
        <w:rPr>
          <w:sz w:val="20"/>
          <w:szCs w:val="20"/>
          <w:lang w:val="pl-PL"/>
        </w:rPr>
        <w:t>P</w:t>
      </w:r>
      <w:r w:rsidRPr="00E60300">
        <w:rPr>
          <w:sz w:val="20"/>
          <w:szCs w:val="20"/>
          <w:lang w:val="pl-PL"/>
        </w:rPr>
        <w:t>odpis(y) osób(y) upoważnionej(</w:t>
      </w:r>
      <w:proofErr w:type="spellStart"/>
      <w:r w:rsidRPr="00E60300">
        <w:rPr>
          <w:sz w:val="20"/>
          <w:szCs w:val="20"/>
          <w:lang w:val="pl-PL"/>
        </w:rPr>
        <w:t>ych</w:t>
      </w:r>
      <w:proofErr w:type="spellEnd"/>
      <w:r w:rsidRPr="00E60300">
        <w:rPr>
          <w:sz w:val="20"/>
          <w:szCs w:val="20"/>
          <w:lang w:val="pl-PL"/>
        </w:rPr>
        <w:t>) do reprezentowania Wykonawcy</w:t>
      </w:r>
    </w:p>
    <w:p w14:paraId="59D3F58A" w14:textId="77777777" w:rsidR="00483D29" w:rsidRPr="00E60300" w:rsidRDefault="00483D29" w:rsidP="00483D29">
      <w:pPr>
        <w:pStyle w:val="Akapitzlist1"/>
        <w:spacing w:line="360" w:lineRule="auto"/>
        <w:ind w:left="0"/>
        <w:jc w:val="both"/>
        <w:rPr>
          <w:rFonts w:ascii="Georgia" w:hAnsi="Georgia" w:cs="Georgia"/>
          <w:color w:val="000000"/>
          <w:sz w:val="20"/>
          <w:szCs w:val="20"/>
        </w:rPr>
      </w:pPr>
    </w:p>
    <w:p w14:paraId="0CC711EB" w14:textId="337F9E7A" w:rsidR="00483D29" w:rsidRDefault="00483D29">
      <w:pPr>
        <w:suppressAutoHyphens w:val="0"/>
        <w:spacing w:after="160" w:line="259" w:lineRule="auto"/>
        <w:textAlignment w:val="auto"/>
        <w:rPr>
          <w:rFonts w:ascii="Georgia" w:hAnsi="Georgia" w:cs="Georgia"/>
          <w:b/>
          <w:i/>
          <w:iCs/>
          <w:color w:val="000000"/>
          <w:sz w:val="20"/>
          <w:szCs w:val="20"/>
        </w:rPr>
      </w:pPr>
    </w:p>
    <w:p w14:paraId="233F1FFE" w14:textId="77777777" w:rsidR="006B1F19" w:rsidRDefault="006B1F19">
      <w:pPr>
        <w:suppressAutoHyphens w:val="0"/>
        <w:spacing w:after="160" w:line="259" w:lineRule="auto"/>
        <w:textAlignment w:val="auto"/>
        <w:rPr>
          <w:rFonts w:ascii="Georgia" w:hAnsi="Georgia" w:cs="Georgia"/>
          <w:b/>
          <w:i/>
          <w:iCs/>
          <w:color w:val="000000"/>
          <w:sz w:val="20"/>
          <w:szCs w:val="20"/>
        </w:rPr>
      </w:pPr>
      <w:r>
        <w:rPr>
          <w:rFonts w:ascii="Georgia" w:hAnsi="Georgia" w:cs="Georgia"/>
          <w:b/>
          <w:bCs/>
          <w:i/>
          <w:iCs/>
          <w:color w:val="000000"/>
          <w:sz w:val="20"/>
          <w:szCs w:val="20"/>
        </w:rPr>
        <w:br w:type="page"/>
      </w:r>
    </w:p>
    <w:p w14:paraId="2FCF8DAB" w14:textId="64D2A11E" w:rsidR="00DB558E" w:rsidRPr="00E71577" w:rsidRDefault="00DB558E" w:rsidP="00DB558E">
      <w:pPr>
        <w:pStyle w:val="Nagwek1"/>
        <w:spacing w:before="0" w:after="0" w:line="360" w:lineRule="auto"/>
        <w:jc w:val="right"/>
        <w:rPr>
          <w:rFonts w:ascii="Georgia" w:hAnsi="Georgia" w:cs="Georgia"/>
          <w:b/>
          <w:bCs w:val="0"/>
          <w:i/>
          <w:iCs/>
          <w:color w:val="000000"/>
          <w:sz w:val="20"/>
          <w:szCs w:val="20"/>
        </w:rPr>
      </w:pPr>
      <w:bookmarkStart w:id="59" w:name="_Toc119575055"/>
      <w:r w:rsidRPr="00E71577">
        <w:rPr>
          <w:rFonts w:ascii="Georgia" w:hAnsi="Georgia" w:cs="Georgia"/>
          <w:b/>
          <w:bCs w:val="0"/>
          <w:i/>
          <w:iCs/>
          <w:color w:val="000000"/>
          <w:sz w:val="20"/>
          <w:szCs w:val="20"/>
        </w:rPr>
        <w:t>Załącznik nr</w:t>
      </w:r>
      <w:r w:rsidR="009264D7">
        <w:rPr>
          <w:rFonts w:ascii="Georgia" w:hAnsi="Georgia" w:cs="Georgia"/>
          <w:b/>
          <w:bCs w:val="0"/>
          <w:i/>
          <w:iCs/>
          <w:color w:val="000000"/>
          <w:sz w:val="20"/>
          <w:szCs w:val="20"/>
        </w:rPr>
        <w:t xml:space="preserve"> </w:t>
      </w:r>
      <w:r w:rsidR="009C5EDD">
        <w:rPr>
          <w:rFonts w:ascii="Georgia" w:hAnsi="Georgia" w:cs="Georgia"/>
          <w:b/>
          <w:bCs w:val="0"/>
          <w:i/>
          <w:iCs/>
          <w:color w:val="000000"/>
          <w:sz w:val="20"/>
          <w:szCs w:val="20"/>
        </w:rPr>
        <w:t>4</w:t>
      </w:r>
      <w:r w:rsidRPr="00E71577">
        <w:rPr>
          <w:rFonts w:ascii="Georgia" w:hAnsi="Georgia" w:cs="Georgia"/>
          <w:b/>
          <w:bCs w:val="0"/>
          <w:i/>
          <w:iCs/>
          <w:color w:val="000000"/>
          <w:sz w:val="20"/>
          <w:szCs w:val="20"/>
        </w:rPr>
        <w:t xml:space="preserve"> do SWZ</w:t>
      </w:r>
      <w:bookmarkEnd w:id="59"/>
    </w:p>
    <w:p w14:paraId="487AA09A" w14:textId="77777777" w:rsidR="00DB558E" w:rsidRDefault="00DB558E" w:rsidP="00DB558E">
      <w:pPr>
        <w:pBdr>
          <w:top w:val="nil"/>
          <w:left w:val="nil"/>
          <w:bottom w:val="nil"/>
          <w:right w:val="nil"/>
          <w:between w:val="nil"/>
        </w:pBdr>
        <w:spacing w:line="240" w:lineRule="auto"/>
        <w:rPr>
          <w:rFonts w:ascii="Georgia" w:eastAsia="Arial" w:hAnsi="Georgia" w:cs="Arial"/>
          <w:b/>
          <w:i/>
          <w:iCs/>
          <w:color w:val="000000"/>
          <w:sz w:val="18"/>
          <w:szCs w:val="18"/>
        </w:rPr>
      </w:pPr>
      <w:r w:rsidRPr="00D4333C">
        <w:rPr>
          <w:rFonts w:ascii="Georgia" w:eastAsia="Arial" w:hAnsi="Georgia" w:cs="Arial"/>
          <w:b/>
          <w:i/>
          <w:iCs/>
          <w:color w:val="000000"/>
          <w:sz w:val="18"/>
          <w:szCs w:val="18"/>
        </w:rPr>
        <w:t>Wykonawca:</w:t>
      </w:r>
    </w:p>
    <w:p w14:paraId="237018BA" w14:textId="77777777" w:rsidR="00DB558E" w:rsidRDefault="00DB558E" w:rsidP="00DB558E">
      <w:pPr>
        <w:pBdr>
          <w:top w:val="nil"/>
          <w:left w:val="nil"/>
          <w:bottom w:val="nil"/>
          <w:right w:val="nil"/>
          <w:between w:val="nil"/>
        </w:pBdr>
        <w:spacing w:line="240" w:lineRule="auto"/>
        <w:rPr>
          <w:rFonts w:ascii="Georgia" w:eastAsia="Arial" w:hAnsi="Georgia" w:cs="Arial"/>
          <w:b/>
          <w:i/>
          <w:iCs/>
          <w:color w:val="000000"/>
          <w:sz w:val="18"/>
          <w:szCs w:val="18"/>
        </w:rPr>
      </w:pPr>
    </w:p>
    <w:p w14:paraId="1E7156D0" w14:textId="77777777" w:rsidR="00DB558E" w:rsidRPr="00D4333C" w:rsidRDefault="00DB558E" w:rsidP="00DB558E">
      <w:pPr>
        <w:pBdr>
          <w:top w:val="nil"/>
          <w:left w:val="nil"/>
          <w:bottom w:val="nil"/>
          <w:right w:val="nil"/>
          <w:between w:val="nil"/>
        </w:pBdr>
        <w:spacing w:line="240" w:lineRule="auto"/>
        <w:rPr>
          <w:rFonts w:ascii="Georgia" w:eastAsia="Arial" w:hAnsi="Georgia" w:cs="Arial"/>
          <w:i/>
          <w:iCs/>
          <w:color w:val="000000"/>
          <w:sz w:val="18"/>
          <w:szCs w:val="18"/>
        </w:rPr>
      </w:pPr>
    </w:p>
    <w:p w14:paraId="7D1C28B9" w14:textId="77777777" w:rsidR="00DB558E" w:rsidRPr="00E71577" w:rsidRDefault="00DB558E" w:rsidP="00DB558E">
      <w:pPr>
        <w:pBdr>
          <w:top w:val="nil"/>
          <w:left w:val="nil"/>
          <w:bottom w:val="nil"/>
          <w:right w:val="nil"/>
          <w:between w:val="nil"/>
        </w:pBdr>
        <w:spacing w:line="240" w:lineRule="auto"/>
        <w:ind w:right="5954"/>
        <w:rPr>
          <w:rFonts w:ascii="Georgia" w:eastAsia="Arial" w:hAnsi="Georgia" w:cs="Arial"/>
          <w:color w:val="000000"/>
          <w:sz w:val="18"/>
          <w:szCs w:val="18"/>
        </w:rPr>
      </w:pPr>
      <w:r w:rsidRPr="00E71577">
        <w:rPr>
          <w:rFonts w:ascii="Georgia" w:eastAsia="Arial" w:hAnsi="Georgia" w:cs="Arial"/>
          <w:color w:val="000000"/>
          <w:sz w:val="18"/>
          <w:szCs w:val="18"/>
        </w:rPr>
        <w:t>…………………………………………………………………………</w:t>
      </w:r>
    </w:p>
    <w:p w14:paraId="3C534621" w14:textId="77777777" w:rsidR="00DB558E" w:rsidRPr="00E71577" w:rsidRDefault="00DB558E" w:rsidP="00DB558E">
      <w:pPr>
        <w:pBdr>
          <w:top w:val="nil"/>
          <w:left w:val="nil"/>
          <w:bottom w:val="nil"/>
          <w:right w:val="nil"/>
          <w:between w:val="nil"/>
        </w:pBdr>
        <w:spacing w:line="240" w:lineRule="auto"/>
        <w:ind w:right="5953"/>
        <w:rPr>
          <w:rFonts w:ascii="Georgia" w:eastAsia="Arial" w:hAnsi="Georgia" w:cs="Arial"/>
          <w:color w:val="000000"/>
          <w:sz w:val="18"/>
          <w:szCs w:val="18"/>
        </w:rPr>
      </w:pPr>
      <w:r w:rsidRPr="00E71577">
        <w:rPr>
          <w:rFonts w:ascii="Georgia" w:eastAsia="Arial" w:hAnsi="Georgia" w:cs="Arial"/>
          <w:i/>
          <w:color w:val="000000"/>
          <w:sz w:val="18"/>
          <w:szCs w:val="18"/>
        </w:rPr>
        <w:t>(pełna nazwa/firma, adres, w zależności od podmiotu: NIP/PESEL, KRS/</w:t>
      </w:r>
      <w:proofErr w:type="spellStart"/>
      <w:r w:rsidRPr="00E71577">
        <w:rPr>
          <w:rFonts w:ascii="Georgia" w:eastAsia="Arial" w:hAnsi="Georgia" w:cs="Arial"/>
          <w:i/>
          <w:color w:val="000000"/>
          <w:sz w:val="18"/>
          <w:szCs w:val="18"/>
        </w:rPr>
        <w:t>CEiDG</w:t>
      </w:r>
      <w:proofErr w:type="spellEnd"/>
      <w:r w:rsidRPr="00E71577">
        <w:rPr>
          <w:rFonts w:ascii="Georgia" w:eastAsia="Arial" w:hAnsi="Georgia" w:cs="Arial"/>
          <w:i/>
          <w:color w:val="000000"/>
          <w:sz w:val="18"/>
          <w:szCs w:val="18"/>
        </w:rPr>
        <w:t>)</w:t>
      </w:r>
    </w:p>
    <w:p w14:paraId="61B642D1" w14:textId="77777777" w:rsidR="00DB558E" w:rsidRDefault="00DB558E" w:rsidP="00DB558E">
      <w:pPr>
        <w:pBdr>
          <w:top w:val="nil"/>
          <w:left w:val="nil"/>
          <w:bottom w:val="nil"/>
          <w:right w:val="nil"/>
          <w:between w:val="nil"/>
        </w:pBdr>
        <w:spacing w:line="240" w:lineRule="auto"/>
        <w:rPr>
          <w:rFonts w:ascii="Georgia" w:eastAsia="Arial" w:hAnsi="Georgia" w:cs="Arial"/>
          <w:color w:val="000000"/>
          <w:sz w:val="18"/>
          <w:szCs w:val="18"/>
          <w:u w:val="single"/>
        </w:rPr>
      </w:pPr>
      <w:r w:rsidRPr="00E71577">
        <w:rPr>
          <w:rFonts w:ascii="Georgia" w:eastAsia="Arial" w:hAnsi="Georgia" w:cs="Arial"/>
          <w:color w:val="000000"/>
          <w:sz w:val="18"/>
          <w:szCs w:val="18"/>
          <w:u w:val="single"/>
        </w:rPr>
        <w:t>reprezentowany przez:</w:t>
      </w:r>
    </w:p>
    <w:p w14:paraId="282E3C2C" w14:textId="77777777" w:rsidR="00DB558E" w:rsidRDefault="00DB558E" w:rsidP="00DB558E">
      <w:pPr>
        <w:pBdr>
          <w:top w:val="nil"/>
          <w:left w:val="nil"/>
          <w:bottom w:val="nil"/>
          <w:right w:val="nil"/>
          <w:between w:val="nil"/>
        </w:pBdr>
        <w:spacing w:line="240" w:lineRule="auto"/>
        <w:rPr>
          <w:rFonts w:ascii="Georgia" w:eastAsia="Arial" w:hAnsi="Georgia" w:cs="Arial"/>
          <w:color w:val="000000"/>
          <w:sz w:val="18"/>
          <w:szCs w:val="18"/>
          <w:u w:val="single"/>
        </w:rPr>
      </w:pPr>
    </w:p>
    <w:p w14:paraId="10C71B36" w14:textId="77777777" w:rsidR="00DB558E" w:rsidRDefault="00DB558E" w:rsidP="00DB558E">
      <w:pPr>
        <w:pBdr>
          <w:top w:val="nil"/>
          <w:left w:val="nil"/>
          <w:bottom w:val="nil"/>
          <w:right w:val="nil"/>
          <w:between w:val="nil"/>
        </w:pBdr>
        <w:spacing w:line="240" w:lineRule="auto"/>
        <w:rPr>
          <w:rFonts w:ascii="Georgia" w:eastAsia="Arial" w:hAnsi="Georgia" w:cs="Arial"/>
          <w:color w:val="000000"/>
          <w:sz w:val="18"/>
          <w:szCs w:val="18"/>
          <w:u w:val="single"/>
        </w:rPr>
      </w:pPr>
    </w:p>
    <w:p w14:paraId="416B9513" w14:textId="77777777" w:rsidR="00DB558E" w:rsidRDefault="00DB558E" w:rsidP="00DB558E">
      <w:pPr>
        <w:pBdr>
          <w:top w:val="nil"/>
          <w:left w:val="nil"/>
          <w:bottom w:val="nil"/>
          <w:right w:val="nil"/>
          <w:between w:val="nil"/>
        </w:pBdr>
        <w:spacing w:line="240" w:lineRule="auto"/>
        <w:rPr>
          <w:rFonts w:ascii="Georgia" w:eastAsia="Arial" w:hAnsi="Georgia" w:cs="Arial"/>
          <w:color w:val="000000"/>
          <w:sz w:val="18"/>
          <w:szCs w:val="18"/>
          <w:u w:val="single"/>
        </w:rPr>
      </w:pPr>
    </w:p>
    <w:p w14:paraId="5742C50E" w14:textId="77777777" w:rsidR="00DB558E" w:rsidRPr="00E71577" w:rsidRDefault="00DB558E" w:rsidP="00DB558E">
      <w:pPr>
        <w:pBdr>
          <w:top w:val="nil"/>
          <w:left w:val="nil"/>
          <w:bottom w:val="nil"/>
          <w:right w:val="nil"/>
          <w:between w:val="nil"/>
        </w:pBdr>
        <w:spacing w:line="240" w:lineRule="auto"/>
        <w:rPr>
          <w:rFonts w:ascii="Georgia" w:eastAsia="Arial" w:hAnsi="Georgia" w:cs="Arial"/>
          <w:color w:val="000000"/>
          <w:sz w:val="18"/>
          <w:szCs w:val="18"/>
          <w:u w:val="single"/>
        </w:rPr>
      </w:pPr>
    </w:p>
    <w:p w14:paraId="378E8B0B" w14:textId="77777777" w:rsidR="00DB558E" w:rsidRPr="00E71577" w:rsidRDefault="00DB558E" w:rsidP="00DB558E">
      <w:pPr>
        <w:pBdr>
          <w:top w:val="nil"/>
          <w:left w:val="nil"/>
          <w:bottom w:val="nil"/>
          <w:right w:val="nil"/>
          <w:between w:val="nil"/>
        </w:pBdr>
        <w:spacing w:line="240" w:lineRule="auto"/>
        <w:ind w:right="5954"/>
        <w:rPr>
          <w:rFonts w:ascii="Georgia" w:eastAsia="Arial" w:hAnsi="Georgia" w:cs="Arial"/>
          <w:color w:val="000000"/>
          <w:sz w:val="18"/>
          <w:szCs w:val="18"/>
        </w:rPr>
      </w:pPr>
      <w:r w:rsidRPr="00E71577">
        <w:rPr>
          <w:rFonts w:ascii="Georgia" w:eastAsia="Arial" w:hAnsi="Georgia" w:cs="Arial"/>
          <w:color w:val="000000"/>
          <w:sz w:val="18"/>
          <w:szCs w:val="18"/>
        </w:rPr>
        <w:t>…………………………………………………………………………</w:t>
      </w:r>
    </w:p>
    <w:p w14:paraId="7279007B" w14:textId="77777777" w:rsidR="00DB558E" w:rsidRDefault="00DB558E" w:rsidP="00DB558E">
      <w:pPr>
        <w:pBdr>
          <w:top w:val="nil"/>
          <w:left w:val="nil"/>
          <w:bottom w:val="nil"/>
          <w:right w:val="nil"/>
          <w:between w:val="nil"/>
        </w:pBdr>
        <w:spacing w:line="240" w:lineRule="auto"/>
        <w:ind w:right="5953"/>
        <w:rPr>
          <w:rFonts w:ascii="Georgia" w:eastAsia="Arial" w:hAnsi="Georgia" w:cs="Arial"/>
          <w:i/>
          <w:color w:val="000000"/>
          <w:sz w:val="18"/>
          <w:szCs w:val="18"/>
        </w:rPr>
      </w:pPr>
      <w:r w:rsidRPr="00E71577">
        <w:rPr>
          <w:rFonts w:ascii="Georgia" w:eastAsia="Arial" w:hAnsi="Georgia" w:cs="Arial"/>
          <w:i/>
          <w:color w:val="000000"/>
          <w:sz w:val="18"/>
          <w:szCs w:val="18"/>
        </w:rPr>
        <w:t>(imię, nazwisko, stanowisko/podstawa do  reprezentacji)</w:t>
      </w:r>
    </w:p>
    <w:p w14:paraId="27146692" w14:textId="77777777" w:rsidR="00DB558E" w:rsidRDefault="00DB558E" w:rsidP="00DB558E">
      <w:pPr>
        <w:pBdr>
          <w:top w:val="nil"/>
          <w:left w:val="nil"/>
          <w:bottom w:val="nil"/>
          <w:right w:val="nil"/>
          <w:between w:val="nil"/>
        </w:pBdr>
        <w:spacing w:line="240" w:lineRule="auto"/>
        <w:ind w:right="5953"/>
        <w:rPr>
          <w:rFonts w:ascii="Georgia" w:eastAsia="Arial" w:hAnsi="Georgia" w:cs="Arial"/>
          <w:i/>
          <w:color w:val="000000"/>
          <w:sz w:val="18"/>
          <w:szCs w:val="18"/>
        </w:rPr>
      </w:pPr>
    </w:p>
    <w:p w14:paraId="54AFBA7E" w14:textId="77777777" w:rsidR="00DB558E" w:rsidRDefault="00DB558E" w:rsidP="00DB558E">
      <w:pPr>
        <w:pBdr>
          <w:top w:val="nil"/>
          <w:left w:val="nil"/>
          <w:bottom w:val="nil"/>
          <w:right w:val="nil"/>
          <w:between w:val="nil"/>
        </w:pBdr>
        <w:spacing w:line="240" w:lineRule="auto"/>
        <w:ind w:right="5953"/>
        <w:rPr>
          <w:rFonts w:ascii="Georgia" w:eastAsia="Arial" w:hAnsi="Georgia" w:cs="Arial"/>
          <w:i/>
          <w:color w:val="000000"/>
          <w:sz w:val="18"/>
          <w:szCs w:val="18"/>
        </w:rPr>
      </w:pPr>
    </w:p>
    <w:p w14:paraId="74924A3D" w14:textId="77777777" w:rsidR="00DB558E" w:rsidRPr="00E71577" w:rsidRDefault="00DB558E" w:rsidP="00DB558E">
      <w:pPr>
        <w:pBdr>
          <w:top w:val="nil"/>
          <w:left w:val="nil"/>
          <w:bottom w:val="nil"/>
          <w:right w:val="nil"/>
          <w:between w:val="nil"/>
        </w:pBdr>
        <w:spacing w:line="360" w:lineRule="auto"/>
        <w:ind w:right="5953"/>
        <w:rPr>
          <w:rFonts w:ascii="Georgia" w:eastAsia="Arial" w:hAnsi="Georgia" w:cs="Arial"/>
          <w:color w:val="000000"/>
          <w:sz w:val="18"/>
          <w:szCs w:val="18"/>
        </w:rPr>
      </w:pPr>
    </w:p>
    <w:p w14:paraId="2B36F787" w14:textId="77777777" w:rsidR="00DB558E" w:rsidRPr="00E71577" w:rsidRDefault="00DB558E" w:rsidP="00DB558E">
      <w:pPr>
        <w:pBdr>
          <w:top w:val="nil"/>
          <w:left w:val="nil"/>
          <w:bottom w:val="nil"/>
          <w:right w:val="nil"/>
          <w:between w:val="nil"/>
        </w:pBdr>
        <w:spacing w:line="360" w:lineRule="auto"/>
        <w:jc w:val="center"/>
        <w:rPr>
          <w:rFonts w:ascii="Georgia" w:eastAsia="Arial" w:hAnsi="Georgia" w:cs="Arial"/>
          <w:color w:val="000000"/>
          <w:u w:val="single"/>
        </w:rPr>
      </w:pPr>
      <w:r w:rsidRPr="00E71577">
        <w:rPr>
          <w:rFonts w:ascii="Georgia" w:eastAsia="Arial" w:hAnsi="Georgia" w:cs="Arial"/>
          <w:b/>
          <w:color w:val="000000"/>
          <w:u w:val="single"/>
        </w:rPr>
        <w:t xml:space="preserve">Oświadczenie Wykonawcy </w:t>
      </w:r>
    </w:p>
    <w:p w14:paraId="76C2C923" w14:textId="77777777" w:rsidR="00DB558E" w:rsidRPr="0034102B" w:rsidRDefault="00DB558E" w:rsidP="00DB558E">
      <w:pPr>
        <w:pBdr>
          <w:top w:val="nil"/>
          <w:left w:val="nil"/>
          <w:bottom w:val="nil"/>
          <w:right w:val="nil"/>
          <w:between w:val="nil"/>
        </w:pBdr>
        <w:spacing w:line="360" w:lineRule="auto"/>
        <w:jc w:val="center"/>
        <w:rPr>
          <w:rFonts w:ascii="Georgia" w:eastAsia="Arial" w:hAnsi="Georgia" w:cs="Arial"/>
          <w:color w:val="000000"/>
          <w:sz w:val="20"/>
          <w:szCs w:val="20"/>
          <w:u w:val="single"/>
        </w:rPr>
      </w:pPr>
      <w:r w:rsidRPr="0034102B">
        <w:rPr>
          <w:rFonts w:ascii="Georgia" w:eastAsia="Arial" w:hAnsi="Georgia" w:cs="Arial"/>
          <w:b/>
          <w:color w:val="000000"/>
          <w:sz w:val="20"/>
          <w:szCs w:val="20"/>
          <w:u w:val="single"/>
        </w:rPr>
        <w:t>DOTYCZĄCE PRZYNALEŻNOŚCI LUB BRAKU PRZYNALEŻNOŚCI DO TEJ SAMEJ GRUPY KAPITAŁOWEJ</w:t>
      </w:r>
    </w:p>
    <w:p w14:paraId="29AB2E6A" w14:textId="6F652882" w:rsidR="00DB558E" w:rsidRPr="0034102B" w:rsidRDefault="00DB558E" w:rsidP="00DB558E">
      <w:pPr>
        <w:pStyle w:val="Tekstpodstawowywcity"/>
        <w:spacing w:after="0" w:line="360" w:lineRule="auto"/>
        <w:ind w:left="0"/>
        <w:jc w:val="both"/>
        <w:rPr>
          <w:rFonts w:cs="Arial"/>
          <w:b w:val="0"/>
          <w:bCs w:val="0"/>
          <w:i w:val="0"/>
          <w:iCs w:val="0"/>
          <w:sz w:val="20"/>
          <w:szCs w:val="20"/>
        </w:rPr>
      </w:pPr>
      <w:r w:rsidRPr="0034102B">
        <w:rPr>
          <w:rFonts w:cs="Arial"/>
          <w:b w:val="0"/>
          <w:bCs w:val="0"/>
          <w:i w:val="0"/>
          <w:iCs w:val="0"/>
          <w:sz w:val="20"/>
          <w:szCs w:val="20"/>
        </w:rPr>
        <w:t>Oświadcza</w:t>
      </w:r>
      <w:r w:rsidR="00460792">
        <w:rPr>
          <w:rFonts w:cs="Arial"/>
          <w:b w:val="0"/>
          <w:bCs w:val="0"/>
          <w:i w:val="0"/>
          <w:iCs w:val="0"/>
          <w:sz w:val="20"/>
          <w:szCs w:val="20"/>
        </w:rPr>
        <w:t>,</w:t>
      </w:r>
      <w:r w:rsidRPr="0034102B">
        <w:rPr>
          <w:rFonts w:cs="Arial"/>
          <w:b w:val="0"/>
          <w:bCs w:val="0"/>
          <w:i w:val="0"/>
          <w:iCs w:val="0"/>
          <w:sz w:val="20"/>
          <w:szCs w:val="20"/>
        </w:rPr>
        <w:t xml:space="preserve"> że: </w:t>
      </w:r>
    </w:p>
    <w:p w14:paraId="27206529" w14:textId="77777777" w:rsidR="00DB558E" w:rsidRPr="0034102B" w:rsidRDefault="00DB558E">
      <w:pPr>
        <w:pStyle w:val="Tekstpodstawowywcity"/>
        <w:numPr>
          <w:ilvl w:val="0"/>
          <w:numId w:val="26"/>
        </w:numPr>
        <w:overflowPunct w:val="0"/>
        <w:autoSpaceDE w:val="0"/>
        <w:spacing w:after="0" w:line="360" w:lineRule="auto"/>
        <w:jc w:val="both"/>
        <w:rPr>
          <w:rFonts w:cs="Arial"/>
          <w:b w:val="0"/>
          <w:bCs w:val="0"/>
          <w:i w:val="0"/>
          <w:iCs w:val="0"/>
          <w:sz w:val="20"/>
          <w:szCs w:val="20"/>
        </w:rPr>
      </w:pPr>
      <w:r w:rsidRPr="0034102B">
        <w:rPr>
          <w:rFonts w:cs="Arial"/>
          <w:b w:val="0"/>
          <w:bCs w:val="0"/>
          <w:i w:val="0"/>
          <w:iCs w:val="0"/>
          <w:sz w:val="20"/>
          <w:szCs w:val="20"/>
        </w:rPr>
        <w:t>NIE NALEŻY z innym wykonawcą, który złożył odrębną ofertę do grupy kapitałowej w rozumieniu ustawy z dnia 16 lutego 2007 r. o ochronie konkurencji i konsumentów (Dz. U. z 2020 r. poz. 1076 i 1086),</w:t>
      </w:r>
      <w:r>
        <w:rPr>
          <w:rFonts w:cs="Arial"/>
          <w:b w:val="0"/>
          <w:bCs w:val="0"/>
          <w:i w:val="0"/>
          <w:iCs w:val="0"/>
          <w:sz w:val="20"/>
          <w:szCs w:val="20"/>
        </w:rPr>
        <w:br/>
      </w:r>
      <w:r w:rsidRPr="0034102B">
        <w:rPr>
          <w:rFonts w:cs="Arial"/>
          <w:b w:val="0"/>
          <w:bCs w:val="0"/>
          <w:i w:val="0"/>
          <w:iCs w:val="0"/>
          <w:sz w:val="20"/>
          <w:szCs w:val="20"/>
        </w:rPr>
        <w:t>w zakresie wynikającym z art. 108 ust. 1 pkt 5 ustawy PZP*</w:t>
      </w:r>
    </w:p>
    <w:p w14:paraId="20D5A8C4" w14:textId="77777777" w:rsidR="00DB558E" w:rsidRPr="0034102B" w:rsidRDefault="00DB558E" w:rsidP="00DB558E">
      <w:pPr>
        <w:pStyle w:val="Tekstpodstawowywcity"/>
        <w:spacing w:after="0" w:line="360" w:lineRule="auto"/>
        <w:ind w:left="720"/>
        <w:jc w:val="both"/>
        <w:rPr>
          <w:rFonts w:cs="Arial"/>
          <w:b w:val="0"/>
          <w:bCs w:val="0"/>
          <w:i w:val="0"/>
          <w:iCs w:val="0"/>
          <w:sz w:val="20"/>
          <w:szCs w:val="20"/>
        </w:rPr>
      </w:pPr>
    </w:p>
    <w:p w14:paraId="3FB83CFF" w14:textId="77777777" w:rsidR="00DB558E" w:rsidRPr="0034102B" w:rsidRDefault="00DB558E">
      <w:pPr>
        <w:pStyle w:val="Tekstpodstawowywcity"/>
        <w:numPr>
          <w:ilvl w:val="0"/>
          <w:numId w:val="26"/>
        </w:numPr>
        <w:overflowPunct w:val="0"/>
        <w:autoSpaceDE w:val="0"/>
        <w:spacing w:after="0" w:line="360" w:lineRule="auto"/>
        <w:jc w:val="both"/>
        <w:rPr>
          <w:rFonts w:cs="Arial"/>
          <w:b w:val="0"/>
          <w:bCs w:val="0"/>
          <w:i w:val="0"/>
          <w:iCs w:val="0"/>
          <w:sz w:val="20"/>
          <w:szCs w:val="20"/>
        </w:rPr>
      </w:pPr>
      <w:r w:rsidRPr="0034102B">
        <w:rPr>
          <w:rFonts w:cs="Arial"/>
          <w:b w:val="0"/>
          <w:bCs w:val="0"/>
          <w:i w:val="0"/>
          <w:iCs w:val="0"/>
          <w:sz w:val="20"/>
          <w:szCs w:val="20"/>
        </w:rPr>
        <w:t xml:space="preserve">NALEŻY do tej samej grupy kapitałowej w rozumieniu ustawy z dnia 16 lutego 2007 r. o ochronie konkurencji i konsumentów (Dz. U. z 2020 r. poz. 1076 i 1086), w zakresie wynikającym z art. 108 ust. 1 pkt 5 ustawy PZP z następującymi </w:t>
      </w:r>
      <w:r>
        <w:rPr>
          <w:rFonts w:cs="Arial"/>
          <w:b w:val="0"/>
          <w:bCs w:val="0"/>
          <w:i w:val="0"/>
          <w:iCs w:val="0"/>
          <w:sz w:val="20"/>
          <w:szCs w:val="20"/>
        </w:rPr>
        <w:t>w</w:t>
      </w:r>
      <w:r w:rsidRPr="0034102B">
        <w:rPr>
          <w:rFonts w:cs="Arial"/>
          <w:b w:val="0"/>
          <w:bCs w:val="0"/>
          <w:i w:val="0"/>
          <w:iCs w:val="0"/>
          <w:sz w:val="20"/>
          <w:szCs w:val="20"/>
        </w:rPr>
        <w:t xml:space="preserve">ykonawcami*: </w:t>
      </w:r>
    </w:p>
    <w:p w14:paraId="1A08DBA7" w14:textId="77777777" w:rsidR="00DB558E" w:rsidRPr="0034102B" w:rsidRDefault="00DB558E" w:rsidP="00DB558E">
      <w:pPr>
        <w:pStyle w:val="Akapitzlist"/>
        <w:spacing w:line="360" w:lineRule="auto"/>
        <w:rPr>
          <w:rFonts w:ascii="Georgia" w:hAnsi="Georgia" w:cs="Arial"/>
          <w:sz w:val="20"/>
          <w:szCs w:val="20"/>
        </w:rPr>
      </w:pPr>
    </w:p>
    <w:p w14:paraId="60DF676A" w14:textId="77777777" w:rsidR="00DB558E" w:rsidRDefault="00DB558E">
      <w:pPr>
        <w:pStyle w:val="Tekstpodstawowywcity"/>
        <w:numPr>
          <w:ilvl w:val="1"/>
          <w:numId w:val="31"/>
        </w:numPr>
        <w:overflowPunct w:val="0"/>
        <w:autoSpaceDE w:val="0"/>
        <w:spacing w:after="0" w:line="360" w:lineRule="auto"/>
        <w:jc w:val="both"/>
        <w:rPr>
          <w:rFonts w:cs="Arial"/>
          <w:b w:val="0"/>
          <w:bCs w:val="0"/>
          <w:i w:val="0"/>
          <w:iCs w:val="0"/>
          <w:sz w:val="20"/>
          <w:szCs w:val="20"/>
        </w:rPr>
      </w:pPr>
      <w:r w:rsidRPr="0034102B">
        <w:rPr>
          <w:rFonts w:cs="Arial"/>
          <w:b w:val="0"/>
          <w:bCs w:val="0"/>
          <w:i w:val="0"/>
          <w:iCs w:val="0"/>
          <w:sz w:val="20"/>
          <w:szCs w:val="20"/>
        </w:rPr>
        <w:t>……………………………………..</w:t>
      </w:r>
    </w:p>
    <w:p w14:paraId="758F2DDD" w14:textId="77777777" w:rsidR="00DB558E" w:rsidRPr="0034102B" w:rsidRDefault="00DB558E">
      <w:pPr>
        <w:pStyle w:val="Tekstpodstawowywcity"/>
        <w:numPr>
          <w:ilvl w:val="1"/>
          <w:numId w:val="31"/>
        </w:numPr>
        <w:overflowPunct w:val="0"/>
        <w:autoSpaceDE w:val="0"/>
        <w:spacing w:after="0" w:line="360" w:lineRule="auto"/>
        <w:jc w:val="both"/>
        <w:rPr>
          <w:rFonts w:cs="Arial"/>
          <w:b w:val="0"/>
          <w:bCs w:val="0"/>
          <w:i w:val="0"/>
          <w:iCs w:val="0"/>
          <w:sz w:val="20"/>
          <w:szCs w:val="20"/>
        </w:rPr>
      </w:pPr>
      <w:r w:rsidRPr="0034102B">
        <w:rPr>
          <w:rFonts w:cs="Arial"/>
          <w:b w:val="0"/>
          <w:bCs w:val="0"/>
          <w:i w:val="0"/>
          <w:iCs w:val="0"/>
          <w:sz w:val="20"/>
          <w:szCs w:val="20"/>
        </w:rPr>
        <w:t>……………………………………..</w:t>
      </w:r>
    </w:p>
    <w:p w14:paraId="10DF67C1" w14:textId="77777777" w:rsidR="00DB558E" w:rsidRPr="00E71577" w:rsidRDefault="00DB558E" w:rsidP="00DB558E">
      <w:pPr>
        <w:pStyle w:val="Tekstpodstawowywcity"/>
        <w:jc w:val="both"/>
        <w:rPr>
          <w:rFonts w:cs="Arial"/>
          <w:b w:val="0"/>
          <w:bCs w:val="0"/>
          <w:i w:val="0"/>
          <w:iCs w:val="0"/>
          <w:sz w:val="18"/>
          <w:szCs w:val="18"/>
        </w:rPr>
      </w:pPr>
    </w:p>
    <w:p w14:paraId="659C2350" w14:textId="7BEA1D6E" w:rsidR="00DB558E" w:rsidRPr="00E71577" w:rsidRDefault="00DB558E">
      <w:pPr>
        <w:pStyle w:val="Tekstpodstawowywcity"/>
        <w:numPr>
          <w:ilvl w:val="0"/>
          <w:numId w:val="31"/>
        </w:numPr>
        <w:jc w:val="both"/>
        <w:rPr>
          <w:rFonts w:cs="Arial"/>
          <w:b w:val="0"/>
          <w:bCs w:val="0"/>
          <w:i w:val="0"/>
          <w:iCs w:val="0"/>
          <w:sz w:val="18"/>
          <w:szCs w:val="18"/>
        </w:rPr>
      </w:pPr>
      <w:r w:rsidRPr="00E71577">
        <w:rPr>
          <w:rFonts w:cs="Arial"/>
          <w:b w:val="0"/>
          <w:bCs w:val="0"/>
          <w:i w:val="0"/>
          <w:iCs w:val="0"/>
          <w:sz w:val="18"/>
          <w:szCs w:val="18"/>
        </w:rPr>
        <w:t xml:space="preserve"> W załączeniu </w:t>
      </w:r>
      <w:r>
        <w:rPr>
          <w:rFonts w:cs="Arial"/>
          <w:b w:val="0"/>
          <w:bCs w:val="0"/>
          <w:i w:val="0"/>
          <w:iCs w:val="0"/>
          <w:sz w:val="18"/>
          <w:szCs w:val="18"/>
        </w:rPr>
        <w:t>w</w:t>
      </w:r>
      <w:r w:rsidRPr="00E71577">
        <w:rPr>
          <w:rFonts w:cs="Arial"/>
          <w:b w:val="0"/>
          <w:bCs w:val="0"/>
          <w:i w:val="0"/>
          <w:iCs w:val="0"/>
          <w:sz w:val="18"/>
          <w:szCs w:val="18"/>
        </w:rPr>
        <w:t>ykonawca przekazuje dokumenty lub informacje potwierdzające przygotowanie oferty niezależnie od innego wykonawcy należącego do tej samej grupy kapitałowej**.</w:t>
      </w:r>
    </w:p>
    <w:p w14:paraId="3203A9DA" w14:textId="77777777" w:rsidR="00DB558E" w:rsidRPr="00E71577" w:rsidRDefault="00DB558E" w:rsidP="00DB558E">
      <w:pPr>
        <w:ind w:left="708"/>
        <w:jc w:val="both"/>
        <w:rPr>
          <w:rFonts w:ascii="Georgia" w:hAnsi="Georgia" w:cs="Arial"/>
          <w:i/>
          <w:sz w:val="18"/>
          <w:szCs w:val="18"/>
        </w:rPr>
      </w:pPr>
      <w:r w:rsidRPr="00E71577">
        <w:rPr>
          <w:rFonts w:ascii="Georgia" w:hAnsi="Georgia" w:cs="Arial"/>
          <w:sz w:val="18"/>
          <w:szCs w:val="18"/>
        </w:rPr>
        <w:t>**</w:t>
      </w:r>
      <w:r w:rsidRPr="00E71577">
        <w:rPr>
          <w:rFonts w:ascii="Georgia" w:hAnsi="Georgia" w:cs="Arial"/>
          <w:i/>
          <w:sz w:val="18"/>
          <w:szCs w:val="18"/>
        </w:rPr>
        <w:t>(jeżeli dotyczy)</w:t>
      </w:r>
    </w:p>
    <w:p w14:paraId="5197D85A" w14:textId="781A9B39" w:rsidR="00DB558E" w:rsidRDefault="00DB558E" w:rsidP="00DB558E">
      <w:pPr>
        <w:pBdr>
          <w:top w:val="nil"/>
          <w:left w:val="nil"/>
          <w:bottom w:val="nil"/>
          <w:right w:val="nil"/>
          <w:between w:val="nil"/>
        </w:pBdr>
        <w:spacing w:after="200" w:line="360" w:lineRule="auto"/>
        <w:jc w:val="both"/>
        <w:rPr>
          <w:rFonts w:ascii="Georgia" w:eastAsia="Arial" w:hAnsi="Georgia" w:cs="Arial"/>
          <w:color w:val="000000"/>
          <w:sz w:val="18"/>
          <w:szCs w:val="18"/>
        </w:rPr>
      </w:pPr>
    </w:p>
    <w:p w14:paraId="2FC1CC6C" w14:textId="77777777" w:rsidR="009559F4" w:rsidRPr="00E71577" w:rsidRDefault="009559F4" w:rsidP="00DB558E">
      <w:pPr>
        <w:pBdr>
          <w:top w:val="nil"/>
          <w:left w:val="nil"/>
          <w:bottom w:val="nil"/>
          <w:right w:val="nil"/>
          <w:between w:val="nil"/>
        </w:pBdr>
        <w:spacing w:after="200" w:line="360" w:lineRule="auto"/>
        <w:jc w:val="both"/>
        <w:rPr>
          <w:rFonts w:ascii="Georgia" w:eastAsia="Arial" w:hAnsi="Georgia" w:cs="Arial"/>
          <w:color w:val="000000"/>
          <w:sz w:val="18"/>
          <w:szCs w:val="18"/>
        </w:rPr>
      </w:pPr>
    </w:p>
    <w:p w14:paraId="4953CB76" w14:textId="77777777" w:rsidR="00DB558E" w:rsidRDefault="00DB558E" w:rsidP="00DB558E">
      <w:pPr>
        <w:pBdr>
          <w:top w:val="nil"/>
          <w:left w:val="nil"/>
          <w:bottom w:val="nil"/>
          <w:right w:val="nil"/>
          <w:between w:val="nil"/>
        </w:pBdr>
        <w:spacing w:after="200" w:line="360" w:lineRule="auto"/>
        <w:jc w:val="both"/>
        <w:rPr>
          <w:rFonts w:ascii="Georgia" w:eastAsia="Arial" w:hAnsi="Georgia" w:cs="Arial"/>
          <w:color w:val="000000"/>
          <w:sz w:val="16"/>
          <w:szCs w:val="16"/>
        </w:rPr>
      </w:pPr>
    </w:p>
    <w:p w14:paraId="5D5C0EAC" w14:textId="77777777" w:rsidR="00DB558E" w:rsidRPr="00D4333C" w:rsidRDefault="00DB558E" w:rsidP="00DB558E">
      <w:pPr>
        <w:ind w:left="4962"/>
        <w:rPr>
          <w:rFonts w:ascii="Georgia" w:hAnsi="Georgia" w:cs="Georgia"/>
          <w:i/>
          <w:iCs/>
          <w:color w:val="000000"/>
          <w:sz w:val="18"/>
          <w:szCs w:val="18"/>
        </w:rPr>
      </w:pPr>
      <w:r w:rsidRPr="00D4333C">
        <w:rPr>
          <w:rFonts w:ascii="Georgia" w:hAnsi="Georgia" w:cs="Georgia"/>
          <w:i/>
          <w:iCs/>
          <w:color w:val="000000"/>
          <w:sz w:val="18"/>
          <w:szCs w:val="18"/>
        </w:rPr>
        <w:t>…………………………………………………………………………</w:t>
      </w:r>
    </w:p>
    <w:p w14:paraId="2FABBD4B" w14:textId="1E64B9BF" w:rsidR="00DB558E" w:rsidRPr="009559F4" w:rsidRDefault="009559F4" w:rsidP="009559F4">
      <w:pPr>
        <w:pStyle w:val="Tekstpodstawowywcity21"/>
        <w:ind w:left="5040"/>
        <w:rPr>
          <w:sz w:val="20"/>
          <w:szCs w:val="20"/>
          <w:lang w:val="pl-PL"/>
        </w:rPr>
        <w:sectPr w:rsidR="00DB558E" w:rsidRPr="009559F4" w:rsidSect="002B4869">
          <w:headerReference w:type="default" r:id="rId40"/>
          <w:footerReference w:type="even" r:id="rId41"/>
          <w:pgSz w:w="11906" w:h="16838" w:code="9"/>
          <w:pgMar w:top="1276" w:right="851" w:bottom="426" w:left="851" w:header="709" w:footer="263" w:gutter="0"/>
          <w:cols w:space="708"/>
        </w:sectPr>
      </w:pPr>
      <w:r>
        <w:rPr>
          <w:sz w:val="20"/>
          <w:szCs w:val="20"/>
          <w:lang w:val="pl-PL"/>
        </w:rPr>
        <w:t>P</w:t>
      </w:r>
      <w:r w:rsidRPr="00E60300">
        <w:rPr>
          <w:sz w:val="20"/>
          <w:szCs w:val="20"/>
          <w:lang w:val="pl-PL"/>
        </w:rPr>
        <w:t>odpis(y) osób(y) upoważnionej(</w:t>
      </w:r>
      <w:proofErr w:type="spellStart"/>
      <w:r w:rsidRPr="00E60300">
        <w:rPr>
          <w:sz w:val="20"/>
          <w:szCs w:val="20"/>
          <w:lang w:val="pl-PL"/>
        </w:rPr>
        <w:t>ych</w:t>
      </w:r>
      <w:proofErr w:type="spellEnd"/>
      <w:r w:rsidRPr="00E60300">
        <w:rPr>
          <w:sz w:val="20"/>
          <w:szCs w:val="20"/>
          <w:lang w:val="pl-PL"/>
        </w:rPr>
        <w:t>) do reprezentowania Wykonawcy</w:t>
      </w:r>
      <w:bookmarkStart w:id="61" w:name="_Toc353787312"/>
      <w:bookmarkStart w:id="62" w:name="_Toc359390918"/>
      <w:bookmarkStart w:id="63" w:name="_Toc374948430"/>
      <w:bookmarkStart w:id="64" w:name="_Toc374948483"/>
      <w:bookmarkStart w:id="65" w:name="_Toc350854806"/>
      <w:bookmarkStart w:id="66" w:name="_Toc353787313"/>
    </w:p>
    <w:p w14:paraId="2CCE802F" w14:textId="3AD20DD6" w:rsidR="009C5EDD" w:rsidRPr="00FF229A" w:rsidRDefault="009C5EDD" w:rsidP="00FF229A">
      <w:pPr>
        <w:pStyle w:val="Nagwek1"/>
        <w:spacing w:before="0" w:after="0" w:line="360" w:lineRule="auto"/>
        <w:jc w:val="right"/>
        <w:rPr>
          <w:rFonts w:ascii="Georgia" w:hAnsi="Georgia" w:cs="Georgia"/>
          <w:b/>
          <w:bCs w:val="0"/>
          <w:i/>
          <w:iCs/>
          <w:color w:val="000000"/>
          <w:sz w:val="20"/>
          <w:szCs w:val="20"/>
        </w:rPr>
      </w:pPr>
      <w:bookmarkStart w:id="67" w:name="_Toc63945860"/>
      <w:bookmarkStart w:id="68" w:name="_Toc119575056"/>
      <w:bookmarkStart w:id="69" w:name="_Toc486250563"/>
      <w:bookmarkStart w:id="70" w:name="_Toc51835679"/>
      <w:bookmarkEnd w:id="43"/>
      <w:bookmarkEnd w:id="61"/>
      <w:bookmarkEnd w:id="62"/>
      <w:bookmarkEnd w:id="63"/>
      <w:bookmarkEnd w:id="64"/>
      <w:bookmarkEnd w:id="65"/>
      <w:bookmarkEnd w:id="66"/>
      <w:r w:rsidRPr="00E71577">
        <w:rPr>
          <w:rFonts w:ascii="Georgia" w:hAnsi="Georgia" w:cs="Georgia"/>
          <w:b/>
          <w:bCs w:val="0"/>
          <w:i/>
          <w:iCs/>
          <w:color w:val="000000"/>
          <w:sz w:val="20"/>
          <w:szCs w:val="20"/>
        </w:rPr>
        <w:t xml:space="preserve">Załącznik nr </w:t>
      </w:r>
      <w:r>
        <w:rPr>
          <w:rFonts w:ascii="Georgia" w:hAnsi="Georgia" w:cs="Georgia"/>
          <w:b/>
          <w:bCs w:val="0"/>
          <w:i/>
          <w:iCs/>
          <w:color w:val="000000"/>
          <w:sz w:val="20"/>
          <w:szCs w:val="20"/>
        </w:rPr>
        <w:t>5</w:t>
      </w:r>
      <w:r w:rsidRPr="00E71577">
        <w:rPr>
          <w:rFonts w:ascii="Georgia" w:hAnsi="Georgia" w:cs="Georgia"/>
          <w:b/>
          <w:bCs w:val="0"/>
          <w:i/>
          <w:iCs/>
          <w:color w:val="000000"/>
          <w:sz w:val="20"/>
          <w:szCs w:val="20"/>
        </w:rPr>
        <w:t xml:space="preserve"> do SWZ</w:t>
      </w:r>
      <w:bookmarkEnd w:id="67"/>
      <w:bookmarkEnd w:id="68"/>
    </w:p>
    <w:p w14:paraId="09185063" w14:textId="77777777" w:rsidR="009C5EDD" w:rsidRPr="00A5779D" w:rsidRDefault="009C5EDD" w:rsidP="009C5EDD">
      <w:pPr>
        <w:pStyle w:val="Normalny1"/>
        <w:autoSpaceDE w:val="0"/>
        <w:spacing w:line="240" w:lineRule="auto"/>
        <w:jc w:val="both"/>
        <w:rPr>
          <w:rFonts w:cs="Times New Roman"/>
          <w:b/>
          <w:bCs/>
          <w:sz w:val="20"/>
          <w:szCs w:val="20"/>
        </w:rPr>
      </w:pPr>
    </w:p>
    <w:p w14:paraId="04D09A1E" w14:textId="77777777" w:rsidR="009C5EDD" w:rsidRPr="00E60300" w:rsidRDefault="009C5EDD" w:rsidP="00ED2EAE">
      <w:pPr>
        <w:pStyle w:val="Tekstpodstawowy2"/>
        <w:spacing w:after="0" w:line="360" w:lineRule="auto"/>
        <w:jc w:val="center"/>
        <w:rPr>
          <w:rFonts w:ascii="Georgia" w:hAnsi="Georgia" w:cs="Georgia"/>
          <w:b/>
          <w:bCs/>
          <w:i/>
          <w:sz w:val="22"/>
          <w:szCs w:val="22"/>
        </w:rPr>
      </w:pPr>
      <w:r w:rsidRPr="00E60300">
        <w:rPr>
          <w:rFonts w:ascii="Georgia" w:hAnsi="Georgia" w:cs="Georgia"/>
          <w:b/>
          <w:bCs/>
          <w:i/>
          <w:sz w:val="22"/>
          <w:szCs w:val="22"/>
        </w:rPr>
        <w:t>OŚWIADCZENIE</w:t>
      </w:r>
      <w:r>
        <w:rPr>
          <w:rFonts w:ascii="Georgia" w:hAnsi="Georgia" w:cs="Georgia"/>
          <w:b/>
          <w:bCs/>
          <w:i/>
          <w:sz w:val="22"/>
          <w:szCs w:val="22"/>
        </w:rPr>
        <w:t xml:space="preserve"> </w:t>
      </w:r>
    </w:p>
    <w:p w14:paraId="53291730" w14:textId="0CA1D587" w:rsidR="00ED2EAE" w:rsidRPr="00ED2EAE" w:rsidRDefault="00ED2EAE" w:rsidP="00ED2EAE">
      <w:pPr>
        <w:suppressAutoHyphens w:val="0"/>
        <w:spacing w:line="360" w:lineRule="auto"/>
        <w:jc w:val="center"/>
        <w:textAlignment w:val="auto"/>
        <w:rPr>
          <w:rFonts w:ascii="Georgia" w:hAnsi="Georgia" w:cs="Georgia"/>
          <w:i/>
          <w:iCs/>
          <w:sz w:val="22"/>
          <w:szCs w:val="22"/>
        </w:rPr>
      </w:pPr>
      <w:r w:rsidRPr="00ED2EAE">
        <w:rPr>
          <w:rFonts w:ascii="Georgia" w:hAnsi="Georgia" w:cs="Georgia"/>
          <w:b/>
          <w:bCs/>
          <w:i/>
          <w:iCs/>
          <w:sz w:val="22"/>
          <w:szCs w:val="22"/>
        </w:rPr>
        <w:t>DOTYCZĄCE PRZEDMIOTU ZAMÓWIENIA</w:t>
      </w:r>
    </w:p>
    <w:p w14:paraId="6A6B63A7" w14:textId="77777777" w:rsidR="00ED2EAE" w:rsidRPr="00ED2EAE" w:rsidRDefault="00ED2EAE" w:rsidP="00ED2EAE">
      <w:pPr>
        <w:suppressAutoHyphens w:val="0"/>
        <w:spacing w:after="200" w:line="276" w:lineRule="auto"/>
        <w:textAlignment w:val="auto"/>
        <w:rPr>
          <w:rFonts w:ascii="Georgia" w:hAnsi="Georgia" w:cs="Georgia"/>
          <w:b/>
          <w:bCs/>
          <w:sz w:val="20"/>
          <w:szCs w:val="20"/>
        </w:rPr>
      </w:pPr>
    </w:p>
    <w:p w14:paraId="36766FC6" w14:textId="2A6BAEDB" w:rsidR="00ED2EAE" w:rsidRPr="00ED2EAE" w:rsidRDefault="00FF229A" w:rsidP="009559F4">
      <w:pPr>
        <w:spacing w:line="360" w:lineRule="auto"/>
        <w:jc w:val="both"/>
        <w:rPr>
          <w:rFonts w:ascii="Georgia" w:hAnsi="Georgia"/>
          <w:sz w:val="20"/>
          <w:szCs w:val="20"/>
        </w:rPr>
      </w:pPr>
      <w:r w:rsidRPr="008F0297">
        <w:rPr>
          <w:rFonts w:ascii="Georgia" w:hAnsi="Georgia"/>
          <w:sz w:val="20"/>
        </w:rPr>
        <w:t xml:space="preserve">W związku z prowadzonym </w:t>
      </w:r>
      <w:r w:rsidRPr="008F0297">
        <w:rPr>
          <w:rFonts w:ascii="Georgia" w:eastAsiaTheme="minorHAnsi" w:hAnsi="Georgia" w:cs="Arial"/>
          <w:color w:val="000000"/>
          <w:kern w:val="0"/>
          <w:sz w:val="20"/>
          <w:szCs w:val="20"/>
          <w:lang w:eastAsia="en-US"/>
        </w:rPr>
        <w:t>postępowaniem o udzielenie zamówienia publicznego pn</w:t>
      </w:r>
      <w:r w:rsidRPr="008F0297">
        <w:rPr>
          <w:rFonts w:ascii="Georgia" w:hAnsi="Georgia" w:cs="Georgia"/>
          <w:sz w:val="20"/>
          <w:szCs w:val="20"/>
        </w:rPr>
        <w:t xml:space="preserve">. </w:t>
      </w:r>
      <w:r w:rsidRPr="00FF229A">
        <w:rPr>
          <w:rFonts w:ascii="Georgia" w:hAnsi="Georgia" w:cs="Verdana"/>
          <w:sz w:val="20"/>
          <w:szCs w:val="20"/>
        </w:rPr>
        <w:t>„</w:t>
      </w:r>
      <w:r w:rsidRPr="00FF229A">
        <w:rPr>
          <w:rFonts w:ascii="Georgia" w:hAnsi="Georgia"/>
          <w:sz w:val="20"/>
          <w:szCs w:val="20"/>
        </w:rPr>
        <w:t>Świadczenie usługi codziennego, całodobowego żywienia</w:t>
      </w:r>
      <w:r w:rsidRPr="00FF229A">
        <w:rPr>
          <w:rFonts w:ascii="Georgia" w:hAnsi="Georgia"/>
          <w:b/>
          <w:bCs/>
          <w:sz w:val="20"/>
          <w:szCs w:val="20"/>
        </w:rPr>
        <w:t xml:space="preserve"> </w:t>
      </w:r>
      <w:r w:rsidRPr="00FF229A">
        <w:rPr>
          <w:rFonts w:ascii="Georgia" w:hAnsi="Georgia"/>
          <w:sz w:val="20"/>
          <w:szCs w:val="20"/>
        </w:rPr>
        <w:t>pacjentów ZZOZ w Wadowicach</w:t>
      </w:r>
      <w:r w:rsidRPr="00FF229A">
        <w:rPr>
          <w:rFonts w:ascii="Georgia" w:hAnsi="Georgia"/>
          <w:b/>
          <w:bCs/>
          <w:sz w:val="20"/>
          <w:szCs w:val="20"/>
        </w:rPr>
        <w:t xml:space="preserve"> </w:t>
      </w:r>
      <w:r w:rsidRPr="00FF229A">
        <w:rPr>
          <w:rFonts w:ascii="Georgia" w:hAnsi="Georgia"/>
          <w:sz w:val="20"/>
          <w:szCs w:val="20"/>
        </w:rPr>
        <w:t>"</w:t>
      </w:r>
      <w:r w:rsidRPr="00FF229A">
        <w:rPr>
          <w:rFonts w:ascii="Georgia" w:hAnsi="Georgia" w:cs="Georgia"/>
          <w:sz w:val="20"/>
          <w:szCs w:val="20"/>
        </w:rPr>
        <w:t>,</w:t>
      </w:r>
      <w:r w:rsidRPr="00A6474B">
        <w:rPr>
          <w:rFonts w:ascii="Georgia" w:hAnsi="Georgia" w:cs="Georgia"/>
          <w:i/>
          <w:iCs/>
          <w:sz w:val="20"/>
          <w:szCs w:val="20"/>
        </w:rPr>
        <w:t xml:space="preserve"> </w:t>
      </w:r>
      <w:r w:rsidRPr="00A6474B">
        <w:rPr>
          <w:rFonts w:ascii="Georgia" w:hAnsi="Georgia" w:cs="Georgia"/>
          <w:sz w:val="20"/>
          <w:szCs w:val="20"/>
        </w:rPr>
        <w:t>prowadzonego</w:t>
      </w:r>
      <w:r w:rsidRPr="008F0297">
        <w:rPr>
          <w:rFonts w:ascii="Georgia" w:hAnsi="Georgia" w:cs="Georgia"/>
          <w:sz w:val="20"/>
          <w:szCs w:val="20"/>
        </w:rPr>
        <w:t xml:space="preserve"> przez Zespół Zakładów Opieki Zdrowotnej w Wadowicach, ul. Karmelicka 5; 34-100 Wadowice, </w:t>
      </w:r>
      <w:r w:rsidR="00ED2EAE" w:rsidRPr="00ED2EAE">
        <w:rPr>
          <w:rFonts w:ascii="Georgia" w:hAnsi="Georgia" w:cs="Georgia"/>
          <w:sz w:val="20"/>
          <w:szCs w:val="20"/>
        </w:rPr>
        <w:t>działając w imieniu Wykonawcy:</w:t>
      </w:r>
    </w:p>
    <w:p w14:paraId="78AAD5EB" w14:textId="0AB4F528" w:rsidR="00ED2EAE" w:rsidRPr="00ED2EAE" w:rsidRDefault="00ED2EAE" w:rsidP="00FF229A">
      <w:pPr>
        <w:suppressAutoHyphens w:val="0"/>
        <w:spacing w:line="360" w:lineRule="auto"/>
        <w:jc w:val="center"/>
        <w:textAlignment w:val="auto"/>
        <w:rPr>
          <w:rFonts w:ascii="Georgia" w:hAnsi="Georgia" w:cs="Georgia"/>
          <w:sz w:val="20"/>
          <w:szCs w:val="20"/>
        </w:rPr>
      </w:pPr>
      <w:r w:rsidRPr="00ED2EAE">
        <w:rPr>
          <w:rFonts w:ascii="Georgia" w:hAnsi="Georgia" w:cs="Georgia"/>
          <w:sz w:val="20"/>
          <w:szCs w:val="20"/>
        </w:rPr>
        <w:t>…………………………………………………</w:t>
      </w:r>
      <w:r w:rsidR="00FF229A">
        <w:rPr>
          <w:rFonts w:ascii="Georgia" w:hAnsi="Georgia" w:cs="Georgia"/>
          <w:sz w:val="20"/>
          <w:szCs w:val="20"/>
        </w:rPr>
        <w:t>……………………</w:t>
      </w:r>
      <w:r w:rsidRPr="00ED2EAE">
        <w:rPr>
          <w:rFonts w:ascii="Georgia" w:hAnsi="Georgia" w:cs="Georgia"/>
          <w:sz w:val="20"/>
          <w:szCs w:val="20"/>
        </w:rPr>
        <w:t>……………………………………………………………………………………</w:t>
      </w:r>
    </w:p>
    <w:p w14:paraId="4CDD9427" w14:textId="77777777" w:rsidR="00ED2EAE" w:rsidRPr="00ED2EAE" w:rsidRDefault="00ED2EAE" w:rsidP="00FF229A">
      <w:pPr>
        <w:suppressAutoHyphens w:val="0"/>
        <w:spacing w:line="360" w:lineRule="auto"/>
        <w:jc w:val="center"/>
        <w:textAlignment w:val="auto"/>
        <w:rPr>
          <w:rFonts w:ascii="Georgia" w:hAnsi="Georgia" w:cs="Georgia"/>
          <w:sz w:val="20"/>
          <w:szCs w:val="20"/>
        </w:rPr>
      </w:pPr>
    </w:p>
    <w:p w14:paraId="6B8978B4" w14:textId="3E7CF487" w:rsidR="00ED2EAE" w:rsidRPr="00ED2EAE" w:rsidRDefault="00ED2EAE" w:rsidP="00FF229A">
      <w:pPr>
        <w:suppressAutoHyphens w:val="0"/>
        <w:spacing w:line="360" w:lineRule="auto"/>
        <w:jc w:val="center"/>
        <w:textAlignment w:val="auto"/>
        <w:rPr>
          <w:rFonts w:ascii="Georgia" w:hAnsi="Georgia" w:cs="Georgia"/>
          <w:sz w:val="20"/>
          <w:szCs w:val="20"/>
        </w:rPr>
      </w:pPr>
      <w:r w:rsidRPr="00ED2EAE">
        <w:rPr>
          <w:rFonts w:ascii="Georgia" w:hAnsi="Georgia" w:cs="Georgia"/>
          <w:sz w:val="20"/>
          <w:szCs w:val="20"/>
        </w:rPr>
        <w:t>…………………………………………</w:t>
      </w:r>
      <w:r w:rsidR="00FF229A">
        <w:rPr>
          <w:rFonts w:ascii="Georgia" w:hAnsi="Georgia" w:cs="Georgia"/>
          <w:sz w:val="20"/>
          <w:szCs w:val="20"/>
        </w:rPr>
        <w:t>……………………</w:t>
      </w:r>
      <w:r w:rsidRPr="00ED2EAE">
        <w:rPr>
          <w:rFonts w:ascii="Georgia" w:hAnsi="Georgia" w:cs="Georgia"/>
          <w:sz w:val="20"/>
          <w:szCs w:val="20"/>
        </w:rPr>
        <w:t>……………………………………………………………………………………………</w:t>
      </w:r>
    </w:p>
    <w:p w14:paraId="13E877BF" w14:textId="77777777" w:rsidR="00ED2EAE" w:rsidRPr="00ED2EAE" w:rsidRDefault="00ED2EAE" w:rsidP="00FF229A">
      <w:pPr>
        <w:suppressAutoHyphens w:val="0"/>
        <w:spacing w:line="360" w:lineRule="auto"/>
        <w:jc w:val="center"/>
        <w:textAlignment w:val="auto"/>
        <w:rPr>
          <w:rFonts w:ascii="Georgia" w:hAnsi="Georgia" w:cs="Georgia"/>
          <w:sz w:val="20"/>
          <w:szCs w:val="20"/>
        </w:rPr>
      </w:pPr>
    </w:p>
    <w:p w14:paraId="267520AF" w14:textId="43658AD1" w:rsidR="00ED2EAE" w:rsidRPr="00ED2EAE" w:rsidRDefault="00ED2EAE" w:rsidP="00FF229A">
      <w:pPr>
        <w:suppressAutoHyphens w:val="0"/>
        <w:spacing w:line="360" w:lineRule="auto"/>
        <w:jc w:val="center"/>
        <w:textAlignment w:val="auto"/>
        <w:rPr>
          <w:rFonts w:ascii="Georgia" w:hAnsi="Georgia" w:cs="Georgia"/>
          <w:i/>
          <w:iCs/>
          <w:sz w:val="16"/>
          <w:szCs w:val="16"/>
        </w:rPr>
      </w:pPr>
      <w:r w:rsidRPr="00ED2EAE">
        <w:rPr>
          <w:rFonts w:ascii="Georgia" w:hAnsi="Georgia" w:cs="Georgia"/>
          <w:i/>
          <w:iCs/>
          <w:sz w:val="16"/>
          <w:szCs w:val="16"/>
        </w:rPr>
        <w:t>( podać nazwę i adres Wykonawcy)</w:t>
      </w:r>
    </w:p>
    <w:p w14:paraId="1F57E2BE" w14:textId="77777777" w:rsidR="00ED2EAE" w:rsidRPr="00ED2EAE" w:rsidRDefault="00ED2EAE" w:rsidP="00ED2EAE">
      <w:pPr>
        <w:suppressAutoHyphens w:val="0"/>
        <w:spacing w:after="200" w:line="276" w:lineRule="auto"/>
        <w:textAlignment w:val="auto"/>
        <w:rPr>
          <w:rFonts w:ascii="Georgia" w:hAnsi="Georgia" w:cs="Georgia"/>
          <w:b/>
          <w:bCs/>
          <w:sz w:val="20"/>
          <w:szCs w:val="20"/>
        </w:rPr>
      </w:pPr>
    </w:p>
    <w:p w14:paraId="09A2509E" w14:textId="77777777" w:rsidR="00ED2EAE" w:rsidRPr="00ED2EAE" w:rsidRDefault="00ED2EAE" w:rsidP="00ED2EAE">
      <w:pPr>
        <w:suppressAutoHyphens w:val="0"/>
        <w:spacing w:after="200" w:line="276" w:lineRule="auto"/>
        <w:textAlignment w:val="auto"/>
        <w:rPr>
          <w:rFonts w:ascii="Georgia" w:hAnsi="Georgia" w:cs="Georgia"/>
          <w:sz w:val="20"/>
          <w:szCs w:val="20"/>
        </w:rPr>
      </w:pPr>
      <w:r w:rsidRPr="00ED2EAE">
        <w:rPr>
          <w:rFonts w:ascii="Georgia" w:hAnsi="Georgia" w:cs="Georgia"/>
          <w:b/>
          <w:bCs/>
          <w:sz w:val="20"/>
          <w:szCs w:val="20"/>
        </w:rPr>
        <w:t>I. OŚWIADCZENIE WYKONAWCY  dotyczące lokalizacji kuchni</w:t>
      </w:r>
    </w:p>
    <w:p w14:paraId="32FB7CB7" w14:textId="77777777" w:rsidR="00ED2EAE" w:rsidRPr="00ED2EAE" w:rsidRDefault="00ED2EAE" w:rsidP="00ED2EAE">
      <w:pPr>
        <w:suppressAutoHyphens w:val="0"/>
        <w:spacing w:after="200" w:line="276" w:lineRule="auto"/>
        <w:textAlignment w:val="auto"/>
        <w:rPr>
          <w:rFonts w:ascii="Georgia" w:hAnsi="Georgia" w:cs="Georgia"/>
          <w:sz w:val="20"/>
          <w:szCs w:val="20"/>
        </w:rPr>
      </w:pPr>
      <w:r w:rsidRPr="00ED2EAE">
        <w:rPr>
          <w:rFonts w:ascii="Georgia" w:hAnsi="Georgia" w:cs="Georgia"/>
          <w:sz w:val="20"/>
          <w:szCs w:val="20"/>
        </w:rPr>
        <w:t>Oświadczam, że przystępując do postępowania o udzielenie zamówienia publicznego na świadczenie usługi codziennego, całodobowego żywienia Pacjentów (dorośli i dzieci), dysponuję  kuchnią , w którym  będzie  wytwarzana  żywność dla   Zamawiającego przez cały czas trwania umowy, tj.:</w:t>
      </w:r>
    </w:p>
    <w:p w14:paraId="17D8D297" w14:textId="77777777" w:rsidR="00FF229A" w:rsidRPr="002058D6" w:rsidRDefault="00FF229A" w:rsidP="00FF229A">
      <w:pPr>
        <w:pStyle w:val="Standard"/>
        <w:spacing w:after="0" w:line="360" w:lineRule="auto"/>
        <w:rPr>
          <w:b w:val="0"/>
          <w:bCs w:val="0"/>
          <w:i w:val="0"/>
          <w:iCs w:val="0"/>
          <w:sz w:val="20"/>
          <w:szCs w:val="20"/>
        </w:rPr>
      </w:pPr>
    </w:p>
    <w:p w14:paraId="7413B375" w14:textId="77777777" w:rsidR="00FF229A" w:rsidRPr="002058D6" w:rsidRDefault="00FF229A" w:rsidP="00FF229A">
      <w:pPr>
        <w:pStyle w:val="Standard"/>
        <w:spacing w:after="0" w:line="240" w:lineRule="auto"/>
        <w:rPr>
          <w:b w:val="0"/>
          <w:bCs w:val="0"/>
          <w:i w:val="0"/>
          <w:iCs w:val="0"/>
          <w:sz w:val="20"/>
          <w:szCs w:val="20"/>
        </w:rPr>
      </w:pPr>
      <w:r w:rsidRPr="002058D6">
        <w:rPr>
          <w:b w:val="0"/>
          <w:bCs w:val="0"/>
          <w:i w:val="0"/>
          <w:iCs w:val="0"/>
          <w:sz w:val="20"/>
          <w:szCs w:val="20"/>
        </w:rPr>
        <w:t>…………………………………………………………………………………………………………………………………………………………</w:t>
      </w:r>
    </w:p>
    <w:p w14:paraId="32D89015" w14:textId="77777777" w:rsidR="00FF229A" w:rsidRPr="002058D6" w:rsidRDefault="00FF229A" w:rsidP="00FF229A">
      <w:pPr>
        <w:pStyle w:val="Standard"/>
        <w:spacing w:after="0" w:line="240" w:lineRule="auto"/>
        <w:rPr>
          <w:b w:val="0"/>
          <w:bCs w:val="0"/>
          <w:i w:val="0"/>
          <w:iCs w:val="0"/>
          <w:sz w:val="20"/>
          <w:szCs w:val="20"/>
        </w:rPr>
      </w:pPr>
    </w:p>
    <w:p w14:paraId="391C43C8" w14:textId="77777777" w:rsidR="00FF229A" w:rsidRPr="002058D6" w:rsidRDefault="00FF229A" w:rsidP="00FF229A">
      <w:pPr>
        <w:pStyle w:val="Standard"/>
        <w:spacing w:after="0" w:line="240" w:lineRule="auto"/>
        <w:rPr>
          <w:b w:val="0"/>
          <w:bCs w:val="0"/>
          <w:i w:val="0"/>
          <w:iCs w:val="0"/>
          <w:sz w:val="20"/>
          <w:szCs w:val="20"/>
        </w:rPr>
      </w:pPr>
      <w:r w:rsidRPr="002058D6">
        <w:rPr>
          <w:b w:val="0"/>
          <w:bCs w:val="0"/>
          <w:i w:val="0"/>
          <w:iCs w:val="0"/>
          <w:sz w:val="20"/>
          <w:szCs w:val="20"/>
        </w:rPr>
        <w:t>………………………………………………………………………………………………………………………………………………………….</w:t>
      </w:r>
    </w:p>
    <w:p w14:paraId="0C611472" w14:textId="77777777" w:rsidR="00FF229A" w:rsidRDefault="00FF229A" w:rsidP="00FF229A">
      <w:pPr>
        <w:pStyle w:val="Standard"/>
        <w:spacing w:after="0" w:line="240" w:lineRule="auto"/>
        <w:rPr>
          <w:b w:val="0"/>
          <w:bCs w:val="0"/>
          <w:i w:val="0"/>
          <w:iCs w:val="0"/>
          <w:sz w:val="20"/>
          <w:szCs w:val="20"/>
        </w:rPr>
      </w:pPr>
    </w:p>
    <w:p w14:paraId="035A0327" w14:textId="77777777" w:rsidR="00FF229A" w:rsidRPr="002058D6" w:rsidRDefault="00FF229A" w:rsidP="00FF229A">
      <w:pPr>
        <w:pStyle w:val="Standard"/>
        <w:spacing w:after="0" w:line="240" w:lineRule="auto"/>
        <w:rPr>
          <w:b w:val="0"/>
          <w:bCs w:val="0"/>
          <w:i w:val="0"/>
          <w:iCs w:val="0"/>
          <w:sz w:val="20"/>
          <w:szCs w:val="20"/>
        </w:rPr>
      </w:pPr>
    </w:p>
    <w:p w14:paraId="2F37A950" w14:textId="70489C87" w:rsidR="00FF229A" w:rsidRPr="002058D6" w:rsidRDefault="00FF229A" w:rsidP="008214D2">
      <w:pPr>
        <w:pStyle w:val="Standard"/>
        <w:spacing w:after="0" w:line="240" w:lineRule="auto"/>
        <w:ind w:left="4678"/>
        <w:rPr>
          <w:b w:val="0"/>
          <w:bCs w:val="0"/>
          <w:i w:val="0"/>
          <w:iCs w:val="0"/>
          <w:sz w:val="20"/>
          <w:szCs w:val="20"/>
        </w:rPr>
      </w:pPr>
      <w:r w:rsidRPr="002058D6">
        <w:rPr>
          <w:b w:val="0"/>
          <w:bCs w:val="0"/>
          <w:i w:val="0"/>
          <w:iCs w:val="0"/>
          <w:sz w:val="20"/>
          <w:szCs w:val="20"/>
        </w:rPr>
        <w:t>……………</w:t>
      </w:r>
      <w:r w:rsidR="008214D2">
        <w:rPr>
          <w:b w:val="0"/>
          <w:bCs w:val="0"/>
          <w:i w:val="0"/>
          <w:iCs w:val="0"/>
          <w:sz w:val="20"/>
          <w:szCs w:val="20"/>
        </w:rPr>
        <w:t>………..</w:t>
      </w:r>
      <w:r w:rsidRPr="002058D6">
        <w:rPr>
          <w:b w:val="0"/>
          <w:bCs w:val="0"/>
          <w:i w:val="0"/>
          <w:iCs w:val="0"/>
          <w:sz w:val="20"/>
          <w:szCs w:val="20"/>
        </w:rPr>
        <w:t>……………………………………………………….</w:t>
      </w:r>
    </w:p>
    <w:p w14:paraId="383098F2" w14:textId="77777777" w:rsidR="009559F4" w:rsidRDefault="009559F4" w:rsidP="009559F4">
      <w:pPr>
        <w:pStyle w:val="Tekstpodstawowywcity21"/>
        <w:ind w:left="5040"/>
        <w:rPr>
          <w:sz w:val="20"/>
          <w:szCs w:val="20"/>
          <w:lang w:val="pl-PL"/>
        </w:rPr>
      </w:pPr>
      <w:r>
        <w:rPr>
          <w:sz w:val="20"/>
          <w:szCs w:val="20"/>
          <w:lang w:val="pl-PL"/>
        </w:rPr>
        <w:t>P</w:t>
      </w:r>
      <w:r w:rsidRPr="00E60300">
        <w:rPr>
          <w:sz w:val="20"/>
          <w:szCs w:val="20"/>
          <w:lang w:val="pl-PL"/>
        </w:rPr>
        <w:t>odpis(y) osób(y) upoważnionej(</w:t>
      </w:r>
      <w:proofErr w:type="spellStart"/>
      <w:r w:rsidRPr="00E60300">
        <w:rPr>
          <w:sz w:val="20"/>
          <w:szCs w:val="20"/>
          <w:lang w:val="pl-PL"/>
        </w:rPr>
        <w:t>ych</w:t>
      </w:r>
      <w:proofErr w:type="spellEnd"/>
      <w:r w:rsidRPr="00E60300">
        <w:rPr>
          <w:sz w:val="20"/>
          <w:szCs w:val="20"/>
          <w:lang w:val="pl-PL"/>
        </w:rPr>
        <w:t>) do reprezentowania Wykonawcy</w:t>
      </w:r>
    </w:p>
    <w:p w14:paraId="750159A6" w14:textId="77777777" w:rsidR="00ED2EAE" w:rsidRPr="00ED2EAE" w:rsidRDefault="00ED2EAE" w:rsidP="00ED2EAE">
      <w:pPr>
        <w:suppressAutoHyphens w:val="0"/>
        <w:spacing w:after="200" w:line="276" w:lineRule="auto"/>
        <w:textAlignment w:val="auto"/>
        <w:rPr>
          <w:rFonts w:ascii="Georgia" w:hAnsi="Georgia" w:cs="Georgia"/>
          <w:b/>
          <w:bCs/>
          <w:sz w:val="20"/>
          <w:szCs w:val="20"/>
        </w:rPr>
      </w:pPr>
    </w:p>
    <w:p w14:paraId="4FD9313C" w14:textId="77777777" w:rsidR="00ED2EAE" w:rsidRPr="00ED2EAE" w:rsidRDefault="00ED2EAE" w:rsidP="00ED2EAE">
      <w:pPr>
        <w:suppressAutoHyphens w:val="0"/>
        <w:spacing w:after="200" w:line="276" w:lineRule="auto"/>
        <w:textAlignment w:val="auto"/>
        <w:rPr>
          <w:rFonts w:ascii="Georgia" w:hAnsi="Georgia" w:cs="Georgia"/>
          <w:sz w:val="20"/>
          <w:szCs w:val="20"/>
        </w:rPr>
      </w:pPr>
      <w:r w:rsidRPr="00ED2EAE">
        <w:rPr>
          <w:rFonts w:ascii="Georgia" w:hAnsi="Georgia" w:cs="Georgia"/>
          <w:b/>
          <w:bCs/>
          <w:sz w:val="20"/>
          <w:szCs w:val="20"/>
        </w:rPr>
        <w:t>II. OŚWIADCZENIE WYKONAWCY - WYKAZ  ŚRODKÓW TRANSPORTU</w:t>
      </w:r>
    </w:p>
    <w:p w14:paraId="4C36B5EB" w14:textId="4928D2F2" w:rsidR="00ED2EAE" w:rsidRPr="00ED2EAE" w:rsidRDefault="00ED2EAE" w:rsidP="00ED2EAE">
      <w:pPr>
        <w:suppressAutoHyphens w:val="0"/>
        <w:spacing w:after="200" w:line="276" w:lineRule="auto"/>
        <w:textAlignment w:val="auto"/>
        <w:rPr>
          <w:rFonts w:ascii="Georgia" w:hAnsi="Georgia" w:cs="Georgia"/>
          <w:sz w:val="20"/>
          <w:szCs w:val="20"/>
        </w:rPr>
      </w:pPr>
      <w:r w:rsidRPr="00ED2EAE">
        <w:rPr>
          <w:rFonts w:ascii="Georgia" w:hAnsi="Georgia" w:cs="Georgia"/>
          <w:sz w:val="20"/>
          <w:szCs w:val="20"/>
        </w:rPr>
        <w:t>Przystępując do postępowania o udzielenie zamówienia publicznego na świadczenie usługi codziennego, całodobowego żywienia Pacjentów (dorośli i dzieci), oświadczam, że dysponuję środkami transportu niżej wymienionymi, którymi będzie realizowane zamówienie. Jednocześnie zobowiązuję się do informowania Zamawiającego w trakcie realizacji o ewentualnie zaistniałych zmianach dotyczących  środków transportu.</w:t>
      </w:r>
    </w:p>
    <w:tbl>
      <w:tblPr>
        <w:tblW w:w="0" w:type="auto"/>
        <w:tblInd w:w="-12" w:type="dxa"/>
        <w:tblLayout w:type="fixed"/>
        <w:tblCellMar>
          <w:left w:w="10" w:type="dxa"/>
          <w:right w:w="10" w:type="dxa"/>
        </w:tblCellMar>
        <w:tblLook w:val="0000" w:firstRow="0" w:lastRow="0" w:firstColumn="0" w:lastColumn="0" w:noHBand="0" w:noVBand="0"/>
      </w:tblPr>
      <w:tblGrid>
        <w:gridCol w:w="3324"/>
        <w:gridCol w:w="3324"/>
        <w:gridCol w:w="3354"/>
      </w:tblGrid>
      <w:tr w:rsidR="00ED2EAE" w:rsidRPr="00ED2EAE" w14:paraId="013A9EF4" w14:textId="77777777" w:rsidTr="007D3F8E">
        <w:tc>
          <w:tcPr>
            <w:tcW w:w="3324" w:type="dxa"/>
            <w:tcBorders>
              <w:top w:val="single" w:sz="2" w:space="0" w:color="000000"/>
              <w:left w:val="single" w:sz="2" w:space="0" w:color="000000"/>
              <w:bottom w:val="single" w:sz="2" w:space="0" w:color="000000"/>
            </w:tcBorders>
            <w:shd w:val="clear" w:color="auto" w:fill="auto"/>
          </w:tcPr>
          <w:p w14:paraId="69EDCF5C" w14:textId="77777777" w:rsidR="00ED2EAE" w:rsidRPr="00ED2EAE" w:rsidRDefault="00ED2EAE" w:rsidP="00ED2EAE">
            <w:pPr>
              <w:suppressAutoHyphens w:val="0"/>
              <w:spacing w:after="200" w:line="276" w:lineRule="auto"/>
              <w:textAlignment w:val="auto"/>
              <w:rPr>
                <w:rFonts w:ascii="Georgia" w:hAnsi="Georgia" w:cs="Georgia"/>
                <w:sz w:val="20"/>
                <w:szCs w:val="20"/>
              </w:rPr>
            </w:pPr>
            <w:r w:rsidRPr="00ED2EAE">
              <w:rPr>
                <w:rFonts w:ascii="Georgia" w:hAnsi="Georgia" w:cs="Georgia"/>
                <w:b/>
                <w:bCs/>
                <w:sz w:val="20"/>
                <w:szCs w:val="20"/>
              </w:rPr>
              <w:t>Marka /Model</w:t>
            </w:r>
          </w:p>
        </w:tc>
        <w:tc>
          <w:tcPr>
            <w:tcW w:w="3324" w:type="dxa"/>
            <w:tcBorders>
              <w:top w:val="single" w:sz="2" w:space="0" w:color="000000"/>
              <w:left w:val="single" w:sz="2" w:space="0" w:color="000000"/>
              <w:bottom w:val="single" w:sz="2" w:space="0" w:color="000000"/>
            </w:tcBorders>
            <w:shd w:val="clear" w:color="auto" w:fill="auto"/>
          </w:tcPr>
          <w:p w14:paraId="6338F834" w14:textId="77777777" w:rsidR="00ED2EAE" w:rsidRPr="00ED2EAE" w:rsidRDefault="00ED2EAE" w:rsidP="00ED2EAE">
            <w:pPr>
              <w:suppressAutoHyphens w:val="0"/>
              <w:spacing w:after="200" w:line="276" w:lineRule="auto"/>
              <w:textAlignment w:val="auto"/>
              <w:rPr>
                <w:rFonts w:ascii="Georgia" w:hAnsi="Georgia" w:cs="Georgia"/>
                <w:sz w:val="20"/>
                <w:szCs w:val="20"/>
              </w:rPr>
            </w:pPr>
            <w:r w:rsidRPr="00ED2EAE">
              <w:rPr>
                <w:rFonts w:ascii="Georgia" w:hAnsi="Georgia" w:cs="Georgia"/>
                <w:b/>
                <w:bCs/>
                <w:sz w:val="20"/>
                <w:szCs w:val="20"/>
              </w:rPr>
              <w:t>Rok produkcji</w:t>
            </w:r>
          </w:p>
        </w:tc>
        <w:tc>
          <w:tcPr>
            <w:tcW w:w="3354" w:type="dxa"/>
            <w:tcBorders>
              <w:top w:val="single" w:sz="2" w:space="0" w:color="000000"/>
              <w:left w:val="single" w:sz="2" w:space="0" w:color="000000"/>
              <w:bottom w:val="single" w:sz="2" w:space="0" w:color="000000"/>
              <w:right w:val="single" w:sz="2" w:space="0" w:color="000000"/>
            </w:tcBorders>
            <w:shd w:val="clear" w:color="auto" w:fill="auto"/>
          </w:tcPr>
          <w:p w14:paraId="1B96BF6E" w14:textId="77777777" w:rsidR="00ED2EAE" w:rsidRPr="00ED2EAE" w:rsidRDefault="00ED2EAE" w:rsidP="00ED2EAE">
            <w:pPr>
              <w:suppressAutoHyphens w:val="0"/>
              <w:spacing w:after="200" w:line="276" w:lineRule="auto"/>
              <w:textAlignment w:val="auto"/>
              <w:rPr>
                <w:rFonts w:ascii="Georgia" w:hAnsi="Georgia" w:cs="Georgia"/>
                <w:sz w:val="20"/>
                <w:szCs w:val="20"/>
              </w:rPr>
            </w:pPr>
            <w:r w:rsidRPr="00ED2EAE">
              <w:rPr>
                <w:rFonts w:ascii="Georgia" w:hAnsi="Georgia" w:cs="Georgia"/>
                <w:b/>
                <w:bCs/>
                <w:sz w:val="20"/>
                <w:szCs w:val="20"/>
              </w:rPr>
              <w:t>Nr rejestracyjny pojazdu</w:t>
            </w:r>
          </w:p>
        </w:tc>
      </w:tr>
      <w:tr w:rsidR="00ED2EAE" w:rsidRPr="00ED2EAE" w14:paraId="0CB536F9" w14:textId="77777777" w:rsidTr="007D3F8E">
        <w:tc>
          <w:tcPr>
            <w:tcW w:w="3324" w:type="dxa"/>
            <w:tcBorders>
              <w:left w:val="single" w:sz="2" w:space="0" w:color="000000"/>
              <w:bottom w:val="single" w:sz="2" w:space="0" w:color="000000"/>
            </w:tcBorders>
            <w:shd w:val="clear" w:color="auto" w:fill="auto"/>
          </w:tcPr>
          <w:p w14:paraId="40F0AEC3" w14:textId="77777777" w:rsidR="00ED2EAE" w:rsidRPr="00ED2EAE" w:rsidRDefault="00ED2EAE" w:rsidP="00ED2EAE">
            <w:pPr>
              <w:suppressAutoHyphens w:val="0"/>
              <w:spacing w:after="200" w:line="276" w:lineRule="auto"/>
              <w:textAlignment w:val="auto"/>
              <w:rPr>
                <w:rFonts w:ascii="Georgia" w:hAnsi="Georgia" w:cs="Georgia"/>
                <w:b/>
                <w:bCs/>
                <w:sz w:val="20"/>
                <w:szCs w:val="20"/>
              </w:rPr>
            </w:pPr>
          </w:p>
        </w:tc>
        <w:tc>
          <w:tcPr>
            <w:tcW w:w="3324" w:type="dxa"/>
            <w:tcBorders>
              <w:left w:val="single" w:sz="2" w:space="0" w:color="000000"/>
              <w:bottom w:val="single" w:sz="2" w:space="0" w:color="000000"/>
            </w:tcBorders>
            <w:shd w:val="clear" w:color="auto" w:fill="auto"/>
          </w:tcPr>
          <w:p w14:paraId="6C6D4A8D" w14:textId="77777777" w:rsidR="00ED2EAE" w:rsidRPr="00ED2EAE" w:rsidRDefault="00ED2EAE" w:rsidP="00ED2EAE">
            <w:pPr>
              <w:suppressAutoHyphens w:val="0"/>
              <w:spacing w:after="200" w:line="276" w:lineRule="auto"/>
              <w:textAlignment w:val="auto"/>
              <w:rPr>
                <w:rFonts w:ascii="Georgia" w:hAnsi="Georgia" w:cs="Georgia"/>
                <w:b/>
                <w:bCs/>
                <w:sz w:val="20"/>
                <w:szCs w:val="20"/>
              </w:rPr>
            </w:pPr>
          </w:p>
        </w:tc>
        <w:tc>
          <w:tcPr>
            <w:tcW w:w="3354" w:type="dxa"/>
            <w:tcBorders>
              <w:left w:val="single" w:sz="2" w:space="0" w:color="000000"/>
              <w:bottom w:val="single" w:sz="2" w:space="0" w:color="000000"/>
              <w:right w:val="single" w:sz="2" w:space="0" w:color="000000"/>
            </w:tcBorders>
            <w:shd w:val="clear" w:color="auto" w:fill="auto"/>
          </w:tcPr>
          <w:p w14:paraId="37D1F51D" w14:textId="77777777" w:rsidR="00ED2EAE" w:rsidRPr="00ED2EAE" w:rsidRDefault="00ED2EAE" w:rsidP="00ED2EAE">
            <w:pPr>
              <w:suppressAutoHyphens w:val="0"/>
              <w:spacing w:after="200" w:line="276" w:lineRule="auto"/>
              <w:textAlignment w:val="auto"/>
              <w:rPr>
                <w:rFonts w:ascii="Georgia" w:hAnsi="Georgia" w:cs="Georgia"/>
                <w:b/>
                <w:bCs/>
                <w:sz w:val="20"/>
                <w:szCs w:val="20"/>
              </w:rPr>
            </w:pPr>
          </w:p>
        </w:tc>
      </w:tr>
      <w:tr w:rsidR="00ED2EAE" w:rsidRPr="00ED2EAE" w14:paraId="421741C9" w14:textId="77777777" w:rsidTr="007D3F8E">
        <w:tc>
          <w:tcPr>
            <w:tcW w:w="3324" w:type="dxa"/>
            <w:tcBorders>
              <w:left w:val="single" w:sz="2" w:space="0" w:color="000000"/>
              <w:bottom w:val="single" w:sz="2" w:space="0" w:color="000000"/>
            </w:tcBorders>
            <w:shd w:val="clear" w:color="auto" w:fill="auto"/>
          </w:tcPr>
          <w:p w14:paraId="1F0AB557" w14:textId="77777777" w:rsidR="00ED2EAE" w:rsidRPr="00ED2EAE" w:rsidRDefault="00ED2EAE" w:rsidP="00ED2EAE">
            <w:pPr>
              <w:suppressAutoHyphens w:val="0"/>
              <w:spacing w:after="200" w:line="276" w:lineRule="auto"/>
              <w:textAlignment w:val="auto"/>
              <w:rPr>
                <w:rFonts w:ascii="Georgia" w:hAnsi="Georgia" w:cs="Georgia"/>
                <w:b/>
                <w:bCs/>
                <w:sz w:val="20"/>
                <w:szCs w:val="20"/>
              </w:rPr>
            </w:pPr>
          </w:p>
        </w:tc>
        <w:tc>
          <w:tcPr>
            <w:tcW w:w="3324" w:type="dxa"/>
            <w:tcBorders>
              <w:left w:val="single" w:sz="2" w:space="0" w:color="000000"/>
              <w:bottom w:val="single" w:sz="2" w:space="0" w:color="000000"/>
            </w:tcBorders>
            <w:shd w:val="clear" w:color="auto" w:fill="auto"/>
          </w:tcPr>
          <w:p w14:paraId="78DB9DFF" w14:textId="77777777" w:rsidR="00ED2EAE" w:rsidRPr="00ED2EAE" w:rsidRDefault="00ED2EAE" w:rsidP="00ED2EAE">
            <w:pPr>
              <w:suppressAutoHyphens w:val="0"/>
              <w:spacing w:after="200" w:line="276" w:lineRule="auto"/>
              <w:textAlignment w:val="auto"/>
              <w:rPr>
                <w:rFonts w:ascii="Georgia" w:hAnsi="Georgia" w:cs="Georgia"/>
                <w:b/>
                <w:bCs/>
                <w:sz w:val="20"/>
                <w:szCs w:val="20"/>
              </w:rPr>
            </w:pPr>
          </w:p>
        </w:tc>
        <w:tc>
          <w:tcPr>
            <w:tcW w:w="3354" w:type="dxa"/>
            <w:tcBorders>
              <w:left w:val="single" w:sz="2" w:space="0" w:color="000000"/>
              <w:bottom w:val="single" w:sz="2" w:space="0" w:color="000000"/>
              <w:right w:val="single" w:sz="2" w:space="0" w:color="000000"/>
            </w:tcBorders>
            <w:shd w:val="clear" w:color="auto" w:fill="auto"/>
          </w:tcPr>
          <w:p w14:paraId="1C494636" w14:textId="77777777" w:rsidR="00ED2EAE" w:rsidRPr="00ED2EAE" w:rsidRDefault="00ED2EAE" w:rsidP="00ED2EAE">
            <w:pPr>
              <w:suppressAutoHyphens w:val="0"/>
              <w:spacing w:after="200" w:line="276" w:lineRule="auto"/>
              <w:textAlignment w:val="auto"/>
              <w:rPr>
                <w:rFonts w:ascii="Georgia" w:hAnsi="Georgia" w:cs="Georgia"/>
                <w:b/>
                <w:bCs/>
                <w:sz w:val="20"/>
                <w:szCs w:val="20"/>
              </w:rPr>
            </w:pPr>
          </w:p>
        </w:tc>
      </w:tr>
      <w:tr w:rsidR="00ED2EAE" w:rsidRPr="00ED2EAE" w14:paraId="5D242A18" w14:textId="77777777" w:rsidTr="007D3F8E">
        <w:tc>
          <w:tcPr>
            <w:tcW w:w="3324" w:type="dxa"/>
            <w:tcBorders>
              <w:left w:val="single" w:sz="2" w:space="0" w:color="000000"/>
              <w:bottom w:val="single" w:sz="2" w:space="0" w:color="000000"/>
            </w:tcBorders>
            <w:shd w:val="clear" w:color="auto" w:fill="auto"/>
          </w:tcPr>
          <w:p w14:paraId="11439064" w14:textId="77777777" w:rsidR="00ED2EAE" w:rsidRPr="00ED2EAE" w:rsidRDefault="00ED2EAE" w:rsidP="00ED2EAE">
            <w:pPr>
              <w:suppressAutoHyphens w:val="0"/>
              <w:spacing w:after="200" w:line="276" w:lineRule="auto"/>
              <w:textAlignment w:val="auto"/>
              <w:rPr>
                <w:rFonts w:ascii="Georgia" w:hAnsi="Georgia" w:cs="Georgia"/>
                <w:sz w:val="20"/>
                <w:szCs w:val="20"/>
              </w:rPr>
            </w:pPr>
          </w:p>
        </w:tc>
        <w:tc>
          <w:tcPr>
            <w:tcW w:w="3324" w:type="dxa"/>
            <w:tcBorders>
              <w:left w:val="single" w:sz="2" w:space="0" w:color="000000"/>
              <w:bottom w:val="single" w:sz="2" w:space="0" w:color="000000"/>
            </w:tcBorders>
            <w:shd w:val="clear" w:color="auto" w:fill="auto"/>
          </w:tcPr>
          <w:p w14:paraId="68071408" w14:textId="77777777" w:rsidR="00ED2EAE" w:rsidRPr="00ED2EAE" w:rsidRDefault="00ED2EAE" w:rsidP="00ED2EAE">
            <w:pPr>
              <w:suppressAutoHyphens w:val="0"/>
              <w:spacing w:after="200" w:line="276" w:lineRule="auto"/>
              <w:textAlignment w:val="auto"/>
              <w:rPr>
                <w:rFonts w:ascii="Georgia" w:hAnsi="Georgia" w:cs="Georgia"/>
                <w:sz w:val="20"/>
                <w:szCs w:val="20"/>
              </w:rPr>
            </w:pPr>
          </w:p>
        </w:tc>
        <w:tc>
          <w:tcPr>
            <w:tcW w:w="3354" w:type="dxa"/>
            <w:tcBorders>
              <w:left w:val="single" w:sz="2" w:space="0" w:color="000000"/>
              <w:bottom w:val="single" w:sz="2" w:space="0" w:color="000000"/>
              <w:right w:val="single" w:sz="2" w:space="0" w:color="000000"/>
            </w:tcBorders>
            <w:shd w:val="clear" w:color="auto" w:fill="auto"/>
          </w:tcPr>
          <w:p w14:paraId="72987096" w14:textId="77777777" w:rsidR="00ED2EAE" w:rsidRPr="00ED2EAE" w:rsidRDefault="00ED2EAE" w:rsidP="00ED2EAE">
            <w:pPr>
              <w:suppressAutoHyphens w:val="0"/>
              <w:spacing w:after="200" w:line="276" w:lineRule="auto"/>
              <w:textAlignment w:val="auto"/>
              <w:rPr>
                <w:rFonts w:ascii="Georgia" w:hAnsi="Georgia" w:cs="Georgia"/>
                <w:sz w:val="20"/>
                <w:szCs w:val="20"/>
              </w:rPr>
            </w:pPr>
          </w:p>
        </w:tc>
      </w:tr>
    </w:tbl>
    <w:p w14:paraId="4F6FC172" w14:textId="77777777" w:rsidR="00ED2EAE" w:rsidRPr="00ED2EAE" w:rsidRDefault="00ED2EAE" w:rsidP="00ED2EAE">
      <w:pPr>
        <w:suppressAutoHyphens w:val="0"/>
        <w:spacing w:after="200" w:line="276" w:lineRule="auto"/>
        <w:textAlignment w:val="auto"/>
        <w:rPr>
          <w:rFonts w:ascii="Georgia" w:hAnsi="Georgia" w:cs="Georgia"/>
          <w:sz w:val="20"/>
          <w:szCs w:val="20"/>
        </w:rPr>
      </w:pPr>
    </w:p>
    <w:p w14:paraId="36F5837D" w14:textId="488964B5" w:rsidR="00FF229A" w:rsidRPr="002058D6" w:rsidRDefault="00FF229A" w:rsidP="008214D2">
      <w:pPr>
        <w:pStyle w:val="Standard"/>
        <w:spacing w:after="0" w:line="360" w:lineRule="auto"/>
        <w:ind w:left="4678"/>
        <w:rPr>
          <w:b w:val="0"/>
          <w:bCs w:val="0"/>
          <w:i w:val="0"/>
          <w:iCs w:val="0"/>
          <w:sz w:val="20"/>
          <w:szCs w:val="20"/>
        </w:rPr>
      </w:pPr>
      <w:r w:rsidRPr="002058D6">
        <w:rPr>
          <w:b w:val="0"/>
          <w:bCs w:val="0"/>
          <w:i w:val="0"/>
          <w:iCs w:val="0"/>
          <w:sz w:val="20"/>
          <w:szCs w:val="20"/>
        </w:rPr>
        <w:t>…………</w:t>
      </w:r>
      <w:r w:rsidR="008214D2">
        <w:rPr>
          <w:b w:val="0"/>
          <w:bCs w:val="0"/>
          <w:i w:val="0"/>
          <w:iCs w:val="0"/>
          <w:sz w:val="20"/>
          <w:szCs w:val="20"/>
        </w:rPr>
        <w:t>………..</w:t>
      </w:r>
      <w:r w:rsidRPr="002058D6">
        <w:rPr>
          <w:b w:val="0"/>
          <w:bCs w:val="0"/>
          <w:i w:val="0"/>
          <w:iCs w:val="0"/>
          <w:sz w:val="20"/>
          <w:szCs w:val="20"/>
        </w:rPr>
        <w:t>………………………………………………………….</w:t>
      </w:r>
    </w:p>
    <w:p w14:paraId="4C9CD8A9" w14:textId="77777777" w:rsidR="009559F4" w:rsidRDefault="009559F4" w:rsidP="009559F4">
      <w:pPr>
        <w:pStyle w:val="Tekstpodstawowywcity21"/>
        <w:ind w:left="5040"/>
        <w:rPr>
          <w:sz w:val="20"/>
          <w:szCs w:val="20"/>
          <w:lang w:val="pl-PL"/>
        </w:rPr>
      </w:pPr>
      <w:r>
        <w:rPr>
          <w:sz w:val="20"/>
          <w:szCs w:val="20"/>
          <w:lang w:val="pl-PL"/>
        </w:rPr>
        <w:t>P</w:t>
      </w:r>
      <w:r w:rsidRPr="00E60300">
        <w:rPr>
          <w:sz w:val="20"/>
          <w:szCs w:val="20"/>
          <w:lang w:val="pl-PL"/>
        </w:rPr>
        <w:t>odpis(y) osób(y) upoważnionej(</w:t>
      </w:r>
      <w:proofErr w:type="spellStart"/>
      <w:r w:rsidRPr="00E60300">
        <w:rPr>
          <w:sz w:val="20"/>
          <w:szCs w:val="20"/>
          <w:lang w:val="pl-PL"/>
        </w:rPr>
        <w:t>ych</w:t>
      </w:r>
      <w:proofErr w:type="spellEnd"/>
      <w:r w:rsidRPr="00E60300">
        <w:rPr>
          <w:sz w:val="20"/>
          <w:szCs w:val="20"/>
          <w:lang w:val="pl-PL"/>
        </w:rPr>
        <w:t>) do reprezentowania Wykonawcy</w:t>
      </w:r>
    </w:p>
    <w:p w14:paraId="3E42C36B" w14:textId="77777777" w:rsidR="00ED2EAE" w:rsidRPr="00ED2EAE" w:rsidRDefault="00ED2EAE" w:rsidP="00ED2EAE">
      <w:pPr>
        <w:suppressAutoHyphens w:val="0"/>
        <w:spacing w:after="200" w:line="276" w:lineRule="auto"/>
        <w:textAlignment w:val="auto"/>
        <w:rPr>
          <w:rFonts w:ascii="Georgia" w:hAnsi="Georgia" w:cs="Georgia"/>
          <w:sz w:val="20"/>
          <w:szCs w:val="20"/>
        </w:rPr>
      </w:pPr>
    </w:p>
    <w:p w14:paraId="7C4BBDDC" w14:textId="77777777" w:rsidR="00A90208" w:rsidRDefault="00A90208">
      <w:pPr>
        <w:suppressAutoHyphens w:val="0"/>
        <w:spacing w:after="160" w:line="259" w:lineRule="auto"/>
        <w:textAlignment w:val="auto"/>
        <w:rPr>
          <w:rFonts w:ascii="Georgia" w:hAnsi="Georgia" w:cs="Georgia"/>
          <w:b/>
          <w:bCs/>
          <w:sz w:val="20"/>
          <w:szCs w:val="20"/>
        </w:rPr>
      </w:pPr>
      <w:r>
        <w:rPr>
          <w:rFonts w:ascii="Georgia" w:hAnsi="Georgia" w:cs="Georgia"/>
          <w:b/>
          <w:bCs/>
          <w:sz w:val="20"/>
          <w:szCs w:val="20"/>
        </w:rPr>
        <w:br w:type="page"/>
      </w:r>
    </w:p>
    <w:p w14:paraId="224FA57B" w14:textId="5A334786" w:rsidR="00ED2EAE" w:rsidRPr="00ED2EAE" w:rsidRDefault="00ED2EAE" w:rsidP="00FF229A">
      <w:pPr>
        <w:suppressAutoHyphens w:val="0"/>
        <w:spacing w:line="360" w:lineRule="auto"/>
        <w:jc w:val="both"/>
        <w:textAlignment w:val="auto"/>
        <w:rPr>
          <w:rFonts w:ascii="Georgia" w:hAnsi="Georgia" w:cs="Georgia"/>
          <w:sz w:val="20"/>
          <w:szCs w:val="20"/>
        </w:rPr>
      </w:pPr>
      <w:r w:rsidRPr="00ED2EAE">
        <w:rPr>
          <w:rFonts w:ascii="Georgia" w:hAnsi="Georgia" w:cs="Georgia"/>
          <w:b/>
          <w:bCs/>
          <w:sz w:val="20"/>
          <w:szCs w:val="20"/>
        </w:rPr>
        <w:t xml:space="preserve">III. OŚWIADCZENIE WYKONAWCY  dotyczące  HACCP  </w:t>
      </w:r>
    </w:p>
    <w:p w14:paraId="648C2FB5" w14:textId="77777777" w:rsidR="00ED2EAE" w:rsidRPr="00ED2EAE" w:rsidRDefault="00ED2EAE" w:rsidP="00FF229A">
      <w:pPr>
        <w:suppressAutoHyphens w:val="0"/>
        <w:spacing w:line="360" w:lineRule="auto"/>
        <w:jc w:val="both"/>
        <w:textAlignment w:val="auto"/>
        <w:rPr>
          <w:rFonts w:ascii="Georgia" w:hAnsi="Georgia" w:cs="Georgia"/>
          <w:sz w:val="20"/>
          <w:szCs w:val="20"/>
        </w:rPr>
      </w:pPr>
      <w:r w:rsidRPr="00ED2EAE">
        <w:rPr>
          <w:rFonts w:ascii="Georgia" w:hAnsi="Georgia" w:cs="Georgia"/>
          <w:sz w:val="20"/>
          <w:szCs w:val="20"/>
        </w:rPr>
        <w:t xml:space="preserve">Przystępując do postępowania o udzielenie zamówienia publicznego na świadczenie usługi codziennego, całodobowego żywienia Pacjentów (dorośli i dzieci), oświadczam, że opracowałem wykonuję i utrzymuję w  prowadzonym zakładzie  zasady  </w:t>
      </w:r>
      <w:r w:rsidRPr="00ED2EAE">
        <w:rPr>
          <w:rFonts w:ascii="Georgia" w:hAnsi="Georgia" w:cs="Georgia"/>
          <w:b/>
          <w:bCs/>
          <w:sz w:val="20"/>
          <w:szCs w:val="20"/>
        </w:rPr>
        <w:t>GMP</w:t>
      </w:r>
      <w:r w:rsidRPr="00ED2EAE">
        <w:rPr>
          <w:rFonts w:ascii="Georgia" w:hAnsi="Georgia" w:cs="Georgia"/>
          <w:sz w:val="20"/>
          <w:szCs w:val="20"/>
        </w:rPr>
        <w:t xml:space="preserve"> (Dobra Praktyka Produkcyjna) i </w:t>
      </w:r>
      <w:r w:rsidRPr="00ED2EAE">
        <w:rPr>
          <w:rFonts w:ascii="Georgia" w:hAnsi="Georgia" w:cs="Georgia"/>
          <w:b/>
          <w:bCs/>
          <w:sz w:val="20"/>
          <w:szCs w:val="20"/>
        </w:rPr>
        <w:t xml:space="preserve"> GHP</w:t>
      </w:r>
      <w:r w:rsidRPr="00ED2EAE">
        <w:rPr>
          <w:rFonts w:ascii="Georgia" w:hAnsi="Georgia" w:cs="Georgia"/>
          <w:sz w:val="20"/>
          <w:szCs w:val="20"/>
        </w:rPr>
        <w:t xml:space="preserve"> (Dobra Praktyka Higieniczna),system </w:t>
      </w:r>
      <w:r w:rsidRPr="00ED2EAE">
        <w:rPr>
          <w:rFonts w:ascii="Georgia" w:hAnsi="Georgia" w:cs="Georgia"/>
          <w:b/>
          <w:bCs/>
          <w:sz w:val="20"/>
          <w:szCs w:val="20"/>
        </w:rPr>
        <w:t xml:space="preserve">HACCP </w:t>
      </w:r>
      <w:r w:rsidRPr="00ED2EAE">
        <w:rPr>
          <w:rFonts w:ascii="Georgia" w:hAnsi="Georgia" w:cs="Georgia"/>
          <w:sz w:val="20"/>
          <w:szCs w:val="20"/>
        </w:rPr>
        <w:t>(System Analizy Zagrożeń i Krytycznych Punktów Kontroli) oraz zobowiązuję się do stosowania i posiadania przez Zamawiającego Certyfikatów Systemu zarządzania Jakością ISO  9001 : 2015 oraz standardów  akredytacyjnych. Na żądanie Zamawiającego zobowiązuję się dostarczyć wymienione dokumenty.</w:t>
      </w:r>
    </w:p>
    <w:p w14:paraId="5B4000CE" w14:textId="77777777" w:rsidR="00ED2EAE" w:rsidRPr="00ED2EAE" w:rsidRDefault="00ED2EAE" w:rsidP="00ED2EAE">
      <w:pPr>
        <w:suppressAutoHyphens w:val="0"/>
        <w:spacing w:after="200" w:line="276" w:lineRule="auto"/>
        <w:textAlignment w:val="auto"/>
        <w:rPr>
          <w:rFonts w:ascii="Georgia" w:hAnsi="Georgia" w:cs="Georgia"/>
          <w:sz w:val="20"/>
          <w:szCs w:val="20"/>
        </w:rPr>
      </w:pPr>
    </w:p>
    <w:p w14:paraId="23DF482E" w14:textId="4868C451" w:rsidR="00FF229A" w:rsidRPr="002058D6" w:rsidRDefault="00FF229A" w:rsidP="00FF229A">
      <w:pPr>
        <w:pStyle w:val="Standard"/>
        <w:spacing w:after="0" w:line="360" w:lineRule="auto"/>
        <w:ind w:left="5387"/>
        <w:rPr>
          <w:b w:val="0"/>
          <w:bCs w:val="0"/>
          <w:i w:val="0"/>
          <w:iCs w:val="0"/>
          <w:sz w:val="20"/>
          <w:szCs w:val="20"/>
        </w:rPr>
      </w:pPr>
      <w:r w:rsidRPr="002058D6">
        <w:rPr>
          <w:b w:val="0"/>
          <w:bCs w:val="0"/>
          <w:i w:val="0"/>
          <w:iCs w:val="0"/>
          <w:sz w:val="20"/>
          <w:szCs w:val="20"/>
        </w:rPr>
        <w:t>…………………………………………………………………….</w:t>
      </w:r>
    </w:p>
    <w:p w14:paraId="760583C3" w14:textId="77777777" w:rsidR="009559F4" w:rsidRDefault="009559F4" w:rsidP="009559F4">
      <w:pPr>
        <w:pStyle w:val="Tekstpodstawowywcity21"/>
        <w:ind w:left="5040"/>
        <w:rPr>
          <w:sz w:val="20"/>
          <w:szCs w:val="20"/>
          <w:lang w:val="pl-PL"/>
        </w:rPr>
      </w:pPr>
      <w:r>
        <w:rPr>
          <w:sz w:val="20"/>
          <w:szCs w:val="20"/>
          <w:lang w:val="pl-PL"/>
        </w:rPr>
        <w:t>P</w:t>
      </w:r>
      <w:r w:rsidRPr="00E60300">
        <w:rPr>
          <w:sz w:val="20"/>
          <w:szCs w:val="20"/>
          <w:lang w:val="pl-PL"/>
        </w:rPr>
        <w:t>odpis(y) osób(y) upoważnionej(</w:t>
      </w:r>
      <w:proofErr w:type="spellStart"/>
      <w:r w:rsidRPr="00E60300">
        <w:rPr>
          <w:sz w:val="20"/>
          <w:szCs w:val="20"/>
          <w:lang w:val="pl-PL"/>
        </w:rPr>
        <w:t>ych</w:t>
      </w:r>
      <w:proofErr w:type="spellEnd"/>
      <w:r w:rsidRPr="00E60300">
        <w:rPr>
          <w:sz w:val="20"/>
          <w:szCs w:val="20"/>
          <w:lang w:val="pl-PL"/>
        </w:rPr>
        <w:t>) do reprezentowania Wykonawcy</w:t>
      </w:r>
    </w:p>
    <w:p w14:paraId="4D9CEFFF" w14:textId="77777777" w:rsidR="00ED2EAE" w:rsidRPr="00ED2EAE" w:rsidRDefault="00ED2EAE" w:rsidP="00ED2EAE">
      <w:pPr>
        <w:suppressAutoHyphens w:val="0"/>
        <w:spacing w:after="200" w:line="276" w:lineRule="auto"/>
        <w:textAlignment w:val="auto"/>
        <w:rPr>
          <w:rFonts w:ascii="Georgia" w:hAnsi="Georgia" w:cs="Georgia"/>
          <w:b/>
          <w:bCs/>
          <w:sz w:val="20"/>
          <w:szCs w:val="20"/>
        </w:rPr>
      </w:pPr>
    </w:p>
    <w:p w14:paraId="18AFD923" w14:textId="77777777" w:rsidR="00ED2EAE" w:rsidRPr="00ED2EAE" w:rsidRDefault="00ED2EAE" w:rsidP="00FF229A">
      <w:pPr>
        <w:suppressAutoHyphens w:val="0"/>
        <w:spacing w:line="360" w:lineRule="auto"/>
        <w:textAlignment w:val="auto"/>
        <w:rPr>
          <w:rFonts w:ascii="Georgia" w:hAnsi="Georgia" w:cs="Georgia"/>
          <w:sz w:val="20"/>
          <w:szCs w:val="20"/>
        </w:rPr>
      </w:pPr>
      <w:r w:rsidRPr="00ED2EAE">
        <w:rPr>
          <w:rFonts w:ascii="Georgia" w:hAnsi="Georgia" w:cs="Georgia"/>
          <w:b/>
          <w:bCs/>
          <w:sz w:val="20"/>
          <w:szCs w:val="20"/>
        </w:rPr>
        <w:t>IV. OŚWIADCZENIE WYKONAWCY w sprawie osób wykonujących zamówienie</w:t>
      </w:r>
    </w:p>
    <w:p w14:paraId="2D29E2D7" w14:textId="77777777" w:rsidR="00ED2EAE" w:rsidRPr="00ED2EAE" w:rsidRDefault="00ED2EAE" w:rsidP="00FF229A">
      <w:pPr>
        <w:suppressAutoHyphens w:val="0"/>
        <w:spacing w:line="360" w:lineRule="auto"/>
        <w:jc w:val="both"/>
        <w:textAlignment w:val="auto"/>
        <w:rPr>
          <w:rFonts w:ascii="Georgia" w:hAnsi="Georgia" w:cs="Georgia"/>
          <w:sz w:val="20"/>
          <w:szCs w:val="20"/>
        </w:rPr>
      </w:pPr>
      <w:r w:rsidRPr="00ED2EAE">
        <w:rPr>
          <w:rFonts w:ascii="Georgia" w:hAnsi="Georgia" w:cs="Georgia"/>
          <w:sz w:val="20"/>
          <w:szCs w:val="20"/>
        </w:rPr>
        <w:t>Przystępując do postępowania o udzielenie zamówienia publicznego na świadczenie usługi codziennego, całodobowego żywienia Pacjentów (dorośli i dzieci), oświadczam, że zamówienie będę realizował przez:</w:t>
      </w:r>
    </w:p>
    <w:p w14:paraId="15FF0262" w14:textId="1D00C7B1" w:rsidR="00ED2EAE" w:rsidRPr="00ED2EAE" w:rsidRDefault="00ED2EAE" w:rsidP="00FF229A">
      <w:pPr>
        <w:suppressAutoHyphens w:val="0"/>
        <w:spacing w:line="360" w:lineRule="auto"/>
        <w:jc w:val="both"/>
        <w:textAlignment w:val="auto"/>
        <w:rPr>
          <w:rFonts w:ascii="Georgia" w:hAnsi="Georgia" w:cs="Georgia"/>
          <w:sz w:val="20"/>
          <w:szCs w:val="20"/>
        </w:rPr>
      </w:pPr>
      <w:r w:rsidRPr="00ED2EAE">
        <w:rPr>
          <w:rFonts w:ascii="Georgia" w:hAnsi="Georgia" w:cs="Georgia"/>
          <w:sz w:val="20"/>
          <w:szCs w:val="20"/>
        </w:rPr>
        <w:t>Wykaz osób, które będą uczestniczyć w wykonywaniu zamówienia, w szczególności odpowiedzialnych za świadczenia usługi, tj. dietetyka, kucharza, osób odpowiedzialnych za kontrolę jakości,  realizację dostawy, wraz z informacjami na temat ich kwalifikacji zawodowych, doświadczenia i wykształcenia niezbędnego dla wykonania zamówienia, a także zakresu wykonywanych przez nie czynności oraz  informacje do dysponowania tymi osobami. Jednocześnie w trakcie realizacji zamówienia zobowiązuję się informować o ewentualnych zmianach w składzie osób realizujących przedmiot zamówienia.</w:t>
      </w:r>
    </w:p>
    <w:tbl>
      <w:tblPr>
        <w:tblW w:w="0" w:type="auto"/>
        <w:tblInd w:w="-57" w:type="dxa"/>
        <w:tblLayout w:type="fixed"/>
        <w:tblCellMar>
          <w:left w:w="10" w:type="dxa"/>
          <w:right w:w="10" w:type="dxa"/>
        </w:tblCellMar>
        <w:tblLook w:val="0000" w:firstRow="0" w:lastRow="0" w:firstColumn="0" w:lastColumn="0" w:noHBand="0" w:noVBand="0"/>
      </w:tblPr>
      <w:tblGrid>
        <w:gridCol w:w="570"/>
        <w:gridCol w:w="3060"/>
        <w:gridCol w:w="1470"/>
        <w:gridCol w:w="1548"/>
        <w:gridCol w:w="1662"/>
        <w:gridCol w:w="1695"/>
      </w:tblGrid>
      <w:tr w:rsidR="00ED2EAE" w:rsidRPr="00ED2EAE" w14:paraId="344989D1" w14:textId="77777777" w:rsidTr="007D3F8E">
        <w:tc>
          <w:tcPr>
            <w:tcW w:w="570" w:type="dxa"/>
            <w:tcBorders>
              <w:top w:val="single" w:sz="2" w:space="0" w:color="000000"/>
              <w:left w:val="single" w:sz="2" w:space="0" w:color="000000"/>
              <w:bottom w:val="single" w:sz="2" w:space="0" w:color="000000"/>
            </w:tcBorders>
            <w:shd w:val="clear" w:color="auto" w:fill="auto"/>
          </w:tcPr>
          <w:p w14:paraId="730B13DC" w14:textId="77777777" w:rsidR="00ED2EAE" w:rsidRPr="00ED2EAE" w:rsidRDefault="00ED2EAE" w:rsidP="00ED2EAE">
            <w:pPr>
              <w:suppressAutoHyphens w:val="0"/>
              <w:spacing w:after="200" w:line="276" w:lineRule="auto"/>
              <w:textAlignment w:val="auto"/>
              <w:rPr>
                <w:rFonts w:ascii="Georgia" w:hAnsi="Georgia" w:cs="Georgia"/>
                <w:sz w:val="20"/>
                <w:szCs w:val="20"/>
              </w:rPr>
            </w:pPr>
            <w:r w:rsidRPr="00ED2EAE">
              <w:rPr>
                <w:rFonts w:ascii="Georgia" w:hAnsi="Georgia" w:cs="Georgia"/>
                <w:b/>
                <w:bCs/>
                <w:sz w:val="20"/>
                <w:szCs w:val="20"/>
              </w:rPr>
              <w:t>Lp.</w:t>
            </w:r>
          </w:p>
        </w:tc>
        <w:tc>
          <w:tcPr>
            <w:tcW w:w="3060" w:type="dxa"/>
            <w:tcBorders>
              <w:top w:val="single" w:sz="2" w:space="0" w:color="000000"/>
              <w:left w:val="single" w:sz="2" w:space="0" w:color="000000"/>
              <w:bottom w:val="single" w:sz="2" w:space="0" w:color="000000"/>
            </w:tcBorders>
            <w:shd w:val="clear" w:color="auto" w:fill="auto"/>
          </w:tcPr>
          <w:p w14:paraId="0B05C9D9" w14:textId="77777777" w:rsidR="00ED2EAE" w:rsidRPr="00ED2EAE" w:rsidRDefault="00ED2EAE" w:rsidP="00ED2EAE">
            <w:pPr>
              <w:suppressAutoHyphens w:val="0"/>
              <w:spacing w:after="200" w:line="276" w:lineRule="auto"/>
              <w:textAlignment w:val="auto"/>
              <w:rPr>
                <w:rFonts w:ascii="Georgia" w:hAnsi="Georgia" w:cs="Georgia"/>
                <w:sz w:val="20"/>
                <w:szCs w:val="20"/>
              </w:rPr>
            </w:pPr>
            <w:r w:rsidRPr="00ED2EAE">
              <w:rPr>
                <w:rFonts w:ascii="Georgia" w:hAnsi="Georgia" w:cs="Georgia"/>
                <w:b/>
                <w:bCs/>
                <w:sz w:val="20"/>
                <w:szCs w:val="20"/>
              </w:rPr>
              <w:t>Imię i Nazwisko</w:t>
            </w:r>
          </w:p>
          <w:p w14:paraId="781D4519" w14:textId="77777777" w:rsidR="00ED2EAE" w:rsidRPr="00ED2EAE" w:rsidRDefault="00ED2EAE" w:rsidP="00ED2EAE">
            <w:pPr>
              <w:suppressAutoHyphens w:val="0"/>
              <w:spacing w:after="200" w:line="276" w:lineRule="auto"/>
              <w:textAlignment w:val="auto"/>
              <w:rPr>
                <w:rFonts w:ascii="Georgia" w:hAnsi="Georgia" w:cs="Georgia"/>
                <w:sz w:val="20"/>
                <w:szCs w:val="20"/>
              </w:rPr>
            </w:pPr>
            <w:r w:rsidRPr="00ED2EAE">
              <w:rPr>
                <w:rFonts w:ascii="Georgia" w:hAnsi="Georgia" w:cs="Georgia"/>
                <w:b/>
                <w:bCs/>
                <w:sz w:val="20"/>
                <w:szCs w:val="20"/>
              </w:rPr>
              <w:t>Określenie zakresu prac</w:t>
            </w:r>
          </w:p>
        </w:tc>
        <w:tc>
          <w:tcPr>
            <w:tcW w:w="1470" w:type="dxa"/>
            <w:tcBorders>
              <w:top w:val="single" w:sz="2" w:space="0" w:color="000000"/>
              <w:left w:val="single" w:sz="2" w:space="0" w:color="000000"/>
              <w:bottom w:val="single" w:sz="2" w:space="0" w:color="000000"/>
            </w:tcBorders>
            <w:shd w:val="clear" w:color="auto" w:fill="auto"/>
          </w:tcPr>
          <w:p w14:paraId="15F0C3ED" w14:textId="77777777" w:rsidR="00ED2EAE" w:rsidRPr="00ED2EAE" w:rsidRDefault="00ED2EAE" w:rsidP="00ED2EAE">
            <w:pPr>
              <w:suppressAutoHyphens w:val="0"/>
              <w:spacing w:after="200" w:line="276" w:lineRule="auto"/>
              <w:textAlignment w:val="auto"/>
              <w:rPr>
                <w:rFonts w:ascii="Georgia" w:hAnsi="Georgia" w:cs="Georgia"/>
                <w:sz w:val="20"/>
                <w:szCs w:val="20"/>
              </w:rPr>
            </w:pPr>
            <w:r w:rsidRPr="00ED2EAE">
              <w:rPr>
                <w:rFonts w:ascii="Georgia" w:hAnsi="Georgia" w:cs="Georgia"/>
                <w:b/>
                <w:bCs/>
                <w:sz w:val="20"/>
                <w:szCs w:val="20"/>
              </w:rPr>
              <w:t>Kwalifikacje</w:t>
            </w:r>
          </w:p>
        </w:tc>
        <w:tc>
          <w:tcPr>
            <w:tcW w:w="1548" w:type="dxa"/>
            <w:tcBorders>
              <w:top w:val="single" w:sz="2" w:space="0" w:color="000000"/>
              <w:left w:val="single" w:sz="2" w:space="0" w:color="000000"/>
              <w:bottom w:val="single" w:sz="2" w:space="0" w:color="000000"/>
            </w:tcBorders>
            <w:shd w:val="clear" w:color="auto" w:fill="auto"/>
          </w:tcPr>
          <w:p w14:paraId="509907AE" w14:textId="77777777" w:rsidR="00ED2EAE" w:rsidRPr="00ED2EAE" w:rsidRDefault="00ED2EAE" w:rsidP="00ED2EAE">
            <w:pPr>
              <w:suppressAutoHyphens w:val="0"/>
              <w:spacing w:after="200" w:line="276" w:lineRule="auto"/>
              <w:textAlignment w:val="auto"/>
              <w:rPr>
                <w:rFonts w:ascii="Georgia" w:hAnsi="Georgia" w:cs="Georgia"/>
                <w:sz w:val="20"/>
                <w:szCs w:val="20"/>
              </w:rPr>
            </w:pPr>
            <w:r w:rsidRPr="00ED2EAE">
              <w:rPr>
                <w:rFonts w:ascii="Georgia" w:hAnsi="Georgia" w:cs="Georgia"/>
                <w:b/>
                <w:bCs/>
                <w:sz w:val="20"/>
                <w:szCs w:val="20"/>
              </w:rPr>
              <w:t>Doświadczenie zawodowe</w:t>
            </w:r>
          </w:p>
        </w:tc>
        <w:tc>
          <w:tcPr>
            <w:tcW w:w="1662" w:type="dxa"/>
            <w:tcBorders>
              <w:top w:val="single" w:sz="2" w:space="0" w:color="000000"/>
              <w:left w:val="single" w:sz="2" w:space="0" w:color="000000"/>
              <w:bottom w:val="single" w:sz="2" w:space="0" w:color="000000"/>
            </w:tcBorders>
            <w:shd w:val="clear" w:color="auto" w:fill="auto"/>
          </w:tcPr>
          <w:p w14:paraId="19C87AFA" w14:textId="77777777" w:rsidR="00ED2EAE" w:rsidRPr="00ED2EAE" w:rsidRDefault="00ED2EAE" w:rsidP="00ED2EAE">
            <w:pPr>
              <w:suppressAutoHyphens w:val="0"/>
              <w:spacing w:after="200" w:line="276" w:lineRule="auto"/>
              <w:textAlignment w:val="auto"/>
              <w:rPr>
                <w:rFonts w:ascii="Georgia" w:hAnsi="Georgia" w:cs="Georgia"/>
                <w:sz w:val="20"/>
                <w:szCs w:val="20"/>
              </w:rPr>
            </w:pPr>
            <w:r w:rsidRPr="00ED2EAE">
              <w:rPr>
                <w:rFonts w:ascii="Georgia" w:hAnsi="Georgia" w:cs="Georgia"/>
                <w:b/>
                <w:bCs/>
                <w:sz w:val="20"/>
                <w:szCs w:val="20"/>
              </w:rPr>
              <w:t>Wykształcenie</w:t>
            </w:r>
          </w:p>
        </w:tc>
        <w:tc>
          <w:tcPr>
            <w:tcW w:w="1695" w:type="dxa"/>
            <w:tcBorders>
              <w:top w:val="single" w:sz="2" w:space="0" w:color="000000"/>
              <w:left w:val="single" w:sz="2" w:space="0" w:color="000000"/>
              <w:bottom w:val="single" w:sz="2" w:space="0" w:color="000000"/>
              <w:right w:val="single" w:sz="2" w:space="0" w:color="000000"/>
            </w:tcBorders>
            <w:shd w:val="clear" w:color="auto" w:fill="auto"/>
          </w:tcPr>
          <w:p w14:paraId="3B22775A" w14:textId="77777777" w:rsidR="00ED2EAE" w:rsidRPr="00ED2EAE" w:rsidRDefault="00ED2EAE" w:rsidP="00ED2EAE">
            <w:pPr>
              <w:suppressAutoHyphens w:val="0"/>
              <w:spacing w:after="200" w:line="276" w:lineRule="auto"/>
              <w:textAlignment w:val="auto"/>
              <w:rPr>
                <w:rFonts w:ascii="Georgia" w:hAnsi="Georgia" w:cs="Georgia"/>
                <w:sz w:val="20"/>
                <w:szCs w:val="20"/>
              </w:rPr>
            </w:pPr>
            <w:r w:rsidRPr="00ED2EAE">
              <w:rPr>
                <w:rFonts w:ascii="Georgia" w:hAnsi="Georgia" w:cs="Georgia"/>
                <w:b/>
                <w:bCs/>
                <w:sz w:val="20"/>
                <w:szCs w:val="20"/>
              </w:rPr>
              <w:t>Podstawa dysponowania</w:t>
            </w:r>
          </w:p>
        </w:tc>
      </w:tr>
      <w:tr w:rsidR="00ED2EAE" w:rsidRPr="00ED2EAE" w14:paraId="5FA7779A" w14:textId="77777777" w:rsidTr="007D3F8E">
        <w:tc>
          <w:tcPr>
            <w:tcW w:w="570" w:type="dxa"/>
            <w:tcBorders>
              <w:left w:val="single" w:sz="2" w:space="0" w:color="000000"/>
              <w:bottom w:val="single" w:sz="2" w:space="0" w:color="000000"/>
            </w:tcBorders>
            <w:shd w:val="clear" w:color="auto" w:fill="auto"/>
          </w:tcPr>
          <w:p w14:paraId="0438F3C4" w14:textId="77777777" w:rsidR="00ED2EAE" w:rsidRPr="00ED2EAE" w:rsidRDefault="00ED2EAE" w:rsidP="00ED2EAE">
            <w:pPr>
              <w:suppressAutoHyphens w:val="0"/>
              <w:spacing w:after="200" w:line="276" w:lineRule="auto"/>
              <w:textAlignment w:val="auto"/>
              <w:rPr>
                <w:rFonts w:ascii="Georgia" w:hAnsi="Georgia" w:cs="Georgia"/>
                <w:sz w:val="20"/>
                <w:szCs w:val="20"/>
              </w:rPr>
            </w:pPr>
            <w:r w:rsidRPr="00ED2EAE">
              <w:rPr>
                <w:rFonts w:ascii="Georgia" w:hAnsi="Georgia" w:cs="Georgia"/>
                <w:sz w:val="20"/>
                <w:szCs w:val="20"/>
              </w:rPr>
              <w:t>1.</w:t>
            </w:r>
          </w:p>
        </w:tc>
        <w:tc>
          <w:tcPr>
            <w:tcW w:w="3060" w:type="dxa"/>
            <w:tcBorders>
              <w:left w:val="single" w:sz="2" w:space="0" w:color="000000"/>
              <w:bottom w:val="single" w:sz="2" w:space="0" w:color="000000"/>
            </w:tcBorders>
            <w:shd w:val="clear" w:color="auto" w:fill="auto"/>
          </w:tcPr>
          <w:p w14:paraId="0CDB978B" w14:textId="73A56048" w:rsidR="00ED2EAE" w:rsidRPr="00ED2EAE" w:rsidRDefault="00ED2EAE" w:rsidP="00ED2EAE">
            <w:pPr>
              <w:suppressAutoHyphens w:val="0"/>
              <w:spacing w:after="200" w:line="276" w:lineRule="auto"/>
              <w:textAlignment w:val="auto"/>
              <w:rPr>
                <w:rFonts w:ascii="Georgia" w:hAnsi="Georgia" w:cs="Georgia"/>
                <w:sz w:val="20"/>
                <w:szCs w:val="20"/>
              </w:rPr>
            </w:pPr>
            <w:r w:rsidRPr="00ED2EAE">
              <w:rPr>
                <w:rFonts w:ascii="Georgia" w:hAnsi="Georgia" w:cs="Georgia"/>
                <w:sz w:val="20"/>
                <w:szCs w:val="20"/>
              </w:rPr>
              <w:t>Dietetyk</w:t>
            </w:r>
          </w:p>
        </w:tc>
        <w:tc>
          <w:tcPr>
            <w:tcW w:w="1470" w:type="dxa"/>
            <w:tcBorders>
              <w:left w:val="single" w:sz="2" w:space="0" w:color="000000"/>
              <w:bottom w:val="single" w:sz="2" w:space="0" w:color="000000"/>
            </w:tcBorders>
            <w:shd w:val="clear" w:color="auto" w:fill="auto"/>
          </w:tcPr>
          <w:p w14:paraId="5F516179" w14:textId="77777777" w:rsidR="00ED2EAE" w:rsidRPr="00ED2EAE" w:rsidRDefault="00ED2EAE" w:rsidP="00ED2EAE">
            <w:pPr>
              <w:suppressAutoHyphens w:val="0"/>
              <w:spacing w:after="200" w:line="276" w:lineRule="auto"/>
              <w:textAlignment w:val="auto"/>
              <w:rPr>
                <w:rFonts w:ascii="Georgia" w:hAnsi="Georgia" w:cs="Georgia"/>
                <w:sz w:val="20"/>
                <w:szCs w:val="20"/>
              </w:rPr>
            </w:pPr>
          </w:p>
        </w:tc>
        <w:tc>
          <w:tcPr>
            <w:tcW w:w="1548" w:type="dxa"/>
            <w:tcBorders>
              <w:left w:val="single" w:sz="2" w:space="0" w:color="000000"/>
              <w:bottom w:val="single" w:sz="2" w:space="0" w:color="000000"/>
            </w:tcBorders>
            <w:shd w:val="clear" w:color="auto" w:fill="auto"/>
          </w:tcPr>
          <w:p w14:paraId="50153EB7" w14:textId="77777777" w:rsidR="00ED2EAE" w:rsidRPr="00ED2EAE" w:rsidRDefault="00ED2EAE" w:rsidP="00ED2EAE">
            <w:pPr>
              <w:suppressAutoHyphens w:val="0"/>
              <w:spacing w:after="200" w:line="276" w:lineRule="auto"/>
              <w:textAlignment w:val="auto"/>
              <w:rPr>
                <w:rFonts w:ascii="Georgia" w:hAnsi="Georgia" w:cs="Georgia"/>
                <w:sz w:val="20"/>
                <w:szCs w:val="20"/>
              </w:rPr>
            </w:pPr>
          </w:p>
        </w:tc>
        <w:tc>
          <w:tcPr>
            <w:tcW w:w="1662" w:type="dxa"/>
            <w:tcBorders>
              <w:left w:val="single" w:sz="2" w:space="0" w:color="000000"/>
              <w:bottom w:val="single" w:sz="2" w:space="0" w:color="000000"/>
            </w:tcBorders>
            <w:shd w:val="clear" w:color="auto" w:fill="auto"/>
          </w:tcPr>
          <w:p w14:paraId="5A13D190" w14:textId="77777777" w:rsidR="00ED2EAE" w:rsidRPr="00ED2EAE" w:rsidRDefault="00ED2EAE" w:rsidP="00ED2EAE">
            <w:pPr>
              <w:suppressAutoHyphens w:val="0"/>
              <w:spacing w:after="200" w:line="276" w:lineRule="auto"/>
              <w:textAlignment w:val="auto"/>
              <w:rPr>
                <w:rFonts w:ascii="Georgia" w:hAnsi="Georgia" w:cs="Georgia"/>
                <w:sz w:val="20"/>
                <w:szCs w:val="20"/>
              </w:rPr>
            </w:pPr>
          </w:p>
        </w:tc>
        <w:tc>
          <w:tcPr>
            <w:tcW w:w="1695" w:type="dxa"/>
            <w:tcBorders>
              <w:left w:val="single" w:sz="2" w:space="0" w:color="000000"/>
              <w:bottom w:val="single" w:sz="2" w:space="0" w:color="000000"/>
              <w:right w:val="single" w:sz="2" w:space="0" w:color="000000"/>
            </w:tcBorders>
            <w:shd w:val="clear" w:color="auto" w:fill="auto"/>
          </w:tcPr>
          <w:p w14:paraId="455B6E68" w14:textId="77777777" w:rsidR="00ED2EAE" w:rsidRPr="00ED2EAE" w:rsidRDefault="00ED2EAE" w:rsidP="00ED2EAE">
            <w:pPr>
              <w:suppressAutoHyphens w:val="0"/>
              <w:spacing w:after="200" w:line="276" w:lineRule="auto"/>
              <w:textAlignment w:val="auto"/>
              <w:rPr>
                <w:rFonts w:ascii="Georgia" w:hAnsi="Georgia" w:cs="Georgia"/>
                <w:sz w:val="20"/>
                <w:szCs w:val="20"/>
              </w:rPr>
            </w:pPr>
          </w:p>
        </w:tc>
      </w:tr>
      <w:tr w:rsidR="00ED2EAE" w:rsidRPr="00ED2EAE" w14:paraId="61560D69" w14:textId="77777777" w:rsidTr="007D3F8E">
        <w:tc>
          <w:tcPr>
            <w:tcW w:w="570" w:type="dxa"/>
            <w:tcBorders>
              <w:left w:val="single" w:sz="2" w:space="0" w:color="000000"/>
              <w:bottom w:val="single" w:sz="2" w:space="0" w:color="000000"/>
            </w:tcBorders>
            <w:shd w:val="clear" w:color="auto" w:fill="auto"/>
          </w:tcPr>
          <w:p w14:paraId="36A43765" w14:textId="77777777" w:rsidR="00ED2EAE" w:rsidRPr="00ED2EAE" w:rsidRDefault="00ED2EAE" w:rsidP="00ED2EAE">
            <w:pPr>
              <w:suppressAutoHyphens w:val="0"/>
              <w:spacing w:after="200" w:line="276" w:lineRule="auto"/>
              <w:textAlignment w:val="auto"/>
              <w:rPr>
                <w:rFonts w:ascii="Georgia" w:hAnsi="Georgia" w:cs="Georgia"/>
                <w:sz w:val="20"/>
                <w:szCs w:val="20"/>
              </w:rPr>
            </w:pPr>
            <w:r w:rsidRPr="00ED2EAE">
              <w:rPr>
                <w:rFonts w:ascii="Georgia" w:hAnsi="Georgia" w:cs="Georgia"/>
                <w:sz w:val="20"/>
                <w:szCs w:val="20"/>
              </w:rPr>
              <w:t>2.</w:t>
            </w:r>
          </w:p>
        </w:tc>
        <w:tc>
          <w:tcPr>
            <w:tcW w:w="3060" w:type="dxa"/>
            <w:tcBorders>
              <w:left w:val="single" w:sz="2" w:space="0" w:color="000000"/>
              <w:bottom w:val="single" w:sz="2" w:space="0" w:color="000000"/>
            </w:tcBorders>
            <w:shd w:val="clear" w:color="auto" w:fill="auto"/>
          </w:tcPr>
          <w:p w14:paraId="340B2711" w14:textId="4CEB22DD" w:rsidR="00ED2EAE" w:rsidRPr="00ED2EAE" w:rsidRDefault="00ED2EAE" w:rsidP="00ED2EAE">
            <w:pPr>
              <w:suppressAutoHyphens w:val="0"/>
              <w:spacing w:after="200" w:line="276" w:lineRule="auto"/>
              <w:textAlignment w:val="auto"/>
              <w:rPr>
                <w:rFonts w:ascii="Georgia" w:hAnsi="Georgia" w:cs="Georgia"/>
                <w:sz w:val="20"/>
                <w:szCs w:val="20"/>
              </w:rPr>
            </w:pPr>
            <w:r w:rsidRPr="00ED2EAE">
              <w:rPr>
                <w:rFonts w:ascii="Georgia" w:hAnsi="Georgia" w:cs="Georgia"/>
                <w:sz w:val="20"/>
                <w:szCs w:val="20"/>
              </w:rPr>
              <w:t xml:space="preserve"> Kucharz</w:t>
            </w:r>
          </w:p>
        </w:tc>
        <w:tc>
          <w:tcPr>
            <w:tcW w:w="1470" w:type="dxa"/>
            <w:tcBorders>
              <w:left w:val="single" w:sz="2" w:space="0" w:color="000000"/>
              <w:bottom w:val="single" w:sz="2" w:space="0" w:color="000000"/>
            </w:tcBorders>
            <w:shd w:val="clear" w:color="auto" w:fill="auto"/>
          </w:tcPr>
          <w:p w14:paraId="2AE686C0" w14:textId="77777777" w:rsidR="00ED2EAE" w:rsidRPr="00ED2EAE" w:rsidRDefault="00ED2EAE" w:rsidP="00ED2EAE">
            <w:pPr>
              <w:suppressAutoHyphens w:val="0"/>
              <w:spacing w:after="200" w:line="276" w:lineRule="auto"/>
              <w:textAlignment w:val="auto"/>
              <w:rPr>
                <w:rFonts w:ascii="Georgia" w:hAnsi="Georgia" w:cs="Georgia"/>
                <w:sz w:val="20"/>
                <w:szCs w:val="20"/>
              </w:rPr>
            </w:pPr>
          </w:p>
        </w:tc>
        <w:tc>
          <w:tcPr>
            <w:tcW w:w="1548" w:type="dxa"/>
            <w:tcBorders>
              <w:left w:val="single" w:sz="2" w:space="0" w:color="000000"/>
              <w:bottom w:val="single" w:sz="2" w:space="0" w:color="000000"/>
            </w:tcBorders>
            <w:shd w:val="clear" w:color="auto" w:fill="auto"/>
          </w:tcPr>
          <w:p w14:paraId="68CC49D7" w14:textId="77777777" w:rsidR="00ED2EAE" w:rsidRPr="00ED2EAE" w:rsidRDefault="00ED2EAE" w:rsidP="00ED2EAE">
            <w:pPr>
              <w:suppressAutoHyphens w:val="0"/>
              <w:spacing w:after="200" w:line="276" w:lineRule="auto"/>
              <w:textAlignment w:val="auto"/>
              <w:rPr>
                <w:rFonts w:ascii="Georgia" w:hAnsi="Georgia" w:cs="Georgia"/>
                <w:sz w:val="20"/>
                <w:szCs w:val="20"/>
              </w:rPr>
            </w:pPr>
          </w:p>
        </w:tc>
        <w:tc>
          <w:tcPr>
            <w:tcW w:w="1662" w:type="dxa"/>
            <w:tcBorders>
              <w:left w:val="single" w:sz="2" w:space="0" w:color="000000"/>
              <w:bottom w:val="single" w:sz="2" w:space="0" w:color="000000"/>
            </w:tcBorders>
            <w:shd w:val="clear" w:color="auto" w:fill="auto"/>
          </w:tcPr>
          <w:p w14:paraId="0039B1FF" w14:textId="77777777" w:rsidR="00ED2EAE" w:rsidRPr="00ED2EAE" w:rsidRDefault="00ED2EAE" w:rsidP="00ED2EAE">
            <w:pPr>
              <w:suppressAutoHyphens w:val="0"/>
              <w:spacing w:after="200" w:line="276" w:lineRule="auto"/>
              <w:textAlignment w:val="auto"/>
              <w:rPr>
                <w:rFonts w:ascii="Georgia" w:hAnsi="Georgia" w:cs="Georgia"/>
                <w:sz w:val="20"/>
                <w:szCs w:val="20"/>
              </w:rPr>
            </w:pPr>
          </w:p>
        </w:tc>
        <w:tc>
          <w:tcPr>
            <w:tcW w:w="1695" w:type="dxa"/>
            <w:tcBorders>
              <w:left w:val="single" w:sz="2" w:space="0" w:color="000000"/>
              <w:bottom w:val="single" w:sz="2" w:space="0" w:color="000000"/>
              <w:right w:val="single" w:sz="2" w:space="0" w:color="000000"/>
            </w:tcBorders>
            <w:shd w:val="clear" w:color="auto" w:fill="auto"/>
          </w:tcPr>
          <w:p w14:paraId="406E44E6" w14:textId="77777777" w:rsidR="00ED2EAE" w:rsidRPr="00ED2EAE" w:rsidRDefault="00ED2EAE" w:rsidP="00ED2EAE">
            <w:pPr>
              <w:suppressAutoHyphens w:val="0"/>
              <w:spacing w:after="200" w:line="276" w:lineRule="auto"/>
              <w:textAlignment w:val="auto"/>
              <w:rPr>
                <w:rFonts w:ascii="Georgia" w:hAnsi="Georgia" w:cs="Georgia"/>
                <w:sz w:val="20"/>
                <w:szCs w:val="20"/>
              </w:rPr>
            </w:pPr>
          </w:p>
        </w:tc>
      </w:tr>
      <w:tr w:rsidR="00ED2EAE" w:rsidRPr="00ED2EAE" w14:paraId="4EF4BF32" w14:textId="77777777" w:rsidTr="007D3F8E">
        <w:tc>
          <w:tcPr>
            <w:tcW w:w="570" w:type="dxa"/>
            <w:tcBorders>
              <w:left w:val="single" w:sz="2" w:space="0" w:color="000000"/>
              <w:bottom w:val="single" w:sz="2" w:space="0" w:color="000000"/>
            </w:tcBorders>
            <w:shd w:val="clear" w:color="auto" w:fill="auto"/>
          </w:tcPr>
          <w:p w14:paraId="3D4D65E9" w14:textId="77777777" w:rsidR="00ED2EAE" w:rsidRPr="00ED2EAE" w:rsidRDefault="00ED2EAE" w:rsidP="00ED2EAE">
            <w:pPr>
              <w:suppressAutoHyphens w:val="0"/>
              <w:spacing w:after="200" w:line="276" w:lineRule="auto"/>
              <w:textAlignment w:val="auto"/>
              <w:rPr>
                <w:rFonts w:ascii="Georgia" w:hAnsi="Georgia" w:cs="Georgia"/>
                <w:sz w:val="20"/>
                <w:szCs w:val="20"/>
              </w:rPr>
            </w:pPr>
            <w:r w:rsidRPr="00ED2EAE">
              <w:rPr>
                <w:rFonts w:ascii="Georgia" w:hAnsi="Georgia" w:cs="Georgia"/>
                <w:sz w:val="20"/>
                <w:szCs w:val="20"/>
              </w:rPr>
              <w:t>3.</w:t>
            </w:r>
          </w:p>
        </w:tc>
        <w:tc>
          <w:tcPr>
            <w:tcW w:w="3060" w:type="dxa"/>
            <w:tcBorders>
              <w:left w:val="single" w:sz="2" w:space="0" w:color="000000"/>
              <w:bottom w:val="single" w:sz="2" w:space="0" w:color="000000"/>
            </w:tcBorders>
            <w:shd w:val="clear" w:color="auto" w:fill="auto"/>
          </w:tcPr>
          <w:p w14:paraId="49508491" w14:textId="2DDE86EE" w:rsidR="00ED2EAE" w:rsidRPr="00ED2EAE" w:rsidRDefault="00ED2EAE" w:rsidP="00ED2EAE">
            <w:pPr>
              <w:suppressAutoHyphens w:val="0"/>
              <w:spacing w:after="200" w:line="276" w:lineRule="auto"/>
              <w:textAlignment w:val="auto"/>
              <w:rPr>
                <w:rFonts w:ascii="Georgia" w:hAnsi="Georgia" w:cs="Georgia"/>
                <w:sz w:val="20"/>
                <w:szCs w:val="20"/>
              </w:rPr>
            </w:pPr>
            <w:r w:rsidRPr="00ED2EAE">
              <w:rPr>
                <w:rFonts w:ascii="Georgia" w:hAnsi="Georgia" w:cs="Georgia"/>
                <w:sz w:val="20"/>
                <w:szCs w:val="20"/>
              </w:rPr>
              <w:t>Osoba odpowiedzialna za realizację  jakości</w:t>
            </w:r>
          </w:p>
        </w:tc>
        <w:tc>
          <w:tcPr>
            <w:tcW w:w="1470" w:type="dxa"/>
            <w:tcBorders>
              <w:left w:val="single" w:sz="2" w:space="0" w:color="000000"/>
              <w:bottom w:val="single" w:sz="2" w:space="0" w:color="000000"/>
            </w:tcBorders>
            <w:shd w:val="clear" w:color="auto" w:fill="auto"/>
          </w:tcPr>
          <w:p w14:paraId="30FA9D59" w14:textId="77777777" w:rsidR="00ED2EAE" w:rsidRPr="00ED2EAE" w:rsidRDefault="00ED2EAE" w:rsidP="00ED2EAE">
            <w:pPr>
              <w:suppressAutoHyphens w:val="0"/>
              <w:spacing w:after="200" w:line="276" w:lineRule="auto"/>
              <w:textAlignment w:val="auto"/>
              <w:rPr>
                <w:rFonts w:ascii="Georgia" w:hAnsi="Georgia" w:cs="Georgia"/>
                <w:sz w:val="20"/>
                <w:szCs w:val="20"/>
              </w:rPr>
            </w:pPr>
          </w:p>
        </w:tc>
        <w:tc>
          <w:tcPr>
            <w:tcW w:w="1548" w:type="dxa"/>
            <w:tcBorders>
              <w:left w:val="single" w:sz="2" w:space="0" w:color="000000"/>
              <w:bottom w:val="single" w:sz="2" w:space="0" w:color="000000"/>
            </w:tcBorders>
            <w:shd w:val="clear" w:color="auto" w:fill="auto"/>
          </w:tcPr>
          <w:p w14:paraId="19731DAD" w14:textId="77777777" w:rsidR="00ED2EAE" w:rsidRPr="00ED2EAE" w:rsidRDefault="00ED2EAE" w:rsidP="00ED2EAE">
            <w:pPr>
              <w:suppressAutoHyphens w:val="0"/>
              <w:spacing w:after="200" w:line="276" w:lineRule="auto"/>
              <w:textAlignment w:val="auto"/>
              <w:rPr>
                <w:rFonts w:ascii="Georgia" w:hAnsi="Georgia" w:cs="Georgia"/>
                <w:sz w:val="20"/>
                <w:szCs w:val="20"/>
              </w:rPr>
            </w:pPr>
          </w:p>
        </w:tc>
        <w:tc>
          <w:tcPr>
            <w:tcW w:w="1662" w:type="dxa"/>
            <w:tcBorders>
              <w:left w:val="single" w:sz="2" w:space="0" w:color="000000"/>
              <w:bottom w:val="single" w:sz="2" w:space="0" w:color="000000"/>
            </w:tcBorders>
            <w:shd w:val="clear" w:color="auto" w:fill="auto"/>
          </w:tcPr>
          <w:p w14:paraId="70462E1E" w14:textId="77777777" w:rsidR="00ED2EAE" w:rsidRPr="00ED2EAE" w:rsidRDefault="00ED2EAE" w:rsidP="00ED2EAE">
            <w:pPr>
              <w:suppressAutoHyphens w:val="0"/>
              <w:spacing w:after="200" w:line="276" w:lineRule="auto"/>
              <w:textAlignment w:val="auto"/>
              <w:rPr>
                <w:rFonts w:ascii="Georgia" w:hAnsi="Georgia" w:cs="Georgia"/>
                <w:sz w:val="20"/>
                <w:szCs w:val="20"/>
              </w:rPr>
            </w:pPr>
          </w:p>
        </w:tc>
        <w:tc>
          <w:tcPr>
            <w:tcW w:w="1695" w:type="dxa"/>
            <w:tcBorders>
              <w:left w:val="single" w:sz="2" w:space="0" w:color="000000"/>
              <w:bottom w:val="single" w:sz="2" w:space="0" w:color="000000"/>
              <w:right w:val="single" w:sz="2" w:space="0" w:color="000000"/>
            </w:tcBorders>
            <w:shd w:val="clear" w:color="auto" w:fill="auto"/>
          </w:tcPr>
          <w:p w14:paraId="4F641E8C" w14:textId="77777777" w:rsidR="00ED2EAE" w:rsidRPr="00ED2EAE" w:rsidRDefault="00ED2EAE" w:rsidP="00ED2EAE">
            <w:pPr>
              <w:suppressAutoHyphens w:val="0"/>
              <w:spacing w:after="200" w:line="276" w:lineRule="auto"/>
              <w:textAlignment w:val="auto"/>
              <w:rPr>
                <w:rFonts w:ascii="Georgia" w:hAnsi="Georgia" w:cs="Georgia"/>
                <w:sz w:val="20"/>
                <w:szCs w:val="20"/>
              </w:rPr>
            </w:pPr>
          </w:p>
        </w:tc>
      </w:tr>
      <w:tr w:rsidR="00ED2EAE" w:rsidRPr="00ED2EAE" w14:paraId="47331C7E" w14:textId="77777777" w:rsidTr="007D3F8E">
        <w:tc>
          <w:tcPr>
            <w:tcW w:w="570" w:type="dxa"/>
            <w:tcBorders>
              <w:left w:val="single" w:sz="2" w:space="0" w:color="000000"/>
              <w:bottom w:val="single" w:sz="2" w:space="0" w:color="000000"/>
            </w:tcBorders>
            <w:shd w:val="clear" w:color="auto" w:fill="auto"/>
          </w:tcPr>
          <w:p w14:paraId="1E57AEF1" w14:textId="77777777" w:rsidR="00ED2EAE" w:rsidRPr="00ED2EAE" w:rsidRDefault="00ED2EAE" w:rsidP="00ED2EAE">
            <w:pPr>
              <w:suppressAutoHyphens w:val="0"/>
              <w:spacing w:after="200" w:line="276" w:lineRule="auto"/>
              <w:textAlignment w:val="auto"/>
              <w:rPr>
                <w:rFonts w:ascii="Georgia" w:hAnsi="Georgia" w:cs="Georgia"/>
                <w:sz w:val="20"/>
                <w:szCs w:val="20"/>
              </w:rPr>
            </w:pPr>
            <w:r w:rsidRPr="00ED2EAE">
              <w:rPr>
                <w:rFonts w:ascii="Georgia" w:hAnsi="Georgia" w:cs="Georgia"/>
                <w:sz w:val="20"/>
                <w:szCs w:val="20"/>
              </w:rPr>
              <w:t>4.</w:t>
            </w:r>
          </w:p>
        </w:tc>
        <w:tc>
          <w:tcPr>
            <w:tcW w:w="3060" w:type="dxa"/>
            <w:tcBorders>
              <w:left w:val="single" w:sz="2" w:space="0" w:color="000000"/>
              <w:bottom w:val="single" w:sz="2" w:space="0" w:color="000000"/>
            </w:tcBorders>
            <w:shd w:val="clear" w:color="auto" w:fill="auto"/>
          </w:tcPr>
          <w:p w14:paraId="12D139FA" w14:textId="486A3776" w:rsidR="00ED2EAE" w:rsidRPr="00ED2EAE" w:rsidRDefault="00ED2EAE" w:rsidP="00ED2EAE">
            <w:pPr>
              <w:suppressAutoHyphens w:val="0"/>
              <w:spacing w:after="200" w:line="276" w:lineRule="auto"/>
              <w:textAlignment w:val="auto"/>
              <w:rPr>
                <w:rFonts w:ascii="Georgia" w:hAnsi="Georgia" w:cs="Georgia"/>
                <w:sz w:val="20"/>
                <w:szCs w:val="20"/>
              </w:rPr>
            </w:pPr>
            <w:r w:rsidRPr="00ED2EAE">
              <w:rPr>
                <w:rFonts w:ascii="Georgia" w:hAnsi="Georgia" w:cs="Georgia"/>
                <w:sz w:val="20"/>
                <w:szCs w:val="20"/>
              </w:rPr>
              <w:t>Osoba odpowiedzialna za realizację dostawy</w:t>
            </w:r>
          </w:p>
        </w:tc>
        <w:tc>
          <w:tcPr>
            <w:tcW w:w="1470" w:type="dxa"/>
            <w:tcBorders>
              <w:left w:val="single" w:sz="2" w:space="0" w:color="000000"/>
              <w:bottom w:val="single" w:sz="2" w:space="0" w:color="000000"/>
            </w:tcBorders>
            <w:shd w:val="clear" w:color="auto" w:fill="auto"/>
          </w:tcPr>
          <w:p w14:paraId="7FA9EF1A" w14:textId="77777777" w:rsidR="00ED2EAE" w:rsidRPr="00ED2EAE" w:rsidRDefault="00ED2EAE" w:rsidP="00ED2EAE">
            <w:pPr>
              <w:suppressAutoHyphens w:val="0"/>
              <w:spacing w:after="200" w:line="276" w:lineRule="auto"/>
              <w:textAlignment w:val="auto"/>
              <w:rPr>
                <w:rFonts w:ascii="Georgia" w:hAnsi="Georgia" w:cs="Georgia"/>
                <w:sz w:val="20"/>
                <w:szCs w:val="20"/>
              </w:rPr>
            </w:pPr>
          </w:p>
        </w:tc>
        <w:tc>
          <w:tcPr>
            <w:tcW w:w="1548" w:type="dxa"/>
            <w:tcBorders>
              <w:left w:val="single" w:sz="2" w:space="0" w:color="000000"/>
              <w:bottom w:val="single" w:sz="2" w:space="0" w:color="000000"/>
            </w:tcBorders>
            <w:shd w:val="clear" w:color="auto" w:fill="auto"/>
          </w:tcPr>
          <w:p w14:paraId="3546BCFF" w14:textId="77777777" w:rsidR="00ED2EAE" w:rsidRPr="00ED2EAE" w:rsidRDefault="00ED2EAE" w:rsidP="00ED2EAE">
            <w:pPr>
              <w:suppressAutoHyphens w:val="0"/>
              <w:spacing w:after="200" w:line="276" w:lineRule="auto"/>
              <w:textAlignment w:val="auto"/>
              <w:rPr>
                <w:rFonts w:ascii="Georgia" w:hAnsi="Georgia" w:cs="Georgia"/>
                <w:sz w:val="20"/>
                <w:szCs w:val="20"/>
              </w:rPr>
            </w:pPr>
          </w:p>
        </w:tc>
        <w:tc>
          <w:tcPr>
            <w:tcW w:w="1662" w:type="dxa"/>
            <w:tcBorders>
              <w:left w:val="single" w:sz="2" w:space="0" w:color="000000"/>
              <w:bottom w:val="single" w:sz="2" w:space="0" w:color="000000"/>
            </w:tcBorders>
            <w:shd w:val="clear" w:color="auto" w:fill="auto"/>
          </w:tcPr>
          <w:p w14:paraId="75CD428C" w14:textId="77777777" w:rsidR="00ED2EAE" w:rsidRPr="00ED2EAE" w:rsidRDefault="00ED2EAE" w:rsidP="00ED2EAE">
            <w:pPr>
              <w:suppressAutoHyphens w:val="0"/>
              <w:spacing w:after="200" w:line="276" w:lineRule="auto"/>
              <w:textAlignment w:val="auto"/>
              <w:rPr>
                <w:rFonts w:ascii="Georgia" w:hAnsi="Georgia" w:cs="Georgia"/>
                <w:sz w:val="20"/>
                <w:szCs w:val="20"/>
              </w:rPr>
            </w:pPr>
          </w:p>
        </w:tc>
        <w:tc>
          <w:tcPr>
            <w:tcW w:w="1695" w:type="dxa"/>
            <w:tcBorders>
              <w:left w:val="single" w:sz="2" w:space="0" w:color="000000"/>
              <w:bottom w:val="single" w:sz="2" w:space="0" w:color="000000"/>
              <w:right w:val="single" w:sz="2" w:space="0" w:color="000000"/>
            </w:tcBorders>
            <w:shd w:val="clear" w:color="auto" w:fill="auto"/>
          </w:tcPr>
          <w:p w14:paraId="5E7EF2BD" w14:textId="77777777" w:rsidR="00ED2EAE" w:rsidRPr="00ED2EAE" w:rsidRDefault="00ED2EAE" w:rsidP="00ED2EAE">
            <w:pPr>
              <w:suppressAutoHyphens w:val="0"/>
              <w:spacing w:after="200" w:line="276" w:lineRule="auto"/>
              <w:textAlignment w:val="auto"/>
              <w:rPr>
                <w:rFonts w:ascii="Georgia" w:hAnsi="Georgia" w:cs="Georgia"/>
                <w:sz w:val="20"/>
                <w:szCs w:val="20"/>
              </w:rPr>
            </w:pPr>
          </w:p>
        </w:tc>
      </w:tr>
      <w:tr w:rsidR="00ED2EAE" w:rsidRPr="00ED2EAE" w14:paraId="5A34D79D" w14:textId="77777777" w:rsidTr="007D3F8E">
        <w:tc>
          <w:tcPr>
            <w:tcW w:w="570" w:type="dxa"/>
            <w:tcBorders>
              <w:left w:val="single" w:sz="2" w:space="0" w:color="000000"/>
              <w:bottom w:val="single" w:sz="2" w:space="0" w:color="000000"/>
            </w:tcBorders>
            <w:shd w:val="clear" w:color="auto" w:fill="auto"/>
          </w:tcPr>
          <w:p w14:paraId="0ED8F3D4" w14:textId="77777777" w:rsidR="00ED2EAE" w:rsidRPr="00ED2EAE" w:rsidRDefault="00ED2EAE" w:rsidP="00ED2EAE">
            <w:pPr>
              <w:suppressAutoHyphens w:val="0"/>
              <w:spacing w:after="200" w:line="276" w:lineRule="auto"/>
              <w:textAlignment w:val="auto"/>
              <w:rPr>
                <w:rFonts w:ascii="Georgia" w:hAnsi="Georgia" w:cs="Georgia"/>
                <w:sz w:val="20"/>
                <w:szCs w:val="20"/>
              </w:rPr>
            </w:pPr>
            <w:r w:rsidRPr="00ED2EAE">
              <w:rPr>
                <w:rFonts w:ascii="Georgia" w:hAnsi="Georgia" w:cs="Georgia"/>
                <w:sz w:val="20"/>
                <w:szCs w:val="20"/>
              </w:rPr>
              <w:t>5.</w:t>
            </w:r>
          </w:p>
        </w:tc>
        <w:tc>
          <w:tcPr>
            <w:tcW w:w="3060" w:type="dxa"/>
            <w:tcBorders>
              <w:left w:val="single" w:sz="2" w:space="0" w:color="000000"/>
              <w:bottom w:val="single" w:sz="2" w:space="0" w:color="000000"/>
            </w:tcBorders>
            <w:shd w:val="clear" w:color="auto" w:fill="auto"/>
          </w:tcPr>
          <w:p w14:paraId="715A7AB7" w14:textId="3AD2EA10" w:rsidR="00ED2EAE" w:rsidRPr="00ED2EAE" w:rsidRDefault="00ED2EAE" w:rsidP="00ED2EAE">
            <w:pPr>
              <w:suppressAutoHyphens w:val="0"/>
              <w:spacing w:after="200" w:line="276" w:lineRule="auto"/>
              <w:textAlignment w:val="auto"/>
              <w:rPr>
                <w:rFonts w:ascii="Georgia" w:hAnsi="Georgia" w:cs="Georgia"/>
                <w:sz w:val="20"/>
                <w:szCs w:val="20"/>
              </w:rPr>
            </w:pPr>
            <w:r w:rsidRPr="00ED2EAE">
              <w:rPr>
                <w:rFonts w:ascii="Georgia" w:hAnsi="Georgia" w:cs="Georgia"/>
                <w:sz w:val="20"/>
                <w:szCs w:val="20"/>
              </w:rPr>
              <w:t xml:space="preserve">Osoba odpowiedzialna za realizację umowy po stronie Wykonawcy wraz z podaniem    </w:t>
            </w:r>
            <w:r w:rsidRPr="00ED2EAE">
              <w:rPr>
                <w:rFonts w:ascii="Georgia" w:hAnsi="Georgia" w:cs="Georgia"/>
                <w:b/>
                <w:bCs/>
                <w:sz w:val="20"/>
                <w:szCs w:val="20"/>
              </w:rPr>
              <w:t xml:space="preserve">nr  telefonu  i   adresu e-mail </w:t>
            </w:r>
          </w:p>
        </w:tc>
        <w:tc>
          <w:tcPr>
            <w:tcW w:w="1470" w:type="dxa"/>
            <w:tcBorders>
              <w:left w:val="single" w:sz="2" w:space="0" w:color="000000"/>
              <w:bottom w:val="single" w:sz="2" w:space="0" w:color="000000"/>
            </w:tcBorders>
            <w:shd w:val="clear" w:color="auto" w:fill="auto"/>
          </w:tcPr>
          <w:p w14:paraId="3722B205" w14:textId="77777777" w:rsidR="00ED2EAE" w:rsidRPr="00ED2EAE" w:rsidRDefault="00ED2EAE" w:rsidP="00ED2EAE">
            <w:pPr>
              <w:suppressAutoHyphens w:val="0"/>
              <w:spacing w:after="200" w:line="276" w:lineRule="auto"/>
              <w:textAlignment w:val="auto"/>
              <w:rPr>
                <w:rFonts w:ascii="Georgia" w:hAnsi="Georgia" w:cs="Georgia"/>
                <w:sz w:val="20"/>
                <w:szCs w:val="20"/>
              </w:rPr>
            </w:pPr>
          </w:p>
        </w:tc>
        <w:tc>
          <w:tcPr>
            <w:tcW w:w="1548" w:type="dxa"/>
            <w:tcBorders>
              <w:left w:val="single" w:sz="2" w:space="0" w:color="000000"/>
              <w:bottom w:val="single" w:sz="2" w:space="0" w:color="000000"/>
            </w:tcBorders>
            <w:shd w:val="clear" w:color="auto" w:fill="auto"/>
          </w:tcPr>
          <w:p w14:paraId="49144740" w14:textId="77777777" w:rsidR="00ED2EAE" w:rsidRPr="00ED2EAE" w:rsidRDefault="00ED2EAE" w:rsidP="00ED2EAE">
            <w:pPr>
              <w:suppressAutoHyphens w:val="0"/>
              <w:spacing w:after="200" w:line="276" w:lineRule="auto"/>
              <w:textAlignment w:val="auto"/>
              <w:rPr>
                <w:rFonts w:ascii="Georgia" w:hAnsi="Georgia" w:cs="Georgia"/>
                <w:sz w:val="20"/>
                <w:szCs w:val="20"/>
              </w:rPr>
            </w:pPr>
          </w:p>
        </w:tc>
        <w:tc>
          <w:tcPr>
            <w:tcW w:w="1662" w:type="dxa"/>
            <w:tcBorders>
              <w:left w:val="single" w:sz="2" w:space="0" w:color="000000"/>
              <w:bottom w:val="single" w:sz="2" w:space="0" w:color="000000"/>
            </w:tcBorders>
            <w:shd w:val="clear" w:color="auto" w:fill="auto"/>
          </w:tcPr>
          <w:p w14:paraId="29FE4F7F" w14:textId="77777777" w:rsidR="00ED2EAE" w:rsidRPr="00ED2EAE" w:rsidRDefault="00ED2EAE" w:rsidP="00ED2EAE">
            <w:pPr>
              <w:suppressAutoHyphens w:val="0"/>
              <w:spacing w:after="200" w:line="276" w:lineRule="auto"/>
              <w:textAlignment w:val="auto"/>
              <w:rPr>
                <w:rFonts w:ascii="Georgia" w:hAnsi="Georgia" w:cs="Georgia"/>
                <w:sz w:val="20"/>
                <w:szCs w:val="20"/>
              </w:rPr>
            </w:pPr>
          </w:p>
        </w:tc>
        <w:tc>
          <w:tcPr>
            <w:tcW w:w="1695" w:type="dxa"/>
            <w:tcBorders>
              <w:left w:val="single" w:sz="2" w:space="0" w:color="000000"/>
              <w:bottom w:val="single" w:sz="2" w:space="0" w:color="000000"/>
              <w:right w:val="single" w:sz="2" w:space="0" w:color="000000"/>
            </w:tcBorders>
            <w:shd w:val="clear" w:color="auto" w:fill="auto"/>
          </w:tcPr>
          <w:p w14:paraId="1C3C8E89" w14:textId="77777777" w:rsidR="00ED2EAE" w:rsidRPr="00ED2EAE" w:rsidRDefault="00ED2EAE" w:rsidP="00ED2EAE">
            <w:pPr>
              <w:suppressAutoHyphens w:val="0"/>
              <w:spacing w:after="200" w:line="276" w:lineRule="auto"/>
              <w:textAlignment w:val="auto"/>
              <w:rPr>
                <w:rFonts w:ascii="Georgia" w:hAnsi="Georgia" w:cs="Georgia"/>
                <w:sz w:val="20"/>
                <w:szCs w:val="20"/>
              </w:rPr>
            </w:pPr>
          </w:p>
        </w:tc>
      </w:tr>
      <w:tr w:rsidR="00ED2EAE" w:rsidRPr="00ED2EAE" w14:paraId="686AFE7E" w14:textId="77777777" w:rsidTr="007D3F8E">
        <w:tc>
          <w:tcPr>
            <w:tcW w:w="570" w:type="dxa"/>
            <w:tcBorders>
              <w:left w:val="single" w:sz="2" w:space="0" w:color="000000"/>
              <w:bottom w:val="single" w:sz="2" w:space="0" w:color="000000"/>
            </w:tcBorders>
            <w:shd w:val="clear" w:color="auto" w:fill="auto"/>
          </w:tcPr>
          <w:p w14:paraId="38408491" w14:textId="77777777" w:rsidR="00ED2EAE" w:rsidRPr="00ED2EAE" w:rsidRDefault="00ED2EAE" w:rsidP="00ED2EAE">
            <w:pPr>
              <w:suppressAutoHyphens w:val="0"/>
              <w:spacing w:after="200" w:line="276" w:lineRule="auto"/>
              <w:textAlignment w:val="auto"/>
              <w:rPr>
                <w:rFonts w:ascii="Georgia" w:hAnsi="Georgia" w:cs="Georgia"/>
                <w:sz w:val="20"/>
                <w:szCs w:val="20"/>
              </w:rPr>
            </w:pPr>
            <w:r w:rsidRPr="00ED2EAE">
              <w:rPr>
                <w:rFonts w:ascii="Georgia" w:hAnsi="Georgia" w:cs="Georgia"/>
                <w:sz w:val="20"/>
                <w:szCs w:val="20"/>
              </w:rPr>
              <w:t>6.</w:t>
            </w:r>
          </w:p>
        </w:tc>
        <w:tc>
          <w:tcPr>
            <w:tcW w:w="3060" w:type="dxa"/>
            <w:tcBorders>
              <w:left w:val="single" w:sz="2" w:space="0" w:color="000000"/>
              <w:bottom w:val="single" w:sz="2" w:space="0" w:color="000000"/>
            </w:tcBorders>
            <w:shd w:val="clear" w:color="auto" w:fill="auto"/>
          </w:tcPr>
          <w:p w14:paraId="1E2A830C" w14:textId="77777777" w:rsidR="00ED2EAE" w:rsidRPr="00ED2EAE" w:rsidRDefault="00ED2EAE" w:rsidP="00ED2EAE">
            <w:pPr>
              <w:suppressAutoHyphens w:val="0"/>
              <w:spacing w:after="200" w:line="276" w:lineRule="auto"/>
              <w:textAlignment w:val="auto"/>
              <w:rPr>
                <w:rFonts w:ascii="Georgia" w:hAnsi="Georgia" w:cs="Georgia"/>
                <w:sz w:val="20"/>
                <w:szCs w:val="20"/>
              </w:rPr>
            </w:pPr>
            <w:r w:rsidRPr="00ED2EAE">
              <w:rPr>
                <w:rFonts w:ascii="Georgia" w:hAnsi="Georgia" w:cs="Georgia"/>
                <w:b/>
                <w:bCs/>
                <w:sz w:val="20"/>
                <w:szCs w:val="20"/>
              </w:rPr>
              <w:t xml:space="preserve">Nr telefonu </w:t>
            </w:r>
            <w:r w:rsidRPr="00ED2EAE">
              <w:rPr>
                <w:rFonts w:ascii="Georgia" w:hAnsi="Georgia" w:cs="Georgia"/>
                <w:sz w:val="20"/>
                <w:szCs w:val="20"/>
              </w:rPr>
              <w:t xml:space="preserve"> /adresy e-mail  potrzebne do realizacji  dodatkowego zapotrzebowania pomiędzy    komórkami organizacyjnymi   szpitala  Zamawiającego a Wykonawcą</w:t>
            </w:r>
          </w:p>
        </w:tc>
        <w:tc>
          <w:tcPr>
            <w:tcW w:w="6375" w:type="dxa"/>
            <w:gridSpan w:val="4"/>
            <w:tcBorders>
              <w:top w:val="single" w:sz="2" w:space="0" w:color="000000"/>
              <w:left w:val="single" w:sz="2" w:space="0" w:color="000000"/>
              <w:bottom w:val="single" w:sz="2" w:space="0" w:color="000000"/>
              <w:right w:val="single" w:sz="2" w:space="0" w:color="000000"/>
            </w:tcBorders>
            <w:shd w:val="clear" w:color="auto" w:fill="auto"/>
          </w:tcPr>
          <w:p w14:paraId="5FF22B10" w14:textId="77777777" w:rsidR="00ED2EAE" w:rsidRPr="00ED2EAE" w:rsidRDefault="00ED2EAE" w:rsidP="00ED2EAE">
            <w:pPr>
              <w:suppressAutoHyphens w:val="0"/>
              <w:spacing w:after="200" w:line="276" w:lineRule="auto"/>
              <w:textAlignment w:val="auto"/>
              <w:rPr>
                <w:rFonts w:ascii="Georgia" w:hAnsi="Georgia" w:cs="Georgia"/>
                <w:sz w:val="20"/>
                <w:szCs w:val="20"/>
              </w:rPr>
            </w:pPr>
          </w:p>
        </w:tc>
      </w:tr>
      <w:tr w:rsidR="00ED2EAE" w:rsidRPr="00ED2EAE" w14:paraId="2231BD2A" w14:textId="77777777" w:rsidTr="007D3F8E">
        <w:tc>
          <w:tcPr>
            <w:tcW w:w="570" w:type="dxa"/>
            <w:tcBorders>
              <w:left w:val="single" w:sz="2" w:space="0" w:color="000000"/>
              <w:bottom w:val="single" w:sz="2" w:space="0" w:color="000000"/>
            </w:tcBorders>
            <w:shd w:val="clear" w:color="auto" w:fill="auto"/>
          </w:tcPr>
          <w:p w14:paraId="6BB22760" w14:textId="77777777" w:rsidR="00ED2EAE" w:rsidRPr="00ED2EAE" w:rsidRDefault="00ED2EAE" w:rsidP="00ED2EAE">
            <w:pPr>
              <w:suppressAutoHyphens w:val="0"/>
              <w:spacing w:after="200" w:line="276" w:lineRule="auto"/>
              <w:textAlignment w:val="auto"/>
              <w:rPr>
                <w:rFonts w:ascii="Georgia" w:hAnsi="Georgia" w:cs="Georgia"/>
                <w:sz w:val="20"/>
                <w:szCs w:val="20"/>
              </w:rPr>
            </w:pPr>
            <w:r w:rsidRPr="00ED2EAE">
              <w:rPr>
                <w:rFonts w:ascii="Georgia" w:hAnsi="Georgia" w:cs="Georgia"/>
                <w:sz w:val="20"/>
                <w:szCs w:val="20"/>
              </w:rPr>
              <w:t>7.</w:t>
            </w:r>
          </w:p>
        </w:tc>
        <w:tc>
          <w:tcPr>
            <w:tcW w:w="3060" w:type="dxa"/>
            <w:tcBorders>
              <w:left w:val="single" w:sz="2" w:space="0" w:color="000000"/>
              <w:bottom w:val="single" w:sz="2" w:space="0" w:color="000000"/>
            </w:tcBorders>
            <w:shd w:val="clear" w:color="auto" w:fill="auto"/>
          </w:tcPr>
          <w:p w14:paraId="2F8C3330" w14:textId="77777777" w:rsidR="00ED2EAE" w:rsidRPr="00ED2EAE" w:rsidRDefault="00ED2EAE" w:rsidP="00ED2EAE">
            <w:pPr>
              <w:suppressAutoHyphens w:val="0"/>
              <w:spacing w:after="200" w:line="276" w:lineRule="auto"/>
              <w:textAlignment w:val="auto"/>
              <w:rPr>
                <w:rFonts w:ascii="Georgia" w:hAnsi="Georgia" w:cs="Georgia"/>
                <w:sz w:val="20"/>
                <w:szCs w:val="20"/>
              </w:rPr>
            </w:pPr>
            <w:r w:rsidRPr="00ED2EAE">
              <w:rPr>
                <w:rFonts w:ascii="Georgia" w:hAnsi="Georgia" w:cs="Georgia"/>
                <w:sz w:val="20"/>
                <w:szCs w:val="20"/>
              </w:rPr>
              <w:t xml:space="preserve">Nr tel. kierowcy  obsługującego dowóz  posiłków   do   szpitala </w:t>
            </w:r>
          </w:p>
        </w:tc>
        <w:tc>
          <w:tcPr>
            <w:tcW w:w="6375" w:type="dxa"/>
            <w:gridSpan w:val="4"/>
            <w:tcBorders>
              <w:left w:val="single" w:sz="2" w:space="0" w:color="000000"/>
              <w:bottom w:val="single" w:sz="2" w:space="0" w:color="000000"/>
              <w:right w:val="single" w:sz="2" w:space="0" w:color="000000"/>
            </w:tcBorders>
            <w:shd w:val="clear" w:color="auto" w:fill="auto"/>
          </w:tcPr>
          <w:p w14:paraId="4FF9189A" w14:textId="77777777" w:rsidR="00ED2EAE" w:rsidRPr="00ED2EAE" w:rsidRDefault="00ED2EAE" w:rsidP="00ED2EAE">
            <w:pPr>
              <w:suppressAutoHyphens w:val="0"/>
              <w:spacing w:after="200" w:line="276" w:lineRule="auto"/>
              <w:textAlignment w:val="auto"/>
              <w:rPr>
                <w:rFonts w:ascii="Georgia" w:hAnsi="Georgia" w:cs="Georgia"/>
                <w:sz w:val="20"/>
                <w:szCs w:val="20"/>
              </w:rPr>
            </w:pPr>
          </w:p>
        </w:tc>
      </w:tr>
    </w:tbl>
    <w:p w14:paraId="59FD2A93" w14:textId="0F515B85" w:rsidR="00ED2EAE" w:rsidRPr="00ED2EAE" w:rsidRDefault="00ED2EAE" w:rsidP="00ED2EAE">
      <w:pPr>
        <w:suppressAutoHyphens w:val="0"/>
        <w:spacing w:after="200" w:line="276" w:lineRule="auto"/>
        <w:textAlignment w:val="auto"/>
        <w:rPr>
          <w:rFonts w:ascii="Georgia" w:hAnsi="Georgia" w:cs="Georgia"/>
          <w:sz w:val="20"/>
          <w:szCs w:val="20"/>
        </w:rPr>
      </w:pPr>
      <w:r w:rsidRPr="00ED2EAE">
        <w:rPr>
          <w:rFonts w:ascii="Georgia" w:hAnsi="Georgia" w:cs="Georgia"/>
          <w:b/>
          <w:bCs/>
          <w:sz w:val="20"/>
          <w:szCs w:val="20"/>
        </w:rPr>
        <w:t xml:space="preserve"> UWAGA:   W zależności  od  ilości  wskazanych  osób  powiększyć  ilość  pozycji  w  tabeli.  </w:t>
      </w:r>
    </w:p>
    <w:p w14:paraId="72338B39" w14:textId="77777777" w:rsidR="00FF229A" w:rsidRPr="00ED2EAE" w:rsidRDefault="00FF229A" w:rsidP="00ED2EAE">
      <w:pPr>
        <w:suppressAutoHyphens w:val="0"/>
        <w:spacing w:after="200" w:line="276" w:lineRule="auto"/>
        <w:textAlignment w:val="auto"/>
        <w:rPr>
          <w:rFonts w:ascii="Georgia" w:hAnsi="Georgia" w:cs="Georgia"/>
          <w:sz w:val="20"/>
          <w:szCs w:val="20"/>
        </w:rPr>
      </w:pPr>
    </w:p>
    <w:p w14:paraId="777485CE" w14:textId="77777777" w:rsidR="00FF229A" w:rsidRPr="002058D6" w:rsidRDefault="00FF229A" w:rsidP="00FF229A">
      <w:pPr>
        <w:pStyle w:val="Standard"/>
        <w:spacing w:after="0" w:line="360" w:lineRule="auto"/>
        <w:ind w:left="5387"/>
        <w:rPr>
          <w:b w:val="0"/>
          <w:bCs w:val="0"/>
          <w:i w:val="0"/>
          <w:iCs w:val="0"/>
          <w:sz w:val="20"/>
          <w:szCs w:val="20"/>
        </w:rPr>
      </w:pPr>
      <w:r w:rsidRPr="002058D6">
        <w:rPr>
          <w:b w:val="0"/>
          <w:bCs w:val="0"/>
          <w:i w:val="0"/>
          <w:iCs w:val="0"/>
          <w:sz w:val="20"/>
          <w:szCs w:val="20"/>
        </w:rPr>
        <w:t>…………………………………………………………………….</w:t>
      </w:r>
    </w:p>
    <w:p w14:paraId="2FAC09ED" w14:textId="77777777" w:rsidR="009559F4" w:rsidRDefault="009559F4" w:rsidP="009559F4">
      <w:pPr>
        <w:pStyle w:val="Tekstpodstawowywcity21"/>
        <w:ind w:left="5040"/>
        <w:rPr>
          <w:sz w:val="20"/>
          <w:szCs w:val="20"/>
          <w:lang w:val="pl-PL"/>
        </w:rPr>
      </w:pPr>
      <w:r>
        <w:rPr>
          <w:sz w:val="20"/>
          <w:szCs w:val="20"/>
          <w:lang w:val="pl-PL"/>
        </w:rPr>
        <w:t>P</w:t>
      </w:r>
      <w:r w:rsidRPr="00E60300">
        <w:rPr>
          <w:sz w:val="20"/>
          <w:szCs w:val="20"/>
          <w:lang w:val="pl-PL"/>
        </w:rPr>
        <w:t>odpis(y) osób(y) upoważnionej(</w:t>
      </w:r>
      <w:proofErr w:type="spellStart"/>
      <w:r w:rsidRPr="00E60300">
        <w:rPr>
          <w:sz w:val="20"/>
          <w:szCs w:val="20"/>
          <w:lang w:val="pl-PL"/>
        </w:rPr>
        <w:t>ych</w:t>
      </w:r>
      <w:proofErr w:type="spellEnd"/>
      <w:r w:rsidRPr="00E60300">
        <w:rPr>
          <w:sz w:val="20"/>
          <w:szCs w:val="20"/>
          <w:lang w:val="pl-PL"/>
        </w:rPr>
        <w:t>) do reprezentowania Wykonawcy</w:t>
      </w:r>
    </w:p>
    <w:p w14:paraId="7E4190A0" w14:textId="77777777" w:rsidR="00ED2EAE" w:rsidRPr="00ED2EAE" w:rsidRDefault="00ED2EAE" w:rsidP="00ED2EAE">
      <w:pPr>
        <w:suppressAutoHyphens w:val="0"/>
        <w:spacing w:after="200" w:line="276" w:lineRule="auto"/>
        <w:textAlignment w:val="auto"/>
        <w:rPr>
          <w:rFonts w:ascii="Georgia" w:hAnsi="Georgia" w:cs="Georgia"/>
          <w:b/>
          <w:bCs/>
          <w:sz w:val="20"/>
          <w:szCs w:val="20"/>
        </w:rPr>
      </w:pPr>
    </w:p>
    <w:p w14:paraId="34563E0A" w14:textId="77777777" w:rsidR="00ED2EAE" w:rsidRPr="00ED2EAE" w:rsidRDefault="00ED2EAE" w:rsidP="00FF229A">
      <w:pPr>
        <w:suppressAutoHyphens w:val="0"/>
        <w:spacing w:line="360" w:lineRule="auto"/>
        <w:jc w:val="both"/>
        <w:textAlignment w:val="auto"/>
        <w:rPr>
          <w:rFonts w:ascii="Georgia" w:hAnsi="Georgia" w:cs="Georgia"/>
          <w:sz w:val="20"/>
          <w:szCs w:val="20"/>
        </w:rPr>
      </w:pPr>
      <w:r w:rsidRPr="00ED2EAE">
        <w:rPr>
          <w:rFonts w:ascii="Georgia" w:hAnsi="Georgia" w:cs="Georgia"/>
          <w:b/>
          <w:bCs/>
          <w:sz w:val="20"/>
          <w:szCs w:val="20"/>
        </w:rPr>
        <w:t>V. OŚWIADCZENIE WYKONAWCY  dotyczące atestów i certyfikatów</w:t>
      </w:r>
    </w:p>
    <w:p w14:paraId="6B96DF78" w14:textId="77777777" w:rsidR="00ED2EAE" w:rsidRPr="00ED2EAE" w:rsidRDefault="00ED2EAE" w:rsidP="00FF229A">
      <w:pPr>
        <w:suppressAutoHyphens w:val="0"/>
        <w:spacing w:line="360" w:lineRule="auto"/>
        <w:jc w:val="both"/>
        <w:textAlignment w:val="auto"/>
        <w:rPr>
          <w:rFonts w:ascii="Georgia" w:hAnsi="Georgia" w:cs="Georgia"/>
          <w:sz w:val="20"/>
          <w:szCs w:val="20"/>
        </w:rPr>
      </w:pPr>
      <w:r w:rsidRPr="00ED2EAE">
        <w:rPr>
          <w:rFonts w:ascii="Georgia" w:hAnsi="Georgia" w:cs="Georgia"/>
          <w:sz w:val="20"/>
          <w:szCs w:val="20"/>
        </w:rPr>
        <w:t xml:space="preserve">Przystępując do postępowania o udzielenie zamówienia publicznego na świadczenie usługi codziennego, całodobowego żywienia Pacjentów (dorośli i dzieci), oświadczam, że  posiadam atest lub certyfikat ( wystawiany przez niezależną jednostkę certyfikującą ) potwierdzający, że używane naczynia/pojemniki itp. do przewozu żywienia posiadają świadectwa dopuszczenia do kontaktu z żywnością. Jednocześnie oświadczam, że zobowiązuję się w trakcie realizacji zamówienia posługiwać się wyłącznie pojemnikami posiadającymi ww. atesty lub certyfikaty. Ponadto na żądanie Zamawiającego zobowiązuje się że  w każdej chwili dostarczyć atesty lub certyfikaty.  </w:t>
      </w:r>
    </w:p>
    <w:p w14:paraId="1607F6A2" w14:textId="7431B4AF" w:rsidR="00ED2EAE" w:rsidRDefault="00ED2EAE" w:rsidP="00ED2EAE">
      <w:pPr>
        <w:suppressAutoHyphens w:val="0"/>
        <w:spacing w:after="200" w:line="276" w:lineRule="auto"/>
        <w:textAlignment w:val="auto"/>
        <w:rPr>
          <w:rFonts w:ascii="Georgia" w:hAnsi="Georgia" w:cs="Georgia"/>
          <w:sz w:val="20"/>
          <w:szCs w:val="20"/>
        </w:rPr>
      </w:pPr>
    </w:p>
    <w:p w14:paraId="31ED9696" w14:textId="77777777" w:rsidR="00FF229A" w:rsidRPr="00ED2EAE" w:rsidRDefault="00FF229A" w:rsidP="00ED2EAE">
      <w:pPr>
        <w:suppressAutoHyphens w:val="0"/>
        <w:spacing w:after="200" w:line="276" w:lineRule="auto"/>
        <w:textAlignment w:val="auto"/>
        <w:rPr>
          <w:rFonts w:ascii="Georgia" w:hAnsi="Georgia" w:cs="Georgia"/>
          <w:sz w:val="20"/>
          <w:szCs w:val="20"/>
        </w:rPr>
      </w:pPr>
    </w:p>
    <w:p w14:paraId="7C699E19" w14:textId="4132121B" w:rsidR="00FF229A" w:rsidRPr="002058D6" w:rsidRDefault="00FF229A" w:rsidP="009559F4">
      <w:pPr>
        <w:pStyle w:val="Standard"/>
        <w:spacing w:after="0" w:line="360" w:lineRule="auto"/>
        <w:ind w:left="4962"/>
        <w:rPr>
          <w:b w:val="0"/>
          <w:bCs w:val="0"/>
          <w:i w:val="0"/>
          <w:iCs w:val="0"/>
          <w:sz w:val="20"/>
          <w:szCs w:val="20"/>
        </w:rPr>
      </w:pPr>
      <w:r w:rsidRPr="002058D6">
        <w:rPr>
          <w:b w:val="0"/>
          <w:bCs w:val="0"/>
          <w:i w:val="0"/>
          <w:iCs w:val="0"/>
          <w:sz w:val="20"/>
          <w:szCs w:val="20"/>
        </w:rPr>
        <w:t>……</w:t>
      </w:r>
      <w:r w:rsidR="009559F4">
        <w:rPr>
          <w:b w:val="0"/>
          <w:bCs w:val="0"/>
          <w:i w:val="0"/>
          <w:iCs w:val="0"/>
          <w:sz w:val="20"/>
          <w:szCs w:val="20"/>
        </w:rPr>
        <w:t>……….</w:t>
      </w:r>
      <w:r w:rsidRPr="002058D6">
        <w:rPr>
          <w:b w:val="0"/>
          <w:bCs w:val="0"/>
          <w:i w:val="0"/>
          <w:iCs w:val="0"/>
          <w:sz w:val="20"/>
          <w:szCs w:val="20"/>
        </w:rPr>
        <w:t>……………………………………………………………….</w:t>
      </w:r>
    </w:p>
    <w:p w14:paraId="13EFD0C5" w14:textId="62E61477" w:rsidR="009559F4" w:rsidRDefault="009559F4" w:rsidP="009559F4">
      <w:pPr>
        <w:pStyle w:val="Tekstpodstawowywcity21"/>
        <w:ind w:left="5040"/>
        <w:rPr>
          <w:sz w:val="20"/>
          <w:szCs w:val="20"/>
          <w:lang w:val="pl-PL"/>
        </w:rPr>
      </w:pPr>
      <w:r>
        <w:rPr>
          <w:sz w:val="20"/>
          <w:szCs w:val="20"/>
          <w:lang w:val="pl-PL"/>
        </w:rPr>
        <w:t>P</w:t>
      </w:r>
      <w:r w:rsidRPr="00E60300">
        <w:rPr>
          <w:sz w:val="20"/>
          <w:szCs w:val="20"/>
          <w:lang w:val="pl-PL"/>
        </w:rPr>
        <w:t>odpis(y) osób(y) upoważnionej(</w:t>
      </w:r>
      <w:proofErr w:type="spellStart"/>
      <w:r w:rsidRPr="00E60300">
        <w:rPr>
          <w:sz w:val="20"/>
          <w:szCs w:val="20"/>
          <w:lang w:val="pl-PL"/>
        </w:rPr>
        <w:t>ych</w:t>
      </w:r>
      <w:proofErr w:type="spellEnd"/>
      <w:r w:rsidRPr="00E60300">
        <w:rPr>
          <w:sz w:val="20"/>
          <w:szCs w:val="20"/>
          <w:lang w:val="pl-PL"/>
        </w:rPr>
        <w:t>) do</w:t>
      </w:r>
      <w:r>
        <w:rPr>
          <w:sz w:val="20"/>
          <w:szCs w:val="20"/>
          <w:lang w:val="pl-PL"/>
        </w:rPr>
        <w:t xml:space="preserve"> </w:t>
      </w:r>
      <w:r w:rsidRPr="00E60300">
        <w:rPr>
          <w:sz w:val="20"/>
          <w:szCs w:val="20"/>
          <w:lang w:val="pl-PL"/>
        </w:rPr>
        <w:t>reprezentowania Wykonawcy</w:t>
      </w:r>
    </w:p>
    <w:p w14:paraId="30C123CB" w14:textId="77777777" w:rsidR="00ED2EAE" w:rsidRPr="00ED2EAE" w:rsidRDefault="00ED2EAE" w:rsidP="00ED2EAE">
      <w:pPr>
        <w:suppressAutoHyphens w:val="0"/>
        <w:spacing w:after="200" w:line="276" w:lineRule="auto"/>
        <w:textAlignment w:val="auto"/>
        <w:rPr>
          <w:rFonts w:ascii="Georgia" w:hAnsi="Georgia" w:cs="Georgia"/>
          <w:b/>
          <w:bCs/>
          <w:sz w:val="20"/>
          <w:szCs w:val="20"/>
        </w:rPr>
      </w:pPr>
    </w:p>
    <w:p w14:paraId="7C86DD43" w14:textId="77777777" w:rsidR="00ED2EAE" w:rsidRPr="00ED2EAE" w:rsidRDefault="00ED2EAE" w:rsidP="00FF229A">
      <w:pPr>
        <w:suppressAutoHyphens w:val="0"/>
        <w:spacing w:line="360" w:lineRule="auto"/>
        <w:jc w:val="both"/>
        <w:textAlignment w:val="auto"/>
        <w:rPr>
          <w:rFonts w:ascii="Georgia" w:hAnsi="Georgia" w:cs="Georgia"/>
          <w:sz w:val="20"/>
          <w:szCs w:val="20"/>
        </w:rPr>
      </w:pPr>
      <w:r w:rsidRPr="00ED2EAE">
        <w:rPr>
          <w:rFonts w:ascii="Georgia" w:hAnsi="Georgia" w:cs="Georgia"/>
          <w:b/>
          <w:bCs/>
          <w:sz w:val="20"/>
          <w:szCs w:val="20"/>
        </w:rPr>
        <w:t>VI. OŚWIADCZENIE WYKONAWCY</w:t>
      </w:r>
    </w:p>
    <w:p w14:paraId="5CE34E39" w14:textId="77777777" w:rsidR="00ED2EAE" w:rsidRPr="00ED2EAE" w:rsidRDefault="00ED2EAE" w:rsidP="00FF229A">
      <w:pPr>
        <w:suppressAutoHyphens w:val="0"/>
        <w:spacing w:line="360" w:lineRule="auto"/>
        <w:jc w:val="both"/>
        <w:textAlignment w:val="auto"/>
        <w:rPr>
          <w:rFonts w:ascii="Georgia" w:hAnsi="Georgia" w:cs="Georgia"/>
          <w:sz w:val="20"/>
          <w:szCs w:val="20"/>
        </w:rPr>
      </w:pPr>
      <w:r w:rsidRPr="00ED2EAE">
        <w:rPr>
          <w:rFonts w:ascii="Georgia" w:hAnsi="Georgia" w:cs="Georgia"/>
          <w:sz w:val="20"/>
          <w:szCs w:val="20"/>
        </w:rPr>
        <w:t>Przystępując do postępowania o udzielenie zamówienia publicznego na świadczenie usługi codziennego, całodobowego żywienia Pacjentów (dorośli i dzieci), oświadczam, że  zobowiązuje się do systematycznego szkolenia personelu realizujący przedmiot umowy w celu zapewnienia stałej w okresie realizacji umowy zgodności pracy z żywnością z wymogami prawa krajowego dotyczącymi obowiązujących programów szkoleniowych.  Na żądanie Zamawiającego zobowiązuję się dostarczyć wymienione dokumenty.</w:t>
      </w:r>
    </w:p>
    <w:p w14:paraId="0A41EE6E" w14:textId="77777777" w:rsidR="008214D2" w:rsidRDefault="008214D2" w:rsidP="00FF229A">
      <w:pPr>
        <w:suppressAutoHyphens w:val="0"/>
        <w:spacing w:line="360" w:lineRule="auto"/>
        <w:jc w:val="both"/>
        <w:textAlignment w:val="auto"/>
        <w:rPr>
          <w:rFonts w:ascii="Georgia" w:hAnsi="Georgia" w:cs="Georgia"/>
          <w:sz w:val="20"/>
          <w:szCs w:val="20"/>
        </w:rPr>
      </w:pPr>
    </w:p>
    <w:p w14:paraId="173CB65A" w14:textId="2CA9D44A" w:rsidR="00ED2EAE" w:rsidRPr="00ED2EAE" w:rsidRDefault="00ED2EAE" w:rsidP="00FF229A">
      <w:pPr>
        <w:suppressAutoHyphens w:val="0"/>
        <w:spacing w:line="360" w:lineRule="auto"/>
        <w:jc w:val="both"/>
        <w:textAlignment w:val="auto"/>
        <w:rPr>
          <w:rFonts w:ascii="Georgia" w:hAnsi="Georgia" w:cs="Georgia"/>
          <w:sz w:val="20"/>
          <w:szCs w:val="20"/>
        </w:rPr>
      </w:pPr>
      <w:r w:rsidRPr="00ED2EAE">
        <w:rPr>
          <w:rFonts w:ascii="Georgia" w:hAnsi="Georgia" w:cs="Georgia"/>
          <w:sz w:val="20"/>
          <w:szCs w:val="20"/>
        </w:rPr>
        <w:t xml:space="preserve">                                                                                        </w:t>
      </w:r>
    </w:p>
    <w:p w14:paraId="0F2C65C7" w14:textId="77777777" w:rsidR="00ED2EAE" w:rsidRPr="00ED2EAE" w:rsidRDefault="00ED2EAE" w:rsidP="00ED2EAE">
      <w:pPr>
        <w:suppressAutoHyphens w:val="0"/>
        <w:spacing w:after="200" w:line="276" w:lineRule="auto"/>
        <w:textAlignment w:val="auto"/>
        <w:rPr>
          <w:rFonts w:ascii="Georgia" w:hAnsi="Georgia" w:cs="Georgia"/>
          <w:sz w:val="20"/>
          <w:szCs w:val="20"/>
        </w:rPr>
      </w:pPr>
    </w:p>
    <w:p w14:paraId="354936EB" w14:textId="23D33BD8" w:rsidR="00ED2EAE" w:rsidRDefault="00ED2EAE" w:rsidP="00ED2EAE">
      <w:pPr>
        <w:suppressAutoHyphens w:val="0"/>
        <w:spacing w:after="200" w:line="276" w:lineRule="auto"/>
        <w:textAlignment w:val="auto"/>
        <w:rPr>
          <w:rFonts w:ascii="Georgia" w:hAnsi="Georgia" w:cs="Georgia"/>
          <w:sz w:val="20"/>
          <w:szCs w:val="20"/>
        </w:rPr>
      </w:pPr>
    </w:p>
    <w:p w14:paraId="79AB8F67" w14:textId="77777777" w:rsidR="00FF229A" w:rsidRPr="00ED2EAE" w:rsidRDefault="00FF229A" w:rsidP="00ED2EAE">
      <w:pPr>
        <w:suppressAutoHyphens w:val="0"/>
        <w:spacing w:after="200" w:line="276" w:lineRule="auto"/>
        <w:textAlignment w:val="auto"/>
        <w:rPr>
          <w:rFonts w:ascii="Georgia" w:hAnsi="Georgia" w:cs="Georgia"/>
          <w:sz w:val="20"/>
          <w:szCs w:val="20"/>
        </w:rPr>
      </w:pPr>
    </w:p>
    <w:p w14:paraId="009727D0" w14:textId="77777777" w:rsidR="00FF229A" w:rsidRPr="002058D6" w:rsidRDefault="00FF229A" w:rsidP="00FF229A">
      <w:pPr>
        <w:pStyle w:val="Standard"/>
        <w:spacing w:after="0" w:line="360" w:lineRule="auto"/>
        <w:ind w:left="5387"/>
        <w:rPr>
          <w:b w:val="0"/>
          <w:bCs w:val="0"/>
          <w:i w:val="0"/>
          <w:iCs w:val="0"/>
          <w:sz w:val="20"/>
          <w:szCs w:val="20"/>
        </w:rPr>
      </w:pPr>
      <w:r w:rsidRPr="002058D6">
        <w:rPr>
          <w:b w:val="0"/>
          <w:bCs w:val="0"/>
          <w:i w:val="0"/>
          <w:iCs w:val="0"/>
          <w:sz w:val="20"/>
          <w:szCs w:val="20"/>
        </w:rPr>
        <w:t>…………………………………………………………………….</w:t>
      </w:r>
    </w:p>
    <w:p w14:paraId="0E4F5155" w14:textId="77777777" w:rsidR="009559F4" w:rsidRDefault="009559F4" w:rsidP="009559F4">
      <w:pPr>
        <w:pStyle w:val="Tekstpodstawowywcity21"/>
        <w:ind w:left="5040"/>
        <w:rPr>
          <w:sz w:val="20"/>
          <w:szCs w:val="20"/>
          <w:lang w:val="pl-PL"/>
        </w:rPr>
      </w:pPr>
      <w:r>
        <w:rPr>
          <w:sz w:val="20"/>
          <w:szCs w:val="20"/>
          <w:lang w:val="pl-PL"/>
        </w:rPr>
        <w:t>P</w:t>
      </w:r>
      <w:r w:rsidRPr="00E60300">
        <w:rPr>
          <w:sz w:val="20"/>
          <w:szCs w:val="20"/>
          <w:lang w:val="pl-PL"/>
        </w:rPr>
        <w:t>odpis(y) osób(y) upoważnionej(</w:t>
      </w:r>
      <w:proofErr w:type="spellStart"/>
      <w:r w:rsidRPr="00E60300">
        <w:rPr>
          <w:sz w:val="20"/>
          <w:szCs w:val="20"/>
          <w:lang w:val="pl-PL"/>
        </w:rPr>
        <w:t>ych</w:t>
      </w:r>
      <w:proofErr w:type="spellEnd"/>
      <w:r w:rsidRPr="00E60300">
        <w:rPr>
          <w:sz w:val="20"/>
          <w:szCs w:val="20"/>
          <w:lang w:val="pl-PL"/>
        </w:rPr>
        <w:t>) do reprezentowania Wykonawcy</w:t>
      </w:r>
    </w:p>
    <w:p w14:paraId="51301260" w14:textId="45A95CA0" w:rsidR="009C5EDD" w:rsidRPr="00FF229A" w:rsidRDefault="009C5EDD" w:rsidP="00FF229A">
      <w:pPr>
        <w:suppressAutoHyphens w:val="0"/>
        <w:spacing w:after="200" w:line="276" w:lineRule="auto"/>
        <w:textAlignment w:val="auto"/>
        <w:rPr>
          <w:rFonts w:ascii="Georgia" w:hAnsi="Georgia" w:cs="Georgia"/>
          <w:b/>
          <w:i/>
          <w:iCs/>
          <w:color w:val="000000"/>
          <w:sz w:val="20"/>
          <w:szCs w:val="20"/>
        </w:rPr>
      </w:pPr>
      <w:r>
        <w:rPr>
          <w:rFonts w:ascii="Georgia" w:hAnsi="Georgia" w:cs="Georgia"/>
          <w:b/>
          <w:bCs/>
          <w:i/>
          <w:iCs/>
          <w:color w:val="000000"/>
          <w:sz w:val="20"/>
          <w:szCs w:val="20"/>
        </w:rPr>
        <w:br w:type="page"/>
      </w:r>
    </w:p>
    <w:p w14:paraId="4AB4829E" w14:textId="00D6F46B" w:rsidR="00FF229A" w:rsidRDefault="002E1BFD" w:rsidP="00FF229A">
      <w:pPr>
        <w:pStyle w:val="Nagwek1"/>
        <w:spacing w:before="0" w:after="0" w:line="360" w:lineRule="auto"/>
        <w:jc w:val="right"/>
        <w:rPr>
          <w:rFonts w:ascii="Georgia" w:hAnsi="Georgia" w:cs="Georgia"/>
          <w:b/>
          <w:bCs w:val="0"/>
          <w:i/>
          <w:iCs/>
          <w:color w:val="000000"/>
          <w:sz w:val="20"/>
          <w:szCs w:val="20"/>
        </w:rPr>
      </w:pPr>
      <w:bookmarkStart w:id="71" w:name="_Toc102977410"/>
      <w:bookmarkStart w:id="72" w:name="_Toc119575057"/>
      <w:r w:rsidRPr="00E71577">
        <w:rPr>
          <w:rFonts w:ascii="Georgia" w:hAnsi="Georgia" w:cs="Georgia"/>
          <w:b/>
          <w:bCs w:val="0"/>
          <w:i/>
          <w:iCs/>
          <w:color w:val="000000"/>
          <w:sz w:val="20"/>
          <w:szCs w:val="20"/>
        </w:rPr>
        <w:t xml:space="preserve">Załącznik nr </w:t>
      </w:r>
      <w:r w:rsidR="00FF229A">
        <w:rPr>
          <w:rFonts w:ascii="Georgia" w:hAnsi="Georgia" w:cs="Georgia"/>
          <w:b/>
          <w:bCs w:val="0"/>
          <w:i/>
          <w:iCs/>
          <w:color w:val="000000"/>
          <w:sz w:val="20"/>
          <w:szCs w:val="20"/>
        </w:rPr>
        <w:t>6</w:t>
      </w:r>
      <w:r w:rsidRPr="00E71577">
        <w:rPr>
          <w:rFonts w:ascii="Georgia" w:hAnsi="Georgia" w:cs="Georgia"/>
          <w:b/>
          <w:bCs w:val="0"/>
          <w:i/>
          <w:iCs/>
          <w:color w:val="000000"/>
          <w:sz w:val="20"/>
          <w:szCs w:val="20"/>
        </w:rPr>
        <w:t xml:space="preserve"> do SWZ</w:t>
      </w:r>
      <w:bookmarkEnd w:id="71"/>
      <w:bookmarkEnd w:id="72"/>
    </w:p>
    <w:p w14:paraId="064EADFF" w14:textId="77777777" w:rsidR="00FF229A" w:rsidRDefault="00FF229A" w:rsidP="00FF229A">
      <w:pPr>
        <w:pStyle w:val="Normalny1"/>
        <w:autoSpaceDE w:val="0"/>
        <w:spacing w:line="240" w:lineRule="auto"/>
        <w:jc w:val="both"/>
        <w:rPr>
          <w:i/>
          <w:iCs/>
          <w:sz w:val="16"/>
          <w:szCs w:val="16"/>
        </w:rPr>
      </w:pPr>
    </w:p>
    <w:p w14:paraId="1375C6C9" w14:textId="77777777" w:rsidR="00FF229A" w:rsidRDefault="00FF229A" w:rsidP="00FF229A">
      <w:pPr>
        <w:pStyle w:val="Normalny1"/>
        <w:autoSpaceDE w:val="0"/>
        <w:spacing w:line="240" w:lineRule="auto"/>
        <w:jc w:val="both"/>
        <w:rPr>
          <w:b/>
          <w:i/>
          <w:iCs/>
          <w:sz w:val="16"/>
          <w:szCs w:val="16"/>
        </w:rPr>
      </w:pPr>
    </w:p>
    <w:p w14:paraId="2857DADF" w14:textId="1C404290" w:rsidR="00FF229A" w:rsidRDefault="00FF229A" w:rsidP="00FF229A">
      <w:pPr>
        <w:pStyle w:val="Normalny1"/>
        <w:autoSpaceDE w:val="0"/>
        <w:spacing w:line="360" w:lineRule="auto"/>
        <w:jc w:val="center"/>
        <w:rPr>
          <w:b/>
          <w:bCs/>
          <w:color w:val="000000"/>
          <w:sz w:val="20"/>
          <w:szCs w:val="20"/>
        </w:rPr>
      </w:pPr>
      <w:r>
        <w:rPr>
          <w:b/>
          <w:bCs/>
          <w:color w:val="000000"/>
          <w:sz w:val="20"/>
          <w:szCs w:val="20"/>
        </w:rPr>
        <w:t>WYKAZ WYKONANYCH USŁUG (wzór)</w:t>
      </w:r>
    </w:p>
    <w:p w14:paraId="68464B74" w14:textId="77777777" w:rsidR="007445D3" w:rsidRDefault="007445D3" w:rsidP="00FF229A">
      <w:pPr>
        <w:pStyle w:val="Normalny1"/>
        <w:autoSpaceDE w:val="0"/>
        <w:spacing w:line="360" w:lineRule="auto"/>
        <w:jc w:val="center"/>
        <w:rPr>
          <w:b/>
          <w:bCs/>
          <w:color w:val="000000"/>
          <w:sz w:val="20"/>
          <w:szCs w:val="20"/>
        </w:rPr>
      </w:pPr>
    </w:p>
    <w:p w14:paraId="52BC5F14" w14:textId="1F985630" w:rsidR="00FF229A" w:rsidRPr="00FF229A" w:rsidRDefault="00FF229A" w:rsidP="00FF229A">
      <w:pPr>
        <w:spacing w:line="360" w:lineRule="auto"/>
        <w:jc w:val="both"/>
        <w:rPr>
          <w:rFonts w:ascii="Georgia" w:hAnsi="Georgia" w:cs="Georgia"/>
          <w:sz w:val="20"/>
          <w:szCs w:val="20"/>
        </w:rPr>
      </w:pPr>
      <w:r w:rsidRPr="00296597">
        <w:rPr>
          <w:rStyle w:val="Domylnaczcionkaakapitu2"/>
          <w:rFonts w:ascii="Georgia" w:hAnsi="Georgia"/>
          <w:color w:val="000000"/>
          <w:sz w:val="20"/>
          <w:szCs w:val="20"/>
        </w:rPr>
        <w:t xml:space="preserve">Przystępując do postępowania przetargowego o udzielenie zamówienia </w:t>
      </w:r>
      <w:r w:rsidRPr="002D41B1">
        <w:rPr>
          <w:rStyle w:val="Domylnaczcionkaakapitu2"/>
          <w:rFonts w:ascii="Georgia" w:hAnsi="Georgia"/>
          <w:color w:val="000000"/>
          <w:sz w:val="20"/>
          <w:szCs w:val="20"/>
        </w:rPr>
        <w:t xml:space="preserve">publicznego </w:t>
      </w:r>
      <w:r w:rsidRPr="00580CBB">
        <w:rPr>
          <w:rFonts w:ascii="Georgia" w:hAnsi="Georgia"/>
          <w:bCs/>
          <w:sz w:val="20"/>
          <w:szCs w:val="20"/>
        </w:rPr>
        <w:t>w trybie przetargu nieograniczonego</w:t>
      </w:r>
      <w:r w:rsidRPr="00580CBB">
        <w:rPr>
          <w:rFonts w:ascii="Georgia" w:hAnsi="Georgia"/>
          <w:b/>
          <w:sz w:val="20"/>
          <w:szCs w:val="20"/>
        </w:rPr>
        <w:t xml:space="preserve"> </w:t>
      </w:r>
      <w:proofErr w:type="spellStart"/>
      <w:r w:rsidRPr="00580CBB">
        <w:rPr>
          <w:rFonts w:ascii="Georgia" w:hAnsi="Georgia"/>
          <w:sz w:val="20"/>
          <w:szCs w:val="20"/>
        </w:rPr>
        <w:t>pn</w:t>
      </w:r>
      <w:proofErr w:type="spellEnd"/>
      <w:r w:rsidRPr="00580CBB">
        <w:rPr>
          <w:rFonts w:ascii="Georgia" w:hAnsi="Georgia"/>
          <w:sz w:val="20"/>
          <w:szCs w:val="20"/>
        </w:rPr>
        <w:t>:</w:t>
      </w:r>
      <w:r w:rsidRPr="00580CBB">
        <w:rPr>
          <w:rFonts w:ascii="Georgia" w:hAnsi="Georgia" w:cs="Verdana"/>
          <w:sz w:val="20"/>
          <w:szCs w:val="20"/>
        </w:rPr>
        <w:t xml:space="preserve"> </w:t>
      </w:r>
      <w:r w:rsidRPr="00FF229A">
        <w:rPr>
          <w:rFonts w:ascii="Georgia" w:hAnsi="Georgia" w:cs="Verdana"/>
          <w:sz w:val="20"/>
          <w:szCs w:val="20"/>
        </w:rPr>
        <w:t>„</w:t>
      </w:r>
      <w:r w:rsidRPr="00FF229A">
        <w:rPr>
          <w:rFonts w:ascii="Georgia" w:hAnsi="Georgia"/>
          <w:bCs/>
          <w:sz w:val="20"/>
          <w:szCs w:val="20"/>
        </w:rPr>
        <w:t>Ś</w:t>
      </w:r>
      <w:r w:rsidRPr="00FF229A">
        <w:rPr>
          <w:rFonts w:ascii="Georgia" w:hAnsi="Georgia"/>
          <w:sz w:val="20"/>
          <w:szCs w:val="20"/>
        </w:rPr>
        <w:t>wiadczenie usługi codziennego, całodobowego żywienia</w:t>
      </w:r>
      <w:r>
        <w:rPr>
          <w:rFonts w:ascii="Georgia" w:hAnsi="Georgia"/>
          <w:bCs/>
          <w:sz w:val="20"/>
          <w:szCs w:val="20"/>
        </w:rPr>
        <w:t xml:space="preserve"> </w:t>
      </w:r>
      <w:r w:rsidRPr="00FF229A">
        <w:rPr>
          <w:rFonts w:ascii="Georgia" w:hAnsi="Georgia"/>
          <w:sz w:val="20"/>
          <w:szCs w:val="20"/>
        </w:rPr>
        <w:t>pacjentów ZZOZ w Wadowicach"</w:t>
      </w:r>
    </w:p>
    <w:p w14:paraId="147DC07A" w14:textId="77777777" w:rsidR="001B4608" w:rsidRDefault="001B4608" w:rsidP="00FF229A">
      <w:pPr>
        <w:pStyle w:val="Normalny1"/>
        <w:autoSpaceDE w:val="0"/>
        <w:spacing w:line="360" w:lineRule="auto"/>
        <w:jc w:val="both"/>
        <w:rPr>
          <w:color w:val="000000"/>
          <w:sz w:val="20"/>
          <w:szCs w:val="20"/>
        </w:rPr>
      </w:pPr>
    </w:p>
    <w:p w14:paraId="53E27D74" w14:textId="449147D6" w:rsidR="00FF229A" w:rsidRPr="00E60300" w:rsidRDefault="00FF229A" w:rsidP="00FF229A">
      <w:pPr>
        <w:pStyle w:val="Normalny1"/>
        <w:autoSpaceDE w:val="0"/>
        <w:spacing w:line="360" w:lineRule="auto"/>
        <w:jc w:val="both"/>
        <w:rPr>
          <w:color w:val="000000"/>
          <w:sz w:val="20"/>
          <w:szCs w:val="20"/>
        </w:rPr>
      </w:pPr>
      <w:r w:rsidRPr="00E60300">
        <w:rPr>
          <w:color w:val="000000"/>
          <w:sz w:val="20"/>
          <w:szCs w:val="20"/>
        </w:rPr>
        <w:t>Nazwa Wykonawcy (ów)  ..................................................................................................................................</w:t>
      </w:r>
    </w:p>
    <w:p w14:paraId="32F3B145" w14:textId="77777777" w:rsidR="00FF229A" w:rsidRPr="00E60300" w:rsidRDefault="00FF229A" w:rsidP="00FF229A">
      <w:pPr>
        <w:pStyle w:val="Normalny1"/>
        <w:autoSpaceDE w:val="0"/>
        <w:spacing w:line="360" w:lineRule="auto"/>
        <w:jc w:val="both"/>
        <w:rPr>
          <w:color w:val="000000"/>
          <w:sz w:val="20"/>
          <w:szCs w:val="20"/>
        </w:rPr>
      </w:pPr>
      <w:r w:rsidRPr="00E60300">
        <w:rPr>
          <w:color w:val="000000"/>
          <w:sz w:val="20"/>
          <w:szCs w:val="20"/>
        </w:rPr>
        <w:t>Adres Wykonawcy (ów) ....................................................................................................................................</w:t>
      </w:r>
    </w:p>
    <w:p w14:paraId="49E46DA5" w14:textId="77777777" w:rsidR="00FF229A" w:rsidRPr="00E60300" w:rsidRDefault="00FF229A" w:rsidP="00FF229A">
      <w:pPr>
        <w:pStyle w:val="Normalny1"/>
        <w:autoSpaceDE w:val="0"/>
        <w:spacing w:line="360" w:lineRule="auto"/>
        <w:jc w:val="both"/>
        <w:rPr>
          <w:color w:val="000000"/>
          <w:sz w:val="20"/>
          <w:szCs w:val="20"/>
        </w:rPr>
      </w:pPr>
      <w:r w:rsidRPr="00E60300">
        <w:rPr>
          <w:color w:val="000000"/>
          <w:sz w:val="20"/>
          <w:szCs w:val="20"/>
        </w:rPr>
        <w:t>...........................................................................................................................................................................</w:t>
      </w:r>
    </w:p>
    <w:p w14:paraId="490FBBE5" w14:textId="77777777" w:rsidR="001B4608" w:rsidRDefault="001B4608" w:rsidP="00FF229A">
      <w:pPr>
        <w:pStyle w:val="Normalny1"/>
        <w:autoSpaceDE w:val="0"/>
        <w:spacing w:line="360" w:lineRule="auto"/>
        <w:jc w:val="both"/>
        <w:rPr>
          <w:rStyle w:val="Domylnaczcionkaakapitu2"/>
          <w:color w:val="000000"/>
          <w:sz w:val="20"/>
          <w:szCs w:val="20"/>
        </w:rPr>
      </w:pPr>
    </w:p>
    <w:p w14:paraId="5B4F3B04" w14:textId="7BAF9270" w:rsidR="00FF229A" w:rsidRDefault="00FF229A" w:rsidP="00FF229A">
      <w:pPr>
        <w:pStyle w:val="Normalny1"/>
        <w:autoSpaceDE w:val="0"/>
        <w:spacing w:line="360" w:lineRule="auto"/>
        <w:jc w:val="both"/>
        <w:rPr>
          <w:rStyle w:val="Domylnaczcionkaakapitu2"/>
          <w:color w:val="000000"/>
          <w:sz w:val="20"/>
          <w:szCs w:val="20"/>
        </w:rPr>
      </w:pPr>
      <w:r w:rsidRPr="00C922F9">
        <w:rPr>
          <w:rStyle w:val="Domylnaczcionkaakapitu2"/>
          <w:color w:val="000000"/>
          <w:sz w:val="20"/>
          <w:szCs w:val="20"/>
        </w:rPr>
        <w:t xml:space="preserve">oświadczam/y, że w okresie ostatnich </w:t>
      </w:r>
      <w:r w:rsidR="00C95C7D">
        <w:rPr>
          <w:rStyle w:val="Domylnaczcionkaakapitu2"/>
          <w:color w:val="000000"/>
          <w:sz w:val="20"/>
          <w:szCs w:val="20"/>
        </w:rPr>
        <w:t>pięciu</w:t>
      </w:r>
      <w:r w:rsidRPr="00C922F9">
        <w:rPr>
          <w:rStyle w:val="Domylnaczcionkaakapitu2"/>
          <w:color w:val="000000"/>
          <w:sz w:val="20"/>
          <w:szCs w:val="20"/>
        </w:rPr>
        <w:t xml:space="preserve"> lat przed upływem terminu składania ofert w postępowaniu, a jeżeli okres prowadzenia działalności jest krótszy- w tym okresie, wykonałem/ liśmy następujące </w:t>
      </w:r>
      <w:r>
        <w:rPr>
          <w:rStyle w:val="Domylnaczcionkaakapitu2"/>
          <w:color w:val="000000"/>
          <w:sz w:val="20"/>
          <w:szCs w:val="20"/>
        </w:rPr>
        <w:t>usługi</w:t>
      </w:r>
      <w:r w:rsidRPr="00C922F9">
        <w:rPr>
          <w:rStyle w:val="Domylnaczcionkaakapitu2"/>
          <w:color w:val="000000"/>
          <w:sz w:val="20"/>
          <w:szCs w:val="20"/>
        </w:rPr>
        <w:t>:</w:t>
      </w:r>
    </w:p>
    <w:p w14:paraId="4ED4C0B6" w14:textId="77777777" w:rsidR="009E22C2" w:rsidRDefault="009E22C2" w:rsidP="009E22C2">
      <w:pPr>
        <w:pStyle w:val="Normalny1"/>
        <w:autoSpaceDE w:val="0"/>
        <w:spacing w:line="360" w:lineRule="auto"/>
        <w:jc w:val="both"/>
        <w:rPr>
          <w:color w:val="000000"/>
          <w:sz w:val="20"/>
          <w:szCs w:val="20"/>
        </w:rPr>
      </w:pPr>
    </w:p>
    <w:p w14:paraId="52F1DD2F" w14:textId="77777777" w:rsidR="009E22C2" w:rsidRDefault="009E22C2" w:rsidP="009E22C2">
      <w:pPr>
        <w:pStyle w:val="Normalny1"/>
        <w:autoSpaceDE w:val="0"/>
        <w:spacing w:line="360" w:lineRule="auto"/>
        <w:jc w:val="both"/>
        <w:rPr>
          <w:color w:val="000000"/>
          <w:sz w:val="20"/>
          <w:szCs w:val="20"/>
        </w:rPr>
      </w:pPr>
      <w:r>
        <w:rPr>
          <w:color w:val="000000"/>
          <w:sz w:val="20"/>
          <w:szCs w:val="20"/>
        </w:rPr>
        <w:t xml:space="preserve">Część A – wykaz usługi potwierdzającej spełnianie warunków udziału w postępowaniu </w:t>
      </w:r>
    </w:p>
    <w:tbl>
      <w:tblPr>
        <w:tblW w:w="0" w:type="auto"/>
        <w:tblLayout w:type="fixed"/>
        <w:tblLook w:val="0000" w:firstRow="0" w:lastRow="0" w:firstColumn="0" w:lastColumn="0" w:noHBand="0" w:noVBand="0"/>
      </w:tblPr>
      <w:tblGrid>
        <w:gridCol w:w="648"/>
        <w:gridCol w:w="3678"/>
        <w:gridCol w:w="1385"/>
        <w:gridCol w:w="1495"/>
        <w:gridCol w:w="1607"/>
        <w:gridCol w:w="1607"/>
      </w:tblGrid>
      <w:tr w:rsidR="009E22C2" w:rsidRPr="00CB47BB" w14:paraId="2D6C798E" w14:textId="77777777" w:rsidTr="001B0D67">
        <w:tc>
          <w:tcPr>
            <w:tcW w:w="648" w:type="dxa"/>
            <w:tcBorders>
              <w:top w:val="single" w:sz="4" w:space="0" w:color="000000"/>
              <w:left w:val="single" w:sz="4" w:space="0" w:color="000000"/>
              <w:bottom w:val="single" w:sz="4" w:space="0" w:color="000000"/>
              <w:right w:val="single" w:sz="4" w:space="0" w:color="000000"/>
            </w:tcBorders>
            <w:vAlign w:val="center"/>
          </w:tcPr>
          <w:p w14:paraId="23BF3076" w14:textId="77777777" w:rsidR="009E22C2" w:rsidRPr="00CB47BB" w:rsidRDefault="009E22C2" w:rsidP="001B0D67">
            <w:pPr>
              <w:pStyle w:val="Normalny1"/>
              <w:autoSpaceDE w:val="0"/>
              <w:spacing w:line="240" w:lineRule="auto"/>
              <w:jc w:val="center"/>
              <w:rPr>
                <w:bCs/>
                <w:color w:val="000000"/>
                <w:sz w:val="18"/>
                <w:szCs w:val="18"/>
              </w:rPr>
            </w:pPr>
            <w:r w:rsidRPr="00CB47BB">
              <w:rPr>
                <w:bCs/>
                <w:color w:val="000000"/>
                <w:sz w:val="18"/>
                <w:szCs w:val="18"/>
              </w:rPr>
              <w:t>Lp.</w:t>
            </w:r>
          </w:p>
        </w:tc>
        <w:tc>
          <w:tcPr>
            <w:tcW w:w="3678" w:type="dxa"/>
            <w:tcBorders>
              <w:top w:val="single" w:sz="4" w:space="0" w:color="000000"/>
              <w:left w:val="single" w:sz="4" w:space="0" w:color="000000"/>
              <w:bottom w:val="single" w:sz="4" w:space="0" w:color="000000"/>
              <w:right w:val="single" w:sz="4" w:space="0" w:color="000000"/>
            </w:tcBorders>
            <w:vAlign w:val="center"/>
          </w:tcPr>
          <w:p w14:paraId="78B2F748" w14:textId="77777777" w:rsidR="009E22C2" w:rsidRPr="00CB47BB" w:rsidRDefault="009E22C2" w:rsidP="001B0D67">
            <w:pPr>
              <w:pStyle w:val="Normalny1"/>
              <w:autoSpaceDE w:val="0"/>
              <w:spacing w:line="240" w:lineRule="auto"/>
              <w:jc w:val="center"/>
              <w:rPr>
                <w:bCs/>
                <w:color w:val="000000"/>
                <w:sz w:val="18"/>
                <w:szCs w:val="18"/>
              </w:rPr>
            </w:pPr>
            <w:r w:rsidRPr="00CB47BB">
              <w:rPr>
                <w:bCs/>
                <w:color w:val="000000"/>
                <w:sz w:val="18"/>
                <w:szCs w:val="18"/>
              </w:rPr>
              <w:t xml:space="preserve">Rodzaj i zakres (zakres usługi) </w:t>
            </w:r>
          </w:p>
        </w:tc>
        <w:tc>
          <w:tcPr>
            <w:tcW w:w="1385" w:type="dxa"/>
            <w:tcBorders>
              <w:top w:val="single" w:sz="4" w:space="0" w:color="000000"/>
              <w:left w:val="single" w:sz="4" w:space="0" w:color="000000"/>
              <w:bottom w:val="single" w:sz="4" w:space="0" w:color="000000"/>
              <w:right w:val="single" w:sz="4" w:space="0" w:color="000000"/>
            </w:tcBorders>
            <w:vAlign w:val="center"/>
          </w:tcPr>
          <w:p w14:paraId="04C56BE3" w14:textId="77777777" w:rsidR="009E22C2" w:rsidRPr="00CB47BB" w:rsidRDefault="009E22C2" w:rsidP="001B0D67">
            <w:pPr>
              <w:pStyle w:val="Normalny1"/>
              <w:autoSpaceDE w:val="0"/>
              <w:spacing w:line="240" w:lineRule="auto"/>
              <w:jc w:val="center"/>
              <w:rPr>
                <w:rFonts w:ascii="Georgia-BoldItalic" w:hAnsi="Georgia-BoldItalic" w:cs="Georgia-BoldItalic"/>
                <w:bCs/>
                <w:color w:val="000000"/>
                <w:sz w:val="18"/>
                <w:szCs w:val="18"/>
              </w:rPr>
            </w:pPr>
            <w:r w:rsidRPr="00CB47BB">
              <w:rPr>
                <w:bCs/>
                <w:color w:val="000000"/>
                <w:sz w:val="18"/>
                <w:szCs w:val="18"/>
              </w:rPr>
              <w:t>Wartość zamówienia brutto (zł)</w:t>
            </w:r>
          </w:p>
        </w:tc>
        <w:tc>
          <w:tcPr>
            <w:tcW w:w="1495" w:type="dxa"/>
            <w:tcBorders>
              <w:top w:val="single" w:sz="4" w:space="0" w:color="000000"/>
              <w:left w:val="single" w:sz="4" w:space="0" w:color="000000"/>
              <w:bottom w:val="single" w:sz="4" w:space="0" w:color="000000"/>
              <w:right w:val="single" w:sz="4" w:space="0" w:color="000000"/>
            </w:tcBorders>
            <w:vAlign w:val="center"/>
          </w:tcPr>
          <w:p w14:paraId="24C89824" w14:textId="77777777" w:rsidR="009E22C2" w:rsidRPr="00CB47BB" w:rsidRDefault="009E22C2" w:rsidP="001B0D67">
            <w:pPr>
              <w:pStyle w:val="Normalny1"/>
              <w:autoSpaceDE w:val="0"/>
              <w:spacing w:line="240" w:lineRule="auto"/>
              <w:jc w:val="center"/>
              <w:rPr>
                <w:rFonts w:ascii="Georgia-BoldItalic" w:hAnsi="Georgia-BoldItalic" w:cs="Georgia-BoldItalic"/>
                <w:bCs/>
                <w:color w:val="000000"/>
                <w:sz w:val="18"/>
                <w:szCs w:val="18"/>
              </w:rPr>
            </w:pPr>
            <w:r w:rsidRPr="00CB47BB">
              <w:rPr>
                <w:bCs/>
                <w:color w:val="000000"/>
                <w:sz w:val="18"/>
                <w:szCs w:val="18"/>
              </w:rPr>
              <w:t>Okres realizacji</w:t>
            </w:r>
          </w:p>
        </w:tc>
        <w:tc>
          <w:tcPr>
            <w:tcW w:w="1607" w:type="dxa"/>
            <w:tcBorders>
              <w:top w:val="single" w:sz="4" w:space="0" w:color="000000"/>
              <w:left w:val="single" w:sz="4" w:space="0" w:color="000000"/>
              <w:bottom w:val="single" w:sz="4" w:space="0" w:color="000000"/>
              <w:right w:val="single" w:sz="4" w:space="0" w:color="000000"/>
            </w:tcBorders>
            <w:vAlign w:val="center"/>
          </w:tcPr>
          <w:p w14:paraId="3E816B27" w14:textId="77777777" w:rsidR="009E22C2" w:rsidRPr="00CB47BB" w:rsidRDefault="009E22C2" w:rsidP="001B0D67">
            <w:pPr>
              <w:pStyle w:val="Normalny1"/>
              <w:autoSpaceDE w:val="0"/>
              <w:spacing w:line="240" w:lineRule="auto"/>
              <w:jc w:val="center"/>
              <w:rPr>
                <w:rFonts w:ascii="Georgia-BoldItalic" w:hAnsi="Georgia-BoldItalic" w:cs="Georgia-BoldItalic"/>
                <w:bCs/>
                <w:color w:val="000000"/>
                <w:sz w:val="18"/>
                <w:szCs w:val="18"/>
              </w:rPr>
            </w:pPr>
            <w:r w:rsidRPr="00CB47BB">
              <w:rPr>
                <w:bCs/>
                <w:color w:val="000000"/>
                <w:sz w:val="18"/>
                <w:szCs w:val="18"/>
              </w:rPr>
              <w:t>Podmiot, na rzecz którego usługa była świadczona</w:t>
            </w:r>
          </w:p>
        </w:tc>
        <w:tc>
          <w:tcPr>
            <w:tcW w:w="1607" w:type="dxa"/>
            <w:tcBorders>
              <w:top w:val="single" w:sz="4" w:space="0" w:color="000000"/>
              <w:left w:val="single" w:sz="4" w:space="0" w:color="000000"/>
              <w:bottom w:val="single" w:sz="4" w:space="0" w:color="000000"/>
              <w:right w:val="single" w:sz="4" w:space="0" w:color="000000"/>
            </w:tcBorders>
          </w:tcPr>
          <w:p w14:paraId="05F89B5A" w14:textId="77777777" w:rsidR="009E22C2" w:rsidRPr="00CB47BB" w:rsidRDefault="009E22C2" w:rsidP="001B0D67">
            <w:pPr>
              <w:pStyle w:val="Normalny1"/>
              <w:autoSpaceDE w:val="0"/>
              <w:spacing w:line="240" w:lineRule="auto"/>
              <w:jc w:val="center"/>
              <w:rPr>
                <w:bCs/>
                <w:color w:val="000000"/>
                <w:sz w:val="18"/>
                <w:szCs w:val="18"/>
              </w:rPr>
            </w:pPr>
            <w:r w:rsidRPr="00CB47BB">
              <w:rPr>
                <w:bCs/>
                <w:color w:val="000000"/>
                <w:sz w:val="18"/>
                <w:szCs w:val="18"/>
              </w:rPr>
              <w:t>Oświadczam/ y, że polegam/ y, na wiedzy i doświadczeniu</w:t>
            </w:r>
          </w:p>
        </w:tc>
      </w:tr>
      <w:tr w:rsidR="009E22C2" w:rsidRPr="00CB47BB" w14:paraId="46A67949" w14:textId="77777777" w:rsidTr="001B0D67">
        <w:tc>
          <w:tcPr>
            <w:tcW w:w="648" w:type="dxa"/>
            <w:tcBorders>
              <w:top w:val="single" w:sz="4" w:space="0" w:color="000000"/>
              <w:left w:val="single" w:sz="4" w:space="0" w:color="000000"/>
              <w:bottom w:val="single" w:sz="4" w:space="0" w:color="000000"/>
              <w:right w:val="single" w:sz="4" w:space="0" w:color="000000"/>
            </w:tcBorders>
            <w:vAlign w:val="center"/>
          </w:tcPr>
          <w:p w14:paraId="357FF65B" w14:textId="77777777" w:rsidR="009E22C2" w:rsidRPr="00CB47BB" w:rsidRDefault="009E22C2" w:rsidP="001B0D67">
            <w:pPr>
              <w:pStyle w:val="Normalny1"/>
              <w:autoSpaceDE w:val="0"/>
              <w:spacing w:line="240" w:lineRule="auto"/>
              <w:jc w:val="center"/>
              <w:rPr>
                <w:rFonts w:cs="Georgia-BoldItalic"/>
                <w:color w:val="000000"/>
                <w:sz w:val="18"/>
                <w:szCs w:val="18"/>
              </w:rPr>
            </w:pPr>
            <w:r w:rsidRPr="00CB47BB">
              <w:rPr>
                <w:rFonts w:cs="Georgia-BoldItalic"/>
                <w:color w:val="000000"/>
                <w:sz w:val="18"/>
                <w:szCs w:val="18"/>
              </w:rPr>
              <w:t>1.</w:t>
            </w:r>
          </w:p>
        </w:tc>
        <w:tc>
          <w:tcPr>
            <w:tcW w:w="3678" w:type="dxa"/>
            <w:tcBorders>
              <w:top w:val="single" w:sz="4" w:space="0" w:color="000000"/>
              <w:left w:val="single" w:sz="4" w:space="0" w:color="000000"/>
              <w:bottom w:val="single" w:sz="4" w:space="0" w:color="000000"/>
              <w:right w:val="single" w:sz="4" w:space="0" w:color="000000"/>
            </w:tcBorders>
          </w:tcPr>
          <w:p w14:paraId="091ADCA0" w14:textId="77777777" w:rsidR="009E22C2" w:rsidRPr="00CB47BB" w:rsidRDefault="009E22C2" w:rsidP="001B0D67">
            <w:pPr>
              <w:pStyle w:val="Normalny1"/>
              <w:autoSpaceDE w:val="0"/>
              <w:spacing w:line="240" w:lineRule="auto"/>
              <w:jc w:val="both"/>
              <w:rPr>
                <w:rFonts w:ascii="Georgia-BoldItalic" w:hAnsi="Georgia-BoldItalic" w:cs="Georgia-BoldItalic"/>
                <w:color w:val="000000"/>
                <w:sz w:val="18"/>
                <w:szCs w:val="18"/>
              </w:rPr>
            </w:pPr>
          </w:p>
          <w:p w14:paraId="668E9840" w14:textId="77777777" w:rsidR="009E22C2" w:rsidRPr="00CB47BB" w:rsidRDefault="009E22C2" w:rsidP="001B0D67">
            <w:pPr>
              <w:pStyle w:val="Normalny1"/>
              <w:autoSpaceDE w:val="0"/>
              <w:spacing w:line="240" w:lineRule="auto"/>
              <w:jc w:val="both"/>
              <w:rPr>
                <w:rFonts w:ascii="Georgia-BoldItalic" w:hAnsi="Georgia-BoldItalic" w:cs="Georgia-BoldItalic"/>
                <w:color w:val="000000"/>
                <w:sz w:val="18"/>
                <w:szCs w:val="18"/>
              </w:rPr>
            </w:pPr>
          </w:p>
        </w:tc>
        <w:tc>
          <w:tcPr>
            <w:tcW w:w="1385" w:type="dxa"/>
            <w:tcBorders>
              <w:top w:val="single" w:sz="4" w:space="0" w:color="000000"/>
              <w:left w:val="single" w:sz="4" w:space="0" w:color="000000"/>
              <w:bottom w:val="single" w:sz="4" w:space="0" w:color="000000"/>
              <w:right w:val="single" w:sz="4" w:space="0" w:color="000000"/>
            </w:tcBorders>
          </w:tcPr>
          <w:p w14:paraId="0773BCF3" w14:textId="77777777" w:rsidR="009E22C2" w:rsidRPr="00CB47BB" w:rsidRDefault="009E22C2" w:rsidP="001B0D67">
            <w:pPr>
              <w:pStyle w:val="Normalny1"/>
              <w:autoSpaceDE w:val="0"/>
              <w:spacing w:line="240" w:lineRule="auto"/>
              <w:jc w:val="both"/>
              <w:rPr>
                <w:rFonts w:ascii="Georgia-BoldItalic" w:hAnsi="Georgia-BoldItalic" w:cs="Georgia-BoldItalic"/>
                <w:color w:val="000000"/>
                <w:sz w:val="18"/>
                <w:szCs w:val="18"/>
              </w:rPr>
            </w:pPr>
          </w:p>
        </w:tc>
        <w:tc>
          <w:tcPr>
            <w:tcW w:w="1495" w:type="dxa"/>
            <w:tcBorders>
              <w:top w:val="single" w:sz="4" w:space="0" w:color="000000"/>
              <w:left w:val="single" w:sz="4" w:space="0" w:color="000000"/>
              <w:bottom w:val="single" w:sz="4" w:space="0" w:color="000000"/>
              <w:right w:val="single" w:sz="4" w:space="0" w:color="000000"/>
            </w:tcBorders>
          </w:tcPr>
          <w:p w14:paraId="7E2466C1" w14:textId="77777777" w:rsidR="009E22C2" w:rsidRPr="00CB47BB" w:rsidRDefault="009E22C2" w:rsidP="001B0D67">
            <w:pPr>
              <w:pStyle w:val="Normalny1"/>
              <w:autoSpaceDE w:val="0"/>
              <w:spacing w:line="240" w:lineRule="auto"/>
              <w:jc w:val="both"/>
              <w:rPr>
                <w:rFonts w:ascii="Georgia-BoldItalic" w:hAnsi="Georgia-BoldItalic" w:cs="Georgia-BoldItalic"/>
                <w:color w:val="000000"/>
                <w:sz w:val="18"/>
                <w:szCs w:val="18"/>
              </w:rPr>
            </w:pPr>
          </w:p>
        </w:tc>
        <w:tc>
          <w:tcPr>
            <w:tcW w:w="1607" w:type="dxa"/>
            <w:tcBorders>
              <w:top w:val="single" w:sz="4" w:space="0" w:color="000000"/>
              <w:left w:val="single" w:sz="4" w:space="0" w:color="000000"/>
              <w:bottom w:val="single" w:sz="4" w:space="0" w:color="000000"/>
              <w:right w:val="single" w:sz="4" w:space="0" w:color="000000"/>
            </w:tcBorders>
          </w:tcPr>
          <w:p w14:paraId="5586E7F5" w14:textId="77777777" w:rsidR="009E22C2" w:rsidRPr="00CB47BB" w:rsidRDefault="009E22C2" w:rsidP="001B0D67">
            <w:pPr>
              <w:pStyle w:val="Normalny1"/>
              <w:autoSpaceDE w:val="0"/>
              <w:spacing w:line="240" w:lineRule="auto"/>
              <w:jc w:val="both"/>
              <w:rPr>
                <w:rFonts w:ascii="Georgia-BoldItalic" w:hAnsi="Georgia-BoldItalic" w:cs="Georgia-BoldItalic"/>
                <w:color w:val="000000"/>
                <w:sz w:val="18"/>
                <w:szCs w:val="18"/>
              </w:rPr>
            </w:pPr>
          </w:p>
        </w:tc>
        <w:tc>
          <w:tcPr>
            <w:tcW w:w="1607" w:type="dxa"/>
            <w:tcBorders>
              <w:top w:val="single" w:sz="4" w:space="0" w:color="000000"/>
              <w:left w:val="single" w:sz="4" w:space="0" w:color="000000"/>
              <w:bottom w:val="single" w:sz="4" w:space="0" w:color="000000"/>
              <w:right w:val="single" w:sz="4" w:space="0" w:color="000000"/>
            </w:tcBorders>
          </w:tcPr>
          <w:p w14:paraId="337D86EF" w14:textId="77777777" w:rsidR="009E22C2" w:rsidRPr="00CB47BB" w:rsidRDefault="009E22C2" w:rsidP="001B0D67">
            <w:pPr>
              <w:pStyle w:val="Normalny1"/>
              <w:autoSpaceDE w:val="0"/>
              <w:spacing w:line="240" w:lineRule="auto"/>
              <w:jc w:val="both"/>
              <w:rPr>
                <w:rFonts w:cs="Georgia-BoldItalic"/>
                <w:color w:val="000000"/>
                <w:sz w:val="18"/>
                <w:szCs w:val="18"/>
              </w:rPr>
            </w:pPr>
            <w:r w:rsidRPr="00CB47BB">
              <w:rPr>
                <w:rFonts w:cs="Georgia-BoldItalic"/>
                <w:color w:val="000000"/>
                <w:sz w:val="18"/>
                <w:szCs w:val="18"/>
              </w:rPr>
              <w:t>własnym/</w:t>
            </w:r>
          </w:p>
          <w:p w14:paraId="71AE4BFF" w14:textId="77777777" w:rsidR="009E22C2" w:rsidRPr="00CB47BB" w:rsidRDefault="009E22C2" w:rsidP="001B0D67">
            <w:pPr>
              <w:pStyle w:val="Normalny1"/>
              <w:autoSpaceDE w:val="0"/>
              <w:spacing w:line="240" w:lineRule="auto"/>
              <w:jc w:val="both"/>
              <w:rPr>
                <w:rFonts w:ascii="Georgia-BoldItalic" w:hAnsi="Georgia-BoldItalic" w:cs="Georgia-BoldItalic"/>
                <w:color w:val="000000"/>
                <w:sz w:val="18"/>
                <w:szCs w:val="18"/>
              </w:rPr>
            </w:pPr>
            <w:r w:rsidRPr="00CB47BB">
              <w:rPr>
                <w:rFonts w:cs="Georgia-BoldItalic"/>
                <w:color w:val="000000"/>
                <w:sz w:val="18"/>
                <w:szCs w:val="18"/>
              </w:rPr>
              <w:t>innych podmiotów*</w:t>
            </w:r>
          </w:p>
        </w:tc>
      </w:tr>
      <w:tr w:rsidR="00C95C7D" w:rsidRPr="00CB47BB" w14:paraId="1AD49D41" w14:textId="77777777" w:rsidTr="001B0D67">
        <w:tc>
          <w:tcPr>
            <w:tcW w:w="648" w:type="dxa"/>
            <w:tcBorders>
              <w:top w:val="single" w:sz="4" w:space="0" w:color="000000"/>
              <w:left w:val="single" w:sz="4" w:space="0" w:color="000000"/>
              <w:bottom w:val="single" w:sz="4" w:space="0" w:color="000000"/>
              <w:right w:val="single" w:sz="4" w:space="0" w:color="000000"/>
            </w:tcBorders>
            <w:vAlign w:val="center"/>
          </w:tcPr>
          <w:p w14:paraId="69DD1180" w14:textId="72CA168B" w:rsidR="00C95C7D" w:rsidRPr="00CB47BB" w:rsidRDefault="00C95C7D" w:rsidP="001B0D67">
            <w:pPr>
              <w:pStyle w:val="Normalny1"/>
              <w:autoSpaceDE w:val="0"/>
              <w:spacing w:line="240" w:lineRule="auto"/>
              <w:jc w:val="center"/>
              <w:rPr>
                <w:rFonts w:cs="Georgia-BoldItalic"/>
                <w:color w:val="000000"/>
                <w:sz w:val="18"/>
                <w:szCs w:val="18"/>
              </w:rPr>
            </w:pPr>
            <w:r>
              <w:rPr>
                <w:rFonts w:cs="Georgia-BoldItalic"/>
                <w:color w:val="000000"/>
                <w:sz w:val="18"/>
                <w:szCs w:val="18"/>
              </w:rPr>
              <w:t>2.</w:t>
            </w:r>
          </w:p>
        </w:tc>
        <w:tc>
          <w:tcPr>
            <w:tcW w:w="3678" w:type="dxa"/>
            <w:tcBorders>
              <w:top w:val="single" w:sz="4" w:space="0" w:color="000000"/>
              <w:left w:val="single" w:sz="4" w:space="0" w:color="000000"/>
              <w:bottom w:val="single" w:sz="4" w:space="0" w:color="000000"/>
              <w:right w:val="single" w:sz="4" w:space="0" w:color="000000"/>
            </w:tcBorders>
          </w:tcPr>
          <w:p w14:paraId="357A5550" w14:textId="77777777" w:rsidR="00C95C7D" w:rsidRDefault="00C95C7D" w:rsidP="001B0D67">
            <w:pPr>
              <w:pStyle w:val="Normalny1"/>
              <w:autoSpaceDE w:val="0"/>
              <w:spacing w:line="240" w:lineRule="auto"/>
              <w:jc w:val="both"/>
              <w:rPr>
                <w:rFonts w:ascii="Georgia-BoldItalic" w:hAnsi="Georgia-BoldItalic" w:cs="Georgia-BoldItalic"/>
                <w:color w:val="000000"/>
                <w:sz w:val="18"/>
                <w:szCs w:val="18"/>
              </w:rPr>
            </w:pPr>
          </w:p>
          <w:p w14:paraId="5CD23E90" w14:textId="77777777" w:rsidR="00C95C7D" w:rsidRDefault="00C95C7D" w:rsidP="001B0D67">
            <w:pPr>
              <w:pStyle w:val="Normalny1"/>
              <w:autoSpaceDE w:val="0"/>
              <w:spacing w:line="240" w:lineRule="auto"/>
              <w:jc w:val="both"/>
              <w:rPr>
                <w:rFonts w:ascii="Georgia-BoldItalic" w:hAnsi="Georgia-BoldItalic" w:cs="Georgia-BoldItalic"/>
                <w:color w:val="000000"/>
                <w:sz w:val="18"/>
                <w:szCs w:val="18"/>
              </w:rPr>
            </w:pPr>
          </w:p>
          <w:p w14:paraId="60F53B2F" w14:textId="3127BEDF" w:rsidR="00C95C7D" w:rsidRPr="00CB47BB" w:rsidRDefault="00C95C7D" w:rsidP="001B0D67">
            <w:pPr>
              <w:pStyle w:val="Normalny1"/>
              <w:autoSpaceDE w:val="0"/>
              <w:spacing w:line="240" w:lineRule="auto"/>
              <w:jc w:val="both"/>
              <w:rPr>
                <w:rFonts w:ascii="Georgia-BoldItalic" w:hAnsi="Georgia-BoldItalic" w:cs="Georgia-BoldItalic"/>
                <w:color w:val="000000"/>
                <w:sz w:val="18"/>
                <w:szCs w:val="18"/>
              </w:rPr>
            </w:pPr>
          </w:p>
        </w:tc>
        <w:tc>
          <w:tcPr>
            <w:tcW w:w="1385" w:type="dxa"/>
            <w:tcBorders>
              <w:top w:val="single" w:sz="4" w:space="0" w:color="000000"/>
              <w:left w:val="single" w:sz="4" w:space="0" w:color="000000"/>
              <w:bottom w:val="single" w:sz="4" w:space="0" w:color="000000"/>
              <w:right w:val="single" w:sz="4" w:space="0" w:color="000000"/>
            </w:tcBorders>
          </w:tcPr>
          <w:p w14:paraId="3AEC5231" w14:textId="77777777" w:rsidR="00C95C7D" w:rsidRPr="00CB47BB" w:rsidRDefault="00C95C7D" w:rsidP="001B0D67">
            <w:pPr>
              <w:pStyle w:val="Normalny1"/>
              <w:autoSpaceDE w:val="0"/>
              <w:spacing w:line="240" w:lineRule="auto"/>
              <w:jc w:val="both"/>
              <w:rPr>
                <w:rFonts w:ascii="Georgia-BoldItalic" w:hAnsi="Georgia-BoldItalic" w:cs="Georgia-BoldItalic"/>
                <w:color w:val="000000"/>
                <w:sz w:val="18"/>
                <w:szCs w:val="18"/>
              </w:rPr>
            </w:pPr>
          </w:p>
        </w:tc>
        <w:tc>
          <w:tcPr>
            <w:tcW w:w="1495" w:type="dxa"/>
            <w:tcBorders>
              <w:top w:val="single" w:sz="4" w:space="0" w:color="000000"/>
              <w:left w:val="single" w:sz="4" w:space="0" w:color="000000"/>
              <w:bottom w:val="single" w:sz="4" w:space="0" w:color="000000"/>
              <w:right w:val="single" w:sz="4" w:space="0" w:color="000000"/>
            </w:tcBorders>
          </w:tcPr>
          <w:p w14:paraId="1719ECA8" w14:textId="77777777" w:rsidR="00C95C7D" w:rsidRPr="00CB47BB" w:rsidRDefault="00C95C7D" w:rsidP="001B0D67">
            <w:pPr>
              <w:pStyle w:val="Normalny1"/>
              <w:autoSpaceDE w:val="0"/>
              <w:spacing w:line="240" w:lineRule="auto"/>
              <w:jc w:val="both"/>
              <w:rPr>
                <w:rFonts w:ascii="Georgia-BoldItalic" w:hAnsi="Georgia-BoldItalic" w:cs="Georgia-BoldItalic"/>
                <w:color w:val="000000"/>
                <w:sz w:val="18"/>
                <w:szCs w:val="18"/>
              </w:rPr>
            </w:pPr>
          </w:p>
        </w:tc>
        <w:tc>
          <w:tcPr>
            <w:tcW w:w="1607" w:type="dxa"/>
            <w:tcBorders>
              <w:top w:val="single" w:sz="4" w:space="0" w:color="000000"/>
              <w:left w:val="single" w:sz="4" w:space="0" w:color="000000"/>
              <w:bottom w:val="single" w:sz="4" w:space="0" w:color="000000"/>
              <w:right w:val="single" w:sz="4" w:space="0" w:color="000000"/>
            </w:tcBorders>
          </w:tcPr>
          <w:p w14:paraId="5898AE1D" w14:textId="77777777" w:rsidR="00C95C7D" w:rsidRPr="00CB47BB" w:rsidRDefault="00C95C7D" w:rsidP="001B0D67">
            <w:pPr>
              <w:pStyle w:val="Normalny1"/>
              <w:autoSpaceDE w:val="0"/>
              <w:spacing w:line="240" w:lineRule="auto"/>
              <w:jc w:val="both"/>
              <w:rPr>
                <w:rFonts w:ascii="Georgia-BoldItalic" w:hAnsi="Georgia-BoldItalic" w:cs="Georgia-BoldItalic"/>
                <w:color w:val="000000"/>
                <w:sz w:val="18"/>
                <w:szCs w:val="18"/>
              </w:rPr>
            </w:pPr>
          </w:p>
        </w:tc>
        <w:tc>
          <w:tcPr>
            <w:tcW w:w="1607" w:type="dxa"/>
            <w:tcBorders>
              <w:top w:val="single" w:sz="4" w:space="0" w:color="000000"/>
              <w:left w:val="single" w:sz="4" w:space="0" w:color="000000"/>
              <w:bottom w:val="single" w:sz="4" w:space="0" w:color="000000"/>
              <w:right w:val="single" w:sz="4" w:space="0" w:color="000000"/>
            </w:tcBorders>
          </w:tcPr>
          <w:p w14:paraId="745C7A81" w14:textId="77777777" w:rsidR="00C95C7D" w:rsidRPr="00CB47BB" w:rsidRDefault="00C95C7D" w:rsidP="001B0D67">
            <w:pPr>
              <w:pStyle w:val="Normalny1"/>
              <w:autoSpaceDE w:val="0"/>
              <w:spacing w:line="240" w:lineRule="auto"/>
              <w:jc w:val="both"/>
              <w:rPr>
                <w:rFonts w:cs="Georgia-BoldItalic"/>
                <w:color w:val="000000"/>
                <w:sz w:val="18"/>
                <w:szCs w:val="18"/>
              </w:rPr>
            </w:pPr>
          </w:p>
        </w:tc>
      </w:tr>
    </w:tbl>
    <w:p w14:paraId="7B87C4E6" w14:textId="77777777" w:rsidR="009E22C2" w:rsidRDefault="009E22C2" w:rsidP="009E22C2">
      <w:pPr>
        <w:pStyle w:val="Normalny1"/>
        <w:autoSpaceDE w:val="0"/>
        <w:spacing w:line="360" w:lineRule="auto"/>
        <w:jc w:val="both"/>
        <w:rPr>
          <w:rFonts w:ascii="Georgia-BoldItalic" w:hAnsi="Georgia-BoldItalic" w:cs="Georgia-BoldItalic"/>
          <w:color w:val="000000"/>
          <w:sz w:val="20"/>
          <w:szCs w:val="20"/>
        </w:rPr>
      </w:pPr>
    </w:p>
    <w:p w14:paraId="2299B487" w14:textId="77777777" w:rsidR="009E22C2" w:rsidRDefault="009E22C2" w:rsidP="009E22C2">
      <w:pPr>
        <w:pStyle w:val="Normalny1"/>
        <w:autoSpaceDE w:val="0"/>
        <w:spacing w:line="360" w:lineRule="auto"/>
        <w:jc w:val="both"/>
        <w:rPr>
          <w:rFonts w:cs="Georgia-BoldItalic"/>
          <w:color w:val="000000"/>
          <w:sz w:val="20"/>
          <w:szCs w:val="20"/>
        </w:rPr>
      </w:pPr>
      <w:r>
        <w:rPr>
          <w:rFonts w:cs="Georgia-BoldItalic"/>
          <w:color w:val="000000"/>
          <w:sz w:val="20"/>
          <w:szCs w:val="20"/>
        </w:rPr>
        <w:t>Część B – wykaz usług punktowanych w ramach kryterium „Doświadczenie”</w:t>
      </w:r>
    </w:p>
    <w:tbl>
      <w:tblPr>
        <w:tblW w:w="0" w:type="auto"/>
        <w:tblLayout w:type="fixed"/>
        <w:tblLook w:val="0000" w:firstRow="0" w:lastRow="0" w:firstColumn="0" w:lastColumn="0" w:noHBand="0" w:noVBand="0"/>
      </w:tblPr>
      <w:tblGrid>
        <w:gridCol w:w="648"/>
        <w:gridCol w:w="3678"/>
        <w:gridCol w:w="1902"/>
        <w:gridCol w:w="1980"/>
        <w:gridCol w:w="2160"/>
      </w:tblGrid>
      <w:tr w:rsidR="009E22C2" w14:paraId="0340E0AC" w14:textId="77777777" w:rsidTr="001B0D67">
        <w:tc>
          <w:tcPr>
            <w:tcW w:w="648" w:type="dxa"/>
            <w:tcBorders>
              <w:top w:val="single" w:sz="4" w:space="0" w:color="000000"/>
              <w:left w:val="single" w:sz="4" w:space="0" w:color="000000"/>
              <w:bottom w:val="single" w:sz="4" w:space="0" w:color="000000"/>
              <w:right w:val="single" w:sz="4" w:space="0" w:color="000000"/>
            </w:tcBorders>
            <w:vAlign w:val="center"/>
          </w:tcPr>
          <w:p w14:paraId="7DAF5404" w14:textId="77777777" w:rsidR="009E22C2" w:rsidRDefault="009E22C2" w:rsidP="001B0D67">
            <w:pPr>
              <w:pStyle w:val="Normalny1"/>
              <w:autoSpaceDE w:val="0"/>
              <w:jc w:val="center"/>
              <w:rPr>
                <w:bCs/>
                <w:color w:val="000000"/>
                <w:sz w:val="20"/>
                <w:szCs w:val="20"/>
              </w:rPr>
            </w:pPr>
            <w:r>
              <w:rPr>
                <w:bCs/>
                <w:color w:val="000000"/>
                <w:sz w:val="20"/>
                <w:szCs w:val="20"/>
              </w:rPr>
              <w:t>Lp.</w:t>
            </w:r>
          </w:p>
        </w:tc>
        <w:tc>
          <w:tcPr>
            <w:tcW w:w="3678" w:type="dxa"/>
            <w:tcBorders>
              <w:top w:val="single" w:sz="4" w:space="0" w:color="000000"/>
              <w:left w:val="single" w:sz="4" w:space="0" w:color="000000"/>
              <w:bottom w:val="single" w:sz="4" w:space="0" w:color="000000"/>
              <w:right w:val="single" w:sz="4" w:space="0" w:color="000000"/>
            </w:tcBorders>
            <w:vAlign w:val="center"/>
          </w:tcPr>
          <w:p w14:paraId="4A370767" w14:textId="77777777" w:rsidR="009E22C2" w:rsidRDefault="009E22C2" w:rsidP="001B0D67">
            <w:pPr>
              <w:pStyle w:val="Normalny1"/>
              <w:autoSpaceDE w:val="0"/>
              <w:jc w:val="center"/>
              <w:rPr>
                <w:bCs/>
                <w:color w:val="000000"/>
                <w:sz w:val="20"/>
                <w:szCs w:val="20"/>
              </w:rPr>
            </w:pPr>
            <w:r>
              <w:rPr>
                <w:bCs/>
                <w:color w:val="000000"/>
                <w:sz w:val="20"/>
                <w:szCs w:val="20"/>
              </w:rPr>
              <w:t xml:space="preserve">Rodzaj i zakres (zakres usługi) </w:t>
            </w:r>
          </w:p>
        </w:tc>
        <w:tc>
          <w:tcPr>
            <w:tcW w:w="1902" w:type="dxa"/>
            <w:tcBorders>
              <w:top w:val="single" w:sz="4" w:space="0" w:color="000000"/>
              <w:left w:val="single" w:sz="4" w:space="0" w:color="000000"/>
              <w:bottom w:val="single" w:sz="4" w:space="0" w:color="000000"/>
              <w:right w:val="single" w:sz="4" w:space="0" w:color="000000"/>
            </w:tcBorders>
            <w:vAlign w:val="center"/>
          </w:tcPr>
          <w:p w14:paraId="3C23CE43" w14:textId="77777777" w:rsidR="009E22C2" w:rsidRDefault="009E22C2" w:rsidP="001B0D67">
            <w:pPr>
              <w:pStyle w:val="Normalny1"/>
              <w:autoSpaceDE w:val="0"/>
              <w:spacing w:line="360" w:lineRule="auto"/>
              <w:jc w:val="center"/>
              <w:rPr>
                <w:rFonts w:ascii="Georgia-BoldItalic" w:hAnsi="Georgia-BoldItalic" w:cs="Georgia-BoldItalic"/>
                <w:bCs/>
                <w:color w:val="000000"/>
                <w:sz w:val="20"/>
                <w:szCs w:val="20"/>
              </w:rPr>
            </w:pPr>
            <w:r>
              <w:rPr>
                <w:bCs/>
                <w:color w:val="000000"/>
                <w:sz w:val="20"/>
                <w:szCs w:val="20"/>
              </w:rPr>
              <w:t>Wartość zamówienia brutto (zł)</w:t>
            </w:r>
          </w:p>
        </w:tc>
        <w:tc>
          <w:tcPr>
            <w:tcW w:w="1980" w:type="dxa"/>
            <w:tcBorders>
              <w:top w:val="single" w:sz="4" w:space="0" w:color="000000"/>
              <w:left w:val="single" w:sz="4" w:space="0" w:color="000000"/>
              <w:bottom w:val="single" w:sz="4" w:space="0" w:color="000000"/>
              <w:right w:val="single" w:sz="4" w:space="0" w:color="000000"/>
            </w:tcBorders>
            <w:vAlign w:val="center"/>
          </w:tcPr>
          <w:p w14:paraId="44ACC3FF" w14:textId="77777777" w:rsidR="009E22C2" w:rsidRDefault="009E22C2" w:rsidP="001B0D67">
            <w:pPr>
              <w:pStyle w:val="Normalny1"/>
              <w:autoSpaceDE w:val="0"/>
              <w:jc w:val="center"/>
              <w:rPr>
                <w:rFonts w:ascii="Georgia-BoldItalic" w:hAnsi="Georgia-BoldItalic" w:cs="Georgia-BoldItalic"/>
                <w:bCs/>
                <w:color w:val="000000"/>
                <w:sz w:val="20"/>
                <w:szCs w:val="20"/>
              </w:rPr>
            </w:pPr>
            <w:r>
              <w:rPr>
                <w:bCs/>
                <w:color w:val="000000"/>
                <w:sz w:val="20"/>
                <w:szCs w:val="20"/>
              </w:rPr>
              <w:t>Okres realizacji</w:t>
            </w:r>
          </w:p>
        </w:tc>
        <w:tc>
          <w:tcPr>
            <w:tcW w:w="2160" w:type="dxa"/>
            <w:tcBorders>
              <w:top w:val="single" w:sz="4" w:space="0" w:color="000000"/>
              <w:left w:val="single" w:sz="4" w:space="0" w:color="000000"/>
              <w:bottom w:val="single" w:sz="4" w:space="0" w:color="000000"/>
              <w:right w:val="single" w:sz="4" w:space="0" w:color="000000"/>
            </w:tcBorders>
            <w:vAlign w:val="center"/>
          </w:tcPr>
          <w:p w14:paraId="32E7D771" w14:textId="77777777" w:rsidR="009E22C2" w:rsidRDefault="009E22C2" w:rsidP="001B0D67">
            <w:pPr>
              <w:pStyle w:val="Normalny1"/>
              <w:autoSpaceDE w:val="0"/>
              <w:spacing w:line="360" w:lineRule="auto"/>
              <w:jc w:val="center"/>
              <w:rPr>
                <w:rFonts w:ascii="Georgia-BoldItalic" w:hAnsi="Georgia-BoldItalic" w:cs="Georgia-BoldItalic"/>
                <w:bCs/>
                <w:color w:val="000000"/>
                <w:sz w:val="20"/>
                <w:szCs w:val="20"/>
              </w:rPr>
            </w:pPr>
            <w:r>
              <w:rPr>
                <w:bCs/>
                <w:color w:val="000000"/>
                <w:sz w:val="20"/>
                <w:szCs w:val="20"/>
              </w:rPr>
              <w:t>Podmiot, na rzecz którego usługa była świadczona</w:t>
            </w:r>
          </w:p>
        </w:tc>
      </w:tr>
      <w:tr w:rsidR="009E22C2" w14:paraId="78774D10" w14:textId="77777777" w:rsidTr="001B0D67">
        <w:tc>
          <w:tcPr>
            <w:tcW w:w="648" w:type="dxa"/>
            <w:tcBorders>
              <w:top w:val="single" w:sz="4" w:space="0" w:color="000000"/>
              <w:left w:val="single" w:sz="4" w:space="0" w:color="000000"/>
              <w:bottom w:val="single" w:sz="4" w:space="0" w:color="000000"/>
              <w:right w:val="single" w:sz="4" w:space="0" w:color="000000"/>
            </w:tcBorders>
            <w:vAlign w:val="center"/>
          </w:tcPr>
          <w:p w14:paraId="6AF7D90F" w14:textId="77777777" w:rsidR="009E22C2" w:rsidRDefault="009E22C2" w:rsidP="001B0D67">
            <w:pPr>
              <w:pStyle w:val="Normalny1"/>
              <w:autoSpaceDE w:val="0"/>
              <w:spacing w:line="360" w:lineRule="auto"/>
              <w:jc w:val="center"/>
              <w:rPr>
                <w:rFonts w:cs="Georgia-BoldItalic"/>
                <w:color w:val="000000"/>
                <w:sz w:val="20"/>
                <w:szCs w:val="20"/>
              </w:rPr>
            </w:pPr>
            <w:r>
              <w:rPr>
                <w:rFonts w:cs="Georgia-BoldItalic"/>
                <w:color w:val="000000"/>
                <w:sz w:val="20"/>
                <w:szCs w:val="20"/>
              </w:rPr>
              <w:t>1.</w:t>
            </w:r>
          </w:p>
        </w:tc>
        <w:tc>
          <w:tcPr>
            <w:tcW w:w="3678" w:type="dxa"/>
            <w:tcBorders>
              <w:top w:val="single" w:sz="4" w:space="0" w:color="000000"/>
              <w:left w:val="single" w:sz="4" w:space="0" w:color="000000"/>
              <w:bottom w:val="single" w:sz="4" w:space="0" w:color="000000"/>
              <w:right w:val="single" w:sz="4" w:space="0" w:color="000000"/>
            </w:tcBorders>
          </w:tcPr>
          <w:p w14:paraId="414F0598" w14:textId="77777777" w:rsidR="009E22C2" w:rsidRDefault="009E22C2" w:rsidP="001B0D67">
            <w:pPr>
              <w:pStyle w:val="Normalny1"/>
              <w:autoSpaceDE w:val="0"/>
              <w:spacing w:line="360" w:lineRule="auto"/>
              <w:jc w:val="both"/>
              <w:rPr>
                <w:rFonts w:ascii="Georgia-BoldItalic" w:hAnsi="Georgia-BoldItalic" w:cs="Georgia-BoldItalic"/>
                <w:color w:val="000000"/>
                <w:sz w:val="20"/>
                <w:szCs w:val="20"/>
              </w:rPr>
            </w:pPr>
          </w:p>
          <w:p w14:paraId="0F966D6A" w14:textId="77777777" w:rsidR="009E22C2" w:rsidRDefault="009E22C2" w:rsidP="001B0D67">
            <w:pPr>
              <w:pStyle w:val="Normalny1"/>
              <w:autoSpaceDE w:val="0"/>
              <w:spacing w:line="360" w:lineRule="auto"/>
              <w:jc w:val="both"/>
              <w:rPr>
                <w:rFonts w:ascii="Georgia-BoldItalic" w:hAnsi="Georgia-BoldItalic" w:cs="Georgia-BoldItalic"/>
                <w:color w:val="000000"/>
                <w:sz w:val="20"/>
                <w:szCs w:val="20"/>
              </w:rPr>
            </w:pPr>
          </w:p>
        </w:tc>
        <w:tc>
          <w:tcPr>
            <w:tcW w:w="1902" w:type="dxa"/>
            <w:tcBorders>
              <w:top w:val="single" w:sz="4" w:space="0" w:color="000000"/>
              <w:left w:val="single" w:sz="4" w:space="0" w:color="000000"/>
              <w:bottom w:val="single" w:sz="4" w:space="0" w:color="000000"/>
              <w:right w:val="single" w:sz="4" w:space="0" w:color="000000"/>
            </w:tcBorders>
          </w:tcPr>
          <w:p w14:paraId="18F04324" w14:textId="77777777" w:rsidR="009E22C2" w:rsidRDefault="009E22C2" w:rsidP="001B0D67">
            <w:pPr>
              <w:pStyle w:val="Normalny1"/>
              <w:autoSpaceDE w:val="0"/>
              <w:spacing w:line="360" w:lineRule="auto"/>
              <w:jc w:val="both"/>
              <w:rPr>
                <w:rFonts w:ascii="Georgia-BoldItalic" w:hAnsi="Georgia-BoldItalic" w:cs="Georgia-BoldItalic"/>
                <w:color w:val="000000"/>
                <w:sz w:val="20"/>
                <w:szCs w:val="20"/>
              </w:rPr>
            </w:pPr>
          </w:p>
        </w:tc>
        <w:tc>
          <w:tcPr>
            <w:tcW w:w="1980" w:type="dxa"/>
            <w:tcBorders>
              <w:top w:val="single" w:sz="4" w:space="0" w:color="000000"/>
              <w:left w:val="single" w:sz="4" w:space="0" w:color="000000"/>
              <w:bottom w:val="single" w:sz="4" w:space="0" w:color="000000"/>
              <w:right w:val="single" w:sz="4" w:space="0" w:color="000000"/>
            </w:tcBorders>
          </w:tcPr>
          <w:p w14:paraId="544C886E" w14:textId="77777777" w:rsidR="009E22C2" w:rsidRDefault="009E22C2" w:rsidP="001B0D67">
            <w:pPr>
              <w:pStyle w:val="Normalny1"/>
              <w:autoSpaceDE w:val="0"/>
              <w:spacing w:line="360" w:lineRule="auto"/>
              <w:jc w:val="both"/>
              <w:rPr>
                <w:rFonts w:ascii="Georgia-BoldItalic" w:hAnsi="Georgia-BoldItalic" w:cs="Georgia-BoldItalic"/>
                <w:color w:val="000000"/>
                <w:sz w:val="20"/>
                <w:szCs w:val="20"/>
              </w:rPr>
            </w:pPr>
          </w:p>
        </w:tc>
        <w:tc>
          <w:tcPr>
            <w:tcW w:w="2160" w:type="dxa"/>
            <w:tcBorders>
              <w:top w:val="single" w:sz="4" w:space="0" w:color="000000"/>
              <w:left w:val="single" w:sz="4" w:space="0" w:color="000000"/>
              <w:bottom w:val="single" w:sz="4" w:space="0" w:color="000000"/>
              <w:right w:val="single" w:sz="4" w:space="0" w:color="000000"/>
            </w:tcBorders>
          </w:tcPr>
          <w:p w14:paraId="171AC153" w14:textId="77777777" w:rsidR="009E22C2" w:rsidRDefault="009E22C2" w:rsidP="001B0D67">
            <w:pPr>
              <w:pStyle w:val="Normalny1"/>
              <w:autoSpaceDE w:val="0"/>
              <w:spacing w:line="360" w:lineRule="auto"/>
              <w:jc w:val="both"/>
              <w:rPr>
                <w:rFonts w:ascii="Georgia-BoldItalic" w:hAnsi="Georgia-BoldItalic" w:cs="Georgia-BoldItalic"/>
                <w:color w:val="000000"/>
                <w:sz w:val="20"/>
                <w:szCs w:val="20"/>
              </w:rPr>
            </w:pPr>
          </w:p>
        </w:tc>
      </w:tr>
      <w:tr w:rsidR="009E22C2" w14:paraId="0314C19D" w14:textId="77777777" w:rsidTr="001B0D67">
        <w:tc>
          <w:tcPr>
            <w:tcW w:w="648" w:type="dxa"/>
            <w:tcBorders>
              <w:top w:val="single" w:sz="4" w:space="0" w:color="000000"/>
              <w:left w:val="single" w:sz="4" w:space="0" w:color="000000"/>
              <w:bottom w:val="single" w:sz="4" w:space="0" w:color="000000"/>
              <w:right w:val="single" w:sz="4" w:space="0" w:color="000000"/>
            </w:tcBorders>
            <w:vAlign w:val="center"/>
          </w:tcPr>
          <w:p w14:paraId="13D45CB2" w14:textId="77777777" w:rsidR="009E22C2" w:rsidRDefault="009E22C2" w:rsidP="001B0D67">
            <w:pPr>
              <w:pStyle w:val="Normalny1"/>
              <w:autoSpaceDE w:val="0"/>
              <w:spacing w:line="360" w:lineRule="auto"/>
              <w:jc w:val="center"/>
              <w:rPr>
                <w:rFonts w:cs="Georgia-BoldItalic"/>
                <w:color w:val="000000"/>
                <w:sz w:val="20"/>
                <w:szCs w:val="20"/>
              </w:rPr>
            </w:pPr>
            <w:r>
              <w:rPr>
                <w:rFonts w:cs="Georgia-BoldItalic"/>
                <w:color w:val="000000"/>
                <w:sz w:val="20"/>
                <w:szCs w:val="20"/>
              </w:rPr>
              <w:t>2.</w:t>
            </w:r>
          </w:p>
        </w:tc>
        <w:tc>
          <w:tcPr>
            <w:tcW w:w="3678" w:type="dxa"/>
            <w:tcBorders>
              <w:top w:val="single" w:sz="4" w:space="0" w:color="000000"/>
              <w:left w:val="single" w:sz="4" w:space="0" w:color="000000"/>
              <w:bottom w:val="single" w:sz="4" w:space="0" w:color="000000"/>
              <w:right w:val="single" w:sz="4" w:space="0" w:color="000000"/>
            </w:tcBorders>
          </w:tcPr>
          <w:p w14:paraId="54F4D222" w14:textId="77777777" w:rsidR="009E22C2" w:rsidRDefault="009E22C2" w:rsidP="001B0D67">
            <w:pPr>
              <w:pStyle w:val="Normalny1"/>
              <w:autoSpaceDE w:val="0"/>
              <w:spacing w:line="360" w:lineRule="auto"/>
              <w:jc w:val="both"/>
              <w:rPr>
                <w:rFonts w:ascii="Georgia-BoldItalic" w:hAnsi="Georgia-BoldItalic" w:cs="Georgia-BoldItalic"/>
                <w:color w:val="000000"/>
                <w:sz w:val="20"/>
                <w:szCs w:val="20"/>
              </w:rPr>
            </w:pPr>
          </w:p>
        </w:tc>
        <w:tc>
          <w:tcPr>
            <w:tcW w:w="1902" w:type="dxa"/>
            <w:tcBorders>
              <w:top w:val="single" w:sz="4" w:space="0" w:color="000000"/>
              <w:left w:val="single" w:sz="4" w:space="0" w:color="000000"/>
              <w:bottom w:val="single" w:sz="4" w:space="0" w:color="000000"/>
              <w:right w:val="single" w:sz="4" w:space="0" w:color="000000"/>
            </w:tcBorders>
          </w:tcPr>
          <w:p w14:paraId="4F2E4867" w14:textId="77777777" w:rsidR="009E22C2" w:rsidRDefault="009E22C2" w:rsidP="001B0D67">
            <w:pPr>
              <w:pStyle w:val="Normalny1"/>
              <w:autoSpaceDE w:val="0"/>
              <w:spacing w:line="360" w:lineRule="auto"/>
              <w:jc w:val="both"/>
              <w:rPr>
                <w:rFonts w:ascii="Georgia-BoldItalic" w:hAnsi="Georgia-BoldItalic" w:cs="Georgia-BoldItalic"/>
                <w:color w:val="000000"/>
                <w:sz w:val="20"/>
                <w:szCs w:val="20"/>
              </w:rPr>
            </w:pPr>
          </w:p>
        </w:tc>
        <w:tc>
          <w:tcPr>
            <w:tcW w:w="1980" w:type="dxa"/>
            <w:tcBorders>
              <w:top w:val="single" w:sz="4" w:space="0" w:color="000000"/>
              <w:left w:val="single" w:sz="4" w:space="0" w:color="000000"/>
              <w:bottom w:val="single" w:sz="4" w:space="0" w:color="000000"/>
              <w:right w:val="single" w:sz="4" w:space="0" w:color="000000"/>
            </w:tcBorders>
          </w:tcPr>
          <w:p w14:paraId="3D9C8065" w14:textId="77777777" w:rsidR="009E22C2" w:rsidRDefault="009E22C2" w:rsidP="001B0D67">
            <w:pPr>
              <w:pStyle w:val="Normalny1"/>
              <w:autoSpaceDE w:val="0"/>
              <w:spacing w:line="360" w:lineRule="auto"/>
              <w:jc w:val="both"/>
              <w:rPr>
                <w:rFonts w:ascii="Georgia-BoldItalic" w:hAnsi="Georgia-BoldItalic" w:cs="Georgia-BoldItalic"/>
                <w:color w:val="000000"/>
                <w:sz w:val="20"/>
                <w:szCs w:val="20"/>
              </w:rPr>
            </w:pPr>
          </w:p>
        </w:tc>
        <w:tc>
          <w:tcPr>
            <w:tcW w:w="2160" w:type="dxa"/>
            <w:tcBorders>
              <w:top w:val="single" w:sz="4" w:space="0" w:color="000000"/>
              <w:left w:val="single" w:sz="4" w:space="0" w:color="000000"/>
              <w:bottom w:val="single" w:sz="4" w:space="0" w:color="000000"/>
              <w:right w:val="single" w:sz="4" w:space="0" w:color="000000"/>
            </w:tcBorders>
          </w:tcPr>
          <w:p w14:paraId="37F66887" w14:textId="77777777" w:rsidR="009E22C2" w:rsidRDefault="009E22C2" w:rsidP="001B0D67">
            <w:pPr>
              <w:pStyle w:val="Normalny1"/>
              <w:autoSpaceDE w:val="0"/>
              <w:spacing w:line="360" w:lineRule="auto"/>
              <w:jc w:val="both"/>
              <w:rPr>
                <w:rFonts w:ascii="Georgia-BoldItalic" w:hAnsi="Georgia-BoldItalic" w:cs="Georgia-BoldItalic"/>
                <w:color w:val="000000"/>
                <w:sz w:val="20"/>
                <w:szCs w:val="20"/>
              </w:rPr>
            </w:pPr>
          </w:p>
        </w:tc>
      </w:tr>
      <w:tr w:rsidR="009E22C2" w14:paraId="38C13058" w14:textId="77777777" w:rsidTr="001B0D67">
        <w:tc>
          <w:tcPr>
            <w:tcW w:w="648" w:type="dxa"/>
            <w:tcBorders>
              <w:top w:val="single" w:sz="4" w:space="0" w:color="000000"/>
              <w:left w:val="single" w:sz="4" w:space="0" w:color="000000"/>
              <w:bottom w:val="single" w:sz="4" w:space="0" w:color="000000"/>
              <w:right w:val="single" w:sz="4" w:space="0" w:color="000000"/>
            </w:tcBorders>
            <w:vAlign w:val="center"/>
          </w:tcPr>
          <w:p w14:paraId="4E544AD9" w14:textId="77777777" w:rsidR="009E22C2" w:rsidRDefault="009E22C2" w:rsidP="001B0D67">
            <w:pPr>
              <w:pStyle w:val="Normalny1"/>
              <w:autoSpaceDE w:val="0"/>
              <w:spacing w:line="360" w:lineRule="auto"/>
              <w:jc w:val="center"/>
              <w:rPr>
                <w:rFonts w:cs="Georgia-BoldItalic"/>
                <w:color w:val="000000"/>
                <w:sz w:val="20"/>
                <w:szCs w:val="20"/>
              </w:rPr>
            </w:pPr>
            <w:r>
              <w:rPr>
                <w:rFonts w:cs="Georgia-BoldItalic"/>
                <w:color w:val="000000"/>
                <w:sz w:val="20"/>
                <w:szCs w:val="20"/>
              </w:rPr>
              <w:t>Itd.</w:t>
            </w:r>
          </w:p>
        </w:tc>
        <w:tc>
          <w:tcPr>
            <w:tcW w:w="3678" w:type="dxa"/>
            <w:tcBorders>
              <w:top w:val="single" w:sz="4" w:space="0" w:color="000000"/>
              <w:left w:val="single" w:sz="4" w:space="0" w:color="000000"/>
              <w:bottom w:val="single" w:sz="4" w:space="0" w:color="000000"/>
              <w:right w:val="single" w:sz="4" w:space="0" w:color="000000"/>
            </w:tcBorders>
          </w:tcPr>
          <w:p w14:paraId="12C84420" w14:textId="77777777" w:rsidR="009E22C2" w:rsidRDefault="009E22C2" w:rsidP="001B0D67">
            <w:pPr>
              <w:pStyle w:val="Normalny1"/>
              <w:autoSpaceDE w:val="0"/>
              <w:spacing w:line="360" w:lineRule="auto"/>
              <w:jc w:val="both"/>
              <w:rPr>
                <w:rFonts w:ascii="Georgia-BoldItalic" w:hAnsi="Georgia-BoldItalic" w:cs="Georgia-BoldItalic"/>
                <w:color w:val="000000"/>
                <w:sz w:val="20"/>
                <w:szCs w:val="20"/>
              </w:rPr>
            </w:pPr>
          </w:p>
        </w:tc>
        <w:tc>
          <w:tcPr>
            <w:tcW w:w="1902" w:type="dxa"/>
            <w:tcBorders>
              <w:top w:val="single" w:sz="4" w:space="0" w:color="000000"/>
              <w:left w:val="single" w:sz="4" w:space="0" w:color="000000"/>
              <w:bottom w:val="single" w:sz="4" w:space="0" w:color="000000"/>
              <w:right w:val="single" w:sz="4" w:space="0" w:color="000000"/>
            </w:tcBorders>
          </w:tcPr>
          <w:p w14:paraId="27EA2936" w14:textId="77777777" w:rsidR="009E22C2" w:rsidRDefault="009E22C2" w:rsidP="001B0D67">
            <w:pPr>
              <w:pStyle w:val="Normalny1"/>
              <w:autoSpaceDE w:val="0"/>
              <w:spacing w:line="360" w:lineRule="auto"/>
              <w:jc w:val="both"/>
              <w:rPr>
                <w:rFonts w:ascii="Georgia-BoldItalic" w:hAnsi="Georgia-BoldItalic" w:cs="Georgia-BoldItalic"/>
                <w:color w:val="000000"/>
                <w:sz w:val="20"/>
                <w:szCs w:val="20"/>
              </w:rPr>
            </w:pPr>
          </w:p>
        </w:tc>
        <w:tc>
          <w:tcPr>
            <w:tcW w:w="1980" w:type="dxa"/>
            <w:tcBorders>
              <w:top w:val="single" w:sz="4" w:space="0" w:color="000000"/>
              <w:left w:val="single" w:sz="4" w:space="0" w:color="000000"/>
              <w:bottom w:val="single" w:sz="4" w:space="0" w:color="000000"/>
              <w:right w:val="single" w:sz="4" w:space="0" w:color="000000"/>
            </w:tcBorders>
          </w:tcPr>
          <w:p w14:paraId="5D3BCF30" w14:textId="77777777" w:rsidR="009E22C2" w:rsidRDefault="009E22C2" w:rsidP="001B0D67">
            <w:pPr>
              <w:pStyle w:val="Normalny1"/>
              <w:autoSpaceDE w:val="0"/>
              <w:spacing w:line="360" w:lineRule="auto"/>
              <w:jc w:val="both"/>
              <w:rPr>
                <w:rFonts w:ascii="Georgia-BoldItalic" w:hAnsi="Georgia-BoldItalic" w:cs="Georgia-BoldItalic"/>
                <w:color w:val="000000"/>
                <w:sz w:val="20"/>
                <w:szCs w:val="20"/>
              </w:rPr>
            </w:pPr>
          </w:p>
        </w:tc>
        <w:tc>
          <w:tcPr>
            <w:tcW w:w="2160" w:type="dxa"/>
            <w:tcBorders>
              <w:top w:val="single" w:sz="4" w:space="0" w:color="000000"/>
              <w:left w:val="single" w:sz="4" w:space="0" w:color="000000"/>
              <w:bottom w:val="single" w:sz="4" w:space="0" w:color="000000"/>
              <w:right w:val="single" w:sz="4" w:space="0" w:color="000000"/>
            </w:tcBorders>
          </w:tcPr>
          <w:p w14:paraId="5A8844B8" w14:textId="77777777" w:rsidR="009E22C2" w:rsidRDefault="009E22C2" w:rsidP="001B0D67">
            <w:pPr>
              <w:pStyle w:val="Normalny1"/>
              <w:autoSpaceDE w:val="0"/>
              <w:spacing w:line="360" w:lineRule="auto"/>
              <w:jc w:val="both"/>
              <w:rPr>
                <w:rFonts w:ascii="Georgia-BoldItalic" w:hAnsi="Georgia-BoldItalic" w:cs="Georgia-BoldItalic"/>
                <w:color w:val="000000"/>
                <w:sz w:val="20"/>
                <w:szCs w:val="20"/>
              </w:rPr>
            </w:pPr>
          </w:p>
        </w:tc>
      </w:tr>
    </w:tbl>
    <w:p w14:paraId="66687037" w14:textId="77777777" w:rsidR="009E22C2" w:rsidRDefault="009E22C2" w:rsidP="009E22C2">
      <w:pPr>
        <w:pStyle w:val="Normalny1"/>
        <w:autoSpaceDE w:val="0"/>
        <w:spacing w:line="360" w:lineRule="auto"/>
        <w:jc w:val="both"/>
        <w:rPr>
          <w:rFonts w:cs="Georgia-BoldItalic"/>
          <w:b/>
          <w:bCs/>
          <w:color w:val="000000"/>
          <w:sz w:val="20"/>
          <w:szCs w:val="20"/>
        </w:rPr>
      </w:pPr>
      <w:r>
        <w:rPr>
          <w:rFonts w:cs="Georgia-BoldItalic"/>
          <w:b/>
          <w:bCs/>
          <w:color w:val="000000"/>
          <w:sz w:val="20"/>
          <w:szCs w:val="20"/>
        </w:rPr>
        <w:t>Uwaga!! W części A i B należy wyszczególnić odmienne usługi.</w:t>
      </w:r>
    </w:p>
    <w:p w14:paraId="4FA5DC6D" w14:textId="77777777" w:rsidR="009E22C2" w:rsidRDefault="009E22C2" w:rsidP="009E22C2">
      <w:pPr>
        <w:pStyle w:val="Normalny1"/>
        <w:autoSpaceDE w:val="0"/>
        <w:spacing w:line="360" w:lineRule="auto"/>
        <w:jc w:val="both"/>
        <w:rPr>
          <w:rFonts w:cs="Georgia-BoldItalic"/>
          <w:b/>
          <w:bCs/>
          <w:color w:val="000000"/>
          <w:sz w:val="20"/>
          <w:szCs w:val="20"/>
        </w:rPr>
      </w:pPr>
    </w:p>
    <w:p w14:paraId="29061166" w14:textId="77777777" w:rsidR="009E22C2" w:rsidRPr="00B26194" w:rsidRDefault="009E22C2" w:rsidP="009E22C2">
      <w:pPr>
        <w:pStyle w:val="Normalny1"/>
        <w:autoSpaceDE w:val="0"/>
        <w:spacing w:line="360" w:lineRule="auto"/>
        <w:jc w:val="both"/>
        <w:rPr>
          <w:rFonts w:cs="Georgia-BoldItalic"/>
          <w:b/>
          <w:bCs/>
          <w:color w:val="000000"/>
          <w:sz w:val="20"/>
          <w:szCs w:val="20"/>
        </w:rPr>
      </w:pPr>
      <w:r>
        <w:rPr>
          <w:rFonts w:cs="Georgia-BoldItalic"/>
          <w:i/>
          <w:iCs/>
          <w:color w:val="000000"/>
          <w:sz w:val="20"/>
          <w:szCs w:val="20"/>
        </w:rPr>
        <w:t>* niewłaściwe skreślić</w:t>
      </w:r>
    </w:p>
    <w:p w14:paraId="68D63AB0" w14:textId="77777777" w:rsidR="009E22C2" w:rsidRDefault="009E22C2" w:rsidP="009E22C2">
      <w:pPr>
        <w:pStyle w:val="Normalny1"/>
        <w:autoSpaceDE w:val="0"/>
        <w:spacing w:line="240" w:lineRule="auto"/>
        <w:jc w:val="both"/>
        <w:rPr>
          <w:i/>
          <w:sz w:val="20"/>
          <w:szCs w:val="20"/>
        </w:rPr>
      </w:pPr>
    </w:p>
    <w:p w14:paraId="7D965A76" w14:textId="77777777" w:rsidR="009E22C2" w:rsidRDefault="009E22C2" w:rsidP="009E22C2">
      <w:pPr>
        <w:pStyle w:val="Normalny1"/>
        <w:autoSpaceDE w:val="0"/>
        <w:spacing w:line="240" w:lineRule="auto"/>
        <w:jc w:val="both"/>
        <w:rPr>
          <w:i/>
          <w:sz w:val="20"/>
          <w:szCs w:val="20"/>
        </w:rPr>
      </w:pPr>
    </w:p>
    <w:p w14:paraId="3458FBFB" w14:textId="54C7A486" w:rsidR="009E22C2" w:rsidRDefault="009E22C2" w:rsidP="00FF229A">
      <w:pPr>
        <w:ind w:left="4962"/>
        <w:rPr>
          <w:rFonts w:ascii="Georgia" w:hAnsi="Georgia" w:cs="Georgia"/>
          <w:i/>
          <w:iCs/>
          <w:color w:val="000000"/>
          <w:sz w:val="18"/>
          <w:szCs w:val="18"/>
        </w:rPr>
      </w:pPr>
    </w:p>
    <w:p w14:paraId="09FF8871" w14:textId="77777777" w:rsidR="009E22C2" w:rsidRDefault="009E22C2" w:rsidP="00FF229A">
      <w:pPr>
        <w:ind w:left="4962"/>
        <w:rPr>
          <w:rFonts w:ascii="Georgia" w:hAnsi="Georgia" w:cs="Georgia"/>
          <w:i/>
          <w:iCs/>
          <w:color w:val="000000"/>
          <w:sz w:val="18"/>
          <w:szCs w:val="18"/>
        </w:rPr>
      </w:pPr>
    </w:p>
    <w:p w14:paraId="1ED86865" w14:textId="77777777" w:rsidR="00FF229A" w:rsidRDefault="00FF229A" w:rsidP="00FF229A">
      <w:pPr>
        <w:ind w:left="4962"/>
        <w:rPr>
          <w:rFonts w:ascii="Georgia" w:hAnsi="Georgia" w:cs="Georgia"/>
          <w:i/>
          <w:iCs/>
          <w:color w:val="000000"/>
          <w:sz w:val="18"/>
          <w:szCs w:val="18"/>
        </w:rPr>
      </w:pPr>
    </w:p>
    <w:p w14:paraId="4B732996" w14:textId="4603E797" w:rsidR="00FF229A" w:rsidRPr="00D11AEB" w:rsidRDefault="00FF229A" w:rsidP="00FF229A">
      <w:pPr>
        <w:ind w:left="4962"/>
        <w:rPr>
          <w:rFonts w:ascii="Georgia" w:hAnsi="Georgia" w:cs="Georgia"/>
          <w:i/>
          <w:iCs/>
          <w:color w:val="000000"/>
          <w:sz w:val="18"/>
          <w:szCs w:val="18"/>
        </w:rPr>
      </w:pPr>
      <w:r w:rsidRPr="00D11AEB">
        <w:rPr>
          <w:rFonts w:ascii="Georgia" w:hAnsi="Georgia" w:cs="Georgia"/>
          <w:i/>
          <w:iCs/>
          <w:color w:val="000000"/>
          <w:sz w:val="18"/>
          <w:szCs w:val="18"/>
        </w:rPr>
        <w:t>…………………………………………………………………………</w:t>
      </w:r>
    </w:p>
    <w:p w14:paraId="75A9CDF6" w14:textId="77777777" w:rsidR="009559F4" w:rsidRDefault="009559F4" w:rsidP="009559F4">
      <w:pPr>
        <w:pStyle w:val="Tekstpodstawowywcity21"/>
        <w:ind w:left="5040"/>
        <w:rPr>
          <w:sz w:val="20"/>
          <w:szCs w:val="20"/>
          <w:lang w:val="pl-PL"/>
        </w:rPr>
      </w:pPr>
      <w:r>
        <w:rPr>
          <w:sz w:val="20"/>
          <w:szCs w:val="20"/>
          <w:lang w:val="pl-PL"/>
        </w:rPr>
        <w:t>P</w:t>
      </w:r>
      <w:r w:rsidRPr="00E60300">
        <w:rPr>
          <w:sz w:val="20"/>
          <w:szCs w:val="20"/>
          <w:lang w:val="pl-PL"/>
        </w:rPr>
        <w:t>odpis(y) osób(y) upoważnionej(</w:t>
      </w:r>
      <w:proofErr w:type="spellStart"/>
      <w:r w:rsidRPr="00E60300">
        <w:rPr>
          <w:sz w:val="20"/>
          <w:szCs w:val="20"/>
          <w:lang w:val="pl-PL"/>
        </w:rPr>
        <w:t>ych</w:t>
      </w:r>
      <w:proofErr w:type="spellEnd"/>
      <w:r w:rsidRPr="00E60300">
        <w:rPr>
          <w:sz w:val="20"/>
          <w:szCs w:val="20"/>
          <w:lang w:val="pl-PL"/>
        </w:rPr>
        <w:t>) do reprezentowania Wykonawcy</w:t>
      </w:r>
    </w:p>
    <w:p w14:paraId="516B5CC0" w14:textId="0278F709" w:rsidR="00FF229A" w:rsidRDefault="00FF229A" w:rsidP="00FF229A">
      <w:pPr>
        <w:suppressAutoHyphens w:val="0"/>
        <w:spacing w:after="160" w:line="259" w:lineRule="auto"/>
        <w:ind w:left="5387"/>
        <w:textAlignment w:val="auto"/>
        <w:rPr>
          <w:rFonts w:ascii="Georgia" w:hAnsi="Georgia" w:cs="Georgia"/>
          <w:b/>
          <w:i/>
          <w:iCs/>
          <w:color w:val="000000"/>
          <w:sz w:val="20"/>
          <w:szCs w:val="20"/>
        </w:rPr>
      </w:pPr>
      <w:r>
        <w:rPr>
          <w:rFonts w:ascii="Georgia" w:hAnsi="Georgia" w:cs="Georgia"/>
          <w:b/>
          <w:bCs/>
          <w:i/>
          <w:iCs/>
          <w:color w:val="000000"/>
          <w:sz w:val="20"/>
          <w:szCs w:val="20"/>
        </w:rPr>
        <w:br w:type="page"/>
      </w:r>
    </w:p>
    <w:p w14:paraId="2BA6A823" w14:textId="43C2CBD3" w:rsidR="00683AC2" w:rsidRDefault="00683AC2" w:rsidP="00683AC2">
      <w:pPr>
        <w:pStyle w:val="Nagwek1"/>
        <w:spacing w:before="0" w:after="0" w:line="360" w:lineRule="auto"/>
        <w:jc w:val="right"/>
        <w:rPr>
          <w:rFonts w:ascii="Georgia" w:hAnsi="Georgia" w:cs="Georgia"/>
          <w:b/>
          <w:bCs w:val="0"/>
          <w:i/>
          <w:iCs/>
          <w:color w:val="000000"/>
          <w:sz w:val="20"/>
          <w:szCs w:val="20"/>
        </w:rPr>
      </w:pPr>
      <w:bookmarkStart w:id="73" w:name="_Toc119575058"/>
      <w:r w:rsidRPr="00E71577">
        <w:rPr>
          <w:rFonts w:ascii="Georgia" w:hAnsi="Georgia" w:cs="Georgia"/>
          <w:b/>
          <w:bCs w:val="0"/>
          <w:i/>
          <w:iCs/>
          <w:color w:val="000000"/>
          <w:sz w:val="20"/>
          <w:szCs w:val="20"/>
        </w:rPr>
        <w:t xml:space="preserve">Załącznik nr </w:t>
      </w:r>
      <w:r>
        <w:rPr>
          <w:rFonts w:ascii="Georgia" w:hAnsi="Georgia" w:cs="Georgia"/>
          <w:b/>
          <w:bCs w:val="0"/>
          <w:i/>
          <w:iCs/>
          <w:color w:val="000000"/>
          <w:sz w:val="20"/>
          <w:szCs w:val="20"/>
        </w:rPr>
        <w:t>7</w:t>
      </w:r>
      <w:r w:rsidRPr="00E71577">
        <w:rPr>
          <w:rFonts w:ascii="Georgia" w:hAnsi="Georgia" w:cs="Georgia"/>
          <w:b/>
          <w:bCs w:val="0"/>
          <w:i/>
          <w:iCs/>
          <w:color w:val="000000"/>
          <w:sz w:val="20"/>
          <w:szCs w:val="20"/>
        </w:rPr>
        <w:t xml:space="preserve"> do SWZ</w:t>
      </w:r>
      <w:bookmarkEnd w:id="73"/>
    </w:p>
    <w:p w14:paraId="488DBEA1" w14:textId="77777777" w:rsidR="002E1BFD" w:rsidRPr="00E71577" w:rsidRDefault="002E1BFD" w:rsidP="00FF229A">
      <w:pPr>
        <w:pStyle w:val="Nagwek1"/>
        <w:spacing w:before="0" w:after="0" w:line="360" w:lineRule="auto"/>
        <w:jc w:val="right"/>
        <w:rPr>
          <w:rFonts w:ascii="Georgia" w:hAnsi="Georgia" w:cs="Georgia"/>
          <w:b/>
          <w:bCs w:val="0"/>
          <w:i/>
          <w:iCs/>
          <w:color w:val="000000"/>
          <w:sz w:val="20"/>
          <w:szCs w:val="20"/>
        </w:rPr>
      </w:pPr>
    </w:p>
    <w:p w14:paraId="0A03C73C" w14:textId="77777777" w:rsidR="002E1BFD" w:rsidRDefault="002E1BFD" w:rsidP="002E1BFD">
      <w:pPr>
        <w:pStyle w:val="Tekstpodstawowy2"/>
        <w:spacing w:after="0" w:line="360" w:lineRule="auto"/>
        <w:jc w:val="center"/>
        <w:rPr>
          <w:rFonts w:ascii="Georgia" w:hAnsi="Georgia" w:cs="Georgia"/>
          <w:b/>
          <w:bCs/>
          <w:i/>
          <w:sz w:val="22"/>
          <w:szCs w:val="22"/>
        </w:rPr>
      </w:pPr>
    </w:p>
    <w:p w14:paraId="4DFF087C" w14:textId="77777777" w:rsidR="002E1BFD" w:rsidRDefault="002E1BFD" w:rsidP="002E1BFD">
      <w:pPr>
        <w:pStyle w:val="Tekstpodstawowy2"/>
        <w:spacing w:after="0" w:line="360" w:lineRule="auto"/>
        <w:jc w:val="center"/>
        <w:rPr>
          <w:rFonts w:ascii="Georgia" w:hAnsi="Georgia" w:cs="Georgia"/>
          <w:b/>
          <w:bCs/>
          <w:i/>
          <w:sz w:val="22"/>
          <w:szCs w:val="22"/>
        </w:rPr>
      </w:pPr>
      <w:r w:rsidRPr="00E60300">
        <w:rPr>
          <w:rFonts w:ascii="Georgia" w:hAnsi="Georgia" w:cs="Georgia"/>
          <w:b/>
          <w:bCs/>
          <w:i/>
          <w:sz w:val="22"/>
          <w:szCs w:val="22"/>
        </w:rPr>
        <w:t>OŚWIADCZENIE</w:t>
      </w:r>
    </w:p>
    <w:p w14:paraId="4BF56605" w14:textId="77777777" w:rsidR="002E1BFD" w:rsidRPr="00E83DD6" w:rsidRDefault="002E1BFD" w:rsidP="002E1BFD">
      <w:pPr>
        <w:pStyle w:val="Tekstpodstawowy2"/>
        <w:spacing w:after="0" w:line="360" w:lineRule="auto"/>
        <w:jc w:val="center"/>
        <w:rPr>
          <w:rFonts w:ascii="Georgia" w:hAnsi="Georgia" w:cs="Georgia"/>
          <w:b/>
          <w:bCs/>
          <w:i/>
          <w:iCs/>
          <w:sz w:val="22"/>
          <w:szCs w:val="22"/>
        </w:rPr>
      </w:pPr>
      <w:r w:rsidRPr="00E83DD6">
        <w:rPr>
          <w:rFonts w:ascii="Georgia" w:hAnsi="Georgia" w:cs="Verdana"/>
          <w:i/>
          <w:iCs/>
          <w:sz w:val="20"/>
          <w:szCs w:val="20"/>
        </w:rPr>
        <w:t>dotyczące przepisów sankcyjnych związanych z wojną w Ukrainie</w:t>
      </w:r>
    </w:p>
    <w:p w14:paraId="2057BA04" w14:textId="77777777" w:rsidR="002E1BFD" w:rsidRPr="00E83DD6" w:rsidRDefault="002E1BFD" w:rsidP="002E1BFD">
      <w:pPr>
        <w:pStyle w:val="Zwykytekst1"/>
        <w:spacing w:after="0" w:line="360" w:lineRule="auto"/>
        <w:jc w:val="both"/>
        <w:rPr>
          <w:b w:val="0"/>
        </w:rPr>
      </w:pPr>
    </w:p>
    <w:p w14:paraId="59298EFE" w14:textId="2A3E54B4" w:rsidR="002E1BFD" w:rsidRPr="00580CBB" w:rsidRDefault="002E1BFD" w:rsidP="00580CBB">
      <w:pPr>
        <w:spacing w:line="360" w:lineRule="auto"/>
        <w:jc w:val="both"/>
        <w:rPr>
          <w:rFonts w:ascii="Georgia" w:hAnsi="Georgia"/>
          <w:sz w:val="20"/>
          <w:szCs w:val="20"/>
        </w:rPr>
      </w:pPr>
      <w:r w:rsidRPr="00E83DD6">
        <w:rPr>
          <w:rFonts w:ascii="Georgia" w:hAnsi="Georgia"/>
          <w:bCs/>
          <w:sz w:val="20"/>
          <w:szCs w:val="20"/>
        </w:rPr>
        <w:t xml:space="preserve">W związku </w:t>
      </w:r>
      <w:r w:rsidRPr="00580CBB">
        <w:rPr>
          <w:rFonts w:ascii="Georgia" w:hAnsi="Georgia"/>
          <w:bCs/>
          <w:sz w:val="20"/>
          <w:szCs w:val="20"/>
        </w:rPr>
        <w:t>z prowadzonym postępowaniem o udzielenie zamówienia publicznego w trybie przetargu nieograniczonego</w:t>
      </w:r>
      <w:r w:rsidRPr="00580CBB">
        <w:rPr>
          <w:rFonts w:ascii="Georgia" w:hAnsi="Georgia"/>
          <w:b/>
          <w:sz w:val="20"/>
          <w:szCs w:val="20"/>
        </w:rPr>
        <w:t xml:space="preserve"> </w:t>
      </w:r>
      <w:proofErr w:type="spellStart"/>
      <w:r w:rsidRPr="00580CBB">
        <w:rPr>
          <w:rFonts w:ascii="Georgia" w:hAnsi="Georgia"/>
          <w:sz w:val="20"/>
          <w:szCs w:val="20"/>
        </w:rPr>
        <w:t>pn</w:t>
      </w:r>
      <w:proofErr w:type="spellEnd"/>
      <w:r w:rsidRPr="00580CBB">
        <w:rPr>
          <w:rFonts w:ascii="Georgia" w:hAnsi="Georgia"/>
          <w:sz w:val="20"/>
          <w:szCs w:val="20"/>
        </w:rPr>
        <w:t>:</w:t>
      </w:r>
      <w:r w:rsidRPr="00580CBB">
        <w:rPr>
          <w:rFonts w:ascii="Georgia" w:hAnsi="Georgia" w:cs="Verdana"/>
          <w:sz w:val="20"/>
          <w:szCs w:val="20"/>
        </w:rPr>
        <w:t xml:space="preserve"> </w:t>
      </w:r>
      <w:r w:rsidRPr="00FF229A">
        <w:rPr>
          <w:rFonts w:ascii="Georgia" w:hAnsi="Georgia" w:cs="Verdana"/>
          <w:sz w:val="20"/>
          <w:szCs w:val="20"/>
        </w:rPr>
        <w:t>„</w:t>
      </w:r>
      <w:r w:rsidR="00FF229A" w:rsidRPr="00FF229A">
        <w:rPr>
          <w:rFonts w:ascii="Georgia" w:hAnsi="Georgia"/>
          <w:bCs/>
          <w:sz w:val="20"/>
          <w:szCs w:val="20"/>
        </w:rPr>
        <w:t>Ś</w:t>
      </w:r>
      <w:r w:rsidR="00FF229A" w:rsidRPr="00FF229A">
        <w:rPr>
          <w:rFonts w:ascii="Georgia" w:hAnsi="Georgia"/>
          <w:sz w:val="20"/>
          <w:szCs w:val="20"/>
        </w:rPr>
        <w:t>wiadczenie usługi codziennego, całodobowego żywienia</w:t>
      </w:r>
      <w:r w:rsidR="00FF229A">
        <w:rPr>
          <w:rFonts w:ascii="Georgia" w:hAnsi="Georgia"/>
          <w:bCs/>
          <w:sz w:val="20"/>
          <w:szCs w:val="20"/>
        </w:rPr>
        <w:t xml:space="preserve"> </w:t>
      </w:r>
      <w:r w:rsidR="00FF229A" w:rsidRPr="00FF229A">
        <w:rPr>
          <w:rFonts w:ascii="Georgia" w:hAnsi="Georgia"/>
          <w:sz w:val="20"/>
          <w:szCs w:val="20"/>
        </w:rPr>
        <w:t>pacjentów ZZOZ w Wadowicach</w:t>
      </w:r>
      <w:r w:rsidRPr="00FF229A">
        <w:rPr>
          <w:rFonts w:ascii="Georgia" w:hAnsi="Georgia"/>
          <w:sz w:val="20"/>
          <w:szCs w:val="20"/>
        </w:rPr>
        <w:t>"</w:t>
      </w:r>
      <w:r w:rsidRPr="00FF229A">
        <w:rPr>
          <w:rFonts w:ascii="Georgia" w:hAnsi="Georgia" w:cs="Georgia"/>
          <w:sz w:val="20"/>
          <w:szCs w:val="20"/>
        </w:rPr>
        <w:t>,</w:t>
      </w:r>
      <w:r w:rsidRPr="00580CBB">
        <w:rPr>
          <w:rFonts w:ascii="Georgia" w:hAnsi="Georgia" w:cs="Georgia"/>
          <w:sz w:val="20"/>
          <w:szCs w:val="20"/>
        </w:rPr>
        <w:t xml:space="preserve"> prowadzonego przez Zespół Zakładów Opieki Zdrowotnej w Wadowicach, ul. Karmelicka 5; 34-100 Wadowice, </w:t>
      </w:r>
    </w:p>
    <w:p w14:paraId="2A5F8390" w14:textId="77777777" w:rsidR="002E1BFD" w:rsidRPr="00E83DD6" w:rsidRDefault="002E1BFD" w:rsidP="002E1BFD">
      <w:pPr>
        <w:tabs>
          <w:tab w:val="left" w:pos="9214"/>
        </w:tabs>
        <w:spacing w:after="120"/>
        <w:ind w:right="-1"/>
        <w:jc w:val="both"/>
        <w:rPr>
          <w:rFonts w:ascii="Georgia" w:hAnsi="Georgia" w:cs="Courier New"/>
          <w:bCs/>
          <w:sz w:val="20"/>
          <w:szCs w:val="20"/>
        </w:rPr>
      </w:pPr>
      <w:r w:rsidRPr="00E83DD6">
        <w:rPr>
          <w:rFonts w:ascii="Georgia" w:hAnsi="Georgia" w:cs="Courier New"/>
          <w:bCs/>
          <w:sz w:val="20"/>
          <w:szCs w:val="20"/>
        </w:rPr>
        <w:t>JA/MY:</w:t>
      </w:r>
    </w:p>
    <w:p w14:paraId="2D46E442" w14:textId="77777777" w:rsidR="002E1BFD" w:rsidRPr="00E83DD6" w:rsidRDefault="002E1BFD" w:rsidP="002E1BFD">
      <w:pPr>
        <w:tabs>
          <w:tab w:val="left" w:pos="9214"/>
        </w:tabs>
        <w:ind w:right="-286"/>
        <w:jc w:val="both"/>
        <w:rPr>
          <w:rFonts w:ascii="Georgia" w:hAnsi="Georgia" w:cs="Courier New"/>
          <w:bCs/>
          <w:sz w:val="20"/>
          <w:szCs w:val="20"/>
        </w:rPr>
      </w:pPr>
      <w:r w:rsidRPr="00E83DD6">
        <w:rPr>
          <w:rFonts w:ascii="Georgia" w:hAnsi="Georgia" w:cs="Courier New"/>
          <w:bCs/>
          <w:sz w:val="20"/>
          <w:szCs w:val="20"/>
        </w:rPr>
        <w:t>_________________________________________________________________________</w:t>
      </w:r>
    </w:p>
    <w:p w14:paraId="13AF939E" w14:textId="77777777" w:rsidR="002E1BFD" w:rsidRPr="00E83DD6" w:rsidRDefault="002E1BFD" w:rsidP="002E1BFD">
      <w:pPr>
        <w:tabs>
          <w:tab w:val="left" w:pos="9214"/>
        </w:tabs>
        <w:ind w:right="141"/>
        <w:jc w:val="center"/>
        <w:rPr>
          <w:rFonts w:ascii="Georgia" w:hAnsi="Georgia" w:cs="Courier New"/>
          <w:bCs/>
          <w:i/>
          <w:sz w:val="16"/>
          <w:szCs w:val="16"/>
        </w:rPr>
      </w:pPr>
      <w:r w:rsidRPr="00E83DD6">
        <w:rPr>
          <w:rFonts w:ascii="Georgia" w:hAnsi="Georgia" w:cs="Courier New"/>
          <w:bCs/>
          <w:i/>
          <w:sz w:val="16"/>
          <w:szCs w:val="16"/>
        </w:rPr>
        <w:t>(imię i nazwisko osoby/osób upoważnionej/-</w:t>
      </w:r>
      <w:proofErr w:type="spellStart"/>
      <w:r w:rsidRPr="00E83DD6">
        <w:rPr>
          <w:rFonts w:ascii="Georgia" w:hAnsi="Georgia" w:cs="Courier New"/>
          <w:bCs/>
          <w:i/>
          <w:sz w:val="16"/>
          <w:szCs w:val="16"/>
        </w:rPr>
        <w:t>ych</w:t>
      </w:r>
      <w:proofErr w:type="spellEnd"/>
      <w:r w:rsidRPr="00E83DD6">
        <w:rPr>
          <w:rFonts w:ascii="Georgia" w:hAnsi="Georgia" w:cs="Courier New"/>
          <w:bCs/>
          <w:i/>
          <w:sz w:val="16"/>
          <w:szCs w:val="16"/>
        </w:rPr>
        <w:t xml:space="preserve"> do reprezentowania)</w:t>
      </w:r>
    </w:p>
    <w:p w14:paraId="51BECD7E" w14:textId="77777777" w:rsidR="002E1BFD" w:rsidRPr="00E83DD6" w:rsidRDefault="002E1BFD" w:rsidP="002E1BFD">
      <w:pPr>
        <w:ind w:right="284"/>
        <w:jc w:val="both"/>
        <w:rPr>
          <w:rFonts w:ascii="Georgia" w:hAnsi="Georgia"/>
          <w:bCs/>
          <w:sz w:val="20"/>
          <w:szCs w:val="20"/>
        </w:rPr>
      </w:pPr>
    </w:p>
    <w:p w14:paraId="1FDE445A" w14:textId="77777777" w:rsidR="002E1BFD" w:rsidRPr="00E83DD6" w:rsidRDefault="002E1BFD" w:rsidP="002E1BFD">
      <w:pPr>
        <w:jc w:val="both"/>
        <w:rPr>
          <w:rFonts w:ascii="Georgia" w:hAnsi="Georgia"/>
          <w:bCs/>
          <w:sz w:val="20"/>
          <w:szCs w:val="20"/>
        </w:rPr>
      </w:pPr>
      <w:r w:rsidRPr="00E83DD6">
        <w:rPr>
          <w:rFonts w:ascii="Georgia" w:hAnsi="Georgia"/>
          <w:bCs/>
          <w:sz w:val="20"/>
          <w:szCs w:val="20"/>
        </w:rPr>
        <w:t>działając w imieniu i na rzecz</w:t>
      </w:r>
    </w:p>
    <w:p w14:paraId="2CF0E18D" w14:textId="77777777" w:rsidR="002E1BFD" w:rsidRPr="00E83DD6" w:rsidRDefault="002E1BFD" w:rsidP="002E1BFD">
      <w:pPr>
        <w:jc w:val="both"/>
        <w:rPr>
          <w:rFonts w:ascii="Georgia" w:hAnsi="Georgia"/>
          <w:bCs/>
          <w:sz w:val="20"/>
          <w:szCs w:val="20"/>
        </w:rPr>
      </w:pPr>
    </w:p>
    <w:p w14:paraId="3009A22F" w14:textId="77777777" w:rsidR="002E1BFD" w:rsidRPr="00E83DD6" w:rsidRDefault="002E1BFD" w:rsidP="002E1BFD">
      <w:pPr>
        <w:jc w:val="both"/>
        <w:rPr>
          <w:rFonts w:ascii="Georgia" w:hAnsi="Georgia"/>
          <w:bCs/>
          <w:sz w:val="20"/>
          <w:szCs w:val="20"/>
        </w:rPr>
      </w:pPr>
      <w:r w:rsidRPr="00E83DD6">
        <w:rPr>
          <w:rFonts w:ascii="Georgia" w:hAnsi="Georgia"/>
          <w:bCs/>
          <w:sz w:val="20"/>
          <w:szCs w:val="20"/>
        </w:rPr>
        <w:t>_______________________________________________________________</w:t>
      </w:r>
    </w:p>
    <w:p w14:paraId="7C9FB53E" w14:textId="77777777" w:rsidR="002E1BFD" w:rsidRPr="00E83DD6" w:rsidRDefault="002E1BFD" w:rsidP="002E1BFD">
      <w:pPr>
        <w:jc w:val="center"/>
        <w:rPr>
          <w:rFonts w:ascii="Georgia" w:hAnsi="Georgia"/>
          <w:bCs/>
          <w:i/>
          <w:sz w:val="16"/>
          <w:szCs w:val="16"/>
        </w:rPr>
      </w:pPr>
      <w:r w:rsidRPr="00E83DD6">
        <w:rPr>
          <w:rFonts w:ascii="Georgia" w:hAnsi="Georgia"/>
          <w:bCs/>
          <w:i/>
          <w:sz w:val="16"/>
          <w:szCs w:val="16"/>
        </w:rPr>
        <w:t>(nazwa Wykonawcy* Wykonawcy wspólnie ubiegającego się o udzielenie zamówienia* Podmiotu udostępniającego zasoby*)</w:t>
      </w:r>
    </w:p>
    <w:p w14:paraId="15F9195E" w14:textId="77777777" w:rsidR="002E1BFD" w:rsidRPr="00E83DD6" w:rsidRDefault="002E1BFD" w:rsidP="002E1BFD">
      <w:pPr>
        <w:spacing w:after="120"/>
        <w:jc w:val="center"/>
        <w:rPr>
          <w:rFonts w:ascii="Georgia" w:hAnsi="Georgia"/>
          <w:bCs/>
          <w:i/>
          <w:sz w:val="16"/>
          <w:szCs w:val="16"/>
        </w:rPr>
      </w:pPr>
    </w:p>
    <w:p w14:paraId="104ED8C8" w14:textId="77777777" w:rsidR="002E1BFD" w:rsidRPr="00E83DD6" w:rsidRDefault="002E1BFD" w:rsidP="002E1BFD">
      <w:pPr>
        <w:ind w:right="-2"/>
        <w:jc w:val="both"/>
        <w:rPr>
          <w:rFonts w:ascii="Georgia" w:hAnsi="Georgia"/>
          <w:bCs/>
          <w:sz w:val="20"/>
          <w:szCs w:val="20"/>
        </w:rPr>
      </w:pPr>
    </w:p>
    <w:p w14:paraId="3BDF3BE3" w14:textId="77777777" w:rsidR="002E1BFD" w:rsidRPr="00E83DD6" w:rsidRDefault="002E1BFD" w:rsidP="002E1BFD">
      <w:pPr>
        <w:suppressAutoHyphens w:val="0"/>
        <w:spacing w:line="360" w:lineRule="auto"/>
        <w:jc w:val="both"/>
        <w:textAlignment w:val="auto"/>
        <w:rPr>
          <w:rFonts w:ascii="Georgia" w:hAnsi="Georgia" w:cs="Arial"/>
          <w:sz w:val="20"/>
          <w:szCs w:val="20"/>
          <w:lang w:eastAsia="en-US"/>
        </w:rPr>
      </w:pPr>
      <w:r>
        <w:rPr>
          <w:rFonts w:ascii="Georgia" w:hAnsi="Georgia" w:cs="Arial"/>
          <w:sz w:val="20"/>
          <w:szCs w:val="20"/>
          <w:lang w:eastAsia="en-US"/>
        </w:rPr>
        <w:t xml:space="preserve">I. </w:t>
      </w:r>
      <w:r w:rsidRPr="00E83DD6">
        <w:rPr>
          <w:rFonts w:ascii="Georgia" w:hAnsi="Georgia" w:cs="Arial"/>
          <w:sz w:val="20"/>
          <w:szCs w:val="20"/>
          <w:lang w:eastAsia="en-US"/>
        </w:rPr>
        <w:t xml:space="preserve">W związku z art. 7 ust. 1 ustawy z dnia 13 kwietnia 2022 r.  o szczególnych rozwiązaniach w zakresie przeciwdziałania wspieraniu agresji na Ukrainę oraz służących ochronie bezpieczeństwa narodowego </w:t>
      </w:r>
      <w:r w:rsidRPr="00E83DD6">
        <w:rPr>
          <w:rFonts w:ascii="Georgia" w:hAnsi="Georgia" w:cs="Arial"/>
          <w:b/>
          <w:sz w:val="20"/>
          <w:szCs w:val="20"/>
          <w:lang w:eastAsia="en-US"/>
        </w:rPr>
        <w:t>OŚWIADCZAM</w:t>
      </w:r>
      <w:r w:rsidRPr="00E83DD6">
        <w:rPr>
          <w:rFonts w:ascii="Georgia" w:hAnsi="Georgia" w:cs="Arial"/>
          <w:sz w:val="20"/>
          <w:szCs w:val="20"/>
          <w:lang w:eastAsia="en-US"/>
        </w:rPr>
        <w:t xml:space="preserve">, że: </w:t>
      </w:r>
    </w:p>
    <w:p w14:paraId="7E093506" w14:textId="77777777" w:rsidR="002E1BFD" w:rsidRPr="00E83DD6" w:rsidRDefault="002E1BFD" w:rsidP="002E1BFD">
      <w:pPr>
        <w:spacing w:line="360" w:lineRule="auto"/>
        <w:ind w:left="426" w:hanging="425"/>
        <w:jc w:val="both"/>
        <w:rPr>
          <w:rFonts w:ascii="Georgia" w:hAnsi="Georgia" w:cs="Arial"/>
          <w:sz w:val="20"/>
          <w:szCs w:val="20"/>
          <w:lang w:eastAsia="en-US"/>
        </w:rPr>
      </w:pPr>
      <w:r w:rsidRPr="00E83DD6">
        <w:rPr>
          <w:rFonts w:ascii="Georgia" w:hAnsi="Georgia" w:cs="Arial"/>
          <w:sz w:val="20"/>
          <w:szCs w:val="20"/>
          <w:lang w:eastAsia="en-US"/>
        </w:rPr>
        <w:t>1)</w:t>
      </w:r>
      <w:r w:rsidRPr="00E83DD6">
        <w:rPr>
          <w:rFonts w:ascii="Georgia" w:hAnsi="Georgia" w:cs="Arial"/>
          <w:sz w:val="20"/>
          <w:szCs w:val="20"/>
          <w:lang w:eastAsia="en-US"/>
        </w:rPr>
        <w:tab/>
        <w:t>Wykonawca</w:t>
      </w:r>
      <w:r w:rsidRPr="00E83DD6">
        <w:rPr>
          <w:rFonts w:ascii="Georgia" w:hAnsi="Georgia" w:cs="Arial"/>
          <w:b/>
          <w:sz w:val="20"/>
          <w:szCs w:val="20"/>
          <w:lang w:eastAsia="en-US"/>
        </w:rPr>
        <w:t xml:space="preserve"> jest* / nie jest* </w:t>
      </w:r>
      <w:r w:rsidRPr="00E83DD6">
        <w:rPr>
          <w:rFonts w:ascii="Georgia" w:hAnsi="Georgia" w:cs="Arial"/>
          <w:sz w:val="20"/>
          <w:szCs w:val="20"/>
          <w:lang w:eastAsia="en-US"/>
        </w:rPr>
        <w:t>wymieniony w wykazach określonych w rozporządzeniu 765/2006</w:t>
      </w:r>
      <w:r>
        <w:rPr>
          <w:rFonts w:ascii="Georgia" w:hAnsi="Georgia" w:cs="Arial"/>
          <w:sz w:val="20"/>
          <w:szCs w:val="20"/>
          <w:lang w:eastAsia="en-US"/>
        </w:rPr>
        <w:br/>
      </w:r>
      <w:r w:rsidRPr="00E83DD6">
        <w:rPr>
          <w:rFonts w:ascii="Georgia" w:hAnsi="Georgia" w:cs="Arial"/>
          <w:sz w:val="20"/>
          <w:szCs w:val="20"/>
          <w:lang w:eastAsia="en-US"/>
        </w:rPr>
        <w:t xml:space="preserve">i rozporządzeniu 269/2014 albo wpisany na listę na podstawie decyzji w sprawie wpisu na listę rozstrzygającej o zastosowaniu środka, o którym mowa w art. 1 pkt 3 ww. ustawy; </w:t>
      </w:r>
    </w:p>
    <w:p w14:paraId="424424E9" w14:textId="77777777" w:rsidR="002E1BFD" w:rsidRPr="00E83DD6" w:rsidRDefault="002E1BFD" w:rsidP="002E1BFD">
      <w:pPr>
        <w:spacing w:line="360" w:lineRule="auto"/>
        <w:ind w:left="426" w:hanging="425"/>
        <w:jc w:val="both"/>
        <w:rPr>
          <w:rFonts w:ascii="Georgia" w:hAnsi="Georgia" w:cs="Arial"/>
          <w:sz w:val="20"/>
          <w:szCs w:val="20"/>
          <w:lang w:eastAsia="en-US"/>
        </w:rPr>
      </w:pPr>
      <w:r w:rsidRPr="00E83DD6">
        <w:rPr>
          <w:rFonts w:ascii="Georgia" w:hAnsi="Georgia" w:cs="Arial"/>
          <w:sz w:val="20"/>
          <w:szCs w:val="20"/>
          <w:lang w:eastAsia="en-US"/>
        </w:rPr>
        <w:t>2)</w:t>
      </w:r>
      <w:r w:rsidRPr="00E83DD6">
        <w:rPr>
          <w:rFonts w:ascii="Georgia" w:hAnsi="Georgia" w:cs="Arial"/>
          <w:sz w:val="20"/>
          <w:szCs w:val="20"/>
          <w:lang w:eastAsia="en-US"/>
        </w:rPr>
        <w:tab/>
        <w:t xml:space="preserve">beneficjentem rzeczywistym Wykonawcy w rozumieniu ustawy z dnia 1 marca 2018 r. o przeciwdziałaniu praniu pieniędzy oraz finansowaniu terroryzmu (Dz. U. z 2022 r. poz. 593 i 655) </w:t>
      </w:r>
      <w:r w:rsidRPr="00E83DD6">
        <w:rPr>
          <w:rFonts w:ascii="Georgia" w:hAnsi="Georgia" w:cs="Arial"/>
          <w:b/>
          <w:sz w:val="20"/>
          <w:szCs w:val="20"/>
          <w:lang w:eastAsia="en-US"/>
        </w:rPr>
        <w:t xml:space="preserve">jest* / nie jest* </w:t>
      </w:r>
      <w:r w:rsidRPr="00E83DD6">
        <w:rPr>
          <w:rFonts w:ascii="Georgia" w:hAnsi="Georgia" w:cs="Arial"/>
          <w:sz w:val="20"/>
          <w:szCs w:val="20"/>
          <w:lang w:eastAsia="en-US"/>
        </w:rPr>
        <w:t xml:space="preserve">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 </w:t>
      </w:r>
    </w:p>
    <w:p w14:paraId="4B48D0B1" w14:textId="77777777" w:rsidR="002E1BFD" w:rsidRPr="00E83DD6" w:rsidRDefault="002E1BFD" w:rsidP="002E1BFD">
      <w:pPr>
        <w:spacing w:line="360" w:lineRule="auto"/>
        <w:ind w:left="426" w:hanging="425"/>
        <w:jc w:val="both"/>
        <w:rPr>
          <w:rFonts w:ascii="Georgia" w:hAnsi="Georgia" w:cs="Arial"/>
          <w:sz w:val="20"/>
          <w:szCs w:val="20"/>
          <w:lang w:eastAsia="en-US"/>
        </w:rPr>
      </w:pPr>
      <w:r w:rsidRPr="00E83DD6">
        <w:rPr>
          <w:rFonts w:ascii="Georgia" w:hAnsi="Georgia" w:cs="Arial"/>
          <w:sz w:val="20"/>
          <w:szCs w:val="20"/>
          <w:lang w:eastAsia="en-US"/>
        </w:rPr>
        <w:t>3)</w:t>
      </w:r>
      <w:r w:rsidRPr="00E83DD6">
        <w:rPr>
          <w:rFonts w:ascii="Georgia" w:hAnsi="Georgia" w:cs="Arial"/>
          <w:sz w:val="20"/>
          <w:szCs w:val="20"/>
          <w:lang w:eastAsia="en-US"/>
        </w:rPr>
        <w:tab/>
        <w:t>jednostką dominującą Wykonawcy w rozumieniu art. 3 ust. 1 pkt 37 ustawy z dnia 29 września 1994 r.</w:t>
      </w:r>
      <w:r>
        <w:rPr>
          <w:rFonts w:ascii="Georgia" w:hAnsi="Georgia" w:cs="Arial"/>
          <w:sz w:val="20"/>
          <w:szCs w:val="20"/>
          <w:lang w:eastAsia="en-US"/>
        </w:rPr>
        <w:br/>
      </w:r>
      <w:r w:rsidRPr="00E83DD6">
        <w:rPr>
          <w:rFonts w:ascii="Georgia" w:hAnsi="Georgia" w:cs="Arial"/>
          <w:sz w:val="20"/>
          <w:szCs w:val="20"/>
          <w:lang w:eastAsia="en-US"/>
        </w:rPr>
        <w:t xml:space="preserve">o rachunkowości (Dz. U. z 2021 r. poz. 217, 2105 i 2106), </w:t>
      </w:r>
      <w:r w:rsidRPr="00E83DD6">
        <w:rPr>
          <w:rFonts w:ascii="Georgia" w:hAnsi="Georgia" w:cs="Arial"/>
          <w:b/>
          <w:sz w:val="20"/>
          <w:szCs w:val="20"/>
          <w:lang w:eastAsia="en-US"/>
        </w:rPr>
        <w:t xml:space="preserve">jest* / nie jest* </w:t>
      </w:r>
      <w:r w:rsidRPr="00E83DD6">
        <w:rPr>
          <w:rFonts w:ascii="Georgia" w:hAnsi="Georgia" w:cs="Arial"/>
          <w:sz w:val="20"/>
          <w:szCs w:val="20"/>
          <w:lang w:eastAsia="en-US"/>
        </w:rPr>
        <w:t>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14:paraId="437AEC2B" w14:textId="77777777" w:rsidR="002E1BFD" w:rsidRPr="00E83DD6" w:rsidRDefault="002E1BFD" w:rsidP="002E1BFD">
      <w:pPr>
        <w:spacing w:line="360" w:lineRule="auto"/>
        <w:ind w:right="-2"/>
        <w:jc w:val="both"/>
        <w:rPr>
          <w:rFonts w:ascii="Georgia" w:hAnsi="Georgia"/>
          <w:sz w:val="20"/>
          <w:szCs w:val="20"/>
        </w:rPr>
      </w:pPr>
    </w:p>
    <w:p w14:paraId="5DC30D9A" w14:textId="70E1279B" w:rsidR="002E1BFD" w:rsidRPr="00E83DD6" w:rsidRDefault="00580CBB" w:rsidP="00580CBB">
      <w:pPr>
        <w:pStyle w:val="Akapitzlist"/>
        <w:suppressAutoHyphens w:val="0"/>
        <w:spacing w:line="360" w:lineRule="auto"/>
        <w:ind w:left="0"/>
        <w:jc w:val="both"/>
        <w:textAlignment w:val="auto"/>
        <w:rPr>
          <w:rFonts w:ascii="Georgia" w:hAnsi="Georgia" w:cs="Arial"/>
          <w:sz w:val="20"/>
          <w:szCs w:val="20"/>
          <w:lang w:eastAsia="en-US"/>
        </w:rPr>
      </w:pPr>
      <w:r>
        <w:rPr>
          <w:rFonts w:ascii="Georgia" w:hAnsi="Georgia" w:cs="Arial"/>
          <w:sz w:val="20"/>
          <w:szCs w:val="20"/>
          <w:lang w:eastAsia="en-US"/>
        </w:rPr>
        <w:t>II.</w:t>
      </w:r>
      <w:r w:rsidR="002E1BFD" w:rsidRPr="00E83DD6">
        <w:rPr>
          <w:rFonts w:ascii="Georgia" w:hAnsi="Georgia" w:cs="Arial"/>
          <w:sz w:val="20"/>
          <w:szCs w:val="20"/>
          <w:lang w:eastAsia="en-US"/>
        </w:rPr>
        <w:t xml:space="preserve">W związku z art. 5k ust. 1 Rozporządzenia Rady (UE) NR 833/2014 z dnia 31 lipca 2014 r. dotyczącego środków ograniczających w związku z działaniami Rosji destabilizującymi sytuację na Ukrainie </w:t>
      </w:r>
      <w:r w:rsidR="002E1BFD" w:rsidRPr="00E83DD6">
        <w:rPr>
          <w:rFonts w:ascii="Georgia" w:hAnsi="Georgia" w:cs="Arial"/>
          <w:b/>
          <w:sz w:val="20"/>
          <w:szCs w:val="20"/>
          <w:lang w:eastAsia="en-US"/>
        </w:rPr>
        <w:t>OŚWIADCZAM</w:t>
      </w:r>
      <w:r w:rsidR="002E1BFD" w:rsidRPr="00E83DD6">
        <w:rPr>
          <w:rFonts w:ascii="Georgia" w:hAnsi="Georgia" w:cs="Arial"/>
          <w:sz w:val="20"/>
          <w:szCs w:val="20"/>
          <w:lang w:eastAsia="en-US"/>
        </w:rPr>
        <w:t>, że:</w:t>
      </w:r>
    </w:p>
    <w:p w14:paraId="1EEDC0F0" w14:textId="77777777" w:rsidR="002E1BFD" w:rsidRPr="00E83DD6" w:rsidRDefault="002E1BFD">
      <w:pPr>
        <w:numPr>
          <w:ilvl w:val="1"/>
          <w:numId w:val="45"/>
        </w:numPr>
        <w:suppressAutoHyphens w:val="0"/>
        <w:spacing w:line="360" w:lineRule="auto"/>
        <w:ind w:left="0" w:firstLine="0"/>
        <w:jc w:val="both"/>
        <w:textAlignment w:val="auto"/>
        <w:rPr>
          <w:rFonts w:ascii="Georgia" w:hAnsi="Georgia" w:cs="Arial"/>
          <w:sz w:val="20"/>
          <w:szCs w:val="20"/>
          <w:lang w:eastAsia="en-US"/>
        </w:rPr>
      </w:pPr>
      <w:r w:rsidRPr="00E83DD6">
        <w:rPr>
          <w:rFonts w:ascii="Georgia" w:hAnsi="Georgia" w:cs="Arial"/>
          <w:b/>
          <w:sz w:val="20"/>
          <w:szCs w:val="20"/>
          <w:lang w:eastAsia="en-US"/>
        </w:rPr>
        <w:t xml:space="preserve">jestem* / nie jestem* </w:t>
      </w:r>
      <w:r w:rsidRPr="00E83DD6">
        <w:rPr>
          <w:rFonts w:ascii="Georgia" w:hAnsi="Georgia" w:cs="Arial"/>
          <w:sz w:val="20"/>
          <w:szCs w:val="20"/>
          <w:lang w:eastAsia="en-US"/>
        </w:rPr>
        <w:t>obywatelem rosyjskim lub osobą fizyczną lub prawną, podmiotem lub organem</w:t>
      </w:r>
      <w:r>
        <w:rPr>
          <w:rFonts w:ascii="Georgia" w:hAnsi="Georgia" w:cs="Arial"/>
          <w:sz w:val="20"/>
          <w:szCs w:val="20"/>
          <w:lang w:eastAsia="en-US"/>
        </w:rPr>
        <w:br/>
      </w:r>
      <w:r w:rsidRPr="00E83DD6">
        <w:rPr>
          <w:rFonts w:ascii="Georgia" w:hAnsi="Georgia" w:cs="Arial"/>
          <w:sz w:val="20"/>
          <w:szCs w:val="20"/>
          <w:lang w:eastAsia="en-US"/>
        </w:rPr>
        <w:t>z siedzibą w Rosji,</w:t>
      </w:r>
    </w:p>
    <w:p w14:paraId="220F718F" w14:textId="77777777" w:rsidR="002E1BFD" w:rsidRPr="00E83DD6" w:rsidRDefault="002E1BFD">
      <w:pPr>
        <w:numPr>
          <w:ilvl w:val="1"/>
          <w:numId w:val="45"/>
        </w:numPr>
        <w:suppressAutoHyphens w:val="0"/>
        <w:spacing w:line="360" w:lineRule="auto"/>
        <w:ind w:left="0" w:firstLine="0"/>
        <w:jc w:val="both"/>
        <w:textAlignment w:val="auto"/>
        <w:rPr>
          <w:rFonts w:ascii="Georgia" w:hAnsi="Georgia" w:cs="Arial"/>
          <w:sz w:val="20"/>
          <w:szCs w:val="20"/>
          <w:lang w:eastAsia="en-US"/>
        </w:rPr>
      </w:pPr>
      <w:r w:rsidRPr="00E83DD6">
        <w:rPr>
          <w:rFonts w:ascii="Georgia" w:hAnsi="Georgia" w:cs="Arial"/>
          <w:b/>
          <w:sz w:val="20"/>
          <w:szCs w:val="20"/>
          <w:lang w:eastAsia="en-US"/>
        </w:rPr>
        <w:t xml:space="preserve">jestem* / nie jestem* </w:t>
      </w:r>
      <w:r w:rsidRPr="00E83DD6">
        <w:rPr>
          <w:rFonts w:ascii="Georgia" w:hAnsi="Georgia" w:cs="Arial"/>
          <w:sz w:val="20"/>
          <w:szCs w:val="20"/>
          <w:lang w:eastAsia="en-US"/>
        </w:rPr>
        <w:t>osobą prawną, podmiotem lub organem, do których prawa własności bezpośrednio lub pośrednio w ponad 50% należą do podmiotu, o którym mowa w lit. a),</w:t>
      </w:r>
    </w:p>
    <w:p w14:paraId="45844188" w14:textId="77777777" w:rsidR="002E1BFD" w:rsidRPr="00E83DD6" w:rsidRDefault="002E1BFD">
      <w:pPr>
        <w:numPr>
          <w:ilvl w:val="1"/>
          <w:numId w:val="45"/>
        </w:numPr>
        <w:suppressAutoHyphens w:val="0"/>
        <w:spacing w:line="360" w:lineRule="auto"/>
        <w:ind w:left="0" w:firstLine="0"/>
        <w:jc w:val="both"/>
        <w:textAlignment w:val="auto"/>
        <w:rPr>
          <w:rFonts w:ascii="Georgia" w:hAnsi="Georgia" w:cs="Arial"/>
          <w:sz w:val="20"/>
          <w:szCs w:val="20"/>
          <w:lang w:eastAsia="en-US"/>
        </w:rPr>
      </w:pPr>
      <w:r w:rsidRPr="00E83DD6">
        <w:rPr>
          <w:rFonts w:ascii="Georgia" w:hAnsi="Georgia" w:cs="Arial"/>
          <w:b/>
          <w:sz w:val="20"/>
          <w:szCs w:val="20"/>
          <w:lang w:eastAsia="en-US"/>
        </w:rPr>
        <w:t xml:space="preserve">jestem* / nie jestem* </w:t>
      </w:r>
      <w:r w:rsidRPr="00E83DD6">
        <w:rPr>
          <w:rFonts w:ascii="Georgia" w:hAnsi="Georgia" w:cs="Arial"/>
          <w:sz w:val="20"/>
          <w:szCs w:val="20"/>
          <w:lang w:eastAsia="en-US"/>
        </w:rPr>
        <w:t>osobą fizyczną lub prawną, podmiotem lub organem działającym w imieniu lub pod kierunkiem podmiotu, o którym mowa w lit. a) lub b);</w:t>
      </w:r>
    </w:p>
    <w:p w14:paraId="4E0FDF00" w14:textId="77777777" w:rsidR="002E1BFD" w:rsidRPr="00E83DD6" w:rsidRDefault="002E1BFD" w:rsidP="002E1BFD">
      <w:pPr>
        <w:spacing w:after="120"/>
        <w:jc w:val="both"/>
        <w:rPr>
          <w:rFonts w:ascii="Georgia" w:hAnsi="Georgia"/>
          <w:i/>
          <w:iCs/>
          <w:spacing w:val="4"/>
          <w:sz w:val="16"/>
          <w:szCs w:val="16"/>
        </w:rPr>
      </w:pPr>
    </w:p>
    <w:p w14:paraId="016C6F1E" w14:textId="1AE281E5" w:rsidR="002E1BFD" w:rsidRPr="00580CBB" w:rsidRDefault="002E1BFD" w:rsidP="00580CBB">
      <w:pPr>
        <w:tabs>
          <w:tab w:val="left" w:pos="284"/>
        </w:tabs>
        <w:spacing w:before="120" w:after="120"/>
        <w:jc w:val="both"/>
        <w:rPr>
          <w:rFonts w:ascii="Georgia" w:hAnsi="Georgia" w:cs="Arial"/>
          <w:i/>
          <w:iCs/>
          <w:color w:val="000000"/>
          <w:sz w:val="16"/>
          <w:szCs w:val="16"/>
        </w:rPr>
      </w:pPr>
      <w:r w:rsidRPr="00E83DD6">
        <w:rPr>
          <w:rFonts w:ascii="Georgia" w:hAnsi="Georgia"/>
          <w:i/>
          <w:iCs/>
          <w:spacing w:val="4"/>
          <w:sz w:val="16"/>
          <w:szCs w:val="16"/>
        </w:rPr>
        <w:t>* niepotrzebne skreślić</w:t>
      </w:r>
      <w:r>
        <w:rPr>
          <w:rFonts w:ascii="Georgia" w:hAnsi="Georgia" w:cs="Georgia"/>
          <w:b/>
          <w:i/>
          <w:color w:val="000000"/>
          <w:sz w:val="20"/>
          <w:szCs w:val="20"/>
        </w:rPr>
        <w:br w:type="page"/>
      </w:r>
    </w:p>
    <w:p w14:paraId="536F5B33" w14:textId="4F431BFF" w:rsidR="00364304" w:rsidRDefault="00364304" w:rsidP="00364304">
      <w:pPr>
        <w:pStyle w:val="Nagwek1"/>
        <w:spacing w:before="0" w:after="0" w:line="360" w:lineRule="auto"/>
        <w:jc w:val="right"/>
        <w:rPr>
          <w:rFonts w:ascii="Georgia" w:hAnsi="Georgia" w:cs="Georgia"/>
          <w:b/>
          <w:i/>
          <w:color w:val="000000"/>
          <w:sz w:val="20"/>
          <w:szCs w:val="20"/>
        </w:rPr>
      </w:pPr>
      <w:bookmarkStart w:id="74" w:name="_Toc119575059"/>
      <w:r>
        <w:rPr>
          <w:rFonts w:ascii="Georgia" w:hAnsi="Georgia" w:cs="Georgia"/>
          <w:b/>
          <w:i/>
          <w:color w:val="000000"/>
          <w:sz w:val="20"/>
          <w:szCs w:val="20"/>
        </w:rPr>
        <w:t xml:space="preserve">Załącznik nr </w:t>
      </w:r>
      <w:r w:rsidR="0022019E">
        <w:rPr>
          <w:rFonts w:ascii="Georgia" w:hAnsi="Georgia" w:cs="Georgia"/>
          <w:b/>
          <w:i/>
          <w:color w:val="000000"/>
          <w:sz w:val="20"/>
          <w:szCs w:val="20"/>
        </w:rPr>
        <w:t>8</w:t>
      </w:r>
      <w:r>
        <w:rPr>
          <w:rFonts w:ascii="Georgia" w:hAnsi="Georgia" w:cs="Georgia"/>
          <w:b/>
          <w:i/>
          <w:color w:val="000000"/>
          <w:sz w:val="20"/>
          <w:szCs w:val="20"/>
        </w:rPr>
        <w:t xml:space="preserve"> do SWZ</w:t>
      </w:r>
      <w:bookmarkEnd w:id="74"/>
    </w:p>
    <w:p w14:paraId="6D9751CA" w14:textId="77777777" w:rsidR="00364304" w:rsidRDefault="00364304" w:rsidP="00364304">
      <w:pPr>
        <w:pStyle w:val="Normalny1"/>
        <w:autoSpaceDE w:val="0"/>
        <w:spacing w:line="240" w:lineRule="auto"/>
        <w:jc w:val="both"/>
        <w:rPr>
          <w:b/>
          <w:i/>
          <w:iCs/>
          <w:color w:val="000000"/>
          <w:sz w:val="20"/>
          <w:szCs w:val="20"/>
        </w:rPr>
      </w:pPr>
    </w:p>
    <w:p w14:paraId="6129968F" w14:textId="574A1A9D" w:rsidR="00364304" w:rsidRPr="006C7784" w:rsidRDefault="00364304" w:rsidP="00364304">
      <w:pPr>
        <w:spacing w:before="40" w:after="40" w:line="360" w:lineRule="auto"/>
        <w:jc w:val="center"/>
        <w:rPr>
          <w:rFonts w:ascii="Georgia" w:hAnsi="Georgia" w:cs="Georgia"/>
          <w:b/>
          <w:bCs/>
          <w:color w:val="000000"/>
          <w:sz w:val="22"/>
          <w:szCs w:val="22"/>
        </w:rPr>
      </w:pPr>
      <w:r w:rsidRPr="006C7784">
        <w:rPr>
          <w:rFonts w:ascii="Georgia" w:hAnsi="Georgia" w:cs="Georgia"/>
          <w:b/>
          <w:bCs/>
          <w:color w:val="000000"/>
          <w:sz w:val="22"/>
          <w:szCs w:val="22"/>
        </w:rPr>
        <w:t>Formularz Ofertowy (wzór)</w:t>
      </w:r>
      <w:r w:rsidR="005A1798">
        <w:rPr>
          <w:rFonts w:ascii="Georgia" w:hAnsi="Georgia" w:cs="Georgia"/>
          <w:b/>
          <w:bCs/>
          <w:color w:val="000000"/>
          <w:sz w:val="22"/>
          <w:szCs w:val="22"/>
        </w:rPr>
        <w:t xml:space="preserve"> </w:t>
      </w:r>
    </w:p>
    <w:p w14:paraId="1381E69C" w14:textId="77777777" w:rsidR="00364304" w:rsidRDefault="00364304" w:rsidP="00364304">
      <w:pPr>
        <w:spacing w:before="40" w:after="40" w:line="360" w:lineRule="auto"/>
        <w:jc w:val="center"/>
        <w:rPr>
          <w:rFonts w:ascii="Georgia" w:hAnsi="Georgia" w:cs="Georgia"/>
          <w:b/>
          <w:bCs/>
          <w:color w:val="000000"/>
          <w:sz w:val="20"/>
          <w:szCs w:val="20"/>
        </w:rPr>
      </w:pPr>
    </w:p>
    <w:p w14:paraId="03A05157" w14:textId="77777777" w:rsidR="00A92963" w:rsidRPr="001405C4" w:rsidRDefault="00A92963" w:rsidP="00A92963">
      <w:pPr>
        <w:spacing w:line="360" w:lineRule="auto"/>
        <w:rPr>
          <w:rFonts w:ascii="Georgia" w:hAnsi="Georgia" w:cs="Georgia"/>
          <w:color w:val="000000"/>
          <w:sz w:val="20"/>
          <w:szCs w:val="20"/>
        </w:rPr>
      </w:pPr>
      <w:r w:rsidRPr="00E60300">
        <w:rPr>
          <w:rFonts w:ascii="Georgia" w:hAnsi="Georgia" w:cs="Georgia"/>
          <w:color w:val="000000"/>
          <w:sz w:val="20"/>
          <w:szCs w:val="20"/>
        </w:rPr>
        <w:t xml:space="preserve">Nazwa oraz </w:t>
      </w:r>
      <w:r w:rsidRPr="001405C4">
        <w:rPr>
          <w:rFonts w:ascii="Georgia" w:hAnsi="Georgia" w:cs="Georgia"/>
          <w:color w:val="000000"/>
          <w:sz w:val="20"/>
          <w:szCs w:val="20"/>
        </w:rPr>
        <w:t>siedziba Wykonawcy:......................................................................................................................................</w:t>
      </w:r>
    </w:p>
    <w:p w14:paraId="385D2EBA" w14:textId="77777777" w:rsidR="00A92963" w:rsidRPr="001405C4" w:rsidRDefault="00A92963" w:rsidP="00A92963">
      <w:pPr>
        <w:spacing w:line="360" w:lineRule="auto"/>
        <w:rPr>
          <w:rFonts w:ascii="Georgia" w:hAnsi="Georgia" w:cs="Georgia"/>
          <w:color w:val="000000"/>
          <w:sz w:val="20"/>
          <w:szCs w:val="20"/>
        </w:rPr>
      </w:pPr>
      <w:r w:rsidRPr="001405C4">
        <w:rPr>
          <w:rFonts w:ascii="Georgia" w:hAnsi="Georgia" w:cs="Georgia"/>
          <w:color w:val="000000"/>
          <w:sz w:val="20"/>
          <w:szCs w:val="20"/>
        </w:rPr>
        <w:t>Nr identyfikacyjny hurtowni farmaceutycznej CRHF:………………………………………………………………………………………..</w:t>
      </w:r>
    </w:p>
    <w:p w14:paraId="69D67148" w14:textId="77777777" w:rsidR="00A92963" w:rsidRPr="00987BA3" w:rsidRDefault="00A92963" w:rsidP="00A92963">
      <w:pPr>
        <w:pStyle w:val="WW-Tekstpodstawowy2"/>
        <w:suppressAutoHyphens w:val="0"/>
        <w:spacing w:before="0" w:after="0" w:line="360" w:lineRule="auto"/>
        <w:rPr>
          <w:rFonts w:ascii="Georgia" w:hAnsi="Georgia" w:cs="Georgia"/>
          <w:b w:val="0"/>
          <w:bCs w:val="0"/>
          <w:i w:val="0"/>
          <w:iCs w:val="0"/>
          <w:sz w:val="20"/>
          <w:szCs w:val="20"/>
        </w:rPr>
      </w:pPr>
      <w:r w:rsidRPr="00987BA3">
        <w:rPr>
          <w:rFonts w:ascii="Georgia" w:hAnsi="Georgia" w:cs="Georgia"/>
          <w:b w:val="0"/>
          <w:bCs w:val="0"/>
          <w:i w:val="0"/>
          <w:iCs w:val="0"/>
          <w:sz w:val="20"/>
          <w:szCs w:val="20"/>
        </w:rPr>
        <w:t>TELEFON: ...................................................................; FAX: ...........................................................................................</w:t>
      </w:r>
    </w:p>
    <w:p w14:paraId="62C4BD95" w14:textId="77777777" w:rsidR="00A92963" w:rsidRPr="001405C4" w:rsidRDefault="00A92963" w:rsidP="00A92963">
      <w:pPr>
        <w:spacing w:line="360" w:lineRule="auto"/>
        <w:jc w:val="both"/>
        <w:rPr>
          <w:rFonts w:ascii="Georgia" w:hAnsi="Georgia" w:cs="Georgia"/>
          <w:color w:val="000000"/>
          <w:sz w:val="20"/>
          <w:szCs w:val="20"/>
          <w:lang w:val="de-DE"/>
        </w:rPr>
      </w:pPr>
      <w:r w:rsidRPr="001405C4">
        <w:rPr>
          <w:rFonts w:ascii="Georgia" w:hAnsi="Georgia" w:cs="Georgia"/>
          <w:color w:val="000000"/>
          <w:sz w:val="20"/>
          <w:szCs w:val="20"/>
          <w:lang w:val="de-DE"/>
        </w:rPr>
        <w:t>REGON: ......................................................................., NIP: ............................................................................................</w:t>
      </w:r>
    </w:p>
    <w:p w14:paraId="30A9E295" w14:textId="77777777" w:rsidR="00A92963" w:rsidRPr="001405C4" w:rsidRDefault="00A92963" w:rsidP="00A92963">
      <w:pPr>
        <w:spacing w:line="360" w:lineRule="auto"/>
        <w:jc w:val="both"/>
        <w:rPr>
          <w:rFonts w:ascii="Georgia" w:hAnsi="Georgia" w:cs="Georgia"/>
          <w:color w:val="000000"/>
          <w:sz w:val="20"/>
          <w:szCs w:val="20"/>
          <w:lang w:val="de-DE"/>
        </w:rPr>
      </w:pPr>
      <w:r w:rsidRPr="001405C4">
        <w:rPr>
          <w:rFonts w:ascii="Georgia" w:hAnsi="Georgia" w:cs="Georgia"/>
          <w:color w:val="000000"/>
          <w:sz w:val="20"/>
          <w:szCs w:val="20"/>
          <w:lang w:val="de-DE"/>
        </w:rPr>
        <w:t xml:space="preserve">INTERNET: http: .........................................................; </w:t>
      </w:r>
      <w:proofErr w:type="spellStart"/>
      <w:r w:rsidRPr="001405C4">
        <w:rPr>
          <w:rFonts w:ascii="Georgia" w:hAnsi="Georgia" w:cs="Georgia"/>
          <w:color w:val="000000"/>
          <w:sz w:val="20"/>
          <w:szCs w:val="20"/>
          <w:lang w:val="de-DE"/>
        </w:rPr>
        <w:t>e-mail</w:t>
      </w:r>
      <w:proofErr w:type="spellEnd"/>
      <w:r w:rsidRPr="001405C4">
        <w:rPr>
          <w:rFonts w:ascii="Georgia" w:hAnsi="Georgia" w:cs="Georgia"/>
          <w:color w:val="000000"/>
          <w:sz w:val="20"/>
          <w:szCs w:val="20"/>
          <w:lang w:val="de-DE"/>
        </w:rPr>
        <w:t>: .......................................................................................</w:t>
      </w:r>
    </w:p>
    <w:p w14:paraId="006645B9" w14:textId="77777777" w:rsidR="00A92963" w:rsidRPr="001405C4" w:rsidRDefault="00A92963" w:rsidP="00A92963">
      <w:pPr>
        <w:spacing w:line="360" w:lineRule="auto"/>
        <w:jc w:val="both"/>
        <w:rPr>
          <w:rFonts w:ascii="Georgia" w:hAnsi="Georgia" w:cs="Georgia"/>
          <w:sz w:val="20"/>
          <w:szCs w:val="20"/>
        </w:rPr>
      </w:pPr>
      <w:r w:rsidRPr="001405C4">
        <w:rPr>
          <w:rFonts w:ascii="Georgia" w:hAnsi="Georgia" w:cs="Georgia"/>
          <w:sz w:val="20"/>
          <w:szCs w:val="20"/>
        </w:rPr>
        <w:t>Nr faksu oraz adres e-mail do składania zamówień:………………………………………………….………………………………………..</w:t>
      </w:r>
    </w:p>
    <w:p w14:paraId="6E8D8AA5" w14:textId="77777777" w:rsidR="00A92963" w:rsidRPr="00E60300" w:rsidRDefault="00A92963" w:rsidP="00A92963">
      <w:pPr>
        <w:spacing w:line="240" w:lineRule="auto"/>
        <w:jc w:val="both"/>
        <w:rPr>
          <w:rFonts w:ascii="Georgia" w:hAnsi="Georgia" w:cs="Georgia"/>
          <w:color w:val="000000"/>
          <w:sz w:val="20"/>
          <w:szCs w:val="20"/>
        </w:rPr>
      </w:pPr>
      <w:r w:rsidRPr="001405C4">
        <w:rPr>
          <w:rFonts w:ascii="Georgia" w:hAnsi="Georgia" w:cs="Georgia"/>
          <w:color w:val="000000"/>
          <w:sz w:val="20"/>
          <w:szCs w:val="20"/>
        </w:rPr>
        <w:t>Osoba odpowiedzialna za realizację</w:t>
      </w:r>
      <w:r w:rsidRPr="00E60300">
        <w:rPr>
          <w:rFonts w:ascii="Georgia" w:hAnsi="Georgia" w:cs="Georgia"/>
          <w:color w:val="000000"/>
          <w:sz w:val="20"/>
          <w:szCs w:val="20"/>
        </w:rPr>
        <w:t xml:space="preserve"> umowy:……………………………………………………………………………………………….…….. </w:t>
      </w:r>
    </w:p>
    <w:p w14:paraId="470CBDE0" w14:textId="77777777" w:rsidR="00A92963" w:rsidRDefault="00A92963" w:rsidP="00A92963">
      <w:pPr>
        <w:spacing w:line="240" w:lineRule="auto"/>
        <w:ind w:left="4248" w:firstLine="708"/>
        <w:jc w:val="both"/>
        <w:rPr>
          <w:rFonts w:ascii="Georgia" w:hAnsi="Georgia" w:cs="Georgia"/>
          <w:i/>
          <w:color w:val="000000"/>
          <w:sz w:val="16"/>
          <w:szCs w:val="16"/>
        </w:rPr>
      </w:pPr>
      <w:r w:rsidRPr="00E60300">
        <w:rPr>
          <w:rFonts w:ascii="Georgia" w:hAnsi="Georgia" w:cs="Georgia"/>
          <w:i/>
          <w:color w:val="000000"/>
          <w:sz w:val="16"/>
          <w:szCs w:val="16"/>
        </w:rPr>
        <w:t>(imię nazwisko, tel. kontaktowy)</w:t>
      </w:r>
    </w:p>
    <w:p w14:paraId="4EDD0BD2" w14:textId="77777777" w:rsidR="00A92963" w:rsidRPr="007E04F6" w:rsidRDefault="00A92963" w:rsidP="00A92963">
      <w:pPr>
        <w:spacing w:line="240" w:lineRule="auto"/>
        <w:ind w:left="4248" w:firstLine="708"/>
        <w:jc w:val="both"/>
        <w:rPr>
          <w:rFonts w:ascii="Georgia" w:hAnsi="Georgia" w:cs="Georgia"/>
          <w:i/>
          <w:color w:val="000000"/>
          <w:sz w:val="16"/>
          <w:szCs w:val="16"/>
        </w:rPr>
      </w:pPr>
    </w:p>
    <w:p w14:paraId="111B6224" w14:textId="77777777" w:rsidR="00A92963" w:rsidRPr="00E60300" w:rsidRDefault="00A92963" w:rsidP="00A92963">
      <w:pPr>
        <w:spacing w:line="240" w:lineRule="auto"/>
        <w:jc w:val="both"/>
        <w:rPr>
          <w:rFonts w:ascii="Georgia" w:hAnsi="Georgia" w:cs="Georgia"/>
          <w:color w:val="000000"/>
          <w:sz w:val="20"/>
          <w:szCs w:val="20"/>
        </w:rPr>
      </w:pPr>
      <w:r w:rsidRPr="00E60300">
        <w:rPr>
          <w:rFonts w:ascii="Georgia" w:hAnsi="Georgia" w:cs="Georgia"/>
          <w:color w:val="000000"/>
          <w:sz w:val="20"/>
          <w:szCs w:val="20"/>
        </w:rPr>
        <w:t xml:space="preserve">Osoba upoważniona do zawarcia umowy:…………………………………………………………………………………….…….. </w:t>
      </w:r>
    </w:p>
    <w:p w14:paraId="6290B34D" w14:textId="77777777" w:rsidR="00A92963" w:rsidRPr="00E60300" w:rsidRDefault="00A92963" w:rsidP="00A92963">
      <w:pPr>
        <w:spacing w:line="240" w:lineRule="auto"/>
        <w:ind w:left="4248" w:firstLine="708"/>
        <w:jc w:val="both"/>
        <w:rPr>
          <w:rFonts w:ascii="Georgia" w:hAnsi="Georgia" w:cs="Georgia"/>
          <w:i/>
          <w:color w:val="000000"/>
          <w:sz w:val="16"/>
          <w:szCs w:val="16"/>
        </w:rPr>
      </w:pPr>
      <w:r w:rsidRPr="00E60300">
        <w:rPr>
          <w:rFonts w:ascii="Georgia" w:hAnsi="Georgia" w:cs="Georgia"/>
          <w:i/>
          <w:color w:val="000000"/>
          <w:sz w:val="16"/>
          <w:szCs w:val="16"/>
        </w:rPr>
        <w:t xml:space="preserve">(imię nazwisko, </w:t>
      </w:r>
      <w:r>
        <w:rPr>
          <w:rFonts w:ascii="Georgia" w:hAnsi="Georgia" w:cs="Georgia"/>
          <w:i/>
          <w:color w:val="000000"/>
          <w:sz w:val="16"/>
          <w:szCs w:val="16"/>
        </w:rPr>
        <w:t xml:space="preserve">zajmowane </w:t>
      </w:r>
      <w:r w:rsidRPr="00E60300">
        <w:rPr>
          <w:rFonts w:ascii="Georgia" w:hAnsi="Georgia" w:cs="Georgia"/>
          <w:i/>
          <w:color w:val="000000"/>
          <w:sz w:val="16"/>
          <w:szCs w:val="16"/>
        </w:rPr>
        <w:t>stanowisko)</w:t>
      </w:r>
    </w:p>
    <w:p w14:paraId="3349FA7A" w14:textId="77777777" w:rsidR="00364304" w:rsidRPr="009C3AB2" w:rsidRDefault="00364304" w:rsidP="00364304">
      <w:pPr>
        <w:spacing w:line="360" w:lineRule="auto"/>
        <w:jc w:val="both"/>
        <w:rPr>
          <w:rFonts w:ascii="Georgia" w:hAnsi="Georgia" w:cs="Georgia"/>
          <w:sz w:val="20"/>
          <w:szCs w:val="20"/>
        </w:rPr>
      </w:pPr>
    </w:p>
    <w:p w14:paraId="381AE2A0" w14:textId="020DAE0F" w:rsidR="00364304" w:rsidRPr="009C3AB2" w:rsidRDefault="00364304" w:rsidP="00364304">
      <w:pPr>
        <w:spacing w:line="360" w:lineRule="auto"/>
        <w:jc w:val="center"/>
        <w:rPr>
          <w:rFonts w:ascii="Georgia" w:hAnsi="Georgia"/>
          <w:sz w:val="20"/>
          <w:szCs w:val="20"/>
        </w:rPr>
      </w:pPr>
      <w:r w:rsidRPr="009C3AB2">
        <w:rPr>
          <w:rFonts w:ascii="Georgia" w:hAnsi="Georgia" w:cs="Georgia"/>
          <w:sz w:val="20"/>
          <w:szCs w:val="20"/>
        </w:rPr>
        <w:t xml:space="preserve">Niniejsza oferta dotyczy postępowania o udzielenie zamówienia publicznego znak: </w:t>
      </w:r>
      <w:r w:rsidRPr="009C3AB2">
        <w:rPr>
          <w:rStyle w:val="Domylnaczcionkaakapitu2"/>
          <w:rFonts w:ascii="Georgia" w:hAnsi="Georgia"/>
          <w:sz w:val="20"/>
          <w:szCs w:val="20"/>
        </w:rPr>
        <w:t>ZP.26.1</w:t>
      </w:r>
      <w:r w:rsidR="009C3AB2" w:rsidRPr="009C3AB2">
        <w:rPr>
          <w:rStyle w:val="Domylnaczcionkaakapitu2"/>
          <w:rFonts w:ascii="Georgia" w:hAnsi="Georgia"/>
          <w:sz w:val="20"/>
          <w:szCs w:val="20"/>
        </w:rPr>
        <w:t>.</w:t>
      </w:r>
      <w:r w:rsidR="0022019E">
        <w:rPr>
          <w:rStyle w:val="Domylnaczcionkaakapitu2"/>
          <w:rFonts w:ascii="Georgia" w:hAnsi="Georgia"/>
          <w:sz w:val="20"/>
          <w:szCs w:val="20"/>
        </w:rPr>
        <w:t>43</w:t>
      </w:r>
      <w:r w:rsidR="009C3AB2" w:rsidRPr="009C3AB2">
        <w:rPr>
          <w:rStyle w:val="Domylnaczcionkaakapitu2"/>
          <w:rFonts w:ascii="Georgia" w:hAnsi="Georgia"/>
          <w:sz w:val="20"/>
          <w:szCs w:val="20"/>
        </w:rPr>
        <w:t>.</w:t>
      </w:r>
      <w:r w:rsidRPr="009C3AB2">
        <w:rPr>
          <w:rStyle w:val="Domylnaczcionkaakapitu2"/>
          <w:rFonts w:ascii="Georgia" w:hAnsi="Georgia"/>
          <w:sz w:val="20"/>
          <w:szCs w:val="20"/>
        </w:rPr>
        <w:t>202</w:t>
      </w:r>
      <w:r w:rsidR="00E025DC" w:rsidRPr="009C3AB2">
        <w:rPr>
          <w:rStyle w:val="Domylnaczcionkaakapitu2"/>
          <w:rFonts w:ascii="Georgia" w:hAnsi="Georgia"/>
          <w:sz w:val="20"/>
          <w:szCs w:val="20"/>
        </w:rPr>
        <w:t>2</w:t>
      </w:r>
    </w:p>
    <w:p w14:paraId="69D9A44A" w14:textId="77777777" w:rsidR="0022019E" w:rsidRPr="0022019E" w:rsidRDefault="0022019E" w:rsidP="0022019E">
      <w:pPr>
        <w:tabs>
          <w:tab w:val="left" w:pos="540"/>
          <w:tab w:val="left" w:pos="567"/>
        </w:tabs>
        <w:spacing w:line="360" w:lineRule="auto"/>
        <w:jc w:val="both"/>
        <w:rPr>
          <w:rFonts w:ascii="Georgia" w:hAnsi="Georgia" w:cs="Georgia"/>
          <w:sz w:val="20"/>
          <w:szCs w:val="20"/>
        </w:rPr>
      </w:pPr>
    </w:p>
    <w:p w14:paraId="01E33608" w14:textId="7F353239" w:rsidR="0022019E" w:rsidRPr="000A2DC9" w:rsidRDefault="0022019E">
      <w:pPr>
        <w:pStyle w:val="Akapitzlist"/>
        <w:numPr>
          <w:ilvl w:val="0"/>
          <w:numId w:val="48"/>
        </w:numPr>
        <w:tabs>
          <w:tab w:val="left" w:pos="540"/>
        </w:tabs>
        <w:spacing w:line="360" w:lineRule="auto"/>
        <w:jc w:val="both"/>
        <w:rPr>
          <w:rFonts w:ascii="Georgia" w:hAnsi="Georgia" w:cs="Georgia"/>
          <w:sz w:val="20"/>
          <w:szCs w:val="20"/>
        </w:rPr>
      </w:pPr>
      <w:r w:rsidRPr="000A2DC9">
        <w:rPr>
          <w:rFonts w:ascii="Georgia" w:hAnsi="Georgia" w:cs="Georgia"/>
          <w:sz w:val="20"/>
          <w:szCs w:val="20"/>
        </w:rPr>
        <w:t xml:space="preserve">Wartość usługi za okres </w:t>
      </w:r>
      <w:r w:rsidR="00C94E88" w:rsidRPr="000A2DC9">
        <w:rPr>
          <w:rFonts w:ascii="Georgia" w:hAnsi="Georgia" w:cs="Georgia"/>
          <w:sz w:val="20"/>
          <w:szCs w:val="20"/>
        </w:rPr>
        <w:t>36</w:t>
      </w:r>
      <w:r w:rsidRPr="000A2DC9">
        <w:rPr>
          <w:rFonts w:ascii="Georgia" w:hAnsi="Georgia" w:cs="Georgia"/>
          <w:sz w:val="20"/>
          <w:szCs w:val="20"/>
        </w:rPr>
        <w:t xml:space="preserve"> miesięcy netto …………………………..zł,  brutto …………………………. zł (słownie:……………………………………………………..) </w:t>
      </w:r>
    </w:p>
    <w:p w14:paraId="049C8669" w14:textId="77777777" w:rsidR="0022019E" w:rsidRPr="000A2DC9" w:rsidRDefault="0022019E" w:rsidP="0022019E">
      <w:pPr>
        <w:pStyle w:val="Akapitzlist"/>
        <w:tabs>
          <w:tab w:val="left" w:pos="360"/>
        </w:tabs>
        <w:spacing w:line="360" w:lineRule="auto"/>
        <w:ind w:left="0"/>
        <w:jc w:val="both"/>
        <w:rPr>
          <w:rFonts w:ascii="Georgia" w:hAnsi="Georgia"/>
          <w:sz w:val="20"/>
          <w:szCs w:val="20"/>
        </w:rPr>
      </w:pPr>
      <w:r w:rsidRPr="000A2DC9">
        <w:rPr>
          <w:rFonts w:ascii="Georgia" w:hAnsi="Georgia" w:cs="Verdana"/>
          <w:sz w:val="20"/>
          <w:szCs w:val="20"/>
        </w:rPr>
        <w:t>tj. miesięcznie cena netto ………………………….. brutto ……………………………………… zł</w:t>
      </w:r>
    </w:p>
    <w:p w14:paraId="03DD11CA" w14:textId="77777777" w:rsidR="0022019E" w:rsidRPr="000A2DC9" w:rsidRDefault="0022019E" w:rsidP="0022019E">
      <w:pPr>
        <w:pStyle w:val="Akapitzlist"/>
        <w:tabs>
          <w:tab w:val="left" w:pos="360"/>
          <w:tab w:val="left" w:pos="540"/>
        </w:tabs>
        <w:spacing w:line="360" w:lineRule="auto"/>
        <w:ind w:left="0"/>
        <w:jc w:val="both"/>
        <w:rPr>
          <w:rFonts w:ascii="Georgia" w:hAnsi="Georgia" w:cs="Verdana"/>
          <w:sz w:val="20"/>
          <w:szCs w:val="20"/>
        </w:rPr>
      </w:pPr>
      <w:r w:rsidRPr="000A2DC9">
        <w:rPr>
          <w:rFonts w:ascii="Georgia" w:hAnsi="Georgia" w:cs="Verdana"/>
          <w:sz w:val="20"/>
          <w:szCs w:val="20"/>
        </w:rPr>
        <w:t>cena osobodnia netto ……………………………………………</w:t>
      </w:r>
      <w:r w:rsidRPr="000A2DC9">
        <w:rPr>
          <w:rFonts w:ascii="Georgia" w:eastAsia="Verdana" w:hAnsi="Georgia" w:cs="Verdana"/>
          <w:sz w:val="20"/>
          <w:szCs w:val="20"/>
        </w:rPr>
        <w:t xml:space="preserve"> </w:t>
      </w:r>
      <w:r w:rsidRPr="000A2DC9">
        <w:rPr>
          <w:rFonts w:ascii="Georgia" w:hAnsi="Georgia" w:cs="Verdana"/>
          <w:sz w:val="20"/>
          <w:szCs w:val="20"/>
        </w:rPr>
        <w:t>zł brutto …………………………………</w:t>
      </w:r>
    </w:p>
    <w:p w14:paraId="530019DC" w14:textId="77777777" w:rsidR="0022019E" w:rsidRPr="000A2DC9" w:rsidRDefault="0022019E" w:rsidP="0022019E">
      <w:pPr>
        <w:pStyle w:val="Standard"/>
        <w:spacing w:after="0" w:line="360" w:lineRule="auto"/>
        <w:jc w:val="both"/>
        <w:rPr>
          <w:b w:val="0"/>
          <w:bCs w:val="0"/>
          <w:spacing w:val="-10"/>
          <w:sz w:val="20"/>
          <w:szCs w:val="20"/>
        </w:rPr>
      </w:pPr>
      <w:r w:rsidRPr="000A2DC9">
        <w:rPr>
          <w:b w:val="0"/>
          <w:bCs w:val="0"/>
          <w:spacing w:val="-10"/>
          <w:sz w:val="20"/>
          <w:szCs w:val="20"/>
        </w:rPr>
        <w:t>Wartość posiłku dla pacjentów w pojemnikach  zbiorczych ( termosach, GN itp.) ………………………………….……………………</w:t>
      </w:r>
    </w:p>
    <w:p w14:paraId="45ECF34D" w14:textId="77777777" w:rsidR="0022019E" w:rsidRPr="001C2E03" w:rsidRDefault="0022019E" w:rsidP="0022019E">
      <w:pPr>
        <w:pStyle w:val="Standard"/>
        <w:spacing w:after="0" w:line="360" w:lineRule="auto"/>
        <w:jc w:val="both"/>
        <w:rPr>
          <w:b w:val="0"/>
          <w:bCs w:val="0"/>
          <w:spacing w:val="-10"/>
          <w:sz w:val="20"/>
          <w:szCs w:val="20"/>
        </w:rPr>
      </w:pPr>
      <w:r w:rsidRPr="000A2DC9">
        <w:rPr>
          <w:b w:val="0"/>
          <w:bCs w:val="0"/>
          <w:spacing w:val="-10"/>
          <w:sz w:val="20"/>
          <w:szCs w:val="20"/>
        </w:rPr>
        <w:t>Wartość posiłku dla pacjentów w pojemnikach termoizolacyjnych jednorazowego użycia. ……………….…………………………</w:t>
      </w:r>
    </w:p>
    <w:p w14:paraId="2E3EB6E0" w14:textId="77777777" w:rsidR="0022019E" w:rsidRDefault="0022019E" w:rsidP="0022019E">
      <w:pPr>
        <w:spacing w:line="360" w:lineRule="auto"/>
        <w:jc w:val="both"/>
        <w:rPr>
          <w:rFonts w:ascii="Verdana" w:hAnsi="Verdana" w:cs="Verdana"/>
          <w:b/>
          <w:sz w:val="16"/>
          <w:szCs w:val="16"/>
          <w:u w:val="single"/>
        </w:rPr>
      </w:pPr>
    </w:p>
    <w:p w14:paraId="36FA8A6A" w14:textId="77777777" w:rsidR="0022019E" w:rsidRPr="00C94E88" w:rsidRDefault="0022019E" w:rsidP="0022019E">
      <w:pPr>
        <w:numPr>
          <w:ilvl w:val="1"/>
          <w:numId w:val="1"/>
        </w:numPr>
        <w:spacing w:line="360" w:lineRule="auto"/>
        <w:rPr>
          <w:rFonts w:ascii="Georgia" w:hAnsi="Georgia" w:cs="Georgia"/>
          <w:b/>
          <w:sz w:val="20"/>
          <w:szCs w:val="20"/>
        </w:rPr>
      </w:pPr>
      <w:r w:rsidRPr="00C94E88">
        <w:rPr>
          <w:rFonts w:ascii="Georgia" w:hAnsi="Georgia" w:cs="Georgia"/>
          <w:sz w:val="20"/>
          <w:szCs w:val="20"/>
        </w:rPr>
        <w:t xml:space="preserve">2. Dysponowanie wykfalifikowanym dietetykiem </w:t>
      </w:r>
    </w:p>
    <w:p w14:paraId="449CD295" w14:textId="77777777" w:rsidR="0022019E" w:rsidRPr="00C94E88" w:rsidRDefault="0022019E" w:rsidP="0022019E">
      <w:pPr>
        <w:spacing w:line="360" w:lineRule="auto"/>
        <w:jc w:val="both"/>
        <w:rPr>
          <w:rFonts w:ascii="Georgia" w:hAnsi="Georgia"/>
          <w:sz w:val="20"/>
          <w:szCs w:val="20"/>
          <w:lang w:eastAsia="en-US"/>
        </w:rPr>
      </w:pPr>
      <w:r w:rsidRPr="00C94E88">
        <w:rPr>
          <w:rFonts w:ascii="Georgia" w:hAnsi="Georgia"/>
          <w:sz w:val="20"/>
          <w:szCs w:val="20"/>
          <w:lang w:eastAsia="en-US"/>
        </w:rPr>
        <w:t>1 pracownik– 10 punktów</w:t>
      </w:r>
    </w:p>
    <w:p w14:paraId="4F47824F" w14:textId="77777777" w:rsidR="0022019E" w:rsidRPr="00C94E88" w:rsidRDefault="0022019E" w:rsidP="0022019E">
      <w:pPr>
        <w:spacing w:line="360" w:lineRule="auto"/>
        <w:jc w:val="both"/>
        <w:rPr>
          <w:rFonts w:ascii="Georgia" w:hAnsi="Georgia"/>
          <w:sz w:val="20"/>
          <w:szCs w:val="20"/>
          <w:lang w:eastAsia="en-US"/>
        </w:rPr>
      </w:pPr>
      <w:r w:rsidRPr="00C94E88">
        <w:rPr>
          <w:rFonts w:ascii="Georgia" w:hAnsi="Georgia"/>
          <w:sz w:val="20"/>
          <w:szCs w:val="20"/>
          <w:lang w:eastAsia="en-US"/>
        </w:rPr>
        <w:t xml:space="preserve">2 pracowników– 20 punktów </w:t>
      </w:r>
      <w:r w:rsidRPr="00C94E88">
        <w:rPr>
          <w:rFonts w:ascii="Georgia" w:hAnsi="Georgia"/>
          <w:i/>
          <w:iCs/>
          <w:sz w:val="18"/>
          <w:szCs w:val="18"/>
        </w:rPr>
        <w:t>(należy skreślić niewłaściwe)</w:t>
      </w:r>
      <w:r w:rsidRPr="00C94E88">
        <w:rPr>
          <w:rFonts w:ascii="Georgia" w:hAnsi="Georgia"/>
          <w:b/>
          <w:bCs/>
          <w:i/>
          <w:iCs/>
          <w:sz w:val="20"/>
          <w:szCs w:val="20"/>
        </w:rPr>
        <w:t xml:space="preserve"> *</w:t>
      </w:r>
    </w:p>
    <w:p w14:paraId="055EE4EC" w14:textId="77777777" w:rsidR="0022019E" w:rsidRPr="0063788E" w:rsidRDefault="0022019E" w:rsidP="0022019E">
      <w:pPr>
        <w:pStyle w:val="Tekstpodstawowy"/>
        <w:spacing w:after="0" w:line="360" w:lineRule="auto"/>
        <w:jc w:val="both"/>
        <w:rPr>
          <w:rFonts w:ascii="Georgia" w:hAnsi="Georgia"/>
          <w:b w:val="0"/>
          <w:bCs w:val="0"/>
          <w:i w:val="0"/>
          <w:iCs w:val="0"/>
          <w:sz w:val="18"/>
          <w:szCs w:val="18"/>
          <w:lang w:val="pl-PL"/>
        </w:rPr>
      </w:pPr>
      <w:r w:rsidRPr="00C94E88">
        <w:rPr>
          <w:rFonts w:ascii="Georgia" w:hAnsi="Georgia"/>
          <w:b w:val="0"/>
          <w:kern w:val="2"/>
          <w:sz w:val="18"/>
          <w:szCs w:val="18"/>
          <w:lang w:val="pl-PL"/>
        </w:rPr>
        <w:t>*UWAGA! Brak ocenianego parametru nie dyskwalifikuje oferty –powoduje jedynie brak dodatkowych punktów</w:t>
      </w:r>
    </w:p>
    <w:p w14:paraId="2480EB82" w14:textId="4048F4C4" w:rsidR="0022019E" w:rsidRPr="00564B32" w:rsidRDefault="0022019E">
      <w:pPr>
        <w:pStyle w:val="Tekstpodstawowy"/>
        <w:numPr>
          <w:ilvl w:val="0"/>
          <w:numId w:val="48"/>
        </w:numPr>
        <w:spacing w:after="0" w:line="360" w:lineRule="auto"/>
        <w:rPr>
          <w:rFonts w:ascii="Georgia" w:hAnsi="Georgia"/>
          <w:b w:val="0"/>
          <w:bCs w:val="0"/>
          <w:i w:val="0"/>
          <w:iCs w:val="0"/>
          <w:sz w:val="20"/>
          <w:szCs w:val="20"/>
          <w:lang w:val="pl-PL"/>
        </w:rPr>
      </w:pPr>
      <w:r w:rsidRPr="00564B32">
        <w:rPr>
          <w:rFonts w:ascii="Georgia" w:hAnsi="Georgia"/>
          <w:b w:val="0"/>
          <w:bCs w:val="0"/>
          <w:i w:val="0"/>
          <w:iCs w:val="0"/>
          <w:sz w:val="20"/>
          <w:szCs w:val="20"/>
          <w:lang w:val="pl-PL"/>
        </w:rPr>
        <w:t xml:space="preserve">Liczba dodatkowych usług zrealizowanych w okresie </w:t>
      </w:r>
      <w:r w:rsidR="00C94E88">
        <w:rPr>
          <w:rFonts w:ascii="Georgia" w:hAnsi="Georgia"/>
          <w:b w:val="0"/>
          <w:bCs w:val="0"/>
          <w:i w:val="0"/>
          <w:iCs w:val="0"/>
          <w:sz w:val="20"/>
          <w:szCs w:val="20"/>
          <w:lang w:val="pl-PL"/>
        </w:rPr>
        <w:t>5</w:t>
      </w:r>
      <w:r w:rsidRPr="00564B32">
        <w:rPr>
          <w:rFonts w:ascii="Georgia" w:hAnsi="Georgia"/>
          <w:b w:val="0"/>
          <w:bCs w:val="0"/>
          <w:i w:val="0"/>
          <w:iCs w:val="0"/>
          <w:sz w:val="20"/>
          <w:szCs w:val="20"/>
          <w:lang w:val="pl-PL"/>
        </w:rPr>
        <w:t xml:space="preserve"> lat, zgodni z kryterium opisanym w Rozdziale XVI</w:t>
      </w:r>
      <w:r w:rsidR="00C94E88">
        <w:rPr>
          <w:rFonts w:ascii="Georgia" w:hAnsi="Georgia"/>
          <w:b w:val="0"/>
          <w:bCs w:val="0"/>
          <w:i w:val="0"/>
          <w:iCs w:val="0"/>
          <w:sz w:val="20"/>
          <w:szCs w:val="20"/>
          <w:lang w:val="pl-PL"/>
        </w:rPr>
        <w:t>I</w:t>
      </w:r>
      <w:r w:rsidRPr="00564B32">
        <w:rPr>
          <w:rFonts w:ascii="Georgia" w:hAnsi="Georgia"/>
          <w:b w:val="0"/>
          <w:bCs w:val="0"/>
          <w:i w:val="0"/>
          <w:iCs w:val="0"/>
          <w:sz w:val="20"/>
          <w:szCs w:val="20"/>
          <w:lang w:val="pl-PL"/>
        </w:rPr>
        <w:t xml:space="preserve"> SWZ „Doświadczenie” …………………………………….. </w:t>
      </w:r>
      <w:r w:rsidRPr="00564B32">
        <w:rPr>
          <w:rFonts w:ascii="Georgia" w:hAnsi="Georgia"/>
          <w:b w:val="0"/>
          <w:bCs w:val="0"/>
          <w:sz w:val="18"/>
          <w:szCs w:val="18"/>
          <w:lang w:val="pl-PL"/>
        </w:rPr>
        <w:t>(należy podać ilość)</w:t>
      </w:r>
      <w:r w:rsidRPr="00564B32">
        <w:rPr>
          <w:rFonts w:ascii="Georgia" w:hAnsi="Georgia"/>
          <w:b w:val="0"/>
          <w:bCs w:val="0"/>
          <w:i w:val="0"/>
          <w:iCs w:val="0"/>
          <w:sz w:val="20"/>
          <w:szCs w:val="20"/>
          <w:lang w:val="pl-PL"/>
        </w:rPr>
        <w:t xml:space="preserve"> </w:t>
      </w:r>
    </w:p>
    <w:p w14:paraId="00D78F6E" w14:textId="77777777" w:rsidR="0022019E" w:rsidRPr="004C089D" w:rsidRDefault="0022019E" w:rsidP="0022019E">
      <w:pPr>
        <w:pStyle w:val="Tekstpodstawowy"/>
        <w:spacing w:after="0" w:line="360" w:lineRule="auto"/>
        <w:jc w:val="both"/>
        <w:rPr>
          <w:rFonts w:ascii="Georgia" w:hAnsi="Georgia"/>
          <w:b w:val="0"/>
          <w:bCs w:val="0"/>
          <w:iCs w:val="0"/>
          <w:sz w:val="18"/>
          <w:szCs w:val="18"/>
          <w:lang w:val="pl-PL"/>
        </w:rPr>
      </w:pPr>
      <w:r w:rsidRPr="00174A60">
        <w:rPr>
          <w:rFonts w:ascii="Georgia" w:hAnsi="Georgia"/>
          <w:b w:val="0"/>
          <w:kern w:val="2"/>
          <w:sz w:val="18"/>
          <w:szCs w:val="18"/>
          <w:lang w:val="pl-PL"/>
        </w:rPr>
        <w:t>*UWAGA! Brak ocenianego parametru nie dyskwalifikuje oferty –powoduje jedynie brak dodatkowych punktów</w:t>
      </w:r>
    </w:p>
    <w:p w14:paraId="68A62116" w14:textId="72615BA1" w:rsidR="0022019E" w:rsidRPr="0022019E" w:rsidRDefault="0022019E">
      <w:pPr>
        <w:pStyle w:val="Akapitzlist"/>
        <w:numPr>
          <w:ilvl w:val="0"/>
          <w:numId w:val="48"/>
        </w:numPr>
        <w:tabs>
          <w:tab w:val="left" w:pos="284"/>
        </w:tabs>
        <w:spacing w:line="360" w:lineRule="auto"/>
        <w:jc w:val="both"/>
        <w:textAlignment w:val="auto"/>
        <w:rPr>
          <w:rFonts w:ascii="Georgia" w:hAnsi="Georgia"/>
          <w:sz w:val="20"/>
          <w:szCs w:val="20"/>
        </w:rPr>
      </w:pPr>
      <w:r w:rsidRPr="007C4519">
        <w:rPr>
          <w:rFonts w:ascii="Georgia" w:hAnsi="Georgia" w:cs="Arial"/>
          <w:sz w:val="20"/>
          <w:szCs w:val="20"/>
        </w:rPr>
        <w:t>Czas oczekiwania na wymianę zareklamowanego posiłku……………………………(wg oferty)</w:t>
      </w:r>
    </w:p>
    <w:p w14:paraId="4FAF2E76" w14:textId="77777777" w:rsidR="0022019E" w:rsidRPr="004E5412" w:rsidRDefault="0022019E">
      <w:pPr>
        <w:numPr>
          <w:ilvl w:val="0"/>
          <w:numId w:val="48"/>
        </w:numPr>
        <w:tabs>
          <w:tab w:val="left" w:pos="540"/>
          <w:tab w:val="left" w:pos="567"/>
        </w:tabs>
        <w:spacing w:line="360" w:lineRule="auto"/>
        <w:jc w:val="both"/>
        <w:rPr>
          <w:rFonts w:ascii="Georgia" w:hAnsi="Georgia" w:cs="Georgia"/>
          <w:sz w:val="20"/>
          <w:szCs w:val="20"/>
        </w:rPr>
      </w:pPr>
      <w:r w:rsidRPr="004E5412">
        <w:rPr>
          <w:rFonts w:ascii="Georgia" w:hAnsi="Georgia" w:cs="Georgia"/>
          <w:sz w:val="20"/>
          <w:szCs w:val="20"/>
        </w:rPr>
        <w:t xml:space="preserve">Termin płatności: </w:t>
      </w:r>
      <w:r>
        <w:rPr>
          <w:rFonts w:ascii="Georgia" w:hAnsi="Georgia" w:cs="Georgia"/>
          <w:sz w:val="20"/>
          <w:szCs w:val="20"/>
        </w:rPr>
        <w:t>3</w:t>
      </w:r>
      <w:r w:rsidRPr="004E5412">
        <w:rPr>
          <w:rFonts w:ascii="Georgia" w:hAnsi="Georgia" w:cs="Georgia"/>
          <w:sz w:val="20"/>
          <w:szCs w:val="20"/>
        </w:rPr>
        <w:t>0 dni od daty dostarczenia prawidłowo wystawionej faktury VAT do siedziby Zamawiającego w formie przelewu.</w:t>
      </w:r>
    </w:p>
    <w:p w14:paraId="5EFA9193" w14:textId="77777777" w:rsidR="0022019E" w:rsidRPr="009264D7" w:rsidRDefault="0022019E">
      <w:pPr>
        <w:pStyle w:val="Tekstpodstawowywcity31"/>
        <w:numPr>
          <w:ilvl w:val="0"/>
          <w:numId w:val="48"/>
        </w:numPr>
        <w:tabs>
          <w:tab w:val="clear" w:pos="0"/>
        </w:tabs>
        <w:rPr>
          <w:rFonts w:ascii="Georgia" w:hAnsi="Georgia"/>
        </w:rPr>
      </w:pPr>
      <w:r w:rsidRPr="009264D7">
        <w:rPr>
          <w:rFonts w:ascii="Georgia" w:hAnsi="Georgia"/>
        </w:rPr>
        <w:t>Oświadczam, że wartość oferty jest ceną ostateczną do zapłaty z uwzględnieniem wszystkich czynników określonych w SWZ oraz w projekcie umowy</w:t>
      </w:r>
      <w:r w:rsidRPr="009264D7">
        <w:rPr>
          <w:rFonts w:ascii="Georgia" w:hAnsi="Georgia"/>
          <w:bCs/>
          <w:iCs/>
        </w:rPr>
        <w:t>.</w:t>
      </w:r>
    </w:p>
    <w:p w14:paraId="038966D9" w14:textId="303AC0AA" w:rsidR="0022019E" w:rsidRPr="0022019E" w:rsidRDefault="0022019E">
      <w:pPr>
        <w:pStyle w:val="Akapitzlist"/>
        <w:numPr>
          <w:ilvl w:val="0"/>
          <w:numId w:val="48"/>
        </w:numPr>
        <w:tabs>
          <w:tab w:val="left" w:pos="142"/>
        </w:tabs>
        <w:suppressAutoHyphens w:val="0"/>
        <w:spacing w:line="360" w:lineRule="auto"/>
        <w:jc w:val="both"/>
        <w:textAlignment w:val="auto"/>
        <w:rPr>
          <w:rFonts w:ascii="Georgia" w:eastAsia="Georgia" w:hAnsi="Georgia"/>
          <w:sz w:val="20"/>
          <w:szCs w:val="20"/>
        </w:rPr>
      </w:pPr>
      <w:r w:rsidRPr="009264D7">
        <w:rPr>
          <w:rFonts w:ascii="Georgia" w:eastAsia="Georgia" w:hAnsi="Georgia"/>
          <w:sz w:val="20"/>
          <w:szCs w:val="20"/>
        </w:rPr>
        <w:t xml:space="preserve">Oświadczam/ y, że zapoznałem/ liśmy się z warunkami określonymi w specyfikacji warunków zamówienia oraz wyjaśnieniami i zmianami SWZ przekazanymi przez Zamawiającego i uznajemy się za związanych określonymi w nich postanowieniami i zasadami postępowania. </w:t>
      </w:r>
    </w:p>
    <w:p w14:paraId="79FF5165" w14:textId="49E2DF24" w:rsidR="0022019E" w:rsidRPr="006B7709" w:rsidRDefault="0022019E">
      <w:pPr>
        <w:pStyle w:val="Tekstpodstawowywcity31"/>
        <w:numPr>
          <w:ilvl w:val="0"/>
          <w:numId w:val="48"/>
        </w:numPr>
        <w:tabs>
          <w:tab w:val="clear" w:pos="0"/>
        </w:tabs>
        <w:rPr>
          <w:rFonts w:ascii="Georgia" w:hAnsi="Georgia"/>
        </w:rPr>
      </w:pPr>
      <w:r>
        <w:rPr>
          <w:rFonts w:ascii="Georgia" w:hAnsi="Georgia"/>
        </w:rPr>
        <w:t xml:space="preserve">Oświadczam/ y, że w przypadku uznania mojej/ naszej oferty za najkorzystniejszą zobowiązuję/ </w:t>
      </w:r>
      <w:proofErr w:type="spellStart"/>
      <w:r>
        <w:rPr>
          <w:rFonts w:ascii="Georgia" w:hAnsi="Georgia"/>
        </w:rPr>
        <w:t>emy</w:t>
      </w:r>
      <w:proofErr w:type="spellEnd"/>
      <w:r>
        <w:rPr>
          <w:rFonts w:ascii="Georgia" w:hAnsi="Georgia"/>
        </w:rPr>
        <w:t xml:space="preserve"> się do </w:t>
      </w:r>
      <w:r w:rsidRPr="007D7CB4">
        <w:rPr>
          <w:rFonts w:ascii="Georgia" w:hAnsi="Georgia"/>
        </w:rPr>
        <w:t xml:space="preserve">świadczenia usług na warunkach zawartych w specyfikacji warunków zamówienia wraz z załączonym do niej </w:t>
      </w:r>
      <w:r w:rsidRPr="006B7709">
        <w:rPr>
          <w:rFonts w:ascii="Georgia" w:hAnsi="Georgia"/>
        </w:rPr>
        <w:t>projektem umowy oraz w złożonej ofercie.</w:t>
      </w:r>
    </w:p>
    <w:p w14:paraId="4D639C22" w14:textId="77777777" w:rsidR="0022019E" w:rsidRDefault="0022019E">
      <w:pPr>
        <w:pStyle w:val="Tekstpodstawowywcity31"/>
        <w:numPr>
          <w:ilvl w:val="0"/>
          <w:numId w:val="48"/>
        </w:numPr>
        <w:tabs>
          <w:tab w:val="left" w:pos="540"/>
        </w:tabs>
      </w:pPr>
      <w:r w:rsidRPr="004B4951">
        <w:rPr>
          <w:rFonts w:ascii="Georgia" w:hAnsi="Georgia"/>
        </w:rPr>
        <w:t>Zobowiązuję/my się do utrzymywania cen na niezmiennym poziomie przez cały</w:t>
      </w:r>
      <w:r>
        <w:rPr>
          <w:rFonts w:ascii="Georgia" w:hAnsi="Georgia"/>
        </w:rPr>
        <w:t xml:space="preserve"> okres obowiązywania umowy, z zastrzeżeniem zapisów w umowie.</w:t>
      </w:r>
    </w:p>
    <w:p w14:paraId="01699E0B" w14:textId="77777777" w:rsidR="0022019E" w:rsidRPr="00F1332E" w:rsidRDefault="0022019E">
      <w:pPr>
        <w:pStyle w:val="Tekstpodstawowywcity31"/>
        <w:numPr>
          <w:ilvl w:val="0"/>
          <w:numId w:val="48"/>
        </w:numPr>
        <w:tabs>
          <w:tab w:val="left" w:pos="540"/>
        </w:tabs>
      </w:pPr>
      <w:r>
        <w:rPr>
          <w:rFonts w:ascii="Georgia" w:hAnsi="Georgia"/>
        </w:rPr>
        <w:t xml:space="preserve">Oświadczam/ y, że posiadam możliwość działania w sytuacji wystąpienia bezpośredniego zagrożenia </w:t>
      </w:r>
      <w:r w:rsidRPr="00F1332E">
        <w:rPr>
          <w:rFonts w:ascii="Georgia" w:hAnsi="Georgia"/>
        </w:rPr>
        <w:t>bezpieczeństwa państwa lub wojny co wiąże się z nałożeniem na Wykonawcę zwiększonych zadań.</w:t>
      </w:r>
    </w:p>
    <w:p w14:paraId="614FDF01" w14:textId="69F99E27" w:rsidR="0022019E" w:rsidRPr="00C94E88" w:rsidRDefault="0022019E" w:rsidP="00C94E88">
      <w:pPr>
        <w:pStyle w:val="Tekstpodstawowywcity31"/>
        <w:numPr>
          <w:ilvl w:val="0"/>
          <w:numId w:val="48"/>
        </w:numPr>
        <w:tabs>
          <w:tab w:val="left" w:pos="540"/>
        </w:tabs>
        <w:rPr>
          <w:rFonts w:ascii="Georgia" w:hAnsi="Georgia"/>
        </w:rPr>
      </w:pPr>
      <w:r w:rsidRPr="00F1332E">
        <w:rPr>
          <w:rFonts w:ascii="Georgia" w:hAnsi="Georgia"/>
        </w:rPr>
        <w:t>Oświadczam/y, że dysponuję/</w:t>
      </w:r>
      <w:proofErr w:type="spellStart"/>
      <w:r w:rsidRPr="00F1332E">
        <w:rPr>
          <w:rFonts w:ascii="Georgia" w:hAnsi="Georgia"/>
        </w:rPr>
        <w:t>emy</w:t>
      </w:r>
      <w:proofErr w:type="spellEnd"/>
      <w:r w:rsidRPr="00F1332E">
        <w:rPr>
          <w:rFonts w:ascii="Georgia" w:hAnsi="Georgia"/>
        </w:rPr>
        <w:t xml:space="preserve"> osobami zdolnymi do wykonania zamówienia . </w:t>
      </w:r>
    </w:p>
    <w:p w14:paraId="4511321C" w14:textId="7C72F5E2" w:rsidR="006253A2" w:rsidRPr="00C94E88" w:rsidRDefault="006253A2">
      <w:pPr>
        <w:pStyle w:val="Tekstpodstawowywcity31"/>
        <w:numPr>
          <w:ilvl w:val="0"/>
          <w:numId w:val="48"/>
        </w:numPr>
        <w:tabs>
          <w:tab w:val="left" w:pos="540"/>
        </w:tabs>
        <w:rPr>
          <w:rFonts w:ascii="Georgia" w:hAnsi="Georgia"/>
        </w:rPr>
      </w:pPr>
      <w:r w:rsidRPr="00C94E88">
        <w:rPr>
          <w:rFonts w:ascii="Georgia" w:hAnsi="Georgia" w:cs="Georgia"/>
        </w:rPr>
        <w:t xml:space="preserve">Oświadczam/y, że </w:t>
      </w:r>
      <w:r w:rsidRPr="00C94E88">
        <w:rPr>
          <w:rFonts w:ascii="Georgia" w:hAnsi="Georgia"/>
        </w:rPr>
        <w:t>jesteśmy:</w:t>
      </w:r>
      <w:r w:rsidRPr="00C94E88">
        <w:t xml:space="preserve"> </w:t>
      </w:r>
      <w:r w:rsidRPr="00C94E88">
        <w:rPr>
          <w:rStyle w:val="Zakotwiczenieprzypisudolnego"/>
        </w:rPr>
        <w:footnoteReference w:id="4"/>
      </w:r>
    </w:p>
    <w:p w14:paraId="3F691639" w14:textId="77777777" w:rsidR="0022019E" w:rsidRPr="00007306" w:rsidRDefault="0022019E">
      <w:pPr>
        <w:pStyle w:val="Akapitzlist"/>
        <w:numPr>
          <w:ilvl w:val="1"/>
          <w:numId w:val="48"/>
        </w:numPr>
        <w:tabs>
          <w:tab w:val="clear" w:pos="720"/>
          <w:tab w:val="left" w:pos="709"/>
        </w:tabs>
        <w:suppressAutoHyphens w:val="0"/>
        <w:spacing w:line="360" w:lineRule="auto"/>
        <w:jc w:val="both"/>
        <w:textAlignment w:val="auto"/>
        <w:rPr>
          <w:rFonts w:ascii="Georgia" w:hAnsi="Georgia" w:cs="Georgia"/>
          <w:sz w:val="20"/>
          <w:szCs w:val="20"/>
        </w:rPr>
      </w:pPr>
      <w:r w:rsidRPr="00007306">
        <w:rPr>
          <w:rFonts w:ascii="Georgia" w:hAnsi="Georgia"/>
          <w:sz w:val="20"/>
          <w:szCs w:val="20"/>
        </w:rPr>
        <w:t>mikroprzedsiębiorstwem*</w:t>
      </w:r>
    </w:p>
    <w:p w14:paraId="3D8667A4" w14:textId="77777777" w:rsidR="0022019E" w:rsidRDefault="0022019E">
      <w:pPr>
        <w:pStyle w:val="Akapitzlist"/>
        <w:numPr>
          <w:ilvl w:val="1"/>
          <w:numId w:val="48"/>
        </w:numPr>
        <w:tabs>
          <w:tab w:val="clear" w:pos="720"/>
          <w:tab w:val="left" w:pos="709"/>
        </w:tabs>
        <w:spacing w:line="360" w:lineRule="auto"/>
        <w:jc w:val="both"/>
        <w:rPr>
          <w:rFonts w:ascii="Georgia" w:hAnsi="Georgia" w:cs="Georgia"/>
          <w:sz w:val="20"/>
          <w:szCs w:val="20"/>
        </w:rPr>
      </w:pPr>
      <w:r>
        <w:rPr>
          <w:rFonts w:ascii="Georgia" w:hAnsi="Georgia"/>
          <w:sz w:val="20"/>
          <w:szCs w:val="20"/>
        </w:rPr>
        <w:t>małym przedsiębiorstwem*</w:t>
      </w:r>
    </w:p>
    <w:p w14:paraId="6842DDBC" w14:textId="77777777" w:rsidR="0022019E" w:rsidRDefault="0022019E">
      <w:pPr>
        <w:pStyle w:val="Akapitzlist"/>
        <w:numPr>
          <w:ilvl w:val="1"/>
          <w:numId w:val="48"/>
        </w:numPr>
        <w:tabs>
          <w:tab w:val="clear" w:pos="720"/>
          <w:tab w:val="left" w:pos="709"/>
        </w:tabs>
        <w:spacing w:line="360" w:lineRule="auto"/>
        <w:jc w:val="both"/>
        <w:rPr>
          <w:rFonts w:ascii="Georgia" w:hAnsi="Georgia" w:cs="Georgia"/>
          <w:sz w:val="20"/>
          <w:szCs w:val="20"/>
        </w:rPr>
      </w:pPr>
      <w:r>
        <w:rPr>
          <w:rFonts w:ascii="Georgia" w:hAnsi="Georgia"/>
          <w:sz w:val="20"/>
          <w:szCs w:val="20"/>
        </w:rPr>
        <w:t>średnim przedsiębiorstwem*</w:t>
      </w:r>
    </w:p>
    <w:p w14:paraId="6841695C" w14:textId="77777777" w:rsidR="0022019E" w:rsidRPr="00862D48" w:rsidRDefault="0022019E">
      <w:pPr>
        <w:pStyle w:val="Akapitzlist"/>
        <w:numPr>
          <w:ilvl w:val="1"/>
          <w:numId w:val="48"/>
        </w:numPr>
        <w:tabs>
          <w:tab w:val="clear" w:pos="720"/>
          <w:tab w:val="left" w:pos="709"/>
        </w:tabs>
        <w:spacing w:line="360" w:lineRule="auto"/>
        <w:jc w:val="both"/>
        <w:rPr>
          <w:rFonts w:ascii="Georgia" w:hAnsi="Georgia" w:cs="Georgia"/>
          <w:sz w:val="20"/>
          <w:szCs w:val="20"/>
        </w:rPr>
      </w:pPr>
      <w:r>
        <w:rPr>
          <w:rFonts w:ascii="Georgia" w:hAnsi="Georgia"/>
          <w:sz w:val="20"/>
          <w:szCs w:val="20"/>
        </w:rPr>
        <w:t>dużym przedsiębiorstwem*</w:t>
      </w:r>
    </w:p>
    <w:p w14:paraId="5EC5E0AF" w14:textId="77777777" w:rsidR="0022019E" w:rsidRDefault="0022019E">
      <w:pPr>
        <w:pStyle w:val="Akapitzlist"/>
        <w:numPr>
          <w:ilvl w:val="1"/>
          <w:numId w:val="48"/>
        </w:numPr>
        <w:tabs>
          <w:tab w:val="clear" w:pos="720"/>
          <w:tab w:val="left" w:pos="709"/>
        </w:tabs>
        <w:spacing w:line="360" w:lineRule="auto"/>
        <w:jc w:val="both"/>
        <w:rPr>
          <w:rFonts w:ascii="Georgia" w:hAnsi="Georgia" w:cs="Georgia"/>
          <w:sz w:val="20"/>
          <w:szCs w:val="20"/>
        </w:rPr>
      </w:pPr>
      <w:r w:rsidRPr="00580327">
        <w:rPr>
          <w:rFonts w:ascii="Georgia" w:hAnsi="Georgia" w:cs="Georgia"/>
          <w:sz w:val="20"/>
          <w:szCs w:val="20"/>
        </w:rPr>
        <w:t>jednoosobowa działalność gospodarcza*</w:t>
      </w:r>
    </w:p>
    <w:p w14:paraId="1D82AF6D" w14:textId="085C7A20" w:rsidR="0022019E" w:rsidRPr="0022019E" w:rsidRDefault="0022019E">
      <w:pPr>
        <w:pStyle w:val="Akapitzlist"/>
        <w:numPr>
          <w:ilvl w:val="1"/>
          <w:numId w:val="48"/>
        </w:numPr>
        <w:tabs>
          <w:tab w:val="clear" w:pos="720"/>
          <w:tab w:val="left" w:pos="709"/>
        </w:tabs>
        <w:spacing w:line="360" w:lineRule="auto"/>
        <w:jc w:val="both"/>
        <w:rPr>
          <w:rFonts w:ascii="Georgia" w:hAnsi="Georgia" w:cs="Georgia"/>
          <w:sz w:val="20"/>
          <w:szCs w:val="20"/>
        </w:rPr>
      </w:pPr>
      <w:r w:rsidRPr="0022019E">
        <w:rPr>
          <w:rFonts w:ascii="Georgia" w:hAnsi="Georgia" w:cs="Georgia"/>
          <w:sz w:val="20"/>
          <w:szCs w:val="20"/>
        </w:rPr>
        <w:t>osoba fizyczna nieprowadząca działalności gospodarczej*</w:t>
      </w:r>
    </w:p>
    <w:p w14:paraId="482D5830" w14:textId="26FA2FA4" w:rsidR="00364304" w:rsidRPr="009F064D" w:rsidRDefault="00364304">
      <w:pPr>
        <w:pStyle w:val="Akapitzlist"/>
        <w:numPr>
          <w:ilvl w:val="0"/>
          <w:numId w:val="48"/>
        </w:numPr>
        <w:tabs>
          <w:tab w:val="left" w:pos="142"/>
          <w:tab w:val="left" w:pos="426"/>
        </w:tabs>
        <w:suppressAutoHyphens w:val="0"/>
        <w:autoSpaceDE w:val="0"/>
        <w:autoSpaceDN w:val="0"/>
        <w:adjustRightInd w:val="0"/>
        <w:spacing w:line="360" w:lineRule="auto"/>
        <w:jc w:val="both"/>
        <w:textAlignment w:val="auto"/>
        <w:rPr>
          <w:rFonts w:ascii="Georgia" w:hAnsi="Georgia" w:cs="Georgia"/>
          <w:kern w:val="0"/>
          <w:sz w:val="20"/>
          <w:szCs w:val="20"/>
          <w:lang w:eastAsia="pl-PL"/>
        </w:rPr>
      </w:pPr>
      <w:r w:rsidRPr="009F064D">
        <w:rPr>
          <w:rFonts w:ascii="Georgia" w:hAnsi="Georgia" w:cs="Georgia"/>
          <w:sz w:val="20"/>
          <w:szCs w:val="20"/>
        </w:rPr>
        <w:t>Wykonawca informuje, że</w:t>
      </w:r>
      <w:r w:rsidR="00460792">
        <w:rPr>
          <w:rFonts w:ascii="Georgia" w:hAnsi="Georgia" w:cs="Georgia"/>
          <w:sz w:val="20"/>
          <w:szCs w:val="20"/>
        </w:rPr>
        <w:t>:</w:t>
      </w:r>
      <w:r w:rsidRPr="009F064D">
        <w:rPr>
          <w:rFonts w:ascii="Georgia" w:hAnsi="Georgia" w:cs="Georgia"/>
          <w:sz w:val="20"/>
          <w:szCs w:val="20"/>
        </w:rPr>
        <w:t>*</w:t>
      </w:r>
    </w:p>
    <w:p w14:paraId="0E9D0AEC" w14:textId="53D781AA" w:rsidR="00364304" w:rsidRPr="00B153F9" w:rsidRDefault="00364304">
      <w:pPr>
        <w:pStyle w:val="Akapitzlist"/>
        <w:numPr>
          <w:ilvl w:val="1"/>
          <w:numId w:val="48"/>
        </w:numPr>
        <w:tabs>
          <w:tab w:val="left" w:pos="142"/>
        </w:tabs>
        <w:suppressAutoHyphens w:val="0"/>
        <w:autoSpaceDE w:val="0"/>
        <w:autoSpaceDN w:val="0"/>
        <w:adjustRightInd w:val="0"/>
        <w:spacing w:line="360" w:lineRule="auto"/>
        <w:jc w:val="both"/>
        <w:textAlignment w:val="auto"/>
        <w:rPr>
          <w:rFonts w:ascii="Georgia" w:hAnsi="Georgia" w:cs="Georgia"/>
          <w:kern w:val="0"/>
          <w:sz w:val="20"/>
          <w:szCs w:val="20"/>
          <w:lang w:eastAsia="pl-PL"/>
        </w:rPr>
      </w:pPr>
      <w:r w:rsidRPr="00B153F9">
        <w:rPr>
          <w:rFonts w:ascii="Georgia" w:hAnsi="Georgia" w:cs="Georgia"/>
          <w:kern w:val="0"/>
          <w:sz w:val="20"/>
          <w:szCs w:val="20"/>
          <w:lang w:eastAsia="pl-PL"/>
        </w:rPr>
        <w:t>wybór oferty nie będzie prowadzić do powstania u Zamawiającego obowiązku podatkowego.</w:t>
      </w:r>
    </w:p>
    <w:p w14:paraId="39B8BF46" w14:textId="2A918EEB" w:rsidR="00364304" w:rsidRPr="009F064D" w:rsidRDefault="00364304">
      <w:pPr>
        <w:pStyle w:val="Akapitzlist"/>
        <w:numPr>
          <w:ilvl w:val="1"/>
          <w:numId w:val="48"/>
        </w:numPr>
        <w:tabs>
          <w:tab w:val="left" w:pos="142"/>
        </w:tabs>
        <w:suppressAutoHyphens w:val="0"/>
        <w:autoSpaceDE w:val="0"/>
        <w:autoSpaceDN w:val="0"/>
        <w:adjustRightInd w:val="0"/>
        <w:spacing w:line="360" w:lineRule="auto"/>
        <w:jc w:val="both"/>
        <w:textAlignment w:val="auto"/>
        <w:rPr>
          <w:rFonts w:ascii="Georgia" w:hAnsi="Georgia" w:cs="Georgia"/>
          <w:kern w:val="0"/>
          <w:sz w:val="20"/>
          <w:szCs w:val="20"/>
          <w:lang w:eastAsia="pl-PL"/>
        </w:rPr>
      </w:pPr>
      <w:r w:rsidRPr="009F064D">
        <w:rPr>
          <w:rFonts w:ascii="Georgia" w:hAnsi="Georgia" w:cs="Georgia"/>
          <w:kern w:val="0"/>
          <w:sz w:val="20"/>
          <w:szCs w:val="20"/>
          <w:lang w:eastAsia="pl-PL"/>
        </w:rPr>
        <w:t>wybór oferty będzie prowadzić do powstania u Zamawiającego obowiązku podatkowego w odniesieniu do następujących towarów ...................................................., których dostawa będzie prowadzić do jego powstania. Wartość towaru lub usług powodująca obowiązek podatkowy u Zamawiającego to ............ zł</w:t>
      </w:r>
      <w:r w:rsidR="00460792">
        <w:rPr>
          <w:rFonts w:ascii="Georgia" w:hAnsi="Georgia" w:cs="Georgia"/>
          <w:kern w:val="0"/>
          <w:sz w:val="20"/>
          <w:szCs w:val="20"/>
          <w:lang w:eastAsia="pl-PL"/>
        </w:rPr>
        <w:t xml:space="preserve"> </w:t>
      </w:r>
      <w:r w:rsidRPr="009F064D">
        <w:rPr>
          <w:rFonts w:ascii="Georgia" w:hAnsi="Georgia" w:cs="Georgia"/>
          <w:kern w:val="0"/>
          <w:sz w:val="20"/>
          <w:szCs w:val="20"/>
          <w:lang w:eastAsia="pl-PL"/>
        </w:rPr>
        <w:t>netto.**</w:t>
      </w:r>
    </w:p>
    <w:p w14:paraId="7F8EBB77" w14:textId="77777777" w:rsidR="00364304" w:rsidRPr="009F064D" w:rsidRDefault="00364304">
      <w:pPr>
        <w:pStyle w:val="Tekstpodstawowywcity31"/>
        <w:numPr>
          <w:ilvl w:val="0"/>
          <w:numId w:val="48"/>
        </w:numPr>
        <w:tabs>
          <w:tab w:val="left" w:pos="142"/>
          <w:tab w:val="left" w:pos="540"/>
        </w:tabs>
        <w:rPr>
          <w:rFonts w:ascii="Georgia" w:hAnsi="Georgia" w:cs="Georgia"/>
        </w:rPr>
      </w:pPr>
      <w:r w:rsidRPr="009F064D">
        <w:rPr>
          <w:rFonts w:ascii="Georgia" w:hAnsi="Georgia"/>
        </w:rPr>
        <w:t>Wymienione niżej dokumenty stanowią tajemnicę przedsiębiorstwa i nie mogą być udostępniane osobom trzecim:</w:t>
      </w:r>
    </w:p>
    <w:p w14:paraId="21BAB8AC" w14:textId="77777777" w:rsidR="00364304" w:rsidRPr="009F064D" w:rsidRDefault="00364304">
      <w:pPr>
        <w:pStyle w:val="Tekstpodstawowy22"/>
        <w:numPr>
          <w:ilvl w:val="1"/>
          <w:numId w:val="48"/>
        </w:numPr>
        <w:tabs>
          <w:tab w:val="left" w:pos="142"/>
          <w:tab w:val="left" w:pos="540"/>
        </w:tabs>
        <w:suppressAutoHyphens w:val="0"/>
        <w:spacing w:before="0" w:after="0"/>
        <w:rPr>
          <w:rFonts w:cs="Arial"/>
          <w:b w:val="0"/>
          <w:i w:val="0"/>
          <w:iCs w:val="0"/>
          <w:lang w:val="pl-PL" w:eastAsia="pl-PL"/>
        </w:rPr>
      </w:pPr>
      <w:r w:rsidRPr="009F064D">
        <w:rPr>
          <w:b w:val="0"/>
          <w:i w:val="0"/>
          <w:iCs w:val="0"/>
          <w:lang w:val="pl-PL"/>
        </w:rPr>
        <w:t>…………………………………………………..</w:t>
      </w:r>
    </w:p>
    <w:p w14:paraId="134B5C74" w14:textId="77777777" w:rsidR="00364304" w:rsidRPr="009F064D" w:rsidRDefault="00364304">
      <w:pPr>
        <w:pStyle w:val="Tekstpodstawowy22"/>
        <w:numPr>
          <w:ilvl w:val="1"/>
          <w:numId w:val="48"/>
        </w:numPr>
        <w:tabs>
          <w:tab w:val="left" w:pos="142"/>
          <w:tab w:val="left" w:pos="540"/>
        </w:tabs>
        <w:suppressAutoHyphens w:val="0"/>
        <w:spacing w:before="0" w:after="0"/>
        <w:rPr>
          <w:b w:val="0"/>
          <w:i w:val="0"/>
          <w:iCs w:val="0"/>
          <w:lang w:val="pl-PL"/>
        </w:rPr>
      </w:pPr>
      <w:r w:rsidRPr="009F064D">
        <w:rPr>
          <w:b w:val="0"/>
          <w:i w:val="0"/>
          <w:iCs w:val="0"/>
          <w:lang w:val="pl-PL"/>
        </w:rPr>
        <w:t>………………………………………………….</w:t>
      </w:r>
    </w:p>
    <w:p w14:paraId="4D2689EF" w14:textId="77777777" w:rsidR="00364304" w:rsidRPr="009F064D" w:rsidRDefault="00364304">
      <w:pPr>
        <w:pStyle w:val="NormalnyWeb"/>
        <w:numPr>
          <w:ilvl w:val="0"/>
          <w:numId w:val="48"/>
        </w:numPr>
        <w:tabs>
          <w:tab w:val="left" w:pos="142"/>
          <w:tab w:val="left" w:pos="540"/>
        </w:tabs>
        <w:spacing w:before="0" w:after="0" w:line="360" w:lineRule="auto"/>
        <w:rPr>
          <w:rFonts w:ascii="Georgia" w:hAnsi="Georgia" w:cs="Georgia"/>
          <w:color w:val="000000"/>
          <w:sz w:val="20"/>
          <w:szCs w:val="20"/>
        </w:rPr>
      </w:pPr>
      <w:r w:rsidRPr="009F064D">
        <w:rPr>
          <w:rFonts w:ascii="Georgia" w:hAnsi="Georgia" w:cs="Georgia"/>
          <w:color w:val="000000"/>
          <w:sz w:val="20"/>
          <w:szCs w:val="20"/>
          <w:lang w:eastAsia="pl-PL"/>
        </w:rPr>
        <w:t>Oświadczam/y,  że przewiduję/</w:t>
      </w:r>
      <w:proofErr w:type="spellStart"/>
      <w:r w:rsidRPr="009F064D">
        <w:rPr>
          <w:rFonts w:ascii="Georgia" w:hAnsi="Georgia" w:cs="Georgia"/>
          <w:color w:val="000000"/>
          <w:sz w:val="20"/>
          <w:szCs w:val="20"/>
          <w:lang w:eastAsia="pl-PL"/>
        </w:rPr>
        <w:t>emy</w:t>
      </w:r>
      <w:proofErr w:type="spellEnd"/>
      <w:r w:rsidRPr="009F064D">
        <w:rPr>
          <w:rFonts w:ascii="Georgia" w:hAnsi="Georgia" w:cs="Georgia"/>
          <w:color w:val="000000"/>
          <w:sz w:val="20"/>
          <w:szCs w:val="20"/>
          <w:lang w:eastAsia="pl-PL"/>
        </w:rPr>
        <w:t xml:space="preserve"> powierzenie zamówienia podwykonawcom  …………………………………………………….. </w:t>
      </w:r>
      <w:r w:rsidRPr="009F064D">
        <w:rPr>
          <w:rFonts w:ascii="Georgia" w:hAnsi="Georgia" w:cs="Georgia"/>
          <w:i/>
          <w:color w:val="000000"/>
          <w:sz w:val="20"/>
          <w:szCs w:val="20"/>
          <w:lang w:eastAsia="pl-PL"/>
        </w:rPr>
        <w:t>(podać nazwę firmy podwykonawcy)</w:t>
      </w:r>
      <w:r w:rsidRPr="009F064D">
        <w:rPr>
          <w:rFonts w:ascii="Georgia" w:hAnsi="Georgia" w:cs="Georgia"/>
          <w:color w:val="000000"/>
          <w:sz w:val="20"/>
          <w:szCs w:val="20"/>
        </w:rPr>
        <w:t xml:space="preserve"> </w:t>
      </w:r>
      <w:r w:rsidRPr="009F064D">
        <w:rPr>
          <w:rFonts w:ascii="Georgia" w:hAnsi="Georgia" w:cs="Georgia"/>
          <w:i/>
          <w:color w:val="000000"/>
          <w:sz w:val="20"/>
          <w:szCs w:val="20"/>
        </w:rPr>
        <w:t>……………………………………….(podać z</w:t>
      </w:r>
      <w:r w:rsidRPr="009F064D">
        <w:rPr>
          <w:rFonts w:ascii="Georgia" w:hAnsi="Georgia"/>
          <w:i/>
          <w:sz w:val="20"/>
          <w:szCs w:val="20"/>
        </w:rPr>
        <w:t>akres powierzonych prac) ………………………………………….. (podać wartość powierzanych prac (brutto)) ………………………………………………………………………(podać % udział (brutto) w cenie oferty)</w:t>
      </w:r>
    </w:p>
    <w:p w14:paraId="6B95FA59" w14:textId="77777777" w:rsidR="0022019E" w:rsidRPr="0022019E" w:rsidRDefault="00364304">
      <w:pPr>
        <w:pStyle w:val="Normalny1"/>
        <w:numPr>
          <w:ilvl w:val="0"/>
          <w:numId w:val="48"/>
        </w:numPr>
        <w:tabs>
          <w:tab w:val="left" w:pos="142"/>
          <w:tab w:val="left" w:pos="540"/>
        </w:tabs>
        <w:autoSpaceDE w:val="0"/>
        <w:spacing w:line="360" w:lineRule="auto"/>
        <w:jc w:val="both"/>
        <w:rPr>
          <w:bCs/>
          <w:color w:val="000000"/>
          <w:sz w:val="20"/>
          <w:szCs w:val="20"/>
        </w:rPr>
      </w:pPr>
      <w:r w:rsidRPr="009F064D">
        <w:rPr>
          <w:color w:val="000000"/>
          <w:sz w:val="20"/>
          <w:szCs w:val="20"/>
          <w:lang w:eastAsia="pl-PL"/>
        </w:rPr>
        <w:t>Oświadczam/y, że nie przewiduję/</w:t>
      </w:r>
      <w:proofErr w:type="spellStart"/>
      <w:r w:rsidRPr="009F064D">
        <w:rPr>
          <w:color w:val="000000"/>
          <w:sz w:val="20"/>
          <w:szCs w:val="20"/>
          <w:lang w:eastAsia="pl-PL"/>
        </w:rPr>
        <w:t>emy</w:t>
      </w:r>
      <w:proofErr w:type="spellEnd"/>
      <w:r w:rsidRPr="009F064D">
        <w:rPr>
          <w:color w:val="000000"/>
          <w:sz w:val="20"/>
          <w:szCs w:val="20"/>
          <w:lang w:eastAsia="pl-PL"/>
        </w:rPr>
        <w:t xml:space="preserve"> powierzenia podwykonawcom realizacji części zamówienia*.</w:t>
      </w:r>
    </w:p>
    <w:p w14:paraId="5A218406" w14:textId="1CA47129" w:rsidR="0022019E" w:rsidRPr="0022019E" w:rsidRDefault="0022019E">
      <w:pPr>
        <w:pStyle w:val="Normalny1"/>
        <w:numPr>
          <w:ilvl w:val="0"/>
          <w:numId w:val="48"/>
        </w:numPr>
        <w:tabs>
          <w:tab w:val="left" w:pos="142"/>
          <w:tab w:val="left" w:pos="540"/>
        </w:tabs>
        <w:autoSpaceDE w:val="0"/>
        <w:spacing w:line="360" w:lineRule="auto"/>
        <w:jc w:val="both"/>
        <w:rPr>
          <w:bCs/>
          <w:color w:val="000000"/>
          <w:sz w:val="20"/>
          <w:szCs w:val="20"/>
        </w:rPr>
      </w:pPr>
      <w:r w:rsidRPr="0022019E">
        <w:rPr>
          <w:rFonts w:cs="Arial"/>
          <w:sz w:val="20"/>
          <w:szCs w:val="20"/>
        </w:rPr>
        <w:t>Oświadczam/y, że:</w:t>
      </w:r>
    </w:p>
    <w:p w14:paraId="52D2BB10" w14:textId="77777777" w:rsidR="0022019E" w:rsidRPr="00384B44" w:rsidRDefault="0022019E">
      <w:pPr>
        <w:pStyle w:val="Akapitzlist"/>
        <w:numPr>
          <w:ilvl w:val="1"/>
          <w:numId w:val="48"/>
        </w:numPr>
        <w:suppressAutoHyphens w:val="0"/>
        <w:spacing w:line="360" w:lineRule="auto"/>
        <w:contextualSpacing/>
        <w:jc w:val="both"/>
        <w:textAlignment w:val="auto"/>
        <w:rPr>
          <w:rFonts w:ascii="Georgia" w:hAnsi="Georgia" w:cs="Arial"/>
          <w:sz w:val="20"/>
          <w:szCs w:val="20"/>
        </w:rPr>
      </w:pPr>
      <w:r>
        <w:rPr>
          <w:rFonts w:ascii="Georgia" w:hAnsi="Georgia" w:cs="Arial"/>
          <w:sz w:val="20"/>
          <w:szCs w:val="20"/>
        </w:rPr>
        <w:t>z</w:t>
      </w:r>
      <w:r w:rsidRPr="00384B44">
        <w:rPr>
          <w:rFonts w:ascii="Georgia" w:hAnsi="Georgia" w:cs="Arial"/>
          <w:sz w:val="20"/>
          <w:szCs w:val="20"/>
        </w:rPr>
        <w:t>ostałem poinformowany zgodnie z art. 13 ust. 1 i 2 RODO</w:t>
      </w:r>
      <w:r w:rsidRPr="008F40B0">
        <w:rPr>
          <w:rStyle w:val="Odwoanieprzypisudolnego"/>
          <w:rFonts w:ascii="Georgia" w:hAnsi="Georgia" w:cs="Arial"/>
          <w:sz w:val="20"/>
          <w:szCs w:val="20"/>
        </w:rPr>
        <w:footnoteReference w:id="5"/>
      </w:r>
      <w:r w:rsidRPr="00384B44">
        <w:rPr>
          <w:rFonts w:ascii="Georgia" w:hAnsi="Georgia" w:cs="Arial"/>
          <w:sz w:val="20"/>
          <w:szCs w:val="20"/>
        </w:rPr>
        <w:t xml:space="preserve"> o przetwarzaniu moich danych osobowych na potrzeby niniejszego postępowania o udzielenie zamówienia publicznego oraz zawarcia i realizacji umowy</w:t>
      </w:r>
      <w:r w:rsidRPr="008F40B0">
        <w:rPr>
          <w:rStyle w:val="Odwoanieprzypisudolnego"/>
          <w:rFonts w:ascii="Georgia" w:hAnsi="Georgia" w:cs="Arial"/>
          <w:sz w:val="20"/>
          <w:szCs w:val="20"/>
        </w:rPr>
        <w:footnoteReference w:id="6"/>
      </w:r>
    </w:p>
    <w:p w14:paraId="795F2954" w14:textId="77777777" w:rsidR="0022019E" w:rsidRPr="002B3B3E" w:rsidRDefault="0022019E">
      <w:pPr>
        <w:pStyle w:val="Akapitzlist"/>
        <w:numPr>
          <w:ilvl w:val="1"/>
          <w:numId w:val="48"/>
        </w:numPr>
        <w:suppressAutoHyphens w:val="0"/>
        <w:spacing w:line="360" w:lineRule="auto"/>
        <w:contextualSpacing/>
        <w:jc w:val="both"/>
        <w:textAlignment w:val="auto"/>
        <w:rPr>
          <w:rFonts w:ascii="Georgia" w:hAnsi="Georgia" w:cs="Arial"/>
          <w:sz w:val="20"/>
          <w:szCs w:val="20"/>
        </w:rPr>
      </w:pPr>
      <w:r w:rsidRPr="002B3B3E">
        <w:rPr>
          <w:rFonts w:ascii="Georgia" w:hAnsi="Georgia" w:cs="Arial"/>
          <w:sz w:val="20"/>
          <w:szCs w:val="20"/>
        </w:rPr>
        <w:t>wypełniłem obowiązki informacyjne przewidziane w art. 13 lub art. 14 RODO wobec osób fizycznych, od których dane osobowe bezpośrednio lub pośrednio pozyskałem w celu ubiegania się o udzielenie zamówienia publicznego i zobowiązuję się wypełnić je wobec osób fizycznych od których dane osobowe bezpośrednio lub pośrednio pozyskam w celu zawarcia i realizacji umowy</w:t>
      </w:r>
      <w:r w:rsidRPr="008F40B0">
        <w:rPr>
          <w:rStyle w:val="Odwoanieprzypisudolnego"/>
          <w:rFonts w:ascii="Georgia" w:hAnsi="Georgia" w:cs="Arial"/>
          <w:sz w:val="20"/>
          <w:szCs w:val="20"/>
        </w:rPr>
        <w:footnoteReference w:id="7"/>
      </w:r>
    </w:p>
    <w:p w14:paraId="0EC45499" w14:textId="75282E85" w:rsidR="00364304" w:rsidRPr="0022019E" w:rsidRDefault="00364304">
      <w:pPr>
        <w:pStyle w:val="Normalny1"/>
        <w:numPr>
          <w:ilvl w:val="0"/>
          <w:numId w:val="48"/>
        </w:numPr>
        <w:tabs>
          <w:tab w:val="left" w:pos="142"/>
          <w:tab w:val="left" w:pos="540"/>
        </w:tabs>
        <w:autoSpaceDE w:val="0"/>
        <w:spacing w:line="360" w:lineRule="auto"/>
        <w:jc w:val="both"/>
        <w:rPr>
          <w:bCs/>
          <w:color w:val="000000"/>
          <w:sz w:val="20"/>
          <w:szCs w:val="20"/>
        </w:rPr>
      </w:pPr>
      <w:r w:rsidRPr="0022019E">
        <w:rPr>
          <w:rFonts w:cs="Arial"/>
          <w:sz w:val="20"/>
          <w:szCs w:val="20"/>
        </w:rPr>
        <w:t>Informuję/</w:t>
      </w:r>
      <w:proofErr w:type="spellStart"/>
      <w:r w:rsidRPr="0022019E">
        <w:rPr>
          <w:rFonts w:cs="Arial"/>
          <w:sz w:val="20"/>
          <w:szCs w:val="20"/>
        </w:rPr>
        <w:t>emy</w:t>
      </w:r>
      <w:proofErr w:type="spellEnd"/>
      <w:r w:rsidRPr="0022019E">
        <w:rPr>
          <w:rFonts w:cs="Arial"/>
          <w:sz w:val="20"/>
          <w:szCs w:val="20"/>
        </w:rPr>
        <w:t xml:space="preserve">, że Zamawiający posiada następujące aktualne oświadczenia lub dokumenty lub może je uzyskać za pomocą bezpłatnych i ogólnodostępnych baz danych, w szczególności rejestrów publicznych w rozumieniu </w:t>
      </w:r>
      <w:r w:rsidRPr="0022019E">
        <w:rPr>
          <w:sz w:val="20"/>
          <w:szCs w:val="20"/>
        </w:rPr>
        <w:t xml:space="preserve">ustawy z dnia 17 lutego 2005r. o informatyzacji </w:t>
      </w:r>
      <w:r w:rsidRPr="0022019E">
        <w:rPr>
          <w:rStyle w:val="Uwydatnienie"/>
          <w:i w:val="0"/>
          <w:iCs w:val="0"/>
          <w:sz w:val="20"/>
          <w:szCs w:val="20"/>
        </w:rPr>
        <w:t>działalności podmiotów realizujących zadania publiczne</w:t>
      </w:r>
      <w:r w:rsidRPr="0022019E">
        <w:rPr>
          <w:sz w:val="20"/>
          <w:szCs w:val="20"/>
        </w:rPr>
        <w:t xml:space="preserve"> (</w:t>
      </w:r>
      <w:proofErr w:type="spellStart"/>
      <w:r w:rsidRPr="0022019E">
        <w:rPr>
          <w:sz w:val="20"/>
          <w:szCs w:val="20"/>
        </w:rPr>
        <w:t>t.j</w:t>
      </w:r>
      <w:proofErr w:type="spellEnd"/>
      <w:r w:rsidRPr="0022019E">
        <w:rPr>
          <w:sz w:val="20"/>
          <w:szCs w:val="20"/>
        </w:rPr>
        <w:t>. Dz.U. z 202</w:t>
      </w:r>
      <w:r w:rsidR="00C94E88">
        <w:rPr>
          <w:sz w:val="20"/>
          <w:szCs w:val="20"/>
        </w:rPr>
        <w:t>1</w:t>
      </w:r>
      <w:r w:rsidRPr="0022019E">
        <w:rPr>
          <w:sz w:val="20"/>
          <w:szCs w:val="20"/>
        </w:rPr>
        <w:t xml:space="preserve">, </w:t>
      </w:r>
      <w:proofErr w:type="spellStart"/>
      <w:r w:rsidRPr="0022019E">
        <w:rPr>
          <w:sz w:val="20"/>
          <w:szCs w:val="20"/>
        </w:rPr>
        <w:t>poz</w:t>
      </w:r>
      <w:proofErr w:type="spellEnd"/>
      <w:r w:rsidRPr="0022019E">
        <w:rPr>
          <w:sz w:val="20"/>
          <w:szCs w:val="20"/>
        </w:rPr>
        <w:t xml:space="preserve"> </w:t>
      </w:r>
      <w:r w:rsidR="00C94E88">
        <w:rPr>
          <w:sz w:val="20"/>
          <w:szCs w:val="20"/>
        </w:rPr>
        <w:t>2070</w:t>
      </w:r>
      <w:r w:rsidRPr="0022019E">
        <w:rPr>
          <w:sz w:val="20"/>
          <w:szCs w:val="20"/>
        </w:rPr>
        <w:t>)</w:t>
      </w:r>
    </w:p>
    <w:p w14:paraId="19C4F958" w14:textId="77777777" w:rsidR="003404BA" w:rsidRPr="004D3085" w:rsidRDefault="003404BA" w:rsidP="003404BA">
      <w:pPr>
        <w:pStyle w:val="Akapitzlist"/>
        <w:tabs>
          <w:tab w:val="left" w:pos="142"/>
        </w:tabs>
        <w:suppressAutoHyphens w:val="0"/>
        <w:spacing w:line="360" w:lineRule="auto"/>
        <w:ind w:left="0"/>
        <w:jc w:val="both"/>
        <w:textAlignment w:val="auto"/>
        <w:rPr>
          <w:rFonts w:ascii="Georgia" w:hAnsi="Georgia" w:cs="Arial"/>
          <w:sz w:val="20"/>
          <w:szCs w:val="20"/>
        </w:rPr>
      </w:pPr>
    </w:p>
    <w:tbl>
      <w:tblPr>
        <w:tblW w:w="4789" w:type="pct"/>
        <w:tblInd w:w="392"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37"/>
        <w:gridCol w:w="3547"/>
        <w:gridCol w:w="5796"/>
      </w:tblGrid>
      <w:tr w:rsidR="00364304" w:rsidRPr="00396863" w14:paraId="3645C46F" w14:textId="77777777" w:rsidTr="0000705B">
        <w:trPr>
          <w:trHeight w:val="632"/>
          <w:tblHeader/>
        </w:trPr>
        <w:tc>
          <w:tcPr>
            <w:tcW w:w="319" w:type="pct"/>
            <w:tcBorders>
              <w:top w:val="single" w:sz="2" w:space="0" w:color="808080"/>
              <w:left w:val="single" w:sz="2" w:space="0" w:color="808080"/>
              <w:bottom w:val="single" w:sz="2" w:space="0" w:color="808080"/>
              <w:right w:val="single" w:sz="2" w:space="0" w:color="808080"/>
            </w:tcBorders>
            <w:vAlign w:val="center"/>
            <w:hideMark/>
          </w:tcPr>
          <w:p w14:paraId="1CEE33AC" w14:textId="77777777" w:rsidR="00364304" w:rsidRPr="00396863" w:rsidRDefault="00364304" w:rsidP="0000705B">
            <w:pPr>
              <w:spacing w:line="360" w:lineRule="auto"/>
              <w:jc w:val="center"/>
              <w:rPr>
                <w:rFonts w:ascii="Georgia" w:hAnsi="Georgia" w:cs="Arial"/>
                <w:sz w:val="18"/>
                <w:szCs w:val="18"/>
              </w:rPr>
            </w:pPr>
            <w:r w:rsidRPr="00396863">
              <w:rPr>
                <w:rFonts w:ascii="Georgia" w:hAnsi="Georgia" w:cs="Arial"/>
                <w:sz w:val="18"/>
                <w:szCs w:val="18"/>
              </w:rPr>
              <w:t>LP</w:t>
            </w:r>
          </w:p>
        </w:tc>
        <w:tc>
          <w:tcPr>
            <w:tcW w:w="1777" w:type="pct"/>
            <w:tcBorders>
              <w:top w:val="single" w:sz="2" w:space="0" w:color="808080"/>
              <w:left w:val="single" w:sz="2" w:space="0" w:color="808080"/>
              <w:bottom w:val="single" w:sz="2" w:space="0" w:color="808080"/>
              <w:right w:val="single" w:sz="2" w:space="0" w:color="808080"/>
            </w:tcBorders>
            <w:vAlign w:val="center"/>
            <w:hideMark/>
          </w:tcPr>
          <w:p w14:paraId="794108E6" w14:textId="77777777" w:rsidR="00364304" w:rsidRPr="00396863" w:rsidRDefault="00364304" w:rsidP="0000705B">
            <w:pPr>
              <w:spacing w:line="360" w:lineRule="auto"/>
              <w:jc w:val="center"/>
              <w:rPr>
                <w:rFonts w:ascii="Georgia" w:hAnsi="Georgia" w:cs="Arial"/>
                <w:sz w:val="18"/>
                <w:szCs w:val="18"/>
              </w:rPr>
            </w:pPr>
            <w:r w:rsidRPr="00396863">
              <w:rPr>
                <w:rFonts w:ascii="Georgia" w:hAnsi="Georgia" w:cs="Arial"/>
                <w:sz w:val="18"/>
                <w:szCs w:val="18"/>
              </w:rPr>
              <w:t xml:space="preserve">Nazwa oświadczenia lub dokumentu </w:t>
            </w:r>
          </w:p>
        </w:tc>
        <w:tc>
          <w:tcPr>
            <w:tcW w:w="2904" w:type="pct"/>
            <w:tcBorders>
              <w:top w:val="single" w:sz="2" w:space="0" w:color="808080"/>
              <w:left w:val="single" w:sz="2" w:space="0" w:color="808080"/>
              <w:bottom w:val="single" w:sz="2" w:space="0" w:color="808080"/>
              <w:right w:val="single" w:sz="2" w:space="0" w:color="808080"/>
            </w:tcBorders>
            <w:vAlign w:val="center"/>
            <w:hideMark/>
          </w:tcPr>
          <w:p w14:paraId="4EFF6154" w14:textId="77777777" w:rsidR="00364304" w:rsidRPr="00396863" w:rsidRDefault="00364304" w:rsidP="0000705B">
            <w:pPr>
              <w:spacing w:line="360" w:lineRule="auto"/>
              <w:jc w:val="center"/>
              <w:rPr>
                <w:rFonts w:ascii="Georgia" w:hAnsi="Georgia" w:cs="Arial"/>
                <w:sz w:val="18"/>
                <w:szCs w:val="18"/>
              </w:rPr>
            </w:pPr>
            <w:r w:rsidRPr="00396863">
              <w:rPr>
                <w:rFonts w:ascii="Georgia" w:hAnsi="Georgia" w:cs="Arial"/>
                <w:sz w:val="18"/>
                <w:szCs w:val="18"/>
              </w:rPr>
              <w:t>Postępowanie, do którego zostało złożone oświadczenie lub dokument lub adres bezpłatnych i ogólnodostępnych baz danych</w:t>
            </w:r>
          </w:p>
        </w:tc>
      </w:tr>
      <w:tr w:rsidR="00364304" w:rsidRPr="00396863" w14:paraId="525990A4" w14:textId="77777777" w:rsidTr="0000705B">
        <w:trPr>
          <w:trHeight w:val="397"/>
        </w:trPr>
        <w:tc>
          <w:tcPr>
            <w:tcW w:w="319" w:type="pct"/>
            <w:tcBorders>
              <w:top w:val="single" w:sz="2" w:space="0" w:color="808080"/>
              <w:left w:val="single" w:sz="2" w:space="0" w:color="808080"/>
              <w:bottom w:val="single" w:sz="2" w:space="0" w:color="808080"/>
              <w:right w:val="single" w:sz="2" w:space="0" w:color="808080"/>
            </w:tcBorders>
            <w:vAlign w:val="center"/>
            <w:hideMark/>
          </w:tcPr>
          <w:p w14:paraId="2D8DA5E6" w14:textId="77777777" w:rsidR="00364304" w:rsidRPr="00396863" w:rsidRDefault="00364304" w:rsidP="0000705B">
            <w:pPr>
              <w:spacing w:line="360" w:lineRule="auto"/>
              <w:jc w:val="center"/>
              <w:rPr>
                <w:rFonts w:ascii="Georgia" w:hAnsi="Georgia" w:cs="Arial"/>
                <w:sz w:val="18"/>
                <w:szCs w:val="18"/>
              </w:rPr>
            </w:pPr>
            <w:r w:rsidRPr="00396863">
              <w:rPr>
                <w:rFonts w:ascii="Georgia" w:hAnsi="Georgia" w:cs="Arial"/>
                <w:sz w:val="18"/>
                <w:szCs w:val="18"/>
              </w:rPr>
              <w:t>1</w:t>
            </w:r>
          </w:p>
        </w:tc>
        <w:tc>
          <w:tcPr>
            <w:tcW w:w="1777" w:type="pct"/>
            <w:tcBorders>
              <w:top w:val="single" w:sz="2" w:space="0" w:color="808080"/>
              <w:left w:val="single" w:sz="2" w:space="0" w:color="808080"/>
              <w:bottom w:val="single" w:sz="2" w:space="0" w:color="808080"/>
              <w:right w:val="single" w:sz="2" w:space="0" w:color="808080"/>
            </w:tcBorders>
            <w:vAlign w:val="center"/>
          </w:tcPr>
          <w:p w14:paraId="2E223EA6" w14:textId="77777777" w:rsidR="00364304" w:rsidRPr="00396863" w:rsidRDefault="00364304" w:rsidP="0000705B">
            <w:pPr>
              <w:spacing w:line="360" w:lineRule="auto"/>
              <w:jc w:val="both"/>
              <w:rPr>
                <w:rFonts w:ascii="Georgia" w:hAnsi="Georgia" w:cs="Arial"/>
                <w:sz w:val="18"/>
                <w:szCs w:val="18"/>
              </w:rPr>
            </w:pPr>
          </w:p>
        </w:tc>
        <w:tc>
          <w:tcPr>
            <w:tcW w:w="2904" w:type="pct"/>
            <w:tcBorders>
              <w:top w:val="single" w:sz="2" w:space="0" w:color="808080"/>
              <w:left w:val="single" w:sz="2" w:space="0" w:color="808080"/>
              <w:bottom w:val="single" w:sz="2" w:space="0" w:color="808080"/>
              <w:right w:val="single" w:sz="2" w:space="0" w:color="808080"/>
            </w:tcBorders>
            <w:vAlign w:val="center"/>
          </w:tcPr>
          <w:p w14:paraId="72CA34D4" w14:textId="77777777" w:rsidR="00364304" w:rsidRPr="00396863" w:rsidRDefault="00364304" w:rsidP="0000705B">
            <w:pPr>
              <w:spacing w:line="360" w:lineRule="auto"/>
              <w:jc w:val="both"/>
              <w:rPr>
                <w:rFonts w:ascii="Georgia" w:hAnsi="Georgia" w:cs="Arial"/>
                <w:sz w:val="18"/>
                <w:szCs w:val="18"/>
              </w:rPr>
            </w:pPr>
          </w:p>
        </w:tc>
      </w:tr>
      <w:tr w:rsidR="00364304" w:rsidRPr="00396863" w14:paraId="76D55C96" w14:textId="77777777" w:rsidTr="0000705B">
        <w:trPr>
          <w:trHeight w:val="397"/>
        </w:trPr>
        <w:tc>
          <w:tcPr>
            <w:tcW w:w="319" w:type="pct"/>
            <w:tcBorders>
              <w:top w:val="single" w:sz="2" w:space="0" w:color="808080"/>
              <w:left w:val="single" w:sz="2" w:space="0" w:color="808080"/>
              <w:bottom w:val="single" w:sz="2" w:space="0" w:color="808080"/>
              <w:right w:val="single" w:sz="2" w:space="0" w:color="808080"/>
            </w:tcBorders>
            <w:vAlign w:val="center"/>
            <w:hideMark/>
          </w:tcPr>
          <w:p w14:paraId="510EC582" w14:textId="77777777" w:rsidR="00364304" w:rsidRPr="00396863" w:rsidRDefault="00364304" w:rsidP="0000705B">
            <w:pPr>
              <w:spacing w:line="360" w:lineRule="auto"/>
              <w:jc w:val="center"/>
              <w:rPr>
                <w:rFonts w:ascii="Georgia" w:hAnsi="Georgia" w:cs="Arial"/>
                <w:sz w:val="18"/>
                <w:szCs w:val="18"/>
              </w:rPr>
            </w:pPr>
            <w:r w:rsidRPr="00396863">
              <w:rPr>
                <w:rFonts w:ascii="Georgia" w:hAnsi="Georgia" w:cs="Arial"/>
                <w:sz w:val="18"/>
                <w:szCs w:val="18"/>
              </w:rPr>
              <w:t>2</w:t>
            </w:r>
          </w:p>
        </w:tc>
        <w:tc>
          <w:tcPr>
            <w:tcW w:w="1777" w:type="pct"/>
            <w:tcBorders>
              <w:top w:val="single" w:sz="2" w:space="0" w:color="808080"/>
              <w:left w:val="single" w:sz="2" w:space="0" w:color="808080"/>
              <w:bottom w:val="single" w:sz="2" w:space="0" w:color="808080"/>
              <w:right w:val="single" w:sz="2" w:space="0" w:color="808080"/>
            </w:tcBorders>
            <w:vAlign w:val="center"/>
          </w:tcPr>
          <w:p w14:paraId="3EBBF593" w14:textId="77777777" w:rsidR="00364304" w:rsidRPr="00396863" w:rsidRDefault="00364304" w:rsidP="0000705B">
            <w:pPr>
              <w:spacing w:line="360" w:lineRule="auto"/>
              <w:jc w:val="both"/>
              <w:rPr>
                <w:rFonts w:ascii="Georgia" w:hAnsi="Georgia" w:cs="Arial"/>
                <w:sz w:val="18"/>
                <w:szCs w:val="18"/>
              </w:rPr>
            </w:pPr>
          </w:p>
        </w:tc>
        <w:tc>
          <w:tcPr>
            <w:tcW w:w="2904" w:type="pct"/>
            <w:tcBorders>
              <w:top w:val="single" w:sz="2" w:space="0" w:color="808080"/>
              <w:left w:val="single" w:sz="2" w:space="0" w:color="808080"/>
              <w:bottom w:val="single" w:sz="2" w:space="0" w:color="808080"/>
              <w:right w:val="single" w:sz="2" w:space="0" w:color="808080"/>
            </w:tcBorders>
            <w:vAlign w:val="center"/>
          </w:tcPr>
          <w:p w14:paraId="4BC8F114" w14:textId="77777777" w:rsidR="00364304" w:rsidRPr="00396863" w:rsidRDefault="00364304" w:rsidP="0000705B">
            <w:pPr>
              <w:spacing w:line="360" w:lineRule="auto"/>
              <w:jc w:val="both"/>
              <w:rPr>
                <w:rFonts w:ascii="Georgia" w:hAnsi="Georgia" w:cs="Arial"/>
                <w:sz w:val="18"/>
                <w:szCs w:val="18"/>
              </w:rPr>
            </w:pPr>
          </w:p>
        </w:tc>
      </w:tr>
    </w:tbl>
    <w:p w14:paraId="52174EE9" w14:textId="224AF415" w:rsidR="00B153F9" w:rsidRDefault="00B153F9" w:rsidP="00364304">
      <w:pPr>
        <w:pStyle w:val="WW-Tekstpodstawowy2"/>
        <w:tabs>
          <w:tab w:val="left" w:pos="283"/>
        </w:tabs>
        <w:suppressAutoHyphens w:val="0"/>
        <w:spacing w:before="0" w:after="0" w:line="100" w:lineRule="atLeast"/>
        <w:jc w:val="both"/>
        <w:textAlignment w:val="auto"/>
        <w:rPr>
          <w:rFonts w:ascii="Georgia" w:hAnsi="Georgia" w:cs="Georgia"/>
          <w:b w:val="0"/>
          <w:bCs w:val="0"/>
          <w:sz w:val="20"/>
          <w:szCs w:val="20"/>
          <w:lang w:val="pl-PL"/>
        </w:rPr>
      </w:pPr>
    </w:p>
    <w:p w14:paraId="6C2387D9" w14:textId="77777777" w:rsidR="00B153F9" w:rsidRDefault="00B153F9" w:rsidP="00364304">
      <w:pPr>
        <w:pStyle w:val="WW-Tekstpodstawowy2"/>
        <w:tabs>
          <w:tab w:val="left" w:pos="283"/>
        </w:tabs>
        <w:suppressAutoHyphens w:val="0"/>
        <w:spacing w:before="0" w:after="0" w:line="100" w:lineRule="atLeast"/>
        <w:jc w:val="both"/>
        <w:textAlignment w:val="auto"/>
        <w:rPr>
          <w:rFonts w:ascii="Georgia" w:hAnsi="Georgia" w:cs="Georgia"/>
          <w:b w:val="0"/>
          <w:bCs w:val="0"/>
          <w:sz w:val="20"/>
          <w:szCs w:val="20"/>
          <w:lang w:val="pl-PL"/>
        </w:rPr>
      </w:pPr>
    </w:p>
    <w:p w14:paraId="5884E4A1" w14:textId="77777777" w:rsidR="00B153F9" w:rsidRDefault="00B153F9" w:rsidP="00364304">
      <w:pPr>
        <w:pStyle w:val="WW-Tekstpodstawowy2"/>
        <w:tabs>
          <w:tab w:val="left" w:pos="283"/>
        </w:tabs>
        <w:suppressAutoHyphens w:val="0"/>
        <w:spacing w:before="0" w:after="0" w:line="100" w:lineRule="atLeast"/>
        <w:jc w:val="both"/>
        <w:textAlignment w:val="auto"/>
        <w:rPr>
          <w:rFonts w:ascii="Georgia" w:hAnsi="Georgia" w:cs="Georgia"/>
          <w:b w:val="0"/>
          <w:bCs w:val="0"/>
          <w:sz w:val="20"/>
          <w:szCs w:val="20"/>
          <w:lang w:val="pl-PL"/>
        </w:rPr>
      </w:pPr>
    </w:p>
    <w:p w14:paraId="312EF192" w14:textId="77777777" w:rsidR="00B153F9" w:rsidRDefault="00B153F9" w:rsidP="00364304">
      <w:pPr>
        <w:pStyle w:val="WW-Tekstpodstawowy2"/>
        <w:tabs>
          <w:tab w:val="left" w:pos="283"/>
        </w:tabs>
        <w:suppressAutoHyphens w:val="0"/>
        <w:spacing w:before="0" w:after="0" w:line="100" w:lineRule="atLeast"/>
        <w:jc w:val="both"/>
        <w:textAlignment w:val="auto"/>
        <w:rPr>
          <w:rFonts w:ascii="Georgia" w:hAnsi="Georgia" w:cs="Georgia"/>
          <w:b w:val="0"/>
          <w:bCs w:val="0"/>
          <w:sz w:val="20"/>
          <w:szCs w:val="20"/>
          <w:lang w:val="pl-PL"/>
        </w:rPr>
      </w:pPr>
    </w:p>
    <w:p w14:paraId="32C8D911" w14:textId="77777777" w:rsidR="00B153F9" w:rsidRDefault="00B153F9" w:rsidP="00364304">
      <w:pPr>
        <w:pStyle w:val="WW-Tekstpodstawowy2"/>
        <w:tabs>
          <w:tab w:val="left" w:pos="283"/>
        </w:tabs>
        <w:suppressAutoHyphens w:val="0"/>
        <w:spacing w:before="0" w:after="0" w:line="100" w:lineRule="atLeast"/>
        <w:jc w:val="both"/>
        <w:textAlignment w:val="auto"/>
        <w:rPr>
          <w:rFonts w:ascii="Georgia" w:hAnsi="Georgia" w:cs="Georgia"/>
          <w:b w:val="0"/>
          <w:bCs w:val="0"/>
          <w:sz w:val="20"/>
          <w:szCs w:val="20"/>
          <w:lang w:val="pl-PL"/>
        </w:rPr>
      </w:pPr>
    </w:p>
    <w:p w14:paraId="0616CEDA" w14:textId="77777777" w:rsidR="0022019E" w:rsidRDefault="0022019E" w:rsidP="00364304">
      <w:pPr>
        <w:ind w:left="4962"/>
        <w:rPr>
          <w:rFonts w:ascii="Georgia" w:hAnsi="Georgia" w:cs="Georgia"/>
          <w:i/>
          <w:iCs/>
          <w:color w:val="000000"/>
          <w:sz w:val="20"/>
          <w:szCs w:val="20"/>
        </w:rPr>
      </w:pPr>
    </w:p>
    <w:p w14:paraId="09707B2F" w14:textId="77777777" w:rsidR="0022019E" w:rsidRDefault="0022019E" w:rsidP="00364304">
      <w:pPr>
        <w:ind w:left="4962"/>
        <w:rPr>
          <w:rFonts w:ascii="Georgia" w:hAnsi="Georgia" w:cs="Georgia"/>
          <w:i/>
          <w:iCs/>
          <w:color w:val="000000"/>
          <w:sz w:val="20"/>
          <w:szCs w:val="20"/>
        </w:rPr>
      </w:pPr>
    </w:p>
    <w:p w14:paraId="164E86AB" w14:textId="77777777" w:rsidR="0022019E" w:rsidRDefault="0022019E" w:rsidP="00364304">
      <w:pPr>
        <w:ind w:left="4962"/>
        <w:rPr>
          <w:rFonts w:ascii="Georgia" w:hAnsi="Georgia" w:cs="Georgia"/>
          <w:i/>
          <w:iCs/>
          <w:color w:val="000000"/>
          <w:sz w:val="20"/>
          <w:szCs w:val="20"/>
        </w:rPr>
      </w:pPr>
    </w:p>
    <w:p w14:paraId="2041AD62" w14:textId="77777777" w:rsidR="0022019E" w:rsidRDefault="0022019E" w:rsidP="00364304">
      <w:pPr>
        <w:ind w:left="4962"/>
        <w:rPr>
          <w:rFonts w:ascii="Georgia" w:hAnsi="Georgia" w:cs="Georgia"/>
          <w:i/>
          <w:iCs/>
          <w:color w:val="000000"/>
          <w:sz w:val="20"/>
          <w:szCs w:val="20"/>
        </w:rPr>
      </w:pPr>
    </w:p>
    <w:p w14:paraId="6BA4D2E7" w14:textId="77777777" w:rsidR="0022019E" w:rsidRDefault="0022019E" w:rsidP="00364304">
      <w:pPr>
        <w:ind w:left="4962"/>
        <w:rPr>
          <w:rFonts w:ascii="Georgia" w:hAnsi="Georgia" w:cs="Georgia"/>
          <w:i/>
          <w:iCs/>
          <w:color w:val="000000"/>
          <w:sz w:val="20"/>
          <w:szCs w:val="20"/>
        </w:rPr>
      </w:pPr>
    </w:p>
    <w:p w14:paraId="5FFEC423" w14:textId="12A5546F" w:rsidR="00364304" w:rsidRPr="00E60300" w:rsidRDefault="00364304" w:rsidP="00364304">
      <w:pPr>
        <w:ind w:left="4962"/>
        <w:rPr>
          <w:rFonts w:ascii="Georgia" w:hAnsi="Georgia" w:cs="Georgia"/>
          <w:i/>
          <w:iCs/>
          <w:color w:val="000000"/>
          <w:sz w:val="20"/>
          <w:szCs w:val="20"/>
        </w:rPr>
      </w:pPr>
      <w:r w:rsidRPr="00E60300">
        <w:rPr>
          <w:rFonts w:ascii="Georgia" w:hAnsi="Georgia" w:cs="Georgia"/>
          <w:i/>
          <w:iCs/>
          <w:color w:val="000000"/>
          <w:sz w:val="20"/>
          <w:szCs w:val="20"/>
        </w:rPr>
        <w:t>…………………………………………………………………………</w:t>
      </w:r>
    </w:p>
    <w:p w14:paraId="602AF8A8" w14:textId="71DCAEF5" w:rsidR="00202479" w:rsidRDefault="009559F4" w:rsidP="00996401">
      <w:pPr>
        <w:pStyle w:val="Tekstpodstawowywcity21"/>
        <w:ind w:left="5040"/>
        <w:rPr>
          <w:sz w:val="20"/>
          <w:szCs w:val="20"/>
          <w:lang w:val="pl-PL"/>
        </w:rPr>
      </w:pPr>
      <w:r>
        <w:rPr>
          <w:sz w:val="20"/>
          <w:szCs w:val="20"/>
          <w:lang w:val="pl-PL"/>
        </w:rPr>
        <w:t>P</w:t>
      </w:r>
      <w:r w:rsidR="00364304" w:rsidRPr="00E60300">
        <w:rPr>
          <w:sz w:val="20"/>
          <w:szCs w:val="20"/>
          <w:lang w:val="pl-PL"/>
        </w:rPr>
        <w:t>odpis(y) osób(y) upoważnionej(</w:t>
      </w:r>
      <w:proofErr w:type="spellStart"/>
      <w:r w:rsidR="00364304" w:rsidRPr="00E60300">
        <w:rPr>
          <w:sz w:val="20"/>
          <w:szCs w:val="20"/>
          <w:lang w:val="pl-PL"/>
        </w:rPr>
        <w:t>ych</w:t>
      </w:r>
      <w:proofErr w:type="spellEnd"/>
      <w:r w:rsidR="00364304" w:rsidRPr="00E60300">
        <w:rPr>
          <w:sz w:val="20"/>
          <w:szCs w:val="20"/>
          <w:lang w:val="pl-PL"/>
        </w:rPr>
        <w:t>) do reprezentowania Wykonawcy</w:t>
      </w:r>
    </w:p>
    <w:p w14:paraId="64E16731" w14:textId="77777777" w:rsidR="00202479" w:rsidRDefault="00202479">
      <w:pPr>
        <w:suppressAutoHyphens w:val="0"/>
        <w:spacing w:after="160" w:line="259" w:lineRule="auto"/>
        <w:textAlignment w:val="auto"/>
        <w:rPr>
          <w:rFonts w:ascii="Georgia" w:hAnsi="Georgia" w:cs="Georgia"/>
          <w:i/>
          <w:iCs/>
          <w:color w:val="000000"/>
          <w:sz w:val="20"/>
          <w:szCs w:val="20"/>
        </w:rPr>
      </w:pPr>
      <w:r>
        <w:rPr>
          <w:sz w:val="20"/>
          <w:szCs w:val="20"/>
        </w:rPr>
        <w:br w:type="page"/>
      </w:r>
    </w:p>
    <w:p w14:paraId="159AC178" w14:textId="77777777" w:rsidR="00202479" w:rsidRDefault="00202479" w:rsidP="00996401">
      <w:pPr>
        <w:pStyle w:val="Tekstpodstawowywcity21"/>
        <w:ind w:left="5040"/>
        <w:rPr>
          <w:b/>
          <w:i w:val="0"/>
          <w:sz w:val="20"/>
          <w:szCs w:val="20"/>
          <w:lang w:val="pl-PL"/>
        </w:rPr>
        <w:sectPr w:rsidR="00202479" w:rsidSect="00580CBB">
          <w:pgSz w:w="11906" w:h="16838" w:code="9"/>
          <w:pgMar w:top="1276" w:right="851" w:bottom="567" w:left="851" w:header="284" w:footer="260" w:gutter="0"/>
          <w:cols w:space="708"/>
          <w:docGrid w:linePitch="326"/>
        </w:sectPr>
      </w:pPr>
    </w:p>
    <w:p w14:paraId="16A71F36" w14:textId="5581E5FF" w:rsidR="001D6788" w:rsidRPr="00AC0A23" w:rsidRDefault="00DB558E" w:rsidP="00795E00">
      <w:pPr>
        <w:pStyle w:val="Nagwek1"/>
        <w:jc w:val="right"/>
        <w:rPr>
          <w:rFonts w:ascii="Georgia" w:hAnsi="Georgia"/>
          <w:b/>
          <w:bCs w:val="0"/>
          <w:i/>
          <w:iCs/>
          <w:sz w:val="20"/>
          <w:szCs w:val="20"/>
        </w:rPr>
      </w:pPr>
      <w:bookmarkStart w:id="75" w:name="_Toc353787315"/>
      <w:bookmarkStart w:id="76" w:name="_Toc424300300"/>
      <w:bookmarkStart w:id="77" w:name="_Toc464027667"/>
      <w:bookmarkStart w:id="78" w:name="_Toc51835682"/>
      <w:bookmarkStart w:id="79" w:name="_Toc119575060"/>
      <w:bookmarkStart w:id="80" w:name="_Toc309115904"/>
      <w:bookmarkStart w:id="81" w:name="_Toc309116011"/>
      <w:bookmarkStart w:id="82" w:name="_Toc346700792"/>
      <w:bookmarkStart w:id="83" w:name="_Toc346796412"/>
      <w:bookmarkStart w:id="84" w:name="_Toc352755662"/>
      <w:bookmarkStart w:id="85" w:name="_Toc353786984"/>
      <w:bookmarkStart w:id="86" w:name="_Toc353787316"/>
      <w:bookmarkStart w:id="87" w:name="_Toc356543047"/>
      <w:bookmarkStart w:id="88" w:name="_Toc359390922"/>
      <w:bookmarkStart w:id="89" w:name="_Toc374948433"/>
      <w:bookmarkStart w:id="90" w:name="_Toc374948486"/>
      <w:bookmarkStart w:id="91" w:name="_Toc378325806"/>
      <w:bookmarkStart w:id="92" w:name="_Hlk66093428"/>
      <w:bookmarkEnd w:id="69"/>
      <w:bookmarkEnd w:id="70"/>
      <w:r w:rsidRPr="00795E00">
        <w:rPr>
          <w:rFonts w:ascii="Georgia" w:hAnsi="Georgia"/>
          <w:b/>
          <w:bCs w:val="0"/>
          <w:i/>
          <w:iCs/>
          <w:sz w:val="20"/>
          <w:szCs w:val="20"/>
        </w:rPr>
        <w:t>Z</w:t>
      </w:r>
      <w:r w:rsidRPr="00AC0A23">
        <w:rPr>
          <w:rFonts w:ascii="Georgia" w:hAnsi="Georgia"/>
          <w:b/>
          <w:bCs w:val="0"/>
          <w:i/>
          <w:iCs/>
          <w:sz w:val="20"/>
          <w:szCs w:val="20"/>
        </w:rPr>
        <w:t xml:space="preserve">ałącznik nr </w:t>
      </w:r>
      <w:r w:rsidR="00D60EAA">
        <w:rPr>
          <w:rFonts w:ascii="Georgia" w:hAnsi="Georgia"/>
          <w:b/>
          <w:bCs w:val="0"/>
          <w:i/>
          <w:iCs/>
          <w:sz w:val="20"/>
          <w:szCs w:val="20"/>
        </w:rPr>
        <w:t>9</w:t>
      </w:r>
      <w:r w:rsidRPr="00AC0A23">
        <w:rPr>
          <w:rFonts w:ascii="Georgia" w:hAnsi="Georgia"/>
          <w:b/>
          <w:bCs w:val="0"/>
          <w:i/>
          <w:iCs/>
          <w:sz w:val="20"/>
          <w:szCs w:val="20"/>
        </w:rPr>
        <w:t xml:space="preserve"> do SWZ</w:t>
      </w:r>
      <w:bookmarkEnd w:id="75"/>
      <w:bookmarkEnd w:id="76"/>
      <w:bookmarkEnd w:id="77"/>
      <w:bookmarkEnd w:id="78"/>
      <w:bookmarkEnd w:id="79"/>
    </w:p>
    <w:p w14:paraId="569F5572" w14:textId="16D99806" w:rsidR="003C48F5" w:rsidRPr="003C48F5" w:rsidRDefault="003C48F5" w:rsidP="003C48F5">
      <w:pPr>
        <w:pStyle w:val="Nagwek8"/>
        <w:spacing w:before="0" w:after="0" w:line="360" w:lineRule="auto"/>
        <w:ind w:left="0" w:firstLine="0"/>
        <w:jc w:val="center"/>
        <w:rPr>
          <w:rFonts w:ascii="Georgia" w:hAnsi="Georgia" w:cs="Georgia"/>
          <w:b/>
          <w:bCs w:val="0"/>
        </w:rPr>
      </w:pPr>
      <w:bookmarkStart w:id="93" w:name="_Toc96079931"/>
      <w:bookmarkStart w:id="94" w:name="_Toc96673399"/>
      <w:bookmarkStart w:id="95" w:name="_Toc106875425"/>
      <w:bookmarkStart w:id="96" w:name="_Toc119412200"/>
      <w:bookmarkStart w:id="97" w:name="_Toc119575061"/>
      <w:bookmarkStart w:id="98" w:name="_Toc93314453"/>
      <w:r>
        <w:rPr>
          <w:rFonts w:ascii="Georgia" w:hAnsi="Georgia" w:cs="Georgia"/>
          <w:b/>
          <w:bCs w:val="0"/>
        </w:rPr>
        <w:t>Projekt umowy</w:t>
      </w:r>
      <w:bookmarkEnd w:id="93"/>
      <w:bookmarkEnd w:id="94"/>
      <w:bookmarkEnd w:id="95"/>
      <w:bookmarkEnd w:id="96"/>
      <w:bookmarkEnd w:id="97"/>
      <w:r>
        <w:rPr>
          <w:rFonts w:ascii="Georgia" w:hAnsi="Georgia" w:cs="Georgia"/>
          <w:b/>
          <w:bCs w:val="0"/>
        </w:rPr>
        <w:t xml:space="preserve"> </w:t>
      </w:r>
      <w:bookmarkEnd w:id="98"/>
    </w:p>
    <w:p w14:paraId="7B0F5B00" w14:textId="19AE8134" w:rsidR="001D6788" w:rsidRDefault="001D6788" w:rsidP="001D6788">
      <w:pPr>
        <w:spacing w:line="360" w:lineRule="auto"/>
        <w:jc w:val="both"/>
        <w:rPr>
          <w:rFonts w:ascii="Georgia" w:hAnsi="Georgia" w:cs="Georgia"/>
          <w:sz w:val="20"/>
          <w:szCs w:val="20"/>
        </w:rPr>
      </w:pPr>
      <w:r>
        <w:rPr>
          <w:rFonts w:ascii="Georgia" w:hAnsi="Georgia" w:cs="Georgia"/>
          <w:sz w:val="20"/>
          <w:szCs w:val="20"/>
        </w:rPr>
        <w:t>zawarta w dniu ............................. w Wadowicach pomiędzy:</w:t>
      </w:r>
    </w:p>
    <w:p w14:paraId="399F1141" w14:textId="77777777" w:rsidR="00D60EAA" w:rsidRPr="00301D31" w:rsidRDefault="001D6788" w:rsidP="00D60EAA">
      <w:pPr>
        <w:spacing w:line="360" w:lineRule="auto"/>
        <w:jc w:val="both"/>
        <w:rPr>
          <w:rFonts w:ascii="Georgia" w:eastAsia="Calibri" w:hAnsi="Georgia" w:cs="Arial"/>
          <w:sz w:val="20"/>
          <w:szCs w:val="20"/>
        </w:rPr>
      </w:pPr>
      <w:r>
        <w:rPr>
          <w:rFonts w:ascii="Georgia" w:hAnsi="Georgia" w:cs="Georgia"/>
          <w:b/>
          <w:bCs/>
          <w:sz w:val="20"/>
          <w:szCs w:val="20"/>
        </w:rPr>
        <w:t>Zespołem Zakładów Opieki Zdrowotnej w Wadowicach</w:t>
      </w:r>
      <w:r>
        <w:rPr>
          <w:rFonts w:ascii="Georgia" w:hAnsi="Georgia" w:cs="Georgia"/>
          <w:sz w:val="20"/>
          <w:szCs w:val="20"/>
        </w:rPr>
        <w:t xml:space="preserve">, ul. Karmelicka 5; 34-100 Wadowice; działającym na podstawie wpisu do Krajowego Rejestru Sądowego pod nr KRS 0000071327 prowadzonego przez Sąd Rejonowy dla Krakowa – Śródmieścia w Krakowie, XII Wydział Gospodarczy KRS, REGON: 000306466, NIP: 551-21-24-676 zwanym dalej w treści umowy, </w:t>
      </w:r>
      <w:r w:rsidRPr="00BB5276">
        <w:rPr>
          <w:rFonts w:ascii="Georgia" w:hAnsi="Georgia" w:cs="Georgia"/>
          <w:b/>
          <w:bCs/>
          <w:i/>
          <w:iCs/>
          <w:sz w:val="20"/>
          <w:szCs w:val="20"/>
        </w:rPr>
        <w:t>„Zamawiającym”</w:t>
      </w:r>
      <w:r>
        <w:rPr>
          <w:rFonts w:ascii="Georgia" w:hAnsi="Georgia" w:cs="Georgia"/>
          <w:sz w:val="20"/>
          <w:szCs w:val="20"/>
        </w:rPr>
        <w:t xml:space="preserve"> reprezentowanym przez</w:t>
      </w:r>
      <w:r w:rsidR="00D60EAA">
        <w:rPr>
          <w:rFonts w:ascii="Georgia" w:hAnsi="Georgia" w:cs="Georgia"/>
          <w:sz w:val="20"/>
          <w:szCs w:val="20"/>
        </w:rPr>
        <w:t xml:space="preserve"> </w:t>
      </w:r>
      <w:r w:rsidR="00D60EAA" w:rsidRPr="00301D31">
        <w:rPr>
          <w:rFonts w:ascii="Georgia" w:eastAsia="Calibri" w:hAnsi="Georgia" w:cs="Arial"/>
          <w:sz w:val="20"/>
          <w:szCs w:val="20"/>
        </w:rPr>
        <w:t>pełnomocnika:</w:t>
      </w:r>
    </w:p>
    <w:p w14:paraId="2665AA9B" w14:textId="77777777" w:rsidR="00D60EAA" w:rsidRPr="000D6F66" w:rsidRDefault="00D60EAA" w:rsidP="00D60EAA">
      <w:pPr>
        <w:spacing w:line="360" w:lineRule="auto"/>
        <w:jc w:val="both"/>
        <w:rPr>
          <w:rFonts w:ascii="Georgia" w:hAnsi="Georgia" w:cs="Arial"/>
          <w:i/>
          <w:iCs/>
          <w:sz w:val="20"/>
          <w:szCs w:val="20"/>
        </w:rPr>
      </w:pPr>
      <w:r w:rsidRPr="00301D31">
        <w:rPr>
          <w:rFonts w:ascii="Georgia" w:hAnsi="Georgia" w:cs="Arial"/>
          <w:sz w:val="20"/>
          <w:szCs w:val="20"/>
        </w:rPr>
        <w:t>Pełnomocnik Dyrektora ds. Infrastruktury i Logistyki</w:t>
      </w:r>
      <w:r w:rsidRPr="00301D31">
        <w:rPr>
          <w:rFonts w:ascii="Georgia" w:hAnsi="Georgia" w:cs="Arial"/>
          <w:sz w:val="20"/>
          <w:szCs w:val="20"/>
        </w:rPr>
        <w:tab/>
      </w:r>
      <w:r w:rsidRPr="00301D31">
        <w:rPr>
          <w:rFonts w:ascii="Georgia" w:hAnsi="Georgia" w:cs="Arial"/>
          <w:b/>
          <w:bCs/>
          <w:i/>
          <w:iCs/>
          <w:sz w:val="20"/>
          <w:szCs w:val="20"/>
        </w:rPr>
        <w:t>Tomasz Matera</w:t>
      </w:r>
    </w:p>
    <w:p w14:paraId="1AD4571F" w14:textId="77777777" w:rsidR="001D6788" w:rsidRPr="00CA7158" w:rsidRDefault="001D6788" w:rsidP="001D6788">
      <w:pPr>
        <w:spacing w:line="360" w:lineRule="auto"/>
        <w:jc w:val="both"/>
        <w:rPr>
          <w:rFonts w:ascii="Georgia" w:hAnsi="Georgia" w:cs="Georgia"/>
          <w:sz w:val="20"/>
          <w:szCs w:val="20"/>
        </w:rPr>
      </w:pPr>
    </w:p>
    <w:p w14:paraId="5F1EF8FB" w14:textId="72B3F26B" w:rsidR="001D6788" w:rsidRDefault="001D6788" w:rsidP="001D6788">
      <w:pPr>
        <w:spacing w:line="360" w:lineRule="auto"/>
        <w:jc w:val="both"/>
        <w:rPr>
          <w:rFonts w:ascii="Georgia" w:hAnsi="Georgia" w:cs="Georgia"/>
          <w:sz w:val="20"/>
          <w:szCs w:val="20"/>
        </w:rPr>
      </w:pPr>
      <w:r>
        <w:rPr>
          <w:rFonts w:ascii="Georgia" w:hAnsi="Georgia" w:cs="Georgia"/>
          <w:sz w:val="20"/>
          <w:szCs w:val="20"/>
        </w:rPr>
        <w:t>a ..................................................... Regon: .............................</w:t>
      </w:r>
      <w:r>
        <w:rPr>
          <w:rFonts w:ascii="Georgia" w:hAnsi="Georgia" w:cs="Georgia"/>
          <w:sz w:val="20"/>
          <w:szCs w:val="20"/>
        </w:rPr>
        <w:tab/>
        <w:t xml:space="preserve"> NIP: ................................, zwanym w treści umowy </w:t>
      </w:r>
      <w:r w:rsidRPr="00BB5276">
        <w:rPr>
          <w:rFonts w:ascii="Georgia" w:hAnsi="Georgia" w:cs="Georgia"/>
          <w:b/>
          <w:bCs/>
          <w:i/>
          <w:iCs/>
          <w:sz w:val="20"/>
          <w:szCs w:val="20"/>
        </w:rPr>
        <w:t>„</w:t>
      </w:r>
      <w:r w:rsidR="00401245">
        <w:rPr>
          <w:rFonts w:ascii="Georgia" w:hAnsi="Georgia" w:cs="Georgia"/>
          <w:b/>
          <w:bCs/>
          <w:i/>
          <w:iCs/>
          <w:sz w:val="20"/>
          <w:szCs w:val="20"/>
        </w:rPr>
        <w:t>Wykona</w:t>
      </w:r>
      <w:r w:rsidRPr="00BB5276">
        <w:rPr>
          <w:rFonts w:ascii="Georgia" w:hAnsi="Georgia" w:cs="Georgia"/>
          <w:b/>
          <w:bCs/>
          <w:i/>
          <w:iCs/>
          <w:sz w:val="20"/>
          <w:szCs w:val="20"/>
        </w:rPr>
        <w:t>wcą”</w:t>
      </w:r>
      <w:r>
        <w:rPr>
          <w:rFonts w:ascii="Georgia" w:hAnsi="Georgia" w:cs="Georgia"/>
          <w:sz w:val="20"/>
          <w:szCs w:val="20"/>
        </w:rPr>
        <w:t>, reprezentowanym przez: ............................................ .....................................</w:t>
      </w:r>
    </w:p>
    <w:p w14:paraId="0E3A9230" w14:textId="31C8D2BC" w:rsidR="001D6788" w:rsidRDefault="001D6788" w:rsidP="00231C75">
      <w:pPr>
        <w:spacing w:line="360" w:lineRule="auto"/>
        <w:rPr>
          <w:rFonts w:ascii="Georgia" w:hAnsi="Georgia"/>
          <w:sz w:val="20"/>
          <w:szCs w:val="20"/>
        </w:rPr>
      </w:pPr>
    </w:p>
    <w:p w14:paraId="2D47F971" w14:textId="77777777" w:rsidR="00272C94" w:rsidRPr="00291D3B" w:rsidRDefault="00272C94" w:rsidP="00272C94">
      <w:pPr>
        <w:pStyle w:val="Tekstpodstawowywcity1"/>
        <w:ind w:left="0"/>
        <w:jc w:val="center"/>
        <w:rPr>
          <w:b/>
          <w:bCs/>
          <w:i/>
          <w:iCs/>
          <w:sz w:val="18"/>
          <w:szCs w:val="18"/>
        </w:rPr>
      </w:pPr>
      <w:r w:rsidRPr="00291D3B">
        <w:rPr>
          <w:i/>
          <w:iCs/>
          <w:sz w:val="18"/>
          <w:szCs w:val="18"/>
        </w:rPr>
        <w:t>W rezultacie dokonania wyboru Wykonawcy w postępowaniu o zamówienie publiczne prowadzonym</w:t>
      </w:r>
      <w:r w:rsidRPr="00291D3B">
        <w:rPr>
          <w:i/>
          <w:iCs/>
          <w:sz w:val="18"/>
          <w:szCs w:val="18"/>
        </w:rPr>
        <w:br/>
        <w:t>w trybie przetargu nieograniczonego na podstawie ustawy z dnia 11 września 2019r.</w:t>
      </w:r>
    </w:p>
    <w:p w14:paraId="3D393B1E" w14:textId="43839B61" w:rsidR="00272C94" w:rsidRPr="00272C94" w:rsidRDefault="00272C94" w:rsidP="00272C94">
      <w:pPr>
        <w:pStyle w:val="Tekstpodstawowywcity1"/>
        <w:ind w:left="0"/>
        <w:jc w:val="center"/>
        <w:rPr>
          <w:b/>
          <w:bCs/>
          <w:i/>
          <w:iCs/>
          <w:sz w:val="18"/>
        </w:rPr>
      </w:pPr>
      <w:r w:rsidRPr="00291D3B">
        <w:rPr>
          <w:i/>
          <w:iCs/>
          <w:sz w:val="18"/>
          <w:szCs w:val="18"/>
        </w:rPr>
        <w:t xml:space="preserve">Prawo zamówień publicznych  </w:t>
      </w:r>
      <w:r w:rsidR="00D23935">
        <w:rPr>
          <w:i/>
          <w:iCs/>
          <w:sz w:val="18"/>
          <w:szCs w:val="18"/>
        </w:rPr>
        <w:t>(</w:t>
      </w:r>
      <w:r w:rsidRPr="00291D3B">
        <w:rPr>
          <w:i/>
          <w:iCs/>
          <w:sz w:val="18"/>
          <w:szCs w:val="18"/>
        </w:rPr>
        <w:t>Dz. U z 20</w:t>
      </w:r>
      <w:r w:rsidR="00D23935">
        <w:rPr>
          <w:i/>
          <w:iCs/>
          <w:sz w:val="18"/>
          <w:szCs w:val="18"/>
        </w:rPr>
        <w:t>22</w:t>
      </w:r>
      <w:r w:rsidRPr="00291D3B">
        <w:rPr>
          <w:i/>
          <w:iCs/>
          <w:sz w:val="18"/>
          <w:szCs w:val="18"/>
        </w:rPr>
        <w:t>r, poz. 1</w:t>
      </w:r>
      <w:r w:rsidR="00D23935">
        <w:rPr>
          <w:i/>
          <w:iCs/>
          <w:sz w:val="18"/>
          <w:szCs w:val="18"/>
        </w:rPr>
        <w:t>710</w:t>
      </w:r>
      <w:r w:rsidRPr="00291D3B">
        <w:rPr>
          <w:i/>
          <w:iCs/>
          <w:sz w:val="18"/>
          <w:szCs w:val="18"/>
        </w:rPr>
        <w:t xml:space="preserve"> ze zm.),</w:t>
      </w:r>
      <w:r w:rsidRPr="00272C94">
        <w:rPr>
          <w:i/>
          <w:iCs/>
          <w:sz w:val="18"/>
        </w:rPr>
        <w:t xml:space="preserve"> znak ZP.26.1.</w:t>
      </w:r>
      <w:r w:rsidR="00D23935">
        <w:rPr>
          <w:i/>
          <w:iCs/>
          <w:sz w:val="18"/>
        </w:rPr>
        <w:t>43</w:t>
      </w:r>
      <w:r w:rsidRPr="00272C94">
        <w:rPr>
          <w:i/>
          <w:iCs/>
          <w:sz w:val="18"/>
        </w:rPr>
        <w:t>.202</w:t>
      </w:r>
      <w:r>
        <w:rPr>
          <w:i/>
          <w:iCs/>
          <w:sz w:val="18"/>
        </w:rPr>
        <w:t>2</w:t>
      </w:r>
      <w:r w:rsidRPr="00272C94">
        <w:rPr>
          <w:i/>
          <w:iCs/>
          <w:sz w:val="18"/>
        </w:rPr>
        <w:t>,</w:t>
      </w:r>
    </w:p>
    <w:p w14:paraId="579DCA49" w14:textId="77777777" w:rsidR="00272C94" w:rsidRPr="00272C94" w:rsidRDefault="00272C94" w:rsidP="00272C94">
      <w:pPr>
        <w:pStyle w:val="Tekstpodstawowywcity1"/>
        <w:ind w:left="0"/>
        <w:jc w:val="center"/>
        <w:rPr>
          <w:i/>
          <w:iCs/>
          <w:sz w:val="20"/>
        </w:rPr>
      </w:pPr>
      <w:r w:rsidRPr="00272C94">
        <w:rPr>
          <w:i/>
          <w:iCs/>
          <w:sz w:val="18"/>
        </w:rPr>
        <w:t>strony zawierają umowę o następującej treści:</w:t>
      </w:r>
    </w:p>
    <w:p w14:paraId="00494B92" w14:textId="77777777" w:rsidR="00272C94" w:rsidRPr="00272C94" w:rsidRDefault="00272C94" w:rsidP="00231C75">
      <w:pPr>
        <w:spacing w:line="360" w:lineRule="auto"/>
        <w:rPr>
          <w:rFonts w:ascii="Georgia" w:hAnsi="Georgia"/>
          <w:b/>
          <w:bCs/>
          <w:sz w:val="20"/>
          <w:szCs w:val="20"/>
        </w:rPr>
      </w:pPr>
    </w:p>
    <w:bookmarkEnd w:id="0"/>
    <w:bookmarkEnd w:id="80"/>
    <w:bookmarkEnd w:id="81"/>
    <w:bookmarkEnd w:id="82"/>
    <w:bookmarkEnd w:id="83"/>
    <w:bookmarkEnd w:id="84"/>
    <w:bookmarkEnd w:id="85"/>
    <w:bookmarkEnd w:id="86"/>
    <w:bookmarkEnd w:id="87"/>
    <w:bookmarkEnd w:id="88"/>
    <w:bookmarkEnd w:id="89"/>
    <w:bookmarkEnd w:id="90"/>
    <w:bookmarkEnd w:id="91"/>
    <w:bookmarkEnd w:id="92"/>
    <w:p w14:paraId="747B38F0" w14:textId="77777777" w:rsidR="00272C94" w:rsidRDefault="00272C94" w:rsidP="00272C94">
      <w:pPr>
        <w:pStyle w:val="Tekstpodstawowy"/>
        <w:spacing w:after="0" w:line="360" w:lineRule="auto"/>
        <w:jc w:val="center"/>
        <w:rPr>
          <w:rFonts w:ascii="Georgia" w:hAnsi="Georgia" w:cs="Georgia"/>
          <w:sz w:val="20"/>
          <w:szCs w:val="20"/>
        </w:rPr>
      </w:pPr>
      <w:r>
        <w:rPr>
          <w:rFonts w:ascii="Georgia" w:hAnsi="Georgia" w:cs="Georgia"/>
          <w:i w:val="0"/>
          <w:iCs w:val="0"/>
          <w:sz w:val="20"/>
          <w:szCs w:val="20"/>
          <w:lang w:val="pl-PL"/>
        </w:rPr>
        <w:t>§ 1</w:t>
      </w:r>
    </w:p>
    <w:p w14:paraId="1A8535D6" w14:textId="77777777" w:rsidR="000C05E9" w:rsidRPr="00B92381" w:rsidRDefault="000C05E9">
      <w:pPr>
        <w:pStyle w:val="Akapitzlist"/>
        <w:numPr>
          <w:ilvl w:val="0"/>
          <w:numId w:val="49"/>
        </w:numPr>
        <w:tabs>
          <w:tab w:val="left" w:pos="284"/>
        </w:tabs>
        <w:spacing w:line="360" w:lineRule="auto"/>
        <w:ind w:left="0" w:firstLine="0"/>
        <w:jc w:val="both"/>
        <w:textAlignment w:val="auto"/>
        <w:rPr>
          <w:rFonts w:ascii="Georgia" w:hAnsi="Georgia"/>
          <w:sz w:val="20"/>
          <w:szCs w:val="20"/>
        </w:rPr>
      </w:pPr>
      <w:r w:rsidRPr="00B92381">
        <w:rPr>
          <w:rFonts w:ascii="Georgia" w:hAnsi="Georgia"/>
          <w:sz w:val="20"/>
          <w:szCs w:val="20"/>
        </w:rPr>
        <w:t xml:space="preserve">Przedmiotem niniejszej umowy jest </w:t>
      </w:r>
      <w:r w:rsidRPr="00B92381">
        <w:rPr>
          <w:rFonts w:ascii="Georgia" w:hAnsi="Georgia"/>
          <w:b/>
          <w:bCs/>
          <w:sz w:val="20"/>
          <w:szCs w:val="20"/>
        </w:rPr>
        <w:t>świadczenie usługi codziennego, całodobowe</w:t>
      </w:r>
      <w:r>
        <w:rPr>
          <w:rFonts w:ascii="Georgia" w:hAnsi="Georgia"/>
          <w:b/>
          <w:bCs/>
          <w:sz w:val="20"/>
          <w:szCs w:val="20"/>
        </w:rPr>
        <w:t>go</w:t>
      </w:r>
      <w:r w:rsidRPr="00B92381">
        <w:rPr>
          <w:rFonts w:ascii="Georgia" w:hAnsi="Georgia"/>
          <w:b/>
          <w:bCs/>
          <w:sz w:val="20"/>
          <w:szCs w:val="20"/>
        </w:rPr>
        <w:t xml:space="preserve"> żywienia pacjentów</w:t>
      </w:r>
      <w:r w:rsidRPr="00B92381">
        <w:rPr>
          <w:rFonts w:ascii="Georgia" w:hAnsi="Georgia"/>
          <w:sz w:val="20"/>
          <w:szCs w:val="20"/>
        </w:rPr>
        <w:t xml:space="preserve"> </w:t>
      </w:r>
      <w:r w:rsidRPr="00B92381">
        <w:rPr>
          <w:rFonts w:ascii="Georgia" w:hAnsi="Georgia"/>
          <w:b/>
          <w:bCs/>
          <w:sz w:val="20"/>
          <w:szCs w:val="20"/>
        </w:rPr>
        <w:t>ZZOZ w Wadowicach</w:t>
      </w:r>
      <w:r w:rsidRPr="00B92381">
        <w:rPr>
          <w:rFonts w:ascii="Georgia" w:hAnsi="Georgia"/>
          <w:sz w:val="20"/>
          <w:szCs w:val="20"/>
        </w:rPr>
        <w:t>, zwan</w:t>
      </w:r>
      <w:r>
        <w:rPr>
          <w:rFonts w:ascii="Georgia" w:hAnsi="Georgia"/>
          <w:sz w:val="20"/>
          <w:szCs w:val="20"/>
        </w:rPr>
        <w:t>ej</w:t>
      </w:r>
      <w:r w:rsidRPr="00B92381">
        <w:rPr>
          <w:rFonts w:ascii="Georgia" w:hAnsi="Georgia"/>
          <w:sz w:val="20"/>
          <w:szCs w:val="20"/>
        </w:rPr>
        <w:t xml:space="preserve"> w dalszej części umowy „usług</w:t>
      </w:r>
      <w:r>
        <w:rPr>
          <w:rFonts w:ascii="Georgia" w:hAnsi="Georgia"/>
          <w:sz w:val="20"/>
          <w:szCs w:val="20"/>
        </w:rPr>
        <w:t>ą</w:t>
      </w:r>
      <w:r w:rsidRPr="00B92381">
        <w:rPr>
          <w:rFonts w:ascii="Georgia" w:hAnsi="Georgia"/>
          <w:sz w:val="20"/>
          <w:szCs w:val="20"/>
        </w:rPr>
        <w:t xml:space="preserve">”. </w:t>
      </w:r>
    </w:p>
    <w:p w14:paraId="036F0120" w14:textId="04C98F45" w:rsidR="000C05E9" w:rsidRDefault="000C05E9">
      <w:pPr>
        <w:pStyle w:val="Akapitzlist"/>
        <w:numPr>
          <w:ilvl w:val="0"/>
          <w:numId w:val="49"/>
        </w:numPr>
        <w:tabs>
          <w:tab w:val="left" w:pos="284"/>
        </w:tabs>
        <w:spacing w:line="360" w:lineRule="auto"/>
        <w:ind w:left="0" w:firstLine="0"/>
        <w:jc w:val="both"/>
        <w:textAlignment w:val="auto"/>
        <w:rPr>
          <w:rFonts w:ascii="Georgia" w:hAnsi="Georgia"/>
          <w:sz w:val="20"/>
          <w:szCs w:val="20"/>
        </w:rPr>
      </w:pPr>
      <w:r w:rsidRPr="00B92381">
        <w:rPr>
          <w:rFonts w:ascii="Georgia" w:hAnsi="Georgia"/>
          <w:bCs/>
          <w:sz w:val="20"/>
          <w:szCs w:val="20"/>
        </w:rPr>
        <w:t xml:space="preserve">Usługa, o której mowa w ust. 1, wykonywana będzie zgodnie ze złożoną ofertą cenową, stanowiącą </w:t>
      </w:r>
      <w:r w:rsidRPr="00B92381">
        <w:rPr>
          <w:rFonts w:ascii="Georgia" w:hAnsi="Georgia"/>
          <w:b/>
          <w:bCs/>
          <w:sz w:val="20"/>
          <w:szCs w:val="20"/>
        </w:rPr>
        <w:t>załącznik nr 1</w:t>
      </w:r>
      <w:r w:rsidRPr="00B92381">
        <w:rPr>
          <w:rFonts w:ascii="Georgia" w:hAnsi="Georgia"/>
          <w:bCs/>
          <w:sz w:val="20"/>
          <w:szCs w:val="20"/>
        </w:rPr>
        <w:t xml:space="preserve"> do umowy, z SWZ i opisem przedmiotu zamówienia</w:t>
      </w:r>
      <w:r w:rsidR="00C94E88">
        <w:rPr>
          <w:rFonts w:ascii="Georgia" w:hAnsi="Georgia"/>
          <w:bCs/>
          <w:sz w:val="20"/>
          <w:szCs w:val="20"/>
        </w:rPr>
        <w:t>, który</w:t>
      </w:r>
      <w:r w:rsidRPr="00B92381">
        <w:rPr>
          <w:rFonts w:ascii="Georgia" w:hAnsi="Georgia"/>
          <w:bCs/>
          <w:sz w:val="20"/>
          <w:szCs w:val="20"/>
        </w:rPr>
        <w:t xml:space="preserve"> stanowi </w:t>
      </w:r>
      <w:r w:rsidRPr="00B92381">
        <w:rPr>
          <w:rFonts w:ascii="Georgia" w:hAnsi="Georgia"/>
          <w:b/>
          <w:bCs/>
          <w:sz w:val="20"/>
          <w:szCs w:val="20"/>
        </w:rPr>
        <w:t>załącznik nr 2</w:t>
      </w:r>
      <w:r w:rsidR="00C94E88">
        <w:rPr>
          <w:rFonts w:ascii="Georgia" w:hAnsi="Georgia"/>
          <w:b/>
          <w:bCs/>
          <w:sz w:val="20"/>
          <w:szCs w:val="20"/>
        </w:rPr>
        <w:t xml:space="preserve"> </w:t>
      </w:r>
      <w:r w:rsidR="00C94E88" w:rsidRPr="00B92381">
        <w:rPr>
          <w:rFonts w:ascii="Georgia" w:hAnsi="Georgia"/>
          <w:bCs/>
          <w:sz w:val="20"/>
          <w:szCs w:val="20"/>
        </w:rPr>
        <w:t>do umowy</w:t>
      </w:r>
      <w:r w:rsidRPr="00B92381">
        <w:rPr>
          <w:rFonts w:ascii="Georgia" w:hAnsi="Georgia"/>
          <w:bCs/>
          <w:sz w:val="20"/>
          <w:szCs w:val="20"/>
        </w:rPr>
        <w:t>.</w:t>
      </w:r>
    </w:p>
    <w:p w14:paraId="548AECCF" w14:textId="77777777" w:rsidR="000C05E9" w:rsidRDefault="000C05E9">
      <w:pPr>
        <w:pStyle w:val="Akapitzlist"/>
        <w:numPr>
          <w:ilvl w:val="0"/>
          <w:numId w:val="49"/>
        </w:numPr>
        <w:tabs>
          <w:tab w:val="left" w:pos="284"/>
        </w:tabs>
        <w:spacing w:line="360" w:lineRule="auto"/>
        <w:ind w:left="0" w:firstLine="0"/>
        <w:jc w:val="both"/>
        <w:textAlignment w:val="auto"/>
        <w:rPr>
          <w:rFonts w:ascii="Georgia" w:hAnsi="Georgia"/>
          <w:sz w:val="20"/>
          <w:szCs w:val="20"/>
        </w:rPr>
      </w:pPr>
      <w:r w:rsidRPr="007C4519">
        <w:rPr>
          <w:rFonts w:ascii="Georgia" w:hAnsi="Georgia"/>
          <w:sz w:val="20"/>
          <w:szCs w:val="20"/>
        </w:rPr>
        <w:t xml:space="preserve"> Wykonawca ponosi bezpośrednio pełną odpowiedzialność wobec instytucjonalnych organów kontroli oraz Zamawiającego za realizację przedmiotu umowy. </w:t>
      </w:r>
    </w:p>
    <w:p w14:paraId="70ABA646" w14:textId="77777777" w:rsidR="000C05E9" w:rsidRPr="007C4519" w:rsidRDefault="000C05E9">
      <w:pPr>
        <w:pStyle w:val="Akapitzlist"/>
        <w:numPr>
          <w:ilvl w:val="0"/>
          <w:numId w:val="49"/>
        </w:numPr>
        <w:tabs>
          <w:tab w:val="left" w:pos="284"/>
        </w:tabs>
        <w:spacing w:line="360" w:lineRule="auto"/>
        <w:ind w:left="0" w:firstLine="0"/>
        <w:jc w:val="both"/>
        <w:textAlignment w:val="auto"/>
        <w:rPr>
          <w:rFonts w:ascii="Georgia" w:hAnsi="Georgia"/>
          <w:sz w:val="20"/>
          <w:szCs w:val="20"/>
        </w:rPr>
      </w:pPr>
      <w:r w:rsidRPr="007C4519">
        <w:rPr>
          <w:rFonts w:ascii="Georgia" w:hAnsi="Georgia"/>
          <w:sz w:val="20"/>
          <w:szCs w:val="20"/>
        </w:rPr>
        <w:t xml:space="preserve"> </w:t>
      </w:r>
      <w:r w:rsidRPr="007C4519">
        <w:rPr>
          <w:rFonts w:ascii="Georgia" w:hAnsi="Georgia" w:cs="Arial"/>
          <w:sz w:val="20"/>
          <w:szCs w:val="20"/>
        </w:rPr>
        <w:t>Czas oczekiwania na wymianę zareklamowanego posiłku……………………………(wg oferty)</w:t>
      </w:r>
    </w:p>
    <w:p w14:paraId="0416CCE9" w14:textId="77777777" w:rsidR="000C05E9" w:rsidRPr="004E0487" w:rsidRDefault="000C05E9" w:rsidP="000C05E9">
      <w:pPr>
        <w:spacing w:line="360" w:lineRule="auto"/>
        <w:jc w:val="center"/>
        <w:rPr>
          <w:rFonts w:ascii="Georgia" w:hAnsi="Georgia"/>
          <w:sz w:val="20"/>
          <w:szCs w:val="20"/>
        </w:rPr>
      </w:pPr>
      <w:r w:rsidRPr="004E0487">
        <w:rPr>
          <w:rFonts w:ascii="Georgia" w:hAnsi="Georgia" w:cs="Verdana"/>
          <w:b/>
          <w:sz w:val="20"/>
          <w:szCs w:val="20"/>
        </w:rPr>
        <w:t>§2</w:t>
      </w:r>
    </w:p>
    <w:p w14:paraId="79BFB552" w14:textId="137FA442" w:rsidR="000C05E9" w:rsidRPr="004E0487" w:rsidRDefault="000C05E9">
      <w:pPr>
        <w:numPr>
          <w:ilvl w:val="0"/>
          <w:numId w:val="56"/>
        </w:numPr>
        <w:tabs>
          <w:tab w:val="left" w:pos="0"/>
          <w:tab w:val="left" w:pos="426"/>
        </w:tabs>
        <w:spacing w:line="360" w:lineRule="auto"/>
        <w:ind w:left="0" w:firstLine="0"/>
        <w:jc w:val="both"/>
        <w:textAlignment w:val="auto"/>
        <w:rPr>
          <w:rFonts w:ascii="Georgia" w:hAnsi="Georgia" w:cs="Verdana"/>
          <w:sz w:val="20"/>
          <w:szCs w:val="20"/>
        </w:rPr>
      </w:pPr>
      <w:r w:rsidRPr="004E0487">
        <w:rPr>
          <w:rFonts w:ascii="Georgia" w:hAnsi="Georgia" w:cs="Verdana"/>
          <w:sz w:val="20"/>
          <w:szCs w:val="20"/>
        </w:rPr>
        <w:t>Zamawiający zobowiązuje się do zapłaty ceny jednostkowej osobodnia w wysokości</w:t>
      </w:r>
      <w:r w:rsidR="00A01C2F">
        <w:rPr>
          <w:rFonts w:ascii="Georgia" w:hAnsi="Georgia" w:cs="Verdana"/>
          <w:sz w:val="20"/>
          <w:szCs w:val="20"/>
        </w:rPr>
        <w:t>ach</w:t>
      </w:r>
      <w:r w:rsidRPr="004E0487">
        <w:rPr>
          <w:rFonts w:ascii="Georgia" w:hAnsi="Georgia"/>
          <w:sz w:val="20"/>
          <w:szCs w:val="20"/>
        </w:rPr>
        <w:t xml:space="preserve"> </w:t>
      </w:r>
      <w:r w:rsidRPr="004E0487">
        <w:rPr>
          <w:rFonts w:ascii="Georgia" w:hAnsi="Georgia" w:cs="Verdana"/>
          <w:sz w:val="20"/>
          <w:szCs w:val="20"/>
        </w:rPr>
        <w:t xml:space="preserve">( ilość osobodni w okresie </w:t>
      </w:r>
      <w:r w:rsidR="004E0487" w:rsidRPr="004E0487">
        <w:rPr>
          <w:rFonts w:ascii="Georgia" w:hAnsi="Georgia" w:cs="Verdana"/>
          <w:sz w:val="20"/>
          <w:szCs w:val="20"/>
        </w:rPr>
        <w:t>3</w:t>
      </w:r>
      <w:r w:rsidRPr="004E0487">
        <w:rPr>
          <w:rFonts w:ascii="Georgia" w:hAnsi="Georgia" w:cs="Verdana"/>
          <w:sz w:val="20"/>
          <w:szCs w:val="20"/>
        </w:rPr>
        <w:t xml:space="preserve"> lat wynosi </w:t>
      </w:r>
      <w:r w:rsidR="00C94E88" w:rsidRPr="004E0487">
        <w:rPr>
          <w:rFonts w:ascii="Georgia" w:hAnsi="Georgia" w:cs="Verdana"/>
          <w:sz w:val="20"/>
          <w:szCs w:val="20"/>
        </w:rPr>
        <w:t>197 100</w:t>
      </w:r>
      <w:r w:rsidRPr="004E0487">
        <w:rPr>
          <w:rFonts w:ascii="Georgia" w:hAnsi="Georgia" w:cs="Verdana"/>
          <w:sz w:val="20"/>
          <w:szCs w:val="20"/>
        </w:rPr>
        <w:t xml:space="preserve"> w tym około </w:t>
      </w:r>
      <w:r w:rsidR="004E0487" w:rsidRPr="004E0487">
        <w:rPr>
          <w:rFonts w:ascii="Georgia" w:hAnsi="Georgia" w:cs="Verdana"/>
          <w:sz w:val="20"/>
          <w:szCs w:val="20"/>
        </w:rPr>
        <w:t>3</w:t>
      </w:r>
      <w:r w:rsidRPr="004E0487">
        <w:rPr>
          <w:rFonts w:ascii="Georgia" w:hAnsi="Georgia" w:cs="Verdana"/>
          <w:sz w:val="20"/>
          <w:szCs w:val="20"/>
        </w:rPr>
        <w:t xml:space="preserve">0 000 osobodni w pojemnikach termoizolacyjnych jednorazowych </w:t>
      </w:r>
      <w:r w:rsidRPr="004E0487">
        <w:rPr>
          <w:rFonts w:ascii="Georgia" w:hAnsi="Georgia"/>
          <w:sz w:val="20"/>
          <w:szCs w:val="20"/>
        </w:rPr>
        <w:t>w przypadku pacjentów w izolacji z powodu epidemii, pacjenci SOR, gdzie codziennie wymagane są pojemniki jednorazowego użycia</w:t>
      </w:r>
      <w:r w:rsidRPr="004E0487">
        <w:rPr>
          <w:rFonts w:ascii="Georgia" w:hAnsi="Georgia" w:cs="Verdana"/>
          <w:sz w:val="20"/>
          <w:szCs w:val="20"/>
        </w:rPr>
        <w:t>) zgodnych z przedstawioną ofertą, ponadto:</w:t>
      </w:r>
    </w:p>
    <w:p w14:paraId="4A9C1136" w14:textId="03CA8B81" w:rsidR="000C05E9" w:rsidRPr="004E0487" w:rsidRDefault="000C05E9">
      <w:pPr>
        <w:numPr>
          <w:ilvl w:val="1"/>
          <w:numId w:val="64"/>
        </w:numPr>
        <w:tabs>
          <w:tab w:val="left" w:pos="0"/>
          <w:tab w:val="left" w:pos="426"/>
        </w:tabs>
        <w:spacing w:line="360" w:lineRule="auto"/>
        <w:ind w:left="0" w:firstLine="0"/>
        <w:jc w:val="both"/>
        <w:textAlignment w:val="auto"/>
        <w:rPr>
          <w:rFonts w:ascii="Georgia" w:hAnsi="Georgia"/>
          <w:sz w:val="20"/>
          <w:szCs w:val="20"/>
        </w:rPr>
      </w:pPr>
      <w:r w:rsidRPr="004E0487">
        <w:rPr>
          <w:rFonts w:ascii="Georgia" w:hAnsi="Georgia" w:cs="Verdana"/>
          <w:sz w:val="20"/>
          <w:szCs w:val="20"/>
        </w:rPr>
        <w:t xml:space="preserve">koszt całodobowego wyżywienia pacjenta powinien zawierać oprócz wsadu także koszt przygotowania oraz dostarczenia posiłków, a także koszt dostarczenia II śniadań , podwieczorków, posiłków nocnych oraz </w:t>
      </w:r>
      <w:r w:rsidR="00AA4794">
        <w:rPr>
          <w:rFonts w:ascii="Georgia" w:hAnsi="Georgia" w:cs="Verdana"/>
          <w:sz w:val="20"/>
          <w:szCs w:val="20"/>
        </w:rPr>
        <w:t xml:space="preserve">dodatków w postaci </w:t>
      </w:r>
      <w:r w:rsidRPr="004E0487">
        <w:rPr>
          <w:rFonts w:ascii="Georgia" w:hAnsi="Georgia" w:cs="Verdana"/>
          <w:sz w:val="20"/>
          <w:szCs w:val="20"/>
        </w:rPr>
        <w:t>cukru, herbaty, sucharów, zup mlecznych, kleików</w:t>
      </w:r>
      <w:r w:rsidR="0018302E">
        <w:rPr>
          <w:rFonts w:ascii="Georgia" w:hAnsi="Georgia" w:cs="Verdana"/>
          <w:sz w:val="20"/>
          <w:szCs w:val="20"/>
        </w:rPr>
        <w:t>, kisiel</w:t>
      </w:r>
      <w:r w:rsidRPr="004E0487">
        <w:rPr>
          <w:rFonts w:ascii="Georgia" w:hAnsi="Georgia" w:cs="Verdana"/>
          <w:sz w:val="20"/>
          <w:szCs w:val="20"/>
        </w:rPr>
        <w:t>.</w:t>
      </w:r>
    </w:p>
    <w:p w14:paraId="604D195C" w14:textId="77777777" w:rsidR="000C05E9" w:rsidRPr="004E0487" w:rsidRDefault="000C05E9">
      <w:pPr>
        <w:numPr>
          <w:ilvl w:val="1"/>
          <w:numId w:val="64"/>
        </w:numPr>
        <w:tabs>
          <w:tab w:val="left" w:pos="0"/>
          <w:tab w:val="left" w:pos="426"/>
        </w:tabs>
        <w:spacing w:line="360" w:lineRule="auto"/>
        <w:ind w:left="0" w:firstLine="0"/>
        <w:jc w:val="both"/>
        <w:textAlignment w:val="auto"/>
        <w:rPr>
          <w:rFonts w:ascii="Georgia" w:hAnsi="Georgia"/>
          <w:sz w:val="20"/>
          <w:szCs w:val="20"/>
        </w:rPr>
      </w:pPr>
      <w:r w:rsidRPr="004E0487">
        <w:rPr>
          <w:rFonts w:ascii="Georgia" w:hAnsi="Georgia" w:cs="Verdana"/>
          <w:sz w:val="20"/>
          <w:szCs w:val="20"/>
        </w:rPr>
        <w:t xml:space="preserve">w razie wystąpienia diet niepełnych (np.: przyjęcia, wypisów w godzinach popołudniowych, jak </w:t>
      </w:r>
      <w:r w:rsidRPr="004E0487">
        <w:rPr>
          <w:rFonts w:ascii="Georgia" w:hAnsi="Georgia" w:cs="Verdana"/>
          <w:spacing w:val="-8"/>
          <w:sz w:val="20"/>
          <w:szCs w:val="20"/>
        </w:rPr>
        <w:t>i w godzinach dopołudniowych) przyjmuje się następujące wartości procentowe udziału</w:t>
      </w:r>
      <w:r w:rsidRPr="004E0487">
        <w:rPr>
          <w:rFonts w:ascii="Georgia" w:hAnsi="Georgia" w:cs="Verdana"/>
          <w:sz w:val="20"/>
          <w:szCs w:val="20"/>
        </w:rPr>
        <w:t xml:space="preserve"> poszczególnych posiłków w cenie jednostkowej osobodnia do rozliczeń:</w:t>
      </w:r>
    </w:p>
    <w:p w14:paraId="08D2C8F9" w14:textId="77777777" w:rsidR="000C05E9" w:rsidRPr="004E0487" w:rsidRDefault="000C05E9">
      <w:pPr>
        <w:numPr>
          <w:ilvl w:val="0"/>
          <w:numId w:val="57"/>
        </w:numPr>
        <w:tabs>
          <w:tab w:val="left" w:pos="0"/>
          <w:tab w:val="left" w:pos="426"/>
          <w:tab w:val="left" w:pos="1080"/>
        </w:tabs>
        <w:spacing w:line="360" w:lineRule="auto"/>
        <w:ind w:left="0" w:firstLine="0"/>
        <w:jc w:val="both"/>
        <w:textAlignment w:val="auto"/>
        <w:rPr>
          <w:rFonts w:ascii="Georgia" w:hAnsi="Georgia"/>
          <w:sz w:val="20"/>
          <w:szCs w:val="20"/>
        </w:rPr>
      </w:pPr>
      <w:r w:rsidRPr="004E0487">
        <w:rPr>
          <w:rFonts w:ascii="Georgia" w:hAnsi="Georgia" w:cs="Verdana"/>
          <w:sz w:val="20"/>
          <w:szCs w:val="20"/>
        </w:rPr>
        <w:t xml:space="preserve">śniadanie stanowi 30% wartości osobodnia, (z II </w:t>
      </w:r>
      <w:proofErr w:type="spellStart"/>
      <w:r w:rsidRPr="004E0487">
        <w:rPr>
          <w:rFonts w:ascii="Georgia" w:hAnsi="Georgia" w:cs="Verdana"/>
          <w:sz w:val="20"/>
          <w:szCs w:val="20"/>
        </w:rPr>
        <w:t>śn</w:t>
      </w:r>
      <w:proofErr w:type="spellEnd"/>
      <w:r w:rsidRPr="004E0487">
        <w:rPr>
          <w:rFonts w:ascii="Georgia" w:hAnsi="Georgia" w:cs="Verdana"/>
          <w:sz w:val="20"/>
          <w:szCs w:val="20"/>
        </w:rPr>
        <w:t xml:space="preserve"> jeżeli jest wymagane dietą) </w:t>
      </w:r>
    </w:p>
    <w:p w14:paraId="1974B72D" w14:textId="77777777" w:rsidR="000C05E9" w:rsidRPr="004E0487" w:rsidRDefault="000C05E9">
      <w:pPr>
        <w:numPr>
          <w:ilvl w:val="0"/>
          <w:numId w:val="57"/>
        </w:numPr>
        <w:tabs>
          <w:tab w:val="left" w:pos="0"/>
          <w:tab w:val="left" w:pos="426"/>
          <w:tab w:val="left" w:pos="1080"/>
        </w:tabs>
        <w:spacing w:line="360" w:lineRule="auto"/>
        <w:ind w:left="0" w:firstLine="0"/>
        <w:jc w:val="both"/>
        <w:textAlignment w:val="auto"/>
        <w:rPr>
          <w:rFonts w:ascii="Georgia" w:hAnsi="Georgia"/>
          <w:sz w:val="20"/>
          <w:szCs w:val="20"/>
        </w:rPr>
      </w:pPr>
      <w:r w:rsidRPr="004E0487">
        <w:rPr>
          <w:rFonts w:ascii="Georgia" w:hAnsi="Georgia" w:cs="Verdana"/>
          <w:sz w:val="20"/>
          <w:szCs w:val="20"/>
        </w:rPr>
        <w:t xml:space="preserve">obiad stanowi 50% wartości osobodnia, (z podwieczorkiem jeżeli jest wymagane dietą) </w:t>
      </w:r>
    </w:p>
    <w:p w14:paraId="2DA3EE19" w14:textId="77777777" w:rsidR="000C05E9" w:rsidRPr="004E0487" w:rsidRDefault="000C05E9">
      <w:pPr>
        <w:numPr>
          <w:ilvl w:val="0"/>
          <w:numId w:val="57"/>
        </w:numPr>
        <w:tabs>
          <w:tab w:val="left" w:pos="0"/>
          <w:tab w:val="left" w:pos="426"/>
          <w:tab w:val="left" w:pos="1080"/>
        </w:tabs>
        <w:spacing w:line="360" w:lineRule="auto"/>
        <w:ind w:left="0" w:firstLine="0"/>
        <w:jc w:val="both"/>
        <w:textAlignment w:val="auto"/>
        <w:rPr>
          <w:rFonts w:ascii="Georgia" w:hAnsi="Georgia"/>
          <w:sz w:val="20"/>
          <w:szCs w:val="20"/>
        </w:rPr>
      </w:pPr>
      <w:r w:rsidRPr="004E0487">
        <w:rPr>
          <w:rFonts w:ascii="Georgia" w:hAnsi="Georgia" w:cs="Verdana"/>
          <w:sz w:val="20"/>
          <w:szCs w:val="20"/>
        </w:rPr>
        <w:t>kolacja stanowi 20% wartości osobodnia, (z posiłkiem nocnym jeżeli są wymagane dietą)</w:t>
      </w:r>
    </w:p>
    <w:p w14:paraId="04F20A21" w14:textId="0EECCD7E" w:rsidR="000C05E9" w:rsidRPr="004E0487" w:rsidRDefault="000C05E9" w:rsidP="000C05E9">
      <w:pPr>
        <w:tabs>
          <w:tab w:val="left" w:pos="0"/>
          <w:tab w:val="left" w:pos="426"/>
          <w:tab w:val="left" w:pos="900"/>
        </w:tabs>
        <w:spacing w:line="360" w:lineRule="auto"/>
        <w:jc w:val="both"/>
        <w:rPr>
          <w:rFonts w:ascii="Georgia" w:hAnsi="Georgia"/>
          <w:sz w:val="20"/>
          <w:szCs w:val="20"/>
        </w:rPr>
      </w:pPr>
      <w:r w:rsidRPr="004E0487">
        <w:rPr>
          <w:rFonts w:ascii="Georgia" w:hAnsi="Georgia" w:cs="Verdana"/>
          <w:sz w:val="20"/>
          <w:szCs w:val="20"/>
          <w:u w:val="single"/>
        </w:rPr>
        <w:t>co daje łączną cenę ofertową (</w:t>
      </w:r>
      <w:r w:rsidRPr="004E0487">
        <w:rPr>
          <w:rFonts w:ascii="Georgia" w:hAnsi="Georgia" w:cs="Verdana"/>
          <w:sz w:val="20"/>
          <w:szCs w:val="20"/>
        </w:rPr>
        <w:t>cena osobodni</w:t>
      </w:r>
      <w:r w:rsidRPr="004E0487">
        <w:rPr>
          <w:rFonts w:ascii="Georgia" w:hAnsi="Georgia" w:cs="Verdana"/>
          <w:b/>
          <w:sz w:val="20"/>
          <w:szCs w:val="20"/>
        </w:rPr>
        <w:t xml:space="preserve"> </w:t>
      </w:r>
      <w:r w:rsidRPr="004E0487">
        <w:rPr>
          <w:rFonts w:ascii="Georgia" w:hAnsi="Georgia" w:cs="Verdana"/>
          <w:sz w:val="20"/>
          <w:szCs w:val="20"/>
        </w:rPr>
        <w:t>przy założeniu</w:t>
      </w:r>
      <w:r w:rsidRPr="004E0487">
        <w:rPr>
          <w:rFonts w:ascii="Georgia" w:hAnsi="Georgia" w:cs="Verdana"/>
          <w:b/>
          <w:sz w:val="20"/>
          <w:szCs w:val="20"/>
        </w:rPr>
        <w:t xml:space="preserve"> </w:t>
      </w:r>
      <w:r w:rsidRPr="004E0487">
        <w:rPr>
          <w:rFonts w:ascii="Georgia" w:hAnsi="Georgia" w:cs="Verdana"/>
          <w:sz w:val="20"/>
          <w:szCs w:val="20"/>
        </w:rPr>
        <w:t xml:space="preserve">szacunkowej ilości posiłków dla pacjentów: około </w:t>
      </w:r>
      <w:r w:rsidR="00C94E88" w:rsidRPr="004E0487">
        <w:rPr>
          <w:rFonts w:ascii="Georgia" w:hAnsi="Georgia" w:cs="Verdana"/>
          <w:sz w:val="20"/>
          <w:szCs w:val="20"/>
        </w:rPr>
        <w:t>197 100</w:t>
      </w:r>
      <w:r w:rsidRPr="004E0487">
        <w:rPr>
          <w:rFonts w:ascii="Georgia" w:hAnsi="Georgia" w:cs="Verdana"/>
          <w:sz w:val="20"/>
          <w:szCs w:val="20"/>
        </w:rPr>
        <w:t xml:space="preserve"> osobodni/ </w:t>
      </w:r>
      <w:r w:rsidR="00C94E88" w:rsidRPr="004E0487">
        <w:rPr>
          <w:rFonts w:ascii="Georgia" w:hAnsi="Georgia" w:cs="Verdana"/>
          <w:sz w:val="20"/>
          <w:szCs w:val="20"/>
        </w:rPr>
        <w:t>3</w:t>
      </w:r>
      <w:r w:rsidRPr="004E0487">
        <w:rPr>
          <w:rFonts w:ascii="Georgia" w:hAnsi="Georgia" w:cs="Verdana"/>
          <w:sz w:val="20"/>
          <w:szCs w:val="20"/>
        </w:rPr>
        <w:t xml:space="preserve"> lata a wsad do kotła min. 40 % wartości brutto) :</w:t>
      </w:r>
    </w:p>
    <w:p w14:paraId="547B4DAF" w14:textId="679F35F7" w:rsidR="000C05E9" w:rsidRPr="004E0487" w:rsidRDefault="000C05E9" w:rsidP="000C05E9">
      <w:pPr>
        <w:tabs>
          <w:tab w:val="left" w:pos="0"/>
          <w:tab w:val="left" w:pos="426"/>
        </w:tabs>
        <w:spacing w:line="360" w:lineRule="auto"/>
        <w:jc w:val="both"/>
        <w:rPr>
          <w:rFonts w:ascii="Georgia" w:hAnsi="Georgia"/>
          <w:sz w:val="20"/>
          <w:szCs w:val="20"/>
        </w:rPr>
      </w:pPr>
      <w:r w:rsidRPr="004E0487">
        <w:rPr>
          <w:rFonts w:ascii="Georgia" w:eastAsia="Verdana" w:hAnsi="Georgia" w:cs="Verdana"/>
          <w:b/>
          <w:sz w:val="20"/>
          <w:szCs w:val="20"/>
        </w:rPr>
        <w:t xml:space="preserve"> </w:t>
      </w:r>
      <w:r w:rsidRPr="004E0487">
        <w:rPr>
          <w:rFonts w:ascii="Georgia" w:hAnsi="Georgia" w:cs="Verdana"/>
          <w:b/>
          <w:sz w:val="20"/>
          <w:szCs w:val="20"/>
        </w:rPr>
        <w:t>…………………………………netto ………………………………</w:t>
      </w:r>
      <w:r w:rsidRPr="004E0487">
        <w:rPr>
          <w:rFonts w:ascii="Georgia" w:eastAsia="Verdana" w:hAnsi="Georgia" w:cs="Verdana"/>
          <w:b/>
          <w:sz w:val="20"/>
          <w:szCs w:val="20"/>
        </w:rPr>
        <w:t xml:space="preserve"> </w:t>
      </w:r>
      <w:r w:rsidRPr="004E0487">
        <w:rPr>
          <w:rFonts w:ascii="Georgia" w:hAnsi="Georgia" w:cs="Verdana"/>
          <w:b/>
          <w:sz w:val="20"/>
          <w:szCs w:val="20"/>
        </w:rPr>
        <w:t xml:space="preserve">brutto w okresie </w:t>
      </w:r>
      <w:r w:rsidR="00C94E88" w:rsidRPr="004E0487">
        <w:rPr>
          <w:rFonts w:ascii="Georgia" w:hAnsi="Georgia" w:cs="Verdana"/>
          <w:b/>
          <w:sz w:val="20"/>
          <w:szCs w:val="20"/>
        </w:rPr>
        <w:t>36</w:t>
      </w:r>
      <w:r w:rsidRPr="004E0487">
        <w:rPr>
          <w:rFonts w:ascii="Georgia" w:hAnsi="Georgia" w:cs="Verdana"/>
          <w:b/>
          <w:sz w:val="20"/>
          <w:szCs w:val="20"/>
        </w:rPr>
        <w:t xml:space="preserve"> miesięcy,</w:t>
      </w:r>
    </w:p>
    <w:p w14:paraId="1960072C" w14:textId="77777777" w:rsidR="000C05E9" w:rsidRPr="00401245" w:rsidRDefault="000C05E9" w:rsidP="000C05E9">
      <w:pPr>
        <w:tabs>
          <w:tab w:val="left" w:pos="0"/>
          <w:tab w:val="left" w:pos="426"/>
        </w:tabs>
        <w:spacing w:line="360" w:lineRule="auto"/>
        <w:jc w:val="both"/>
        <w:rPr>
          <w:rFonts w:ascii="Georgia" w:hAnsi="Georgia"/>
          <w:sz w:val="20"/>
          <w:szCs w:val="20"/>
        </w:rPr>
      </w:pPr>
      <w:r w:rsidRPr="004E0487">
        <w:rPr>
          <w:rFonts w:ascii="Georgia" w:hAnsi="Georgia" w:cs="Verdana"/>
          <w:sz w:val="20"/>
          <w:szCs w:val="20"/>
        </w:rPr>
        <w:t>(słownie …………………………………………………………………………………… …………………………zł brutto)</w:t>
      </w:r>
    </w:p>
    <w:p w14:paraId="13FFD93C" w14:textId="77777777" w:rsidR="000C05E9" w:rsidRPr="00401245" w:rsidRDefault="000C05E9">
      <w:pPr>
        <w:numPr>
          <w:ilvl w:val="0"/>
          <w:numId w:val="61"/>
        </w:numPr>
        <w:tabs>
          <w:tab w:val="left" w:pos="0"/>
          <w:tab w:val="left" w:pos="426"/>
        </w:tabs>
        <w:spacing w:line="360" w:lineRule="auto"/>
        <w:ind w:left="0" w:firstLine="0"/>
        <w:jc w:val="both"/>
        <w:textAlignment w:val="auto"/>
        <w:rPr>
          <w:rFonts w:ascii="Georgia" w:hAnsi="Georgia"/>
          <w:sz w:val="20"/>
          <w:szCs w:val="20"/>
        </w:rPr>
      </w:pPr>
      <w:r w:rsidRPr="00401245">
        <w:rPr>
          <w:rFonts w:ascii="Georgia" w:hAnsi="Georgia" w:cs="Verdana"/>
          <w:sz w:val="20"/>
          <w:szCs w:val="20"/>
        </w:rPr>
        <w:t xml:space="preserve">Zamawiający zastrzega, że podana w ust. 1 ilość posiłków przyjęta jest jako szacunkowa ilość zamawianych posiłków, a rzeczywista ilość wynikać będzie z bieżących potrzeb Zamawiającego i uzależniona będzie m.in. od liczby leczonych pacjentów. </w:t>
      </w:r>
    </w:p>
    <w:p w14:paraId="593D99C1" w14:textId="77777777" w:rsidR="000C05E9" w:rsidRPr="00401245" w:rsidRDefault="000C05E9">
      <w:pPr>
        <w:numPr>
          <w:ilvl w:val="0"/>
          <w:numId w:val="61"/>
        </w:numPr>
        <w:tabs>
          <w:tab w:val="left" w:pos="0"/>
          <w:tab w:val="left" w:pos="426"/>
        </w:tabs>
        <w:spacing w:line="360" w:lineRule="auto"/>
        <w:ind w:left="0" w:firstLine="0"/>
        <w:jc w:val="both"/>
        <w:textAlignment w:val="auto"/>
        <w:rPr>
          <w:rFonts w:ascii="Georgia" w:hAnsi="Georgia"/>
          <w:sz w:val="20"/>
          <w:szCs w:val="20"/>
        </w:rPr>
      </w:pPr>
      <w:r w:rsidRPr="00401245">
        <w:rPr>
          <w:rFonts w:ascii="Georgia" w:hAnsi="Georgia" w:cs="Verdana"/>
          <w:sz w:val="20"/>
          <w:szCs w:val="20"/>
        </w:rPr>
        <w:t>Podstawą ustalenia miesięcznej wartości wykonanej usługi będzie ilość faktycznie wydanych w miesiącu posiłków.</w:t>
      </w:r>
    </w:p>
    <w:p w14:paraId="2B405B7A" w14:textId="77777777" w:rsidR="000C05E9" w:rsidRPr="00401245" w:rsidRDefault="000C05E9">
      <w:pPr>
        <w:numPr>
          <w:ilvl w:val="0"/>
          <w:numId w:val="61"/>
        </w:numPr>
        <w:tabs>
          <w:tab w:val="left" w:pos="0"/>
          <w:tab w:val="left" w:pos="426"/>
        </w:tabs>
        <w:spacing w:line="360" w:lineRule="auto"/>
        <w:ind w:left="0" w:firstLine="0"/>
        <w:jc w:val="both"/>
        <w:textAlignment w:val="auto"/>
        <w:rPr>
          <w:rFonts w:ascii="Georgia" w:hAnsi="Georgia"/>
          <w:sz w:val="20"/>
          <w:szCs w:val="20"/>
        </w:rPr>
      </w:pPr>
      <w:r w:rsidRPr="00401245">
        <w:rPr>
          <w:rFonts w:ascii="Georgia" w:hAnsi="Georgia" w:cs="Verdana"/>
          <w:sz w:val="20"/>
          <w:szCs w:val="20"/>
        </w:rPr>
        <w:t>Płatność za usługę będzie dokonywana na podstawie faktury wystawionej przez Wykonawcę zgodnie z potwierdzoną  specyfikacją wydanych posiłków z wyszczególnieniem wartości dla każdego Oddziału odrębnie.</w:t>
      </w:r>
    </w:p>
    <w:p w14:paraId="582A1009" w14:textId="77777777" w:rsidR="00756060" w:rsidRPr="00756060" w:rsidRDefault="000C05E9" w:rsidP="00756060">
      <w:pPr>
        <w:numPr>
          <w:ilvl w:val="0"/>
          <w:numId w:val="61"/>
        </w:numPr>
        <w:tabs>
          <w:tab w:val="left" w:pos="0"/>
          <w:tab w:val="left" w:pos="426"/>
        </w:tabs>
        <w:spacing w:line="360" w:lineRule="auto"/>
        <w:ind w:left="0" w:firstLine="0"/>
        <w:jc w:val="both"/>
        <w:textAlignment w:val="auto"/>
        <w:rPr>
          <w:rFonts w:ascii="Georgia" w:hAnsi="Georgia"/>
          <w:sz w:val="20"/>
          <w:szCs w:val="20"/>
        </w:rPr>
      </w:pPr>
      <w:r w:rsidRPr="00B92381">
        <w:rPr>
          <w:rFonts w:ascii="Georgia" w:hAnsi="Georgia" w:cs="Verdana"/>
          <w:spacing w:val="-8"/>
          <w:sz w:val="20"/>
          <w:szCs w:val="20"/>
        </w:rPr>
        <w:t>Należność za faktury wystawian</w:t>
      </w:r>
      <w:r>
        <w:rPr>
          <w:rFonts w:ascii="Georgia" w:hAnsi="Georgia" w:cs="Verdana"/>
          <w:spacing w:val="-8"/>
          <w:sz w:val="20"/>
          <w:szCs w:val="20"/>
        </w:rPr>
        <w:t>e przez wykonawcę w częstotliwością raz w miesiącu</w:t>
      </w:r>
      <w:r w:rsidRPr="00B92381">
        <w:rPr>
          <w:rFonts w:ascii="Georgia" w:hAnsi="Georgia" w:cs="Verdana"/>
          <w:spacing w:val="-8"/>
          <w:sz w:val="20"/>
          <w:szCs w:val="20"/>
        </w:rPr>
        <w:t xml:space="preserve"> będzie realizowana przelewem na konto Wykonawcy  w terminie do 30 dni od dnia </w:t>
      </w:r>
      <w:r>
        <w:rPr>
          <w:rFonts w:ascii="Georgia" w:hAnsi="Georgia" w:cs="Verdana"/>
          <w:spacing w:val="-8"/>
          <w:sz w:val="20"/>
          <w:szCs w:val="20"/>
        </w:rPr>
        <w:t>dostarczenie prawidłowo wystawionej faktury VAT</w:t>
      </w:r>
      <w:r w:rsidRPr="00B92381">
        <w:rPr>
          <w:rFonts w:ascii="Georgia" w:hAnsi="Georgia" w:cs="Verdana"/>
          <w:spacing w:val="-8"/>
          <w:sz w:val="20"/>
          <w:szCs w:val="20"/>
        </w:rPr>
        <w:t>.</w:t>
      </w:r>
    </w:p>
    <w:p w14:paraId="2FD5E53C" w14:textId="52A67D84" w:rsidR="00756060" w:rsidRPr="00756060" w:rsidRDefault="00756060" w:rsidP="00756060">
      <w:pPr>
        <w:numPr>
          <w:ilvl w:val="0"/>
          <w:numId w:val="61"/>
        </w:numPr>
        <w:tabs>
          <w:tab w:val="left" w:pos="0"/>
          <w:tab w:val="left" w:pos="426"/>
        </w:tabs>
        <w:spacing w:line="360" w:lineRule="auto"/>
        <w:ind w:left="0" w:firstLine="0"/>
        <w:jc w:val="both"/>
        <w:textAlignment w:val="auto"/>
        <w:rPr>
          <w:rFonts w:ascii="Georgia" w:hAnsi="Georgia"/>
          <w:sz w:val="20"/>
          <w:szCs w:val="20"/>
        </w:rPr>
      </w:pPr>
      <w:r w:rsidRPr="00756060">
        <w:rPr>
          <w:rFonts w:ascii="Georgia" w:hAnsi="Georgia"/>
          <w:color w:val="000000" w:themeColor="text1"/>
          <w:sz w:val="20"/>
          <w:szCs w:val="20"/>
        </w:rPr>
        <w:t xml:space="preserve">Dopuszcza się możliwość składania faktur w formie elektronicznej. Faktury w formie elektronicznej składane będą na adres e-mail faktury@zzozwadowice.pl. Każda wysłana wiadomość do której załączona będzie Faktura musi być podpisana elektronicznie. Podpis może być zrealizowany za pomocą Profilu Zaufanego lub Podpisu Elektronicznego, weryfikowanego ważnym, kwalifikowanym certyfikatem. </w:t>
      </w:r>
      <w:r w:rsidRPr="00756060">
        <w:rPr>
          <w:rFonts w:ascii="Georgia" w:hAnsi="Georgia" w:cs="Calibri"/>
          <w:color w:val="000000" w:themeColor="text1"/>
          <w:sz w:val="20"/>
          <w:szCs w:val="20"/>
        </w:rPr>
        <w:t>Wykonawca może również dostarczyć ustrukturyzowaną fakturę elektroniczną za pośrednictwem PEF zgodnie z przepisami ustawy z dnia 9 listopada 2018 r. o elektronicznym fakturowaniu w zamówieniach publicznych, koncesjach na roboty budowlane lub usługi oraz partnerstwie publiczno-prywatnym, wówczas Wykonawca zwolniony zostaje z obowiązku dostarczenia faktury w wersji elektronicznej na wskazane adresy e-mail.</w:t>
      </w:r>
    </w:p>
    <w:p w14:paraId="73AFD3C8" w14:textId="77777777" w:rsidR="000C05E9" w:rsidRPr="00ED7B75" w:rsidRDefault="000C05E9">
      <w:pPr>
        <w:numPr>
          <w:ilvl w:val="0"/>
          <w:numId w:val="61"/>
        </w:numPr>
        <w:tabs>
          <w:tab w:val="left" w:pos="0"/>
          <w:tab w:val="left" w:pos="426"/>
        </w:tabs>
        <w:spacing w:line="360" w:lineRule="auto"/>
        <w:ind w:left="0" w:firstLine="0"/>
        <w:jc w:val="both"/>
        <w:textAlignment w:val="auto"/>
        <w:rPr>
          <w:rFonts w:ascii="Georgia" w:hAnsi="Georgia"/>
          <w:color w:val="000000" w:themeColor="text1"/>
          <w:sz w:val="20"/>
          <w:szCs w:val="20"/>
        </w:rPr>
      </w:pPr>
      <w:r w:rsidRPr="00406204">
        <w:rPr>
          <w:rFonts w:ascii="Georgia" w:hAnsi="Georgia" w:cs="Verdana"/>
          <w:color w:val="000000" w:themeColor="text1"/>
          <w:spacing w:val="-8"/>
          <w:sz w:val="20"/>
          <w:szCs w:val="20"/>
        </w:rPr>
        <w:t>Za dzień zapłaty uważa się dzień obciążenia rachunku Zamawiającego.</w:t>
      </w:r>
    </w:p>
    <w:p w14:paraId="6B620D2F" w14:textId="77777777" w:rsidR="000C05E9" w:rsidRPr="00B92381" w:rsidRDefault="000C05E9" w:rsidP="000C05E9">
      <w:pPr>
        <w:spacing w:line="360" w:lineRule="auto"/>
        <w:jc w:val="center"/>
        <w:rPr>
          <w:rFonts w:ascii="Georgia" w:hAnsi="Georgia"/>
          <w:sz w:val="20"/>
          <w:szCs w:val="20"/>
        </w:rPr>
      </w:pPr>
      <w:r w:rsidRPr="00B92381">
        <w:rPr>
          <w:rFonts w:ascii="Georgia" w:hAnsi="Georgia" w:cs="Verdana"/>
          <w:b/>
          <w:sz w:val="20"/>
          <w:szCs w:val="20"/>
        </w:rPr>
        <w:t>§3</w:t>
      </w:r>
    </w:p>
    <w:p w14:paraId="2BA0B4EB" w14:textId="77777777" w:rsidR="000C05E9" w:rsidRPr="00B92381" w:rsidRDefault="000C05E9">
      <w:pPr>
        <w:numPr>
          <w:ilvl w:val="0"/>
          <w:numId w:val="62"/>
        </w:numPr>
        <w:tabs>
          <w:tab w:val="left" w:pos="360"/>
        </w:tabs>
        <w:spacing w:line="360" w:lineRule="auto"/>
        <w:ind w:left="360"/>
        <w:jc w:val="both"/>
        <w:textAlignment w:val="auto"/>
        <w:rPr>
          <w:rFonts w:ascii="Georgia" w:hAnsi="Georgia"/>
          <w:sz w:val="20"/>
          <w:szCs w:val="20"/>
        </w:rPr>
      </w:pPr>
      <w:r w:rsidRPr="00B92381">
        <w:rPr>
          <w:rFonts w:ascii="Georgia" w:hAnsi="Georgia" w:cs="Verdana"/>
          <w:sz w:val="20"/>
          <w:szCs w:val="20"/>
        </w:rPr>
        <w:t>Podstawą do sporządzania posiłków dla pacjentów szpitala są:</w:t>
      </w:r>
    </w:p>
    <w:p w14:paraId="4F496420" w14:textId="77777777" w:rsidR="000C05E9" w:rsidRPr="009B696C" w:rsidRDefault="000C05E9">
      <w:pPr>
        <w:pStyle w:val="Akapitzlist"/>
        <w:numPr>
          <w:ilvl w:val="1"/>
          <w:numId w:val="67"/>
        </w:numPr>
        <w:spacing w:line="360" w:lineRule="auto"/>
        <w:jc w:val="both"/>
        <w:textAlignment w:val="auto"/>
        <w:rPr>
          <w:rFonts w:ascii="Georgia" w:hAnsi="Georgia"/>
          <w:sz w:val="20"/>
          <w:szCs w:val="20"/>
        </w:rPr>
      </w:pPr>
      <w:r w:rsidRPr="009B696C">
        <w:rPr>
          <w:rFonts w:ascii="Georgia" w:hAnsi="Georgia" w:cs="Verdana"/>
          <w:sz w:val="20"/>
          <w:szCs w:val="20"/>
        </w:rPr>
        <w:t>wykaz norm żywieniowych na podstawie dziennej racji pokarmowej w gramach i wartości odżywczej diety podstawowej;</w:t>
      </w:r>
    </w:p>
    <w:p w14:paraId="4D9307C6" w14:textId="77777777" w:rsidR="000C05E9" w:rsidRPr="009B696C" w:rsidRDefault="000C05E9">
      <w:pPr>
        <w:pStyle w:val="Akapitzlist"/>
        <w:numPr>
          <w:ilvl w:val="1"/>
          <w:numId w:val="67"/>
        </w:numPr>
        <w:spacing w:line="360" w:lineRule="auto"/>
        <w:jc w:val="both"/>
        <w:textAlignment w:val="auto"/>
        <w:rPr>
          <w:rFonts w:ascii="Georgia" w:hAnsi="Georgia"/>
          <w:sz w:val="20"/>
          <w:szCs w:val="20"/>
        </w:rPr>
      </w:pPr>
      <w:r w:rsidRPr="009B696C">
        <w:rPr>
          <w:rFonts w:ascii="Georgia" w:eastAsia="Verdana" w:hAnsi="Georgia" w:cs="Verdana"/>
          <w:sz w:val="20"/>
          <w:szCs w:val="20"/>
        </w:rPr>
        <w:t xml:space="preserve"> </w:t>
      </w:r>
      <w:r w:rsidRPr="009B696C">
        <w:rPr>
          <w:rFonts w:ascii="Georgia" w:hAnsi="Georgia" w:cs="Verdana"/>
          <w:sz w:val="20"/>
          <w:szCs w:val="20"/>
        </w:rPr>
        <w:t>indywidualne diety wg zaleceń lekarzy</w:t>
      </w:r>
      <w:r>
        <w:rPr>
          <w:rFonts w:ascii="Georgia" w:hAnsi="Georgia" w:cs="Verdana"/>
          <w:sz w:val="20"/>
          <w:szCs w:val="20"/>
        </w:rPr>
        <w:t>,</w:t>
      </w:r>
      <w:r w:rsidRPr="009B696C">
        <w:rPr>
          <w:rFonts w:ascii="Georgia" w:hAnsi="Georgia" w:cs="Verdana"/>
          <w:sz w:val="20"/>
          <w:szCs w:val="20"/>
        </w:rPr>
        <w:t xml:space="preserve"> </w:t>
      </w:r>
    </w:p>
    <w:p w14:paraId="1C9E2334" w14:textId="77777777" w:rsidR="000C05E9" w:rsidRPr="009B696C" w:rsidRDefault="000C05E9">
      <w:pPr>
        <w:pStyle w:val="Akapitzlist"/>
        <w:numPr>
          <w:ilvl w:val="1"/>
          <w:numId w:val="67"/>
        </w:numPr>
        <w:spacing w:line="360" w:lineRule="auto"/>
        <w:jc w:val="both"/>
        <w:textAlignment w:val="auto"/>
        <w:rPr>
          <w:rFonts w:ascii="Georgia" w:hAnsi="Georgia"/>
          <w:sz w:val="20"/>
          <w:szCs w:val="20"/>
        </w:rPr>
      </w:pPr>
      <w:r>
        <w:rPr>
          <w:rFonts w:ascii="Georgia" w:hAnsi="Georgia" w:cs="Verdana"/>
          <w:sz w:val="20"/>
          <w:szCs w:val="20"/>
        </w:rPr>
        <w:t>j</w:t>
      </w:r>
      <w:r w:rsidRPr="009B696C">
        <w:rPr>
          <w:rFonts w:ascii="Georgia" w:hAnsi="Georgia" w:cs="Verdana"/>
          <w:sz w:val="20"/>
          <w:szCs w:val="20"/>
        </w:rPr>
        <w:t>adłospis czternastodniowy diety normalnej z uwzględnieniem diet i sezonowości, oraz potraw tradycyjnych w środę Popielcową, Wielki Piątek, Wielkanoc, Wigilię Świąt Bożego Narodzenia.</w:t>
      </w:r>
    </w:p>
    <w:p w14:paraId="79B9476C" w14:textId="77777777" w:rsidR="000C05E9" w:rsidRPr="00B92381" w:rsidRDefault="000C05E9">
      <w:pPr>
        <w:numPr>
          <w:ilvl w:val="0"/>
          <w:numId w:val="62"/>
        </w:numPr>
        <w:tabs>
          <w:tab w:val="left" w:pos="360"/>
        </w:tabs>
        <w:spacing w:line="360" w:lineRule="auto"/>
        <w:ind w:left="360"/>
        <w:jc w:val="both"/>
        <w:textAlignment w:val="auto"/>
        <w:rPr>
          <w:rFonts w:ascii="Georgia" w:hAnsi="Georgia"/>
          <w:sz w:val="20"/>
          <w:szCs w:val="20"/>
        </w:rPr>
      </w:pPr>
      <w:r w:rsidRPr="00B92381">
        <w:rPr>
          <w:rFonts w:ascii="Georgia" w:hAnsi="Georgia" w:cs="Verdana"/>
          <w:sz w:val="20"/>
          <w:szCs w:val="20"/>
        </w:rPr>
        <w:t xml:space="preserve">Wykonawca zobowiązuje się do wykonania przedmiotu zamówienia oraz do utrzymania poziomu jakości i kaloryczności przygotowywanych posiłków określonego w szczegółowym opisie przedmiotu zamówienia – zał. nr 1 do SWZ. </w:t>
      </w:r>
    </w:p>
    <w:p w14:paraId="53F5E9A7" w14:textId="77777777" w:rsidR="000C05E9" w:rsidRPr="0017671E" w:rsidRDefault="000C05E9">
      <w:pPr>
        <w:numPr>
          <w:ilvl w:val="0"/>
          <w:numId w:val="62"/>
        </w:numPr>
        <w:tabs>
          <w:tab w:val="left" w:pos="360"/>
        </w:tabs>
        <w:spacing w:line="360" w:lineRule="auto"/>
        <w:ind w:left="360"/>
        <w:jc w:val="both"/>
        <w:textAlignment w:val="auto"/>
        <w:rPr>
          <w:rFonts w:ascii="Georgia" w:hAnsi="Georgia"/>
          <w:sz w:val="20"/>
          <w:szCs w:val="20"/>
        </w:rPr>
      </w:pPr>
      <w:r w:rsidRPr="00B92381">
        <w:rPr>
          <w:rFonts w:ascii="Georgia" w:hAnsi="Georgia" w:cs="Verdana"/>
          <w:sz w:val="20"/>
          <w:szCs w:val="20"/>
        </w:rPr>
        <w:t>Wykonawca zobowiązany jest na każde wezwanie Zamawiającego przedstawić w terminie  do 3 dni roboczych dokumenty potwierdzające przeprowadzenie dezynfekcji samochodu, termosów termoizolacyjnych i opakowań jednostkowych wielokrotnego użytku</w:t>
      </w:r>
    </w:p>
    <w:p w14:paraId="1C118968" w14:textId="77777777" w:rsidR="000C05E9" w:rsidRPr="00B92381" w:rsidRDefault="000C05E9" w:rsidP="000C05E9">
      <w:pPr>
        <w:spacing w:line="360" w:lineRule="auto"/>
        <w:jc w:val="center"/>
        <w:rPr>
          <w:rFonts w:ascii="Georgia" w:hAnsi="Georgia"/>
          <w:sz w:val="20"/>
          <w:szCs w:val="20"/>
        </w:rPr>
      </w:pPr>
      <w:r w:rsidRPr="00B92381">
        <w:rPr>
          <w:rFonts w:ascii="Georgia" w:hAnsi="Georgia" w:cs="Verdana"/>
          <w:b/>
          <w:sz w:val="20"/>
          <w:szCs w:val="20"/>
        </w:rPr>
        <w:t>§4</w:t>
      </w:r>
    </w:p>
    <w:p w14:paraId="67D1172C" w14:textId="021C2E9F" w:rsidR="000C05E9" w:rsidRPr="0017671E" w:rsidRDefault="000C05E9">
      <w:pPr>
        <w:numPr>
          <w:ilvl w:val="0"/>
          <w:numId w:val="65"/>
        </w:numPr>
        <w:tabs>
          <w:tab w:val="left" w:pos="709"/>
        </w:tabs>
        <w:spacing w:line="360" w:lineRule="auto"/>
        <w:jc w:val="both"/>
        <w:textAlignment w:val="auto"/>
        <w:rPr>
          <w:rFonts w:ascii="Georgia" w:hAnsi="Georgia"/>
          <w:sz w:val="20"/>
          <w:szCs w:val="20"/>
        </w:rPr>
      </w:pPr>
      <w:r w:rsidRPr="00B92381">
        <w:rPr>
          <w:rFonts w:ascii="Georgia" w:hAnsi="Georgia" w:cs="Verdana"/>
          <w:sz w:val="20"/>
          <w:szCs w:val="20"/>
        </w:rPr>
        <w:t xml:space="preserve">Umowę zawiera się na czas określony, tj. </w:t>
      </w:r>
      <w:r w:rsidR="00756060">
        <w:rPr>
          <w:rFonts w:ascii="Georgia" w:hAnsi="Georgia" w:cs="Verdana"/>
          <w:sz w:val="20"/>
          <w:szCs w:val="20"/>
        </w:rPr>
        <w:t>36</w:t>
      </w:r>
      <w:r w:rsidRPr="00B92381">
        <w:rPr>
          <w:rFonts w:ascii="Georgia" w:hAnsi="Georgia" w:cs="Verdana"/>
          <w:sz w:val="20"/>
          <w:szCs w:val="20"/>
        </w:rPr>
        <w:t xml:space="preserve"> miesięcy od dnia…………………………</w:t>
      </w:r>
      <w:r>
        <w:rPr>
          <w:rFonts w:ascii="Georgia" w:hAnsi="Georgia" w:cs="Verdana"/>
          <w:sz w:val="20"/>
          <w:szCs w:val="20"/>
        </w:rPr>
        <w:t xml:space="preserve"> do dnia …………………………..</w:t>
      </w:r>
      <w:r w:rsidRPr="00B92381">
        <w:rPr>
          <w:rFonts w:ascii="Georgia" w:hAnsi="Georgia" w:cs="Verdana"/>
          <w:sz w:val="20"/>
          <w:szCs w:val="20"/>
        </w:rPr>
        <w:t xml:space="preserve"> </w:t>
      </w:r>
    </w:p>
    <w:p w14:paraId="5B72DC42" w14:textId="77777777" w:rsidR="000C05E9" w:rsidRPr="009B696C" w:rsidRDefault="000C05E9">
      <w:pPr>
        <w:numPr>
          <w:ilvl w:val="0"/>
          <w:numId w:val="65"/>
        </w:numPr>
        <w:tabs>
          <w:tab w:val="left" w:pos="709"/>
        </w:tabs>
        <w:spacing w:line="360" w:lineRule="auto"/>
        <w:jc w:val="both"/>
        <w:textAlignment w:val="auto"/>
        <w:rPr>
          <w:rFonts w:ascii="Georgia" w:hAnsi="Georgia"/>
          <w:sz w:val="20"/>
          <w:szCs w:val="20"/>
        </w:rPr>
      </w:pPr>
      <w:r w:rsidRPr="009B696C">
        <w:rPr>
          <w:rFonts w:ascii="Georgia" w:hAnsi="Georgia"/>
          <w:sz w:val="20"/>
          <w:szCs w:val="20"/>
        </w:rPr>
        <w:t>Osobami odpowiedzialnymi za realizację umowy są:</w:t>
      </w:r>
    </w:p>
    <w:p w14:paraId="6078B1AE" w14:textId="77777777" w:rsidR="000C05E9" w:rsidRPr="009B696C" w:rsidRDefault="000C05E9" w:rsidP="000C05E9">
      <w:pPr>
        <w:widowControl w:val="0"/>
        <w:tabs>
          <w:tab w:val="left" w:pos="0"/>
        </w:tabs>
        <w:spacing w:line="360" w:lineRule="auto"/>
        <w:jc w:val="both"/>
        <w:rPr>
          <w:rFonts w:ascii="Georgia" w:hAnsi="Georgia"/>
          <w:sz w:val="20"/>
          <w:szCs w:val="20"/>
        </w:rPr>
      </w:pPr>
      <w:r w:rsidRPr="009B696C">
        <w:rPr>
          <w:rFonts w:ascii="Georgia" w:hAnsi="Georgia"/>
          <w:sz w:val="20"/>
          <w:szCs w:val="20"/>
        </w:rPr>
        <w:t xml:space="preserve">2.1 ze strony Zamawiającego w zakresie weryfikacji jakości wykonywanych usług przez Wykonawcę - ……………………………………………………………………………………………….. lub osoba przez nich upoważniona </w:t>
      </w:r>
      <w:proofErr w:type="spellStart"/>
      <w:r w:rsidRPr="009B696C">
        <w:rPr>
          <w:rFonts w:ascii="Georgia" w:hAnsi="Georgia"/>
          <w:sz w:val="20"/>
          <w:szCs w:val="20"/>
        </w:rPr>
        <w:t>tel</w:t>
      </w:r>
      <w:proofErr w:type="spellEnd"/>
      <w:r w:rsidRPr="009B696C">
        <w:rPr>
          <w:rFonts w:ascii="Georgia" w:hAnsi="Georgia"/>
          <w:sz w:val="20"/>
          <w:szCs w:val="20"/>
        </w:rPr>
        <w:t xml:space="preserve"> …………………….. e-mail ………………………….</w:t>
      </w:r>
    </w:p>
    <w:p w14:paraId="11455B06" w14:textId="77777777" w:rsidR="000C05E9" w:rsidRPr="00B92381" w:rsidRDefault="000C05E9" w:rsidP="000C05E9">
      <w:pPr>
        <w:pStyle w:val="Akapitzlist"/>
        <w:widowControl w:val="0"/>
        <w:tabs>
          <w:tab w:val="left" w:pos="0"/>
        </w:tabs>
        <w:spacing w:line="360" w:lineRule="auto"/>
        <w:ind w:left="0"/>
        <w:jc w:val="both"/>
        <w:textAlignment w:val="auto"/>
        <w:rPr>
          <w:rFonts w:ascii="Georgia" w:hAnsi="Georgia"/>
          <w:sz w:val="20"/>
          <w:szCs w:val="20"/>
        </w:rPr>
      </w:pPr>
      <w:r w:rsidRPr="009B696C">
        <w:rPr>
          <w:rFonts w:ascii="Georgia" w:hAnsi="Georgia"/>
          <w:sz w:val="20"/>
          <w:szCs w:val="20"/>
        </w:rPr>
        <w:t xml:space="preserve">2.2 ze strony Wykonawcy Pan (i) ........................................................ lub osoba przez niego/nią upoważniona, </w:t>
      </w:r>
      <w:proofErr w:type="spellStart"/>
      <w:r w:rsidRPr="009B696C">
        <w:rPr>
          <w:rFonts w:ascii="Georgia" w:hAnsi="Georgia"/>
          <w:sz w:val="20"/>
          <w:szCs w:val="20"/>
        </w:rPr>
        <w:t>tel</w:t>
      </w:r>
      <w:proofErr w:type="spellEnd"/>
      <w:r w:rsidRPr="009B696C">
        <w:rPr>
          <w:rFonts w:ascii="Georgia" w:hAnsi="Georgia"/>
          <w:sz w:val="20"/>
          <w:szCs w:val="20"/>
        </w:rPr>
        <w:t xml:space="preserve"> …………………………………… e-mail …………………………………………</w:t>
      </w:r>
    </w:p>
    <w:p w14:paraId="2CC19D7E" w14:textId="77777777" w:rsidR="000C05E9" w:rsidRDefault="000C05E9">
      <w:pPr>
        <w:numPr>
          <w:ilvl w:val="0"/>
          <w:numId w:val="65"/>
        </w:numPr>
        <w:tabs>
          <w:tab w:val="left" w:pos="0"/>
          <w:tab w:val="left" w:pos="426"/>
        </w:tabs>
        <w:spacing w:line="360" w:lineRule="auto"/>
        <w:ind w:left="0" w:firstLine="0"/>
        <w:jc w:val="both"/>
        <w:textAlignment w:val="auto"/>
        <w:rPr>
          <w:rFonts w:ascii="Georgia" w:hAnsi="Georgia"/>
          <w:sz w:val="20"/>
          <w:szCs w:val="20"/>
        </w:rPr>
      </w:pPr>
      <w:r w:rsidRPr="00B92381">
        <w:rPr>
          <w:rFonts w:ascii="Georgia" w:hAnsi="Georgia" w:cs="Verdana"/>
          <w:sz w:val="20"/>
          <w:szCs w:val="20"/>
        </w:rPr>
        <w:t>Zamawiający zastrzega sobie prawo stałej kontroli prawidłowości wykonania usługi przez Wykonawcę</w:t>
      </w:r>
      <w:r>
        <w:rPr>
          <w:rFonts w:ascii="Georgia" w:hAnsi="Georgia" w:cs="Verdana"/>
          <w:sz w:val="20"/>
          <w:szCs w:val="20"/>
        </w:rPr>
        <w:t>,</w:t>
      </w:r>
      <w:r>
        <w:rPr>
          <w:rFonts w:ascii="Georgia" w:hAnsi="Georgia" w:cs="Verdana"/>
          <w:sz w:val="20"/>
          <w:szCs w:val="20"/>
        </w:rPr>
        <w:br/>
      </w:r>
      <w:r w:rsidRPr="00B92381">
        <w:rPr>
          <w:rFonts w:ascii="Georgia" w:hAnsi="Georgia" w:cs="Verdana"/>
          <w:sz w:val="20"/>
          <w:szCs w:val="20"/>
        </w:rPr>
        <w:t>a szczególności jakości</w:t>
      </w:r>
      <w:r>
        <w:rPr>
          <w:rFonts w:ascii="Georgia" w:hAnsi="Georgia" w:cs="Verdana"/>
          <w:sz w:val="20"/>
          <w:szCs w:val="20"/>
        </w:rPr>
        <w:t xml:space="preserve"> oraz</w:t>
      </w:r>
      <w:r w:rsidRPr="00B92381">
        <w:rPr>
          <w:rFonts w:ascii="Georgia" w:hAnsi="Georgia" w:cs="Verdana"/>
          <w:sz w:val="20"/>
          <w:szCs w:val="20"/>
        </w:rPr>
        <w:t xml:space="preserve"> przestrzegania obowiązujących u Zamawiającego procedur</w:t>
      </w:r>
      <w:r>
        <w:rPr>
          <w:rFonts w:ascii="Georgia" w:hAnsi="Georgia" w:cs="Verdana"/>
          <w:sz w:val="20"/>
          <w:szCs w:val="20"/>
        </w:rPr>
        <w:t>.</w:t>
      </w:r>
    </w:p>
    <w:p w14:paraId="1AC3B9FA" w14:textId="77777777" w:rsidR="000C05E9" w:rsidRPr="00756060" w:rsidRDefault="000C05E9">
      <w:pPr>
        <w:numPr>
          <w:ilvl w:val="0"/>
          <w:numId w:val="65"/>
        </w:numPr>
        <w:tabs>
          <w:tab w:val="left" w:pos="0"/>
          <w:tab w:val="left" w:pos="426"/>
        </w:tabs>
        <w:spacing w:line="360" w:lineRule="auto"/>
        <w:ind w:left="0" w:firstLine="0"/>
        <w:jc w:val="both"/>
        <w:textAlignment w:val="auto"/>
        <w:rPr>
          <w:rFonts w:ascii="Georgia" w:hAnsi="Georgia"/>
          <w:sz w:val="20"/>
          <w:szCs w:val="20"/>
        </w:rPr>
      </w:pPr>
      <w:r w:rsidRPr="00756060">
        <w:rPr>
          <w:rFonts w:ascii="Georgia" w:hAnsi="Georgia"/>
          <w:sz w:val="20"/>
          <w:szCs w:val="20"/>
        </w:rPr>
        <w:t xml:space="preserve">Wykonawcy w terminie 7 dni od dnia zawarcia umowy dostarczy Zamawiającemu procedury mycia i dezynfekcji pojemników na odpady pokonsumpcyjne. </w:t>
      </w:r>
    </w:p>
    <w:p w14:paraId="61C25F12" w14:textId="77777777" w:rsidR="000C05E9" w:rsidRPr="00B92381" w:rsidRDefault="000C05E9" w:rsidP="000C05E9">
      <w:pPr>
        <w:spacing w:line="360" w:lineRule="auto"/>
        <w:jc w:val="center"/>
        <w:rPr>
          <w:rFonts w:ascii="Georgia" w:hAnsi="Georgia"/>
          <w:sz w:val="20"/>
          <w:szCs w:val="20"/>
        </w:rPr>
      </w:pPr>
      <w:r w:rsidRPr="00B92381">
        <w:rPr>
          <w:rFonts w:ascii="Georgia" w:hAnsi="Georgia" w:cs="Verdana"/>
          <w:b/>
          <w:sz w:val="20"/>
          <w:szCs w:val="20"/>
        </w:rPr>
        <w:t>§5</w:t>
      </w:r>
    </w:p>
    <w:p w14:paraId="78C618AB" w14:textId="77777777" w:rsidR="000C05E9" w:rsidRPr="00B92381" w:rsidRDefault="000C05E9">
      <w:pPr>
        <w:numPr>
          <w:ilvl w:val="4"/>
          <w:numId w:val="59"/>
        </w:numPr>
        <w:tabs>
          <w:tab w:val="clear" w:pos="3600"/>
          <w:tab w:val="num" w:pos="426"/>
        </w:tabs>
        <w:spacing w:line="360" w:lineRule="auto"/>
        <w:ind w:left="0" w:firstLine="0"/>
        <w:jc w:val="both"/>
        <w:textAlignment w:val="auto"/>
        <w:rPr>
          <w:rFonts w:ascii="Georgia" w:hAnsi="Georgia"/>
          <w:sz w:val="20"/>
          <w:szCs w:val="20"/>
        </w:rPr>
      </w:pPr>
      <w:r w:rsidRPr="00B92381">
        <w:rPr>
          <w:rFonts w:ascii="Georgia" w:hAnsi="Georgia" w:cs="Verdana"/>
          <w:sz w:val="20"/>
          <w:szCs w:val="20"/>
        </w:rPr>
        <w:t>Zamawiający może naliczyć Wykonawcy kary umowne w razie niewykonania lub nierzetelnego wykonania zobowiązań wynikających z niniejszej umowy, a w szczególności w przypadkach określonych niżej:</w:t>
      </w:r>
    </w:p>
    <w:p w14:paraId="62AD3DDF" w14:textId="77777777" w:rsidR="000C05E9" w:rsidRPr="00B92381" w:rsidRDefault="000C05E9">
      <w:pPr>
        <w:numPr>
          <w:ilvl w:val="1"/>
          <w:numId w:val="66"/>
        </w:numPr>
        <w:tabs>
          <w:tab w:val="left" w:pos="900"/>
        </w:tabs>
        <w:spacing w:line="360" w:lineRule="auto"/>
        <w:jc w:val="both"/>
        <w:textAlignment w:val="auto"/>
        <w:rPr>
          <w:rFonts w:ascii="Georgia" w:hAnsi="Georgia"/>
          <w:sz w:val="20"/>
          <w:szCs w:val="20"/>
        </w:rPr>
      </w:pPr>
      <w:r>
        <w:rPr>
          <w:rFonts w:ascii="Georgia" w:hAnsi="Georgia" w:cs="Verdana"/>
          <w:sz w:val="20"/>
          <w:szCs w:val="20"/>
        </w:rPr>
        <w:t>za zwłokę</w:t>
      </w:r>
      <w:r w:rsidRPr="00B92381">
        <w:rPr>
          <w:rFonts w:ascii="Georgia" w:hAnsi="Georgia" w:cs="Verdana"/>
          <w:sz w:val="20"/>
          <w:szCs w:val="20"/>
        </w:rPr>
        <w:t xml:space="preserve"> wynosząc</w:t>
      </w:r>
      <w:r>
        <w:rPr>
          <w:rFonts w:ascii="Georgia" w:hAnsi="Georgia" w:cs="Verdana"/>
          <w:sz w:val="20"/>
          <w:szCs w:val="20"/>
        </w:rPr>
        <w:t>ą</w:t>
      </w:r>
      <w:r w:rsidRPr="00B92381">
        <w:rPr>
          <w:rFonts w:ascii="Georgia" w:hAnsi="Georgia" w:cs="Verdana"/>
          <w:sz w:val="20"/>
          <w:szCs w:val="20"/>
        </w:rPr>
        <w:t xml:space="preserve"> od 30 min do 120 min w dostarczeniu posiłków w wysokości:</w:t>
      </w:r>
    </w:p>
    <w:p w14:paraId="2B2B87A1" w14:textId="77777777" w:rsidR="000C05E9" w:rsidRPr="00B92381" w:rsidRDefault="000C05E9">
      <w:pPr>
        <w:numPr>
          <w:ilvl w:val="1"/>
          <w:numId w:val="59"/>
        </w:numPr>
        <w:spacing w:line="360" w:lineRule="auto"/>
        <w:ind w:hanging="540"/>
        <w:jc w:val="both"/>
        <w:textAlignment w:val="auto"/>
        <w:rPr>
          <w:rFonts w:ascii="Georgia" w:hAnsi="Georgia"/>
          <w:sz w:val="20"/>
          <w:szCs w:val="20"/>
        </w:rPr>
      </w:pPr>
      <w:r w:rsidRPr="00B92381">
        <w:rPr>
          <w:rFonts w:ascii="Georgia" w:hAnsi="Georgia" w:cs="Verdana"/>
          <w:sz w:val="20"/>
          <w:szCs w:val="20"/>
        </w:rPr>
        <w:t xml:space="preserve">do 30% ceny osobodnia x ilość </w:t>
      </w:r>
      <w:r>
        <w:rPr>
          <w:rFonts w:ascii="Georgia" w:hAnsi="Georgia" w:cs="Verdana"/>
          <w:sz w:val="20"/>
          <w:szCs w:val="20"/>
        </w:rPr>
        <w:t>dostarczonych w późniejszym terminie</w:t>
      </w:r>
      <w:r w:rsidRPr="00B92381">
        <w:rPr>
          <w:rFonts w:ascii="Georgia" w:hAnsi="Georgia" w:cs="Verdana"/>
          <w:sz w:val="20"/>
          <w:szCs w:val="20"/>
        </w:rPr>
        <w:t xml:space="preserve"> posiłków w przypadku śniadania,</w:t>
      </w:r>
    </w:p>
    <w:p w14:paraId="3FFEE961" w14:textId="77777777" w:rsidR="000C05E9" w:rsidRPr="00B92381" w:rsidRDefault="000C05E9">
      <w:pPr>
        <w:numPr>
          <w:ilvl w:val="1"/>
          <w:numId w:val="59"/>
        </w:numPr>
        <w:spacing w:line="360" w:lineRule="auto"/>
        <w:ind w:hanging="540"/>
        <w:jc w:val="both"/>
        <w:textAlignment w:val="auto"/>
        <w:rPr>
          <w:rFonts w:ascii="Georgia" w:hAnsi="Georgia"/>
          <w:sz w:val="20"/>
          <w:szCs w:val="20"/>
        </w:rPr>
      </w:pPr>
      <w:r w:rsidRPr="00B92381">
        <w:rPr>
          <w:rFonts w:ascii="Georgia" w:hAnsi="Georgia" w:cs="Verdana"/>
          <w:sz w:val="20"/>
          <w:szCs w:val="20"/>
        </w:rPr>
        <w:t xml:space="preserve">do 50% ceny osobodnia x ilość </w:t>
      </w:r>
      <w:r>
        <w:rPr>
          <w:rFonts w:ascii="Georgia" w:hAnsi="Georgia" w:cs="Verdana"/>
          <w:sz w:val="20"/>
          <w:szCs w:val="20"/>
        </w:rPr>
        <w:t>dostarczonych w późniejszym terminie</w:t>
      </w:r>
      <w:r w:rsidRPr="00B92381">
        <w:rPr>
          <w:rFonts w:ascii="Georgia" w:hAnsi="Georgia" w:cs="Verdana"/>
          <w:sz w:val="20"/>
          <w:szCs w:val="20"/>
        </w:rPr>
        <w:t xml:space="preserve"> posiłków w przypadku obiadu,</w:t>
      </w:r>
    </w:p>
    <w:p w14:paraId="314C096D" w14:textId="77777777" w:rsidR="000C05E9" w:rsidRPr="00B92381" w:rsidRDefault="000C05E9">
      <w:pPr>
        <w:numPr>
          <w:ilvl w:val="1"/>
          <w:numId w:val="59"/>
        </w:numPr>
        <w:spacing w:line="360" w:lineRule="auto"/>
        <w:ind w:hanging="540"/>
        <w:jc w:val="both"/>
        <w:textAlignment w:val="auto"/>
        <w:rPr>
          <w:rFonts w:ascii="Georgia" w:hAnsi="Georgia"/>
          <w:sz w:val="20"/>
          <w:szCs w:val="20"/>
        </w:rPr>
      </w:pPr>
      <w:r w:rsidRPr="00B92381">
        <w:rPr>
          <w:rFonts w:ascii="Georgia" w:hAnsi="Georgia" w:cs="Verdana"/>
          <w:sz w:val="20"/>
          <w:szCs w:val="20"/>
        </w:rPr>
        <w:t xml:space="preserve">do 20% ceny osobodnia x ilość </w:t>
      </w:r>
      <w:r>
        <w:rPr>
          <w:rFonts w:ascii="Georgia" w:hAnsi="Georgia" w:cs="Verdana"/>
          <w:sz w:val="20"/>
          <w:szCs w:val="20"/>
        </w:rPr>
        <w:t>dostarczonych w późniejszym terminie</w:t>
      </w:r>
      <w:r w:rsidRPr="00B92381">
        <w:rPr>
          <w:rFonts w:ascii="Georgia" w:hAnsi="Georgia" w:cs="Verdana"/>
          <w:sz w:val="20"/>
          <w:szCs w:val="20"/>
        </w:rPr>
        <w:t xml:space="preserve"> posiłków w przypadku kolacji.</w:t>
      </w:r>
    </w:p>
    <w:p w14:paraId="4D12769C" w14:textId="3A3568AF" w:rsidR="000C05E9" w:rsidRPr="00B92381" w:rsidRDefault="000C05E9">
      <w:pPr>
        <w:numPr>
          <w:ilvl w:val="1"/>
          <w:numId w:val="60"/>
        </w:numPr>
        <w:spacing w:line="360" w:lineRule="auto"/>
        <w:jc w:val="both"/>
        <w:textAlignment w:val="auto"/>
        <w:rPr>
          <w:rFonts w:ascii="Georgia" w:hAnsi="Georgia"/>
          <w:sz w:val="20"/>
          <w:szCs w:val="20"/>
        </w:rPr>
      </w:pPr>
      <w:r>
        <w:rPr>
          <w:rFonts w:ascii="Georgia" w:hAnsi="Georgia" w:cs="Verdana"/>
          <w:sz w:val="20"/>
          <w:szCs w:val="20"/>
        </w:rPr>
        <w:t xml:space="preserve">za </w:t>
      </w:r>
      <w:r w:rsidRPr="00B92381">
        <w:rPr>
          <w:rFonts w:ascii="Georgia" w:hAnsi="Georgia" w:cs="Verdana"/>
          <w:sz w:val="20"/>
          <w:szCs w:val="20"/>
        </w:rPr>
        <w:t>dostarczeni</w:t>
      </w:r>
      <w:r w:rsidR="00A01C2F">
        <w:rPr>
          <w:rFonts w:ascii="Georgia" w:hAnsi="Georgia" w:cs="Verdana"/>
          <w:sz w:val="20"/>
          <w:szCs w:val="20"/>
        </w:rPr>
        <w:t>e</w:t>
      </w:r>
      <w:r w:rsidRPr="00B92381">
        <w:rPr>
          <w:rFonts w:ascii="Georgia" w:hAnsi="Georgia" w:cs="Verdana"/>
          <w:sz w:val="20"/>
          <w:szCs w:val="20"/>
        </w:rPr>
        <w:t xml:space="preserve"> posiłków złej jakości i nieusunięcie reklamacji w terminie wskazanym w ofercie. Zła jakość posiłku oznacza w szczególności: brak składnika, obniżoną objętość lub masę posiłku, nieświeżość posiłku, kolor posiłku itp. Zła jakość posiłku winna być potwierdzona informacj</w:t>
      </w:r>
      <w:r w:rsidR="00A01C2F">
        <w:rPr>
          <w:rFonts w:ascii="Georgia" w:hAnsi="Georgia" w:cs="Verdana"/>
          <w:sz w:val="20"/>
          <w:szCs w:val="20"/>
        </w:rPr>
        <w:t>ą</w:t>
      </w:r>
      <w:r w:rsidRPr="00B92381">
        <w:rPr>
          <w:rFonts w:ascii="Georgia" w:hAnsi="Georgia" w:cs="Verdana"/>
          <w:sz w:val="20"/>
          <w:szCs w:val="20"/>
        </w:rPr>
        <w:t xml:space="preserve"> wysłaną drogą elektroniczna do Wykonawcy. W tym przypadku kara umowna wynosi 50 % ceny osobodnia i x ilość posiłków.</w:t>
      </w:r>
    </w:p>
    <w:p w14:paraId="585D1A9C" w14:textId="77777777" w:rsidR="000C05E9" w:rsidRPr="00B92381" w:rsidRDefault="000C05E9">
      <w:pPr>
        <w:numPr>
          <w:ilvl w:val="1"/>
          <w:numId w:val="60"/>
        </w:numPr>
        <w:spacing w:line="360" w:lineRule="auto"/>
        <w:jc w:val="both"/>
        <w:textAlignment w:val="auto"/>
        <w:rPr>
          <w:rFonts w:ascii="Georgia" w:hAnsi="Georgia"/>
          <w:sz w:val="20"/>
          <w:szCs w:val="20"/>
        </w:rPr>
      </w:pPr>
      <w:r>
        <w:rPr>
          <w:rFonts w:ascii="Georgia" w:hAnsi="Georgia" w:cs="Verdana"/>
          <w:sz w:val="20"/>
          <w:szCs w:val="20"/>
        </w:rPr>
        <w:t xml:space="preserve">za </w:t>
      </w:r>
      <w:r w:rsidRPr="00B92381">
        <w:rPr>
          <w:rFonts w:ascii="Georgia" w:hAnsi="Georgia" w:cs="Verdana"/>
          <w:sz w:val="20"/>
          <w:szCs w:val="20"/>
        </w:rPr>
        <w:t xml:space="preserve">dostarczanie posiłków o temperaturze odbiegającej od temperatur  wskazanych w pkt </w:t>
      </w:r>
      <w:r>
        <w:rPr>
          <w:rFonts w:ascii="Georgia" w:hAnsi="Georgia" w:cs="Verdana"/>
          <w:sz w:val="20"/>
          <w:szCs w:val="20"/>
        </w:rPr>
        <w:t>17</w:t>
      </w:r>
      <w:r w:rsidRPr="00B92381">
        <w:rPr>
          <w:rFonts w:ascii="Georgia" w:hAnsi="Georgia" w:cs="Verdana"/>
          <w:sz w:val="20"/>
          <w:szCs w:val="20"/>
        </w:rPr>
        <w:t xml:space="preserve"> załącznika nr 1 do SWZ, stwierdzenie powyższego faktu powinno nastąpić w notatce Zamawiającego sporządzonej w obecności przedstawiciela Wykonawcy, który dostarczył posiłek-  kara wynosi 50 % ceny osobodnia x ilość posiłków.</w:t>
      </w:r>
    </w:p>
    <w:p w14:paraId="06D2A7A5" w14:textId="77777777" w:rsidR="000C05E9" w:rsidRPr="00B92381" w:rsidRDefault="000C05E9">
      <w:pPr>
        <w:numPr>
          <w:ilvl w:val="1"/>
          <w:numId w:val="60"/>
        </w:numPr>
        <w:spacing w:line="360" w:lineRule="auto"/>
        <w:jc w:val="both"/>
        <w:textAlignment w:val="auto"/>
        <w:rPr>
          <w:rFonts w:ascii="Georgia" w:hAnsi="Georgia"/>
          <w:sz w:val="20"/>
          <w:szCs w:val="20"/>
        </w:rPr>
      </w:pPr>
      <w:r>
        <w:rPr>
          <w:rFonts w:ascii="Georgia" w:hAnsi="Georgia" w:cs="Verdana"/>
          <w:sz w:val="20"/>
          <w:szCs w:val="20"/>
        </w:rPr>
        <w:t xml:space="preserve">za </w:t>
      </w:r>
      <w:r w:rsidRPr="00B92381">
        <w:rPr>
          <w:rFonts w:ascii="Georgia" w:hAnsi="Georgia" w:cs="Verdana"/>
          <w:sz w:val="20"/>
          <w:szCs w:val="20"/>
        </w:rPr>
        <w:t>dostarczanie posiłków w nieodpowiednich pojemnikach - kara wynosi 50 % ceny osobodnia x ilość posiłków.</w:t>
      </w:r>
    </w:p>
    <w:p w14:paraId="5A7617AB" w14:textId="77777777" w:rsidR="000C05E9" w:rsidRPr="00B92381" w:rsidRDefault="000C05E9">
      <w:pPr>
        <w:numPr>
          <w:ilvl w:val="1"/>
          <w:numId w:val="60"/>
        </w:numPr>
        <w:spacing w:line="360" w:lineRule="auto"/>
        <w:jc w:val="both"/>
        <w:textAlignment w:val="auto"/>
        <w:rPr>
          <w:rFonts w:ascii="Georgia" w:hAnsi="Georgia"/>
          <w:sz w:val="20"/>
          <w:szCs w:val="20"/>
        </w:rPr>
      </w:pPr>
      <w:r>
        <w:rPr>
          <w:rFonts w:ascii="Georgia" w:hAnsi="Georgia" w:cs="Verdana"/>
          <w:sz w:val="20"/>
          <w:szCs w:val="20"/>
        </w:rPr>
        <w:t xml:space="preserve">za </w:t>
      </w:r>
      <w:r w:rsidRPr="00B92381">
        <w:rPr>
          <w:rFonts w:ascii="Georgia" w:hAnsi="Georgia" w:cs="Verdana"/>
          <w:sz w:val="20"/>
          <w:szCs w:val="20"/>
        </w:rPr>
        <w:t xml:space="preserve">nieuzgodnione z Zamawiającym zmiany w zatwierdzonym jadłospisie, powodujące obniżenie wartości odżywczej – kara wynosi 50 % osobodnia x ilość posiłków w danym dniu. </w:t>
      </w:r>
    </w:p>
    <w:p w14:paraId="7F76D3D5" w14:textId="56BA945B" w:rsidR="000C05E9" w:rsidRPr="00756060" w:rsidRDefault="000C05E9">
      <w:pPr>
        <w:numPr>
          <w:ilvl w:val="1"/>
          <w:numId w:val="60"/>
        </w:numPr>
        <w:spacing w:line="360" w:lineRule="auto"/>
        <w:jc w:val="both"/>
        <w:textAlignment w:val="auto"/>
        <w:rPr>
          <w:rFonts w:ascii="Georgia" w:hAnsi="Georgia"/>
          <w:sz w:val="20"/>
          <w:szCs w:val="20"/>
        </w:rPr>
      </w:pPr>
      <w:r>
        <w:rPr>
          <w:rFonts w:ascii="Georgia" w:hAnsi="Georgia" w:cs="Verdana"/>
          <w:sz w:val="20"/>
          <w:szCs w:val="20"/>
        </w:rPr>
        <w:t xml:space="preserve">za </w:t>
      </w:r>
      <w:r w:rsidRPr="00B92381">
        <w:rPr>
          <w:rFonts w:ascii="Georgia" w:hAnsi="Georgia" w:cs="Verdana"/>
          <w:sz w:val="20"/>
          <w:szCs w:val="20"/>
        </w:rPr>
        <w:t>nienależyty stan higieniczny dostaw, samochodu transportowego, kierowcy - kara wynosi 50 % osobodnia x ilość posiłków w danym dniu.</w:t>
      </w:r>
    </w:p>
    <w:p w14:paraId="4EDA5D38" w14:textId="1B0E93E5" w:rsidR="00756060" w:rsidRPr="00756060" w:rsidRDefault="00756060" w:rsidP="00756060">
      <w:pPr>
        <w:numPr>
          <w:ilvl w:val="1"/>
          <w:numId w:val="60"/>
        </w:numPr>
        <w:spacing w:line="360" w:lineRule="auto"/>
        <w:jc w:val="both"/>
        <w:textAlignment w:val="auto"/>
        <w:rPr>
          <w:rFonts w:ascii="Georgia" w:hAnsi="Georgia"/>
          <w:sz w:val="20"/>
          <w:szCs w:val="20"/>
        </w:rPr>
      </w:pPr>
      <w:r w:rsidRPr="00756060">
        <w:rPr>
          <w:rFonts w:ascii="Georgia" w:hAnsi="Georgia"/>
          <w:sz w:val="20"/>
          <w:szCs w:val="20"/>
        </w:rPr>
        <w:t>w przypadku nieprawidłowości zagrażającej życiu Pacjentów w wysokości 1.000zł za każde potwierdzone zdarzenie,</w:t>
      </w:r>
    </w:p>
    <w:p w14:paraId="0CA994FB" w14:textId="77777777" w:rsidR="000C05E9" w:rsidRPr="00A67A1A" w:rsidRDefault="000C05E9">
      <w:pPr>
        <w:numPr>
          <w:ilvl w:val="1"/>
          <w:numId w:val="60"/>
        </w:numPr>
        <w:spacing w:line="360" w:lineRule="auto"/>
        <w:jc w:val="both"/>
        <w:textAlignment w:val="auto"/>
        <w:rPr>
          <w:rFonts w:ascii="Georgia" w:hAnsi="Georgia"/>
          <w:sz w:val="20"/>
          <w:szCs w:val="20"/>
        </w:rPr>
      </w:pPr>
      <w:r w:rsidRPr="00B92381">
        <w:rPr>
          <w:rFonts w:ascii="Georgia" w:hAnsi="Georgia" w:cs="Verdana"/>
          <w:sz w:val="20"/>
          <w:szCs w:val="20"/>
        </w:rPr>
        <w:t>w przypadku zakwestionowania jakości usługi przez zewnętrzne służby sanitarne i inne jednostki posiadające uprawnienie do kontroli oraz nałożenia na Zamawiającego kary finansowej – kara umowna będzie równa kwocie kary finansowej nałożonej na Zamawiającego.</w:t>
      </w:r>
    </w:p>
    <w:p w14:paraId="60C52BBC" w14:textId="2DFDD32C" w:rsidR="000C05E9" w:rsidRPr="00A67A1A" w:rsidRDefault="000C05E9">
      <w:pPr>
        <w:numPr>
          <w:ilvl w:val="1"/>
          <w:numId w:val="60"/>
        </w:numPr>
        <w:spacing w:line="360" w:lineRule="auto"/>
        <w:jc w:val="both"/>
        <w:textAlignment w:val="auto"/>
        <w:rPr>
          <w:rFonts w:ascii="Georgia" w:hAnsi="Georgia"/>
          <w:sz w:val="20"/>
          <w:szCs w:val="20"/>
        </w:rPr>
      </w:pPr>
      <w:r w:rsidRPr="00A67A1A">
        <w:rPr>
          <w:rFonts w:ascii="Georgia" w:hAnsi="Georgia" w:cs="Verdana"/>
          <w:sz w:val="20"/>
          <w:szCs w:val="20"/>
        </w:rPr>
        <w:t>w pozostałych przypadkach niewykonania lub nienależytego wykonan</w:t>
      </w:r>
      <w:r>
        <w:rPr>
          <w:rFonts w:ascii="Georgia" w:hAnsi="Georgia" w:cs="Verdana"/>
          <w:sz w:val="20"/>
          <w:szCs w:val="20"/>
        </w:rPr>
        <w:t>i</w:t>
      </w:r>
      <w:r w:rsidRPr="00A67A1A">
        <w:rPr>
          <w:rFonts w:ascii="Georgia" w:hAnsi="Georgia" w:cs="Verdana"/>
          <w:sz w:val="20"/>
          <w:szCs w:val="20"/>
        </w:rPr>
        <w:t xml:space="preserve">a zobowiązań wynikających z niniejszej umowy, a w szczególności w przypadku  dostarczenia posiłków środkiem transportu niespełniającym wymaganych prawem warunków dla ich przewozu - kara umowna wynosi </w:t>
      </w:r>
      <w:r>
        <w:rPr>
          <w:rFonts w:ascii="Georgia" w:hAnsi="Georgia" w:cs="Verdana"/>
          <w:sz w:val="20"/>
          <w:szCs w:val="20"/>
        </w:rPr>
        <w:t>3</w:t>
      </w:r>
      <w:r w:rsidRPr="00A67A1A">
        <w:rPr>
          <w:rFonts w:ascii="Georgia" w:hAnsi="Georgia" w:cs="Verdana"/>
          <w:sz w:val="20"/>
          <w:szCs w:val="20"/>
        </w:rPr>
        <w:t xml:space="preserve">00 zł za każdy </w:t>
      </w:r>
      <w:r w:rsidRPr="00A67A1A">
        <w:rPr>
          <w:rFonts w:ascii="Georgia" w:hAnsi="Georgia" w:cs="Georgia"/>
          <w:sz w:val="20"/>
          <w:szCs w:val="20"/>
        </w:rPr>
        <w:t xml:space="preserve">dzień </w:t>
      </w:r>
      <w:r>
        <w:rPr>
          <w:rFonts w:ascii="Georgia" w:hAnsi="Georgia" w:cs="Georgia"/>
          <w:sz w:val="20"/>
          <w:szCs w:val="20"/>
        </w:rPr>
        <w:t>zwłoki w przedłożeniu</w:t>
      </w:r>
      <w:r w:rsidRPr="00A67A1A">
        <w:rPr>
          <w:rFonts w:ascii="Georgia" w:hAnsi="Georgia" w:cs="Georgia"/>
          <w:sz w:val="20"/>
          <w:szCs w:val="20"/>
        </w:rPr>
        <w:t xml:space="preserve"> zaświadczenia potwierdzającego możliwość przewozu posiłku danym środkiem transportu</w:t>
      </w:r>
      <w:r>
        <w:rPr>
          <w:rFonts w:ascii="Georgia" w:hAnsi="Georgia" w:cs="Georgia"/>
          <w:sz w:val="20"/>
          <w:szCs w:val="20"/>
        </w:rPr>
        <w:t>,</w:t>
      </w:r>
    </w:p>
    <w:p w14:paraId="072BC13D" w14:textId="194C8AFD" w:rsidR="000C05E9" w:rsidRPr="00756060" w:rsidRDefault="000C05E9">
      <w:pPr>
        <w:numPr>
          <w:ilvl w:val="1"/>
          <w:numId w:val="60"/>
        </w:numPr>
        <w:spacing w:line="360" w:lineRule="auto"/>
        <w:jc w:val="both"/>
        <w:textAlignment w:val="auto"/>
        <w:rPr>
          <w:rFonts w:ascii="Georgia" w:hAnsi="Georgia"/>
          <w:sz w:val="20"/>
          <w:szCs w:val="20"/>
        </w:rPr>
      </w:pPr>
      <w:r>
        <w:rPr>
          <w:rFonts w:ascii="Georgia" w:hAnsi="Georgia" w:cs="Verdana"/>
          <w:sz w:val="20"/>
          <w:szCs w:val="20"/>
        </w:rPr>
        <w:t xml:space="preserve">za </w:t>
      </w:r>
      <w:r w:rsidRPr="00B92381">
        <w:rPr>
          <w:rFonts w:ascii="Georgia" w:hAnsi="Georgia" w:cs="Verdana"/>
          <w:sz w:val="20"/>
          <w:szCs w:val="20"/>
        </w:rPr>
        <w:t>niedostarczenie na żądanie Zamawiającego dokumentów potwierdzających przeprowadzenie dezynfekcji samochodu, termosów termoizolacyjnych i opakowań jednostkowych wielokrotnego użytku- kara umowna wynosi 300 zł</w:t>
      </w:r>
      <w:r>
        <w:rPr>
          <w:rFonts w:ascii="Georgia" w:hAnsi="Georgia" w:cs="Verdana"/>
          <w:sz w:val="20"/>
          <w:szCs w:val="20"/>
        </w:rPr>
        <w:t xml:space="preserve"> za każdy przypadek,</w:t>
      </w:r>
    </w:p>
    <w:p w14:paraId="287CDABD" w14:textId="7D9B1167" w:rsidR="00756060" w:rsidRPr="00B92381" w:rsidRDefault="00756060">
      <w:pPr>
        <w:numPr>
          <w:ilvl w:val="1"/>
          <w:numId w:val="60"/>
        </w:numPr>
        <w:spacing w:line="360" w:lineRule="auto"/>
        <w:jc w:val="both"/>
        <w:textAlignment w:val="auto"/>
        <w:rPr>
          <w:rFonts w:ascii="Georgia" w:hAnsi="Georgia"/>
          <w:sz w:val="20"/>
          <w:szCs w:val="20"/>
        </w:rPr>
      </w:pPr>
      <w:r>
        <w:rPr>
          <w:rFonts w:ascii="Georgia" w:hAnsi="Georgia" w:cs="Verdana"/>
          <w:sz w:val="20"/>
          <w:szCs w:val="20"/>
        </w:rPr>
        <w:t>za niedostarczenie pojemników   na odpady pokonsumpcyjne ( wg umowy) – kara wynosi 100 zł za każdy nie dostarczony  pojemnik   w danym dniu  na oddział,</w:t>
      </w:r>
    </w:p>
    <w:p w14:paraId="067E654B" w14:textId="47EA40B6" w:rsidR="00756060" w:rsidRDefault="000C05E9" w:rsidP="00756060">
      <w:pPr>
        <w:numPr>
          <w:ilvl w:val="1"/>
          <w:numId w:val="60"/>
        </w:numPr>
        <w:spacing w:line="360" w:lineRule="auto"/>
        <w:jc w:val="both"/>
        <w:textAlignment w:val="auto"/>
        <w:rPr>
          <w:rFonts w:ascii="Georgia" w:hAnsi="Georgia"/>
          <w:sz w:val="20"/>
          <w:szCs w:val="20"/>
        </w:rPr>
      </w:pPr>
      <w:r>
        <w:rPr>
          <w:rFonts w:ascii="Georgia" w:hAnsi="Georgia" w:cs="Verdana"/>
          <w:sz w:val="20"/>
          <w:szCs w:val="20"/>
        </w:rPr>
        <w:t>w</w:t>
      </w:r>
      <w:r w:rsidRPr="00B92381">
        <w:rPr>
          <w:rFonts w:ascii="Georgia" w:hAnsi="Georgia" w:cs="Verdana"/>
          <w:sz w:val="20"/>
          <w:szCs w:val="20"/>
        </w:rPr>
        <w:t xml:space="preserve"> przypadku </w:t>
      </w:r>
      <w:r>
        <w:rPr>
          <w:rFonts w:ascii="Georgia" w:hAnsi="Georgia" w:cs="Verdana"/>
          <w:sz w:val="20"/>
          <w:szCs w:val="20"/>
        </w:rPr>
        <w:t>zwłoki</w:t>
      </w:r>
      <w:r w:rsidRPr="00B92381">
        <w:rPr>
          <w:rFonts w:ascii="Georgia" w:hAnsi="Georgia" w:cs="Verdana"/>
          <w:sz w:val="20"/>
          <w:szCs w:val="20"/>
        </w:rPr>
        <w:t xml:space="preserve"> w wykonaniu obowiązku Wykonawcy, o którym mowa w § 10 umowy, Wykonawcy zostanie naliczona kara umowna w wysokości 200,00 zł za każdy dzień </w:t>
      </w:r>
      <w:r>
        <w:rPr>
          <w:rFonts w:ascii="Georgia" w:hAnsi="Georgia" w:cs="Verdana"/>
          <w:sz w:val="20"/>
          <w:szCs w:val="20"/>
        </w:rPr>
        <w:t>zwłoki</w:t>
      </w:r>
      <w:r w:rsidRPr="00B92381">
        <w:rPr>
          <w:rFonts w:ascii="Georgia" w:hAnsi="Georgia" w:cs="Verdana"/>
          <w:sz w:val="20"/>
          <w:szCs w:val="20"/>
        </w:rPr>
        <w:t>. Kara będzie liczona do dnia zgłoszenia pracowników na piśmie bądź do dnia doręczenia Zamawiającemu dowodów ubezpieczenia pracowników włącznie lub za okres</w:t>
      </w:r>
      <w:r>
        <w:rPr>
          <w:rFonts w:ascii="Georgia" w:hAnsi="Georgia" w:cs="Verdana"/>
          <w:sz w:val="20"/>
          <w:szCs w:val="20"/>
        </w:rPr>
        <w:t>,</w:t>
      </w:r>
      <w:r w:rsidRPr="00B92381">
        <w:rPr>
          <w:rFonts w:ascii="Georgia" w:hAnsi="Georgia" w:cs="Verdana"/>
          <w:sz w:val="20"/>
          <w:szCs w:val="20"/>
        </w:rPr>
        <w:t xml:space="preserve"> w którym pracownik wykonywał czynności wskazane w § 10 ust. 1</w:t>
      </w:r>
      <w:r>
        <w:rPr>
          <w:rFonts w:ascii="Georgia" w:hAnsi="Georgia" w:cs="Verdana"/>
          <w:sz w:val="20"/>
          <w:szCs w:val="20"/>
        </w:rPr>
        <w:t>,</w:t>
      </w:r>
      <w:r w:rsidRPr="00B92381">
        <w:rPr>
          <w:rFonts w:ascii="Georgia" w:hAnsi="Georgia" w:cs="Verdana"/>
          <w:sz w:val="20"/>
          <w:szCs w:val="20"/>
        </w:rPr>
        <w:t xml:space="preserve"> a pomimo tego nie był objęty ubezpieczeniem; kar nie nalicza się w razie odstąpienia od umowy z powyższych przyczyn, </w:t>
      </w:r>
      <w:r w:rsidR="00A01C2F">
        <w:rPr>
          <w:rFonts w:ascii="Georgia" w:hAnsi="Georgia" w:cs="Verdana"/>
          <w:sz w:val="20"/>
          <w:szCs w:val="20"/>
        </w:rPr>
        <w:t xml:space="preserve">co do </w:t>
      </w:r>
      <w:r w:rsidRPr="00B92381">
        <w:rPr>
          <w:rFonts w:ascii="Georgia" w:hAnsi="Georgia" w:cs="Verdana"/>
          <w:sz w:val="20"/>
          <w:szCs w:val="20"/>
        </w:rPr>
        <w:t>niewykonanej części zamówienia</w:t>
      </w:r>
    </w:p>
    <w:p w14:paraId="1D46295B" w14:textId="6D5E764F" w:rsidR="000C05E9" w:rsidRPr="00756060" w:rsidRDefault="000C05E9" w:rsidP="00756060">
      <w:pPr>
        <w:numPr>
          <w:ilvl w:val="1"/>
          <w:numId w:val="60"/>
        </w:numPr>
        <w:spacing w:line="360" w:lineRule="auto"/>
        <w:jc w:val="both"/>
        <w:textAlignment w:val="auto"/>
        <w:rPr>
          <w:rFonts w:ascii="Georgia" w:hAnsi="Georgia"/>
          <w:sz w:val="20"/>
          <w:szCs w:val="20"/>
        </w:rPr>
      </w:pPr>
      <w:r w:rsidRPr="00756060">
        <w:rPr>
          <w:rFonts w:ascii="Georgia" w:hAnsi="Georgia" w:cs="Verdana"/>
          <w:sz w:val="20"/>
          <w:szCs w:val="20"/>
        </w:rPr>
        <w:t>za odstąpienie od umowy z winy Wykonawcy- w wysokości 20% wynagrodzenia umownego brutto</w:t>
      </w:r>
      <w:r w:rsidR="00756060" w:rsidRPr="00756060">
        <w:rPr>
          <w:rFonts w:ascii="Georgia" w:hAnsi="Georgia" w:cs="Verdana"/>
          <w:sz w:val="20"/>
          <w:szCs w:val="20"/>
        </w:rPr>
        <w:t xml:space="preserve"> określonego w </w:t>
      </w:r>
      <w:r w:rsidR="00756060" w:rsidRPr="00756060">
        <w:rPr>
          <w:rFonts w:ascii="Georgia" w:hAnsi="Georgia" w:cs="Verdana"/>
          <w:bCs/>
          <w:sz w:val="20"/>
          <w:szCs w:val="20"/>
        </w:rPr>
        <w:t>§2 ust 1.</w:t>
      </w:r>
      <w:r w:rsidR="00756060" w:rsidRPr="00756060">
        <w:rPr>
          <w:rFonts w:ascii="Georgia" w:hAnsi="Georgia" w:cs="Verdana"/>
          <w:b/>
          <w:sz w:val="20"/>
          <w:szCs w:val="20"/>
        </w:rPr>
        <w:t xml:space="preserve"> </w:t>
      </w:r>
    </w:p>
    <w:p w14:paraId="27AD4953" w14:textId="77777777" w:rsidR="000C05E9" w:rsidRPr="00B92381" w:rsidRDefault="000C05E9">
      <w:pPr>
        <w:numPr>
          <w:ilvl w:val="0"/>
          <w:numId w:val="66"/>
        </w:numPr>
        <w:spacing w:line="360" w:lineRule="auto"/>
        <w:jc w:val="both"/>
        <w:textAlignment w:val="auto"/>
        <w:rPr>
          <w:rFonts w:ascii="Georgia" w:hAnsi="Georgia"/>
          <w:sz w:val="20"/>
          <w:szCs w:val="20"/>
        </w:rPr>
      </w:pPr>
      <w:r w:rsidRPr="00B92381">
        <w:rPr>
          <w:rFonts w:ascii="Georgia" w:hAnsi="Georgia" w:cs="Verdana"/>
          <w:sz w:val="20"/>
          <w:szCs w:val="20"/>
        </w:rPr>
        <w:t>Rozwiązanie umowy może nastąpić ze skutkiem natychmiastowym z przyczyn zawinionych przez Wykonawcę, w szczególności:</w:t>
      </w:r>
    </w:p>
    <w:p w14:paraId="3DE2B0A5" w14:textId="77777777" w:rsidR="000C05E9" w:rsidRPr="00B92381" w:rsidRDefault="000C05E9">
      <w:pPr>
        <w:numPr>
          <w:ilvl w:val="1"/>
          <w:numId w:val="66"/>
        </w:numPr>
        <w:spacing w:line="360" w:lineRule="auto"/>
        <w:jc w:val="both"/>
        <w:textAlignment w:val="auto"/>
        <w:rPr>
          <w:rFonts w:ascii="Georgia" w:hAnsi="Georgia"/>
          <w:sz w:val="20"/>
          <w:szCs w:val="20"/>
        </w:rPr>
      </w:pPr>
      <w:r w:rsidRPr="00B92381">
        <w:rPr>
          <w:rFonts w:ascii="Georgia" w:hAnsi="Georgia" w:cs="Verdana"/>
          <w:sz w:val="20"/>
          <w:szCs w:val="20"/>
        </w:rPr>
        <w:t>wystąpienie zbiorowego zatrucia pokarmowego u pacjentów stwierdzone przez Państwowego Powiatowego Inspektora Sanitarnego</w:t>
      </w:r>
      <w:r>
        <w:rPr>
          <w:rFonts w:ascii="Georgia" w:hAnsi="Georgia" w:cs="Verdana"/>
          <w:sz w:val="20"/>
          <w:szCs w:val="20"/>
        </w:rPr>
        <w:t>,</w:t>
      </w:r>
    </w:p>
    <w:p w14:paraId="3C9F8C53" w14:textId="2E2208C5" w:rsidR="000C05E9" w:rsidRPr="00B92381" w:rsidRDefault="000C05E9">
      <w:pPr>
        <w:numPr>
          <w:ilvl w:val="1"/>
          <w:numId w:val="66"/>
        </w:numPr>
        <w:spacing w:line="360" w:lineRule="auto"/>
        <w:jc w:val="both"/>
        <w:textAlignment w:val="auto"/>
        <w:rPr>
          <w:rFonts w:ascii="Georgia" w:hAnsi="Georgia"/>
          <w:sz w:val="20"/>
          <w:szCs w:val="20"/>
        </w:rPr>
      </w:pPr>
      <w:r w:rsidRPr="00B92381">
        <w:rPr>
          <w:rFonts w:ascii="Georgia" w:hAnsi="Georgia" w:cs="Verdana"/>
          <w:sz w:val="20"/>
          <w:szCs w:val="20"/>
        </w:rPr>
        <w:t>niedostarczenie przedmiotu zamówienia</w:t>
      </w:r>
      <w:r w:rsidR="00A01C2F" w:rsidRPr="00A01C2F">
        <w:rPr>
          <w:rFonts w:ascii="Georgia" w:hAnsi="Georgia" w:cs="Verdana"/>
          <w:sz w:val="20"/>
          <w:szCs w:val="20"/>
        </w:rPr>
        <w:t xml:space="preserve"> </w:t>
      </w:r>
      <w:r w:rsidR="00A01C2F" w:rsidRPr="00B92381">
        <w:rPr>
          <w:rFonts w:ascii="Georgia" w:hAnsi="Georgia" w:cs="Verdana"/>
          <w:sz w:val="20"/>
          <w:szCs w:val="20"/>
        </w:rPr>
        <w:t>przez dobę</w:t>
      </w:r>
      <w:r>
        <w:rPr>
          <w:rFonts w:ascii="Georgia" w:hAnsi="Georgia" w:cs="Verdana"/>
          <w:sz w:val="20"/>
          <w:szCs w:val="20"/>
        </w:rPr>
        <w:t>,</w:t>
      </w:r>
    </w:p>
    <w:p w14:paraId="4FD71296" w14:textId="77777777" w:rsidR="000C05E9" w:rsidRPr="00B92381" w:rsidRDefault="000C05E9">
      <w:pPr>
        <w:numPr>
          <w:ilvl w:val="0"/>
          <w:numId w:val="66"/>
        </w:numPr>
        <w:spacing w:line="360" w:lineRule="auto"/>
        <w:ind w:left="0" w:firstLine="0"/>
        <w:jc w:val="both"/>
        <w:textAlignment w:val="auto"/>
        <w:rPr>
          <w:rFonts w:ascii="Georgia" w:hAnsi="Georgia"/>
          <w:sz w:val="20"/>
          <w:szCs w:val="20"/>
        </w:rPr>
      </w:pPr>
      <w:r w:rsidRPr="00B92381">
        <w:rPr>
          <w:rFonts w:ascii="Georgia" w:hAnsi="Georgia" w:cs="Verdana"/>
          <w:sz w:val="20"/>
          <w:szCs w:val="20"/>
        </w:rPr>
        <w:t>Miarkowanie kary umownej może być dokonane na pisemny wniosek Wykonawcy w sytuacji</w:t>
      </w:r>
      <w:r>
        <w:rPr>
          <w:rFonts w:ascii="Georgia" w:hAnsi="Georgia" w:cs="Verdana"/>
          <w:sz w:val="20"/>
          <w:szCs w:val="20"/>
        </w:rPr>
        <w:t>,</w:t>
      </w:r>
      <w:r w:rsidRPr="00B92381">
        <w:rPr>
          <w:rFonts w:ascii="Georgia" w:hAnsi="Georgia" w:cs="Verdana"/>
          <w:sz w:val="20"/>
          <w:szCs w:val="20"/>
        </w:rPr>
        <w:t xml:space="preserve"> gdy wysokość kary byłaby rażąco wygórowana.</w:t>
      </w:r>
    </w:p>
    <w:p w14:paraId="08F0D472" w14:textId="77777777" w:rsidR="000C05E9" w:rsidRPr="00B92381" w:rsidRDefault="000C05E9">
      <w:pPr>
        <w:numPr>
          <w:ilvl w:val="0"/>
          <w:numId w:val="66"/>
        </w:numPr>
        <w:spacing w:line="360" w:lineRule="auto"/>
        <w:ind w:left="0" w:firstLine="0"/>
        <w:jc w:val="both"/>
        <w:textAlignment w:val="auto"/>
        <w:rPr>
          <w:rFonts w:ascii="Georgia" w:hAnsi="Georgia"/>
          <w:sz w:val="20"/>
          <w:szCs w:val="20"/>
        </w:rPr>
      </w:pPr>
      <w:r w:rsidRPr="00B92381">
        <w:rPr>
          <w:rFonts w:ascii="Georgia" w:hAnsi="Georgia" w:cs="Verdana"/>
          <w:sz w:val="20"/>
          <w:szCs w:val="20"/>
        </w:rPr>
        <w:t>Zapłata kary umownej z jakiegokolwiek tytułu nie pozbawia Zamawiającego prawa dochodzenia odszkodowania  przekraczającego wysokość zastrzeżonych kar umownych</w:t>
      </w:r>
      <w:r>
        <w:rPr>
          <w:rFonts w:ascii="Georgia" w:hAnsi="Georgia" w:cs="Verdana"/>
          <w:sz w:val="20"/>
          <w:szCs w:val="20"/>
        </w:rPr>
        <w:t>.</w:t>
      </w:r>
    </w:p>
    <w:p w14:paraId="1A12C5A0" w14:textId="77777777" w:rsidR="000C05E9" w:rsidRPr="00B92381" w:rsidRDefault="000C05E9">
      <w:pPr>
        <w:numPr>
          <w:ilvl w:val="0"/>
          <w:numId w:val="66"/>
        </w:numPr>
        <w:spacing w:line="360" w:lineRule="auto"/>
        <w:ind w:left="0" w:firstLine="0"/>
        <w:jc w:val="both"/>
        <w:textAlignment w:val="auto"/>
        <w:rPr>
          <w:rFonts w:ascii="Georgia" w:hAnsi="Georgia"/>
          <w:sz w:val="20"/>
          <w:szCs w:val="20"/>
        </w:rPr>
      </w:pPr>
      <w:r w:rsidRPr="00B92381">
        <w:rPr>
          <w:rFonts w:ascii="Georgia" w:hAnsi="Georgia" w:cs="Verdana"/>
          <w:sz w:val="20"/>
          <w:szCs w:val="20"/>
        </w:rPr>
        <w:t xml:space="preserve">Zamawiający może potrącić kary umowne z wynagrodzenia przysługującego Wykonawcy, na co Wykonawca niniejszym wyraża zgodę. </w:t>
      </w:r>
    </w:p>
    <w:p w14:paraId="5D34450B" w14:textId="77777777" w:rsidR="000C05E9" w:rsidRPr="00F31618" w:rsidRDefault="000C05E9">
      <w:pPr>
        <w:numPr>
          <w:ilvl w:val="0"/>
          <w:numId w:val="66"/>
        </w:numPr>
        <w:spacing w:line="360" w:lineRule="auto"/>
        <w:ind w:left="0" w:firstLine="0"/>
        <w:jc w:val="both"/>
        <w:textAlignment w:val="auto"/>
        <w:rPr>
          <w:rFonts w:ascii="Georgia" w:hAnsi="Georgia"/>
          <w:sz w:val="20"/>
          <w:szCs w:val="20"/>
        </w:rPr>
      </w:pPr>
      <w:r w:rsidRPr="00B92381">
        <w:rPr>
          <w:rFonts w:ascii="Georgia" w:hAnsi="Georgia" w:cs="Verdana"/>
          <w:sz w:val="20"/>
          <w:szCs w:val="20"/>
        </w:rPr>
        <w:t>W przypadku roszczeń odszkodowawczych kierowanych do Zamawiającego z tytułu zatruć pokarmowych, Zamawiający zastrzega sobie prawo regres</w:t>
      </w:r>
      <w:r>
        <w:rPr>
          <w:rFonts w:ascii="Georgia" w:hAnsi="Georgia" w:cs="Verdana"/>
          <w:sz w:val="20"/>
          <w:szCs w:val="20"/>
        </w:rPr>
        <w:t>u</w:t>
      </w:r>
      <w:r w:rsidRPr="00B92381">
        <w:rPr>
          <w:rFonts w:ascii="Georgia" w:hAnsi="Georgia" w:cs="Verdana"/>
          <w:sz w:val="20"/>
          <w:szCs w:val="20"/>
        </w:rPr>
        <w:t xml:space="preserve"> do Wykonawcy, a Wykonawca na to wyraża zgodę.</w:t>
      </w:r>
    </w:p>
    <w:p w14:paraId="2F79D31A" w14:textId="77777777" w:rsidR="00756060" w:rsidRDefault="000C05E9" w:rsidP="00756060">
      <w:pPr>
        <w:numPr>
          <w:ilvl w:val="0"/>
          <w:numId w:val="66"/>
        </w:numPr>
        <w:spacing w:line="360" w:lineRule="auto"/>
        <w:ind w:left="0" w:firstLine="0"/>
        <w:jc w:val="both"/>
        <w:textAlignment w:val="auto"/>
        <w:rPr>
          <w:rFonts w:ascii="Georgia" w:hAnsi="Georgia"/>
          <w:sz w:val="20"/>
          <w:szCs w:val="20"/>
        </w:rPr>
      </w:pPr>
      <w:r w:rsidRPr="00756060">
        <w:rPr>
          <w:rFonts w:ascii="Georgia" w:hAnsi="Georgia" w:cs="Arial"/>
          <w:bCs/>
          <w:color w:val="000000" w:themeColor="text1"/>
          <w:sz w:val="20"/>
          <w:szCs w:val="20"/>
        </w:rPr>
        <w:t xml:space="preserve">Łączna maksymalna wysokość kar umownych, których mogą dochodzić strony zgodnie z art. 436 pkt 3 Ustawy </w:t>
      </w:r>
      <w:proofErr w:type="spellStart"/>
      <w:r w:rsidRPr="00756060">
        <w:rPr>
          <w:rFonts w:ascii="Georgia" w:hAnsi="Georgia" w:cs="Arial"/>
          <w:bCs/>
          <w:color w:val="000000" w:themeColor="text1"/>
          <w:sz w:val="20"/>
          <w:szCs w:val="20"/>
        </w:rPr>
        <w:t>Pzp</w:t>
      </w:r>
      <w:proofErr w:type="spellEnd"/>
      <w:r w:rsidRPr="00756060">
        <w:rPr>
          <w:rFonts w:ascii="Georgia" w:hAnsi="Georgia" w:cs="Arial"/>
          <w:bCs/>
          <w:color w:val="000000" w:themeColor="text1"/>
          <w:sz w:val="20"/>
          <w:szCs w:val="20"/>
        </w:rPr>
        <w:t xml:space="preserve"> wynosi 20%.</w:t>
      </w:r>
    </w:p>
    <w:p w14:paraId="589EF862" w14:textId="1F7DC8BB" w:rsidR="000C05E9" w:rsidRPr="00756060" w:rsidRDefault="00756060" w:rsidP="000C05E9">
      <w:pPr>
        <w:numPr>
          <w:ilvl w:val="0"/>
          <w:numId w:val="66"/>
        </w:numPr>
        <w:spacing w:line="360" w:lineRule="auto"/>
        <w:ind w:left="0" w:firstLine="0"/>
        <w:jc w:val="both"/>
        <w:textAlignment w:val="auto"/>
        <w:rPr>
          <w:rFonts w:ascii="Georgia" w:hAnsi="Georgia"/>
          <w:bCs/>
          <w:sz w:val="20"/>
          <w:szCs w:val="20"/>
        </w:rPr>
      </w:pPr>
      <w:r w:rsidRPr="00756060">
        <w:rPr>
          <w:rFonts w:ascii="Georgia" w:hAnsi="Georgia"/>
          <w:bCs/>
          <w:sz w:val="20"/>
          <w:szCs w:val="20"/>
        </w:rPr>
        <w:t>Jeżeli niewykonanie lub nienależyte wykonanie Umowy jest podstawą do naliczenia kary umownej z kilku podstaw wskazanych w §5 ust.1,kary umowne będą naliczane na podstawie każdej z wymienionych w §5 ust.1 podstaw odrębnie a Wykonawca będzie zobowiązany do zapłaty sum naliczonych kar umownych.</w:t>
      </w:r>
    </w:p>
    <w:p w14:paraId="65ABB60B" w14:textId="77777777" w:rsidR="000C05E9" w:rsidRPr="00756060" w:rsidRDefault="000C05E9">
      <w:pPr>
        <w:pStyle w:val="Standard"/>
        <w:numPr>
          <w:ilvl w:val="0"/>
          <w:numId w:val="66"/>
        </w:numPr>
        <w:autoSpaceDN/>
        <w:spacing w:after="0" w:line="360" w:lineRule="auto"/>
        <w:ind w:left="0" w:firstLine="0"/>
        <w:jc w:val="both"/>
        <w:rPr>
          <w:b w:val="0"/>
          <w:bCs w:val="0"/>
          <w:i w:val="0"/>
          <w:iCs w:val="0"/>
          <w:sz w:val="20"/>
          <w:szCs w:val="20"/>
        </w:rPr>
      </w:pPr>
      <w:r w:rsidRPr="00E21583">
        <w:rPr>
          <w:b w:val="0"/>
          <w:bCs w:val="0"/>
          <w:i w:val="0"/>
          <w:iCs w:val="0"/>
          <w:spacing w:val="-10"/>
          <w:sz w:val="20"/>
          <w:szCs w:val="20"/>
        </w:rPr>
        <w:t>W przypadku zwłoki w dostarczeniu któregokolwiek z posiłków powyżej 120 min albo niedostarczenia posiłków w ogóle, Zamawiający  zastrzega sobie prawo do zamówienia lub zakupu</w:t>
      </w:r>
      <w:r>
        <w:rPr>
          <w:b w:val="0"/>
          <w:bCs w:val="0"/>
          <w:i w:val="0"/>
          <w:iCs w:val="0"/>
          <w:spacing w:val="-10"/>
          <w:sz w:val="20"/>
          <w:szCs w:val="20"/>
        </w:rPr>
        <w:t xml:space="preserve"> posiłku</w:t>
      </w:r>
      <w:r w:rsidRPr="00E21583">
        <w:rPr>
          <w:b w:val="0"/>
          <w:bCs w:val="0"/>
          <w:i w:val="0"/>
          <w:iCs w:val="0"/>
          <w:spacing w:val="-10"/>
          <w:sz w:val="20"/>
          <w:szCs w:val="20"/>
        </w:rPr>
        <w:t xml:space="preserve"> u innego dostawcy na koszt i ryzyko Wykonawcy</w:t>
      </w:r>
      <w:r>
        <w:rPr>
          <w:b w:val="0"/>
          <w:bCs w:val="0"/>
          <w:i w:val="0"/>
          <w:iCs w:val="0"/>
          <w:spacing w:val="-10"/>
          <w:sz w:val="20"/>
          <w:szCs w:val="20"/>
        </w:rPr>
        <w:t>,</w:t>
      </w:r>
      <w:r w:rsidRPr="00E21583">
        <w:rPr>
          <w:b w:val="0"/>
          <w:bCs w:val="0"/>
          <w:i w:val="0"/>
          <w:iCs w:val="0"/>
          <w:spacing w:val="-10"/>
          <w:sz w:val="20"/>
          <w:szCs w:val="20"/>
        </w:rPr>
        <w:t xml:space="preserve"> za dowolnie ustaloną cenę oraz zwrot wszystkich poniesionych kosztów (umowne wykonawstwo zastępcze), na co Wykonawca wyraża zgodę. Wykonawca zobowiązuje  się do zapłaty poniesionych przez </w:t>
      </w:r>
      <w:r>
        <w:rPr>
          <w:b w:val="0"/>
          <w:bCs w:val="0"/>
          <w:i w:val="0"/>
          <w:iCs w:val="0"/>
          <w:spacing w:val="-10"/>
          <w:sz w:val="20"/>
          <w:szCs w:val="20"/>
        </w:rPr>
        <w:t>Zamawiającego</w:t>
      </w:r>
      <w:r w:rsidRPr="00E21583">
        <w:rPr>
          <w:b w:val="0"/>
          <w:bCs w:val="0"/>
          <w:i w:val="0"/>
          <w:iCs w:val="0"/>
          <w:spacing w:val="-10"/>
          <w:sz w:val="20"/>
          <w:szCs w:val="20"/>
        </w:rPr>
        <w:t xml:space="preserve"> kosztów w terminie 14 dni od dnia </w:t>
      </w:r>
      <w:r w:rsidRPr="00756060">
        <w:rPr>
          <w:b w:val="0"/>
          <w:bCs w:val="0"/>
          <w:i w:val="0"/>
          <w:iCs w:val="0"/>
          <w:spacing w:val="-10"/>
          <w:sz w:val="20"/>
          <w:szCs w:val="20"/>
        </w:rPr>
        <w:t>doręczenia  faktury lub innego dokumentu, na podstawie którego Zamawiający obciąży go tymi kosztami.</w:t>
      </w:r>
    </w:p>
    <w:p w14:paraId="0773BA29" w14:textId="77777777" w:rsidR="000C05E9" w:rsidRPr="00756060" w:rsidRDefault="000C05E9">
      <w:pPr>
        <w:pStyle w:val="Standard"/>
        <w:numPr>
          <w:ilvl w:val="0"/>
          <w:numId w:val="66"/>
        </w:numPr>
        <w:autoSpaceDN/>
        <w:spacing w:after="0" w:line="360" w:lineRule="auto"/>
        <w:ind w:left="0" w:firstLine="0"/>
        <w:jc w:val="both"/>
        <w:rPr>
          <w:b w:val="0"/>
          <w:bCs w:val="0"/>
          <w:i w:val="0"/>
          <w:iCs w:val="0"/>
          <w:sz w:val="20"/>
          <w:szCs w:val="20"/>
        </w:rPr>
      </w:pPr>
      <w:r w:rsidRPr="00756060">
        <w:rPr>
          <w:b w:val="0"/>
          <w:bCs w:val="0"/>
          <w:i w:val="0"/>
          <w:iCs w:val="0"/>
          <w:spacing w:val="-10"/>
          <w:sz w:val="20"/>
          <w:szCs w:val="20"/>
        </w:rPr>
        <w:t xml:space="preserve">W razie </w:t>
      </w:r>
      <w:r w:rsidRPr="00756060">
        <w:rPr>
          <w:rFonts w:cs="Verdana"/>
          <w:b w:val="0"/>
          <w:bCs w:val="0"/>
          <w:i w:val="0"/>
          <w:iCs w:val="0"/>
          <w:sz w:val="20"/>
          <w:szCs w:val="20"/>
        </w:rPr>
        <w:t xml:space="preserve">wystąpienia istotnej zmiany okoliczności </w:t>
      </w:r>
      <w:r w:rsidRPr="00756060">
        <w:rPr>
          <w:b w:val="0"/>
          <w:bCs w:val="0"/>
          <w:i w:val="0"/>
          <w:iCs w:val="0"/>
          <w:sz w:val="20"/>
          <w:szCs w:val="20"/>
        </w:rPr>
        <w:t>powodującej, że wykonanie umowy nie leży w interesie publicznym, czego nie można było przewidzieć w chwili zawarcia umowy, lub dalsze wykonywanie umowy może zagrozić podstawowemu interesowi bezpieczeństwa państwa lub bezpieczeństwu publicznemu. Odstąpienie od umowy w tym wypadku może nastąpić w trybie i na zasadach określonych w art. 456 ustawy Prawo zamówień publicznych.</w:t>
      </w:r>
    </w:p>
    <w:p w14:paraId="7DB97B87" w14:textId="63EA2FC6" w:rsidR="000C05E9" w:rsidRPr="00E21583" w:rsidRDefault="000C05E9">
      <w:pPr>
        <w:pStyle w:val="Standard"/>
        <w:numPr>
          <w:ilvl w:val="0"/>
          <w:numId w:val="66"/>
        </w:numPr>
        <w:autoSpaceDN/>
        <w:spacing w:after="0" w:line="360" w:lineRule="auto"/>
        <w:ind w:left="0" w:firstLine="0"/>
        <w:jc w:val="both"/>
        <w:rPr>
          <w:b w:val="0"/>
          <w:bCs w:val="0"/>
          <w:i w:val="0"/>
          <w:iCs w:val="0"/>
          <w:sz w:val="20"/>
          <w:szCs w:val="20"/>
        </w:rPr>
      </w:pPr>
      <w:r w:rsidRPr="00E21583">
        <w:rPr>
          <w:rFonts w:cs="Verdana"/>
          <w:b w:val="0"/>
          <w:bCs w:val="0"/>
          <w:i w:val="0"/>
          <w:iCs w:val="0"/>
          <w:sz w:val="20"/>
          <w:szCs w:val="20"/>
        </w:rPr>
        <w:t xml:space="preserve">W przypadku, o którym mowa w ust. </w:t>
      </w:r>
      <w:r w:rsidR="00756060">
        <w:rPr>
          <w:rFonts w:cs="Verdana"/>
          <w:b w:val="0"/>
          <w:bCs w:val="0"/>
          <w:i w:val="0"/>
          <w:iCs w:val="0"/>
          <w:sz w:val="20"/>
          <w:szCs w:val="20"/>
        </w:rPr>
        <w:t>10</w:t>
      </w:r>
      <w:r w:rsidRPr="00E21583">
        <w:rPr>
          <w:rFonts w:cs="Verdana"/>
          <w:b w:val="0"/>
          <w:bCs w:val="0"/>
          <w:i w:val="0"/>
          <w:iCs w:val="0"/>
          <w:sz w:val="20"/>
          <w:szCs w:val="20"/>
        </w:rPr>
        <w:t>, Wykonawca może żądać wyłącznie wynagrodzenia należnego z tytułu wykonania części umowy.</w:t>
      </w:r>
    </w:p>
    <w:p w14:paraId="4FC4D291" w14:textId="539BC48E" w:rsidR="000C05E9" w:rsidRPr="00E21583" w:rsidRDefault="000C05E9">
      <w:pPr>
        <w:pStyle w:val="Standard"/>
        <w:numPr>
          <w:ilvl w:val="0"/>
          <w:numId w:val="66"/>
        </w:numPr>
        <w:autoSpaceDN/>
        <w:spacing w:after="0" w:line="360" w:lineRule="auto"/>
        <w:ind w:left="0" w:firstLine="0"/>
        <w:jc w:val="both"/>
        <w:rPr>
          <w:b w:val="0"/>
          <w:bCs w:val="0"/>
          <w:i w:val="0"/>
          <w:iCs w:val="0"/>
          <w:sz w:val="20"/>
          <w:szCs w:val="20"/>
        </w:rPr>
      </w:pPr>
      <w:r w:rsidRPr="00E21583">
        <w:rPr>
          <w:rFonts w:cs="Verdana"/>
          <w:b w:val="0"/>
          <w:bCs w:val="0"/>
          <w:i w:val="0"/>
          <w:iCs w:val="0"/>
          <w:sz w:val="20"/>
          <w:szCs w:val="20"/>
        </w:rPr>
        <w:t>Odstąpienie od umowy nie uchyla prawa Zamawiającego do żądania od Wykonawcy kar umownych z tytułów określonych w umowie</w:t>
      </w:r>
      <w:r>
        <w:rPr>
          <w:rFonts w:cs="Verdana"/>
          <w:b w:val="0"/>
          <w:bCs w:val="0"/>
          <w:i w:val="0"/>
          <w:iCs w:val="0"/>
          <w:sz w:val="20"/>
          <w:szCs w:val="20"/>
        </w:rPr>
        <w:t xml:space="preserve">, jeżeli podstawa do </w:t>
      </w:r>
      <w:r w:rsidRPr="00D427DF">
        <w:rPr>
          <w:rFonts w:cs="Verdana"/>
          <w:b w:val="0"/>
          <w:bCs w:val="0"/>
          <w:i w:val="0"/>
          <w:iCs w:val="0"/>
          <w:sz w:val="20"/>
          <w:szCs w:val="20"/>
        </w:rPr>
        <w:t>naliczenia tych kar umownych powstała do</w:t>
      </w:r>
      <w:r>
        <w:rPr>
          <w:rFonts w:cs="Verdana"/>
          <w:b w:val="0"/>
          <w:bCs w:val="0"/>
          <w:i w:val="0"/>
          <w:iCs w:val="0"/>
          <w:sz w:val="20"/>
          <w:szCs w:val="20"/>
        </w:rPr>
        <w:t xml:space="preserve"> dnia odstąpienia od umowy</w:t>
      </w:r>
      <w:r w:rsidR="00A01C2F">
        <w:rPr>
          <w:rFonts w:cs="Verdana"/>
          <w:b w:val="0"/>
          <w:bCs w:val="0"/>
          <w:i w:val="0"/>
          <w:iCs w:val="0"/>
          <w:sz w:val="20"/>
          <w:szCs w:val="20"/>
        </w:rPr>
        <w:t>, chyba że umowa stanowi inaczej.</w:t>
      </w:r>
    </w:p>
    <w:p w14:paraId="4CCEED80" w14:textId="77777777" w:rsidR="000C05E9" w:rsidRPr="00B92381" w:rsidRDefault="000C05E9" w:rsidP="000C05E9">
      <w:pPr>
        <w:spacing w:line="360" w:lineRule="auto"/>
        <w:jc w:val="center"/>
        <w:rPr>
          <w:rFonts w:ascii="Georgia" w:hAnsi="Georgia"/>
          <w:sz w:val="20"/>
          <w:szCs w:val="20"/>
        </w:rPr>
      </w:pPr>
      <w:r w:rsidRPr="00B92381">
        <w:rPr>
          <w:rFonts w:ascii="Georgia" w:hAnsi="Georgia" w:cs="Verdana"/>
          <w:b/>
          <w:sz w:val="20"/>
          <w:szCs w:val="20"/>
        </w:rPr>
        <w:t>§6</w:t>
      </w:r>
    </w:p>
    <w:p w14:paraId="397A25C3" w14:textId="41F521FF" w:rsidR="000C05E9" w:rsidRPr="00B92381" w:rsidRDefault="000C05E9">
      <w:pPr>
        <w:numPr>
          <w:ilvl w:val="4"/>
          <w:numId w:val="59"/>
        </w:numPr>
        <w:tabs>
          <w:tab w:val="clear" w:pos="3600"/>
          <w:tab w:val="left" w:pos="0"/>
          <w:tab w:val="num" w:pos="426"/>
        </w:tabs>
        <w:spacing w:line="360" w:lineRule="auto"/>
        <w:ind w:left="0" w:firstLine="0"/>
        <w:jc w:val="both"/>
        <w:textAlignment w:val="auto"/>
        <w:rPr>
          <w:rFonts w:ascii="Georgia" w:hAnsi="Georgia"/>
          <w:sz w:val="20"/>
          <w:szCs w:val="20"/>
        </w:rPr>
      </w:pPr>
      <w:r w:rsidRPr="00B92381">
        <w:rPr>
          <w:rFonts w:ascii="Georgia" w:hAnsi="Georgia" w:cs="Verdana"/>
          <w:sz w:val="20"/>
          <w:szCs w:val="20"/>
        </w:rPr>
        <w:t>Zamawiający może rozwiązać umowę w przypadku stwierdzonego pięciokrotnego niewykonania lub nienależytego wykonania umowy, o który mowa w § 5 niniejszej umowy oraz po wezwaniu Wykonawcy do należytego wykon</w:t>
      </w:r>
      <w:r w:rsidR="00A01C2F">
        <w:rPr>
          <w:rFonts w:ascii="Georgia" w:hAnsi="Georgia" w:cs="Verdana"/>
          <w:sz w:val="20"/>
          <w:szCs w:val="20"/>
        </w:rPr>
        <w:t>ywania</w:t>
      </w:r>
      <w:r w:rsidRPr="00B92381">
        <w:rPr>
          <w:rFonts w:ascii="Georgia" w:hAnsi="Georgia" w:cs="Verdana"/>
          <w:sz w:val="20"/>
          <w:szCs w:val="20"/>
        </w:rPr>
        <w:t xml:space="preserve"> umowy.</w:t>
      </w:r>
    </w:p>
    <w:p w14:paraId="1E0770A6" w14:textId="37504FE7" w:rsidR="000C05E9" w:rsidRPr="00B92381" w:rsidRDefault="000C05E9">
      <w:pPr>
        <w:numPr>
          <w:ilvl w:val="4"/>
          <w:numId w:val="59"/>
        </w:numPr>
        <w:tabs>
          <w:tab w:val="clear" w:pos="3600"/>
          <w:tab w:val="left" w:pos="0"/>
          <w:tab w:val="num" w:pos="426"/>
        </w:tabs>
        <w:spacing w:line="360" w:lineRule="auto"/>
        <w:ind w:left="0" w:firstLine="0"/>
        <w:jc w:val="both"/>
        <w:textAlignment w:val="auto"/>
        <w:rPr>
          <w:rFonts w:ascii="Georgia" w:hAnsi="Georgia"/>
          <w:sz w:val="20"/>
          <w:szCs w:val="20"/>
        </w:rPr>
      </w:pPr>
      <w:r w:rsidRPr="00B92381">
        <w:rPr>
          <w:rFonts w:ascii="Georgia" w:hAnsi="Georgia" w:cs="Georgia"/>
          <w:sz w:val="20"/>
          <w:szCs w:val="20"/>
        </w:rPr>
        <w:t>Każda ze stron może rozwiązać umowę z ważnych powodów z zachowaniem</w:t>
      </w:r>
      <w:r w:rsidRPr="00B92381">
        <w:rPr>
          <w:rFonts w:ascii="Georgia" w:hAnsi="Georgia" w:cs="Georgia"/>
          <w:color w:val="FF0000"/>
          <w:sz w:val="20"/>
          <w:szCs w:val="20"/>
        </w:rPr>
        <w:t xml:space="preserve"> </w:t>
      </w:r>
      <w:r w:rsidRPr="00B92381">
        <w:rPr>
          <w:rFonts w:ascii="Georgia" w:hAnsi="Georgia" w:cs="Georgia"/>
          <w:sz w:val="20"/>
          <w:szCs w:val="20"/>
        </w:rPr>
        <w:t xml:space="preserve">6-cio miesięcznego okresu wypowiedzenia. Okres wypowiedzenia musi się kończyć ostatniego dnia miesiąca kalendarzowego. Za ważne  przyczyny uważa się w szczególności: </w:t>
      </w:r>
      <w:r w:rsidR="00756060" w:rsidRPr="00B92381">
        <w:rPr>
          <w:rFonts w:ascii="Georgia" w:hAnsi="Georgia" w:cs="Georgia"/>
          <w:sz w:val="20"/>
          <w:szCs w:val="20"/>
        </w:rPr>
        <w:t>nie zawarcie</w:t>
      </w:r>
      <w:r w:rsidRPr="00B92381">
        <w:rPr>
          <w:rFonts w:ascii="Georgia" w:hAnsi="Georgia" w:cs="Georgia"/>
          <w:sz w:val="20"/>
          <w:szCs w:val="20"/>
        </w:rPr>
        <w:t xml:space="preserve"> umowy z NFZ o udzielanie </w:t>
      </w:r>
      <w:r w:rsidRPr="00D427DF">
        <w:rPr>
          <w:rFonts w:ascii="Georgia" w:hAnsi="Georgia" w:cs="Georgia"/>
          <w:sz w:val="20"/>
          <w:szCs w:val="20"/>
        </w:rPr>
        <w:t>świadczeń zdrowotnych,</w:t>
      </w:r>
      <w:r w:rsidRPr="00B92381">
        <w:rPr>
          <w:rFonts w:ascii="Georgia" w:hAnsi="Georgia" w:cs="Georgia"/>
          <w:sz w:val="20"/>
          <w:szCs w:val="20"/>
        </w:rPr>
        <w:t xml:space="preserve"> </w:t>
      </w:r>
      <w:r>
        <w:rPr>
          <w:rFonts w:ascii="Georgia" w:hAnsi="Georgia" w:cs="Georgia"/>
          <w:sz w:val="20"/>
          <w:szCs w:val="20"/>
        </w:rPr>
        <w:t xml:space="preserve">złożenie wniosku o ogłoszenie upadłości przez Wykonawcę. </w:t>
      </w:r>
    </w:p>
    <w:p w14:paraId="1E795CBC" w14:textId="74F67AEF" w:rsidR="000C05E9" w:rsidRPr="00B92381" w:rsidRDefault="000C05E9">
      <w:pPr>
        <w:numPr>
          <w:ilvl w:val="4"/>
          <w:numId w:val="59"/>
        </w:numPr>
        <w:tabs>
          <w:tab w:val="clear" w:pos="3600"/>
          <w:tab w:val="left" w:pos="0"/>
          <w:tab w:val="num" w:pos="426"/>
        </w:tabs>
        <w:spacing w:line="360" w:lineRule="auto"/>
        <w:ind w:left="0" w:firstLine="0"/>
        <w:jc w:val="both"/>
        <w:textAlignment w:val="auto"/>
        <w:rPr>
          <w:rFonts w:ascii="Georgia" w:hAnsi="Georgia"/>
          <w:sz w:val="20"/>
          <w:szCs w:val="20"/>
        </w:rPr>
      </w:pPr>
      <w:r w:rsidRPr="00B92381">
        <w:rPr>
          <w:rFonts w:ascii="Georgia" w:hAnsi="Georgia" w:cs="Georgia"/>
          <w:sz w:val="20"/>
          <w:szCs w:val="20"/>
        </w:rPr>
        <w:t>Umowa pomiędzy Zamawiającym a Wykonawcą nie może jednak kończyć się wcześniej niż do momentu wy</w:t>
      </w:r>
      <w:r>
        <w:rPr>
          <w:rFonts w:ascii="Georgia" w:hAnsi="Georgia" w:cs="Georgia"/>
          <w:sz w:val="20"/>
          <w:szCs w:val="20"/>
        </w:rPr>
        <w:t>ł</w:t>
      </w:r>
      <w:r w:rsidRPr="00B92381">
        <w:rPr>
          <w:rFonts w:ascii="Georgia" w:hAnsi="Georgia" w:cs="Georgia"/>
          <w:sz w:val="20"/>
          <w:szCs w:val="20"/>
        </w:rPr>
        <w:t>o</w:t>
      </w:r>
      <w:r>
        <w:rPr>
          <w:rFonts w:ascii="Georgia" w:hAnsi="Georgia" w:cs="Georgia"/>
          <w:sz w:val="20"/>
          <w:szCs w:val="20"/>
        </w:rPr>
        <w:t>ni</w:t>
      </w:r>
      <w:r w:rsidRPr="00B92381">
        <w:rPr>
          <w:rFonts w:ascii="Georgia" w:hAnsi="Georgia" w:cs="Georgia"/>
          <w:sz w:val="20"/>
          <w:szCs w:val="20"/>
        </w:rPr>
        <w:t>enia w trybie przetargu nieograniczonego  nowego Wykonawcy usługi  codziennego, całodobowego żywieni</w:t>
      </w:r>
      <w:r w:rsidR="00A01C2F">
        <w:rPr>
          <w:rFonts w:ascii="Georgia" w:hAnsi="Georgia" w:cs="Georgia"/>
          <w:sz w:val="20"/>
          <w:szCs w:val="20"/>
        </w:rPr>
        <w:t>a</w:t>
      </w:r>
      <w:r w:rsidRPr="00B92381">
        <w:rPr>
          <w:rFonts w:ascii="Georgia" w:hAnsi="Georgia" w:cs="Georgia"/>
          <w:sz w:val="20"/>
          <w:szCs w:val="20"/>
        </w:rPr>
        <w:t xml:space="preserve"> Pacjentów szpitala( dorośli i dzieci).</w:t>
      </w:r>
    </w:p>
    <w:p w14:paraId="1D794D54" w14:textId="0E7314C7" w:rsidR="002F4A77" w:rsidRPr="002F4A77" w:rsidRDefault="000C05E9" w:rsidP="002F4A77">
      <w:pPr>
        <w:numPr>
          <w:ilvl w:val="4"/>
          <w:numId w:val="59"/>
        </w:numPr>
        <w:tabs>
          <w:tab w:val="clear" w:pos="3600"/>
          <w:tab w:val="left" w:pos="0"/>
          <w:tab w:val="num" w:pos="426"/>
        </w:tabs>
        <w:spacing w:line="360" w:lineRule="auto"/>
        <w:ind w:left="0" w:firstLine="0"/>
        <w:jc w:val="both"/>
        <w:textAlignment w:val="auto"/>
        <w:rPr>
          <w:rFonts w:ascii="Georgia" w:hAnsi="Georgia"/>
          <w:sz w:val="20"/>
          <w:szCs w:val="20"/>
        </w:rPr>
      </w:pPr>
      <w:r w:rsidRPr="00B92381">
        <w:rPr>
          <w:rFonts w:ascii="Georgia" w:hAnsi="Georgia" w:cs="Tahoma"/>
          <w:sz w:val="20"/>
          <w:szCs w:val="20"/>
        </w:rPr>
        <w:t>Zamawiającemu przysługuje prawo wypowiedzenia umowy ze skutkiem natychmiastowym i naliczeni</w:t>
      </w:r>
      <w:r w:rsidR="00A01C2F">
        <w:rPr>
          <w:rFonts w:ascii="Georgia" w:hAnsi="Georgia" w:cs="Tahoma"/>
          <w:sz w:val="20"/>
          <w:szCs w:val="20"/>
        </w:rPr>
        <w:t>a</w:t>
      </w:r>
      <w:r w:rsidRPr="00B92381">
        <w:rPr>
          <w:rFonts w:ascii="Georgia" w:hAnsi="Georgia" w:cs="Tahoma"/>
          <w:sz w:val="20"/>
          <w:szCs w:val="20"/>
        </w:rPr>
        <w:t xml:space="preserve"> kar umownych w wysokości 10% kwoty brutto przedmiotu umowy, jeżeli w terminie 3 dni od zmiany lub rezygnacji podmiotu trzeciego, na którego zasoby Wykonawca się powoływał, nie wykaże on, że nowy podmiot trzeci lub sam Wykonawca spełnia wymagania stawiane w trakcie postępowania o udzielenie </w:t>
      </w:r>
      <w:proofErr w:type="spellStart"/>
      <w:r w:rsidRPr="00B92381">
        <w:rPr>
          <w:rFonts w:ascii="Georgia" w:hAnsi="Georgia" w:cs="Tahoma"/>
          <w:sz w:val="20"/>
          <w:szCs w:val="20"/>
        </w:rPr>
        <w:t>zamówienia</w:t>
      </w:r>
      <w:r w:rsidRPr="00B92381">
        <w:rPr>
          <w:rFonts w:ascii="Georgia" w:hAnsi="Georgia" w:cs="Georgia"/>
          <w:sz w:val="20"/>
          <w:szCs w:val="20"/>
        </w:rPr>
        <w:t>.</w:t>
      </w:r>
      <w:r w:rsidR="002F4A77" w:rsidRPr="002F4A77">
        <w:rPr>
          <w:rFonts w:ascii="Georgia" w:eastAsia="Georgia" w:hAnsi="Georgia"/>
          <w:sz w:val="20"/>
          <w:szCs w:val="20"/>
        </w:rPr>
        <w:t>Odstąpienie</w:t>
      </w:r>
      <w:proofErr w:type="spellEnd"/>
      <w:r w:rsidR="002F4A77" w:rsidRPr="002F4A77">
        <w:rPr>
          <w:rFonts w:ascii="Georgia" w:eastAsia="Georgia" w:hAnsi="Georgia"/>
          <w:sz w:val="20"/>
          <w:szCs w:val="20"/>
        </w:rPr>
        <w:t xml:space="preserve"> od umowy powinno nastąpić w ciągu miesiąca od stwierdzenia okoliczności, o której mowa w zadaniu poprzednim. *</w:t>
      </w:r>
    </w:p>
    <w:p w14:paraId="2E7B8234" w14:textId="31C286E4" w:rsidR="002F4A77" w:rsidRPr="002F4A77" w:rsidRDefault="002F4A77" w:rsidP="002F4A77">
      <w:pPr>
        <w:numPr>
          <w:ilvl w:val="4"/>
          <w:numId w:val="59"/>
        </w:numPr>
        <w:tabs>
          <w:tab w:val="clear" w:pos="3600"/>
          <w:tab w:val="left" w:pos="0"/>
          <w:tab w:val="num" w:pos="426"/>
        </w:tabs>
        <w:spacing w:line="360" w:lineRule="auto"/>
        <w:ind w:left="0" w:firstLine="0"/>
        <w:jc w:val="both"/>
        <w:textAlignment w:val="auto"/>
        <w:rPr>
          <w:rFonts w:ascii="Georgia" w:hAnsi="Georgia"/>
          <w:sz w:val="20"/>
          <w:szCs w:val="20"/>
        </w:rPr>
      </w:pPr>
      <w:r w:rsidRPr="002F4A77">
        <w:rPr>
          <w:rFonts w:ascii="Georgia" w:eastAsia="Georgia" w:hAnsi="Georgia"/>
          <w:color w:val="000000" w:themeColor="text1"/>
          <w:sz w:val="20"/>
          <w:szCs w:val="20"/>
        </w:rPr>
        <w:t>Zamawiający może dochodzić odszkodowania przenoszącego wysokość kar umownych na zasadach ogólnych.</w:t>
      </w:r>
    </w:p>
    <w:p w14:paraId="339C2207" w14:textId="77777777" w:rsidR="000C05E9" w:rsidRPr="008F07FF" w:rsidRDefault="000C05E9" w:rsidP="000C05E9">
      <w:pPr>
        <w:tabs>
          <w:tab w:val="left" w:pos="-540"/>
          <w:tab w:val="left" w:pos="0"/>
          <w:tab w:val="num" w:pos="426"/>
        </w:tabs>
        <w:spacing w:line="360" w:lineRule="auto"/>
        <w:jc w:val="both"/>
        <w:rPr>
          <w:rFonts w:ascii="Georgia" w:hAnsi="Georgia"/>
          <w:i/>
          <w:iCs/>
          <w:sz w:val="18"/>
          <w:szCs w:val="18"/>
        </w:rPr>
      </w:pPr>
      <w:r w:rsidRPr="008F07FF">
        <w:rPr>
          <w:rFonts w:ascii="Georgia" w:hAnsi="Georgia" w:cs="Tahoma"/>
          <w:iCs/>
          <w:sz w:val="18"/>
          <w:szCs w:val="18"/>
          <w:vertAlign w:val="superscript"/>
        </w:rPr>
        <w:t>*</w:t>
      </w:r>
      <w:r w:rsidRPr="008F07FF">
        <w:rPr>
          <w:rFonts w:ascii="Georgia" w:hAnsi="Georgia"/>
          <w:i/>
          <w:iCs/>
          <w:sz w:val="18"/>
          <w:szCs w:val="18"/>
        </w:rPr>
        <w:t xml:space="preserve"> w przypadku zadeklarowania w ofercie, że Wykonawca nie powierzy podmiotom trzecim żadnej części zamówienia ust. 5 zostanie usunięty.</w:t>
      </w:r>
    </w:p>
    <w:p w14:paraId="07D242DC" w14:textId="77777777" w:rsidR="000C05E9" w:rsidRPr="00B92381" w:rsidRDefault="000C05E9" w:rsidP="000C05E9">
      <w:pPr>
        <w:spacing w:line="360" w:lineRule="auto"/>
        <w:jc w:val="center"/>
        <w:rPr>
          <w:rFonts w:ascii="Georgia" w:hAnsi="Georgia"/>
          <w:sz w:val="20"/>
          <w:szCs w:val="20"/>
        </w:rPr>
      </w:pPr>
      <w:r w:rsidRPr="00B92381">
        <w:rPr>
          <w:rFonts w:ascii="Georgia" w:hAnsi="Georgia" w:cs="Verdana"/>
          <w:b/>
          <w:sz w:val="20"/>
          <w:szCs w:val="20"/>
        </w:rPr>
        <w:t>§</w:t>
      </w:r>
      <w:r>
        <w:rPr>
          <w:rFonts w:ascii="Georgia" w:hAnsi="Georgia" w:cs="Verdana"/>
          <w:b/>
          <w:sz w:val="20"/>
          <w:szCs w:val="20"/>
        </w:rPr>
        <w:t>7</w:t>
      </w:r>
    </w:p>
    <w:p w14:paraId="285B9D02" w14:textId="77777777" w:rsidR="000C05E9" w:rsidRPr="00B92381" w:rsidRDefault="000C05E9">
      <w:pPr>
        <w:numPr>
          <w:ilvl w:val="6"/>
          <w:numId w:val="59"/>
        </w:numPr>
        <w:tabs>
          <w:tab w:val="clear" w:pos="5040"/>
          <w:tab w:val="num" w:pos="426"/>
        </w:tabs>
        <w:spacing w:line="360" w:lineRule="auto"/>
        <w:ind w:left="0" w:firstLine="0"/>
        <w:jc w:val="both"/>
        <w:textAlignment w:val="auto"/>
        <w:rPr>
          <w:rFonts w:ascii="Georgia" w:hAnsi="Georgia" w:cs="Verdana"/>
          <w:sz w:val="20"/>
          <w:szCs w:val="20"/>
        </w:rPr>
      </w:pPr>
      <w:r w:rsidRPr="00B92381">
        <w:rPr>
          <w:rFonts w:ascii="Georgia" w:hAnsi="Georgia" w:cs="Verdana"/>
          <w:sz w:val="20"/>
          <w:szCs w:val="20"/>
        </w:rPr>
        <w:t>Zamawiający przewiduje możliwość zmian umowy w stosunku do treści oferty</w:t>
      </w:r>
      <w:r>
        <w:rPr>
          <w:rFonts w:ascii="Georgia" w:hAnsi="Georgia" w:cs="Verdana"/>
          <w:sz w:val="20"/>
          <w:szCs w:val="20"/>
        </w:rPr>
        <w:t>,</w:t>
      </w:r>
      <w:r w:rsidRPr="00B92381">
        <w:rPr>
          <w:rFonts w:ascii="Georgia" w:hAnsi="Georgia" w:cs="Verdana"/>
          <w:sz w:val="20"/>
          <w:szCs w:val="20"/>
        </w:rPr>
        <w:t xml:space="preserve"> na podstawie której dokonano wyboru wykonawcy, jeżeli konieczność wprowadzenie takich zmian wynika z okoliczności, których nie można było przewidzieć w chwili zawarcia umowy lub zmiany te są korzystne dla Zamawiającego, a także dotyczą:</w:t>
      </w:r>
    </w:p>
    <w:p w14:paraId="5DA31A36" w14:textId="77777777" w:rsidR="000C05E9" w:rsidRPr="00B92381" w:rsidRDefault="000C05E9">
      <w:pPr>
        <w:pStyle w:val="Tretekstu"/>
        <w:widowControl w:val="0"/>
        <w:numPr>
          <w:ilvl w:val="1"/>
          <w:numId w:val="63"/>
        </w:numPr>
        <w:tabs>
          <w:tab w:val="left" w:pos="142"/>
        </w:tabs>
        <w:spacing w:after="0" w:line="360" w:lineRule="auto"/>
        <w:ind w:left="0" w:firstLine="0"/>
        <w:jc w:val="both"/>
        <w:textAlignment w:val="baseline"/>
        <w:rPr>
          <w:rFonts w:ascii="Georgia" w:hAnsi="Georgia"/>
          <w:b/>
          <w:i/>
          <w:iCs/>
          <w:color w:val="00000A"/>
          <w:sz w:val="20"/>
          <w:szCs w:val="20"/>
        </w:rPr>
      </w:pPr>
      <w:r w:rsidRPr="00B92381">
        <w:rPr>
          <w:rFonts w:ascii="Georgia" w:hAnsi="Georgia"/>
          <w:bCs/>
          <w:sz w:val="20"/>
          <w:szCs w:val="20"/>
        </w:rPr>
        <w:t xml:space="preserve">zmiany </w:t>
      </w:r>
      <w:r w:rsidRPr="00B92381">
        <w:rPr>
          <w:rFonts w:ascii="Georgia" w:hAnsi="Georgia"/>
          <w:sz w:val="20"/>
          <w:szCs w:val="20"/>
        </w:rPr>
        <w:t xml:space="preserve">wysokości minimalnego wynagrodzenia za pracę </w:t>
      </w:r>
      <w:r w:rsidRPr="00B92381">
        <w:rPr>
          <w:rFonts w:ascii="Georgia" w:hAnsi="Georgia"/>
          <w:bCs/>
          <w:sz w:val="20"/>
          <w:szCs w:val="20"/>
        </w:rPr>
        <w:t>albo zmiany wysokości minimalnej stawki godzinowej</w:t>
      </w:r>
      <w:r w:rsidRPr="00B92381">
        <w:rPr>
          <w:rFonts w:ascii="Georgia" w:hAnsi="Georgia"/>
          <w:sz w:val="20"/>
          <w:szCs w:val="20"/>
        </w:rPr>
        <w:t>, ustalonych na podstawie przepisów ustawy z dnia 10 października 2002 r o minimalnym wynagrodzeniu za pracę (Dz. U. 2018 poz. 2177 ze zm.)</w:t>
      </w:r>
    </w:p>
    <w:p w14:paraId="55316434" w14:textId="6FF0BFCD" w:rsidR="000C05E9" w:rsidRPr="00B92381" w:rsidRDefault="000C05E9">
      <w:pPr>
        <w:pStyle w:val="Tretekstu"/>
        <w:widowControl w:val="0"/>
        <w:numPr>
          <w:ilvl w:val="1"/>
          <w:numId w:val="63"/>
        </w:numPr>
        <w:tabs>
          <w:tab w:val="left" w:pos="142"/>
        </w:tabs>
        <w:spacing w:after="0" w:line="360" w:lineRule="auto"/>
        <w:ind w:left="0" w:firstLine="0"/>
        <w:jc w:val="both"/>
        <w:textAlignment w:val="baseline"/>
        <w:rPr>
          <w:rFonts w:ascii="Georgia" w:hAnsi="Georgia"/>
          <w:b/>
          <w:i/>
          <w:iCs/>
          <w:color w:val="00000A"/>
          <w:sz w:val="20"/>
          <w:szCs w:val="20"/>
        </w:rPr>
      </w:pPr>
      <w:r w:rsidRPr="00B92381">
        <w:rPr>
          <w:rFonts w:ascii="Georgia" w:hAnsi="Georgia"/>
          <w:color w:val="00000A"/>
          <w:sz w:val="20"/>
          <w:szCs w:val="20"/>
        </w:rPr>
        <w:t>w sytuacji, o której mowa w pkt. 1.1</w:t>
      </w:r>
      <w:r w:rsidR="00A01C2F">
        <w:rPr>
          <w:rFonts w:ascii="Georgia" w:hAnsi="Georgia"/>
          <w:color w:val="00000A"/>
          <w:sz w:val="20"/>
          <w:szCs w:val="20"/>
        </w:rPr>
        <w:t>,</w:t>
      </w:r>
      <w:r w:rsidRPr="00B92381">
        <w:rPr>
          <w:rFonts w:ascii="Georgia" w:hAnsi="Georgia"/>
          <w:color w:val="00000A"/>
          <w:sz w:val="20"/>
          <w:szCs w:val="20"/>
        </w:rPr>
        <w:t xml:space="preserve"> Wykonawca jest zobowiązany przedłożyć Zamawiającemu z co najmniej miesięcznym wyprzedzeniem niezbędne dokumenty potwierdzające okoliczności zmiany cen. Zmiana cen wymaga zgody obu stron wyrażonej na piśmie w formie aneksu do umowy- dotyczy zatrudnienia na podstawie umowy o pracę,</w:t>
      </w:r>
    </w:p>
    <w:p w14:paraId="62DE0FE1" w14:textId="77777777" w:rsidR="000C05E9" w:rsidRPr="00B92381" w:rsidRDefault="000C05E9">
      <w:pPr>
        <w:pStyle w:val="Tretekstu"/>
        <w:widowControl w:val="0"/>
        <w:numPr>
          <w:ilvl w:val="1"/>
          <w:numId w:val="63"/>
        </w:numPr>
        <w:tabs>
          <w:tab w:val="left" w:pos="142"/>
        </w:tabs>
        <w:spacing w:after="0" w:line="360" w:lineRule="auto"/>
        <w:ind w:left="0" w:firstLine="0"/>
        <w:jc w:val="both"/>
        <w:textAlignment w:val="baseline"/>
        <w:rPr>
          <w:rFonts w:ascii="Georgia" w:hAnsi="Georgia"/>
          <w:b/>
          <w:i/>
          <w:iCs/>
          <w:color w:val="00000A"/>
          <w:sz w:val="20"/>
          <w:szCs w:val="20"/>
        </w:rPr>
      </w:pPr>
      <w:r w:rsidRPr="00B92381">
        <w:rPr>
          <w:rFonts w:ascii="Georgia" w:hAnsi="Georgia"/>
          <w:color w:val="00000A"/>
          <w:sz w:val="20"/>
          <w:szCs w:val="20"/>
        </w:rPr>
        <w:t>zmiany obowiązującej stawki VAT,</w:t>
      </w:r>
    </w:p>
    <w:p w14:paraId="7C1427A4" w14:textId="77777777" w:rsidR="000C05E9" w:rsidRPr="00B92381" w:rsidRDefault="000C05E9">
      <w:pPr>
        <w:pStyle w:val="Tretekstu"/>
        <w:widowControl w:val="0"/>
        <w:numPr>
          <w:ilvl w:val="1"/>
          <w:numId w:val="63"/>
        </w:numPr>
        <w:tabs>
          <w:tab w:val="left" w:pos="142"/>
        </w:tabs>
        <w:spacing w:after="0" w:line="360" w:lineRule="auto"/>
        <w:ind w:left="0" w:firstLine="0"/>
        <w:jc w:val="both"/>
        <w:textAlignment w:val="baseline"/>
        <w:rPr>
          <w:rFonts w:ascii="Georgia" w:hAnsi="Georgia"/>
          <w:b/>
          <w:i/>
          <w:iCs/>
          <w:color w:val="00000A"/>
          <w:sz w:val="20"/>
          <w:szCs w:val="20"/>
        </w:rPr>
      </w:pPr>
      <w:r w:rsidRPr="00B92381">
        <w:rPr>
          <w:rFonts w:ascii="Georgia" w:hAnsi="Georgia"/>
          <w:iCs/>
          <w:sz w:val="20"/>
          <w:szCs w:val="20"/>
        </w:rPr>
        <w:t xml:space="preserve">zmiany zasad podlegania ubezpieczeniom społecznym lub ubezpieczeniu zdrowotnemu </w:t>
      </w:r>
      <w:r>
        <w:rPr>
          <w:rFonts w:ascii="Georgia" w:hAnsi="Georgia"/>
          <w:iCs/>
          <w:sz w:val="20"/>
          <w:szCs w:val="20"/>
        </w:rPr>
        <w:t>albo</w:t>
      </w:r>
      <w:r w:rsidRPr="00B92381">
        <w:rPr>
          <w:rFonts w:ascii="Georgia" w:hAnsi="Georgia"/>
          <w:iCs/>
          <w:sz w:val="20"/>
          <w:szCs w:val="20"/>
        </w:rPr>
        <w:t xml:space="preserve"> wysokości stawki składki na ubezpieczenia społeczne lub zdrowotne,</w:t>
      </w:r>
    </w:p>
    <w:p w14:paraId="2C41B6EA" w14:textId="77777777" w:rsidR="000C05E9" w:rsidRPr="00E80AFB" w:rsidRDefault="000C05E9">
      <w:pPr>
        <w:pStyle w:val="Tretekstu"/>
        <w:widowControl w:val="0"/>
        <w:numPr>
          <w:ilvl w:val="1"/>
          <w:numId w:val="63"/>
        </w:numPr>
        <w:tabs>
          <w:tab w:val="left" w:pos="142"/>
        </w:tabs>
        <w:spacing w:after="0" w:line="360" w:lineRule="auto"/>
        <w:ind w:left="0" w:firstLine="0"/>
        <w:jc w:val="both"/>
        <w:textAlignment w:val="baseline"/>
        <w:rPr>
          <w:rFonts w:ascii="Georgia" w:hAnsi="Georgia"/>
          <w:b/>
          <w:i/>
          <w:iCs/>
          <w:color w:val="00000A"/>
          <w:sz w:val="20"/>
          <w:szCs w:val="20"/>
        </w:rPr>
      </w:pPr>
      <w:r w:rsidRPr="00B92381">
        <w:rPr>
          <w:rFonts w:ascii="Georgia" w:hAnsi="Georgia" w:cs="Tahoma"/>
          <w:sz w:val="20"/>
          <w:szCs w:val="20"/>
        </w:rPr>
        <w:t>zmiany</w:t>
      </w:r>
      <w:r w:rsidRPr="00B92381">
        <w:rPr>
          <w:rFonts w:ascii="Georgia" w:hAnsi="Georgia"/>
          <w:sz w:val="20"/>
          <w:szCs w:val="20"/>
        </w:rPr>
        <w:t xml:space="preserve"> zasad gromadzenia i wysokości wpłat do pracowniczych planów kapitałowych, o których mowa w ustawie z dnia 4 października 2018 r. o pracowniczych planach kapitałowych.</w:t>
      </w:r>
      <w:r w:rsidRPr="00B92381">
        <w:rPr>
          <w:rFonts w:ascii="Georgia" w:hAnsi="Georgia"/>
          <w:color w:val="0D0D0D"/>
          <w:sz w:val="20"/>
          <w:szCs w:val="20"/>
        </w:rPr>
        <w:t xml:space="preserve"> - jeżeli zmiany te będą miały wpływ na koszty wykonania zamówienia przez Wykonawcę.</w:t>
      </w:r>
    </w:p>
    <w:p w14:paraId="7012FE0E" w14:textId="173F662B" w:rsidR="000C05E9" w:rsidRPr="00B92381" w:rsidRDefault="000C05E9">
      <w:pPr>
        <w:pStyle w:val="Tretekstu"/>
        <w:widowControl w:val="0"/>
        <w:numPr>
          <w:ilvl w:val="1"/>
          <w:numId w:val="63"/>
        </w:numPr>
        <w:tabs>
          <w:tab w:val="left" w:pos="142"/>
        </w:tabs>
        <w:spacing w:after="0" w:line="360" w:lineRule="auto"/>
        <w:ind w:left="0" w:firstLine="0"/>
        <w:jc w:val="both"/>
        <w:textAlignment w:val="baseline"/>
        <w:rPr>
          <w:rFonts w:ascii="Georgia" w:hAnsi="Georgia"/>
          <w:b/>
          <w:i/>
          <w:iCs/>
          <w:color w:val="00000A"/>
          <w:sz w:val="20"/>
          <w:szCs w:val="20"/>
        </w:rPr>
      </w:pPr>
      <w:r w:rsidRPr="00B92381">
        <w:rPr>
          <w:rFonts w:ascii="Georgia" w:hAnsi="Georgia"/>
          <w:iCs/>
          <w:sz w:val="20"/>
          <w:szCs w:val="20"/>
        </w:rPr>
        <w:t>jeżeli zaktualizuje się podstawa zmiany wynagrodzenia, o której mowa w pkt. 1.1.</w:t>
      </w:r>
      <w:r>
        <w:rPr>
          <w:rFonts w:ascii="Georgia" w:hAnsi="Georgia"/>
          <w:iCs/>
          <w:sz w:val="20"/>
          <w:szCs w:val="20"/>
        </w:rPr>
        <w:t>,</w:t>
      </w:r>
      <w:r w:rsidRPr="00B92381">
        <w:rPr>
          <w:rFonts w:ascii="Georgia" w:hAnsi="Georgia"/>
          <w:iCs/>
          <w:sz w:val="20"/>
          <w:szCs w:val="20"/>
        </w:rPr>
        <w:t xml:space="preserve"> 1.4 lub 1.5</w:t>
      </w:r>
      <w:r w:rsidR="00A01C2F">
        <w:rPr>
          <w:rFonts w:ascii="Georgia" w:hAnsi="Georgia"/>
          <w:iCs/>
          <w:sz w:val="20"/>
          <w:szCs w:val="20"/>
        </w:rPr>
        <w:t>,</w:t>
      </w:r>
      <w:r w:rsidRPr="00B92381">
        <w:rPr>
          <w:rFonts w:ascii="Georgia" w:hAnsi="Georgia"/>
          <w:iCs/>
          <w:sz w:val="20"/>
          <w:szCs w:val="20"/>
        </w:rPr>
        <w:t xml:space="preserve"> Wykonawca zobowiązany jest przedstawić szczegółową kalkulację zmiany wysokości swojego wynagrodzenia opartą o przesłanki, o których mowa w tych punktach. Zamawiający może żądać od Wykonawcy dodatkowych wyjaśnień w zakresie odnoszącym się do przedstawionej kalkulacji, w tym w szczególności wyjaśnień, których celem jest jednoznaczne i wyczerpujące wykazanie, w jaki sposób zmiany przepisów, wpłynęły na koszt wykonania zamówienia,</w:t>
      </w:r>
    </w:p>
    <w:p w14:paraId="23A95121" w14:textId="77777777" w:rsidR="000C05E9" w:rsidRPr="00B92381" w:rsidRDefault="000C05E9">
      <w:pPr>
        <w:pStyle w:val="Tretekstu"/>
        <w:widowControl w:val="0"/>
        <w:numPr>
          <w:ilvl w:val="1"/>
          <w:numId w:val="63"/>
        </w:numPr>
        <w:tabs>
          <w:tab w:val="left" w:pos="142"/>
        </w:tabs>
        <w:spacing w:after="0" w:line="360" w:lineRule="auto"/>
        <w:ind w:left="0" w:firstLine="0"/>
        <w:jc w:val="both"/>
        <w:textAlignment w:val="baseline"/>
        <w:rPr>
          <w:rFonts w:ascii="Georgia" w:hAnsi="Georgia"/>
          <w:b/>
          <w:i/>
          <w:iCs/>
          <w:color w:val="00000A"/>
          <w:sz w:val="20"/>
          <w:szCs w:val="20"/>
        </w:rPr>
      </w:pPr>
      <w:r w:rsidRPr="00B92381">
        <w:rPr>
          <w:rFonts w:ascii="Georgia" w:hAnsi="Georgia"/>
          <w:iCs/>
          <w:sz w:val="20"/>
          <w:szCs w:val="20"/>
        </w:rPr>
        <w:t>ewentualna zmiana wysokości wynagrodzenia będzie poprzedzona badaniem dokumentów przedstawionych przez Wykonawcę i będzie następowała w oparciu o aneks do umowy.</w:t>
      </w:r>
    </w:p>
    <w:p w14:paraId="319A2426" w14:textId="77777777" w:rsidR="000C05E9" w:rsidRPr="00B92381" w:rsidRDefault="000C05E9">
      <w:pPr>
        <w:pStyle w:val="Tretekstu"/>
        <w:widowControl w:val="0"/>
        <w:numPr>
          <w:ilvl w:val="1"/>
          <w:numId w:val="63"/>
        </w:numPr>
        <w:tabs>
          <w:tab w:val="left" w:pos="142"/>
        </w:tabs>
        <w:spacing w:after="0" w:line="360" w:lineRule="auto"/>
        <w:ind w:left="0" w:firstLine="0"/>
        <w:jc w:val="both"/>
        <w:textAlignment w:val="baseline"/>
        <w:rPr>
          <w:rFonts w:ascii="Georgia" w:hAnsi="Georgia"/>
          <w:b/>
          <w:i/>
          <w:iCs/>
          <w:color w:val="00000A"/>
          <w:sz w:val="20"/>
          <w:szCs w:val="20"/>
        </w:rPr>
      </w:pPr>
      <w:r w:rsidRPr="00B92381">
        <w:rPr>
          <w:rFonts w:ascii="Georgia" w:hAnsi="Georgia"/>
          <w:iCs/>
          <w:sz w:val="20"/>
          <w:szCs w:val="20"/>
        </w:rPr>
        <w:t>zmiany ceny, o których mowa w pkt 1.1 i 1.4, będą obowiązywać od dnia podpisania aneksu do umowy dotyczącego zmiany wynagrodzenia.</w:t>
      </w:r>
    </w:p>
    <w:p w14:paraId="01699263" w14:textId="1F5F3194" w:rsidR="000C05E9" w:rsidRPr="00B92381" w:rsidRDefault="002F4A77">
      <w:pPr>
        <w:pStyle w:val="Tretekstu"/>
        <w:widowControl w:val="0"/>
        <w:numPr>
          <w:ilvl w:val="1"/>
          <w:numId w:val="63"/>
        </w:numPr>
        <w:tabs>
          <w:tab w:val="left" w:pos="142"/>
        </w:tabs>
        <w:spacing w:after="0" w:line="360" w:lineRule="auto"/>
        <w:ind w:left="0" w:firstLine="0"/>
        <w:jc w:val="both"/>
        <w:textAlignment w:val="baseline"/>
        <w:rPr>
          <w:rFonts w:ascii="Georgia" w:hAnsi="Georgia"/>
          <w:bCs/>
          <w:color w:val="00000A"/>
          <w:sz w:val="20"/>
          <w:szCs w:val="20"/>
        </w:rPr>
      </w:pPr>
      <w:r>
        <w:rPr>
          <w:rFonts w:ascii="Georgia" w:hAnsi="Georgia"/>
          <w:bCs/>
          <w:color w:val="00000A"/>
          <w:sz w:val="20"/>
          <w:szCs w:val="20"/>
        </w:rPr>
        <w:t>w</w:t>
      </w:r>
      <w:r w:rsidR="000C05E9" w:rsidRPr="00B92381">
        <w:rPr>
          <w:rFonts w:ascii="Georgia" w:hAnsi="Georgia"/>
          <w:bCs/>
          <w:color w:val="00000A"/>
          <w:sz w:val="20"/>
          <w:szCs w:val="20"/>
        </w:rPr>
        <w:t>ydłużenie terminu obowiązywania umowy z powodu okoliczności niezależnych od Zamawiającego</w:t>
      </w:r>
    </w:p>
    <w:p w14:paraId="4A218581" w14:textId="1EF510F6" w:rsidR="000C05E9" w:rsidRPr="00B92381" w:rsidRDefault="002F4A77">
      <w:pPr>
        <w:pStyle w:val="Tretekstu"/>
        <w:widowControl w:val="0"/>
        <w:numPr>
          <w:ilvl w:val="1"/>
          <w:numId w:val="63"/>
        </w:numPr>
        <w:tabs>
          <w:tab w:val="left" w:pos="142"/>
        </w:tabs>
        <w:spacing w:after="0" w:line="360" w:lineRule="auto"/>
        <w:ind w:left="0" w:firstLine="0"/>
        <w:jc w:val="both"/>
        <w:textAlignment w:val="baseline"/>
        <w:rPr>
          <w:rFonts w:ascii="Georgia" w:hAnsi="Georgia"/>
          <w:bCs/>
          <w:color w:val="00000A"/>
          <w:sz w:val="20"/>
          <w:szCs w:val="20"/>
        </w:rPr>
      </w:pPr>
      <w:r>
        <w:rPr>
          <w:rFonts w:ascii="Georgia" w:hAnsi="Georgia"/>
          <w:bCs/>
          <w:color w:val="00000A"/>
          <w:sz w:val="20"/>
          <w:szCs w:val="20"/>
        </w:rPr>
        <w:t>z</w:t>
      </w:r>
      <w:r w:rsidR="000C05E9" w:rsidRPr="00B92381">
        <w:rPr>
          <w:rFonts w:ascii="Georgia" w:hAnsi="Georgia"/>
          <w:bCs/>
          <w:color w:val="00000A"/>
          <w:sz w:val="20"/>
          <w:szCs w:val="20"/>
        </w:rPr>
        <w:t xml:space="preserve">miany stawki podatku VAT </w:t>
      </w:r>
      <w:r w:rsidR="000C05E9" w:rsidRPr="00B92381">
        <w:rPr>
          <w:rFonts w:ascii="Georgia" w:hAnsi="Georgia"/>
          <w:bCs/>
          <w:sz w:val="20"/>
          <w:szCs w:val="20"/>
        </w:rPr>
        <w:t>od towarów i usług</w:t>
      </w:r>
    </w:p>
    <w:p w14:paraId="030B7FC8" w14:textId="04F896ED" w:rsidR="000C05E9" w:rsidRPr="008A25F9" w:rsidRDefault="002F4A77">
      <w:pPr>
        <w:pStyle w:val="Tretekstu"/>
        <w:widowControl w:val="0"/>
        <w:numPr>
          <w:ilvl w:val="1"/>
          <w:numId w:val="63"/>
        </w:numPr>
        <w:tabs>
          <w:tab w:val="left" w:pos="142"/>
        </w:tabs>
        <w:spacing w:after="0" w:line="360" w:lineRule="auto"/>
        <w:ind w:left="0" w:firstLine="0"/>
        <w:jc w:val="both"/>
        <w:textAlignment w:val="baseline"/>
        <w:rPr>
          <w:rFonts w:ascii="Georgia" w:hAnsi="Georgia"/>
          <w:bCs/>
          <w:color w:val="00000A"/>
          <w:sz w:val="20"/>
          <w:szCs w:val="20"/>
        </w:rPr>
      </w:pPr>
      <w:r>
        <w:rPr>
          <w:rFonts w:ascii="Georgia" w:hAnsi="Georgia"/>
          <w:bCs/>
          <w:color w:val="00000A"/>
          <w:sz w:val="20"/>
          <w:szCs w:val="20"/>
        </w:rPr>
        <w:t>p</w:t>
      </w:r>
      <w:r w:rsidR="000C05E9" w:rsidRPr="008A25F9">
        <w:rPr>
          <w:rFonts w:ascii="Georgia" w:hAnsi="Georgia"/>
          <w:bCs/>
          <w:color w:val="00000A"/>
          <w:sz w:val="20"/>
          <w:szCs w:val="20"/>
        </w:rPr>
        <w:t xml:space="preserve">rzesłanek z art. 455 ustawy </w:t>
      </w:r>
      <w:proofErr w:type="spellStart"/>
      <w:r w:rsidR="000C05E9" w:rsidRPr="008A25F9">
        <w:rPr>
          <w:rFonts w:ascii="Georgia" w:hAnsi="Georgia"/>
          <w:bCs/>
          <w:color w:val="00000A"/>
          <w:sz w:val="20"/>
          <w:szCs w:val="20"/>
        </w:rPr>
        <w:t>Pzp</w:t>
      </w:r>
      <w:proofErr w:type="spellEnd"/>
    </w:p>
    <w:p w14:paraId="71BAAE7F" w14:textId="4037ADDF" w:rsidR="002F4A77" w:rsidRPr="00542A83" w:rsidRDefault="002F4A77" w:rsidP="002F4A77">
      <w:pPr>
        <w:numPr>
          <w:ilvl w:val="0"/>
          <w:numId w:val="63"/>
        </w:numPr>
        <w:suppressAutoHyphens w:val="0"/>
        <w:autoSpaceDE w:val="0"/>
        <w:autoSpaceDN w:val="0"/>
        <w:adjustRightInd w:val="0"/>
        <w:spacing w:line="360" w:lineRule="auto"/>
        <w:ind w:left="0" w:firstLine="0"/>
        <w:jc w:val="both"/>
        <w:textAlignment w:val="auto"/>
        <w:rPr>
          <w:rFonts w:ascii="Georgia" w:hAnsi="Georgia"/>
          <w:bCs/>
          <w:sz w:val="20"/>
          <w:szCs w:val="20"/>
        </w:rPr>
      </w:pPr>
      <w:r w:rsidRPr="00542A83">
        <w:rPr>
          <w:rFonts w:ascii="Georgia" w:hAnsi="Georgia"/>
          <w:bCs/>
          <w:sz w:val="20"/>
          <w:szCs w:val="20"/>
        </w:rPr>
        <w:t xml:space="preserve">W sytuacji zmiany stawki podatku od towarów i usług, zmiana Umowy nastąpi w zakresie płatności wynikających z faktur wystawionych po wejściu w życie przepisów zmieniających, z zastrzeżeniem ust. </w:t>
      </w:r>
      <w:r>
        <w:rPr>
          <w:rFonts w:ascii="Georgia" w:hAnsi="Georgia"/>
          <w:bCs/>
          <w:sz w:val="20"/>
          <w:szCs w:val="20"/>
        </w:rPr>
        <w:t>3</w:t>
      </w:r>
      <w:r w:rsidRPr="00542A83">
        <w:rPr>
          <w:rFonts w:ascii="Georgia" w:hAnsi="Georgia"/>
          <w:bCs/>
          <w:sz w:val="20"/>
          <w:szCs w:val="20"/>
        </w:rPr>
        <w:t>.</w:t>
      </w:r>
    </w:p>
    <w:p w14:paraId="21C527B6" w14:textId="77777777" w:rsidR="002F4A77" w:rsidRPr="00542A83" w:rsidRDefault="002F4A77" w:rsidP="002F4A77">
      <w:pPr>
        <w:numPr>
          <w:ilvl w:val="0"/>
          <w:numId w:val="63"/>
        </w:numPr>
        <w:suppressAutoHyphens w:val="0"/>
        <w:autoSpaceDE w:val="0"/>
        <w:autoSpaceDN w:val="0"/>
        <w:adjustRightInd w:val="0"/>
        <w:spacing w:line="360" w:lineRule="auto"/>
        <w:ind w:left="0" w:firstLine="0"/>
        <w:jc w:val="both"/>
        <w:textAlignment w:val="auto"/>
        <w:rPr>
          <w:rFonts w:ascii="Georgia" w:hAnsi="Georgia"/>
          <w:bCs/>
          <w:sz w:val="20"/>
          <w:szCs w:val="20"/>
        </w:rPr>
      </w:pPr>
      <w:r w:rsidRPr="00542A83">
        <w:rPr>
          <w:rFonts w:ascii="Georgia" w:hAnsi="Georgia"/>
          <w:bCs/>
          <w:sz w:val="20"/>
          <w:szCs w:val="20"/>
        </w:rPr>
        <w:t>Zmiana Umowy może nastąpić wyłącznie w formie pisemnego aneksu pod rygorem nieważności. Zamawiający po zaakceptowaniu wniosków Wykonawcy o zmianę Umowy wyznacza datę podpisania aneksu.</w:t>
      </w:r>
    </w:p>
    <w:p w14:paraId="23914869" w14:textId="73F11571" w:rsidR="002F4A77" w:rsidRDefault="002F4A77" w:rsidP="002F4A77">
      <w:pPr>
        <w:numPr>
          <w:ilvl w:val="0"/>
          <w:numId w:val="63"/>
        </w:numPr>
        <w:suppressAutoHyphens w:val="0"/>
        <w:autoSpaceDE w:val="0"/>
        <w:autoSpaceDN w:val="0"/>
        <w:adjustRightInd w:val="0"/>
        <w:spacing w:line="360" w:lineRule="auto"/>
        <w:ind w:left="0" w:firstLine="0"/>
        <w:jc w:val="both"/>
        <w:textAlignment w:val="auto"/>
        <w:rPr>
          <w:rFonts w:ascii="Georgia" w:hAnsi="Georgia"/>
          <w:bCs/>
          <w:sz w:val="20"/>
          <w:szCs w:val="20"/>
        </w:rPr>
      </w:pPr>
      <w:r w:rsidRPr="00542A83">
        <w:rPr>
          <w:rFonts w:ascii="Georgia" w:hAnsi="Georgia"/>
          <w:bCs/>
          <w:sz w:val="20"/>
          <w:szCs w:val="20"/>
        </w:rPr>
        <w:t xml:space="preserve">Zmiana Umowy skutkuje zmianą wynagrodzenia jedynie w zakresie płatności realizowanych po dacie zawarcia aneksu do Umowy, o którym mowa w ust. </w:t>
      </w:r>
      <w:r>
        <w:rPr>
          <w:rFonts w:ascii="Georgia" w:hAnsi="Georgia"/>
          <w:bCs/>
          <w:sz w:val="20"/>
          <w:szCs w:val="20"/>
        </w:rPr>
        <w:t>2</w:t>
      </w:r>
      <w:r w:rsidRPr="00542A83">
        <w:rPr>
          <w:rFonts w:ascii="Georgia" w:hAnsi="Georgia"/>
          <w:bCs/>
          <w:sz w:val="20"/>
          <w:szCs w:val="20"/>
        </w:rPr>
        <w:t>.</w:t>
      </w:r>
    </w:p>
    <w:p w14:paraId="1793AF13" w14:textId="1D703B8B" w:rsidR="002F4A77" w:rsidRPr="002C6863" w:rsidRDefault="002F4A77" w:rsidP="002F4A77">
      <w:pPr>
        <w:pStyle w:val="Akapitzlist"/>
        <w:numPr>
          <w:ilvl w:val="0"/>
          <w:numId w:val="63"/>
        </w:numPr>
        <w:suppressAutoHyphens w:val="0"/>
        <w:spacing w:line="360" w:lineRule="auto"/>
        <w:ind w:left="0" w:firstLine="0"/>
        <w:contextualSpacing/>
        <w:jc w:val="both"/>
        <w:textAlignment w:val="auto"/>
        <w:rPr>
          <w:rFonts w:ascii="Georgia" w:hAnsi="Georgia" w:cs="Arial"/>
          <w:color w:val="000000" w:themeColor="text1"/>
          <w:sz w:val="20"/>
          <w:szCs w:val="20"/>
          <w:lang w:eastAsia="en-US"/>
        </w:rPr>
      </w:pPr>
      <w:r w:rsidRPr="002C6863">
        <w:rPr>
          <w:rFonts w:ascii="Georgia" w:hAnsi="Georgia" w:cs="Arial"/>
          <w:color w:val="000000" w:themeColor="text1"/>
          <w:sz w:val="20"/>
          <w:szCs w:val="20"/>
          <w:lang w:eastAsia="en-US"/>
        </w:rPr>
        <w:t xml:space="preserve">Wynagrodzenie Wykonawcy, o którym mowa w § </w:t>
      </w:r>
      <w:r>
        <w:rPr>
          <w:rFonts w:ascii="Georgia" w:hAnsi="Georgia" w:cs="Arial"/>
          <w:color w:val="000000" w:themeColor="text1"/>
          <w:sz w:val="20"/>
          <w:szCs w:val="20"/>
          <w:lang w:eastAsia="en-US"/>
        </w:rPr>
        <w:t>2</w:t>
      </w:r>
      <w:r w:rsidRPr="002C6863">
        <w:rPr>
          <w:rFonts w:ascii="Georgia" w:hAnsi="Georgia" w:cs="Arial"/>
          <w:color w:val="000000" w:themeColor="text1"/>
          <w:sz w:val="20"/>
          <w:szCs w:val="20"/>
          <w:lang w:eastAsia="en-US"/>
        </w:rPr>
        <w:t xml:space="preserve"> ust. 1 Umowy zostanie odpowiednio zmienione (zwiększone lub zmniejszone) w wysokości wynikającej ze wskaźnika wzrostu (spadku) cen towarów i usług konsumpcyjnych publikowanego przez Główny Urząd Statystyczny (dalej jako wskaźnik GUS) za poprzedni rok kalendarzowy.</w:t>
      </w:r>
    </w:p>
    <w:p w14:paraId="17B037F5" w14:textId="77777777" w:rsidR="002F4A77" w:rsidRPr="002C6863" w:rsidRDefault="002F4A77" w:rsidP="002F4A77">
      <w:pPr>
        <w:numPr>
          <w:ilvl w:val="0"/>
          <w:numId w:val="63"/>
        </w:numPr>
        <w:tabs>
          <w:tab w:val="left" w:pos="0"/>
        </w:tabs>
        <w:suppressAutoHyphens w:val="0"/>
        <w:spacing w:line="360" w:lineRule="auto"/>
        <w:ind w:left="0" w:firstLine="0"/>
        <w:contextualSpacing/>
        <w:jc w:val="both"/>
        <w:textAlignment w:val="auto"/>
        <w:rPr>
          <w:rFonts w:ascii="Georgia" w:hAnsi="Georgia" w:cs="Arial"/>
          <w:color w:val="000000" w:themeColor="text1"/>
          <w:sz w:val="20"/>
          <w:szCs w:val="20"/>
          <w:lang w:eastAsia="en-US"/>
        </w:rPr>
      </w:pPr>
      <w:r w:rsidRPr="002C6863">
        <w:rPr>
          <w:rFonts w:ascii="Georgia" w:hAnsi="Georgia" w:cs="Arial"/>
          <w:color w:val="000000" w:themeColor="text1"/>
          <w:sz w:val="20"/>
          <w:szCs w:val="20"/>
          <w:lang w:eastAsia="en-US"/>
        </w:rPr>
        <w:t>Minimalny poziom zmiany wskaźnika GUS, w wyniku którego wynagrodzenie wykonawcy zostanie zmienione, wynosi 2% w stosunku do wskaźnika wzrostu (spadku) cen towarów i usług konsumpcyjnych (poziom zmiany ceny) publikowanego przez Główny Urząd Statystyczny na dzień 1 stycznia roku kalendarzowego, w którym zawarto Umowę.</w:t>
      </w:r>
    </w:p>
    <w:p w14:paraId="5E5F737D" w14:textId="098A890C" w:rsidR="002F4A77" w:rsidRPr="002C6863" w:rsidRDefault="002F4A77" w:rsidP="002F4A77">
      <w:pPr>
        <w:numPr>
          <w:ilvl w:val="0"/>
          <w:numId w:val="63"/>
        </w:numPr>
        <w:tabs>
          <w:tab w:val="left" w:pos="0"/>
        </w:tabs>
        <w:suppressAutoHyphens w:val="0"/>
        <w:spacing w:line="360" w:lineRule="auto"/>
        <w:ind w:left="0" w:firstLine="0"/>
        <w:contextualSpacing/>
        <w:jc w:val="both"/>
        <w:textAlignment w:val="auto"/>
        <w:rPr>
          <w:rFonts w:ascii="Georgia" w:hAnsi="Georgia" w:cs="Arial"/>
          <w:color w:val="000000" w:themeColor="text1"/>
          <w:sz w:val="20"/>
          <w:szCs w:val="20"/>
          <w:lang w:eastAsia="en-US"/>
        </w:rPr>
      </w:pPr>
      <w:r w:rsidRPr="002C6863">
        <w:rPr>
          <w:rFonts w:ascii="Georgia" w:hAnsi="Georgia" w:cs="Arial"/>
          <w:color w:val="000000" w:themeColor="text1"/>
          <w:sz w:val="20"/>
          <w:szCs w:val="20"/>
          <w:lang w:eastAsia="en-US"/>
        </w:rPr>
        <w:t xml:space="preserve">Strony nie przewidują zmiany wynagrodzenia na podstawie ust. </w:t>
      </w:r>
      <w:r>
        <w:rPr>
          <w:rFonts w:ascii="Georgia" w:hAnsi="Georgia" w:cs="Arial"/>
          <w:color w:val="000000" w:themeColor="text1"/>
          <w:sz w:val="20"/>
          <w:szCs w:val="20"/>
          <w:lang w:eastAsia="en-US"/>
        </w:rPr>
        <w:t>4</w:t>
      </w:r>
      <w:r w:rsidRPr="002C6863">
        <w:rPr>
          <w:rFonts w:ascii="Georgia" w:hAnsi="Georgia" w:cs="Arial"/>
          <w:color w:val="000000" w:themeColor="text1"/>
          <w:sz w:val="20"/>
          <w:szCs w:val="20"/>
          <w:lang w:eastAsia="en-US"/>
        </w:rPr>
        <w:t xml:space="preserve"> i </w:t>
      </w:r>
      <w:r>
        <w:rPr>
          <w:rFonts w:ascii="Georgia" w:hAnsi="Georgia" w:cs="Arial"/>
          <w:color w:val="000000" w:themeColor="text1"/>
          <w:sz w:val="20"/>
          <w:szCs w:val="20"/>
          <w:lang w:eastAsia="en-US"/>
        </w:rPr>
        <w:t>5</w:t>
      </w:r>
      <w:r w:rsidRPr="002C6863">
        <w:rPr>
          <w:rFonts w:ascii="Georgia" w:hAnsi="Georgia" w:cs="Arial"/>
          <w:color w:val="000000" w:themeColor="text1"/>
          <w:sz w:val="20"/>
          <w:szCs w:val="20"/>
          <w:lang w:eastAsia="en-US"/>
        </w:rPr>
        <w:t xml:space="preserve"> w pierwszym roku kalendarzowym obowiązywania Umowy. </w:t>
      </w:r>
    </w:p>
    <w:p w14:paraId="0EDE792D" w14:textId="15299567" w:rsidR="002F4A77" w:rsidRPr="002C6863" w:rsidRDefault="002F4A77" w:rsidP="002F4A77">
      <w:pPr>
        <w:numPr>
          <w:ilvl w:val="0"/>
          <w:numId w:val="63"/>
        </w:numPr>
        <w:tabs>
          <w:tab w:val="left" w:pos="-142"/>
        </w:tabs>
        <w:suppressAutoHyphens w:val="0"/>
        <w:spacing w:line="360" w:lineRule="auto"/>
        <w:ind w:left="0" w:firstLine="0"/>
        <w:contextualSpacing/>
        <w:jc w:val="both"/>
        <w:textAlignment w:val="auto"/>
        <w:rPr>
          <w:rFonts w:ascii="Georgia" w:hAnsi="Georgia" w:cs="Arial"/>
          <w:color w:val="000000" w:themeColor="text1"/>
          <w:sz w:val="20"/>
          <w:szCs w:val="20"/>
          <w:lang w:eastAsia="en-US"/>
        </w:rPr>
      </w:pPr>
      <w:r w:rsidRPr="002C6863">
        <w:rPr>
          <w:rFonts w:ascii="Georgia" w:hAnsi="Georgia" w:cs="Arial"/>
          <w:color w:val="000000" w:themeColor="text1"/>
          <w:sz w:val="20"/>
          <w:szCs w:val="20"/>
          <w:lang w:eastAsia="en-US"/>
        </w:rPr>
        <w:t xml:space="preserve">W latach następnych wynagrodzenie będzie podlegało corocznie zmianie w wysokości wynikającej ze wskaźnika wzrostu GUS za poprzedni rok kalendarzowy, z zastrzeżeniem ust. </w:t>
      </w:r>
      <w:r>
        <w:rPr>
          <w:rFonts w:ascii="Georgia" w:hAnsi="Georgia" w:cs="Arial"/>
          <w:color w:val="000000" w:themeColor="text1"/>
          <w:sz w:val="20"/>
          <w:szCs w:val="20"/>
          <w:lang w:eastAsia="en-US"/>
        </w:rPr>
        <w:t>5</w:t>
      </w:r>
      <w:r w:rsidRPr="002C6863">
        <w:rPr>
          <w:rFonts w:ascii="Georgia" w:hAnsi="Georgia" w:cs="Arial"/>
          <w:color w:val="000000" w:themeColor="text1"/>
          <w:sz w:val="20"/>
          <w:szCs w:val="20"/>
          <w:lang w:eastAsia="en-US"/>
        </w:rPr>
        <w:t xml:space="preserve">. </w:t>
      </w:r>
    </w:p>
    <w:p w14:paraId="35DCC692" w14:textId="26F1F154" w:rsidR="002F4A77" w:rsidRPr="00D35FBF" w:rsidRDefault="002F4A77" w:rsidP="00D35FBF">
      <w:pPr>
        <w:numPr>
          <w:ilvl w:val="0"/>
          <w:numId w:val="63"/>
        </w:numPr>
        <w:tabs>
          <w:tab w:val="left" w:pos="0"/>
        </w:tabs>
        <w:suppressAutoHyphens w:val="0"/>
        <w:spacing w:line="360" w:lineRule="auto"/>
        <w:ind w:left="0" w:firstLine="0"/>
        <w:contextualSpacing/>
        <w:jc w:val="both"/>
        <w:textAlignment w:val="auto"/>
        <w:rPr>
          <w:rFonts w:ascii="Georgia" w:hAnsi="Georgia" w:cs="Arial"/>
          <w:color w:val="000000" w:themeColor="text1"/>
          <w:sz w:val="20"/>
          <w:szCs w:val="20"/>
          <w:lang w:eastAsia="en-US"/>
        </w:rPr>
      </w:pPr>
      <w:r w:rsidRPr="002C6863">
        <w:rPr>
          <w:rFonts w:ascii="Georgia" w:hAnsi="Georgia" w:cs="Calibri"/>
          <w:color w:val="000000" w:themeColor="text1"/>
          <w:sz w:val="20"/>
          <w:szCs w:val="20"/>
          <w:lang w:eastAsia="en-US"/>
        </w:rPr>
        <w:t xml:space="preserve">Maksymalna wartość zmiany wynagrodzenia, o której mowa w ust. </w:t>
      </w:r>
      <w:r w:rsidR="00472CCC">
        <w:rPr>
          <w:rFonts w:ascii="Georgia" w:hAnsi="Georgia" w:cs="Calibri"/>
          <w:color w:val="000000" w:themeColor="text1"/>
          <w:sz w:val="20"/>
          <w:szCs w:val="20"/>
          <w:lang w:eastAsia="en-US"/>
        </w:rPr>
        <w:t>4</w:t>
      </w:r>
      <w:r w:rsidRPr="002C6863">
        <w:rPr>
          <w:rFonts w:ascii="Georgia" w:hAnsi="Georgia" w:cs="Calibri"/>
          <w:color w:val="000000" w:themeColor="text1"/>
          <w:sz w:val="20"/>
          <w:szCs w:val="20"/>
          <w:lang w:eastAsia="en-US"/>
        </w:rPr>
        <w:t>-</w:t>
      </w:r>
      <w:r>
        <w:rPr>
          <w:rFonts w:ascii="Georgia" w:hAnsi="Georgia" w:cs="Calibri"/>
          <w:color w:val="000000" w:themeColor="text1"/>
          <w:sz w:val="20"/>
          <w:szCs w:val="20"/>
          <w:lang w:eastAsia="en-US"/>
        </w:rPr>
        <w:t>7</w:t>
      </w:r>
      <w:r w:rsidRPr="002C6863">
        <w:rPr>
          <w:rFonts w:ascii="Georgia" w:hAnsi="Georgia" w:cs="Calibri"/>
          <w:color w:val="000000" w:themeColor="text1"/>
          <w:sz w:val="20"/>
          <w:szCs w:val="20"/>
          <w:lang w:eastAsia="en-US"/>
        </w:rPr>
        <w:t xml:space="preserve">, nie przekroczy łącznie </w:t>
      </w:r>
      <w:r w:rsidR="00472CCC">
        <w:rPr>
          <w:rFonts w:ascii="Georgia" w:hAnsi="Georgia" w:cs="Calibri"/>
          <w:color w:val="000000" w:themeColor="text1"/>
          <w:sz w:val="20"/>
          <w:szCs w:val="20"/>
          <w:lang w:eastAsia="en-US"/>
        </w:rPr>
        <w:t>3</w:t>
      </w:r>
      <w:r w:rsidRPr="002C6863">
        <w:rPr>
          <w:rFonts w:ascii="Georgia" w:hAnsi="Georgia" w:cs="Calibri"/>
          <w:color w:val="000000" w:themeColor="text1"/>
          <w:sz w:val="20"/>
          <w:szCs w:val="20"/>
          <w:lang w:eastAsia="en-US"/>
        </w:rPr>
        <w:t xml:space="preserve"> % wartości wynagrodzenia brutto Wykonawcy, określonego w</w:t>
      </w:r>
      <w:r w:rsidRPr="002C6863">
        <w:rPr>
          <w:rFonts w:ascii="Georgia" w:hAnsi="Georgia" w:cs="Arial"/>
          <w:color w:val="000000" w:themeColor="text1"/>
          <w:sz w:val="20"/>
          <w:szCs w:val="20"/>
          <w:lang w:eastAsia="en-US"/>
        </w:rPr>
        <w:t xml:space="preserve"> § 1 ust. 1 Umowy.</w:t>
      </w:r>
    </w:p>
    <w:p w14:paraId="7D2B0165" w14:textId="77777777" w:rsidR="000C05E9" w:rsidRPr="00B92381" w:rsidRDefault="000C05E9" w:rsidP="000C05E9">
      <w:pPr>
        <w:spacing w:line="360" w:lineRule="auto"/>
        <w:jc w:val="center"/>
        <w:rPr>
          <w:rFonts w:ascii="Georgia" w:hAnsi="Georgia"/>
          <w:sz w:val="20"/>
          <w:szCs w:val="20"/>
        </w:rPr>
      </w:pPr>
      <w:r w:rsidRPr="00B92381">
        <w:rPr>
          <w:rFonts w:ascii="Georgia" w:hAnsi="Georgia" w:cs="Verdana"/>
          <w:b/>
          <w:sz w:val="20"/>
          <w:szCs w:val="20"/>
        </w:rPr>
        <w:t xml:space="preserve">§ </w:t>
      </w:r>
      <w:r>
        <w:rPr>
          <w:rFonts w:ascii="Georgia" w:hAnsi="Georgia" w:cs="Verdana"/>
          <w:b/>
          <w:sz w:val="20"/>
          <w:szCs w:val="20"/>
        </w:rPr>
        <w:t>8</w:t>
      </w:r>
    </w:p>
    <w:p w14:paraId="75E18D01" w14:textId="77777777" w:rsidR="000C05E9" w:rsidRPr="00712D7C" w:rsidRDefault="000C05E9">
      <w:pPr>
        <w:pStyle w:val="Tekstpodstawowy"/>
        <w:widowControl/>
        <w:numPr>
          <w:ilvl w:val="0"/>
          <w:numId w:val="58"/>
        </w:numPr>
        <w:spacing w:after="0" w:line="360" w:lineRule="auto"/>
        <w:ind w:left="0" w:firstLine="0"/>
        <w:jc w:val="both"/>
        <w:textAlignment w:val="auto"/>
        <w:rPr>
          <w:rFonts w:ascii="Georgia" w:hAnsi="Georgia"/>
          <w:b w:val="0"/>
          <w:bCs w:val="0"/>
          <w:i w:val="0"/>
          <w:iCs w:val="0"/>
          <w:sz w:val="20"/>
        </w:rPr>
      </w:pPr>
      <w:proofErr w:type="spellStart"/>
      <w:r w:rsidRPr="00735D84">
        <w:rPr>
          <w:rFonts w:ascii="Georgia" w:hAnsi="Georgia" w:cs="Verdana"/>
          <w:b w:val="0"/>
          <w:bCs w:val="0"/>
          <w:i w:val="0"/>
          <w:iCs w:val="0"/>
          <w:sz w:val="20"/>
        </w:rPr>
        <w:t>Zgodnie</w:t>
      </w:r>
      <w:proofErr w:type="spellEnd"/>
      <w:r w:rsidRPr="00735D84">
        <w:rPr>
          <w:rFonts w:ascii="Georgia" w:hAnsi="Georgia" w:cs="Verdana"/>
          <w:b w:val="0"/>
          <w:bCs w:val="0"/>
          <w:i w:val="0"/>
          <w:iCs w:val="0"/>
          <w:sz w:val="20"/>
        </w:rPr>
        <w:t xml:space="preserve"> z art. </w:t>
      </w:r>
      <w:r w:rsidRPr="00735D84">
        <w:rPr>
          <w:rFonts w:ascii="Georgia" w:hAnsi="Georgia"/>
          <w:b w:val="0"/>
          <w:bCs w:val="0"/>
          <w:i w:val="0"/>
          <w:iCs w:val="0"/>
          <w:sz w:val="20"/>
        </w:rPr>
        <w:t xml:space="preserve">95 </w:t>
      </w:r>
      <w:proofErr w:type="spellStart"/>
      <w:r w:rsidRPr="00735D84">
        <w:rPr>
          <w:rFonts w:ascii="Georgia" w:hAnsi="Georgia"/>
          <w:b w:val="0"/>
          <w:bCs w:val="0"/>
          <w:i w:val="0"/>
          <w:iCs w:val="0"/>
          <w:sz w:val="20"/>
        </w:rPr>
        <w:t>ust</w:t>
      </w:r>
      <w:proofErr w:type="spellEnd"/>
      <w:r w:rsidRPr="00735D84">
        <w:rPr>
          <w:rFonts w:ascii="Georgia" w:hAnsi="Georgia"/>
          <w:b w:val="0"/>
          <w:bCs w:val="0"/>
          <w:i w:val="0"/>
          <w:iCs w:val="0"/>
          <w:sz w:val="20"/>
        </w:rPr>
        <w:t xml:space="preserve">. 1 </w:t>
      </w:r>
      <w:proofErr w:type="spellStart"/>
      <w:r w:rsidRPr="00735D84">
        <w:rPr>
          <w:rFonts w:ascii="Georgia" w:hAnsi="Georgia" w:cs="Verdana"/>
          <w:b w:val="0"/>
          <w:bCs w:val="0"/>
          <w:i w:val="0"/>
          <w:iCs w:val="0"/>
          <w:sz w:val="20"/>
        </w:rPr>
        <w:t>ustawy</w:t>
      </w:r>
      <w:proofErr w:type="spellEnd"/>
      <w:r w:rsidRPr="00735D84">
        <w:rPr>
          <w:rFonts w:ascii="Georgia" w:hAnsi="Georgia" w:cs="Verdana"/>
          <w:b w:val="0"/>
          <w:bCs w:val="0"/>
          <w:i w:val="0"/>
          <w:iCs w:val="0"/>
          <w:sz w:val="20"/>
        </w:rPr>
        <w:t xml:space="preserve"> z </w:t>
      </w:r>
      <w:proofErr w:type="spellStart"/>
      <w:r w:rsidRPr="00735D84">
        <w:rPr>
          <w:rFonts w:ascii="Georgia" w:hAnsi="Georgia" w:cs="Verdana"/>
          <w:b w:val="0"/>
          <w:bCs w:val="0"/>
          <w:i w:val="0"/>
          <w:iCs w:val="0"/>
          <w:sz w:val="20"/>
        </w:rPr>
        <w:t>dnia</w:t>
      </w:r>
      <w:proofErr w:type="spellEnd"/>
      <w:r w:rsidRPr="00735D84">
        <w:rPr>
          <w:rFonts w:ascii="Georgia" w:hAnsi="Georgia" w:cs="Verdana"/>
          <w:b w:val="0"/>
          <w:bCs w:val="0"/>
          <w:i w:val="0"/>
          <w:iCs w:val="0"/>
          <w:sz w:val="20"/>
        </w:rPr>
        <w:t xml:space="preserve"> 11.09.2019 r. – </w:t>
      </w:r>
      <w:proofErr w:type="spellStart"/>
      <w:r w:rsidRPr="00735D84">
        <w:rPr>
          <w:rFonts w:ascii="Georgia" w:hAnsi="Georgia" w:cs="Verdana"/>
          <w:b w:val="0"/>
          <w:bCs w:val="0"/>
          <w:i w:val="0"/>
          <w:iCs w:val="0"/>
          <w:sz w:val="20"/>
        </w:rPr>
        <w:t>Prawo</w:t>
      </w:r>
      <w:proofErr w:type="spellEnd"/>
      <w:r w:rsidRPr="00735D84">
        <w:rPr>
          <w:rFonts w:ascii="Georgia" w:hAnsi="Georgia" w:cs="Verdana"/>
          <w:b w:val="0"/>
          <w:bCs w:val="0"/>
          <w:i w:val="0"/>
          <w:iCs w:val="0"/>
          <w:sz w:val="20"/>
        </w:rPr>
        <w:t xml:space="preserve"> </w:t>
      </w:r>
      <w:proofErr w:type="spellStart"/>
      <w:r w:rsidRPr="00735D84">
        <w:rPr>
          <w:rFonts w:ascii="Georgia" w:hAnsi="Georgia" w:cs="Verdana"/>
          <w:b w:val="0"/>
          <w:bCs w:val="0"/>
          <w:i w:val="0"/>
          <w:iCs w:val="0"/>
          <w:sz w:val="20"/>
        </w:rPr>
        <w:t>zamówień</w:t>
      </w:r>
      <w:proofErr w:type="spellEnd"/>
      <w:r w:rsidRPr="00735D84">
        <w:rPr>
          <w:rFonts w:ascii="Georgia" w:hAnsi="Georgia" w:cs="Verdana"/>
          <w:b w:val="0"/>
          <w:bCs w:val="0"/>
          <w:i w:val="0"/>
          <w:iCs w:val="0"/>
          <w:sz w:val="20"/>
        </w:rPr>
        <w:t xml:space="preserve"> </w:t>
      </w:r>
      <w:proofErr w:type="spellStart"/>
      <w:r w:rsidRPr="00735D84">
        <w:rPr>
          <w:rFonts w:ascii="Georgia" w:hAnsi="Georgia" w:cs="Verdana"/>
          <w:b w:val="0"/>
          <w:bCs w:val="0"/>
          <w:i w:val="0"/>
          <w:iCs w:val="0"/>
          <w:sz w:val="20"/>
        </w:rPr>
        <w:t>publicznych</w:t>
      </w:r>
      <w:proofErr w:type="spellEnd"/>
      <w:r w:rsidRPr="00712D7C">
        <w:rPr>
          <w:rFonts w:ascii="Georgia" w:hAnsi="Georgia" w:cs="Verdana"/>
          <w:b w:val="0"/>
          <w:bCs w:val="0"/>
          <w:i w:val="0"/>
          <w:iCs w:val="0"/>
          <w:sz w:val="20"/>
        </w:rPr>
        <w:t xml:space="preserve">, </w:t>
      </w:r>
      <w:proofErr w:type="spellStart"/>
      <w:r w:rsidRPr="00712D7C">
        <w:rPr>
          <w:rFonts w:ascii="Georgia" w:hAnsi="Georgia" w:cs="Verdana"/>
          <w:b w:val="0"/>
          <w:bCs w:val="0"/>
          <w:i w:val="0"/>
          <w:iCs w:val="0"/>
          <w:sz w:val="20"/>
        </w:rPr>
        <w:t>Zamawiający</w:t>
      </w:r>
      <w:proofErr w:type="spellEnd"/>
      <w:r w:rsidRPr="00712D7C">
        <w:rPr>
          <w:rFonts w:ascii="Georgia" w:hAnsi="Georgia" w:cs="Verdana"/>
          <w:b w:val="0"/>
          <w:bCs w:val="0"/>
          <w:i w:val="0"/>
          <w:iCs w:val="0"/>
          <w:sz w:val="20"/>
        </w:rPr>
        <w:t xml:space="preserve"> </w:t>
      </w:r>
      <w:proofErr w:type="spellStart"/>
      <w:r w:rsidRPr="00712D7C">
        <w:rPr>
          <w:rFonts w:ascii="Georgia" w:hAnsi="Georgia" w:cs="Verdana"/>
          <w:b w:val="0"/>
          <w:bCs w:val="0"/>
          <w:i w:val="0"/>
          <w:iCs w:val="0"/>
          <w:sz w:val="20"/>
        </w:rPr>
        <w:t>wymaga</w:t>
      </w:r>
      <w:proofErr w:type="spellEnd"/>
      <w:r w:rsidRPr="00712D7C">
        <w:rPr>
          <w:rFonts w:ascii="Georgia" w:hAnsi="Georgia" w:cs="Verdana"/>
          <w:b w:val="0"/>
          <w:bCs w:val="0"/>
          <w:i w:val="0"/>
          <w:iCs w:val="0"/>
          <w:sz w:val="20"/>
        </w:rPr>
        <w:t xml:space="preserve">, aby </w:t>
      </w:r>
      <w:proofErr w:type="spellStart"/>
      <w:r w:rsidRPr="00712D7C">
        <w:rPr>
          <w:rFonts w:ascii="Georgia" w:hAnsi="Georgia" w:cs="Verdana"/>
          <w:b w:val="0"/>
          <w:bCs w:val="0"/>
          <w:i w:val="0"/>
          <w:iCs w:val="0"/>
          <w:sz w:val="20"/>
        </w:rPr>
        <w:t>Wykonawca</w:t>
      </w:r>
      <w:proofErr w:type="spellEnd"/>
      <w:r w:rsidRPr="00712D7C">
        <w:rPr>
          <w:rFonts w:ascii="Georgia" w:hAnsi="Georgia" w:cs="Verdana"/>
          <w:b w:val="0"/>
          <w:bCs w:val="0"/>
          <w:i w:val="0"/>
          <w:iCs w:val="0"/>
          <w:sz w:val="20"/>
        </w:rPr>
        <w:t xml:space="preserve"> </w:t>
      </w:r>
      <w:proofErr w:type="spellStart"/>
      <w:r w:rsidRPr="00712D7C">
        <w:rPr>
          <w:rFonts w:ascii="Georgia" w:hAnsi="Georgia" w:cs="Verdana"/>
          <w:b w:val="0"/>
          <w:bCs w:val="0"/>
          <w:i w:val="0"/>
          <w:iCs w:val="0"/>
          <w:sz w:val="20"/>
        </w:rPr>
        <w:t>lub</w:t>
      </w:r>
      <w:proofErr w:type="spellEnd"/>
      <w:r w:rsidRPr="00712D7C">
        <w:rPr>
          <w:rFonts w:ascii="Georgia" w:hAnsi="Georgia" w:cs="Verdana"/>
          <w:b w:val="0"/>
          <w:bCs w:val="0"/>
          <w:i w:val="0"/>
          <w:iCs w:val="0"/>
          <w:sz w:val="20"/>
        </w:rPr>
        <w:t xml:space="preserve"> </w:t>
      </w:r>
      <w:proofErr w:type="spellStart"/>
      <w:r w:rsidRPr="00712D7C">
        <w:rPr>
          <w:rFonts w:ascii="Georgia" w:hAnsi="Georgia" w:cs="Verdana"/>
          <w:b w:val="0"/>
          <w:bCs w:val="0"/>
          <w:i w:val="0"/>
          <w:iCs w:val="0"/>
          <w:sz w:val="20"/>
        </w:rPr>
        <w:t>podwykonawca</w:t>
      </w:r>
      <w:proofErr w:type="spellEnd"/>
      <w:r w:rsidRPr="00712D7C">
        <w:rPr>
          <w:rFonts w:ascii="Georgia" w:hAnsi="Georgia" w:cs="Verdana"/>
          <w:b w:val="0"/>
          <w:bCs w:val="0"/>
          <w:i w:val="0"/>
          <w:iCs w:val="0"/>
          <w:sz w:val="20"/>
        </w:rPr>
        <w:t xml:space="preserve">(y) </w:t>
      </w:r>
      <w:proofErr w:type="spellStart"/>
      <w:r w:rsidRPr="00712D7C">
        <w:rPr>
          <w:rFonts w:ascii="Georgia" w:hAnsi="Georgia" w:cs="Verdana"/>
          <w:b w:val="0"/>
          <w:bCs w:val="0"/>
          <w:i w:val="0"/>
          <w:iCs w:val="0"/>
          <w:sz w:val="20"/>
        </w:rPr>
        <w:t>zatrudniali</w:t>
      </w:r>
      <w:proofErr w:type="spellEnd"/>
      <w:r w:rsidRPr="00712D7C">
        <w:rPr>
          <w:rFonts w:ascii="Georgia" w:hAnsi="Georgia" w:cs="Verdana"/>
          <w:b w:val="0"/>
          <w:bCs w:val="0"/>
          <w:i w:val="0"/>
          <w:iCs w:val="0"/>
          <w:sz w:val="20"/>
        </w:rPr>
        <w:t xml:space="preserve"> </w:t>
      </w:r>
      <w:proofErr w:type="spellStart"/>
      <w:r w:rsidRPr="00712D7C">
        <w:rPr>
          <w:rFonts w:ascii="Georgia" w:hAnsi="Georgia" w:cs="Verdana"/>
          <w:b w:val="0"/>
          <w:bCs w:val="0"/>
          <w:i w:val="0"/>
          <w:iCs w:val="0"/>
          <w:sz w:val="20"/>
        </w:rPr>
        <w:t>na</w:t>
      </w:r>
      <w:proofErr w:type="spellEnd"/>
      <w:r w:rsidRPr="00712D7C">
        <w:rPr>
          <w:rFonts w:ascii="Georgia" w:hAnsi="Georgia" w:cs="Verdana"/>
          <w:b w:val="0"/>
          <w:bCs w:val="0"/>
          <w:i w:val="0"/>
          <w:iCs w:val="0"/>
          <w:sz w:val="20"/>
        </w:rPr>
        <w:t xml:space="preserve"> </w:t>
      </w:r>
      <w:proofErr w:type="spellStart"/>
      <w:r w:rsidRPr="00712D7C">
        <w:rPr>
          <w:rFonts w:ascii="Georgia" w:hAnsi="Georgia" w:cs="Verdana"/>
          <w:b w:val="0"/>
          <w:bCs w:val="0"/>
          <w:i w:val="0"/>
          <w:iCs w:val="0"/>
          <w:sz w:val="20"/>
        </w:rPr>
        <w:t>podstawie</w:t>
      </w:r>
      <w:proofErr w:type="spellEnd"/>
      <w:r w:rsidRPr="00712D7C">
        <w:rPr>
          <w:rFonts w:ascii="Georgia" w:hAnsi="Georgia" w:cs="Verdana"/>
          <w:b w:val="0"/>
          <w:bCs w:val="0"/>
          <w:i w:val="0"/>
          <w:iCs w:val="0"/>
          <w:sz w:val="20"/>
        </w:rPr>
        <w:t xml:space="preserve"> </w:t>
      </w:r>
      <w:proofErr w:type="spellStart"/>
      <w:r w:rsidRPr="00712D7C">
        <w:rPr>
          <w:rFonts w:ascii="Georgia" w:hAnsi="Georgia" w:cs="Verdana"/>
          <w:b w:val="0"/>
          <w:bCs w:val="0"/>
          <w:i w:val="0"/>
          <w:iCs w:val="0"/>
          <w:sz w:val="20"/>
        </w:rPr>
        <w:t>umowy</w:t>
      </w:r>
      <w:proofErr w:type="spellEnd"/>
      <w:r w:rsidRPr="00712D7C">
        <w:rPr>
          <w:rFonts w:ascii="Georgia" w:hAnsi="Georgia" w:cs="Verdana"/>
          <w:b w:val="0"/>
          <w:bCs w:val="0"/>
          <w:i w:val="0"/>
          <w:iCs w:val="0"/>
          <w:sz w:val="20"/>
        </w:rPr>
        <w:t xml:space="preserve"> o </w:t>
      </w:r>
      <w:proofErr w:type="spellStart"/>
      <w:r w:rsidRPr="00712D7C">
        <w:rPr>
          <w:rFonts w:ascii="Georgia" w:hAnsi="Georgia" w:cs="Verdana"/>
          <w:b w:val="0"/>
          <w:bCs w:val="0"/>
          <w:i w:val="0"/>
          <w:iCs w:val="0"/>
          <w:sz w:val="20"/>
        </w:rPr>
        <w:t>pracę</w:t>
      </w:r>
      <w:proofErr w:type="spellEnd"/>
      <w:r w:rsidRPr="00712D7C">
        <w:rPr>
          <w:rFonts w:ascii="Georgia" w:hAnsi="Georgia" w:cs="Verdana"/>
          <w:b w:val="0"/>
          <w:bCs w:val="0"/>
          <w:i w:val="0"/>
          <w:iCs w:val="0"/>
          <w:sz w:val="20"/>
        </w:rPr>
        <w:t xml:space="preserve"> </w:t>
      </w:r>
      <w:proofErr w:type="spellStart"/>
      <w:r w:rsidRPr="00712D7C">
        <w:rPr>
          <w:rFonts w:ascii="Georgia" w:hAnsi="Georgia" w:cs="Verdana"/>
          <w:b w:val="0"/>
          <w:bCs w:val="0"/>
          <w:i w:val="0"/>
          <w:iCs w:val="0"/>
          <w:sz w:val="20"/>
        </w:rPr>
        <w:t>wszystkie</w:t>
      </w:r>
      <w:proofErr w:type="spellEnd"/>
      <w:r w:rsidRPr="00712D7C">
        <w:rPr>
          <w:rFonts w:ascii="Georgia" w:hAnsi="Georgia" w:cs="Verdana"/>
          <w:b w:val="0"/>
          <w:bCs w:val="0"/>
          <w:i w:val="0"/>
          <w:iCs w:val="0"/>
          <w:sz w:val="20"/>
        </w:rPr>
        <w:t xml:space="preserve"> </w:t>
      </w:r>
      <w:proofErr w:type="spellStart"/>
      <w:r w:rsidRPr="00712D7C">
        <w:rPr>
          <w:rFonts w:ascii="Georgia" w:hAnsi="Georgia" w:cs="Verdana"/>
          <w:b w:val="0"/>
          <w:bCs w:val="0"/>
          <w:i w:val="0"/>
          <w:iCs w:val="0"/>
          <w:sz w:val="20"/>
        </w:rPr>
        <w:t>osoby</w:t>
      </w:r>
      <w:proofErr w:type="spellEnd"/>
      <w:r w:rsidRPr="00712D7C">
        <w:rPr>
          <w:rFonts w:ascii="Georgia" w:hAnsi="Georgia" w:cs="Verdana"/>
          <w:b w:val="0"/>
          <w:bCs w:val="0"/>
          <w:i w:val="0"/>
          <w:iCs w:val="0"/>
          <w:sz w:val="20"/>
        </w:rPr>
        <w:t xml:space="preserve"> </w:t>
      </w:r>
      <w:proofErr w:type="spellStart"/>
      <w:r w:rsidRPr="00712D7C">
        <w:rPr>
          <w:rFonts w:ascii="Georgia" w:hAnsi="Georgia" w:cs="Verdana"/>
          <w:b w:val="0"/>
          <w:bCs w:val="0"/>
          <w:i w:val="0"/>
          <w:iCs w:val="0"/>
          <w:sz w:val="20"/>
        </w:rPr>
        <w:t>które</w:t>
      </w:r>
      <w:proofErr w:type="spellEnd"/>
      <w:r w:rsidRPr="00712D7C">
        <w:rPr>
          <w:rFonts w:ascii="Georgia" w:hAnsi="Georgia" w:cs="Verdana"/>
          <w:b w:val="0"/>
          <w:bCs w:val="0"/>
          <w:i w:val="0"/>
          <w:iCs w:val="0"/>
          <w:sz w:val="20"/>
        </w:rPr>
        <w:t xml:space="preserve"> </w:t>
      </w:r>
      <w:proofErr w:type="spellStart"/>
      <w:r w:rsidRPr="00712D7C">
        <w:rPr>
          <w:rFonts w:ascii="Georgia" w:hAnsi="Georgia" w:cs="Verdana"/>
          <w:b w:val="0"/>
          <w:bCs w:val="0"/>
          <w:i w:val="0"/>
          <w:iCs w:val="0"/>
          <w:sz w:val="20"/>
        </w:rPr>
        <w:t>będą</w:t>
      </w:r>
      <w:proofErr w:type="spellEnd"/>
      <w:r w:rsidRPr="00712D7C">
        <w:rPr>
          <w:rFonts w:ascii="Georgia" w:hAnsi="Georgia" w:cs="Verdana"/>
          <w:b w:val="0"/>
          <w:bCs w:val="0"/>
          <w:i w:val="0"/>
          <w:iCs w:val="0"/>
          <w:sz w:val="20"/>
        </w:rPr>
        <w:t xml:space="preserve"> (</w:t>
      </w:r>
      <w:proofErr w:type="spellStart"/>
      <w:r w:rsidRPr="00712D7C">
        <w:rPr>
          <w:rFonts w:ascii="Georgia" w:hAnsi="Georgia" w:cs="Verdana"/>
          <w:b w:val="0"/>
          <w:bCs w:val="0"/>
          <w:i w:val="0"/>
          <w:iCs w:val="0"/>
          <w:sz w:val="20"/>
        </w:rPr>
        <w:t>podczas</w:t>
      </w:r>
      <w:proofErr w:type="spellEnd"/>
      <w:r w:rsidRPr="00712D7C">
        <w:rPr>
          <w:rFonts w:ascii="Georgia" w:hAnsi="Georgia" w:cs="Verdana"/>
          <w:b w:val="0"/>
          <w:bCs w:val="0"/>
          <w:i w:val="0"/>
          <w:iCs w:val="0"/>
          <w:sz w:val="20"/>
        </w:rPr>
        <w:t xml:space="preserve"> </w:t>
      </w:r>
      <w:proofErr w:type="spellStart"/>
      <w:r w:rsidRPr="00712D7C">
        <w:rPr>
          <w:rFonts w:ascii="Georgia" w:hAnsi="Georgia" w:cs="Verdana"/>
          <w:b w:val="0"/>
          <w:bCs w:val="0"/>
          <w:i w:val="0"/>
          <w:iCs w:val="0"/>
          <w:sz w:val="20"/>
        </w:rPr>
        <w:t>realizacji</w:t>
      </w:r>
      <w:proofErr w:type="spellEnd"/>
      <w:r w:rsidRPr="00712D7C">
        <w:rPr>
          <w:rFonts w:ascii="Georgia" w:hAnsi="Georgia" w:cs="Verdana"/>
          <w:b w:val="0"/>
          <w:bCs w:val="0"/>
          <w:i w:val="0"/>
          <w:iCs w:val="0"/>
          <w:sz w:val="20"/>
        </w:rPr>
        <w:t xml:space="preserve"> </w:t>
      </w:r>
      <w:proofErr w:type="spellStart"/>
      <w:r w:rsidRPr="00712D7C">
        <w:rPr>
          <w:rFonts w:ascii="Georgia" w:hAnsi="Georgia" w:cs="Verdana"/>
          <w:b w:val="0"/>
          <w:bCs w:val="0"/>
          <w:i w:val="0"/>
          <w:iCs w:val="0"/>
          <w:sz w:val="20"/>
        </w:rPr>
        <w:t>zamówienia</w:t>
      </w:r>
      <w:proofErr w:type="spellEnd"/>
      <w:r w:rsidRPr="00712D7C">
        <w:rPr>
          <w:rFonts w:ascii="Georgia" w:hAnsi="Georgia" w:cs="Verdana"/>
          <w:b w:val="0"/>
          <w:bCs w:val="0"/>
          <w:i w:val="0"/>
          <w:iCs w:val="0"/>
          <w:sz w:val="20"/>
        </w:rPr>
        <w:t xml:space="preserve">) </w:t>
      </w:r>
      <w:proofErr w:type="spellStart"/>
      <w:r w:rsidRPr="00712D7C">
        <w:rPr>
          <w:rFonts w:ascii="Georgia" w:hAnsi="Georgia" w:cs="Verdana"/>
          <w:b w:val="0"/>
          <w:bCs w:val="0"/>
          <w:i w:val="0"/>
          <w:iCs w:val="0"/>
          <w:sz w:val="20"/>
        </w:rPr>
        <w:t>wykonywać</w:t>
      </w:r>
      <w:proofErr w:type="spellEnd"/>
      <w:r w:rsidRPr="00712D7C">
        <w:rPr>
          <w:rFonts w:ascii="Georgia" w:hAnsi="Georgia" w:cs="Verdana"/>
          <w:b w:val="0"/>
          <w:bCs w:val="0"/>
          <w:i w:val="0"/>
          <w:iCs w:val="0"/>
          <w:sz w:val="20"/>
        </w:rPr>
        <w:t xml:space="preserve"> </w:t>
      </w:r>
      <w:proofErr w:type="spellStart"/>
      <w:r w:rsidRPr="00712D7C">
        <w:rPr>
          <w:rFonts w:ascii="Georgia" w:hAnsi="Georgia" w:cs="Verdana"/>
          <w:b w:val="0"/>
          <w:bCs w:val="0"/>
          <w:i w:val="0"/>
          <w:iCs w:val="0"/>
          <w:sz w:val="20"/>
        </w:rPr>
        <w:t>czynności</w:t>
      </w:r>
      <w:proofErr w:type="spellEnd"/>
      <w:r w:rsidRPr="00712D7C">
        <w:rPr>
          <w:rFonts w:ascii="Georgia" w:hAnsi="Georgia" w:cs="Verdana"/>
          <w:b w:val="0"/>
          <w:bCs w:val="0"/>
          <w:i w:val="0"/>
          <w:iCs w:val="0"/>
          <w:sz w:val="20"/>
        </w:rPr>
        <w:t xml:space="preserve"> o </w:t>
      </w:r>
      <w:proofErr w:type="spellStart"/>
      <w:r w:rsidRPr="00712D7C">
        <w:rPr>
          <w:rFonts w:ascii="Georgia" w:hAnsi="Georgia" w:cs="Verdana"/>
          <w:b w:val="0"/>
          <w:bCs w:val="0"/>
          <w:i w:val="0"/>
          <w:iCs w:val="0"/>
          <w:sz w:val="20"/>
        </w:rPr>
        <w:t>charakterze</w:t>
      </w:r>
      <w:proofErr w:type="spellEnd"/>
      <w:r w:rsidRPr="00712D7C">
        <w:rPr>
          <w:rFonts w:ascii="Georgia" w:hAnsi="Georgia" w:cs="Verdana"/>
          <w:b w:val="0"/>
          <w:bCs w:val="0"/>
          <w:i w:val="0"/>
          <w:iCs w:val="0"/>
          <w:sz w:val="20"/>
        </w:rPr>
        <w:t xml:space="preserve">: </w:t>
      </w:r>
      <w:proofErr w:type="spellStart"/>
      <w:r w:rsidRPr="00712D7C">
        <w:rPr>
          <w:rFonts w:ascii="Georgia" w:hAnsi="Georgia" w:cs="Verdana"/>
          <w:b w:val="0"/>
          <w:bCs w:val="0"/>
          <w:i w:val="0"/>
          <w:iCs w:val="0"/>
          <w:sz w:val="20"/>
        </w:rPr>
        <w:t>przygotowanie</w:t>
      </w:r>
      <w:proofErr w:type="spellEnd"/>
      <w:r w:rsidRPr="00712D7C">
        <w:rPr>
          <w:rFonts w:ascii="Georgia" w:hAnsi="Georgia" w:cs="Verdana"/>
          <w:b w:val="0"/>
          <w:bCs w:val="0"/>
          <w:i w:val="0"/>
          <w:iCs w:val="0"/>
          <w:sz w:val="20"/>
        </w:rPr>
        <w:t xml:space="preserve"> </w:t>
      </w:r>
      <w:proofErr w:type="spellStart"/>
      <w:r w:rsidRPr="00712D7C">
        <w:rPr>
          <w:rFonts w:ascii="Georgia" w:hAnsi="Georgia" w:cs="Verdana"/>
          <w:b w:val="0"/>
          <w:bCs w:val="0"/>
          <w:i w:val="0"/>
          <w:iCs w:val="0"/>
          <w:sz w:val="20"/>
        </w:rPr>
        <w:t>posiłków</w:t>
      </w:r>
      <w:proofErr w:type="spellEnd"/>
      <w:r w:rsidRPr="00712D7C">
        <w:rPr>
          <w:rFonts w:ascii="Georgia" w:hAnsi="Georgia" w:cs="Verdana"/>
          <w:b w:val="0"/>
          <w:bCs w:val="0"/>
          <w:i w:val="0"/>
          <w:iCs w:val="0"/>
          <w:sz w:val="20"/>
        </w:rPr>
        <w:t xml:space="preserve">, </w:t>
      </w:r>
      <w:proofErr w:type="spellStart"/>
      <w:r w:rsidRPr="00712D7C">
        <w:rPr>
          <w:rFonts w:ascii="Georgia" w:hAnsi="Georgia" w:cs="Verdana"/>
          <w:b w:val="0"/>
          <w:bCs w:val="0"/>
          <w:i w:val="0"/>
          <w:iCs w:val="0"/>
          <w:sz w:val="20"/>
        </w:rPr>
        <w:t>gotowanie</w:t>
      </w:r>
      <w:proofErr w:type="spellEnd"/>
      <w:r w:rsidRPr="00712D7C">
        <w:rPr>
          <w:rFonts w:ascii="Georgia" w:hAnsi="Georgia" w:cs="Verdana"/>
          <w:b w:val="0"/>
          <w:bCs w:val="0"/>
          <w:i w:val="0"/>
          <w:iCs w:val="0"/>
          <w:sz w:val="20"/>
        </w:rPr>
        <w:t xml:space="preserve"> </w:t>
      </w:r>
      <w:proofErr w:type="spellStart"/>
      <w:r w:rsidRPr="00712D7C">
        <w:rPr>
          <w:rFonts w:ascii="Georgia" w:hAnsi="Georgia" w:cs="Verdana"/>
          <w:b w:val="0"/>
          <w:bCs w:val="0"/>
          <w:i w:val="0"/>
          <w:iCs w:val="0"/>
          <w:sz w:val="20"/>
        </w:rPr>
        <w:t>posiłków</w:t>
      </w:r>
      <w:proofErr w:type="spellEnd"/>
      <w:r w:rsidRPr="00712D7C">
        <w:rPr>
          <w:rFonts w:ascii="Georgia" w:hAnsi="Georgia" w:cs="Verdana"/>
          <w:b w:val="0"/>
          <w:bCs w:val="0"/>
          <w:i w:val="0"/>
          <w:iCs w:val="0"/>
          <w:sz w:val="20"/>
        </w:rPr>
        <w:t xml:space="preserve">, </w:t>
      </w:r>
      <w:proofErr w:type="spellStart"/>
      <w:r w:rsidRPr="00712D7C">
        <w:rPr>
          <w:rFonts w:ascii="Georgia" w:hAnsi="Georgia" w:cs="Verdana"/>
          <w:b w:val="0"/>
          <w:bCs w:val="0"/>
          <w:i w:val="0"/>
          <w:iCs w:val="0"/>
          <w:sz w:val="20"/>
        </w:rPr>
        <w:t>dostarczanie</w:t>
      </w:r>
      <w:proofErr w:type="spellEnd"/>
      <w:r w:rsidRPr="00712D7C">
        <w:rPr>
          <w:rFonts w:ascii="Georgia" w:hAnsi="Georgia" w:cs="Verdana"/>
          <w:b w:val="0"/>
          <w:bCs w:val="0"/>
          <w:i w:val="0"/>
          <w:iCs w:val="0"/>
          <w:sz w:val="20"/>
        </w:rPr>
        <w:t xml:space="preserve"> </w:t>
      </w:r>
      <w:proofErr w:type="spellStart"/>
      <w:r w:rsidRPr="00712D7C">
        <w:rPr>
          <w:rFonts w:ascii="Georgia" w:hAnsi="Georgia" w:cs="Verdana"/>
          <w:b w:val="0"/>
          <w:bCs w:val="0"/>
          <w:i w:val="0"/>
          <w:iCs w:val="0"/>
          <w:sz w:val="20"/>
        </w:rPr>
        <w:t>posiłków</w:t>
      </w:r>
      <w:proofErr w:type="spellEnd"/>
      <w:r w:rsidRPr="00712D7C">
        <w:rPr>
          <w:rFonts w:ascii="Georgia" w:hAnsi="Georgia" w:cs="Verdana"/>
          <w:b w:val="0"/>
          <w:bCs w:val="0"/>
          <w:i w:val="0"/>
          <w:iCs w:val="0"/>
          <w:sz w:val="20"/>
        </w:rPr>
        <w:t>.</w:t>
      </w:r>
    </w:p>
    <w:p w14:paraId="68EB4F61" w14:textId="77777777" w:rsidR="000C05E9" w:rsidRPr="00B92381" w:rsidRDefault="000C05E9">
      <w:pPr>
        <w:pStyle w:val="Nagwek"/>
        <w:numPr>
          <w:ilvl w:val="0"/>
          <w:numId w:val="58"/>
        </w:numPr>
        <w:tabs>
          <w:tab w:val="clear" w:pos="4536"/>
          <w:tab w:val="clear" w:pos="9072"/>
          <w:tab w:val="center" w:pos="0"/>
        </w:tabs>
        <w:spacing w:line="360" w:lineRule="auto"/>
        <w:ind w:left="0" w:firstLine="0"/>
        <w:jc w:val="both"/>
        <w:textAlignment w:val="auto"/>
        <w:rPr>
          <w:rFonts w:ascii="Georgia" w:hAnsi="Georgia"/>
          <w:sz w:val="20"/>
          <w:szCs w:val="20"/>
        </w:rPr>
      </w:pPr>
      <w:r w:rsidRPr="00B92381">
        <w:rPr>
          <w:rFonts w:ascii="Georgia" w:hAnsi="Georgia" w:cs="Verdana"/>
          <w:sz w:val="20"/>
          <w:szCs w:val="20"/>
        </w:rPr>
        <w:t>Zatrudnienie, o którym mowa w ust. 1, powinno trwać przez cały okres realizacji zamówienia.</w:t>
      </w:r>
    </w:p>
    <w:p w14:paraId="26512B5C" w14:textId="77777777" w:rsidR="000C05E9" w:rsidRPr="00B92381" w:rsidRDefault="000C05E9">
      <w:pPr>
        <w:pStyle w:val="Nagwek"/>
        <w:numPr>
          <w:ilvl w:val="0"/>
          <w:numId w:val="58"/>
        </w:numPr>
        <w:tabs>
          <w:tab w:val="clear" w:pos="4536"/>
          <w:tab w:val="clear" w:pos="9072"/>
          <w:tab w:val="center" w:pos="0"/>
        </w:tabs>
        <w:spacing w:line="360" w:lineRule="auto"/>
        <w:ind w:left="0" w:firstLine="0"/>
        <w:jc w:val="both"/>
        <w:textAlignment w:val="auto"/>
        <w:rPr>
          <w:rFonts w:ascii="Georgia" w:hAnsi="Georgia"/>
          <w:sz w:val="20"/>
          <w:szCs w:val="20"/>
        </w:rPr>
      </w:pPr>
      <w:r w:rsidRPr="00B92381">
        <w:rPr>
          <w:rFonts w:ascii="Georgia" w:hAnsi="Georgia" w:cs="Verdana"/>
          <w:sz w:val="20"/>
          <w:szCs w:val="20"/>
        </w:rPr>
        <w:t xml:space="preserve">Na każde żądanie Zamawiającego Wykonawca w terminie do 21 dni zobowiązuje się przedstawić dowód potwierdzający zgłoszenie do ubezpieczenia wszystkich zgłoszonych pracowników, także pracowników podwykonawcy na cały okres trwania umowy w postaci zaświadczenia od właściwego organu ubezpieczeniowego, w którym dane osobowe pracownika z wyłączeniem jego imienia i nazwiska będą zanonimizowane. </w:t>
      </w:r>
    </w:p>
    <w:p w14:paraId="12F92A36" w14:textId="77777777" w:rsidR="000C05E9" w:rsidRPr="00B92381" w:rsidRDefault="000C05E9" w:rsidP="000C05E9">
      <w:pPr>
        <w:spacing w:line="360" w:lineRule="auto"/>
        <w:jc w:val="center"/>
        <w:rPr>
          <w:rFonts w:ascii="Georgia" w:hAnsi="Georgia" w:cs="Verdana"/>
          <w:b/>
          <w:sz w:val="20"/>
          <w:szCs w:val="20"/>
        </w:rPr>
      </w:pPr>
      <w:r w:rsidRPr="00B92381">
        <w:rPr>
          <w:rFonts w:ascii="Georgia" w:hAnsi="Georgia" w:cs="Verdana"/>
          <w:b/>
          <w:sz w:val="20"/>
          <w:szCs w:val="20"/>
        </w:rPr>
        <w:t>§</w:t>
      </w:r>
      <w:r>
        <w:rPr>
          <w:rFonts w:ascii="Georgia" w:hAnsi="Georgia" w:cs="Verdana"/>
          <w:b/>
          <w:sz w:val="20"/>
          <w:szCs w:val="20"/>
        </w:rPr>
        <w:t>9</w:t>
      </w:r>
    </w:p>
    <w:p w14:paraId="7BD51F86" w14:textId="77777777" w:rsidR="000C05E9" w:rsidRPr="00B92381" w:rsidRDefault="000C05E9">
      <w:pPr>
        <w:numPr>
          <w:ilvl w:val="0"/>
          <w:numId w:val="54"/>
        </w:numPr>
        <w:tabs>
          <w:tab w:val="left" w:pos="0"/>
          <w:tab w:val="left" w:pos="426"/>
        </w:tabs>
        <w:spacing w:line="360" w:lineRule="auto"/>
        <w:ind w:left="0" w:firstLine="0"/>
        <w:jc w:val="both"/>
        <w:rPr>
          <w:rFonts w:ascii="Georgia" w:hAnsi="Georgia" w:cs="Tahoma"/>
          <w:sz w:val="20"/>
          <w:szCs w:val="20"/>
        </w:rPr>
      </w:pPr>
      <w:r w:rsidRPr="00B92381">
        <w:rPr>
          <w:rFonts w:ascii="Georgia" w:hAnsi="Georgia" w:cs="Tahoma"/>
          <w:sz w:val="20"/>
          <w:szCs w:val="20"/>
        </w:rPr>
        <w:t xml:space="preserve">Wykonawca oświadcza, że jest ubezpieczony od odpowiedzialności cywilnej z tytułu prowadzonej działalności na kwotę nie mniejszą niż </w:t>
      </w:r>
      <w:r w:rsidRPr="00B92381">
        <w:rPr>
          <w:rFonts w:ascii="Georgia" w:hAnsi="Georgia" w:cs="Tahoma"/>
          <w:color w:val="000000"/>
          <w:sz w:val="20"/>
          <w:szCs w:val="20"/>
        </w:rPr>
        <w:t>2 000.000,00</w:t>
      </w:r>
      <w:r w:rsidRPr="00B92381">
        <w:rPr>
          <w:rFonts w:ascii="Georgia" w:hAnsi="Georgia" w:cs="Tahoma"/>
          <w:sz w:val="20"/>
          <w:szCs w:val="20"/>
        </w:rPr>
        <w:t xml:space="preserve"> zł </w:t>
      </w:r>
    </w:p>
    <w:p w14:paraId="3A274394" w14:textId="77777777" w:rsidR="000C05E9" w:rsidRPr="00B92381" w:rsidRDefault="000C05E9">
      <w:pPr>
        <w:numPr>
          <w:ilvl w:val="0"/>
          <w:numId w:val="54"/>
        </w:numPr>
        <w:tabs>
          <w:tab w:val="clear" w:pos="360"/>
          <w:tab w:val="num" w:pos="426"/>
        </w:tabs>
        <w:autoSpaceDE w:val="0"/>
        <w:autoSpaceDN w:val="0"/>
        <w:adjustRightInd w:val="0"/>
        <w:spacing w:line="360" w:lineRule="auto"/>
        <w:ind w:left="0" w:firstLine="0"/>
        <w:jc w:val="both"/>
        <w:rPr>
          <w:rFonts w:ascii="Georgia" w:hAnsi="Georgia" w:cs="Tahoma"/>
          <w:sz w:val="20"/>
          <w:szCs w:val="20"/>
        </w:rPr>
      </w:pPr>
      <w:r w:rsidRPr="00B92381">
        <w:rPr>
          <w:rFonts w:ascii="Georgia" w:hAnsi="Georgia" w:cs="Tahoma"/>
          <w:sz w:val="20"/>
          <w:szCs w:val="20"/>
        </w:rPr>
        <w:t xml:space="preserve">Wykonawca zobowiązany jest przedstawienia ubezpieczenia od odpowiedzialności cywilnej w terminie 3 dni od dania zawarcia umowy oraz do utrzymywania ubezpieczenia wskazanego w ust. 1 przez cały okres obowiązywania umowy. </w:t>
      </w:r>
    </w:p>
    <w:p w14:paraId="0F584DD3" w14:textId="77777777" w:rsidR="000C05E9" w:rsidRPr="00B92381" w:rsidRDefault="000C05E9">
      <w:pPr>
        <w:numPr>
          <w:ilvl w:val="0"/>
          <w:numId w:val="54"/>
        </w:numPr>
        <w:tabs>
          <w:tab w:val="clear" w:pos="360"/>
          <w:tab w:val="num" w:pos="426"/>
        </w:tabs>
        <w:autoSpaceDE w:val="0"/>
        <w:autoSpaceDN w:val="0"/>
        <w:adjustRightInd w:val="0"/>
        <w:spacing w:line="360" w:lineRule="auto"/>
        <w:ind w:left="0" w:firstLine="0"/>
        <w:jc w:val="both"/>
        <w:rPr>
          <w:rFonts w:ascii="Georgia" w:hAnsi="Georgia"/>
          <w:sz w:val="20"/>
          <w:szCs w:val="20"/>
        </w:rPr>
      </w:pPr>
      <w:r w:rsidRPr="00B92381">
        <w:rPr>
          <w:rFonts w:ascii="Georgia" w:hAnsi="Georgia"/>
          <w:sz w:val="20"/>
          <w:szCs w:val="20"/>
        </w:rPr>
        <w:t>W przypadku, gdy umowa ubezpieczenia wygasa przed dniem wygaśnięcia niniejszej umowy, Wykonawca zobowiązany jest do przedłożenia Zamawiającemu poświadczonej za zgodność kopię nowej polisy lub innego dokumentu potwierdzającego, że Wykonawca jest ubezpieczony, najpóźniej w ostatnim dniu poprzedzającym wygaśnięcie polisy.</w:t>
      </w:r>
    </w:p>
    <w:p w14:paraId="49AE4EF3" w14:textId="77777777" w:rsidR="000C05E9" w:rsidRPr="00B92381" w:rsidRDefault="000C05E9">
      <w:pPr>
        <w:numPr>
          <w:ilvl w:val="0"/>
          <w:numId w:val="54"/>
        </w:numPr>
        <w:tabs>
          <w:tab w:val="clear" w:pos="360"/>
          <w:tab w:val="num" w:pos="426"/>
        </w:tabs>
        <w:autoSpaceDE w:val="0"/>
        <w:autoSpaceDN w:val="0"/>
        <w:adjustRightInd w:val="0"/>
        <w:spacing w:line="360" w:lineRule="auto"/>
        <w:ind w:left="0" w:firstLine="0"/>
        <w:jc w:val="both"/>
        <w:rPr>
          <w:rFonts w:ascii="Georgia" w:hAnsi="Georgia"/>
          <w:sz w:val="20"/>
          <w:szCs w:val="20"/>
        </w:rPr>
      </w:pPr>
      <w:r w:rsidRPr="00B92381">
        <w:rPr>
          <w:rFonts w:ascii="Georgia" w:hAnsi="Georgia"/>
          <w:sz w:val="20"/>
          <w:szCs w:val="20"/>
        </w:rPr>
        <w:t>Wykonawca zobowiązuje się do przedstawienia na każde żądanie Zamawiającego dowodu zawarcia umowy ubezpieczenia, warunków odpowiedzialności ubezpieczyciela oraz dowodu opłacenia składek w zakresie prowadzonej działalności gospodarczej w okresie obowiązywania umowy.</w:t>
      </w:r>
    </w:p>
    <w:p w14:paraId="3F179C11" w14:textId="77777777" w:rsidR="000C05E9" w:rsidRPr="00B92381" w:rsidRDefault="000C05E9">
      <w:pPr>
        <w:numPr>
          <w:ilvl w:val="0"/>
          <w:numId w:val="54"/>
        </w:numPr>
        <w:tabs>
          <w:tab w:val="clear" w:pos="360"/>
          <w:tab w:val="num" w:pos="426"/>
        </w:tabs>
        <w:autoSpaceDE w:val="0"/>
        <w:autoSpaceDN w:val="0"/>
        <w:adjustRightInd w:val="0"/>
        <w:spacing w:line="360" w:lineRule="auto"/>
        <w:ind w:left="0" w:firstLine="0"/>
        <w:jc w:val="both"/>
        <w:rPr>
          <w:rFonts w:ascii="Georgia" w:hAnsi="Georgia"/>
          <w:sz w:val="20"/>
          <w:szCs w:val="20"/>
        </w:rPr>
      </w:pPr>
      <w:r w:rsidRPr="00B92381">
        <w:rPr>
          <w:rFonts w:ascii="Georgia" w:hAnsi="Georgia"/>
          <w:sz w:val="20"/>
          <w:szCs w:val="20"/>
        </w:rPr>
        <w:t>Wykonawca jest zobowiązany do informowania Zamawiającego o wszelkich zmianach treści zawartej umowy ubezpieczenia, o której mowa w ust. 4, w terminie 3 dni roboczych od dnia ich wejścia w życie.</w:t>
      </w:r>
    </w:p>
    <w:p w14:paraId="07CAFF36" w14:textId="763F495A" w:rsidR="000C05E9" w:rsidRPr="00B92381" w:rsidRDefault="000C05E9">
      <w:pPr>
        <w:pStyle w:val="Tekstpodstawowy32"/>
        <w:numPr>
          <w:ilvl w:val="0"/>
          <w:numId w:val="54"/>
        </w:numPr>
        <w:tabs>
          <w:tab w:val="clear" w:pos="360"/>
          <w:tab w:val="num" w:pos="426"/>
        </w:tabs>
        <w:suppressAutoHyphens/>
        <w:autoSpaceDE w:val="0"/>
        <w:autoSpaceDN w:val="0"/>
        <w:adjustRightInd w:val="0"/>
        <w:ind w:left="0" w:firstLine="0"/>
        <w:textAlignment w:val="baseline"/>
        <w:rPr>
          <w:rFonts w:cs="Tahoma"/>
          <w:lang w:eastAsia="ar-SA"/>
        </w:rPr>
      </w:pPr>
      <w:r w:rsidRPr="00B92381">
        <w:rPr>
          <w:rFonts w:cs="Tahoma"/>
          <w:lang w:eastAsia="ar-SA"/>
        </w:rPr>
        <w:t>Niewywiązanie się z obowiązków określanych w ust 4 i 5, w tym nieprzedstawienie dokumentów</w:t>
      </w:r>
      <w:r w:rsidR="00A01C2F">
        <w:rPr>
          <w:rFonts w:cs="Tahoma"/>
          <w:lang w:eastAsia="ar-SA"/>
        </w:rPr>
        <w:t>,</w:t>
      </w:r>
      <w:r w:rsidRPr="00B92381">
        <w:rPr>
          <w:rFonts w:cs="Tahoma"/>
          <w:lang w:eastAsia="ar-SA"/>
        </w:rPr>
        <w:t xml:space="preserve"> o których tam mowa, daje Zamawiającemu prawo do natychmiastowego odstąpienia od umowy z winy Wykonawcy. </w:t>
      </w:r>
    </w:p>
    <w:p w14:paraId="11AD7597" w14:textId="77777777" w:rsidR="000C05E9" w:rsidRPr="00B92381" w:rsidRDefault="000C05E9">
      <w:pPr>
        <w:pStyle w:val="Tekstpodstawowy32"/>
        <w:numPr>
          <w:ilvl w:val="0"/>
          <w:numId w:val="54"/>
        </w:numPr>
        <w:tabs>
          <w:tab w:val="clear" w:pos="360"/>
          <w:tab w:val="num" w:pos="426"/>
        </w:tabs>
        <w:suppressAutoHyphens/>
        <w:autoSpaceDE w:val="0"/>
        <w:autoSpaceDN w:val="0"/>
        <w:adjustRightInd w:val="0"/>
        <w:ind w:left="0" w:firstLine="0"/>
        <w:textAlignment w:val="baseline"/>
        <w:rPr>
          <w:rFonts w:cs="Tahoma"/>
          <w:lang w:eastAsia="ar-SA"/>
        </w:rPr>
      </w:pPr>
      <w:r w:rsidRPr="00B92381">
        <w:rPr>
          <w:rFonts w:eastAsia="Calibri" w:cs="Segoe UI"/>
          <w:color w:val="000000"/>
          <w:lang w:eastAsia="en-US"/>
        </w:rPr>
        <w:t>W przypadku Wykonawców wspólnie ubiegających się o zamówienie, polisę OC przedłoży każdy z nich w zakresie części zamówienia, za którą jest odpowiedzialny.</w:t>
      </w:r>
    </w:p>
    <w:p w14:paraId="4684D375" w14:textId="77777777" w:rsidR="000C05E9" w:rsidRPr="00B92381" w:rsidRDefault="000C05E9" w:rsidP="000C05E9">
      <w:pPr>
        <w:pStyle w:val="Normalny1"/>
        <w:tabs>
          <w:tab w:val="left" w:pos="0"/>
        </w:tabs>
        <w:spacing w:line="360" w:lineRule="auto"/>
        <w:ind w:right="-27"/>
        <w:jc w:val="center"/>
        <w:rPr>
          <w:b/>
          <w:iCs/>
          <w:sz w:val="20"/>
          <w:szCs w:val="20"/>
        </w:rPr>
      </w:pPr>
      <w:r w:rsidRPr="00B92381">
        <w:rPr>
          <w:b/>
          <w:iCs/>
          <w:sz w:val="20"/>
          <w:szCs w:val="20"/>
        </w:rPr>
        <w:t>§ 1</w:t>
      </w:r>
      <w:r>
        <w:rPr>
          <w:b/>
          <w:iCs/>
          <w:sz w:val="20"/>
          <w:szCs w:val="20"/>
        </w:rPr>
        <w:t>0</w:t>
      </w:r>
      <w:r w:rsidRPr="00B92381">
        <w:rPr>
          <w:b/>
          <w:iCs/>
          <w:sz w:val="20"/>
          <w:szCs w:val="20"/>
        </w:rPr>
        <w:t>.</w:t>
      </w:r>
    </w:p>
    <w:p w14:paraId="70B112C8" w14:textId="77777777" w:rsidR="000C05E9" w:rsidRPr="00B92381" w:rsidRDefault="000C05E9">
      <w:pPr>
        <w:pStyle w:val="Normalny1"/>
        <w:numPr>
          <w:ilvl w:val="0"/>
          <w:numId w:val="52"/>
        </w:numPr>
        <w:tabs>
          <w:tab w:val="left" w:pos="0"/>
          <w:tab w:val="left" w:pos="426"/>
        </w:tabs>
        <w:spacing w:line="360" w:lineRule="auto"/>
        <w:ind w:left="0" w:right="-27" w:firstLine="0"/>
        <w:jc w:val="both"/>
        <w:rPr>
          <w:sz w:val="20"/>
          <w:szCs w:val="20"/>
        </w:rPr>
      </w:pPr>
      <w:r w:rsidRPr="00B92381">
        <w:rPr>
          <w:sz w:val="20"/>
          <w:szCs w:val="20"/>
        </w:rPr>
        <w:t xml:space="preserve">Wykonawca oświadcza, że: </w:t>
      </w:r>
    </w:p>
    <w:p w14:paraId="542A7658" w14:textId="77777777" w:rsidR="000C05E9" w:rsidRPr="00B92381" w:rsidRDefault="000C05E9">
      <w:pPr>
        <w:numPr>
          <w:ilvl w:val="1"/>
          <w:numId w:val="51"/>
        </w:numPr>
        <w:tabs>
          <w:tab w:val="left" w:pos="0"/>
          <w:tab w:val="left" w:pos="426"/>
        </w:tabs>
        <w:spacing w:line="360" w:lineRule="auto"/>
        <w:ind w:left="0" w:right="-27" w:firstLine="0"/>
        <w:jc w:val="both"/>
        <w:rPr>
          <w:rFonts w:ascii="Georgia" w:hAnsi="Georgia" w:cs="Georgia"/>
          <w:sz w:val="20"/>
          <w:szCs w:val="20"/>
        </w:rPr>
      </w:pPr>
      <w:r w:rsidRPr="00B92381">
        <w:rPr>
          <w:rFonts w:ascii="Georgia" w:hAnsi="Georgia" w:cs="Georgia"/>
          <w:sz w:val="20"/>
          <w:szCs w:val="20"/>
        </w:rPr>
        <w:t>posiada niezbędną wiedzę i doświadczenie oraz potencjał techniczny, a także dysponuje personelem zdolnym do wykonywania zamówienia.</w:t>
      </w:r>
    </w:p>
    <w:p w14:paraId="7C0AF930" w14:textId="77777777" w:rsidR="000C05E9" w:rsidRPr="00B92381" w:rsidRDefault="000C05E9">
      <w:pPr>
        <w:numPr>
          <w:ilvl w:val="1"/>
          <w:numId w:val="51"/>
        </w:numPr>
        <w:tabs>
          <w:tab w:val="left" w:pos="0"/>
          <w:tab w:val="left" w:pos="426"/>
        </w:tabs>
        <w:spacing w:line="360" w:lineRule="auto"/>
        <w:ind w:left="0" w:right="-27" w:firstLine="0"/>
        <w:jc w:val="both"/>
        <w:rPr>
          <w:rFonts w:ascii="Georgia" w:hAnsi="Georgia" w:cs="Georgia"/>
          <w:sz w:val="20"/>
          <w:szCs w:val="20"/>
        </w:rPr>
      </w:pPr>
      <w:r w:rsidRPr="00B92381">
        <w:rPr>
          <w:rFonts w:ascii="Georgia" w:hAnsi="Georgia" w:cs="Georgia"/>
          <w:sz w:val="20"/>
          <w:szCs w:val="20"/>
        </w:rPr>
        <w:t>posiada uprawnienia i kwalifikacje do wykonania usługi objętej niniejszą umową.</w:t>
      </w:r>
    </w:p>
    <w:p w14:paraId="4C06A3DE" w14:textId="77777777" w:rsidR="000C05E9" w:rsidRPr="00F60DF2" w:rsidRDefault="000C05E9">
      <w:pPr>
        <w:pStyle w:val="Akapitzlist"/>
        <w:widowControl w:val="0"/>
        <w:numPr>
          <w:ilvl w:val="1"/>
          <w:numId w:val="51"/>
        </w:numPr>
        <w:tabs>
          <w:tab w:val="left" w:pos="0"/>
          <w:tab w:val="left" w:pos="426"/>
        </w:tabs>
        <w:spacing w:line="360" w:lineRule="auto"/>
        <w:ind w:left="0" w:right="-27" w:firstLine="0"/>
        <w:jc w:val="both"/>
        <w:textAlignment w:val="auto"/>
        <w:rPr>
          <w:rFonts w:ascii="Georgia" w:hAnsi="Georgia" w:cs="Georgia"/>
          <w:i/>
          <w:iCs/>
          <w:sz w:val="20"/>
          <w:szCs w:val="20"/>
        </w:rPr>
      </w:pPr>
      <w:r w:rsidRPr="00B92381">
        <w:rPr>
          <w:rFonts w:ascii="Georgia" w:hAnsi="Georgia" w:cs="Georgia"/>
          <w:sz w:val="20"/>
          <w:szCs w:val="20"/>
        </w:rPr>
        <w:t>znajduje się w sytuacji ekonomicznej i finansowej zapewniającej wykonanie zamówienia.</w:t>
      </w:r>
    </w:p>
    <w:p w14:paraId="35C95830" w14:textId="77777777" w:rsidR="000C05E9" w:rsidRPr="00F60DF2" w:rsidRDefault="000C05E9">
      <w:pPr>
        <w:pStyle w:val="Akapitzlist"/>
        <w:widowControl w:val="0"/>
        <w:numPr>
          <w:ilvl w:val="1"/>
          <w:numId w:val="51"/>
        </w:numPr>
        <w:tabs>
          <w:tab w:val="left" w:pos="0"/>
          <w:tab w:val="left" w:pos="426"/>
        </w:tabs>
        <w:spacing w:line="360" w:lineRule="auto"/>
        <w:ind w:left="0" w:right="-27" w:firstLine="0"/>
        <w:jc w:val="both"/>
        <w:textAlignment w:val="auto"/>
        <w:rPr>
          <w:rFonts w:ascii="Georgia" w:hAnsi="Georgia" w:cs="Georgia"/>
          <w:i/>
          <w:iCs/>
          <w:sz w:val="20"/>
          <w:szCs w:val="20"/>
        </w:rPr>
      </w:pPr>
      <w:r w:rsidRPr="00F60DF2">
        <w:rPr>
          <w:rFonts w:ascii="Georgia" w:eastAsiaTheme="minorHAnsi" w:hAnsi="Georgia" w:cs="Georgia"/>
          <w:color w:val="000000"/>
          <w:kern w:val="0"/>
          <w:sz w:val="20"/>
          <w:szCs w:val="20"/>
          <w:lang w:eastAsia="en-US"/>
        </w:rPr>
        <w:t>przekaże obowiązek informacyjny osobom, których dane osobowe udostępnia w związku z realizacją niniejszej umowy w imieniu Udzielającego zamówienie, w zakresie ujętym w załączniku nr 2.</w:t>
      </w:r>
    </w:p>
    <w:p w14:paraId="0848E96E" w14:textId="77777777" w:rsidR="000C05E9" w:rsidRPr="00F60DF2" w:rsidRDefault="000C05E9">
      <w:pPr>
        <w:pStyle w:val="Akapitzlist"/>
        <w:widowControl w:val="0"/>
        <w:numPr>
          <w:ilvl w:val="1"/>
          <w:numId w:val="51"/>
        </w:numPr>
        <w:tabs>
          <w:tab w:val="left" w:pos="0"/>
          <w:tab w:val="left" w:pos="426"/>
        </w:tabs>
        <w:spacing w:line="360" w:lineRule="auto"/>
        <w:ind w:left="0" w:right="-27" w:firstLine="0"/>
        <w:jc w:val="both"/>
        <w:textAlignment w:val="auto"/>
        <w:rPr>
          <w:rFonts w:ascii="Georgia" w:hAnsi="Georgia" w:cs="Georgia"/>
          <w:i/>
          <w:iCs/>
          <w:sz w:val="20"/>
          <w:szCs w:val="20"/>
        </w:rPr>
      </w:pPr>
      <w:r w:rsidRPr="00F60DF2">
        <w:rPr>
          <w:rFonts w:ascii="Georgia" w:eastAsiaTheme="minorHAnsi" w:hAnsi="Georgia" w:cs="Georgia"/>
          <w:color w:val="000000"/>
          <w:kern w:val="0"/>
          <w:sz w:val="20"/>
          <w:szCs w:val="20"/>
          <w:lang w:eastAsia="en-US"/>
        </w:rPr>
        <w:t xml:space="preserve">przekaże klauzule informacyjną w zakresie przetwarzania danych reprezentantów - załącznik nr 3. </w:t>
      </w:r>
    </w:p>
    <w:p w14:paraId="702FD914" w14:textId="4697440F" w:rsidR="000C05E9" w:rsidRDefault="000C05E9" w:rsidP="000C05E9">
      <w:pPr>
        <w:pStyle w:val="Akapitzlist"/>
        <w:widowControl w:val="0"/>
        <w:spacing w:line="360" w:lineRule="auto"/>
        <w:ind w:left="0" w:right="-27"/>
        <w:jc w:val="center"/>
        <w:rPr>
          <w:rFonts w:ascii="Georgia" w:hAnsi="Georgia"/>
          <w:b/>
          <w:iCs/>
          <w:sz w:val="20"/>
          <w:szCs w:val="20"/>
        </w:rPr>
      </w:pPr>
      <w:r w:rsidRPr="00B92381">
        <w:rPr>
          <w:rFonts w:ascii="Georgia" w:hAnsi="Georgia"/>
          <w:b/>
          <w:iCs/>
          <w:sz w:val="20"/>
          <w:szCs w:val="20"/>
        </w:rPr>
        <w:t>§ 1</w:t>
      </w:r>
      <w:r>
        <w:rPr>
          <w:rFonts w:ascii="Georgia" w:hAnsi="Georgia"/>
          <w:b/>
          <w:iCs/>
          <w:sz w:val="20"/>
          <w:szCs w:val="20"/>
        </w:rPr>
        <w:t>1</w:t>
      </w:r>
      <w:r w:rsidRPr="00B92381">
        <w:rPr>
          <w:rFonts w:ascii="Georgia" w:hAnsi="Georgia"/>
          <w:b/>
          <w:iCs/>
          <w:sz w:val="20"/>
          <w:szCs w:val="20"/>
        </w:rPr>
        <w:t>.</w:t>
      </w:r>
    </w:p>
    <w:p w14:paraId="53FE5701" w14:textId="77777777" w:rsidR="003E3544" w:rsidRPr="009A4FA4" w:rsidRDefault="003E3544" w:rsidP="003E3544">
      <w:pPr>
        <w:pStyle w:val="NormalnyWeb"/>
        <w:numPr>
          <w:ilvl w:val="0"/>
          <w:numId w:val="77"/>
        </w:numPr>
        <w:shd w:val="clear" w:color="auto" w:fill="FFFFFF"/>
        <w:spacing w:before="0" w:after="0" w:line="360" w:lineRule="auto"/>
        <w:jc w:val="both"/>
        <w:rPr>
          <w:rFonts w:ascii="Georgia" w:hAnsi="Georgia" w:cstheme="majorHAnsi"/>
          <w:sz w:val="20"/>
          <w:szCs w:val="20"/>
        </w:rPr>
      </w:pPr>
      <w:r w:rsidRPr="009A4FA4">
        <w:rPr>
          <w:rFonts w:ascii="Georgia" w:hAnsi="Georgia" w:cstheme="majorHAnsi"/>
          <w:sz w:val="20"/>
          <w:szCs w:val="20"/>
        </w:rPr>
        <w:t>Na podstawie ustawy z dnia 21 listopada 1967 roku o powszechnym obowiązku obrony Rzeczypospolitej Polskiej oraz Rozporządzenia Rady Ministrów z dnia 27 czerwca 2012 roku</w:t>
      </w:r>
      <w:r>
        <w:rPr>
          <w:rFonts w:ascii="Georgia" w:hAnsi="Georgia" w:cstheme="majorHAnsi"/>
          <w:sz w:val="20"/>
          <w:szCs w:val="20"/>
        </w:rPr>
        <w:t xml:space="preserve"> </w:t>
      </w:r>
      <w:r w:rsidRPr="009A4FA4">
        <w:rPr>
          <w:rFonts w:ascii="Georgia" w:hAnsi="Georgia" w:cstheme="majorHAnsi"/>
          <w:sz w:val="20"/>
          <w:szCs w:val="20"/>
        </w:rPr>
        <w:t xml:space="preserve">w sprawie warunków i sposobu przygotowania oraz wykorzystania podmiotów leczniczych na potrzeby obronne państwa oraz właściwości organów w tych sprawach </w:t>
      </w:r>
      <w:r>
        <w:rPr>
          <w:rFonts w:ascii="Georgia" w:hAnsi="Georgia" w:cstheme="majorHAnsi"/>
          <w:sz w:val="20"/>
          <w:szCs w:val="20"/>
        </w:rPr>
        <w:t xml:space="preserve"> </w:t>
      </w:r>
      <w:r w:rsidRPr="009A4FA4">
        <w:rPr>
          <w:rFonts w:ascii="Georgia" w:hAnsi="Georgia" w:cstheme="majorHAnsi"/>
          <w:sz w:val="20"/>
          <w:szCs w:val="20"/>
        </w:rPr>
        <w:t xml:space="preserve">Wykonawca zobowiązuje się do realizacji usług na rzecz </w:t>
      </w:r>
      <w:r>
        <w:rPr>
          <w:rFonts w:ascii="Georgia" w:hAnsi="Georgia" w:cstheme="majorHAnsi"/>
          <w:sz w:val="20"/>
          <w:szCs w:val="20"/>
        </w:rPr>
        <w:t>ZZOZ w Wadowicach</w:t>
      </w:r>
      <w:r w:rsidRPr="009A4FA4">
        <w:rPr>
          <w:rFonts w:ascii="Georgia" w:hAnsi="Georgia" w:cstheme="majorHAnsi"/>
          <w:sz w:val="20"/>
          <w:szCs w:val="20"/>
        </w:rPr>
        <w:t xml:space="preserve"> również w czasie:</w:t>
      </w:r>
    </w:p>
    <w:p w14:paraId="5F5CA4B8" w14:textId="77777777" w:rsidR="003E3544" w:rsidRDefault="003E3544" w:rsidP="003E3544">
      <w:pPr>
        <w:pStyle w:val="western"/>
        <w:numPr>
          <w:ilvl w:val="1"/>
          <w:numId w:val="77"/>
        </w:numPr>
        <w:shd w:val="clear" w:color="auto" w:fill="FFFFFF"/>
        <w:autoSpaceDN w:val="0"/>
        <w:spacing w:before="0" w:after="0" w:line="360" w:lineRule="auto"/>
        <w:jc w:val="both"/>
        <w:textAlignment w:val="auto"/>
        <w:rPr>
          <w:rFonts w:ascii="Georgia" w:hAnsi="Georgia" w:cstheme="majorHAnsi"/>
          <w:sz w:val="20"/>
          <w:szCs w:val="20"/>
        </w:rPr>
      </w:pPr>
      <w:r w:rsidRPr="009A4FA4">
        <w:rPr>
          <w:rFonts w:ascii="Georgia" w:hAnsi="Georgia" w:cstheme="majorHAnsi"/>
          <w:sz w:val="20"/>
          <w:szCs w:val="20"/>
        </w:rPr>
        <w:t>nadzwyczajnych zdarzeń w czasie pokoju,</w:t>
      </w:r>
    </w:p>
    <w:p w14:paraId="00281225" w14:textId="77777777" w:rsidR="003E3544" w:rsidRDefault="003E3544" w:rsidP="003E3544">
      <w:pPr>
        <w:pStyle w:val="western"/>
        <w:numPr>
          <w:ilvl w:val="1"/>
          <w:numId w:val="77"/>
        </w:numPr>
        <w:shd w:val="clear" w:color="auto" w:fill="FFFFFF"/>
        <w:autoSpaceDN w:val="0"/>
        <w:spacing w:before="0" w:after="0" w:line="360" w:lineRule="auto"/>
        <w:jc w:val="both"/>
        <w:textAlignment w:val="auto"/>
        <w:rPr>
          <w:rFonts w:ascii="Georgia" w:hAnsi="Georgia" w:cstheme="majorHAnsi"/>
          <w:sz w:val="20"/>
          <w:szCs w:val="20"/>
        </w:rPr>
      </w:pPr>
      <w:r w:rsidRPr="009A4FA4">
        <w:rPr>
          <w:rFonts w:ascii="Georgia" w:hAnsi="Georgia" w:cstheme="majorHAnsi"/>
          <w:sz w:val="20"/>
          <w:szCs w:val="20"/>
        </w:rPr>
        <w:t>zagrożenia bezpieczeństwa państwa,</w:t>
      </w:r>
    </w:p>
    <w:p w14:paraId="1C4CCD1E" w14:textId="77777777" w:rsidR="003E3544" w:rsidRPr="009A4FA4" w:rsidRDefault="003E3544" w:rsidP="003E3544">
      <w:pPr>
        <w:pStyle w:val="western"/>
        <w:numPr>
          <w:ilvl w:val="1"/>
          <w:numId w:val="77"/>
        </w:numPr>
        <w:shd w:val="clear" w:color="auto" w:fill="FFFFFF"/>
        <w:autoSpaceDN w:val="0"/>
        <w:spacing w:before="0" w:after="0" w:line="360" w:lineRule="auto"/>
        <w:jc w:val="both"/>
        <w:textAlignment w:val="auto"/>
        <w:rPr>
          <w:rFonts w:ascii="Georgia" w:hAnsi="Georgia" w:cstheme="majorHAnsi"/>
          <w:sz w:val="20"/>
          <w:szCs w:val="20"/>
        </w:rPr>
      </w:pPr>
      <w:r w:rsidRPr="009A4FA4">
        <w:rPr>
          <w:rFonts w:ascii="Georgia" w:hAnsi="Georgia" w:cstheme="majorHAnsi"/>
          <w:sz w:val="20"/>
          <w:szCs w:val="20"/>
        </w:rPr>
        <w:t>wojny.</w:t>
      </w:r>
    </w:p>
    <w:p w14:paraId="4965A9CD" w14:textId="77777777" w:rsidR="003E3544" w:rsidRPr="00267DB4" w:rsidRDefault="003E3544" w:rsidP="003E3544">
      <w:pPr>
        <w:pStyle w:val="Tekstpodstawowy"/>
        <w:numPr>
          <w:ilvl w:val="0"/>
          <w:numId w:val="77"/>
        </w:numPr>
        <w:tabs>
          <w:tab w:val="left" w:pos="426"/>
        </w:tabs>
        <w:spacing w:after="0" w:line="360" w:lineRule="auto"/>
        <w:jc w:val="both"/>
        <w:rPr>
          <w:rFonts w:ascii="Georgia" w:hAnsi="Georgia"/>
          <w:b w:val="0"/>
          <w:bCs w:val="0"/>
          <w:i w:val="0"/>
          <w:iCs w:val="0"/>
          <w:sz w:val="20"/>
          <w:szCs w:val="20"/>
          <w:lang w:val="pl-PL"/>
        </w:rPr>
      </w:pPr>
      <w:r w:rsidRPr="00267DB4">
        <w:rPr>
          <w:rFonts w:ascii="Georgia" w:hAnsi="Georgia"/>
          <w:b w:val="0"/>
          <w:bCs w:val="0"/>
          <w:i w:val="0"/>
          <w:iCs w:val="0"/>
          <w:sz w:val="20"/>
          <w:szCs w:val="20"/>
          <w:lang w:val="pl-PL"/>
        </w:rPr>
        <w:t>W sprawach nieuregulowanych w niniejszej umowie mają zastosowanie przepisy Kodeksu Cywilnego i Ustawy Prawo Zamówień Publicznych.</w:t>
      </w:r>
    </w:p>
    <w:p w14:paraId="5C3004A6" w14:textId="77777777" w:rsidR="003E3544" w:rsidRDefault="003E3544" w:rsidP="003E3544">
      <w:pPr>
        <w:pStyle w:val="Tekstpodstawowy"/>
        <w:numPr>
          <w:ilvl w:val="0"/>
          <w:numId w:val="77"/>
        </w:numPr>
        <w:tabs>
          <w:tab w:val="left" w:pos="426"/>
        </w:tabs>
        <w:spacing w:after="0" w:line="360" w:lineRule="auto"/>
        <w:jc w:val="both"/>
        <w:rPr>
          <w:rFonts w:ascii="Georgia" w:hAnsi="Georgia"/>
          <w:b w:val="0"/>
          <w:bCs w:val="0"/>
          <w:i w:val="0"/>
          <w:iCs w:val="0"/>
          <w:sz w:val="20"/>
          <w:szCs w:val="20"/>
          <w:lang w:val="pl-PL"/>
        </w:rPr>
      </w:pPr>
      <w:r w:rsidRPr="00267DB4">
        <w:rPr>
          <w:rFonts w:ascii="Georgia" w:hAnsi="Georgia"/>
          <w:b w:val="0"/>
          <w:bCs w:val="0"/>
          <w:i w:val="0"/>
          <w:iCs w:val="0"/>
          <w:sz w:val="20"/>
          <w:szCs w:val="20"/>
          <w:lang w:val="pl-PL"/>
        </w:rPr>
        <w:t>Ewentualne spory wynikłe na tle niniejszej umowy rozstrzygać będzie Sąd właściwy miejscowo dla siedziby Zamawiającego</w:t>
      </w:r>
      <w:r>
        <w:rPr>
          <w:rFonts w:ascii="Georgia" w:hAnsi="Georgia"/>
          <w:b w:val="0"/>
          <w:bCs w:val="0"/>
          <w:i w:val="0"/>
          <w:iCs w:val="0"/>
          <w:sz w:val="20"/>
          <w:szCs w:val="20"/>
          <w:lang w:val="pl-PL"/>
        </w:rPr>
        <w:t>.</w:t>
      </w:r>
    </w:p>
    <w:p w14:paraId="392F32B7" w14:textId="66595726" w:rsidR="003E3544" w:rsidRPr="00EB6F6C" w:rsidRDefault="003E3544" w:rsidP="003E3544">
      <w:pPr>
        <w:pStyle w:val="Default"/>
        <w:spacing w:line="360" w:lineRule="auto"/>
        <w:jc w:val="center"/>
        <w:rPr>
          <w:rFonts w:ascii="Georgia" w:hAnsi="Georgia"/>
          <w:color w:val="auto"/>
          <w:sz w:val="20"/>
          <w:szCs w:val="20"/>
        </w:rPr>
      </w:pPr>
      <w:r w:rsidRPr="00EB6F6C">
        <w:rPr>
          <w:rFonts w:ascii="Georgia" w:hAnsi="Georgia"/>
          <w:b/>
          <w:bCs/>
          <w:color w:val="auto"/>
          <w:sz w:val="20"/>
          <w:szCs w:val="20"/>
        </w:rPr>
        <w:t>§ 1</w:t>
      </w:r>
      <w:r>
        <w:rPr>
          <w:rFonts w:ascii="Georgia" w:hAnsi="Georgia"/>
          <w:b/>
          <w:bCs/>
          <w:color w:val="auto"/>
          <w:sz w:val="20"/>
          <w:szCs w:val="20"/>
        </w:rPr>
        <w:t>2</w:t>
      </w:r>
    </w:p>
    <w:p w14:paraId="62B96B39" w14:textId="2BC29996" w:rsidR="003E3544" w:rsidRPr="00EB6F6C" w:rsidRDefault="003E3544" w:rsidP="003E3544">
      <w:pPr>
        <w:pStyle w:val="Default"/>
        <w:spacing w:line="360" w:lineRule="auto"/>
        <w:jc w:val="both"/>
        <w:rPr>
          <w:rFonts w:ascii="Georgia" w:hAnsi="Georgia"/>
          <w:color w:val="auto"/>
          <w:sz w:val="20"/>
          <w:szCs w:val="20"/>
        </w:rPr>
      </w:pPr>
      <w:r w:rsidRPr="00EB6F6C">
        <w:rPr>
          <w:rFonts w:ascii="Georgia" w:hAnsi="Georgia"/>
          <w:color w:val="auto"/>
          <w:sz w:val="20"/>
          <w:szCs w:val="20"/>
        </w:rPr>
        <w:t xml:space="preserve">1. </w:t>
      </w:r>
      <w:r>
        <w:rPr>
          <w:rFonts w:ascii="Georgia" w:hAnsi="Georgia"/>
          <w:color w:val="auto"/>
          <w:sz w:val="20"/>
          <w:szCs w:val="20"/>
        </w:rPr>
        <w:t>Wykona</w:t>
      </w:r>
      <w:r w:rsidRPr="00EB6F6C">
        <w:rPr>
          <w:rFonts w:ascii="Georgia" w:hAnsi="Georgia"/>
          <w:color w:val="auto"/>
          <w:sz w:val="20"/>
          <w:szCs w:val="20"/>
        </w:rPr>
        <w:t>wca jest zobowiązany do niezwłocznego, pisemnego poinformowania Zamawiającego, że przedmiot Umowy wykonywany będzie przez :</w:t>
      </w:r>
    </w:p>
    <w:p w14:paraId="7E535440" w14:textId="77777777" w:rsidR="003E3544" w:rsidRPr="00EB6F6C" w:rsidRDefault="003E3544" w:rsidP="003E3544">
      <w:pPr>
        <w:pStyle w:val="Default"/>
        <w:spacing w:line="360" w:lineRule="auto"/>
        <w:jc w:val="both"/>
        <w:rPr>
          <w:rFonts w:ascii="Georgia" w:hAnsi="Georgia"/>
          <w:color w:val="auto"/>
          <w:sz w:val="20"/>
          <w:szCs w:val="20"/>
        </w:rPr>
      </w:pPr>
      <w:r>
        <w:rPr>
          <w:rFonts w:ascii="Georgia" w:hAnsi="Georgia"/>
          <w:color w:val="auto"/>
          <w:sz w:val="20"/>
          <w:szCs w:val="20"/>
        </w:rPr>
        <w:t xml:space="preserve">1.1 </w:t>
      </w:r>
      <w:r w:rsidRPr="00EB6F6C">
        <w:rPr>
          <w:rFonts w:ascii="Georgia" w:hAnsi="Georgia"/>
          <w:color w:val="auto"/>
          <w:sz w:val="20"/>
          <w:szCs w:val="20"/>
        </w:rPr>
        <w:t xml:space="preserve">obywateli rosyjskich lub osoby fizyczne lub prawne, podmioty lub organy z siedzibą w Rosji; </w:t>
      </w:r>
    </w:p>
    <w:p w14:paraId="5DD426B1" w14:textId="77777777" w:rsidR="003E3544" w:rsidRPr="00EB6F6C" w:rsidRDefault="003E3544" w:rsidP="003E3544">
      <w:pPr>
        <w:pStyle w:val="Default"/>
        <w:spacing w:line="360" w:lineRule="auto"/>
        <w:jc w:val="both"/>
        <w:rPr>
          <w:rFonts w:ascii="Georgia" w:hAnsi="Georgia"/>
          <w:color w:val="auto"/>
          <w:sz w:val="20"/>
          <w:szCs w:val="20"/>
        </w:rPr>
      </w:pPr>
      <w:r>
        <w:rPr>
          <w:rFonts w:ascii="Georgia" w:hAnsi="Georgia"/>
          <w:color w:val="auto"/>
          <w:sz w:val="20"/>
          <w:szCs w:val="20"/>
        </w:rPr>
        <w:t>1.2</w:t>
      </w:r>
      <w:r w:rsidRPr="00EB6F6C">
        <w:rPr>
          <w:rFonts w:ascii="Georgia" w:hAnsi="Georgia"/>
          <w:color w:val="auto"/>
          <w:sz w:val="20"/>
          <w:szCs w:val="20"/>
        </w:rPr>
        <w:t xml:space="preserve"> osoby prawne, podmioty lub organy, do których prawa własności bezpośrednio lub pośrednio w ponad 50 % należą do podmiotu, o którym mowa w </w:t>
      </w:r>
      <w:r>
        <w:rPr>
          <w:rFonts w:ascii="Georgia" w:hAnsi="Georgia"/>
          <w:color w:val="auto"/>
          <w:sz w:val="20"/>
          <w:szCs w:val="20"/>
        </w:rPr>
        <w:t>pkt 1.1</w:t>
      </w:r>
      <w:r w:rsidRPr="00EB6F6C">
        <w:rPr>
          <w:rFonts w:ascii="Georgia" w:hAnsi="Georgia"/>
          <w:color w:val="auto"/>
          <w:sz w:val="20"/>
          <w:szCs w:val="20"/>
        </w:rPr>
        <w:t xml:space="preserve"> niniejszego ustępu; lub </w:t>
      </w:r>
    </w:p>
    <w:p w14:paraId="2EDD2F7D" w14:textId="77777777" w:rsidR="003E3544" w:rsidRPr="00EB6F6C" w:rsidRDefault="003E3544" w:rsidP="003E3544">
      <w:pPr>
        <w:pStyle w:val="Default"/>
        <w:spacing w:line="360" w:lineRule="auto"/>
        <w:jc w:val="both"/>
        <w:rPr>
          <w:rFonts w:ascii="Georgia" w:hAnsi="Georgia"/>
          <w:color w:val="auto"/>
          <w:sz w:val="20"/>
          <w:szCs w:val="20"/>
        </w:rPr>
      </w:pPr>
      <w:r>
        <w:rPr>
          <w:rFonts w:ascii="Georgia" w:hAnsi="Georgia"/>
          <w:color w:val="auto"/>
          <w:sz w:val="20"/>
          <w:szCs w:val="20"/>
        </w:rPr>
        <w:t xml:space="preserve">1.3 </w:t>
      </w:r>
      <w:r w:rsidRPr="00EB6F6C">
        <w:rPr>
          <w:rFonts w:ascii="Georgia" w:hAnsi="Georgia"/>
          <w:color w:val="auto"/>
          <w:sz w:val="20"/>
          <w:szCs w:val="20"/>
        </w:rPr>
        <w:t xml:space="preserve">osoby fizyczne lub prawne, podmioty lub organy działające w imieniu lub pod kierunkiem podmiotu, o którym mowa </w:t>
      </w:r>
      <w:r>
        <w:rPr>
          <w:rFonts w:ascii="Georgia" w:hAnsi="Georgia"/>
          <w:color w:val="auto"/>
          <w:sz w:val="20"/>
          <w:szCs w:val="20"/>
        </w:rPr>
        <w:t>w pkt 1.1 lub 1.2</w:t>
      </w:r>
      <w:r w:rsidRPr="00EB6F6C">
        <w:rPr>
          <w:rFonts w:ascii="Georgia" w:hAnsi="Georgia"/>
          <w:color w:val="auto"/>
          <w:sz w:val="20"/>
          <w:szCs w:val="20"/>
        </w:rPr>
        <w:t xml:space="preserve">. </w:t>
      </w:r>
    </w:p>
    <w:p w14:paraId="7673AA6B" w14:textId="77777777" w:rsidR="003E3544" w:rsidRPr="00441745" w:rsidRDefault="003E3544" w:rsidP="003E3544">
      <w:pPr>
        <w:pStyle w:val="Akapitzlist"/>
        <w:spacing w:line="360" w:lineRule="auto"/>
        <w:ind w:left="0"/>
        <w:jc w:val="both"/>
        <w:rPr>
          <w:rFonts w:ascii="Georgia" w:hAnsi="Georgia"/>
          <w:sz w:val="20"/>
          <w:szCs w:val="20"/>
        </w:rPr>
      </w:pPr>
      <w:r w:rsidRPr="00441745">
        <w:rPr>
          <w:rFonts w:ascii="Georgia" w:hAnsi="Georgia"/>
          <w:sz w:val="20"/>
          <w:szCs w:val="20"/>
        </w:rPr>
        <w:t>2. Zamawiający ma prawo do rozwiązania umowy w trybie natychmiastowym w przypadku powzięcia informacji, o której mowa w ust. 1.</w:t>
      </w:r>
    </w:p>
    <w:p w14:paraId="341AC9D8" w14:textId="5F154B6B" w:rsidR="003E3544" w:rsidRPr="003E3544" w:rsidRDefault="003E3544" w:rsidP="003E3544">
      <w:pPr>
        <w:pStyle w:val="Tretekstu"/>
        <w:tabs>
          <w:tab w:val="left" w:pos="0"/>
          <w:tab w:val="left" w:pos="284"/>
        </w:tabs>
        <w:spacing w:after="0" w:line="360" w:lineRule="auto"/>
        <w:jc w:val="center"/>
        <w:rPr>
          <w:rFonts w:ascii="Georgia" w:hAnsi="Georgia"/>
          <w:b/>
          <w:bCs/>
          <w:i/>
          <w:color w:val="00000A"/>
          <w:sz w:val="20"/>
          <w:szCs w:val="20"/>
        </w:rPr>
      </w:pPr>
      <w:r w:rsidRPr="00B92381">
        <w:rPr>
          <w:rFonts w:ascii="Georgia" w:hAnsi="Georgia"/>
          <w:b/>
          <w:color w:val="00000A"/>
          <w:sz w:val="20"/>
          <w:szCs w:val="20"/>
        </w:rPr>
        <w:t>§ 1</w:t>
      </w:r>
      <w:r>
        <w:rPr>
          <w:rFonts w:ascii="Georgia" w:hAnsi="Georgia"/>
          <w:b/>
          <w:color w:val="00000A"/>
          <w:sz w:val="20"/>
          <w:szCs w:val="20"/>
        </w:rPr>
        <w:t>3</w:t>
      </w:r>
      <w:r w:rsidRPr="00B92381">
        <w:rPr>
          <w:rFonts w:ascii="Georgia" w:hAnsi="Georgia"/>
          <w:b/>
          <w:color w:val="00000A"/>
          <w:sz w:val="20"/>
          <w:szCs w:val="20"/>
        </w:rPr>
        <w:t>.</w:t>
      </w:r>
    </w:p>
    <w:p w14:paraId="76A7D657" w14:textId="77777777" w:rsidR="000C05E9" w:rsidRPr="00B92381" w:rsidRDefault="000C05E9">
      <w:pPr>
        <w:pStyle w:val="Akapitzlist"/>
        <w:widowControl w:val="0"/>
        <w:numPr>
          <w:ilvl w:val="0"/>
          <w:numId w:val="53"/>
        </w:numPr>
        <w:tabs>
          <w:tab w:val="left" w:pos="0"/>
        </w:tabs>
        <w:spacing w:line="360" w:lineRule="auto"/>
        <w:ind w:left="0" w:right="-27" w:firstLine="0"/>
        <w:jc w:val="both"/>
        <w:textAlignment w:val="auto"/>
        <w:rPr>
          <w:rFonts w:ascii="Georgia" w:hAnsi="Georgia"/>
          <w:bCs/>
          <w:iCs/>
          <w:sz w:val="20"/>
          <w:szCs w:val="20"/>
        </w:rPr>
      </w:pPr>
      <w:r w:rsidRPr="00B92381">
        <w:rPr>
          <w:rFonts w:ascii="Georgia" w:hAnsi="Georgia"/>
          <w:bCs/>
          <w:iCs/>
          <w:sz w:val="20"/>
          <w:szCs w:val="20"/>
        </w:rPr>
        <w:t>Strony są zobowiązane zachować w tajemnicy wszystkie dokumenty i informacje odnoszące się do niniejszej umowy.</w:t>
      </w:r>
    </w:p>
    <w:p w14:paraId="1FD6AE09" w14:textId="77777777" w:rsidR="000C05E9" w:rsidRPr="00B92381" w:rsidRDefault="000C05E9">
      <w:pPr>
        <w:pStyle w:val="Akapitzlist"/>
        <w:widowControl w:val="0"/>
        <w:numPr>
          <w:ilvl w:val="0"/>
          <w:numId w:val="53"/>
        </w:numPr>
        <w:tabs>
          <w:tab w:val="left" w:pos="0"/>
        </w:tabs>
        <w:spacing w:line="360" w:lineRule="auto"/>
        <w:ind w:left="0" w:right="-27" w:firstLine="0"/>
        <w:jc w:val="both"/>
        <w:textAlignment w:val="auto"/>
        <w:rPr>
          <w:rFonts w:ascii="Georgia" w:hAnsi="Georgia"/>
          <w:bCs/>
          <w:iCs/>
          <w:sz w:val="20"/>
          <w:szCs w:val="20"/>
        </w:rPr>
      </w:pPr>
      <w:r w:rsidRPr="00B92381">
        <w:rPr>
          <w:rFonts w:ascii="Georgia" w:hAnsi="Georgia"/>
          <w:bCs/>
          <w:iCs/>
          <w:sz w:val="20"/>
          <w:szCs w:val="20"/>
        </w:rPr>
        <w:t>Strony zobowiązują się do zachowania w tajemnicy wszelkich informacji dotyczących strony przeciwnej, w posiadanie, których weszły w czasie realizacji przedmiotu niniejszej umowy.</w:t>
      </w:r>
    </w:p>
    <w:p w14:paraId="09DF4E70" w14:textId="77777777" w:rsidR="000C05E9" w:rsidRPr="00B92381" w:rsidRDefault="000C05E9">
      <w:pPr>
        <w:pStyle w:val="Akapitzlist"/>
        <w:widowControl w:val="0"/>
        <w:numPr>
          <w:ilvl w:val="0"/>
          <w:numId w:val="53"/>
        </w:numPr>
        <w:tabs>
          <w:tab w:val="left" w:pos="0"/>
        </w:tabs>
        <w:spacing w:line="360" w:lineRule="auto"/>
        <w:ind w:left="0" w:right="-27" w:firstLine="0"/>
        <w:jc w:val="both"/>
        <w:textAlignment w:val="auto"/>
        <w:rPr>
          <w:rFonts w:ascii="Georgia" w:hAnsi="Georgia"/>
          <w:b/>
          <w:iCs/>
          <w:sz w:val="20"/>
          <w:szCs w:val="20"/>
        </w:rPr>
      </w:pPr>
      <w:r w:rsidRPr="00B92381">
        <w:rPr>
          <w:rFonts w:ascii="Georgia" w:hAnsi="Georgia"/>
          <w:bCs/>
          <w:iCs/>
          <w:sz w:val="20"/>
          <w:szCs w:val="20"/>
        </w:rPr>
        <w:t>Wykonawca nie może powierzyć wykonania niniejszej umowy osobie trzeciej.</w:t>
      </w:r>
    </w:p>
    <w:p w14:paraId="56D0D6E2" w14:textId="14F84165" w:rsidR="000C05E9" w:rsidRPr="00B92381" w:rsidRDefault="000C05E9" w:rsidP="000C05E9">
      <w:pPr>
        <w:pStyle w:val="Tretekstu"/>
        <w:tabs>
          <w:tab w:val="left" w:pos="0"/>
          <w:tab w:val="left" w:pos="284"/>
        </w:tabs>
        <w:spacing w:after="0" w:line="360" w:lineRule="auto"/>
        <w:jc w:val="center"/>
        <w:rPr>
          <w:rFonts w:ascii="Georgia" w:hAnsi="Georgia"/>
          <w:b/>
          <w:bCs/>
          <w:i/>
          <w:color w:val="00000A"/>
          <w:sz w:val="20"/>
          <w:szCs w:val="20"/>
        </w:rPr>
      </w:pPr>
      <w:r w:rsidRPr="00B92381">
        <w:rPr>
          <w:rFonts w:ascii="Georgia" w:hAnsi="Georgia"/>
          <w:b/>
          <w:color w:val="00000A"/>
          <w:sz w:val="20"/>
          <w:szCs w:val="20"/>
        </w:rPr>
        <w:t>§ 1</w:t>
      </w:r>
      <w:r w:rsidR="003E3544">
        <w:rPr>
          <w:rFonts w:ascii="Georgia" w:hAnsi="Georgia"/>
          <w:b/>
          <w:color w:val="00000A"/>
          <w:sz w:val="20"/>
          <w:szCs w:val="20"/>
        </w:rPr>
        <w:t>4</w:t>
      </w:r>
      <w:r w:rsidRPr="00B92381">
        <w:rPr>
          <w:rFonts w:ascii="Georgia" w:hAnsi="Georgia"/>
          <w:b/>
          <w:color w:val="00000A"/>
          <w:sz w:val="20"/>
          <w:szCs w:val="20"/>
        </w:rPr>
        <w:t>.</w:t>
      </w:r>
    </w:p>
    <w:p w14:paraId="24D07EC9" w14:textId="77777777" w:rsidR="000C05E9" w:rsidRPr="00B92381" w:rsidRDefault="000C05E9">
      <w:pPr>
        <w:pStyle w:val="Tretekstu"/>
        <w:widowControl w:val="0"/>
        <w:numPr>
          <w:ilvl w:val="0"/>
          <w:numId w:val="55"/>
        </w:numPr>
        <w:tabs>
          <w:tab w:val="left" w:pos="0"/>
        </w:tabs>
        <w:spacing w:after="0" w:line="360" w:lineRule="auto"/>
        <w:ind w:right="-28"/>
        <w:jc w:val="both"/>
        <w:textAlignment w:val="baseline"/>
        <w:rPr>
          <w:rFonts w:ascii="Georgia" w:hAnsi="Georgia" w:cs="Georgia"/>
          <w:b/>
          <w:bCs/>
          <w:i/>
          <w:iCs/>
          <w:sz w:val="20"/>
          <w:szCs w:val="20"/>
        </w:rPr>
      </w:pPr>
      <w:r w:rsidRPr="00B92381">
        <w:rPr>
          <w:rFonts w:ascii="Georgia" w:hAnsi="Georgia" w:cs="Georgia"/>
          <w:sz w:val="20"/>
          <w:szCs w:val="20"/>
        </w:rPr>
        <w:t>Wykonawca nie może przenieść wierzytelności na osobę trzecią bez zgody Zamawiającego wyrażonej w formie pisemnej pod rygorem nieważności oraz zgody podmiotu tworzącego właściwego dla Zamawiającego zgodnie z art. 54 ust 5 i 6 ustawy o działalności leczniczej.</w:t>
      </w:r>
    </w:p>
    <w:p w14:paraId="6D9CA0F6" w14:textId="77777777" w:rsidR="000C05E9" w:rsidRPr="00B92381" w:rsidRDefault="000C05E9">
      <w:pPr>
        <w:pStyle w:val="Tretekstu"/>
        <w:widowControl w:val="0"/>
        <w:numPr>
          <w:ilvl w:val="0"/>
          <w:numId w:val="55"/>
        </w:numPr>
        <w:tabs>
          <w:tab w:val="left" w:pos="0"/>
        </w:tabs>
        <w:spacing w:after="0" w:line="360" w:lineRule="auto"/>
        <w:ind w:right="-28"/>
        <w:jc w:val="both"/>
        <w:textAlignment w:val="baseline"/>
        <w:rPr>
          <w:rFonts w:ascii="Georgia" w:hAnsi="Georgia" w:cs="Georgia"/>
          <w:b/>
          <w:bCs/>
          <w:i/>
          <w:iCs/>
          <w:sz w:val="20"/>
          <w:szCs w:val="20"/>
        </w:rPr>
      </w:pPr>
      <w:r w:rsidRPr="00B92381">
        <w:rPr>
          <w:rFonts w:ascii="Georgia" w:hAnsi="Georgia" w:cs="Georgia"/>
          <w:sz w:val="20"/>
          <w:szCs w:val="20"/>
        </w:rPr>
        <w:t>Wyklucza się stosowanie przez strony umowy konstrukcji prawnej, o której mowa w art. 518 kodeksu cywilnego (w szczególności Wykonawca nie może zawrzeć umowy poręczenia z podmiotem trzecim) oraz wszelkich innych konstrukcji prawnych skutkujących zmianą podmiotową po stronie wierzyciela.</w:t>
      </w:r>
    </w:p>
    <w:p w14:paraId="2CD7E332" w14:textId="77777777" w:rsidR="000C05E9" w:rsidRPr="00B92381" w:rsidRDefault="000C05E9">
      <w:pPr>
        <w:pStyle w:val="Tretekstu"/>
        <w:widowControl w:val="0"/>
        <w:numPr>
          <w:ilvl w:val="0"/>
          <w:numId w:val="55"/>
        </w:numPr>
        <w:tabs>
          <w:tab w:val="left" w:pos="0"/>
        </w:tabs>
        <w:spacing w:after="0" w:line="360" w:lineRule="auto"/>
        <w:ind w:right="-28"/>
        <w:jc w:val="both"/>
        <w:textAlignment w:val="baseline"/>
        <w:rPr>
          <w:rFonts w:ascii="Georgia" w:hAnsi="Georgia" w:cs="Georgia"/>
          <w:b/>
          <w:bCs/>
          <w:i/>
          <w:iCs/>
          <w:sz w:val="20"/>
          <w:szCs w:val="20"/>
        </w:rPr>
      </w:pPr>
      <w:r w:rsidRPr="00B92381">
        <w:rPr>
          <w:rFonts w:ascii="Georgia" w:hAnsi="Georgia" w:cs="Georgia"/>
          <w:sz w:val="20"/>
          <w:szCs w:val="20"/>
        </w:rPr>
        <w:t>Wyklucza się udzielenia przez Wykonawcę upoważnienia, które skutkowałoby uprawnieniem podmiotu trzeciego do administrowania wierzytelnością, w tym dochodzenie wierzytelności wynikających z niniejszej umowy.</w:t>
      </w:r>
    </w:p>
    <w:p w14:paraId="7133C94E" w14:textId="53241292" w:rsidR="000C05E9" w:rsidRPr="00B92381" w:rsidRDefault="000C05E9" w:rsidP="000C05E9">
      <w:pPr>
        <w:pStyle w:val="Tretekstu"/>
        <w:tabs>
          <w:tab w:val="left" w:pos="0"/>
          <w:tab w:val="left" w:pos="284"/>
        </w:tabs>
        <w:spacing w:after="0" w:line="360" w:lineRule="auto"/>
        <w:jc w:val="center"/>
        <w:rPr>
          <w:rFonts w:ascii="Georgia" w:hAnsi="Georgia"/>
          <w:b/>
          <w:bCs/>
          <w:i/>
          <w:iCs/>
          <w:color w:val="00000A"/>
          <w:sz w:val="20"/>
          <w:szCs w:val="20"/>
        </w:rPr>
      </w:pPr>
      <w:r w:rsidRPr="00B92381">
        <w:rPr>
          <w:rFonts w:ascii="Georgia" w:hAnsi="Georgia"/>
          <w:b/>
          <w:color w:val="00000A"/>
          <w:sz w:val="20"/>
          <w:szCs w:val="20"/>
        </w:rPr>
        <w:t>§ 1</w:t>
      </w:r>
      <w:r w:rsidR="003E3544">
        <w:rPr>
          <w:rFonts w:ascii="Georgia" w:hAnsi="Georgia"/>
          <w:b/>
          <w:color w:val="00000A"/>
          <w:sz w:val="20"/>
          <w:szCs w:val="20"/>
        </w:rPr>
        <w:t>5</w:t>
      </w:r>
      <w:r w:rsidRPr="00B92381">
        <w:rPr>
          <w:rFonts w:ascii="Georgia" w:hAnsi="Georgia"/>
          <w:b/>
          <w:color w:val="00000A"/>
          <w:sz w:val="20"/>
          <w:szCs w:val="20"/>
        </w:rPr>
        <w:t>.</w:t>
      </w:r>
    </w:p>
    <w:p w14:paraId="6ABEB4DD" w14:textId="77777777" w:rsidR="000C05E9" w:rsidRPr="00B92381" w:rsidRDefault="000C05E9">
      <w:pPr>
        <w:pStyle w:val="Normalny1"/>
        <w:numPr>
          <w:ilvl w:val="0"/>
          <w:numId w:val="50"/>
        </w:numPr>
        <w:tabs>
          <w:tab w:val="left" w:pos="0"/>
        </w:tabs>
        <w:spacing w:line="360" w:lineRule="auto"/>
        <w:ind w:left="0" w:right="-27" w:firstLine="0"/>
        <w:jc w:val="both"/>
        <w:rPr>
          <w:sz w:val="20"/>
          <w:szCs w:val="20"/>
        </w:rPr>
      </w:pPr>
      <w:r w:rsidRPr="00B92381">
        <w:rPr>
          <w:sz w:val="20"/>
          <w:szCs w:val="20"/>
        </w:rPr>
        <w:t>Wszelkie zmiany niniejszej umowy wymagają dla swej ważności formy pisemnej.</w:t>
      </w:r>
    </w:p>
    <w:p w14:paraId="312D621F" w14:textId="77777777" w:rsidR="000C05E9" w:rsidRPr="00B92381" w:rsidRDefault="000C05E9">
      <w:pPr>
        <w:pStyle w:val="Normalny1"/>
        <w:numPr>
          <w:ilvl w:val="0"/>
          <w:numId w:val="50"/>
        </w:numPr>
        <w:tabs>
          <w:tab w:val="left" w:pos="0"/>
        </w:tabs>
        <w:spacing w:line="360" w:lineRule="auto"/>
        <w:ind w:left="0" w:right="-27" w:firstLine="0"/>
        <w:jc w:val="both"/>
        <w:rPr>
          <w:bCs/>
          <w:sz w:val="20"/>
          <w:szCs w:val="20"/>
        </w:rPr>
      </w:pPr>
      <w:r w:rsidRPr="00B92381">
        <w:rPr>
          <w:sz w:val="20"/>
          <w:szCs w:val="20"/>
        </w:rPr>
        <w:t>W sprawach nieuregulowanych w umowie mają zastosowanie przepisy Kodeksu Cywilnego, Ustawy Prawo Zamówień Publicznych.</w:t>
      </w:r>
    </w:p>
    <w:p w14:paraId="3519FEF4" w14:textId="77777777" w:rsidR="000C05E9" w:rsidRPr="00B92381" w:rsidRDefault="000C05E9">
      <w:pPr>
        <w:pStyle w:val="Normalny1"/>
        <w:numPr>
          <w:ilvl w:val="0"/>
          <w:numId w:val="50"/>
        </w:numPr>
        <w:tabs>
          <w:tab w:val="left" w:pos="0"/>
        </w:tabs>
        <w:spacing w:line="360" w:lineRule="auto"/>
        <w:ind w:left="0" w:right="-27" w:firstLine="0"/>
        <w:jc w:val="both"/>
        <w:rPr>
          <w:b/>
          <w:i/>
          <w:sz w:val="20"/>
          <w:szCs w:val="20"/>
        </w:rPr>
      </w:pPr>
      <w:r w:rsidRPr="00B92381">
        <w:rPr>
          <w:sz w:val="20"/>
          <w:szCs w:val="20"/>
        </w:rPr>
        <w:t xml:space="preserve">Ewentualne spory powstałe na tle realizacji tej umowy, strony poddają rozstrzygnięciu właściwego miejscowo dla siedziby Zamawiającego sądu powszechnego. </w:t>
      </w:r>
    </w:p>
    <w:p w14:paraId="41569941" w14:textId="743B0676" w:rsidR="000C05E9" w:rsidRPr="00B92381" w:rsidRDefault="000C05E9" w:rsidP="000C05E9">
      <w:pPr>
        <w:pStyle w:val="Normalny1"/>
        <w:tabs>
          <w:tab w:val="left" w:pos="0"/>
        </w:tabs>
        <w:spacing w:line="360" w:lineRule="auto"/>
        <w:ind w:right="-27"/>
        <w:jc w:val="center"/>
        <w:rPr>
          <w:b/>
          <w:sz w:val="20"/>
          <w:szCs w:val="20"/>
        </w:rPr>
      </w:pPr>
      <w:r w:rsidRPr="00B92381">
        <w:rPr>
          <w:b/>
          <w:sz w:val="20"/>
          <w:szCs w:val="20"/>
        </w:rPr>
        <w:t>§ 1</w:t>
      </w:r>
      <w:r w:rsidR="003E3544">
        <w:rPr>
          <w:b/>
          <w:sz w:val="20"/>
          <w:szCs w:val="20"/>
        </w:rPr>
        <w:t>6</w:t>
      </w:r>
      <w:r w:rsidRPr="00B92381">
        <w:rPr>
          <w:b/>
          <w:sz w:val="20"/>
          <w:szCs w:val="20"/>
        </w:rPr>
        <w:t>.</w:t>
      </w:r>
    </w:p>
    <w:p w14:paraId="32421873" w14:textId="77777777" w:rsidR="000C05E9" w:rsidRPr="00B92381" w:rsidRDefault="000C05E9" w:rsidP="000C05E9">
      <w:pPr>
        <w:pStyle w:val="Tretekstu"/>
        <w:tabs>
          <w:tab w:val="left" w:pos="0"/>
          <w:tab w:val="left" w:pos="284"/>
        </w:tabs>
        <w:spacing w:after="0" w:line="360" w:lineRule="auto"/>
        <w:jc w:val="both"/>
        <w:rPr>
          <w:rFonts w:ascii="Georgia" w:hAnsi="Georgia"/>
          <w:b/>
          <w:i/>
          <w:color w:val="00000A"/>
          <w:sz w:val="20"/>
          <w:szCs w:val="20"/>
        </w:rPr>
      </w:pPr>
      <w:r w:rsidRPr="00B92381">
        <w:rPr>
          <w:rFonts w:ascii="Georgia" w:hAnsi="Georgia"/>
          <w:color w:val="00000A"/>
          <w:sz w:val="20"/>
          <w:szCs w:val="20"/>
        </w:rPr>
        <w:t xml:space="preserve">Umowę sporządzono w </w:t>
      </w:r>
      <w:r>
        <w:rPr>
          <w:rFonts w:ascii="Georgia" w:hAnsi="Georgia"/>
          <w:color w:val="00000A"/>
          <w:sz w:val="20"/>
          <w:szCs w:val="20"/>
        </w:rPr>
        <w:t>dwóch</w:t>
      </w:r>
      <w:r w:rsidRPr="00B92381">
        <w:rPr>
          <w:rFonts w:ascii="Georgia" w:hAnsi="Georgia"/>
          <w:color w:val="00000A"/>
          <w:sz w:val="20"/>
          <w:szCs w:val="20"/>
        </w:rPr>
        <w:t xml:space="preserve"> jednobrzmiących egzemplarzach, </w:t>
      </w:r>
      <w:r>
        <w:rPr>
          <w:rFonts w:ascii="Georgia" w:hAnsi="Georgia"/>
          <w:color w:val="00000A"/>
          <w:sz w:val="20"/>
          <w:szCs w:val="20"/>
        </w:rPr>
        <w:t>po jednym dla każdej ze Stron.</w:t>
      </w:r>
    </w:p>
    <w:p w14:paraId="273713BB" w14:textId="77777777" w:rsidR="000C05E9" w:rsidRPr="00B92381" w:rsidRDefault="000C05E9" w:rsidP="000C05E9">
      <w:pPr>
        <w:pStyle w:val="Tretekstu"/>
        <w:tabs>
          <w:tab w:val="left" w:pos="0"/>
          <w:tab w:val="left" w:pos="284"/>
        </w:tabs>
        <w:spacing w:after="0" w:line="360" w:lineRule="auto"/>
        <w:jc w:val="both"/>
        <w:rPr>
          <w:rFonts w:ascii="Georgia" w:hAnsi="Georgia"/>
          <w:b/>
          <w:i/>
          <w:color w:val="00000A"/>
          <w:sz w:val="20"/>
          <w:szCs w:val="20"/>
        </w:rPr>
      </w:pPr>
    </w:p>
    <w:p w14:paraId="06FCA5E2" w14:textId="77777777" w:rsidR="000C05E9" w:rsidRDefault="000C05E9" w:rsidP="000C05E9">
      <w:pPr>
        <w:pStyle w:val="Tretekstu"/>
        <w:spacing w:after="0" w:line="360" w:lineRule="auto"/>
        <w:jc w:val="center"/>
        <w:rPr>
          <w:rFonts w:ascii="Georgia" w:hAnsi="Georgia"/>
          <w:b/>
          <w:iCs/>
          <w:color w:val="00000A"/>
          <w:sz w:val="20"/>
          <w:szCs w:val="20"/>
        </w:rPr>
      </w:pPr>
      <w:r w:rsidRPr="00B92381">
        <w:rPr>
          <w:rFonts w:ascii="Georgia" w:hAnsi="Georgia"/>
          <w:b/>
          <w:bCs/>
          <w:iCs/>
          <w:color w:val="00000A"/>
          <w:sz w:val="20"/>
          <w:szCs w:val="20"/>
        </w:rPr>
        <w:t xml:space="preserve">WYKONAWCA: </w:t>
      </w:r>
      <w:r w:rsidRPr="00B92381">
        <w:rPr>
          <w:rFonts w:ascii="Georgia" w:hAnsi="Georgia"/>
          <w:b/>
          <w:bCs/>
          <w:iCs/>
          <w:color w:val="00000A"/>
          <w:sz w:val="20"/>
          <w:szCs w:val="20"/>
        </w:rPr>
        <w:tab/>
      </w:r>
      <w:r w:rsidRPr="00B92381">
        <w:rPr>
          <w:rFonts w:ascii="Georgia" w:hAnsi="Georgia"/>
          <w:b/>
          <w:bCs/>
          <w:iCs/>
          <w:color w:val="00000A"/>
          <w:sz w:val="20"/>
          <w:szCs w:val="20"/>
        </w:rPr>
        <w:tab/>
      </w:r>
      <w:r w:rsidRPr="00B92381">
        <w:rPr>
          <w:rFonts w:ascii="Georgia" w:hAnsi="Georgia"/>
          <w:b/>
          <w:bCs/>
          <w:iCs/>
          <w:color w:val="00000A"/>
          <w:sz w:val="20"/>
          <w:szCs w:val="20"/>
        </w:rPr>
        <w:tab/>
      </w:r>
      <w:r w:rsidRPr="00B92381">
        <w:rPr>
          <w:rFonts w:ascii="Georgia" w:hAnsi="Georgia"/>
          <w:b/>
          <w:iCs/>
          <w:color w:val="00000A"/>
          <w:sz w:val="20"/>
          <w:szCs w:val="20"/>
        </w:rPr>
        <w:tab/>
      </w:r>
      <w:r w:rsidRPr="00B92381">
        <w:rPr>
          <w:rFonts w:ascii="Georgia" w:hAnsi="Georgia"/>
          <w:b/>
          <w:iCs/>
          <w:color w:val="00000A"/>
          <w:sz w:val="20"/>
          <w:szCs w:val="20"/>
        </w:rPr>
        <w:tab/>
      </w:r>
      <w:r w:rsidRPr="00B92381">
        <w:rPr>
          <w:rFonts w:ascii="Georgia" w:hAnsi="Georgia"/>
          <w:b/>
          <w:iCs/>
          <w:color w:val="00000A"/>
          <w:sz w:val="20"/>
          <w:szCs w:val="20"/>
        </w:rPr>
        <w:tab/>
      </w:r>
      <w:r w:rsidRPr="00B92381">
        <w:rPr>
          <w:rFonts w:ascii="Georgia" w:hAnsi="Georgia"/>
          <w:b/>
          <w:iCs/>
          <w:color w:val="00000A"/>
          <w:sz w:val="20"/>
          <w:szCs w:val="20"/>
        </w:rPr>
        <w:tab/>
        <w:t>ZAMAWIAJĄCY:</w:t>
      </w:r>
    </w:p>
    <w:p w14:paraId="25748461" w14:textId="77777777" w:rsidR="000C05E9" w:rsidRDefault="000C05E9" w:rsidP="000C05E9">
      <w:pPr>
        <w:pStyle w:val="Tretekstu"/>
        <w:spacing w:after="0" w:line="360" w:lineRule="auto"/>
        <w:jc w:val="center"/>
        <w:rPr>
          <w:rFonts w:ascii="Georgia" w:hAnsi="Georgia"/>
          <w:b/>
          <w:iCs/>
          <w:color w:val="00000A"/>
          <w:sz w:val="20"/>
          <w:szCs w:val="20"/>
        </w:rPr>
      </w:pPr>
    </w:p>
    <w:p w14:paraId="387CEE0F" w14:textId="77777777" w:rsidR="000C05E9" w:rsidRDefault="000C05E9" w:rsidP="000C05E9">
      <w:pPr>
        <w:pStyle w:val="Tretekstu"/>
        <w:spacing w:after="0" w:line="360" w:lineRule="auto"/>
        <w:jc w:val="center"/>
        <w:rPr>
          <w:rFonts w:ascii="Georgia" w:hAnsi="Georgia"/>
          <w:b/>
          <w:iCs/>
          <w:color w:val="00000A"/>
          <w:sz w:val="20"/>
          <w:szCs w:val="20"/>
        </w:rPr>
      </w:pPr>
    </w:p>
    <w:p w14:paraId="2BC58373" w14:textId="77777777" w:rsidR="000C05E9" w:rsidRPr="00D4787D" w:rsidRDefault="000C05E9" w:rsidP="000C05E9">
      <w:pPr>
        <w:pStyle w:val="Tretekstu"/>
        <w:spacing w:after="0" w:line="360" w:lineRule="auto"/>
        <w:rPr>
          <w:rFonts w:ascii="Georgia" w:hAnsi="Georgia"/>
          <w:bCs/>
          <w:iCs/>
          <w:color w:val="00000A"/>
          <w:sz w:val="18"/>
          <w:szCs w:val="18"/>
        </w:rPr>
      </w:pPr>
      <w:r w:rsidRPr="00D4787D">
        <w:rPr>
          <w:rFonts w:ascii="Georgia" w:hAnsi="Georgia"/>
          <w:bCs/>
          <w:iCs/>
          <w:color w:val="00000A"/>
          <w:sz w:val="18"/>
          <w:szCs w:val="18"/>
        </w:rPr>
        <w:t xml:space="preserve">Załączniki: </w:t>
      </w:r>
    </w:p>
    <w:p w14:paraId="7788A39A" w14:textId="77777777" w:rsidR="000A2DC9" w:rsidRDefault="000A2DC9">
      <w:pPr>
        <w:suppressAutoHyphens w:val="0"/>
        <w:spacing w:after="160" w:line="259" w:lineRule="auto"/>
        <w:textAlignment w:val="auto"/>
        <w:rPr>
          <w:rFonts w:ascii="Georgia" w:hAnsi="Georgia" w:cs="Georgia"/>
          <w:b/>
          <w:i/>
          <w:iCs/>
          <w:sz w:val="20"/>
          <w:szCs w:val="20"/>
        </w:rPr>
      </w:pPr>
      <w:bookmarkStart w:id="99" w:name="_Toc63852704"/>
      <w:bookmarkStart w:id="100" w:name="_Toc63852872"/>
      <w:bookmarkStart w:id="101" w:name="_Toc119575062"/>
      <w:r>
        <w:rPr>
          <w:rFonts w:ascii="Georgia" w:hAnsi="Georgia" w:cs="Georgia"/>
          <w:b/>
          <w:bCs/>
          <w:i/>
          <w:iCs/>
          <w:sz w:val="20"/>
          <w:szCs w:val="20"/>
        </w:rPr>
        <w:br w:type="page"/>
      </w:r>
    </w:p>
    <w:p w14:paraId="11DF5803" w14:textId="76856BE2" w:rsidR="000C05E9" w:rsidRPr="00E60300" w:rsidRDefault="000C05E9" w:rsidP="000C05E9">
      <w:pPr>
        <w:pStyle w:val="Nagwek1"/>
        <w:spacing w:before="0" w:after="0" w:line="360" w:lineRule="auto"/>
        <w:jc w:val="right"/>
        <w:rPr>
          <w:rFonts w:ascii="Georgia" w:hAnsi="Georgia" w:cs="Georgia"/>
          <w:b/>
          <w:bCs w:val="0"/>
          <w:i/>
          <w:iCs/>
          <w:sz w:val="20"/>
          <w:szCs w:val="20"/>
        </w:rPr>
      </w:pPr>
      <w:r w:rsidRPr="00E60300">
        <w:rPr>
          <w:rFonts w:ascii="Georgia" w:hAnsi="Georgia" w:cs="Georgia"/>
          <w:b/>
          <w:bCs w:val="0"/>
          <w:i/>
          <w:iCs/>
          <w:sz w:val="20"/>
          <w:szCs w:val="20"/>
        </w:rPr>
        <w:t xml:space="preserve">Załącznik nr </w:t>
      </w:r>
      <w:r w:rsidR="002F4A77">
        <w:rPr>
          <w:rFonts w:ascii="Georgia" w:hAnsi="Georgia" w:cs="Georgia"/>
          <w:b/>
          <w:bCs w:val="0"/>
          <w:i/>
          <w:iCs/>
          <w:sz w:val="20"/>
          <w:szCs w:val="20"/>
        </w:rPr>
        <w:t>10</w:t>
      </w:r>
      <w:r w:rsidRPr="00E60300">
        <w:rPr>
          <w:rFonts w:ascii="Georgia" w:hAnsi="Georgia" w:cs="Georgia"/>
          <w:b/>
          <w:bCs w:val="0"/>
          <w:i/>
          <w:iCs/>
          <w:sz w:val="20"/>
          <w:szCs w:val="20"/>
        </w:rPr>
        <w:t xml:space="preserve"> do SWZ</w:t>
      </w:r>
      <w:bookmarkEnd w:id="99"/>
      <w:bookmarkEnd w:id="100"/>
      <w:bookmarkEnd w:id="101"/>
    </w:p>
    <w:p w14:paraId="692D8E11" w14:textId="77777777" w:rsidR="000C05E9" w:rsidRPr="00B92381" w:rsidRDefault="000C05E9" w:rsidP="000C05E9">
      <w:pPr>
        <w:rPr>
          <w:rFonts w:ascii="Georgia" w:hAnsi="Georgia" w:cs="Verdana"/>
          <w:sz w:val="20"/>
          <w:szCs w:val="20"/>
        </w:rPr>
      </w:pPr>
    </w:p>
    <w:p w14:paraId="63975DC6" w14:textId="7ADB39A6" w:rsidR="000C05E9" w:rsidRPr="000C05E9" w:rsidRDefault="000C05E9" w:rsidP="000C05E9">
      <w:pPr>
        <w:spacing w:line="360" w:lineRule="auto"/>
        <w:ind w:firstLine="708"/>
        <w:jc w:val="center"/>
        <w:rPr>
          <w:rFonts w:ascii="Georgia" w:hAnsi="Georgia"/>
          <w:b/>
          <w:sz w:val="20"/>
          <w:szCs w:val="20"/>
        </w:rPr>
      </w:pPr>
      <w:r w:rsidRPr="00A2285E">
        <w:rPr>
          <w:rFonts w:ascii="Georgia" w:hAnsi="Georgia" w:cs="Verdana"/>
          <w:b/>
          <w:sz w:val="20"/>
          <w:szCs w:val="20"/>
        </w:rPr>
        <w:t xml:space="preserve">Projekt umowy użyczenia </w:t>
      </w:r>
    </w:p>
    <w:p w14:paraId="40F57296" w14:textId="77777777" w:rsidR="000C05E9" w:rsidRPr="00B92381" w:rsidRDefault="000C05E9" w:rsidP="000C05E9">
      <w:pPr>
        <w:spacing w:line="360" w:lineRule="auto"/>
        <w:jc w:val="both"/>
        <w:rPr>
          <w:rFonts w:ascii="Georgia" w:hAnsi="Georgia" w:cs="Georgia"/>
          <w:sz w:val="20"/>
          <w:szCs w:val="20"/>
        </w:rPr>
      </w:pPr>
      <w:r w:rsidRPr="00B92381">
        <w:rPr>
          <w:rFonts w:ascii="Georgia" w:hAnsi="Georgia" w:cs="Georgia"/>
          <w:sz w:val="20"/>
          <w:szCs w:val="20"/>
        </w:rPr>
        <w:t>zawarta w dniu ............................. w Wadowicach pomiędzy:</w:t>
      </w:r>
    </w:p>
    <w:p w14:paraId="45C74B23" w14:textId="77777777" w:rsidR="000C05E9" w:rsidRPr="00301D31" w:rsidRDefault="000C05E9" w:rsidP="000C05E9">
      <w:pPr>
        <w:spacing w:line="360" w:lineRule="auto"/>
        <w:jc w:val="both"/>
        <w:rPr>
          <w:rFonts w:ascii="Georgia" w:eastAsia="Calibri" w:hAnsi="Georgia" w:cs="Arial"/>
          <w:sz w:val="20"/>
          <w:szCs w:val="20"/>
        </w:rPr>
      </w:pPr>
      <w:r w:rsidRPr="00B92381">
        <w:rPr>
          <w:rFonts w:ascii="Georgia" w:hAnsi="Georgia" w:cs="Georgia"/>
          <w:b/>
          <w:bCs/>
          <w:sz w:val="20"/>
          <w:szCs w:val="20"/>
        </w:rPr>
        <w:t>Zespołem Zakładów Opieki Zdrowotnej w Wadowicach</w:t>
      </w:r>
      <w:r w:rsidRPr="00B92381">
        <w:rPr>
          <w:rFonts w:ascii="Georgia" w:hAnsi="Georgia" w:cs="Georgia"/>
          <w:sz w:val="20"/>
          <w:szCs w:val="20"/>
        </w:rPr>
        <w:t xml:space="preserve">, ul. Karmelicka 5; 34-100 Wadowice; działającym na podstawie wpisu do Krajowego Rejestru Sądowego pod nr KRS 0000071327 prowadzonego przez Sąd Rejonowy dla Krakowa – Śródmieścia w Krakowie, XII Wydział Gospodarczy KRS, REGON: 000306466, NIP: 551-21-24-676 zwanym dalej w treści umowy, „Zamawiającym” </w:t>
      </w:r>
      <w:r>
        <w:rPr>
          <w:rFonts w:ascii="Georgia" w:hAnsi="Georgia" w:cs="Georgia"/>
          <w:sz w:val="20"/>
          <w:szCs w:val="20"/>
        </w:rPr>
        <w:t xml:space="preserve">reprezentowanym przez </w:t>
      </w:r>
      <w:r w:rsidRPr="00301D31">
        <w:rPr>
          <w:rFonts w:ascii="Georgia" w:eastAsia="Calibri" w:hAnsi="Georgia" w:cs="Arial"/>
          <w:sz w:val="20"/>
          <w:szCs w:val="20"/>
        </w:rPr>
        <w:t>pełnomocnika:</w:t>
      </w:r>
    </w:p>
    <w:p w14:paraId="099A510A" w14:textId="77777777" w:rsidR="000C05E9" w:rsidRPr="000D6F66" w:rsidRDefault="000C05E9" w:rsidP="000C05E9">
      <w:pPr>
        <w:spacing w:line="360" w:lineRule="auto"/>
        <w:jc w:val="both"/>
        <w:rPr>
          <w:rFonts w:ascii="Georgia" w:hAnsi="Georgia" w:cs="Arial"/>
          <w:i/>
          <w:iCs/>
          <w:sz w:val="20"/>
          <w:szCs w:val="20"/>
        </w:rPr>
      </w:pPr>
      <w:r w:rsidRPr="00301D31">
        <w:rPr>
          <w:rFonts w:ascii="Georgia" w:hAnsi="Georgia" w:cs="Arial"/>
          <w:sz w:val="20"/>
          <w:szCs w:val="20"/>
        </w:rPr>
        <w:t>Pełnomocnik Dyrektora ds. Infrastruktury i Logistyki</w:t>
      </w:r>
      <w:r w:rsidRPr="00301D31">
        <w:rPr>
          <w:rFonts w:ascii="Georgia" w:hAnsi="Georgia" w:cs="Arial"/>
          <w:sz w:val="20"/>
          <w:szCs w:val="20"/>
        </w:rPr>
        <w:tab/>
      </w:r>
      <w:r w:rsidRPr="00301D31">
        <w:rPr>
          <w:rFonts w:ascii="Georgia" w:hAnsi="Georgia" w:cs="Arial"/>
          <w:b/>
          <w:bCs/>
          <w:i/>
          <w:iCs/>
          <w:sz w:val="20"/>
          <w:szCs w:val="20"/>
        </w:rPr>
        <w:t>Tomasz Matera</w:t>
      </w:r>
    </w:p>
    <w:p w14:paraId="115E6E60" w14:textId="00239F83" w:rsidR="000C05E9" w:rsidRPr="00B92381" w:rsidRDefault="000C05E9" w:rsidP="000C05E9">
      <w:pPr>
        <w:spacing w:line="360" w:lineRule="auto"/>
        <w:jc w:val="both"/>
        <w:rPr>
          <w:rFonts w:ascii="Georgia" w:hAnsi="Georgia" w:cs="Georgia"/>
          <w:sz w:val="20"/>
          <w:szCs w:val="20"/>
        </w:rPr>
      </w:pPr>
    </w:p>
    <w:p w14:paraId="6EBD030F" w14:textId="77777777" w:rsidR="000C05E9" w:rsidRPr="00B92381" w:rsidRDefault="000C05E9" w:rsidP="000C05E9">
      <w:pPr>
        <w:spacing w:line="360" w:lineRule="auto"/>
        <w:jc w:val="both"/>
        <w:rPr>
          <w:rFonts w:ascii="Georgia" w:hAnsi="Georgia" w:cs="Georgia"/>
          <w:sz w:val="20"/>
          <w:szCs w:val="20"/>
        </w:rPr>
      </w:pPr>
      <w:r w:rsidRPr="00B92381">
        <w:rPr>
          <w:rFonts w:ascii="Georgia" w:hAnsi="Georgia" w:cs="Georgia"/>
          <w:sz w:val="20"/>
          <w:szCs w:val="20"/>
        </w:rPr>
        <w:t>a ..................................................... Regon: .............................</w:t>
      </w:r>
      <w:r w:rsidRPr="00B92381">
        <w:rPr>
          <w:rFonts w:ascii="Georgia" w:hAnsi="Georgia" w:cs="Georgia"/>
          <w:sz w:val="20"/>
          <w:szCs w:val="20"/>
        </w:rPr>
        <w:tab/>
        <w:t xml:space="preserve"> NIP: ................................, zwanym w treści umowy „Użyczający,”, reprezentowanym przez: ............................................ .....................................</w:t>
      </w:r>
    </w:p>
    <w:p w14:paraId="642B3A67" w14:textId="77777777" w:rsidR="000C05E9" w:rsidRPr="00B92381" w:rsidRDefault="000C05E9" w:rsidP="000C05E9">
      <w:pPr>
        <w:spacing w:line="360" w:lineRule="auto"/>
        <w:jc w:val="both"/>
        <w:rPr>
          <w:rFonts w:ascii="Georgia" w:hAnsi="Georgia" w:cs="Verdana"/>
          <w:b/>
          <w:sz w:val="20"/>
          <w:szCs w:val="20"/>
        </w:rPr>
      </w:pPr>
    </w:p>
    <w:p w14:paraId="696C673E" w14:textId="77777777" w:rsidR="000C05E9" w:rsidRPr="0021774D" w:rsidRDefault="000C05E9" w:rsidP="0021774D">
      <w:pPr>
        <w:spacing w:line="360" w:lineRule="auto"/>
        <w:jc w:val="center"/>
        <w:rPr>
          <w:rFonts w:ascii="Georgia" w:hAnsi="Georgia"/>
          <w:i/>
          <w:iCs/>
          <w:sz w:val="20"/>
          <w:szCs w:val="20"/>
        </w:rPr>
      </w:pPr>
      <w:r w:rsidRPr="0021774D">
        <w:rPr>
          <w:rFonts w:ascii="Georgia" w:hAnsi="Georgia" w:cs="Verdana"/>
          <w:i/>
          <w:iCs/>
          <w:sz w:val="20"/>
          <w:szCs w:val="20"/>
        </w:rPr>
        <w:t>Strony niniejszej umowy zgodnie postanawiają zawrzeć umowę o następującej treści, przy czym oferta Wykonawcy stanowi integralną część umowy.</w:t>
      </w:r>
    </w:p>
    <w:p w14:paraId="7EC1AFF4" w14:textId="77777777" w:rsidR="000C05E9" w:rsidRPr="00B92381" w:rsidRDefault="000C05E9" w:rsidP="000C05E9">
      <w:pPr>
        <w:spacing w:line="360" w:lineRule="auto"/>
        <w:jc w:val="both"/>
        <w:rPr>
          <w:rFonts w:ascii="Georgia" w:hAnsi="Georgia" w:cs="Verdana"/>
          <w:sz w:val="20"/>
          <w:szCs w:val="20"/>
        </w:rPr>
      </w:pPr>
    </w:p>
    <w:p w14:paraId="67881C33" w14:textId="77777777" w:rsidR="000C05E9" w:rsidRPr="00B92381" w:rsidRDefault="000C05E9" w:rsidP="000C05E9">
      <w:pPr>
        <w:spacing w:line="360" w:lineRule="auto"/>
        <w:jc w:val="center"/>
        <w:rPr>
          <w:rFonts w:ascii="Georgia" w:hAnsi="Georgia"/>
          <w:sz w:val="20"/>
          <w:szCs w:val="20"/>
        </w:rPr>
      </w:pPr>
      <w:r w:rsidRPr="00B92381">
        <w:rPr>
          <w:rFonts w:ascii="Georgia" w:hAnsi="Georgia" w:cs="Verdana"/>
          <w:b/>
          <w:sz w:val="20"/>
          <w:szCs w:val="20"/>
        </w:rPr>
        <w:t>§ 1</w:t>
      </w:r>
    </w:p>
    <w:p w14:paraId="6BAEB468" w14:textId="77777777" w:rsidR="000C05E9" w:rsidRPr="00B92381" w:rsidRDefault="000C05E9" w:rsidP="000C05E9">
      <w:pPr>
        <w:spacing w:line="360" w:lineRule="auto"/>
        <w:rPr>
          <w:rFonts w:ascii="Georgia" w:hAnsi="Georgia"/>
          <w:sz w:val="20"/>
          <w:szCs w:val="20"/>
        </w:rPr>
      </w:pPr>
      <w:r w:rsidRPr="00B92381">
        <w:rPr>
          <w:rFonts w:ascii="Georgia" w:hAnsi="Georgia"/>
          <w:sz w:val="20"/>
          <w:szCs w:val="20"/>
        </w:rPr>
        <w:t>1. Użyczający użycza na czas trwania umowy :</w:t>
      </w:r>
    </w:p>
    <w:p w14:paraId="00BD2408" w14:textId="798E127C" w:rsidR="000C05E9" w:rsidRPr="00B92381" w:rsidRDefault="000C05E9" w:rsidP="00D23935">
      <w:pPr>
        <w:spacing w:line="360" w:lineRule="auto"/>
        <w:jc w:val="both"/>
        <w:rPr>
          <w:rFonts w:ascii="Georgia" w:hAnsi="Georgia"/>
          <w:sz w:val="20"/>
          <w:szCs w:val="20"/>
        </w:rPr>
      </w:pPr>
      <w:r w:rsidRPr="00B92381">
        <w:rPr>
          <w:rFonts w:ascii="Georgia" w:hAnsi="Georgia" w:cs="Verdana"/>
          <w:b/>
          <w:bCs/>
          <w:spacing w:val="-10"/>
          <w:sz w:val="20"/>
          <w:szCs w:val="20"/>
        </w:rPr>
        <w:t xml:space="preserve"> - 1</w:t>
      </w:r>
      <w:r w:rsidR="0021774D">
        <w:rPr>
          <w:rFonts w:ascii="Georgia" w:hAnsi="Georgia" w:cs="Verdana"/>
          <w:b/>
          <w:bCs/>
          <w:spacing w:val="-10"/>
          <w:sz w:val="20"/>
          <w:szCs w:val="20"/>
        </w:rPr>
        <w:t>1</w:t>
      </w:r>
      <w:r w:rsidRPr="00B92381">
        <w:rPr>
          <w:rFonts w:ascii="Georgia" w:hAnsi="Georgia" w:cs="Verdana"/>
          <w:b/>
          <w:bCs/>
          <w:spacing w:val="-10"/>
          <w:sz w:val="20"/>
          <w:szCs w:val="20"/>
        </w:rPr>
        <w:t xml:space="preserve"> szt</w:t>
      </w:r>
      <w:r w:rsidRPr="00B92381">
        <w:rPr>
          <w:rFonts w:ascii="Georgia" w:hAnsi="Georgia" w:cs="Verdana"/>
          <w:spacing w:val="-10"/>
          <w:sz w:val="20"/>
          <w:szCs w:val="20"/>
        </w:rPr>
        <w:t>. nowych wózków kelnerskich  z 2 półkami, na  gumowych kółkach-2 z hamulcami, max  udźwig do 75 kg na półkę,</w:t>
      </w:r>
      <w:r w:rsidR="0021774D">
        <w:rPr>
          <w:rFonts w:ascii="Georgia" w:hAnsi="Georgia" w:cs="Verdana"/>
          <w:spacing w:val="-10"/>
          <w:sz w:val="20"/>
          <w:szCs w:val="20"/>
        </w:rPr>
        <w:br/>
      </w:r>
      <w:r w:rsidRPr="00B92381">
        <w:rPr>
          <w:rFonts w:ascii="Georgia" w:hAnsi="Georgia" w:cs="Verdana"/>
          <w:spacing w:val="-10"/>
          <w:sz w:val="20"/>
          <w:szCs w:val="20"/>
        </w:rPr>
        <w:t xml:space="preserve">o wymiarach  powierzchni roboczej około  800x500 mm. </w:t>
      </w:r>
    </w:p>
    <w:p w14:paraId="731BFA9B" w14:textId="77777777" w:rsidR="000C05E9" w:rsidRPr="00B92381" w:rsidRDefault="000C05E9" w:rsidP="00D23935">
      <w:pPr>
        <w:spacing w:line="360" w:lineRule="auto"/>
        <w:jc w:val="both"/>
        <w:rPr>
          <w:rFonts w:ascii="Georgia" w:hAnsi="Georgia"/>
          <w:sz w:val="20"/>
          <w:szCs w:val="20"/>
        </w:rPr>
      </w:pPr>
      <w:r w:rsidRPr="00B92381">
        <w:rPr>
          <w:rFonts w:ascii="Georgia" w:hAnsi="Georgia"/>
          <w:sz w:val="20"/>
          <w:szCs w:val="20"/>
        </w:rPr>
        <w:t xml:space="preserve">2. Wózki o których mowa, będą dostarczone  Zamawiającemu przez Wykonawcę   przed rozpoczęciem usługi. Wózki będą przechowywane na oddziałach Zamawiającego </w:t>
      </w:r>
      <w:r w:rsidRPr="00B92381">
        <w:rPr>
          <w:rFonts w:ascii="Georgia" w:hAnsi="Georgia" w:cs="Verdana"/>
          <w:spacing w:val="-10"/>
          <w:sz w:val="20"/>
          <w:szCs w:val="20"/>
        </w:rPr>
        <w:t xml:space="preserve">i będą  używane  zgodnie z ich przeznaczeniem. </w:t>
      </w:r>
    </w:p>
    <w:p w14:paraId="1369F2E4" w14:textId="77777777" w:rsidR="000C05E9" w:rsidRPr="00B92381" w:rsidRDefault="000C05E9" w:rsidP="00D23935">
      <w:pPr>
        <w:spacing w:line="360" w:lineRule="auto"/>
        <w:jc w:val="both"/>
        <w:rPr>
          <w:rFonts w:ascii="Georgia" w:hAnsi="Georgia"/>
          <w:sz w:val="20"/>
          <w:szCs w:val="20"/>
        </w:rPr>
      </w:pPr>
      <w:r w:rsidRPr="00B92381">
        <w:rPr>
          <w:rFonts w:ascii="Georgia" w:hAnsi="Georgia"/>
          <w:sz w:val="20"/>
          <w:szCs w:val="20"/>
        </w:rPr>
        <w:t>3. Użyczający zobowiązuje się do umożliwienia  Zamawiającemu bezusterkowej pracy na użyczonym sprzęcie, jednakże w przypadku awarii użyczający zobowiązuje się do przystąpienia do jego naprawy lub wymiany w terminie nie  dłuższym niż 7 dni od zgłoszenia awarii.</w:t>
      </w:r>
    </w:p>
    <w:p w14:paraId="6297C71A" w14:textId="77777777" w:rsidR="000C05E9" w:rsidRPr="00B92381" w:rsidRDefault="000C05E9" w:rsidP="00D23935">
      <w:pPr>
        <w:spacing w:line="360" w:lineRule="auto"/>
        <w:jc w:val="both"/>
        <w:rPr>
          <w:rFonts w:ascii="Georgia" w:hAnsi="Georgia"/>
          <w:sz w:val="20"/>
          <w:szCs w:val="20"/>
        </w:rPr>
      </w:pPr>
      <w:r w:rsidRPr="00B92381">
        <w:rPr>
          <w:rFonts w:ascii="Georgia" w:hAnsi="Georgia"/>
          <w:sz w:val="20"/>
          <w:szCs w:val="20"/>
        </w:rPr>
        <w:t>4. Użyczający zobowiązuje się do serwisu przez cały  czas trwania umowy bez jakichkolwiek opłat za wyjątkiem napraw wynikających z eksploatacji niezgodnej z przeznaczeniem oraz obsługą niezgodną z instrukcją. Koszty dojazdu obciążają Użyczającego.</w:t>
      </w:r>
    </w:p>
    <w:p w14:paraId="73BE2C13" w14:textId="77777777" w:rsidR="000C05E9" w:rsidRPr="00B92381" w:rsidRDefault="000C05E9" w:rsidP="00D23935">
      <w:pPr>
        <w:spacing w:line="360" w:lineRule="auto"/>
        <w:jc w:val="both"/>
        <w:rPr>
          <w:rFonts w:ascii="Georgia" w:hAnsi="Georgia"/>
          <w:sz w:val="20"/>
          <w:szCs w:val="20"/>
        </w:rPr>
      </w:pPr>
      <w:r w:rsidRPr="00B92381">
        <w:rPr>
          <w:rFonts w:ascii="Georgia" w:hAnsi="Georgia"/>
          <w:sz w:val="20"/>
          <w:szCs w:val="20"/>
        </w:rPr>
        <w:t>5. Użyczający udziela gwarancji na użyczony sprzęt na cały okres trwania umowy.</w:t>
      </w:r>
    </w:p>
    <w:p w14:paraId="61ADC9DD" w14:textId="6CF35DF6" w:rsidR="000C05E9" w:rsidRPr="00F60DF2" w:rsidRDefault="000C05E9" w:rsidP="00D23935">
      <w:pPr>
        <w:spacing w:line="360" w:lineRule="auto"/>
        <w:jc w:val="center"/>
        <w:rPr>
          <w:rFonts w:ascii="Georgia" w:hAnsi="Georgia"/>
          <w:b/>
          <w:bCs/>
          <w:sz w:val="20"/>
          <w:szCs w:val="20"/>
        </w:rPr>
      </w:pPr>
      <w:r w:rsidRPr="00F60DF2">
        <w:rPr>
          <w:rFonts w:ascii="Georgia" w:hAnsi="Georgia"/>
          <w:b/>
          <w:bCs/>
          <w:sz w:val="20"/>
          <w:szCs w:val="20"/>
        </w:rPr>
        <w:t>§ 2</w:t>
      </w:r>
    </w:p>
    <w:p w14:paraId="632611F4" w14:textId="77777777" w:rsidR="000C05E9" w:rsidRPr="00B92381" w:rsidRDefault="000C05E9" w:rsidP="00D23935">
      <w:pPr>
        <w:spacing w:line="360" w:lineRule="auto"/>
        <w:jc w:val="both"/>
        <w:rPr>
          <w:rFonts w:ascii="Georgia" w:hAnsi="Georgia"/>
          <w:sz w:val="20"/>
          <w:szCs w:val="20"/>
        </w:rPr>
      </w:pPr>
      <w:r w:rsidRPr="00B92381">
        <w:rPr>
          <w:rFonts w:ascii="Georgia" w:hAnsi="Georgia"/>
          <w:sz w:val="20"/>
          <w:szCs w:val="20"/>
        </w:rPr>
        <w:t>1.Przedmiot umowy zostanie przekazany Zamawiającemu na podstawie protokołu zdawczo-odbiorczego sporządzonego przez Użyczającego.</w:t>
      </w:r>
    </w:p>
    <w:p w14:paraId="468BA258" w14:textId="77777777" w:rsidR="000C05E9" w:rsidRPr="00B92381" w:rsidRDefault="000C05E9" w:rsidP="00D23935">
      <w:pPr>
        <w:spacing w:line="360" w:lineRule="auto"/>
        <w:jc w:val="both"/>
        <w:rPr>
          <w:rFonts w:ascii="Georgia" w:hAnsi="Georgia"/>
          <w:sz w:val="20"/>
          <w:szCs w:val="20"/>
        </w:rPr>
      </w:pPr>
      <w:r w:rsidRPr="00B92381">
        <w:rPr>
          <w:rFonts w:ascii="Georgia" w:hAnsi="Georgia"/>
          <w:sz w:val="20"/>
          <w:szCs w:val="20"/>
        </w:rPr>
        <w:t>2. Zwrot przedmiotu po zakończeniu umowy odbędzie się na tej samej zasadzie.</w:t>
      </w:r>
    </w:p>
    <w:p w14:paraId="75DFE89A" w14:textId="4F688F0B" w:rsidR="000C05E9" w:rsidRPr="00F60DF2" w:rsidRDefault="000C05E9" w:rsidP="00D23935">
      <w:pPr>
        <w:spacing w:line="360" w:lineRule="auto"/>
        <w:jc w:val="center"/>
        <w:rPr>
          <w:rFonts w:ascii="Georgia" w:hAnsi="Georgia"/>
          <w:b/>
          <w:bCs/>
          <w:sz w:val="20"/>
          <w:szCs w:val="20"/>
        </w:rPr>
      </w:pPr>
      <w:r w:rsidRPr="00F60DF2">
        <w:rPr>
          <w:rFonts w:ascii="Georgia" w:hAnsi="Georgia"/>
          <w:b/>
          <w:bCs/>
          <w:sz w:val="20"/>
          <w:szCs w:val="20"/>
        </w:rPr>
        <w:t>§ 3</w:t>
      </w:r>
    </w:p>
    <w:p w14:paraId="29EB4599" w14:textId="77777777" w:rsidR="000C05E9" w:rsidRPr="00F60DF2" w:rsidRDefault="000C05E9" w:rsidP="00D23935">
      <w:pPr>
        <w:spacing w:line="360" w:lineRule="auto"/>
        <w:jc w:val="both"/>
        <w:rPr>
          <w:rFonts w:ascii="Georgia" w:hAnsi="Georgia"/>
          <w:b/>
          <w:bCs/>
          <w:sz w:val="20"/>
          <w:szCs w:val="20"/>
        </w:rPr>
      </w:pPr>
      <w:r w:rsidRPr="00B92381">
        <w:rPr>
          <w:rFonts w:ascii="Georgia" w:hAnsi="Georgia"/>
          <w:sz w:val="20"/>
          <w:szCs w:val="20"/>
        </w:rPr>
        <w:t>Umowa niniejsza została zawarta do dnia …………… lub do wyczerpania wartości brutto z  zawartej umowy  z dnia……………..</w:t>
      </w:r>
    </w:p>
    <w:p w14:paraId="41D9B68E" w14:textId="79446964" w:rsidR="000C05E9" w:rsidRPr="00F60DF2" w:rsidRDefault="000C05E9" w:rsidP="00D23935">
      <w:pPr>
        <w:spacing w:line="360" w:lineRule="auto"/>
        <w:jc w:val="center"/>
        <w:rPr>
          <w:rFonts w:ascii="Georgia" w:hAnsi="Georgia"/>
          <w:b/>
          <w:bCs/>
          <w:sz w:val="20"/>
          <w:szCs w:val="20"/>
        </w:rPr>
      </w:pPr>
      <w:r w:rsidRPr="00F60DF2">
        <w:rPr>
          <w:rFonts w:ascii="Georgia" w:hAnsi="Georgia"/>
          <w:b/>
          <w:bCs/>
          <w:sz w:val="20"/>
          <w:szCs w:val="20"/>
        </w:rPr>
        <w:t>§ 4</w:t>
      </w:r>
    </w:p>
    <w:p w14:paraId="583D335C" w14:textId="77777777" w:rsidR="000C05E9" w:rsidRPr="00B92381" w:rsidRDefault="000C05E9" w:rsidP="00D23935">
      <w:pPr>
        <w:spacing w:line="360" w:lineRule="auto"/>
        <w:jc w:val="both"/>
        <w:rPr>
          <w:rFonts w:ascii="Georgia" w:hAnsi="Georgia"/>
          <w:sz w:val="20"/>
          <w:szCs w:val="20"/>
        </w:rPr>
      </w:pPr>
      <w:r w:rsidRPr="00B92381">
        <w:rPr>
          <w:rFonts w:ascii="Georgia" w:hAnsi="Georgia"/>
          <w:sz w:val="20"/>
          <w:szCs w:val="20"/>
        </w:rPr>
        <w:t>Wszelkie zmiany niniejszej umowy pod rygorem nieważności wymagają formy pisemnej.</w:t>
      </w:r>
    </w:p>
    <w:p w14:paraId="3EE83F17" w14:textId="508C1DB5" w:rsidR="000C05E9" w:rsidRPr="00F60DF2" w:rsidRDefault="000C05E9" w:rsidP="00D23935">
      <w:pPr>
        <w:spacing w:line="360" w:lineRule="auto"/>
        <w:jc w:val="center"/>
        <w:rPr>
          <w:rFonts w:ascii="Georgia" w:hAnsi="Georgia"/>
          <w:b/>
          <w:bCs/>
          <w:sz w:val="20"/>
          <w:szCs w:val="20"/>
        </w:rPr>
      </w:pPr>
      <w:r w:rsidRPr="00F60DF2">
        <w:rPr>
          <w:rFonts w:ascii="Georgia" w:hAnsi="Georgia"/>
          <w:b/>
          <w:bCs/>
          <w:sz w:val="20"/>
          <w:szCs w:val="20"/>
        </w:rPr>
        <w:t>§ 5</w:t>
      </w:r>
    </w:p>
    <w:p w14:paraId="6EC93A0E" w14:textId="77777777" w:rsidR="000C05E9" w:rsidRPr="00B92381" w:rsidRDefault="000C05E9" w:rsidP="00D23935">
      <w:pPr>
        <w:spacing w:line="360" w:lineRule="auto"/>
        <w:jc w:val="both"/>
        <w:rPr>
          <w:rFonts w:ascii="Georgia" w:hAnsi="Georgia"/>
          <w:sz w:val="20"/>
          <w:szCs w:val="20"/>
        </w:rPr>
      </w:pPr>
      <w:r w:rsidRPr="00B92381">
        <w:rPr>
          <w:rFonts w:ascii="Georgia" w:hAnsi="Georgia"/>
          <w:sz w:val="20"/>
          <w:szCs w:val="20"/>
        </w:rPr>
        <w:t>W kwestiach nieuregulowanych postanowieniami niniejszej umowy zastosowanie mieć będą przepisy Kodeksu cywilnego.</w:t>
      </w:r>
    </w:p>
    <w:p w14:paraId="38C53016" w14:textId="2A5C96AD" w:rsidR="000C05E9" w:rsidRPr="00F60DF2" w:rsidRDefault="000C05E9" w:rsidP="00D23935">
      <w:pPr>
        <w:spacing w:line="360" w:lineRule="auto"/>
        <w:jc w:val="center"/>
        <w:rPr>
          <w:rFonts w:ascii="Georgia" w:hAnsi="Georgia"/>
          <w:b/>
          <w:bCs/>
          <w:sz w:val="20"/>
          <w:szCs w:val="20"/>
        </w:rPr>
      </w:pPr>
      <w:r w:rsidRPr="00F60DF2">
        <w:rPr>
          <w:rFonts w:ascii="Georgia" w:hAnsi="Georgia"/>
          <w:b/>
          <w:bCs/>
          <w:sz w:val="20"/>
          <w:szCs w:val="20"/>
        </w:rPr>
        <w:t>§ 6</w:t>
      </w:r>
    </w:p>
    <w:p w14:paraId="7FD27F59" w14:textId="77777777" w:rsidR="000C05E9" w:rsidRPr="00B92381" w:rsidRDefault="000C05E9" w:rsidP="00D23935">
      <w:pPr>
        <w:spacing w:line="360" w:lineRule="auto"/>
        <w:jc w:val="both"/>
        <w:rPr>
          <w:rFonts w:ascii="Georgia" w:hAnsi="Georgia"/>
          <w:sz w:val="20"/>
          <w:szCs w:val="20"/>
        </w:rPr>
      </w:pPr>
      <w:r w:rsidRPr="00B92381">
        <w:rPr>
          <w:rFonts w:ascii="Georgia" w:hAnsi="Georgia"/>
          <w:sz w:val="20"/>
          <w:szCs w:val="20"/>
        </w:rPr>
        <w:t>Jeśli strony nie osiągną kompromisu, wówczas sprawy sporne poddane będą  rozstrzygnięciu sądów właściwych miejscowo do siedziby Zamawiającego.</w:t>
      </w:r>
    </w:p>
    <w:p w14:paraId="496C84D9" w14:textId="3D0D303B" w:rsidR="000C05E9" w:rsidRPr="00F60DF2" w:rsidRDefault="000C05E9" w:rsidP="00D23935">
      <w:pPr>
        <w:spacing w:line="360" w:lineRule="auto"/>
        <w:jc w:val="center"/>
        <w:rPr>
          <w:rFonts w:ascii="Georgia" w:hAnsi="Georgia"/>
          <w:b/>
          <w:bCs/>
          <w:sz w:val="20"/>
          <w:szCs w:val="20"/>
        </w:rPr>
      </w:pPr>
      <w:r w:rsidRPr="00F60DF2">
        <w:rPr>
          <w:rFonts w:ascii="Georgia" w:hAnsi="Georgia"/>
          <w:b/>
          <w:bCs/>
          <w:sz w:val="20"/>
          <w:szCs w:val="20"/>
        </w:rPr>
        <w:t>§ 7</w:t>
      </w:r>
    </w:p>
    <w:p w14:paraId="63315B10" w14:textId="49AF18CC" w:rsidR="000C05E9" w:rsidRPr="00B92381" w:rsidRDefault="000C05E9" w:rsidP="00D23935">
      <w:pPr>
        <w:spacing w:line="360" w:lineRule="auto"/>
        <w:jc w:val="both"/>
        <w:rPr>
          <w:rFonts w:ascii="Georgia" w:hAnsi="Georgia"/>
          <w:sz w:val="20"/>
          <w:szCs w:val="20"/>
        </w:rPr>
      </w:pPr>
      <w:r w:rsidRPr="00B92381">
        <w:rPr>
          <w:rFonts w:ascii="Georgia" w:hAnsi="Georgia"/>
          <w:sz w:val="20"/>
          <w:szCs w:val="20"/>
        </w:rPr>
        <w:t xml:space="preserve">Umowę sporządzono w </w:t>
      </w:r>
      <w:r w:rsidR="006B5D6A">
        <w:rPr>
          <w:rFonts w:ascii="Georgia" w:hAnsi="Georgia"/>
          <w:sz w:val="20"/>
          <w:szCs w:val="20"/>
        </w:rPr>
        <w:t>dwóch</w:t>
      </w:r>
      <w:r w:rsidRPr="00B92381">
        <w:rPr>
          <w:rFonts w:ascii="Georgia" w:hAnsi="Georgia"/>
          <w:sz w:val="20"/>
          <w:szCs w:val="20"/>
        </w:rPr>
        <w:t xml:space="preserve"> jednobrzmiących egzemplarzach, </w:t>
      </w:r>
      <w:r w:rsidR="006B5D6A">
        <w:rPr>
          <w:rFonts w:ascii="Georgia" w:hAnsi="Georgia"/>
          <w:sz w:val="20"/>
          <w:szCs w:val="20"/>
        </w:rPr>
        <w:t>po jednym dla każdej ze stron</w:t>
      </w:r>
    </w:p>
    <w:p w14:paraId="777F53AB" w14:textId="77777777" w:rsidR="000C05E9" w:rsidRPr="00B92381" w:rsidRDefault="000C05E9" w:rsidP="00D23935">
      <w:pPr>
        <w:spacing w:line="360" w:lineRule="auto"/>
        <w:jc w:val="both"/>
        <w:rPr>
          <w:rFonts w:ascii="Georgia" w:hAnsi="Georgia"/>
          <w:sz w:val="20"/>
          <w:szCs w:val="20"/>
        </w:rPr>
      </w:pPr>
    </w:p>
    <w:p w14:paraId="6AB9C5AC" w14:textId="77777777" w:rsidR="000C05E9" w:rsidRPr="00D23935" w:rsidRDefault="000C05E9" w:rsidP="00D23935">
      <w:pPr>
        <w:spacing w:line="360" w:lineRule="auto"/>
        <w:jc w:val="center"/>
        <w:rPr>
          <w:rFonts w:ascii="Georgia" w:hAnsi="Georgia"/>
          <w:b/>
          <w:bCs/>
          <w:sz w:val="20"/>
          <w:szCs w:val="20"/>
        </w:rPr>
      </w:pPr>
    </w:p>
    <w:p w14:paraId="73E14FBE" w14:textId="3B76684E" w:rsidR="000C05E9" w:rsidRPr="00D23935" w:rsidRDefault="000C05E9" w:rsidP="00D23935">
      <w:pPr>
        <w:spacing w:line="360" w:lineRule="auto"/>
        <w:jc w:val="center"/>
        <w:rPr>
          <w:rFonts w:ascii="Georgia" w:hAnsi="Georgia"/>
          <w:b/>
          <w:bCs/>
          <w:sz w:val="20"/>
          <w:szCs w:val="20"/>
        </w:rPr>
      </w:pPr>
      <w:r w:rsidRPr="00D23935">
        <w:rPr>
          <w:rFonts w:ascii="Georgia" w:hAnsi="Georgia"/>
          <w:b/>
          <w:bCs/>
          <w:sz w:val="20"/>
          <w:szCs w:val="20"/>
        </w:rPr>
        <w:t xml:space="preserve">Użyczający </w:t>
      </w:r>
      <w:r w:rsidR="00D23935">
        <w:rPr>
          <w:rFonts w:ascii="Georgia" w:hAnsi="Georgia"/>
          <w:b/>
          <w:bCs/>
          <w:sz w:val="20"/>
          <w:szCs w:val="20"/>
        </w:rPr>
        <w:tab/>
      </w:r>
      <w:r w:rsidR="00D23935">
        <w:rPr>
          <w:rFonts w:ascii="Georgia" w:hAnsi="Georgia"/>
          <w:b/>
          <w:bCs/>
          <w:sz w:val="20"/>
          <w:szCs w:val="20"/>
        </w:rPr>
        <w:tab/>
      </w:r>
      <w:r w:rsidR="00D23935">
        <w:rPr>
          <w:rFonts w:ascii="Georgia" w:hAnsi="Georgia"/>
          <w:b/>
          <w:bCs/>
          <w:sz w:val="20"/>
          <w:szCs w:val="20"/>
        </w:rPr>
        <w:tab/>
      </w:r>
      <w:r w:rsidR="00D23935">
        <w:rPr>
          <w:rFonts w:ascii="Georgia" w:hAnsi="Georgia"/>
          <w:b/>
          <w:bCs/>
          <w:sz w:val="20"/>
          <w:szCs w:val="20"/>
        </w:rPr>
        <w:tab/>
      </w:r>
      <w:r w:rsidR="00D23935">
        <w:rPr>
          <w:rFonts w:ascii="Georgia" w:hAnsi="Georgia"/>
          <w:b/>
          <w:bCs/>
          <w:sz w:val="20"/>
          <w:szCs w:val="20"/>
        </w:rPr>
        <w:tab/>
      </w:r>
      <w:r w:rsidR="00D23935">
        <w:rPr>
          <w:rFonts w:ascii="Georgia" w:hAnsi="Georgia"/>
          <w:b/>
          <w:bCs/>
          <w:sz w:val="20"/>
          <w:szCs w:val="20"/>
        </w:rPr>
        <w:tab/>
      </w:r>
      <w:r w:rsidR="00D23935">
        <w:rPr>
          <w:rFonts w:ascii="Georgia" w:hAnsi="Georgia"/>
          <w:b/>
          <w:bCs/>
          <w:sz w:val="20"/>
          <w:szCs w:val="20"/>
        </w:rPr>
        <w:tab/>
      </w:r>
      <w:r w:rsidRPr="00D23935">
        <w:rPr>
          <w:rFonts w:ascii="Georgia" w:hAnsi="Georgia"/>
          <w:b/>
          <w:bCs/>
          <w:sz w:val="20"/>
          <w:szCs w:val="20"/>
        </w:rPr>
        <w:t>Zamawiający</w:t>
      </w:r>
    </w:p>
    <w:p w14:paraId="25BD1A52" w14:textId="77777777" w:rsidR="000C05E9" w:rsidRPr="00B92381" w:rsidRDefault="000C05E9" w:rsidP="000C05E9">
      <w:pPr>
        <w:spacing w:line="360" w:lineRule="auto"/>
        <w:rPr>
          <w:rFonts w:ascii="Georgia" w:hAnsi="Georgia" w:cs="Verdana"/>
          <w:sz w:val="20"/>
          <w:szCs w:val="20"/>
        </w:rPr>
      </w:pPr>
    </w:p>
    <w:p w14:paraId="62A77DA6" w14:textId="77777777" w:rsidR="000C05E9" w:rsidRPr="00B92381" w:rsidRDefault="000C05E9" w:rsidP="000C05E9">
      <w:pPr>
        <w:spacing w:line="360" w:lineRule="auto"/>
        <w:rPr>
          <w:rFonts w:ascii="Georgia" w:hAnsi="Georgia"/>
          <w:sz w:val="20"/>
          <w:szCs w:val="20"/>
        </w:rPr>
      </w:pPr>
    </w:p>
    <w:p w14:paraId="4E8C3C8B" w14:textId="77777777" w:rsidR="000C05E9" w:rsidRDefault="000C05E9" w:rsidP="000C05E9">
      <w:pPr>
        <w:spacing w:line="360" w:lineRule="auto"/>
        <w:jc w:val="center"/>
        <w:rPr>
          <w:rFonts w:ascii="Georgia" w:hAnsi="Georgia" w:cs="Georgia"/>
          <w:b/>
          <w:bCs/>
          <w:sz w:val="20"/>
          <w:szCs w:val="20"/>
        </w:rPr>
      </w:pPr>
    </w:p>
    <w:p w14:paraId="74FB8845" w14:textId="77777777" w:rsidR="000C05E9" w:rsidRPr="00AD140B" w:rsidRDefault="000C05E9" w:rsidP="000C05E9">
      <w:pPr>
        <w:pStyle w:val="Normalny1"/>
        <w:tabs>
          <w:tab w:val="left" w:pos="0"/>
        </w:tabs>
        <w:spacing w:line="240" w:lineRule="auto"/>
        <w:ind w:right="-28"/>
        <w:jc w:val="both"/>
        <w:rPr>
          <w:i/>
          <w:sz w:val="18"/>
          <w:szCs w:val="18"/>
        </w:rPr>
      </w:pPr>
    </w:p>
    <w:p w14:paraId="70A7AEDB" w14:textId="77777777" w:rsidR="000C05E9" w:rsidRPr="00316DB6" w:rsidRDefault="000C05E9" w:rsidP="000C05E9">
      <w:pPr>
        <w:sectPr w:rsidR="000C05E9" w:rsidRPr="00316DB6" w:rsidSect="00956CE5">
          <w:headerReference w:type="default" r:id="rId42"/>
          <w:footerReference w:type="even" r:id="rId43"/>
          <w:footerReference w:type="default" r:id="rId44"/>
          <w:headerReference w:type="first" r:id="rId45"/>
          <w:pgSz w:w="11906" w:h="16838" w:code="9"/>
          <w:pgMar w:top="1560" w:right="851" w:bottom="1135" w:left="851" w:header="709" w:footer="709" w:gutter="0"/>
          <w:cols w:space="708"/>
        </w:sectPr>
      </w:pPr>
    </w:p>
    <w:p w14:paraId="6BEC080F" w14:textId="77777777" w:rsidR="000C05E9" w:rsidRPr="001C12BB" w:rsidRDefault="000C05E9" w:rsidP="000C05E9">
      <w:pPr>
        <w:suppressAutoHyphens w:val="0"/>
        <w:spacing w:after="200" w:line="276" w:lineRule="auto"/>
        <w:textAlignment w:val="auto"/>
      </w:pPr>
    </w:p>
    <w:p w14:paraId="58FE1511" w14:textId="77777777" w:rsidR="000C05E9" w:rsidRPr="00DA06D5" w:rsidRDefault="000C05E9" w:rsidP="000C05E9">
      <w:pPr>
        <w:widowControl w:val="0"/>
        <w:autoSpaceDE w:val="0"/>
        <w:autoSpaceDN w:val="0"/>
        <w:adjustRightInd w:val="0"/>
        <w:spacing w:before="10" w:line="120" w:lineRule="exact"/>
        <w:jc w:val="both"/>
        <w:rPr>
          <w:rFonts w:ascii="Georgia" w:hAnsi="Georgia"/>
          <w:sz w:val="20"/>
          <w:szCs w:val="20"/>
        </w:rPr>
      </w:pPr>
    </w:p>
    <w:p w14:paraId="611C3177" w14:textId="77777777" w:rsidR="000C05E9" w:rsidRPr="002C38F5" w:rsidRDefault="000C05E9" w:rsidP="000C05E9">
      <w:pPr>
        <w:pStyle w:val="Nagwek1"/>
        <w:spacing w:before="0" w:after="0" w:line="360" w:lineRule="auto"/>
        <w:jc w:val="right"/>
        <w:rPr>
          <w:rFonts w:ascii="Georgia" w:hAnsi="Georgia" w:cs="Georgia"/>
          <w:b/>
          <w:bCs w:val="0"/>
          <w:i/>
          <w:iCs/>
          <w:sz w:val="20"/>
          <w:szCs w:val="20"/>
        </w:rPr>
      </w:pPr>
      <w:bookmarkStart w:id="102" w:name="_Toc475102745"/>
      <w:bookmarkStart w:id="103" w:name="_Toc475392650"/>
      <w:bookmarkStart w:id="104" w:name="_Toc486249721"/>
      <w:bookmarkStart w:id="105" w:name="_Toc486250570"/>
      <w:bookmarkStart w:id="106" w:name="_Toc51757599"/>
      <w:bookmarkStart w:id="107" w:name="_Toc51835687"/>
      <w:bookmarkStart w:id="108" w:name="_Toc63198708"/>
      <w:bookmarkStart w:id="109" w:name="_Toc63852710"/>
      <w:bookmarkStart w:id="110" w:name="_Toc63852814"/>
      <w:bookmarkStart w:id="111" w:name="_Toc63852873"/>
      <w:bookmarkStart w:id="112" w:name="_Toc119412202"/>
      <w:bookmarkStart w:id="113" w:name="_Toc119575063"/>
      <w:r w:rsidRPr="002C38F5">
        <w:rPr>
          <w:rFonts w:ascii="Georgia" w:hAnsi="Georgia" w:cs="Georgia"/>
          <w:b/>
          <w:bCs w:val="0"/>
          <w:i/>
          <w:iCs/>
          <w:sz w:val="20"/>
          <w:szCs w:val="20"/>
        </w:rPr>
        <w:t>Załącznik nr …… do umowy nr ....... z dnia ..........</w:t>
      </w:r>
      <w:bookmarkEnd w:id="102"/>
      <w:bookmarkEnd w:id="103"/>
      <w:bookmarkEnd w:id="104"/>
      <w:bookmarkEnd w:id="105"/>
      <w:bookmarkEnd w:id="106"/>
      <w:bookmarkEnd w:id="107"/>
      <w:bookmarkEnd w:id="108"/>
      <w:bookmarkEnd w:id="109"/>
      <w:bookmarkEnd w:id="110"/>
      <w:bookmarkEnd w:id="111"/>
      <w:bookmarkEnd w:id="112"/>
      <w:bookmarkEnd w:id="113"/>
    </w:p>
    <w:p w14:paraId="11A28BBC" w14:textId="77777777" w:rsidR="000C05E9" w:rsidRPr="002C38F5" w:rsidRDefault="000C05E9" w:rsidP="000C05E9">
      <w:pPr>
        <w:widowControl w:val="0"/>
        <w:autoSpaceDE w:val="0"/>
        <w:autoSpaceDN w:val="0"/>
        <w:adjustRightInd w:val="0"/>
        <w:spacing w:line="360" w:lineRule="auto"/>
        <w:rPr>
          <w:rFonts w:ascii="Georgia" w:hAnsi="Georgia"/>
          <w:sz w:val="20"/>
          <w:szCs w:val="20"/>
        </w:rPr>
      </w:pPr>
    </w:p>
    <w:p w14:paraId="23D7552F" w14:textId="77777777" w:rsidR="000C05E9" w:rsidRDefault="000C05E9" w:rsidP="000C05E9">
      <w:pPr>
        <w:widowControl w:val="0"/>
        <w:autoSpaceDE w:val="0"/>
        <w:autoSpaceDN w:val="0"/>
        <w:adjustRightInd w:val="0"/>
        <w:spacing w:line="360" w:lineRule="auto"/>
        <w:rPr>
          <w:rFonts w:ascii="Georgia" w:hAnsi="Georgia"/>
          <w:sz w:val="20"/>
          <w:szCs w:val="20"/>
        </w:rPr>
      </w:pPr>
    </w:p>
    <w:p w14:paraId="16EBB428" w14:textId="77777777" w:rsidR="000C05E9" w:rsidRPr="002C38F5" w:rsidRDefault="000C05E9" w:rsidP="000C05E9">
      <w:pPr>
        <w:widowControl w:val="0"/>
        <w:autoSpaceDE w:val="0"/>
        <w:autoSpaceDN w:val="0"/>
        <w:adjustRightInd w:val="0"/>
        <w:spacing w:line="360" w:lineRule="auto"/>
        <w:rPr>
          <w:rFonts w:ascii="Georgia" w:hAnsi="Georgia"/>
          <w:sz w:val="20"/>
          <w:szCs w:val="20"/>
        </w:rPr>
      </w:pPr>
    </w:p>
    <w:p w14:paraId="6B6B3254" w14:textId="77777777" w:rsidR="000C05E9" w:rsidRPr="007527A1" w:rsidRDefault="000C05E9" w:rsidP="000C05E9">
      <w:pPr>
        <w:suppressAutoHyphens w:val="0"/>
        <w:autoSpaceDE w:val="0"/>
        <w:autoSpaceDN w:val="0"/>
        <w:adjustRightInd w:val="0"/>
        <w:spacing w:line="240" w:lineRule="auto"/>
        <w:jc w:val="center"/>
        <w:textAlignment w:val="auto"/>
        <w:rPr>
          <w:rFonts w:ascii="Georgia" w:eastAsiaTheme="minorHAnsi" w:hAnsi="Georgia" w:cs="Georgia"/>
          <w:b/>
          <w:bCs/>
          <w:i/>
          <w:iCs/>
          <w:color w:val="000000"/>
          <w:kern w:val="0"/>
          <w:lang w:eastAsia="en-US"/>
        </w:rPr>
      </w:pPr>
      <w:r w:rsidRPr="007527A1">
        <w:rPr>
          <w:rFonts w:ascii="Georgia" w:eastAsiaTheme="minorHAnsi" w:hAnsi="Georgia" w:cs="Georgia"/>
          <w:b/>
          <w:bCs/>
          <w:i/>
          <w:iCs/>
          <w:color w:val="000000"/>
          <w:kern w:val="0"/>
          <w:lang w:eastAsia="en-US"/>
        </w:rPr>
        <w:t>Oświadczenie o przekazaniu informacji odnośnie zasad przetwarzania pracowników i współpracowników Wykonawcy</w:t>
      </w:r>
    </w:p>
    <w:p w14:paraId="0A76AB84" w14:textId="77777777" w:rsidR="000C05E9" w:rsidRDefault="000C05E9" w:rsidP="000C05E9">
      <w:pPr>
        <w:suppressAutoHyphens w:val="0"/>
        <w:autoSpaceDE w:val="0"/>
        <w:autoSpaceDN w:val="0"/>
        <w:adjustRightInd w:val="0"/>
        <w:spacing w:line="240" w:lineRule="auto"/>
        <w:textAlignment w:val="auto"/>
        <w:rPr>
          <w:rFonts w:ascii="Georgia" w:eastAsiaTheme="minorHAnsi" w:hAnsi="Georgia" w:cs="Georgia"/>
          <w:b/>
          <w:bCs/>
          <w:i/>
          <w:iCs/>
          <w:color w:val="000000"/>
          <w:kern w:val="0"/>
          <w:sz w:val="20"/>
          <w:szCs w:val="20"/>
          <w:lang w:eastAsia="en-US"/>
        </w:rPr>
      </w:pPr>
    </w:p>
    <w:p w14:paraId="059EA91E" w14:textId="77777777" w:rsidR="000C05E9" w:rsidRDefault="000C05E9" w:rsidP="000C05E9">
      <w:pPr>
        <w:suppressAutoHyphens w:val="0"/>
        <w:autoSpaceDE w:val="0"/>
        <w:autoSpaceDN w:val="0"/>
        <w:adjustRightInd w:val="0"/>
        <w:spacing w:line="240" w:lineRule="auto"/>
        <w:textAlignment w:val="auto"/>
        <w:rPr>
          <w:rFonts w:ascii="Georgia" w:eastAsiaTheme="minorHAnsi" w:hAnsi="Georgia" w:cs="Georgia"/>
          <w:b/>
          <w:bCs/>
          <w:i/>
          <w:iCs/>
          <w:color w:val="000000"/>
          <w:kern w:val="0"/>
          <w:sz w:val="20"/>
          <w:szCs w:val="20"/>
          <w:lang w:eastAsia="en-US"/>
        </w:rPr>
      </w:pPr>
    </w:p>
    <w:p w14:paraId="32CAA649" w14:textId="77777777" w:rsidR="000C05E9" w:rsidRPr="007527A1" w:rsidRDefault="000C05E9" w:rsidP="000C05E9">
      <w:pPr>
        <w:suppressAutoHyphens w:val="0"/>
        <w:autoSpaceDE w:val="0"/>
        <w:autoSpaceDN w:val="0"/>
        <w:adjustRightInd w:val="0"/>
        <w:spacing w:line="240" w:lineRule="auto"/>
        <w:textAlignment w:val="auto"/>
        <w:rPr>
          <w:rFonts w:ascii="Georgia" w:eastAsiaTheme="minorHAnsi" w:hAnsi="Georgia" w:cs="Georgia"/>
          <w:color w:val="000000"/>
          <w:kern w:val="0"/>
          <w:sz w:val="20"/>
          <w:szCs w:val="20"/>
          <w:lang w:eastAsia="en-US"/>
        </w:rPr>
      </w:pPr>
    </w:p>
    <w:p w14:paraId="235A15D0" w14:textId="77777777" w:rsidR="000C05E9" w:rsidRPr="007527A1" w:rsidRDefault="000C05E9" w:rsidP="000C05E9">
      <w:pPr>
        <w:suppressAutoHyphens w:val="0"/>
        <w:autoSpaceDE w:val="0"/>
        <w:autoSpaceDN w:val="0"/>
        <w:adjustRightInd w:val="0"/>
        <w:spacing w:line="360" w:lineRule="auto"/>
        <w:textAlignment w:val="auto"/>
        <w:rPr>
          <w:rFonts w:ascii="Georgia" w:eastAsiaTheme="minorHAnsi" w:hAnsi="Georgia" w:cs="Georgia"/>
          <w:color w:val="000000"/>
          <w:kern w:val="0"/>
          <w:sz w:val="20"/>
          <w:szCs w:val="20"/>
          <w:lang w:eastAsia="en-US"/>
        </w:rPr>
      </w:pPr>
      <w:r w:rsidRPr="007527A1">
        <w:rPr>
          <w:rFonts w:ascii="Georgia" w:eastAsiaTheme="minorHAnsi" w:hAnsi="Georgia" w:cs="Georgia"/>
          <w:color w:val="000000"/>
          <w:kern w:val="0"/>
          <w:sz w:val="20"/>
          <w:szCs w:val="20"/>
          <w:lang w:eastAsia="en-US"/>
        </w:rPr>
        <w:t xml:space="preserve">Zobowiązuję się na podstawie art. 14 RODO poinformowania osób, których dane będą udostępniane w związku z zawieraniem i realizacją umowy. </w:t>
      </w:r>
    </w:p>
    <w:p w14:paraId="5203977D" w14:textId="77777777" w:rsidR="000C05E9" w:rsidRPr="007527A1" w:rsidRDefault="000C05E9" w:rsidP="000C05E9">
      <w:pPr>
        <w:suppressAutoHyphens w:val="0"/>
        <w:autoSpaceDE w:val="0"/>
        <w:autoSpaceDN w:val="0"/>
        <w:adjustRightInd w:val="0"/>
        <w:spacing w:line="360" w:lineRule="auto"/>
        <w:textAlignment w:val="auto"/>
        <w:rPr>
          <w:rFonts w:ascii="Georgia" w:eastAsiaTheme="minorHAnsi" w:hAnsi="Georgia" w:cs="Georgia"/>
          <w:color w:val="000000"/>
          <w:kern w:val="0"/>
          <w:sz w:val="20"/>
          <w:szCs w:val="20"/>
          <w:lang w:eastAsia="en-US"/>
        </w:rPr>
      </w:pPr>
      <w:r w:rsidRPr="007527A1">
        <w:rPr>
          <w:rFonts w:ascii="Georgia" w:eastAsiaTheme="minorHAnsi" w:hAnsi="Georgia" w:cs="Georgia"/>
          <w:color w:val="000000"/>
          <w:kern w:val="0"/>
          <w:sz w:val="20"/>
          <w:szCs w:val="20"/>
          <w:lang w:eastAsia="en-US"/>
        </w:rPr>
        <w:t xml:space="preserve">1) Administratorem danych jest Zamawiający tj. ZZOZ w Wadowicach ul. Karmelicka 5 Wadowice kontakt: sekretariat@zzozwadowice.pl </w:t>
      </w:r>
    </w:p>
    <w:p w14:paraId="6ED788D3" w14:textId="77777777" w:rsidR="000C05E9" w:rsidRDefault="000C05E9" w:rsidP="000C05E9">
      <w:pPr>
        <w:suppressAutoHyphens w:val="0"/>
        <w:autoSpaceDE w:val="0"/>
        <w:autoSpaceDN w:val="0"/>
        <w:adjustRightInd w:val="0"/>
        <w:spacing w:line="360" w:lineRule="auto"/>
        <w:textAlignment w:val="auto"/>
        <w:rPr>
          <w:rFonts w:ascii="Georgia" w:eastAsiaTheme="minorHAnsi" w:hAnsi="Georgia" w:cs="Georgia"/>
          <w:color w:val="000000"/>
          <w:kern w:val="0"/>
          <w:sz w:val="20"/>
          <w:szCs w:val="20"/>
          <w:lang w:eastAsia="en-US"/>
        </w:rPr>
      </w:pPr>
      <w:r w:rsidRPr="007527A1">
        <w:rPr>
          <w:rFonts w:ascii="Georgia" w:eastAsiaTheme="minorHAnsi" w:hAnsi="Georgia" w:cs="Georgia"/>
          <w:color w:val="000000"/>
          <w:kern w:val="0"/>
          <w:sz w:val="20"/>
          <w:szCs w:val="20"/>
          <w:lang w:eastAsia="en-US"/>
        </w:rPr>
        <w:t xml:space="preserve">2) Kontakt do inspektora ochrony danych: iod@zzozwadowice.pl 3) Dane osobowe będą przetwarzane wyłącznie w celu kontaktu, w celu realizacji umowy i jej rozliczenia. 4) Przetwarzane będą następujące kategorie danych: dane identyfikacyjne, dane do kontaktu. 5) Dane będą przetwarzane do czasu trwania umowy i wygaśnięcia roszczeń oraz upływu terminu określonego w odrębnych przepisach prawa dotyczących archiwizacji. </w:t>
      </w:r>
    </w:p>
    <w:p w14:paraId="5DA8EE80" w14:textId="77777777" w:rsidR="000C05E9" w:rsidRPr="007527A1" w:rsidRDefault="000C05E9" w:rsidP="000C05E9">
      <w:pPr>
        <w:suppressAutoHyphens w:val="0"/>
        <w:autoSpaceDE w:val="0"/>
        <w:autoSpaceDN w:val="0"/>
        <w:adjustRightInd w:val="0"/>
        <w:spacing w:line="360" w:lineRule="auto"/>
        <w:textAlignment w:val="auto"/>
        <w:rPr>
          <w:rFonts w:ascii="Georgia" w:eastAsiaTheme="minorHAnsi" w:hAnsi="Georgia" w:cs="Georgia"/>
          <w:color w:val="000000"/>
          <w:kern w:val="0"/>
          <w:sz w:val="20"/>
          <w:szCs w:val="20"/>
          <w:lang w:eastAsia="en-US"/>
        </w:rPr>
      </w:pPr>
      <w:r>
        <w:rPr>
          <w:rFonts w:ascii="Georgia" w:eastAsiaTheme="minorHAnsi" w:hAnsi="Georgia" w:cs="Georgia"/>
          <w:color w:val="000000"/>
          <w:kern w:val="0"/>
          <w:sz w:val="20"/>
          <w:szCs w:val="20"/>
          <w:lang w:eastAsia="en-US"/>
        </w:rPr>
        <w:t>3)</w:t>
      </w:r>
      <w:r w:rsidRPr="007527A1">
        <w:rPr>
          <w:rFonts w:ascii="Georgia" w:eastAsiaTheme="minorHAnsi" w:hAnsi="Georgia" w:cs="Georgia"/>
          <w:color w:val="000000"/>
          <w:kern w:val="0"/>
          <w:sz w:val="20"/>
          <w:szCs w:val="20"/>
          <w:lang w:eastAsia="en-US"/>
        </w:rPr>
        <w:t xml:space="preserve"> Osobom, których dane są przetwarzane przysługuje prawo dostępu do danych osobowych, prawo do sprostowania, prawo żądania od administratora ograniczenia przetwarzania danych osobowych, prawo do wniesienia skargi do Prezesa Urzędu Ochrony Danych Osobowych, gdy uzna Pani/Pan, że przetwarzanie danych osobowych Pani/Pana dotyczących narusza przepisy RODO. </w:t>
      </w:r>
    </w:p>
    <w:p w14:paraId="34D29B6A" w14:textId="77777777" w:rsidR="000C05E9" w:rsidRPr="007527A1" w:rsidRDefault="000C05E9" w:rsidP="000C05E9">
      <w:pPr>
        <w:suppressAutoHyphens w:val="0"/>
        <w:autoSpaceDE w:val="0"/>
        <w:autoSpaceDN w:val="0"/>
        <w:adjustRightInd w:val="0"/>
        <w:spacing w:line="360" w:lineRule="auto"/>
        <w:textAlignment w:val="auto"/>
        <w:rPr>
          <w:rFonts w:ascii="Georgia" w:eastAsiaTheme="minorHAnsi" w:hAnsi="Georgia" w:cs="Georgia"/>
          <w:color w:val="000000"/>
          <w:kern w:val="0"/>
          <w:sz w:val="20"/>
          <w:szCs w:val="20"/>
          <w:lang w:eastAsia="en-US"/>
        </w:rPr>
      </w:pPr>
      <w:r>
        <w:rPr>
          <w:rFonts w:ascii="Georgia" w:eastAsiaTheme="minorHAnsi" w:hAnsi="Georgia" w:cs="Georgia"/>
          <w:color w:val="000000"/>
          <w:kern w:val="0"/>
          <w:sz w:val="20"/>
          <w:szCs w:val="20"/>
          <w:lang w:eastAsia="en-US"/>
        </w:rPr>
        <w:t>4</w:t>
      </w:r>
      <w:r w:rsidRPr="007527A1">
        <w:rPr>
          <w:rFonts w:ascii="Georgia" w:eastAsiaTheme="minorHAnsi" w:hAnsi="Georgia" w:cs="Georgia"/>
          <w:color w:val="000000"/>
          <w:kern w:val="0"/>
          <w:sz w:val="20"/>
          <w:szCs w:val="20"/>
          <w:lang w:eastAsia="en-US"/>
        </w:rPr>
        <w:t xml:space="preserve">) Odbiorcami Pani/Pana danych osobowych będą osoby lub podmioty mających dostęp na podstawie przepisów prawa oraz podmioty, z którymi zawarte są umowy powierzenia przetwarzania danych osobowych. </w:t>
      </w:r>
    </w:p>
    <w:p w14:paraId="0EA0EF1A" w14:textId="77777777" w:rsidR="000C05E9" w:rsidRDefault="000C05E9" w:rsidP="000C05E9">
      <w:pPr>
        <w:suppressAutoHyphens w:val="0"/>
        <w:autoSpaceDE w:val="0"/>
        <w:autoSpaceDN w:val="0"/>
        <w:adjustRightInd w:val="0"/>
        <w:spacing w:line="240" w:lineRule="auto"/>
        <w:textAlignment w:val="auto"/>
        <w:rPr>
          <w:rFonts w:eastAsiaTheme="minorHAnsi"/>
          <w:color w:val="000000"/>
          <w:kern w:val="0"/>
          <w:sz w:val="23"/>
          <w:szCs w:val="23"/>
          <w:lang w:eastAsia="en-US"/>
        </w:rPr>
      </w:pPr>
    </w:p>
    <w:p w14:paraId="4F0177C2" w14:textId="77777777" w:rsidR="000C05E9" w:rsidRDefault="000C05E9" w:rsidP="000C05E9">
      <w:pPr>
        <w:suppressAutoHyphens w:val="0"/>
        <w:autoSpaceDE w:val="0"/>
        <w:autoSpaceDN w:val="0"/>
        <w:adjustRightInd w:val="0"/>
        <w:spacing w:line="240" w:lineRule="auto"/>
        <w:textAlignment w:val="auto"/>
        <w:rPr>
          <w:rFonts w:eastAsiaTheme="minorHAnsi"/>
          <w:color w:val="000000"/>
          <w:kern w:val="0"/>
          <w:sz w:val="23"/>
          <w:szCs w:val="23"/>
          <w:lang w:eastAsia="en-US"/>
        </w:rPr>
      </w:pPr>
    </w:p>
    <w:p w14:paraId="065C39FA" w14:textId="77777777" w:rsidR="000C05E9" w:rsidRDefault="000C05E9" w:rsidP="000C05E9">
      <w:pPr>
        <w:suppressAutoHyphens w:val="0"/>
        <w:autoSpaceDE w:val="0"/>
        <w:autoSpaceDN w:val="0"/>
        <w:adjustRightInd w:val="0"/>
        <w:spacing w:line="240" w:lineRule="auto"/>
        <w:textAlignment w:val="auto"/>
        <w:rPr>
          <w:rFonts w:eastAsiaTheme="minorHAnsi"/>
          <w:color w:val="000000"/>
          <w:kern w:val="0"/>
          <w:sz w:val="23"/>
          <w:szCs w:val="23"/>
          <w:lang w:eastAsia="en-US"/>
        </w:rPr>
      </w:pPr>
    </w:p>
    <w:p w14:paraId="1B28DFE6" w14:textId="77777777" w:rsidR="000C05E9" w:rsidRDefault="000C05E9" w:rsidP="000C05E9">
      <w:pPr>
        <w:suppressAutoHyphens w:val="0"/>
        <w:autoSpaceDE w:val="0"/>
        <w:autoSpaceDN w:val="0"/>
        <w:adjustRightInd w:val="0"/>
        <w:spacing w:line="240" w:lineRule="auto"/>
        <w:textAlignment w:val="auto"/>
        <w:rPr>
          <w:rFonts w:eastAsiaTheme="minorHAnsi"/>
          <w:color w:val="000000"/>
          <w:kern w:val="0"/>
          <w:sz w:val="23"/>
          <w:szCs w:val="23"/>
          <w:lang w:eastAsia="en-US"/>
        </w:rPr>
      </w:pPr>
    </w:p>
    <w:p w14:paraId="0A223740" w14:textId="77777777" w:rsidR="000C05E9" w:rsidRPr="006962EF" w:rsidRDefault="00000000" w:rsidP="000C05E9">
      <w:pPr>
        <w:suppressAutoHyphens w:val="0"/>
        <w:autoSpaceDE w:val="0"/>
        <w:autoSpaceDN w:val="0"/>
        <w:adjustRightInd w:val="0"/>
        <w:spacing w:line="240" w:lineRule="auto"/>
        <w:textAlignment w:val="auto"/>
        <w:rPr>
          <w:rFonts w:ascii="Georgia" w:eastAsiaTheme="minorHAnsi" w:hAnsi="Georgia"/>
          <w:color w:val="000000"/>
          <w:kern w:val="0"/>
          <w:sz w:val="20"/>
          <w:szCs w:val="20"/>
          <w:lang w:eastAsia="en-US"/>
        </w:rPr>
      </w:pPr>
      <w:hyperlink r:id="rId46" w:history="1">
        <w:r w:rsidR="000C05E9" w:rsidRPr="006962EF">
          <w:rPr>
            <w:rStyle w:val="Hipercze"/>
            <w:rFonts w:ascii="Georgia" w:eastAsiaTheme="minorHAnsi" w:hAnsi="Georgia"/>
            <w:kern w:val="0"/>
            <w:sz w:val="20"/>
            <w:szCs w:val="20"/>
            <w:lang w:eastAsia="en-US"/>
          </w:rPr>
          <w:t>https://zzozwadowice.pl/rodo/</w:t>
        </w:r>
      </w:hyperlink>
      <w:r w:rsidR="000C05E9" w:rsidRPr="006962EF">
        <w:rPr>
          <w:rFonts w:ascii="Georgia" w:eastAsiaTheme="minorHAnsi" w:hAnsi="Georgia"/>
          <w:color w:val="000000"/>
          <w:kern w:val="0"/>
          <w:sz w:val="20"/>
          <w:szCs w:val="20"/>
          <w:lang w:eastAsia="en-US"/>
        </w:rPr>
        <w:t xml:space="preserve"> </w:t>
      </w:r>
    </w:p>
    <w:p w14:paraId="5DAE4AAB" w14:textId="77777777" w:rsidR="000C05E9" w:rsidRDefault="000C05E9" w:rsidP="000C05E9">
      <w:pPr>
        <w:spacing w:line="240" w:lineRule="auto"/>
        <w:rPr>
          <w:rFonts w:ascii="Georgia" w:hAnsi="Georgia"/>
          <w:sz w:val="20"/>
          <w:szCs w:val="20"/>
        </w:rPr>
      </w:pPr>
    </w:p>
    <w:p w14:paraId="027379B6" w14:textId="77777777" w:rsidR="000C05E9" w:rsidRDefault="000C05E9" w:rsidP="000C05E9">
      <w:pPr>
        <w:spacing w:line="240" w:lineRule="auto"/>
        <w:rPr>
          <w:rFonts w:ascii="Georgia" w:hAnsi="Georgia"/>
          <w:sz w:val="20"/>
          <w:szCs w:val="20"/>
        </w:rPr>
      </w:pPr>
    </w:p>
    <w:p w14:paraId="2310EAB3" w14:textId="77777777" w:rsidR="000C05E9" w:rsidRDefault="000C05E9" w:rsidP="000C05E9"/>
    <w:p w14:paraId="5B08959E" w14:textId="77777777" w:rsidR="000C05E9" w:rsidRDefault="000C05E9" w:rsidP="000C05E9"/>
    <w:p w14:paraId="7360AEE7" w14:textId="77777777" w:rsidR="000C05E9" w:rsidRDefault="000C05E9" w:rsidP="000C05E9">
      <w:pPr>
        <w:suppressAutoHyphens w:val="0"/>
        <w:spacing w:after="160" w:line="259" w:lineRule="auto"/>
        <w:textAlignment w:val="auto"/>
      </w:pPr>
      <w:r>
        <w:br w:type="page"/>
      </w:r>
    </w:p>
    <w:p w14:paraId="5F22D252" w14:textId="77777777" w:rsidR="000C05E9" w:rsidRDefault="000C05E9" w:rsidP="000C05E9">
      <w:pPr>
        <w:pStyle w:val="Nagwek1"/>
        <w:spacing w:before="0" w:after="0" w:line="360" w:lineRule="auto"/>
        <w:jc w:val="right"/>
        <w:rPr>
          <w:rFonts w:ascii="Georgia" w:eastAsiaTheme="minorHAnsi" w:hAnsi="Georgia" w:cstheme="minorBidi"/>
          <w:b/>
          <w:bCs w:val="0"/>
          <w:i/>
          <w:iCs/>
          <w:kern w:val="0"/>
          <w:sz w:val="20"/>
          <w:szCs w:val="20"/>
          <w:lang w:eastAsia="en-US"/>
        </w:rPr>
      </w:pPr>
      <w:bookmarkStart w:id="114" w:name="_Toc63198710"/>
      <w:bookmarkStart w:id="115" w:name="_Toc63852711"/>
      <w:bookmarkStart w:id="116" w:name="_Toc63852815"/>
      <w:bookmarkStart w:id="117" w:name="_Toc63852874"/>
      <w:bookmarkStart w:id="118" w:name="_Toc119412203"/>
      <w:bookmarkStart w:id="119" w:name="_Toc119575064"/>
      <w:r w:rsidRPr="002C38F5">
        <w:rPr>
          <w:rFonts w:ascii="Georgia" w:hAnsi="Georgia" w:cs="Georgia"/>
          <w:b/>
          <w:bCs w:val="0"/>
          <w:i/>
          <w:iCs/>
          <w:sz w:val="20"/>
          <w:szCs w:val="20"/>
        </w:rPr>
        <w:t>Załącznik nr …… do umowy nr ....... z dnia .........</w:t>
      </w:r>
      <w:bookmarkEnd w:id="114"/>
      <w:bookmarkEnd w:id="115"/>
      <w:bookmarkEnd w:id="116"/>
      <w:bookmarkEnd w:id="117"/>
      <w:bookmarkEnd w:id="118"/>
      <w:bookmarkEnd w:id="119"/>
    </w:p>
    <w:p w14:paraId="55EB7E1C" w14:textId="77777777" w:rsidR="000C05E9" w:rsidRDefault="000C05E9" w:rsidP="000C05E9">
      <w:pPr>
        <w:suppressAutoHyphens w:val="0"/>
        <w:autoSpaceDE w:val="0"/>
        <w:autoSpaceDN w:val="0"/>
        <w:adjustRightInd w:val="0"/>
        <w:spacing w:line="240" w:lineRule="auto"/>
        <w:jc w:val="center"/>
        <w:textAlignment w:val="auto"/>
        <w:rPr>
          <w:rFonts w:ascii="Georgia" w:eastAsiaTheme="minorHAnsi" w:hAnsi="Georgia" w:cstheme="minorBidi"/>
          <w:b/>
          <w:bCs/>
          <w:i/>
          <w:iCs/>
          <w:kern w:val="0"/>
          <w:lang w:eastAsia="en-US"/>
        </w:rPr>
      </w:pPr>
    </w:p>
    <w:p w14:paraId="4651EEB5" w14:textId="77777777" w:rsidR="000C05E9" w:rsidRPr="00197A13" w:rsidRDefault="000C05E9" w:rsidP="000C05E9">
      <w:pPr>
        <w:suppressAutoHyphens w:val="0"/>
        <w:autoSpaceDE w:val="0"/>
        <w:autoSpaceDN w:val="0"/>
        <w:adjustRightInd w:val="0"/>
        <w:spacing w:line="240" w:lineRule="auto"/>
        <w:jc w:val="center"/>
        <w:textAlignment w:val="auto"/>
        <w:rPr>
          <w:rFonts w:ascii="Georgia" w:eastAsiaTheme="minorHAnsi" w:hAnsi="Georgia" w:cstheme="minorBidi"/>
          <w:b/>
          <w:bCs/>
          <w:i/>
          <w:iCs/>
          <w:kern w:val="0"/>
          <w:lang w:eastAsia="en-US"/>
        </w:rPr>
      </w:pPr>
      <w:r w:rsidRPr="007527A1">
        <w:rPr>
          <w:rFonts w:ascii="Georgia" w:eastAsiaTheme="minorHAnsi" w:hAnsi="Georgia" w:cstheme="minorBidi"/>
          <w:b/>
          <w:bCs/>
          <w:i/>
          <w:iCs/>
          <w:kern w:val="0"/>
          <w:lang w:eastAsia="en-US"/>
        </w:rPr>
        <w:t>Klauzula informacyjna w zakresie przetwarzania danych reprezentantów</w:t>
      </w:r>
    </w:p>
    <w:p w14:paraId="503F7D3B" w14:textId="77777777" w:rsidR="000C05E9" w:rsidRPr="00197A13" w:rsidRDefault="000C05E9" w:rsidP="000C05E9">
      <w:pPr>
        <w:suppressAutoHyphens w:val="0"/>
        <w:autoSpaceDE w:val="0"/>
        <w:autoSpaceDN w:val="0"/>
        <w:adjustRightInd w:val="0"/>
        <w:spacing w:line="360" w:lineRule="auto"/>
        <w:jc w:val="both"/>
        <w:textAlignment w:val="auto"/>
        <w:rPr>
          <w:rFonts w:ascii="Georgia" w:eastAsiaTheme="minorHAnsi" w:hAnsi="Georgia" w:cs="Georgia"/>
          <w:kern w:val="0"/>
          <w:sz w:val="18"/>
          <w:szCs w:val="18"/>
          <w:lang w:eastAsia="en-US"/>
        </w:rPr>
      </w:pPr>
      <w:r w:rsidRPr="00197A13">
        <w:rPr>
          <w:rFonts w:ascii="Georgia" w:eastAsiaTheme="minorHAnsi" w:hAnsi="Georgia" w:cs="Georgia"/>
          <w:kern w:val="0"/>
          <w:sz w:val="18"/>
          <w:szCs w:val="18"/>
          <w:lang w:eastAsia="en-US"/>
        </w:rPr>
        <w:t xml:space="preserve">1. Informujemy, że Administratorem Danych jest ZZOZ w Wadowicach </w:t>
      </w:r>
      <w:proofErr w:type="spellStart"/>
      <w:r w:rsidRPr="00197A13">
        <w:rPr>
          <w:rFonts w:ascii="Georgia" w:eastAsiaTheme="minorHAnsi" w:hAnsi="Georgia" w:cs="Georgia"/>
          <w:kern w:val="0"/>
          <w:sz w:val="18"/>
          <w:szCs w:val="18"/>
          <w:lang w:eastAsia="en-US"/>
        </w:rPr>
        <w:t>ul.Karmelicka</w:t>
      </w:r>
      <w:proofErr w:type="spellEnd"/>
      <w:r w:rsidRPr="00197A13">
        <w:rPr>
          <w:rFonts w:ascii="Georgia" w:eastAsiaTheme="minorHAnsi" w:hAnsi="Georgia" w:cs="Georgia"/>
          <w:kern w:val="0"/>
          <w:sz w:val="18"/>
          <w:szCs w:val="18"/>
          <w:lang w:eastAsia="en-US"/>
        </w:rPr>
        <w:t xml:space="preserve"> 5 </w:t>
      </w:r>
    </w:p>
    <w:p w14:paraId="2EB4145B" w14:textId="77777777" w:rsidR="000C05E9" w:rsidRPr="00197A13" w:rsidRDefault="000C05E9" w:rsidP="000C05E9">
      <w:pPr>
        <w:suppressAutoHyphens w:val="0"/>
        <w:autoSpaceDE w:val="0"/>
        <w:autoSpaceDN w:val="0"/>
        <w:adjustRightInd w:val="0"/>
        <w:spacing w:line="360" w:lineRule="auto"/>
        <w:jc w:val="both"/>
        <w:textAlignment w:val="auto"/>
        <w:rPr>
          <w:rFonts w:ascii="Georgia" w:eastAsiaTheme="minorHAnsi" w:hAnsi="Georgia" w:cs="Georgia"/>
          <w:kern w:val="0"/>
          <w:sz w:val="18"/>
          <w:szCs w:val="18"/>
          <w:lang w:eastAsia="en-US"/>
        </w:rPr>
      </w:pPr>
      <w:r w:rsidRPr="00197A13">
        <w:rPr>
          <w:rFonts w:ascii="Georgia" w:eastAsiaTheme="minorHAnsi" w:hAnsi="Georgia" w:cs="Georgia"/>
          <w:kern w:val="0"/>
          <w:sz w:val="18"/>
          <w:szCs w:val="18"/>
          <w:lang w:eastAsia="en-US"/>
        </w:rPr>
        <w:t xml:space="preserve">2. Kontakt do Administratora: ZZOZ w Wadowicach </w:t>
      </w:r>
      <w:proofErr w:type="spellStart"/>
      <w:r w:rsidRPr="00197A13">
        <w:rPr>
          <w:rFonts w:ascii="Georgia" w:eastAsiaTheme="minorHAnsi" w:hAnsi="Georgia" w:cs="Georgia"/>
          <w:kern w:val="0"/>
          <w:sz w:val="18"/>
          <w:szCs w:val="18"/>
          <w:lang w:eastAsia="en-US"/>
        </w:rPr>
        <w:t>ul.Karmelicka</w:t>
      </w:r>
      <w:proofErr w:type="spellEnd"/>
      <w:r w:rsidRPr="00197A13">
        <w:rPr>
          <w:rFonts w:ascii="Georgia" w:eastAsiaTheme="minorHAnsi" w:hAnsi="Georgia" w:cs="Georgia"/>
          <w:kern w:val="0"/>
          <w:sz w:val="18"/>
          <w:szCs w:val="18"/>
          <w:lang w:eastAsia="en-US"/>
        </w:rPr>
        <w:t xml:space="preserve"> 5, sekretariat@zzozwadowice.pl </w:t>
      </w:r>
    </w:p>
    <w:p w14:paraId="4D7DAB51" w14:textId="77777777" w:rsidR="000C05E9" w:rsidRPr="00197A13" w:rsidRDefault="000C05E9" w:rsidP="000C05E9">
      <w:pPr>
        <w:suppressAutoHyphens w:val="0"/>
        <w:autoSpaceDE w:val="0"/>
        <w:autoSpaceDN w:val="0"/>
        <w:adjustRightInd w:val="0"/>
        <w:spacing w:line="360" w:lineRule="auto"/>
        <w:jc w:val="both"/>
        <w:textAlignment w:val="auto"/>
        <w:rPr>
          <w:rFonts w:ascii="Georgia" w:eastAsiaTheme="minorHAnsi" w:hAnsi="Georgia" w:cs="Georgia"/>
          <w:kern w:val="0"/>
          <w:sz w:val="18"/>
          <w:szCs w:val="18"/>
          <w:lang w:eastAsia="en-US"/>
        </w:rPr>
      </w:pPr>
      <w:r w:rsidRPr="00197A13">
        <w:rPr>
          <w:rFonts w:ascii="Georgia" w:eastAsiaTheme="minorHAnsi" w:hAnsi="Georgia" w:cs="Georgia"/>
          <w:kern w:val="0"/>
          <w:sz w:val="18"/>
          <w:szCs w:val="18"/>
          <w:lang w:eastAsia="en-US"/>
        </w:rPr>
        <w:t xml:space="preserve">3. Kontakt do inspektora ochrony danych: inspektor@zzozwadowice.pl </w:t>
      </w:r>
    </w:p>
    <w:p w14:paraId="69222E78" w14:textId="77777777" w:rsidR="000C05E9" w:rsidRPr="00197A13" w:rsidRDefault="000C05E9" w:rsidP="000C05E9">
      <w:pPr>
        <w:suppressAutoHyphens w:val="0"/>
        <w:autoSpaceDE w:val="0"/>
        <w:autoSpaceDN w:val="0"/>
        <w:adjustRightInd w:val="0"/>
        <w:spacing w:line="360" w:lineRule="auto"/>
        <w:jc w:val="both"/>
        <w:textAlignment w:val="auto"/>
        <w:rPr>
          <w:rFonts w:ascii="Georgia" w:eastAsiaTheme="minorHAnsi" w:hAnsi="Georgia" w:cs="Georgia"/>
          <w:kern w:val="0"/>
          <w:sz w:val="18"/>
          <w:szCs w:val="18"/>
          <w:lang w:eastAsia="en-US"/>
        </w:rPr>
      </w:pPr>
      <w:r w:rsidRPr="00197A13">
        <w:rPr>
          <w:rFonts w:ascii="Georgia" w:eastAsiaTheme="minorHAnsi" w:hAnsi="Georgia" w:cs="Georgia"/>
          <w:kern w:val="0"/>
          <w:sz w:val="18"/>
          <w:szCs w:val="18"/>
          <w:lang w:eastAsia="en-US"/>
        </w:rPr>
        <w:t xml:space="preserve">4. Administrator w toku prowadzonej działalności, może przetwarzać dane: </w:t>
      </w:r>
    </w:p>
    <w:p w14:paraId="5F5DAEF2" w14:textId="5C6CE3EC" w:rsidR="000C05E9" w:rsidRPr="00197A13" w:rsidRDefault="000C05E9" w:rsidP="000C05E9">
      <w:pPr>
        <w:suppressAutoHyphens w:val="0"/>
        <w:autoSpaceDE w:val="0"/>
        <w:autoSpaceDN w:val="0"/>
        <w:adjustRightInd w:val="0"/>
        <w:spacing w:line="360" w:lineRule="auto"/>
        <w:jc w:val="both"/>
        <w:textAlignment w:val="auto"/>
        <w:rPr>
          <w:rFonts w:ascii="Georgia" w:eastAsiaTheme="minorHAnsi" w:hAnsi="Georgia" w:cs="Georgia"/>
          <w:kern w:val="0"/>
          <w:sz w:val="18"/>
          <w:szCs w:val="18"/>
          <w:lang w:eastAsia="en-US"/>
        </w:rPr>
      </w:pPr>
      <w:r w:rsidRPr="00197A13">
        <w:rPr>
          <w:rFonts w:ascii="Georgia" w:eastAsiaTheme="minorHAnsi" w:hAnsi="Georgia" w:cs="Georgia"/>
          <w:kern w:val="0"/>
          <w:sz w:val="18"/>
          <w:szCs w:val="18"/>
          <w:lang w:eastAsia="en-US"/>
        </w:rPr>
        <w:t xml:space="preserve">a. kontrahentów, w tym </w:t>
      </w:r>
      <w:r w:rsidR="00401245">
        <w:rPr>
          <w:rFonts w:ascii="Georgia" w:eastAsiaTheme="minorHAnsi" w:hAnsi="Georgia" w:cs="Georgia"/>
          <w:kern w:val="0"/>
          <w:sz w:val="18"/>
          <w:szCs w:val="18"/>
          <w:lang w:eastAsia="en-US"/>
        </w:rPr>
        <w:t>wykona</w:t>
      </w:r>
      <w:r w:rsidRPr="00197A13">
        <w:rPr>
          <w:rFonts w:ascii="Georgia" w:eastAsiaTheme="minorHAnsi" w:hAnsi="Georgia" w:cs="Georgia"/>
          <w:kern w:val="0"/>
          <w:sz w:val="18"/>
          <w:szCs w:val="18"/>
          <w:lang w:eastAsia="en-US"/>
        </w:rPr>
        <w:t xml:space="preserve">wców oraz potencjalnych </w:t>
      </w:r>
      <w:r w:rsidR="00401245">
        <w:rPr>
          <w:rFonts w:ascii="Georgia" w:eastAsiaTheme="minorHAnsi" w:hAnsi="Georgia" w:cs="Georgia"/>
          <w:kern w:val="0"/>
          <w:sz w:val="18"/>
          <w:szCs w:val="18"/>
          <w:lang w:eastAsia="en-US"/>
        </w:rPr>
        <w:t>wykona</w:t>
      </w:r>
      <w:r w:rsidRPr="00197A13">
        <w:rPr>
          <w:rFonts w:ascii="Georgia" w:eastAsiaTheme="minorHAnsi" w:hAnsi="Georgia" w:cs="Georgia"/>
          <w:kern w:val="0"/>
          <w:sz w:val="18"/>
          <w:szCs w:val="18"/>
          <w:lang w:eastAsia="en-US"/>
        </w:rPr>
        <w:t xml:space="preserve">wców; </w:t>
      </w:r>
    </w:p>
    <w:p w14:paraId="280D75B3" w14:textId="77777777" w:rsidR="000C05E9" w:rsidRPr="00197A13" w:rsidRDefault="000C05E9" w:rsidP="000C05E9">
      <w:pPr>
        <w:suppressAutoHyphens w:val="0"/>
        <w:autoSpaceDE w:val="0"/>
        <w:autoSpaceDN w:val="0"/>
        <w:adjustRightInd w:val="0"/>
        <w:spacing w:line="360" w:lineRule="auto"/>
        <w:jc w:val="both"/>
        <w:textAlignment w:val="auto"/>
        <w:rPr>
          <w:rFonts w:ascii="Georgia" w:eastAsiaTheme="minorHAnsi" w:hAnsi="Georgia" w:cs="Georgia"/>
          <w:kern w:val="0"/>
          <w:sz w:val="18"/>
          <w:szCs w:val="18"/>
          <w:lang w:eastAsia="en-US"/>
        </w:rPr>
      </w:pPr>
      <w:r w:rsidRPr="00197A13">
        <w:rPr>
          <w:rFonts w:ascii="Georgia" w:eastAsiaTheme="minorHAnsi" w:hAnsi="Georgia" w:cs="Georgia"/>
          <w:kern w:val="0"/>
          <w:sz w:val="18"/>
          <w:szCs w:val="18"/>
          <w:lang w:eastAsia="en-US"/>
        </w:rPr>
        <w:t xml:space="preserve">b. wspólników, pracowników, przedstawicieli ustawowych oraz reprezentantów i pełnomocników ww. kontrahentów, w tym osób kontaktowych ujawnionych. </w:t>
      </w:r>
    </w:p>
    <w:p w14:paraId="27690A34" w14:textId="77777777" w:rsidR="000C05E9" w:rsidRPr="00197A13" w:rsidRDefault="000C05E9" w:rsidP="000C05E9">
      <w:pPr>
        <w:suppressAutoHyphens w:val="0"/>
        <w:autoSpaceDE w:val="0"/>
        <w:autoSpaceDN w:val="0"/>
        <w:adjustRightInd w:val="0"/>
        <w:spacing w:line="360" w:lineRule="auto"/>
        <w:jc w:val="both"/>
        <w:textAlignment w:val="auto"/>
        <w:rPr>
          <w:rFonts w:ascii="Georgia" w:eastAsiaTheme="minorHAnsi" w:hAnsi="Georgia" w:cs="Georgia"/>
          <w:kern w:val="0"/>
          <w:sz w:val="18"/>
          <w:szCs w:val="18"/>
          <w:lang w:eastAsia="en-US"/>
        </w:rPr>
      </w:pPr>
      <w:r w:rsidRPr="00197A13">
        <w:rPr>
          <w:rFonts w:ascii="Georgia" w:eastAsiaTheme="minorHAnsi" w:hAnsi="Georgia" w:cs="Georgia"/>
          <w:kern w:val="0"/>
          <w:sz w:val="18"/>
          <w:szCs w:val="18"/>
          <w:lang w:eastAsia="en-US"/>
        </w:rPr>
        <w:t xml:space="preserve">5. Administrator może przetwarzać dane podane bezpośrednio przez kontrahentów lub osoby występujące w ich imieniu, takie jak: </w:t>
      </w:r>
    </w:p>
    <w:p w14:paraId="03B92CE2" w14:textId="77777777" w:rsidR="000C05E9" w:rsidRPr="00197A13" w:rsidRDefault="000C05E9" w:rsidP="000C05E9">
      <w:pPr>
        <w:suppressAutoHyphens w:val="0"/>
        <w:autoSpaceDE w:val="0"/>
        <w:autoSpaceDN w:val="0"/>
        <w:adjustRightInd w:val="0"/>
        <w:spacing w:line="360" w:lineRule="auto"/>
        <w:jc w:val="both"/>
        <w:textAlignment w:val="auto"/>
        <w:rPr>
          <w:rFonts w:ascii="Georgia" w:eastAsiaTheme="minorHAnsi" w:hAnsi="Georgia" w:cs="Georgia"/>
          <w:kern w:val="0"/>
          <w:sz w:val="18"/>
          <w:szCs w:val="18"/>
          <w:lang w:eastAsia="en-US"/>
        </w:rPr>
      </w:pPr>
      <w:r w:rsidRPr="00197A13">
        <w:rPr>
          <w:rFonts w:ascii="Georgia" w:eastAsiaTheme="minorHAnsi" w:hAnsi="Georgia" w:cs="Georgia"/>
          <w:kern w:val="0"/>
          <w:sz w:val="18"/>
          <w:szCs w:val="18"/>
          <w:lang w:eastAsia="en-US"/>
        </w:rPr>
        <w:t xml:space="preserve">a. imię i nazwisko, nazwa kontrahenta, adres prowadzonej działalności oraz inne adresy korespondencyjne; </w:t>
      </w:r>
    </w:p>
    <w:p w14:paraId="71FB9238" w14:textId="77777777" w:rsidR="000C05E9" w:rsidRPr="00197A13" w:rsidRDefault="000C05E9" w:rsidP="000C05E9">
      <w:pPr>
        <w:suppressAutoHyphens w:val="0"/>
        <w:autoSpaceDE w:val="0"/>
        <w:autoSpaceDN w:val="0"/>
        <w:adjustRightInd w:val="0"/>
        <w:spacing w:line="360" w:lineRule="auto"/>
        <w:jc w:val="both"/>
        <w:textAlignment w:val="auto"/>
        <w:rPr>
          <w:rFonts w:ascii="Georgia" w:eastAsiaTheme="minorHAnsi" w:hAnsi="Georgia" w:cs="Georgia"/>
          <w:kern w:val="0"/>
          <w:sz w:val="18"/>
          <w:szCs w:val="18"/>
          <w:lang w:eastAsia="en-US"/>
        </w:rPr>
      </w:pPr>
      <w:r w:rsidRPr="00197A13">
        <w:rPr>
          <w:rFonts w:ascii="Georgia" w:eastAsiaTheme="minorHAnsi" w:hAnsi="Georgia" w:cs="Georgia"/>
          <w:kern w:val="0"/>
          <w:sz w:val="18"/>
          <w:szCs w:val="18"/>
          <w:lang w:eastAsia="en-US"/>
        </w:rPr>
        <w:t xml:space="preserve">b. numery rejestracyjne we właściwych rejestrach; </w:t>
      </w:r>
    </w:p>
    <w:p w14:paraId="5B25706B" w14:textId="77777777" w:rsidR="000C05E9" w:rsidRPr="00197A13" w:rsidRDefault="000C05E9" w:rsidP="000C05E9">
      <w:pPr>
        <w:suppressAutoHyphens w:val="0"/>
        <w:autoSpaceDE w:val="0"/>
        <w:autoSpaceDN w:val="0"/>
        <w:adjustRightInd w:val="0"/>
        <w:spacing w:line="360" w:lineRule="auto"/>
        <w:jc w:val="both"/>
        <w:textAlignment w:val="auto"/>
        <w:rPr>
          <w:rFonts w:ascii="Georgia" w:eastAsiaTheme="minorHAnsi" w:hAnsi="Georgia" w:cs="Georgia"/>
          <w:kern w:val="0"/>
          <w:sz w:val="18"/>
          <w:szCs w:val="18"/>
          <w:lang w:eastAsia="en-US"/>
        </w:rPr>
      </w:pPr>
      <w:r w:rsidRPr="00197A13">
        <w:rPr>
          <w:rFonts w:ascii="Georgia" w:eastAsiaTheme="minorHAnsi" w:hAnsi="Georgia" w:cs="Georgia"/>
          <w:kern w:val="0"/>
          <w:sz w:val="18"/>
          <w:szCs w:val="18"/>
          <w:lang w:eastAsia="en-US"/>
        </w:rPr>
        <w:t xml:space="preserve">c. dane kontaktowe (numer telefonu, adres email); </w:t>
      </w:r>
    </w:p>
    <w:p w14:paraId="46569F4C" w14:textId="77777777" w:rsidR="000C05E9" w:rsidRPr="00197A13" w:rsidRDefault="000C05E9" w:rsidP="000C05E9">
      <w:pPr>
        <w:suppressAutoHyphens w:val="0"/>
        <w:autoSpaceDE w:val="0"/>
        <w:autoSpaceDN w:val="0"/>
        <w:adjustRightInd w:val="0"/>
        <w:spacing w:line="360" w:lineRule="auto"/>
        <w:jc w:val="both"/>
        <w:textAlignment w:val="auto"/>
        <w:rPr>
          <w:rFonts w:ascii="Georgia" w:eastAsiaTheme="minorHAnsi" w:hAnsi="Georgia" w:cs="Georgia"/>
          <w:kern w:val="0"/>
          <w:sz w:val="18"/>
          <w:szCs w:val="18"/>
          <w:lang w:eastAsia="en-US"/>
        </w:rPr>
      </w:pPr>
      <w:r w:rsidRPr="00197A13">
        <w:rPr>
          <w:rFonts w:ascii="Georgia" w:eastAsiaTheme="minorHAnsi" w:hAnsi="Georgia" w:cs="Georgia"/>
          <w:kern w:val="0"/>
          <w:sz w:val="18"/>
          <w:szCs w:val="18"/>
          <w:lang w:eastAsia="en-US"/>
        </w:rPr>
        <w:t xml:space="preserve">d. dane dotyczące statusu w strukturze kontrahenta (np.: funkcja, stanowisko, zakres uprawnień). </w:t>
      </w:r>
    </w:p>
    <w:p w14:paraId="042A0C11" w14:textId="77777777" w:rsidR="000C05E9" w:rsidRPr="00197A13" w:rsidRDefault="000C05E9" w:rsidP="000C05E9">
      <w:pPr>
        <w:suppressAutoHyphens w:val="0"/>
        <w:autoSpaceDE w:val="0"/>
        <w:autoSpaceDN w:val="0"/>
        <w:adjustRightInd w:val="0"/>
        <w:spacing w:line="360" w:lineRule="auto"/>
        <w:jc w:val="both"/>
        <w:textAlignment w:val="auto"/>
        <w:rPr>
          <w:rFonts w:ascii="Georgia" w:eastAsiaTheme="minorHAnsi" w:hAnsi="Georgia" w:cs="Georgia"/>
          <w:kern w:val="0"/>
          <w:sz w:val="18"/>
          <w:szCs w:val="18"/>
          <w:lang w:eastAsia="en-US"/>
        </w:rPr>
      </w:pPr>
      <w:r w:rsidRPr="00197A13">
        <w:rPr>
          <w:rFonts w:ascii="Georgia" w:eastAsiaTheme="minorHAnsi" w:hAnsi="Georgia" w:cs="Georgia"/>
          <w:kern w:val="0"/>
          <w:sz w:val="18"/>
          <w:szCs w:val="18"/>
          <w:lang w:eastAsia="en-US"/>
        </w:rPr>
        <w:t xml:space="preserve">6. Ponadto Administrator może, w niezbędnym zakresie podyktowanym potrzebą weryfikacji kontrahenta, pozyskiwać dodatkowe informacje ze źródeł ogólnodostępnych, takich jak prowadzone na podstawie przepisów prawa rejestry gospodarcze i zawodowe (np. CEIDG, KRS). </w:t>
      </w:r>
    </w:p>
    <w:p w14:paraId="5C1D9967" w14:textId="77777777" w:rsidR="000C05E9" w:rsidRPr="00197A13" w:rsidRDefault="000C05E9" w:rsidP="000C05E9">
      <w:pPr>
        <w:suppressAutoHyphens w:val="0"/>
        <w:autoSpaceDE w:val="0"/>
        <w:autoSpaceDN w:val="0"/>
        <w:adjustRightInd w:val="0"/>
        <w:spacing w:line="360" w:lineRule="auto"/>
        <w:jc w:val="both"/>
        <w:textAlignment w:val="auto"/>
        <w:rPr>
          <w:rFonts w:ascii="Georgia" w:eastAsiaTheme="minorHAnsi" w:hAnsi="Georgia" w:cs="Georgia"/>
          <w:kern w:val="0"/>
          <w:sz w:val="18"/>
          <w:szCs w:val="18"/>
          <w:lang w:eastAsia="en-US"/>
        </w:rPr>
      </w:pPr>
      <w:r w:rsidRPr="00197A13">
        <w:rPr>
          <w:rFonts w:ascii="Georgia" w:eastAsiaTheme="minorHAnsi" w:hAnsi="Georgia" w:cs="Georgia"/>
          <w:kern w:val="0"/>
          <w:sz w:val="18"/>
          <w:szCs w:val="18"/>
          <w:lang w:eastAsia="en-US"/>
        </w:rPr>
        <w:t xml:space="preserve">7. Zgromadzone dane osobowe, o których mowa w pkt 1 będą przetwarzane na podstawie: </w:t>
      </w:r>
    </w:p>
    <w:p w14:paraId="7692EB37" w14:textId="77777777" w:rsidR="000C05E9" w:rsidRPr="00197A13" w:rsidRDefault="000C05E9" w:rsidP="000C05E9">
      <w:pPr>
        <w:suppressAutoHyphens w:val="0"/>
        <w:autoSpaceDE w:val="0"/>
        <w:autoSpaceDN w:val="0"/>
        <w:adjustRightInd w:val="0"/>
        <w:spacing w:line="360" w:lineRule="auto"/>
        <w:jc w:val="both"/>
        <w:textAlignment w:val="auto"/>
        <w:rPr>
          <w:rFonts w:ascii="Georgia" w:eastAsiaTheme="minorHAnsi" w:hAnsi="Georgia" w:cs="Georgia"/>
          <w:kern w:val="0"/>
          <w:sz w:val="18"/>
          <w:szCs w:val="18"/>
          <w:lang w:eastAsia="en-US"/>
        </w:rPr>
      </w:pPr>
      <w:r w:rsidRPr="00197A13">
        <w:rPr>
          <w:rFonts w:ascii="Georgia" w:eastAsiaTheme="minorHAnsi" w:hAnsi="Georgia" w:cs="Georgia"/>
          <w:kern w:val="0"/>
          <w:sz w:val="18"/>
          <w:szCs w:val="18"/>
          <w:lang w:eastAsia="en-US"/>
        </w:rPr>
        <w:t xml:space="preserve">a. zgodnie z art. 6 ust. 1 lit. b) RODO, gdy przetwarzanie tych danych jest niezbędne dla realizacji umowy oraz wypełnienia wynikających z takiej umowy zobowiązań (np. imię i nazwisko, dane kontaktowe i rejestrowe). Podanie danych koniecznych dla związania umową lub jej realizacji i rozliczenia jest obowiązkowe. W tym celu może przetwarzać dane osobowe w okresie trwania umowy; </w:t>
      </w:r>
    </w:p>
    <w:p w14:paraId="7D56A546" w14:textId="77777777" w:rsidR="000C05E9" w:rsidRPr="00197A13" w:rsidRDefault="000C05E9" w:rsidP="000C05E9">
      <w:pPr>
        <w:suppressAutoHyphens w:val="0"/>
        <w:autoSpaceDE w:val="0"/>
        <w:autoSpaceDN w:val="0"/>
        <w:adjustRightInd w:val="0"/>
        <w:spacing w:line="360" w:lineRule="auto"/>
        <w:jc w:val="both"/>
        <w:textAlignment w:val="auto"/>
        <w:rPr>
          <w:rFonts w:ascii="Georgia" w:eastAsiaTheme="minorHAnsi" w:hAnsi="Georgia" w:cs="Georgia"/>
          <w:kern w:val="0"/>
          <w:sz w:val="18"/>
          <w:szCs w:val="18"/>
          <w:lang w:eastAsia="en-US"/>
        </w:rPr>
      </w:pPr>
      <w:r w:rsidRPr="00197A13">
        <w:rPr>
          <w:rFonts w:ascii="Georgia" w:eastAsiaTheme="minorHAnsi" w:hAnsi="Georgia" w:cs="Georgia"/>
          <w:kern w:val="0"/>
          <w:sz w:val="18"/>
          <w:szCs w:val="18"/>
          <w:lang w:eastAsia="en-US"/>
        </w:rPr>
        <w:t xml:space="preserve">b. zgodnie z art. 6 ust. 1 lit. c) RODO, gdy przetwarzanie tych danych będzie niezbędne dla realizacji obowiązków wynikających z przepisów prawa. Podanie danych jest obowiązkowe, a obowiązek wynika z przepisów prawa. W tym celu Administrator może przechowywać dane w okresie trwania takiego obowiązku (np. dane zawarte w fakturach oraz dokumentach potwierdzających podejmowane czynności oraz transakcje) </w:t>
      </w:r>
    </w:p>
    <w:p w14:paraId="000F57DC" w14:textId="77777777" w:rsidR="000C05E9" w:rsidRPr="00197A13" w:rsidRDefault="000C05E9" w:rsidP="000C05E9">
      <w:pPr>
        <w:suppressAutoHyphens w:val="0"/>
        <w:autoSpaceDE w:val="0"/>
        <w:autoSpaceDN w:val="0"/>
        <w:adjustRightInd w:val="0"/>
        <w:spacing w:line="360" w:lineRule="auto"/>
        <w:jc w:val="both"/>
        <w:textAlignment w:val="auto"/>
        <w:rPr>
          <w:rFonts w:ascii="Georgia" w:eastAsiaTheme="minorHAnsi" w:hAnsi="Georgia" w:cs="Georgia"/>
          <w:kern w:val="0"/>
          <w:sz w:val="18"/>
          <w:szCs w:val="18"/>
          <w:lang w:eastAsia="en-US"/>
        </w:rPr>
      </w:pPr>
      <w:r w:rsidRPr="00197A13">
        <w:rPr>
          <w:rFonts w:ascii="Georgia" w:eastAsiaTheme="minorHAnsi" w:hAnsi="Georgia" w:cs="Georgia"/>
          <w:kern w:val="0"/>
          <w:sz w:val="18"/>
          <w:szCs w:val="18"/>
          <w:lang w:eastAsia="en-US"/>
        </w:rPr>
        <w:t xml:space="preserve">c. dla realizacji uzasadnionych interesów Administratora lub osób trzecich, w sytuacji, gdy interesy takie są nadrzędne wobec interesów lub podstawowych praw i wolności osób, których dane dotyczą, zgodnie z art. 6 ust. 1 lit. f) RODO. Takimi uzasadnionymi interesami są np.: </w:t>
      </w:r>
    </w:p>
    <w:p w14:paraId="67AA35E9" w14:textId="77777777" w:rsidR="000C05E9" w:rsidRPr="00197A13" w:rsidRDefault="000C05E9" w:rsidP="000C05E9">
      <w:pPr>
        <w:suppressAutoHyphens w:val="0"/>
        <w:autoSpaceDE w:val="0"/>
        <w:autoSpaceDN w:val="0"/>
        <w:adjustRightInd w:val="0"/>
        <w:spacing w:line="360" w:lineRule="auto"/>
        <w:jc w:val="both"/>
        <w:textAlignment w:val="auto"/>
        <w:rPr>
          <w:rFonts w:ascii="Georgia" w:eastAsiaTheme="minorHAnsi" w:hAnsi="Georgia" w:cs="Georgia"/>
          <w:kern w:val="0"/>
          <w:sz w:val="18"/>
          <w:szCs w:val="18"/>
          <w:lang w:eastAsia="en-US"/>
        </w:rPr>
      </w:pPr>
      <w:r w:rsidRPr="00197A13">
        <w:rPr>
          <w:rFonts w:ascii="Georgia" w:eastAsiaTheme="minorHAnsi" w:hAnsi="Georgia" w:cs="Georgia"/>
          <w:kern w:val="0"/>
          <w:sz w:val="18"/>
          <w:szCs w:val="18"/>
          <w:lang w:eastAsia="en-US"/>
        </w:rPr>
        <w:t xml:space="preserve">i. prowadzenie bieżącej komunikacji i rozliczeń; </w:t>
      </w:r>
    </w:p>
    <w:p w14:paraId="07E3252F" w14:textId="77777777" w:rsidR="000C05E9" w:rsidRPr="00197A13" w:rsidRDefault="000C05E9" w:rsidP="000C05E9">
      <w:pPr>
        <w:suppressAutoHyphens w:val="0"/>
        <w:autoSpaceDE w:val="0"/>
        <w:autoSpaceDN w:val="0"/>
        <w:adjustRightInd w:val="0"/>
        <w:spacing w:line="360" w:lineRule="auto"/>
        <w:jc w:val="both"/>
        <w:textAlignment w:val="auto"/>
        <w:rPr>
          <w:rFonts w:ascii="Georgia" w:eastAsiaTheme="minorHAnsi" w:hAnsi="Georgia" w:cs="Georgia"/>
          <w:kern w:val="0"/>
          <w:sz w:val="18"/>
          <w:szCs w:val="18"/>
          <w:lang w:eastAsia="en-US"/>
        </w:rPr>
      </w:pPr>
      <w:r w:rsidRPr="00197A13">
        <w:rPr>
          <w:rFonts w:ascii="Georgia" w:eastAsiaTheme="minorHAnsi" w:hAnsi="Georgia" w:cs="Georgia"/>
          <w:kern w:val="0"/>
          <w:sz w:val="18"/>
          <w:szCs w:val="18"/>
          <w:lang w:eastAsia="en-US"/>
        </w:rPr>
        <w:t xml:space="preserve">ii. prowadzenie korespondencji w zakresie podejmowanych działań gospodarczych, w tym realizacji umów i postępowań konkursowych i przetargowych; </w:t>
      </w:r>
    </w:p>
    <w:p w14:paraId="30162EA7" w14:textId="77777777" w:rsidR="000C05E9" w:rsidRPr="00197A13" w:rsidRDefault="000C05E9" w:rsidP="000C05E9">
      <w:pPr>
        <w:suppressAutoHyphens w:val="0"/>
        <w:autoSpaceDE w:val="0"/>
        <w:autoSpaceDN w:val="0"/>
        <w:adjustRightInd w:val="0"/>
        <w:spacing w:line="360" w:lineRule="auto"/>
        <w:jc w:val="both"/>
        <w:textAlignment w:val="auto"/>
        <w:rPr>
          <w:rFonts w:ascii="Georgia" w:eastAsiaTheme="minorHAnsi" w:hAnsi="Georgia" w:cs="Georgia"/>
          <w:kern w:val="0"/>
          <w:sz w:val="18"/>
          <w:szCs w:val="18"/>
          <w:lang w:eastAsia="en-US"/>
        </w:rPr>
      </w:pPr>
      <w:r w:rsidRPr="00197A13">
        <w:rPr>
          <w:rFonts w:ascii="Georgia" w:eastAsiaTheme="minorHAnsi" w:hAnsi="Georgia" w:cs="Georgia"/>
          <w:kern w:val="0"/>
          <w:sz w:val="18"/>
          <w:szCs w:val="18"/>
          <w:lang w:eastAsia="en-US"/>
        </w:rPr>
        <w:t xml:space="preserve">iii. weryfikacja tożsamości osób działających na zlecenie naszych kontrahentów; </w:t>
      </w:r>
    </w:p>
    <w:p w14:paraId="5E088772" w14:textId="77777777" w:rsidR="000C05E9" w:rsidRPr="00197A13" w:rsidRDefault="000C05E9" w:rsidP="000C05E9">
      <w:pPr>
        <w:suppressAutoHyphens w:val="0"/>
        <w:autoSpaceDE w:val="0"/>
        <w:autoSpaceDN w:val="0"/>
        <w:adjustRightInd w:val="0"/>
        <w:spacing w:line="360" w:lineRule="auto"/>
        <w:jc w:val="both"/>
        <w:textAlignment w:val="auto"/>
        <w:rPr>
          <w:rFonts w:ascii="Georgia" w:eastAsiaTheme="minorHAnsi" w:hAnsi="Georgia" w:cs="Georgia"/>
          <w:kern w:val="0"/>
          <w:sz w:val="18"/>
          <w:szCs w:val="18"/>
          <w:lang w:eastAsia="en-US"/>
        </w:rPr>
      </w:pPr>
      <w:r w:rsidRPr="00197A13">
        <w:rPr>
          <w:rFonts w:ascii="Georgia" w:eastAsiaTheme="minorHAnsi" w:hAnsi="Georgia" w:cs="Georgia"/>
          <w:kern w:val="0"/>
          <w:sz w:val="18"/>
          <w:szCs w:val="18"/>
          <w:lang w:eastAsia="en-US"/>
        </w:rPr>
        <w:t xml:space="preserve">iv. ustalenie, dochodzenie i ochrona roszczeń wynikających z prowadzonej działalności oraz ochrona przed takimi roszczeniami – w czasie uwzględniającym okresy wygaśnięcia  poszczególnych roszczeń. </w:t>
      </w:r>
    </w:p>
    <w:p w14:paraId="084104E6" w14:textId="77777777" w:rsidR="000C05E9" w:rsidRPr="00197A13" w:rsidRDefault="000C05E9" w:rsidP="000C05E9">
      <w:pPr>
        <w:suppressAutoHyphens w:val="0"/>
        <w:autoSpaceDE w:val="0"/>
        <w:autoSpaceDN w:val="0"/>
        <w:adjustRightInd w:val="0"/>
        <w:spacing w:line="360" w:lineRule="auto"/>
        <w:jc w:val="both"/>
        <w:textAlignment w:val="auto"/>
        <w:rPr>
          <w:rFonts w:ascii="Georgia" w:eastAsiaTheme="minorHAnsi" w:hAnsi="Georgia" w:cs="Georgia"/>
          <w:kern w:val="0"/>
          <w:sz w:val="18"/>
          <w:szCs w:val="18"/>
          <w:lang w:eastAsia="en-US"/>
        </w:rPr>
      </w:pPr>
      <w:r w:rsidRPr="00197A13">
        <w:rPr>
          <w:rFonts w:ascii="Georgia" w:eastAsiaTheme="minorHAnsi" w:hAnsi="Georgia" w:cs="Georgia"/>
          <w:kern w:val="0"/>
          <w:sz w:val="18"/>
          <w:szCs w:val="18"/>
          <w:lang w:eastAsia="en-US"/>
        </w:rPr>
        <w:t xml:space="preserve">8. Administrator może ujawnić dane osobowe: </w:t>
      </w:r>
    </w:p>
    <w:p w14:paraId="41658EEC" w14:textId="77777777" w:rsidR="000C05E9" w:rsidRPr="00197A13" w:rsidRDefault="000C05E9" w:rsidP="000C05E9">
      <w:pPr>
        <w:suppressAutoHyphens w:val="0"/>
        <w:autoSpaceDE w:val="0"/>
        <w:autoSpaceDN w:val="0"/>
        <w:adjustRightInd w:val="0"/>
        <w:spacing w:line="360" w:lineRule="auto"/>
        <w:jc w:val="both"/>
        <w:textAlignment w:val="auto"/>
        <w:rPr>
          <w:rFonts w:ascii="Georgia" w:eastAsiaTheme="minorHAnsi" w:hAnsi="Georgia" w:cs="Georgia"/>
          <w:kern w:val="0"/>
          <w:sz w:val="18"/>
          <w:szCs w:val="18"/>
          <w:lang w:eastAsia="en-US"/>
        </w:rPr>
      </w:pPr>
      <w:r w:rsidRPr="00197A13">
        <w:rPr>
          <w:rFonts w:ascii="Georgia" w:eastAsiaTheme="minorHAnsi" w:hAnsi="Georgia" w:cs="Georgia"/>
          <w:kern w:val="0"/>
          <w:sz w:val="18"/>
          <w:szCs w:val="18"/>
          <w:lang w:eastAsia="en-US"/>
        </w:rPr>
        <w:t xml:space="preserve">a. podmiotom i osobom działającym na zlecenie na podstawie zawartych umów powierzenia przetwarzania danych osobowych w zakresie wsparcia prawnego, informatycznego i organizacyjnego, </w:t>
      </w:r>
    </w:p>
    <w:p w14:paraId="7028C361" w14:textId="77777777" w:rsidR="000C05E9" w:rsidRPr="00197A13" w:rsidRDefault="000C05E9" w:rsidP="000C05E9">
      <w:pPr>
        <w:suppressAutoHyphens w:val="0"/>
        <w:autoSpaceDE w:val="0"/>
        <w:autoSpaceDN w:val="0"/>
        <w:adjustRightInd w:val="0"/>
        <w:spacing w:line="360" w:lineRule="auto"/>
        <w:jc w:val="both"/>
        <w:textAlignment w:val="auto"/>
        <w:rPr>
          <w:rFonts w:ascii="Georgia" w:eastAsiaTheme="minorHAnsi" w:hAnsi="Georgia" w:cs="Georgia"/>
          <w:kern w:val="0"/>
          <w:sz w:val="18"/>
          <w:szCs w:val="18"/>
          <w:lang w:eastAsia="en-US"/>
        </w:rPr>
      </w:pPr>
      <w:r w:rsidRPr="00197A13">
        <w:rPr>
          <w:rFonts w:ascii="Georgia" w:eastAsiaTheme="minorHAnsi" w:hAnsi="Georgia" w:cs="Georgia"/>
          <w:kern w:val="0"/>
          <w:sz w:val="18"/>
          <w:szCs w:val="18"/>
          <w:lang w:eastAsia="en-US"/>
        </w:rPr>
        <w:t xml:space="preserve">b. organom państwowym, na podstawie przepisów prawa w ramach prowadzonych postępowań. </w:t>
      </w:r>
    </w:p>
    <w:p w14:paraId="66DC63A9" w14:textId="77777777" w:rsidR="000C05E9" w:rsidRPr="00197A13" w:rsidRDefault="000C05E9" w:rsidP="000C05E9">
      <w:pPr>
        <w:suppressAutoHyphens w:val="0"/>
        <w:autoSpaceDE w:val="0"/>
        <w:autoSpaceDN w:val="0"/>
        <w:adjustRightInd w:val="0"/>
        <w:spacing w:line="360" w:lineRule="auto"/>
        <w:jc w:val="both"/>
        <w:textAlignment w:val="auto"/>
        <w:rPr>
          <w:rFonts w:ascii="Georgia" w:eastAsiaTheme="minorHAnsi" w:hAnsi="Georgia" w:cs="Georgia"/>
          <w:kern w:val="0"/>
          <w:sz w:val="18"/>
          <w:szCs w:val="18"/>
          <w:lang w:eastAsia="en-US"/>
        </w:rPr>
      </w:pPr>
      <w:r w:rsidRPr="00197A13">
        <w:rPr>
          <w:rFonts w:ascii="Georgia" w:eastAsiaTheme="minorHAnsi" w:hAnsi="Georgia" w:cs="Georgia"/>
          <w:kern w:val="0"/>
          <w:sz w:val="18"/>
          <w:szCs w:val="18"/>
          <w:lang w:eastAsia="en-US"/>
        </w:rPr>
        <w:t xml:space="preserve">9. Przysługuje prawo dostępu do treści swoich danych, ich sprostowania oraz prawo do ich usunięcia, ograniczenia przetwarzania, wniesienia sprzeciwu oraz prawo do przenoszenia danych – w granicach określonych zgodnie z art. 15-22 RODO. </w:t>
      </w:r>
    </w:p>
    <w:p w14:paraId="635B7A6A" w14:textId="67EC3F1D" w:rsidR="00C91EE8" w:rsidRPr="00D23935" w:rsidRDefault="000C05E9" w:rsidP="00D23935">
      <w:pPr>
        <w:suppressAutoHyphens w:val="0"/>
        <w:autoSpaceDE w:val="0"/>
        <w:autoSpaceDN w:val="0"/>
        <w:adjustRightInd w:val="0"/>
        <w:spacing w:line="360" w:lineRule="auto"/>
        <w:jc w:val="both"/>
        <w:textAlignment w:val="auto"/>
        <w:rPr>
          <w:rFonts w:ascii="Georgia" w:eastAsiaTheme="minorHAnsi" w:hAnsi="Georgia" w:cs="Georgia"/>
          <w:kern w:val="0"/>
          <w:sz w:val="18"/>
          <w:szCs w:val="18"/>
          <w:lang w:eastAsia="en-US"/>
        </w:rPr>
      </w:pPr>
      <w:r w:rsidRPr="00197A13">
        <w:rPr>
          <w:rFonts w:ascii="Georgia" w:eastAsiaTheme="minorHAnsi" w:hAnsi="Georgia" w:cs="Georgia"/>
          <w:kern w:val="0"/>
          <w:sz w:val="18"/>
          <w:szCs w:val="18"/>
          <w:lang w:eastAsia="en-US"/>
        </w:rPr>
        <w:t xml:space="preserve">10. Każdej osobie przysługuje prawo do wniesienia skargi do Prezesa Urzędu Ochrony Danych Osobowych (ul. Stawki 2, 00-193 Warszawa) gdy uzna, iż przetwarzanie danych osobowych jest niezgodne z prawem </w:t>
      </w:r>
    </w:p>
    <w:sectPr w:rsidR="00C91EE8" w:rsidRPr="00D23935" w:rsidSect="00D23935">
      <w:headerReference w:type="default" r:id="rId47"/>
      <w:pgSz w:w="11906" w:h="16838" w:code="9"/>
      <w:pgMar w:top="1797" w:right="851" w:bottom="567" w:left="851" w:header="709" w:footer="40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86A4CF" w14:textId="77777777" w:rsidR="002A1935" w:rsidRDefault="002A1935" w:rsidP="00DB558E">
      <w:pPr>
        <w:spacing w:line="240" w:lineRule="auto"/>
      </w:pPr>
      <w:r>
        <w:separator/>
      </w:r>
    </w:p>
  </w:endnote>
  <w:endnote w:type="continuationSeparator" w:id="0">
    <w:p w14:paraId="3595D2D1" w14:textId="77777777" w:rsidR="002A1935" w:rsidRDefault="002A1935" w:rsidP="00DB55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Georgia">
    <w:altName w:val="Georgia"/>
    <w:panose1 w:val="020405020504050203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OpenSymbol, 'Arial Unicode MS'">
    <w:altName w:val="Times New Roman"/>
    <w:charset w:val="00"/>
    <w:family w:val="auto"/>
    <w:pitch w:val="default"/>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A00002BF" w:usb1="68C7FCFB" w:usb2="00000010" w:usb3="00000000" w:csb0="0002009F" w:csb1="00000000"/>
  </w:font>
  <w:font w:name="Century">
    <w:panose1 w:val="02040604050505020304"/>
    <w:charset w:val="EE"/>
    <w:family w:val="roman"/>
    <w:pitch w:val="variable"/>
    <w:sig w:usb0="00000287" w:usb1="00000000" w:usb2="00000000" w:usb3="00000000" w:csb0="0000009F" w:csb1="00000000"/>
  </w:font>
  <w:font w:name="Cambria, 'Palatino Linotype'">
    <w:altName w:val="Times New Roman"/>
    <w:panose1 w:val="00000000000000000000"/>
    <w:charset w:val="00"/>
    <w:family w:val="roman"/>
    <w:notTrueType/>
    <w:pitch w:val="variable"/>
    <w:sig w:usb0="00000003" w:usb1="00000000" w:usb2="00000000" w:usb3="00000000" w:csb0="00000001" w:csb1="00000000"/>
  </w:font>
  <w:font w:name="Ubuntu">
    <w:charset w:val="00"/>
    <w:family w:val="swiss"/>
    <w:pitch w:val="variable"/>
    <w:sig w:usb0="E00002FF" w:usb1="5000205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Open Sans">
    <w:charset w:val="00"/>
    <w:family w:val="swiss"/>
    <w:pitch w:val="variable"/>
    <w:sig w:usb0="E00002EF" w:usb1="4000205B" w:usb2="00000028" w:usb3="00000000" w:csb0="0000019F" w:csb1="00000000"/>
  </w:font>
  <w:font w:name="Helvetica Neue">
    <w:altName w:val="Arial"/>
    <w:charset w:val="00"/>
    <w:family w:val="swiss"/>
    <w:pitch w:val="default"/>
  </w:font>
  <w:font w:name="Arial Narrow">
    <w:panose1 w:val="020B0606020202030204"/>
    <w:charset w:val="EE"/>
    <w:family w:val="swiss"/>
    <w:pitch w:val="variable"/>
    <w:sig w:usb0="00000287" w:usb1="00000800" w:usb2="00000000" w:usb3="00000000" w:csb0="0000009F" w:csb1="00000000"/>
  </w:font>
  <w:font w:name="NSimSun">
    <w:panose1 w:val="02010609030101010101"/>
    <w:charset w:val="86"/>
    <w:family w:val="modern"/>
    <w:pitch w:val="fixed"/>
    <w:sig w:usb0="00000283" w:usb1="288F0000" w:usb2="00000016" w:usb3="00000000" w:csb0="00040001"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Roboto">
    <w:charset w:val="00"/>
    <w:family w:val="auto"/>
    <w:pitch w:val="variable"/>
    <w:sig w:usb0="E00002FF" w:usb1="5000205B" w:usb2="00000020" w:usb3="00000000" w:csb0="0000019F" w:csb1="00000000"/>
  </w:font>
  <w:font w:name="SymbolMT">
    <w:altName w:val="Microsoft JhengHei"/>
    <w:panose1 w:val="00000000000000000000"/>
    <w:charset w:val="88"/>
    <w:family w:val="auto"/>
    <w:notTrueType/>
    <w:pitch w:val="default"/>
    <w:sig w:usb0="00000001" w:usb1="08080000" w:usb2="00000010" w:usb3="00000000" w:csb0="00100000" w:csb1="00000000"/>
  </w:font>
  <w:font w:name="TimesNewRoman">
    <w:panose1 w:val="00000000000000000000"/>
    <w:charset w:val="80"/>
    <w:family w:val="auto"/>
    <w:notTrueType/>
    <w:pitch w:val="default"/>
    <w:sig w:usb0="00000001" w:usb1="08070000" w:usb2="00000010" w:usb3="00000000" w:csb0="00020000" w:csb1="00000000"/>
  </w:font>
  <w:font w:name="Georgia-BoldItalic">
    <w:altName w:val="Georgia"/>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9C017" w14:textId="77777777" w:rsidR="00DB558E" w:rsidRDefault="00DB558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9DADC04" w14:textId="77777777" w:rsidR="00DB558E" w:rsidRDefault="00DB558E">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68E02" w14:textId="77777777" w:rsidR="000C05E9" w:rsidRDefault="000C05E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62A2EACB" w14:textId="77777777" w:rsidR="000C05E9" w:rsidRDefault="000C05E9">
    <w:pPr>
      <w:pStyle w:val="Stopka"/>
      <w:ind w:right="360"/>
    </w:pPr>
  </w:p>
  <w:p w14:paraId="1F16688E" w14:textId="77777777" w:rsidR="000C05E9" w:rsidRDefault="000C05E9"/>
  <w:p w14:paraId="39B5DE43" w14:textId="77777777" w:rsidR="000C05E9" w:rsidRDefault="000C05E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5AAC0" w14:textId="6AD5F05F" w:rsidR="000C05E9" w:rsidRPr="00D23935" w:rsidRDefault="000C05E9" w:rsidP="00D2393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2B3630" w14:textId="77777777" w:rsidR="002A1935" w:rsidRDefault="002A1935" w:rsidP="00DB558E">
      <w:pPr>
        <w:spacing w:line="240" w:lineRule="auto"/>
      </w:pPr>
      <w:r>
        <w:separator/>
      </w:r>
    </w:p>
  </w:footnote>
  <w:footnote w:type="continuationSeparator" w:id="0">
    <w:p w14:paraId="7E1202DE" w14:textId="77777777" w:rsidR="002A1935" w:rsidRDefault="002A1935" w:rsidP="00DB558E">
      <w:pPr>
        <w:spacing w:line="240" w:lineRule="auto"/>
      </w:pPr>
      <w:r>
        <w:continuationSeparator/>
      </w:r>
    </w:p>
  </w:footnote>
  <w:footnote w:id="1">
    <w:p w14:paraId="057C4F7D" w14:textId="77777777" w:rsidR="00FC3C6D" w:rsidRDefault="00FC3C6D" w:rsidP="00FC3C6D">
      <w:pPr>
        <w:pStyle w:val="Tekstprzypisudolnego"/>
        <w:jc w:val="both"/>
      </w:pPr>
      <w:r>
        <w:rPr>
          <w:rStyle w:val="Odwoanieprzypisudolnego"/>
        </w:rPr>
        <w:footnoteRef/>
      </w:r>
      <w:r>
        <w:t xml:space="preserve"> </w:t>
      </w:r>
      <w:r w:rsidRPr="005B007E">
        <w:rPr>
          <w:rFonts w:ascii="Verdana" w:hAnsi="Verdana"/>
          <w:sz w:val="16"/>
          <w:szCs w:val="16"/>
        </w:rPr>
        <w:t>Ustawa z dnia 13 kwietnia 2022 r. o szczególnych rozwiązaniach w zakresie przeciwdziałania wspieraniu agresji na Ukrainę oraz służących ochronie bezpieczeństwa narodowego</w:t>
      </w:r>
      <w:r>
        <w:rPr>
          <w:rFonts w:ascii="Verdana" w:hAnsi="Verdana"/>
          <w:sz w:val="16"/>
          <w:szCs w:val="16"/>
        </w:rPr>
        <w:t xml:space="preserve"> (Dz. U. z 2022 r., poz. 835)</w:t>
      </w:r>
    </w:p>
    <w:p w14:paraId="0D0217D9" w14:textId="77777777" w:rsidR="00FC3C6D" w:rsidRDefault="00FC3C6D" w:rsidP="00FC3C6D">
      <w:pPr>
        <w:pStyle w:val="Tekstprzypisudolnego"/>
      </w:pPr>
    </w:p>
  </w:footnote>
  <w:footnote w:id="2">
    <w:p w14:paraId="1C994F37" w14:textId="77777777" w:rsidR="00DB558E" w:rsidRDefault="00DB558E" w:rsidP="00DB558E">
      <w:pPr>
        <w:pStyle w:val="Normalny3"/>
        <w:spacing w:line="240" w:lineRule="auto"/>
        <w:jc w:val="both"/>
        <w:rPr>
          <w:sz w:val="16"/>
          <w:szCs w:val="16"/>
        </w:rPr>
      </w:pPr>
      <w:r>
        <w:rPr>
          <w:vertAlign w:val="superscript"/>
        </w:rPr>
        <w:footnoteRef/>
      </w:r>
      <w:r>
        <w:rPr>
          <w:sz w:val="16"/>
          <w:szCs w:val="16"/>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 w:id="3">
    <w:p w14:paraId="4080C008" w14:textId="77777777" w:rsidR="00DB558E" w:rsidRDefault="00DB558E" w:rsidP="00DB558E">
      <w:pPr>
        <w:pStyle w:val="Normalny3"/>
        <w:spacing w:line="240" w:lineRule="auto"/>
        <w:jc w:val="both"/>
        <w:rPr>
          <w:rFonts w:ascii="Cambria" w:eastAsia="Cambria" w:hAnsi="Cambria" w:cs="Cambria"/>
          <w:sz w:val="16"/>
          <w:szCs w:val="16"/>
        </w:rPr>
      </w:pPr>
      <w:r>
        <w:rPr>
          <w:vertAlign w:val="superscript"/>
        </w:rPr>
        <w:footnoteRef/>
      </w:r>
      <w:r>
        <w:rPr>
          <w:rFonts w:ascii="Cambria" w:eastAsia="Cambria" w:hAnsi="Cambria" w:cs="Cambria"/>
          <w:sz w:val="16"/>
          <w:szCs w:val="16"/>
        </w:rPr>
        <w:t xml:space="preserve"> Wstawić adres Profilu Nabywcy na </w:t>
      </w:r>
      <w:hyperlink r:id="rId1">
        <w:r>
          <w:rPr>
            <w:rFonts w:ascii="Cambria" w:eastAsia="Cambria" w:hAnsi="Cambria" w:cs="Cambria"/>
            <w:color w:val="1A73E8"/>
            <w:sz w:val="16"/>
            <w:szCs w:val="16"/>
            <w:highlight w:val="white"/>
          </w:rPr>
          <w:t>platformazakupowa.pl</w:t>
        </w:r>
      </w:hyperlink>
      <w:r>
        <w:rPr>
          <w:rFonts w:ascii="Cambria" w:eastAsia="Cambria" w:hAnsi="Cambria" w:cs="Cambria"/>
          <w:sz w:val="16"/>
          <w:szCs w:val="16"/>
        </w:rPr>
        <w:t xml:space="preserve"> lub j</w:t>
      </w:r>
      <w:r>
        <w:rPr>
          <w:rFonts w:ascii="Cambria" w:eastAsia="Cambria" w:hAnsi="Cambria" w:cs="Cambria"/>
          <w:color w:val="3C4043"/>
          <w:sz w:val="16"/>
          <w:szCs w:val="16"/>
          <w:highlight w:val="white"/>
        </w:rPr>
        <w:t xml:space="preserve">eśli jednostka nie posiada wykupionego Profilu Nabywcy można dodać link do konkretnego postępowania lub ogólnie do strony </w:t>
      </w:r>
      <w:hyperlink r:id="rId2">
        <w:r>
          <w:rPr>
            <w:rFonts w:ascii="Cambria" w:eastAsia="Cambria" w:hAnsi="Cambria" w:cs="Cambria"/>
            <w:color w:val="1A73E8"/>
            <w:sz w:val="16"/>
            <w:szCs w:val="16"/>
            <w:highlight w:val="white"/>
          </w:rPr>
          <w:t>platformazakupowa.pl</w:t>
        </w:r>
      </w:hyperlink>
    </w:p>
  </w:footnote>
  <w:footnote w:id="4">
    <w:p w14:paraId="55E77044" w14:textId="77777777" w:rsidR="006253A2" w:rsidRDefault="006253A2" w:rsidP="006253A2">
      <w:pPr>
        <w:tabs>
          <w:tab w:val="left" w:pos="600"/>
        </w:tabs>
        <w:suppressAutoHyphens w:val="0"/>
        <w:spacing w:line="240" w:lineRule="auto"/>
        <w:textAlignment w:val="auto"/>
        <w:rPr>
          <w:rFonts w:ascii="Georgia" w:eastAsia="Georgia" w:hAnsi="Georgia"/>
          <w:sz w:val="20"/>
          <w:szCs w:val="20"/>
        </w:rPr>
      </w:pPr>
      <w:r>
        <w:rPr>
          <w:rStyle w:val="Znakiprzypiswdolnych"/>
        </w:rPr>
        <w:footnoteRef/>
      </w:r>
      <w:r>
        <w:t xml:space="preserve"> </w:t>
      </w:r>
      <w:r w:rsidRPr="00F71642">
        <w:rPr>
          <w:rFonts w:ascii="Georgia" w:hAnsi="Georgia"/>
          <w:sz w:val="14"/>
          <w:szCs w:val="14"/>
        </w:rPr>
        <w:t>Definicja miko, małego i średniego przedsiębiorcy znajduje się w art. 7 ust 1 pkt 1, 2, 3 ustawy z dnia 06 marca 2018r. Prawo przedsiębiorców (</w:t>
      </w:r>
      <w:proofErr w:type="spellStart"/>
      <w:r w:rsidRPr="00F71642">
        <w:rPr>
          <w:rFonts w:ascii="Georgia" w:hAnsi="Georgia"/>
          <w:sz w:val="14"/>
          <w:szCs w:val="14"/>
        </w:rPr>
        <w:t>t.j</w:t>
      </w:r>
      <w:proofErr w:type="spellEnd"/>
      <w:r w:rsidRPr="00F71642">
        <w:rPr>
          <w:rFonts w:ascii="Georgia" w:hAnsi="Georgia"/>
          <w:sz w:val="14"/>
          <w:szCs w:val="14"/>
        </w:rPr>
        <w:t xml:space="preserve">. Dz.U. z 2021r. </w:t>
      </w:r>
      <w:proofErr w:type="spellStart"/>
      <w:r w:rsidRPr="00F71642">
        <w:rPr>
          <w:rFonts w:ascii="Georgia" w:hAnsi="Georgia"/>
          <w:sz w:val="14"/>
          <w:szCs w:val="14"/>
        </w:rPr>
        <w:t>poz</w:t>
      </w:r>
      <w:proofErr w:type="spellEnd"/>
      <w:r w:rsidRPr="00F71642">
        <w:rPr>
          <w:rFonts w:ascii="Georgia" w:hAnsi="Georgia"/>
          <w:sz w:val="14"/>
          <w:szCs w:val="14"/>
        </w:rPr>
        <w:t xml:space="preserve"> 162)</w:t>
      </w:r>
    </w:p>
  </w:footnote>
  <w:footnote w:id="5">
    <w:p w14:paraId="52C17785" w14:textId="77777777" w:rsidR="0022019E" w:rsidRDefault="0022019E" w:rsidP="0022019E">
      <w:pPr>
        <w:pStyle w:val="Tekstprzypisudolnego"/>
        <w:jc w:val="both"/>
        <w:rPr>
          <w:sz w:val="16"/>
        </w:rPr>
      </w:pPr>
      <w:r>
        <w:rPr>
          <w:sz w:val="16"/>
        </w:rPr>
        <w:footnoteRef/>
      </w:r>
      <w:r>
        <w:rPr>
          <w:sz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Pr>
          <w:sz w:val="12"/>
          <w:szCs w:val="16"/>
        </w:rPr>
        <w:t xml:space="preserve"> </w:t>
      </w:r>
      <w:r>
        <w:rPr>
          <w:sz w:val="16"/>
        </w:rPr>
        <w:t xml:space="preserve"> </w:t>
      </w:r>
    </w:p>
  </w:footnote>
  <w:footnote w:id="6">
    <w:p w14:paraId="63131AD5" w14:textId="77777777" w:rsidR="0022019E" w:rsidRDefault="0022019E" w:rsidP="0022019E">
      <w:pPr>
        <w:pStyle w:val="Tekstprzypisudolnego"/>
        <w:jc w:val="both"/>
        <w:rPr>
          <w:sz w:val="16"/>
        </w:rPr>
      </w:pPr>
      <w:r>
        <w:rPr>
          <w:rStyle w:val="Odwoanieprzypisudolnego"/>
          <w:sz w:val="16"/>
        </w:rPr>
        <w:footnoteRef/>
      </w:r>
      <w:r>
        <w:rPr>
          <w:sz w:val="16"/>
        </w:rPr>
        <w:t xml:space="preserve"> Dotyczy wykonawcy, z którym zostanie zawarta umowa</w:t>
      </w:r>
    </w:p>
  </w:footnote>
  <w:footnote w:id="7">
    <w:p w14:paraId="6EF93E55" w14:textId="77777777" w:rsidR="0022019E" w:rsidRDefault="0022019E" w:rsidP="0022019E">
      <w:pPr>
        <w:pStyle w:val="Tekstprzypisudolnego"/>
        <w:jc w:val="both"/>
      </w:pPr>
      <w:r>
        <w:rPr>
          <w:rStyle w:val="Odwoanieprzypisudolnego"/>
          <w:sz w:val="16"/>
        </w:rPr>
        <w:footnoteRef/>
      </w:r>
      <w:r>
        <w:rPr>
          <w:sz w:val="16"/>
        </w:rPr>
        <w:t xml:space="preserve"> Dotyczy wykonawcy, z którym zostanie zawarta umowa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17BFC" w14:textId="77777777" w:rsidR="00272C94" w:rsidRPr="00857E77" w:rsidRDefault="00272C94" w:rsidP="00272C94">
    <w:pPr>
      <w:pStyle w:val="Nagwek"/>
      <w:pageBreakBefore/>
      <w:tabs>
        <w:tab w:val="clear" w:pos="9072"/>
        <w:tab w:val="left" w:pos="8647"/>
        <w:tab w:val="left" w:pos="8789"/>
      </w:tabs>
      <w:rPr>
        <w:rFonts w:ascii="Georgia" w:hAnsi="Georgia"/>
        <w:sz w:val="18"/>
        <w:szCs w:val="18"/>
      </w:rPr>
    </w:pPr>
    <w:bookmarkStart w:id="60" w:name="_Hlk96418135"/>
    <w:r w:rsidRPr="00857E77">
      <w:rPr>
        <w:rFonts w:ascii="Georgia" w:hAnsi="Georgia"/>
        <w:sz w:val="18"/>
        <w:szCs w:val="18"/>
      </w:rPr>
      <w:t>Zamawiający: Zespół Zakładów Opieki Zdrowotnej w Wadowicach</w:t>
    </w:r>
    <w:r>
      <w:rPr>
        <w:rFonts w:ascii="Georgia" w:hAnsi="Georgia"/>
        <w:sz w:val="18"/>
        <w:szCs w:val="18"/>
      </w:rPr>
      <w:tab/>
    </w:r>
    <w:r>
      <w:rPr>
        <w:rStyle w:val="Domylnaczcionkaakapitu2"/>
        <w:rFonts w:ascii="Georgia" w:hAnsi="Georgia"/>
        <w:sz w:val="18"/>
        <w:szCs w:val="18"/>
      </w:rPr>
      <w:t>ISO 9001:2015</w:t>
    </w:r>
  </w:p>
  <w:p w14:paraId="5BCE1F34" w14:textId="77777777" w:rsidR="00272C94" w:rsidRPr="00857E77" w:rsidRDefault="00272C94" w:rsidP="00272C94">
    <w:pPr>
      <w:pStyle w:val="Nagwek"/>
      <w:rPr>
        <w:rFonts w:ascii="Georgia" w:hAnsi="Georgia"/>
        <w:sz w:val="18"/>
        <w:szCs w:val="18"/>
      </w:rPr>
    </w:pPr>
    <w:r w:rsidRPr="00857E77">
      <w:rPr>
        <w:rFonts w:ascii="Georgia" w:hAnsi="Georgia"/>
        <w:sz w:val="18"/>
        <w:szCs w:val="18"/>
      </w:rPr>
      <w:t>ul</w:t>
    </w:r>
    <w:r>
      <w:rPr>
        <w:rFonts w:ascii="Georgia" w:hAnsi="Georgia"/>
        <w:sz w:val="18"/>
        <w:szCs w:val="18"/>
      </w:rPr>
      <w:t>. Karmelicka 5, 34-100 Wadowice</w:t>
    </w:r>
  </w:p>
  <w:p w14:paraId="0D8FF1A0" w14:textId="41B5C616" w:rsidR="00272C94" w:rsidRDefault="00272C94" w:rsidP="00272C94">
    <w:pPr>
      <w:pStyle w:val="Nagwek"/>
      <w:tabs>
        <w:tab w:val="clear" w:pos="9072"/>
        <w:tab w:val="right" w:pos="10200"/>
      </w:tabs>
      <w:rPr>
        <w:rFonts w:ascii="Georgia" w:hAnsi="Georgia"/>
        <w:sz w:val="18"/>
        <w:szCs w:val="18"/>
      </w:rPr>
    </w:pPr>
    <w:r>
      <w:rPr>
        <w:rFonts w:ascii="Georgia" w:hAnsi="Georgia"/>
        <w:sz w:val="18"/>
        <w:szCs w:val="18"/>
      </w:rPr>
      <w:t>znak: ZP.26.1</w:t>
    </w:r>
    <w:r w:rsidR="00604531">
      <w:rPr>
        <w:rFonts w:ascii="Georgia" w:hAnsi="Georgia"/>
        <w:sz w:val="18"/>
        <w:szCs w:val="18"/>
      </w:rPr>
      <w:t>.</w:t>
    </w:r>
    <w:r w:rsidR="00766D6A">
      <w:rPr>
        <w:rFonts w:ascii="Georgia" w:hAnsi="Georgia"/>
        <w:sz w:val="18"/>
        <w:szCs w:val="18"/>
      </w:rPr>
      <w:t>43</w:t>
    </w:r>
    <w:r>
      <w:rPr>
        <w:rFonts w:ascii="Georgia" w:hAnsi="Georgia"/>
        <w:sz w:val="18"/>
        <w:szCs w:val="18"/>
      </w:rPr>
      <w:t>.2022</w:t>
    </w:r>
  </w:p>
  <w:p w14:paraId="66353188" w14:textId="394CB24B" w:rsidR="00272C94" w:rsidRPr="001073E8" w:rsidRDefault="00525FC2" w:rsidP="00272C94">
    <w:pPr>
      <w:pStyle w:val="Nagwek"/>
      <w:jc w:val="center"/>
      <w:rPr>
        <w:szCs w:val="18"/>
      </w:rPr>
    </w:pPr>
    <w:r>
      <w:rPr>
        <w:rFonts w:ascii="Georgia" w:hAnsi="Georgia" w:cs="Georgia"/>
        <w:sz w:val="18"/>
        <w:szCs w:val="18"/>
      </w:rPr>
      <w:t>[</w:t>
    </w:r>
    <w:r w:rsidR="00821518">
      <w:rPr>
        <w:rFonts w:ascii="Georgia" w:hAnsi="Georgia" w:cs="Georgia"/>
        <w:sz w:val="18"/>
        <w:szCs w:val="18"/>
      </w:rPr>
      <w:t>1</w:t>
    </w:r>
    <w:r w:rsidR="000A2DC9">
      <w:rPr>
        <w:rFonts w:ascii="Georgia" w:hAnsi="Georgia" w:cs="Georgia"/>
        <w:sz w:val="18"/>
        <w:szCs w:val="18"/>
      </w:rPr>
      <w:t>6</w:t>
    </w:r>
    <w:r w:rsidR="00272C94">
      <w:rPr>
        <w:rFonts w:ascii="Georgia" w:hAnsi="Georgia" w:cs="Georgia"/>
        <w:sz w:val="18"/>
        <w:szCs w:val="18"/>
      </w:rPr>
      <w:t>.</w:t>
    </w:r>
    <w:r w:rsidR="00766D6A">
      <w:rPr>
        <w:rFonts w:ascii="Georgia" w:hAnsi="Georgia" w:cs="Georgia"/>
        <w:sz w:val="18"/>
        <w:szCs w:val="18"/>
      </w:rPr>
      <w:t>11</w:t>
    </w:r>
    <w:r w:rsidR="00272C94">
      <w:rPr>
        <w:rFonts w:ascii="Georgia" w:hAnsi="Georgia" w:cs="Georgia"/>
        <w:sz w:val="18"/>
        <w:szCs w:val="18"/>
      </w:rPr>
      <w:t>.2022</w:t>
    </w:r>
    <w:r w:rsidR="00272C94" w:rsidRPr="005A3017">
      <w:rPr>
        <w:rFonts w:ascii="Georgia" w:hAnsi="Georgia" w:cs="Georgia"/>
        <w:sz w:val="18"/>
        <w:szCs w:val="18"/>
      </w:rPr>
      <w:t>r.]</w:t>
    </w:r>
  </w:p>
  <w:bookmarkEnd w:id="60"/>
  <w:p w14:paraId="66EC3F9B" w14:textId="77777777" w:rsidR="00DB558E" w:rsidRDefault="00DB558E" w:rsidP="0000705B">
    <w:pPr>
      <w:pStyle w:val="Nagwek"/>
      <w:pageBreakBefore/>
      <w:rPr>
        <w:rFonts w:ascii="Georgia" w:hAnsi="Georgia"/>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83BA2" w14:textId="77777777" w:rsidR="000C05E9" w:rsidRPr="00857E77" w:rsidRDefault="000C05E9" w:rsidP="00956CE5">
    <w:pPr>
      <w:pStyle w:val="Nagwek"/>
      <w:pageBreakBefore/>
      <w:tabs>
        <w:tab w:val="clear" w:pos="9072"/>
        <w:tab w:val="left" w:pos="8647"/>
        <w:tab w:val="left" w:pos="8789"/>
      </w:tabs>
      <w:rPr>
        <w:rFonts w:ascii="Georgia" w:hAnsi="Georgia"/>
        <w:sz w:val="18"/>
        <w:szCs w:val="18"/>
      </w:rPr>
    </w:pPr>
    <w:r w:rsidRPr="00857E77">
      <w:rPr>
        <w:rFonts w:ascii="Georgia" w:hAnsi="Georgia"/>
        <w:sz w:val="18"/>
        <w:szCs w:val="18"/>
      </w:rPr>
      <w:t>Zamawiający: Zespół Zakładów Opieki Zdrowotnej w Wadowicach</w:t>
    </w:r>
    <w:r>
      <w:rPr>
        <w:rFonts w:ascii="Georgia" w:hAnsi="Georgia"/>
        <w:sz w:val="18"/>
        <w:szCs w:val="18"/>
      </w:rPr>
      <w:tab/>
    </w:r>
    <w:r>
      <w:rPr>
        <w:rStyle w:val="Domylnaczcionkaakapitu2"/>
        <w:rFonts w:ascii="Georgia" w:hAnsi="Georgia"/>
        <w:sz w:val="18"/>
        <w:szCs w:val="18"/>
      </w:rPr>
      <w:t>ISO 9001:2015</w:t>
    </w:r>
  </w:p>
  <w:p w14:paraId="3754B24F" w14:textId="77777777" w:rsidR="000C05E9" w:rsidRPr="00857E77" w:rsidRDefault="000C05E9" w:rsidP="00956CE5">
    <w:pPr>
      <w:pStyle w:val="Nagwek"/>
      <w:rPr>
        <w:rFonts w:ascii="Georgia" w:hAnsi="Georgia"/>
        <w:sz w:val="18"/>
        <w:szCs w:val="18"/>
      </w:rPr>
    </w:pPr>
    <w:r w:rsidRPr="00857E77">
      <w:rPr>
        <w:rFonts w:ascii="Georgia" w:hAnsi="Georgia"/>
        <w:sz w:val="18"/>
        <w:szCs w:val="18"/>
      </w:rPr>
      <w:t>ul</w:t>
    </w:r>
    <w:r>
      <w:rPr>
        <w:rFonts w:ascii="Georgia" w:hAnsi="Georgia"/>
        <w:sz w:val="18"/>
        <w:szCs w:val="18"/>
      </w:rPr>
      <w:t>. Karmelicka 5, 34-100 Wadowice</w:t>
    </w:r>
  </w:p>
  <w:p w14:paraId="47494F4D" w14:textId="08F829D6" w:rsidR="000C05E9" w:rsidRDefault="000C05E9" w:rsidP="00956CE5">
    <w:pPr>
      <w:pStyle w:val="Nagwek"/>
      <w:tabs>
        <w:tab w:val="clear" w:pos="9072"/>
        <w:tab w:val="right" w:pos="10200"/>
      </w:tabs>
      <w:rPr>
        <w:rFonts w:ascii="Georgia" w:hAnsi="Georgia"/>
        <w:sz w:val="18"/>
        <w:szCs w:val="18"/>
      </w:rPr>
    </w:pPr>
    <w:r>
      <w:rPr>
        <w:rFonts w:ascii="Georgia" w:hAnsi="Georgia"/>
        <w:sz w:val="18"/>
        <w:szCs w:val="18"/>
      </w:rPr>
      <w:t>znak: ZP.26.1.43.2022</w:t>
    </w:r>
  </w:p>
  <w:p w14:paraId="62740534" w14:textId="703858A7" w:rsidR="000C05E9" w:rsidRPr="001025E9" w:rsidRDefault="000C05E9" w:rsidP="00956CE5">
    <w:pPr>
      <w:jc w:val="center"/>
      <w:rPr>
        <w:rFonts w:ascii="Georgia" w:hAnsi="Georgia" w:cs="Georgia"/>
        <w:sz w:val="18"/>
        <w:szCs w:val="18"/>
      </w:rPr>
    </w:pPr>
    <w:r w:rsidRPr="005A3017">
      <w:rPr>
        <w:rFonts w:ascii="Georgia" w:hAnsi="Georgia" w:cs="Georgia"/>
        <w:sz w:val="18"/>
        <w:szCs w:val="18"/>
      </w:rPr>
      <w:t>[</w:t>
    </w:r>
    <w:r>
      <w:rPr>
        <w:rFonts w:ascii="Georgia" w:hAnsi="Georgia" w:cs="Georgia"/>
        <w:sz w:val="18"/>
        <w:szCs w:val="18"/>
      </w:rPr>
      <w:t>1</w:t>
    </w:r>
    <w:r w:rsidR="000A2DC9">
      <w:rPr>
        <w:rFonts w:ascii="Georgia" w:hAnsi="Georgia" w:cs="Georgia"/>
        <w:sz w:val="18"/>
        <w:szCs w:val="18"/>
      </w:rPr>
      <w:t>6</w:t>
    </w:r>
    <w:r>
      <w:rPr>
        <w:rFonts w:ascii="Georgia" w:hAnsi="Georgia" w:cs="Georgia"/>
        <w:sz w:val="18"/>
        <w:szCs w:val="18"/>
      </w:rPr>
      <w:t>.11</w:t>
    </w:r>
    <w:r w:rsidRPr="005A3017">
      <w:rPr>
        <w:rFonts w:ascii="Georgia" w:hAnsi="Georgia" w:cs="Georgia"/>
        <w:sz w:val="18"/>
        <w:szCs w:val="18"/>
      </w:rPr>
      <w:t>.202</w:t>
    </w:r>
    <w:r>
      <w:rPr>
        <w:rFonts w:ascii="Georgia" w:hAnsi="Georgia" w:cs="Georgia"/>
        <w:sz w:val="18"/>
        <w:szCs w:val="18"/>
      </w:rPr>
      <w:t>2</w:t>
    </w:r>
    <w:r w:rsidRPr="005A3017">
      <w:rPr>
        <w:rFonts w:ascii="Georgia" w:hAnsi="Georgia" w:cs="Georgia"/>
        <w:sz w:val="18"/>
        <w:szCs w:val="18"/>
      </w:rPr>
      <w:t>r.]</w:t>
    </w:r>
  </w:p>
  <w:p w14:paraId="17F879A1" w14:textId="77777777" w:rsidR="000C05E9" w:rsidRPr="00C21482" w:rsidRDefault="000C05E9" w:rsidP="00956CE5">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229DC" w14:textId="77777777" w:rsidR="000C05E9" w:rsidRPr="00857E77" w:rsidRDefault="000C05E9" w:rsidP="00956CE5">
    <w:pPr>
      <w:pStyle w:val="Nagwek"/>
      <w:pageBreakBefore/>
      <w:tabs>
        <w:tab w:val="clear" w:pos="9072"/>
        <w:tab w:val="left" w:pos="8222"/>
        <w:tab w:val="left" w:pos="8647"/>
      </w:tabs>
      <w:rPr>
        <w:rFonts w:ascii="Georgia" w:hAnsi="Georgia"/>
        <w:sz w:val="18"/>
        <w:szCs w:val="18"/>
      </w:rPr>
    </w:pPr>
    <w:r w:rsidRPr="00857E77">
      <w:rPr>
        <w:rFonts w:ascii="Georgia" w:hAnsi="Georgia"/>
        <w:sz w:val="18"/>
        <w:szCs w:val="18"/>
      </w:rPr>
      <w:t>Zamawiający: Zespół Zakładów Opieki Zdrowotnej w Wadowicach</w:t>
    </w:r>
    <w:r>
      <w:rPr>
        <w:rFonts w:ascii="Georgia" w:hAnsi="Georgia"/>
        <w:sz w:val="18"/>
        <w:szCs w:val="18"/>
      </w:rPr>
      <w:tab/>
    </w:r>
    <w:r>
      <w:rPr>
        <w:rStyle w:val="Domylnaczcionkaakapitu2"/>
        <w:rFonts w:ascii="Georgia" w:hAnsi="Georgia"/>
        <w:sz w:val="18"/>
        <w:szCs w:val="18"/>
      </w:rPr>
      <w:t>ISO 9001:2015</w:t>
    </w:r>
  </w:p>
  <w:p w14:paraId="1ACC8CE1" w14:textId="77777777" w:rsidR="000C05E9" w:rsidRPr="00857E77" w:rsidRDefault="000C05E9" w:rsidP="00956CE5">
    <w:pPr>
      <w:pStyle w:val="Nagwek"/>
      <w:rPr>
        <w:rFonts w:ascii="Georgia" w:hAnsi="Georgia"/>
        <w:sz w:val="18"/>
        <w:szCs w:val="18"/>
      </w:rPr>
    </w:pPr>
    <w:r w:rsidRPr="00857E77">
      <w:rPr>
        <w:rFonts w:ascii="Georgia" w:hAnsi="Georgia"/>
        <w:sz w:val="18"/>
        <w:szCs w:val="18"/>
      </w:rPr>
      <w:t>ul</w:t>
    </w:r>
    <w:r>
      <w:rPr>
        <w:rFonts w:ascii="Georgia" w:hAnsi="Georgia"/>
        <w:sz w:val="18"/>
        <w:szCs w:val="18"/>
      </w:rPr>
      <w:t>. Karmelicka 5, 34-100 Wadowice</w:t>
    </w:r>
  </w:p>
  <w:p w14:paraId="344550CE" w14:textId="77777777" w:rsidR="000C05E9" w:rsidRPr="00857E77" w:rsidRDefault="000C05E9" w:rsidP="00956CE5">
    <w:pPr>
      <w:pStyle w:val="Nagwek"/>
      <w:tabs>
        <w:tab w:val="clear" w:pos="9072"/>
        <w:tab w:val="right" w:pos="10200"/>
      </w:tabs>
      <w:rPr>
        <w:rFonts w:ascii="Georgia" w:hAnsi="Georgia"/>
        <w:sz w:val="18"/>
        <w:szCs w:val="18"/>
      </w:rPr>
    </w:pPr>
    <w:r>
      <w:rPr>
        <w:rFonts w:ascii="Georgia" w:hAnsi="Georgia"/>
        <w:sz w:val="18"/>
        <w:szCs w:val="18"/>
      </w:rPr>
      <w:t xml:space="preserve"> znak: ZP.26.1.26.2020</w:t>
    </w:r>
  </w:p>
  <w:p w14:paraId="6239CA19" w14:textId="77777777" w:rsidR="000C05E9" w:rsidRPr="00C44FB0" w:rsidRDefault="000C05E9" w:rsidP="00956CE5">
    <w:pPr>
      <w:pStyle w:val="Nagwek"/>
      <w:jc w:val="center"/>
      <w:rPr>
        <w:rFonts w:ascii="Georgia" w:hAnsi="Georgia"/>
        <w:sz w:val="18"/>
        <w:szCs w:val="18"/>
      </w:rPr>
    </w:pPr>
    <w:r w:rsidRPr="00F01BFD">
      <w:rPr>
        <w:rFonts w:ascii="Georgia" w:hAnsi="Georgia"/>
        <w:sz w:val="18"/>
        <w:szCs w:val="18"/>
      </w:rPr>
      <w:t>[</w:t>
    </w:r>
    <w:r>
      <w:rPr>
        <w:rFonts w:ascii="Georgia" w:hAnsi="Georgia"/>
        <w:sz w:val="18"/>
        <w:szCs w:val="18"/>
      </w:rPr>
      <w:t>24.09.</w:t>
    </w:r>
    <w:r w:rsidRPr="00F01BFD">
      <w:rPr>
        <w:rFonts w:ascii="Georgia" w:hAnsi="Georgia"/>
        <w:sz w:val="18"/>
        <w:szCs w:val="18"/>
      </w:rPr>
      <w:t>20</w:t>
    </w:r>
    <w:r>
      <w:rPr>
        <w:rFonts w:ascii="Georgia" w:hAnsi="Georgia"/>
        <w:sz w:val="18"/>
        <w:szCs w:val="18"/>
      </w:rPr>
      <w:t>20</w:t>
    </w:r>
    <w:r w:rsidRPr="00F01BFD">
      <w:rPr>
        <w:rFonts w:ascii="Georgia" w:hAnsi="Georgia"/>
        <w:sz w:val="18"/>
        <w:szCs w:val="18"/>
      </w:rPr>
      <w:t>r.</w:t>
    </w:r>
    <w:r>
      <w:rPr>
        <w:rFonts w:ascii="Georgia" w:hAnsi="Georgia"/>
        <w:sz w:val="18"/>
        <w:szCs w:val="18"/>
      </w:rPr>
      <w: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D2346" w14:textId="77777777" w:rsidR="00272C94" w:rsidRPr="00857E77" w:rsidRDefault="00272C94" w:rsidP="00272C94">
    <w:pPr>
      <w:pStyle w:val="Nagwek"/>
      <w:pageBreakBefore/>
      <w:tabs>
        <w:tab w:val="clear" w:pos="9072"/>
        <w:tab w:val="left" w:pos="8647"/>
        <w:tab w:val="left" w:pos="8789"/>
      </w:tabs>
      <w:rPr>
        <w:rFonts w:ascii="Georgia" w:hAnsi="Georgia"/>
        <w:sz w:val="18"/>
        <w:szCs w:val="18"/>
      </w:rPr>
    </w:pPr>
    <w:r w:rsidRPr="00857E77">
      <w:rPr>
        <w:rFonts w:ascii="Georgia" w:hAnsi="Georgia"/>
        <w:sz w:val="18"/>
        <w:szCs w:val="18"/>
      </w:rPr>
      <w:t>Zamawiający: Zespół Zakładów Opieki Zdrowotnej w Wadowicach</w:t>
    </w:r>
    <w:r>
      <w:rPr>
        <w:rFonts w:ascii="Georgia" w:hAnsi="Georgia"/>
        <w:sz w:val="18"/>
        <w:szCs w:val="18"/>
      </w:rPr>
      <w:tab/>
    </w:r>
    <w:r>
      <w:rPr>
        <w:rStyle w:val="Domylnaczcionkaakapitu2"/>
        <w:rFonts w:ascii="Georgia" w:hAnsi="Georgia"/>
        <w:sz w:val="18"/>
        <w:szCs w:val="18"/>
      </w:rPr>
      <w:t>ISO 9001:2015</w:t>
    </w:r>
  </w:p>
  <w:p w14:paraId="5E7F135D" w14:textId="77777777" w:rsidR="00272C94" w:rsidRPr="00857E77" w:rsidRDefault="00272C94" w:rsidP="00272C94">
    <w:pPr>
      <w:pStyle w:val="Nagwek"/>
      <w:rPr>
        <w:rFonts w:ascii="Georgia" w:hAnsi="Georgia"/>
        <w:sz w:val="18"/>
        <w:szCs w:val="18"/>
      </w:rPr>
    </w:pPr>
    <w:r w:rsidRPr="00857E77">
      <w:rPr>
        <w:rFonts w:ascii="Georgia" w:hAnsi="Georgia"/>
        <w:sz w:val="18"/>
        <w:szCs w:val="18"/>
      </w:rPr>
      <w:t>ul</w:t>
    </w:r>
    <w:r>
      <w:rPr>
        <w:rFonts w:ascii="Georgia" w:hAnsi="Georgia"/>
        <w:sz w:val="18"/>
        <w:szCs w:val="18"/>
      </w:rPr>
      <w:t>. Karmelicka 5, 34-100 Wadowice</w:t>
    </w:r>
  </w:p>
  <w:p w14:paraId="4C16B5F2" w14:textId="077E8299" w:rsidR="00272C94" w:rsidRDefault="00272C94" w:rsidP="00272C94">
    <w:pPr>
      <w:pStyle w:val="Nagwek"/>
      <w:tabs>
        <w:tab w:val="clear" w:pos="9072"/>
        <w:tab w:val="right" w:pos="10200"/>
      </w:tabs>
      <w:rPr>
        <w:rFonts w:ascii="Georgia" w:hAnsi="Georgia"/>
        <w:sz w:val="18"/>
        <w:szCs w:val="18"/>
      </w:rPr>
    </w:pPr>
    <w:r>
      <w:rPr>
        <w:rFonts w:ascii="Georgia" w:hAnsi="Georgia"/>
        <w:sz w:val="18"/>
        <w:szCs w:val="18"/>
      </w:rPr>
      <w:t>znak: ZP.26.1.</w:t>
    </w:r>
    <w:r w:rsidR="00D23935">
      <w:rPr>
        <w:rFonts w:ascii="Georgia" w:hAnsi="Georgia"/>
        <w:sz w:val="18"/>
        <w:szCs w:val="18"/>
      </w:rPr>
      <w:t>43</w:t>
    </w:r>
    <w:r>
      <w:rPr>
        <w:rFonts w:ascii="Georgia" w:hAnsi="Georgia"/>
        <w:sz w:val="18"/>
        <w:szCs w:val="18"/>
      </w:rPr>
      <w:t>.2022</w:t>
    </w:r>
  </w:p>
  <w:p w14:paraId="0010C396" w14:textId="5D4BFA1C" w:rsidR="0000705B" w:rsidRPr="00272C94" w:rsidRDefault="00272C94" w:rsidP="00272C94">
    <w:pPr>
      <w:pStyle w:val="Nagwek"/>
      <w:jc w:val="center"/>
      <w:rPr>
        <w:szCs w:val="18"/>
      </w:rPr>
    </w:pPr>
    <w:r w:rsidRPr="005A3017">
      <w:rPr>
        <w:rFonts w:ascii="Georgia" w:hAnsi="Georgia" w:cs="Georgia"/>
        <w:sz w:val="18"/>
        <w:szCs w:val="18"/>
      </w:rPr>
      <w:t>[</w:t>
    </w:r>
    <w:r w:rsidR="00D23935">
      <w:rPr>
        <w:rFonts w:ascii="Georgia" w:hAnsi="Georgia" w:cs="Georgia"/>
        <w:sz w:val="18"/>
        <w:szCs w:val="18"/>
      </w:rPr>
      <w:t>1</w:t>
    </w:r>
    <w:r w:rsidR="00B01101">
      <w:rPr>
        <w:rFonts w:ascii="Georgia" w:hAnsi="Georgia" w:cs="Georgia"/>
        <w:sz w:val="18"/>
        <w:szCs w:val="18"/>
      </w:rPr>
      <w:t>6</w:t>
    </w:r>
    <w:r>
      <w:rPr>
        <w:rFonts w:ascii="Georgia" w:hAnsi="Georgia" w:cs="Georgia"/>
        <w:sz w:val="18"/>
        <w:szCs w:val="18"/>
      </w:rPr>
      <w:t>.</w:t>
    </w:r>
    <w:r w:rsidR="00D23935">
      <w:rPr>
        <w:rFonts w:ascii="Georgia" w:hAnsi="Georgia" w:cs="Georgia"/>
        <w:sz w:val="18"/>
        <w:szCs w:val="18"/>
      </w:rPr>
      <w:t>11</w:t>
    </w:r>
    <w:r>
      <w:rPr>
        <w:rFonts w:ascii="Georgia" w:hAnsi="Georgia" w:cs="Georgia"/>
        <w:sz w:val="18"/>
        <w:szCs w:val="18"/>
      </w:rPr>
      <w:t>.2022</w:t>
    </w:r>
    <w:r w:rsidRPr="005A3017">
      <w:rPr>
        <w:rFonts w:ascii="Georgia" w:hAnsi="Georgia" w:cs="Georgia"/>
        <w:sz w:val="18"/>
        <w:szCs w:val="18"/>
      </w:rPr>
      <w:t>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3EE63E0"/>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30A478B8"/>
    <w:lvl w:ilvl="0">
      <w:start w:val="1"/>
      <w:numFmt w:val="decimal"/>
      <w:lvlText w:val="%1."/>
      <w:lvlJc w:val="left"/>
      <w:pPr>
        <w:tabs>
          <w:tab w:val="num" w:pos="360"/>
        </w:tabs>
        <w:ind w:left="284" w:hanging="284"/>
      </w:pPr>
      <w:rPr>
        <w:rFonts w:ascii="Georgia" w:hAnsi="Georgia" w:hint="default"/>
        <w:b/>
        <w:bCs/>
        <w:i w:val="0"/>
        <w:sz w:val="20"/>
      </w:rPr>
    </w:lvl>
    <w:lvl w:ilvl="1">
      <w:start w:val="1"/>
      <w:numFmt w:val="none"/>
      <w:suff w:val="nothing"/>
      <w:lvlText w:val=""/>
      <w:lvlJc w:val="left"/>
      <w:pPr>
        <w:ind w:left="576" w:hanging="576"/>
      </w:pPr>
      <w:rPr>
        <w:rFonts w:ascii="Times New Roman" w:hAnsi="Times New Roman" w:cs="Times New Roman" w:hint="default"/>
      </w:rPr>
    </w:lvl>
    <w:lvl w:ilvl="2">
      <w:start w:val="1"/>
      <w:numFmt w:val="none"/>
      <w:suff w:val="nothing"/>
      <w:lvlText w:val=""/>
      <w:lvlJc w:val="left"/>
      <w:pPr>
        <w:ind w:left="720" w:hanging="720"/>
      </w:pPr>
      <w:rPr>
        <w:rFonts w:ascii="Times New Roman" w:hAnsi="Times New Roman" w:cs="Times New Roman" w:hint="default"/>
      </w:rPr>
    </w:lvl>
    <w:lvl w:ilvl="3">
      <w:start w:val="1"/>
      <w:numFmt w:val="none"/>
      <w:suff w:val="nothing"/>
      <w:lvlText w:val=""/>
      <w:lvlJc w:val="left"/>
      <w:pPr>
        <w:ind w:left="864" w:hanging="864"/>
      </w:pPr>
      <w:rPr>
        <w:rFonts w:ascii="Times New Roman" w:hAnsi="Times New Roman" w:cs="Times New Roman" w:hint="default"/>
      </w:rPr>
    </w:lvl>
    <w:lvl w:ilvl="4">
      <w:start w:val="1"/>
      <w:numFmt w:val="none"/>
      <w:suff w:val="nothing"/>
      <w:lvlText w:val=""/>
      <w:lvlJc w:val="left"/>
      <w:pPr>
        <w:ind w:left="1008" w:hanging="1008"/>
      </w:pPr>
      <w:rPr>
        <w:rFonts w:ascii="Times New Roman" w:hAnsi="Times New Roman" w:cs="Times New Roman" w:hint="default"/>
      </w:rPr>
    </w:lvl>
    <w:lvl w:ilvl="5">
      <w:start w:val="1"/>
      <w:numFmt w:val="none"/>
      <w:pStyle w:val="Nagwek6"/>
      <w:suff w:val="nothing"/>
      <w:lvlText w:val=""/>
      <w:lvlJc w:val="left"/>
      <w:pPr>
        <w:ind w:left="0" w:firstLine="0"/>
      </w:pPr>
      <w:rPr>
        <w:rFonts w:ascii="Times New Roman" w:hAnsi="Times New Roman" w:cs="Times New Roman" w:hint="default"/>
      </w:rPr>
    </w:lvl>
    <w:lvl w:ilvl="6">
      <w:start w:val="1"/>
      <w:numFmt w:val="none"/>
      <w:pStyle w:val="Nagwek7"/>
      <w:suff w:val="nothing"/>
      <w:lvlText w:val=""/>
      <w:lvlJc w:val="left"/>
      <w:pPr>
        <w:ind w:left="1296" w:hanging="1296"/>
      </w:pPr>
      <w:rPr>
        <w:rFonts w:ascii="Times New Roman" w:hAnsi="Times New Roman" w:cs="Times New Roman" w:hint="default"/>
      </w:rPr>
    </w:lvl>
    <w:lvl w:ilvl="7">
      <w:start w:val="1"/>
      <w:numFmt w:val="none"/>
      <w:suff w:val="nothing"/>
      <w:lvlText w:val=""/>
      <w:lvlJc w:val="left"/>
      <w:pPr>
        <w:ind w:left="1440" w:hanging="1440"/>
      </w:pPr>
      <w:rPr>
        <w:rFonts w:ascii="Times New Roman" w:hAnsi="Times New Roman" w:cs="Times New Roman" w:hint="default"/>
      </w:rPr>
    </w:lvl>
    <w:lvl w:ilvl="8">
      <w:start w:val="1"/>
      <w:numFmt w:val="none"/>
      <w:suff w:val="nothing"/>
      <w:lvlText w:val=""/>
      <w:lvlJc w:val="left"/>
      <w:pPr>
        <w:ind w:left="0" w:firstLine="0"/>
      </w:pPr>
      <w:rPr>
        <w:rFonts w:ascii="Times New Roman" w:hAnsi="Times New Roman" w:cs="Times New Roman" w:hint="default"/>
      </w:rPr>
    </w:lvl>
  </w:abstractNum>
  <w:abstractNum w:abstractNumId="2" w15:restartNumberingAfterBreak="0">
    <w:nsid w:val="00000003"/>
    <w:multiLevelType w:val="multilevel"/>
    <w:tmpl w:val="00000003"/>
    <w:name w:val="WW8Num5"/>
    <w:lvl w:ilvl="0">
      <w:start w:val="1"/>
      <w:numFmt w:val="decimal"/>
      <w:lvlText w:val="%1."/>
      <w:lvlJc w:val="left"/>
      <w:pPr>
        <w:tabs>
          <w:tab w:val="num" w:pos="720"/>
        </w:tabs>
        <w:ind w:left="720" w:hanging="360"/>
      </w:pPr>
      <w:rPr>
        <w:rFonts w:ascii="Verdana" w:hAnsi="Verdana" w:cs="Verdana"/>
        <w:sz w:val="16"/>
        <w:szCs w:val="16"/>
      </w:rPr>
    </w:lvl>
    <w:lvl w:ilvl="1">
      <w:start w:val="1"/>
      <w:numFmt w:val="lowerLetter"/>
      <w:lvlText w:val="%2)"/>
      <w:lvlJc w:val="left"/>
      <w:pPr>
        <w:tabs>
          <w:tab w:val="num" w:pos="1440"/>
        </w:tabs>
        <w:ind w:left="1440" w:hanging="360"/>
      </w:pPr>
      <w:rPr>
        <w:rFonts w:hint="default"/>
        <w:b w:val="0"/>
        <w:i w:val="0"/>
      </w:rPr>
    </w:lvl>
    <w:lvl w:ilvl="2">
      <w:start w:val="2"/>
      <w:numFmt w:val="decimal"/>
      <w:lvlText w:val="%3."/>
      <w:lvlJc w:val="left"/>
      <w:pPr>
        <w:tabs>
          <w:tab w:val="num" w:pos="2340"/>
        </w:tabs>
        <w:ind w:left="2340" w:hanging="360"/>
      </w:pPr>
      <w:rPr>
        <w:rFonts w:hint="default"/>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4"/>
    <w:multiLevelType w:val="singleLevel"/>
    <w:tmpl w:val="00000004"/>
    <w:name w:val="WW8Num6"/>
    <w:lvl w:ilvl="0">
      <w:start w:val="1"/>
      <w:numFmt w:val="bullet"/>
      <w:lvlText w:val=""/>
      <w:lvlJc w:val="left"/>
      <w:pPr>
        <w:tabs>
          <w:tab w:val="num" w:pos="2220"/>
        </w:tabs>
        <w:ind w:left="2220" w:hanging="360"/>
      </w:pPr>
      <w:rPr>
        <w:rFonts w:ascii="Wingdings" w:hAnsi="Wingdings" w:cs="Wingdings" w:hint="default"/>
        <w:b w:val="0"/>
        <w:i w:val="0"/>
      </w:rPr>
    </w:lvl>
  </w:abstractNum>
  <w:abstractNum w:abstractNumId="4" w15:restartNumberingAfterBreak="0">
    <w:nsid w:val="00000008"/>
    <w:multiLevelType w:val="multilevel"/>
    <w:tmpl w:val="00000008"/>
    <w:name w:val="WW8Num8"/>
    <w:lvl w:ilvl="0">
      <w:start w:val="1"/>
      <w:numFmt w:val="decimal"/>
      <w:lvlText w:val="%1."/>
      <w:lvlJc w:val="left"/>
      <w:pPr>
        <w:tabs>
          <w:tab w:val="num" w:pos="360"/>
        </w:tabs>
        <w:ind w:left="0" w:firstLine="0"/>
      </w:pPr>
      <w:rPr>
        <w:rFonts w:ascii="Georgia" w:hAnsi="Georgia" w:cs="Georgia"/>
        <w:b w:val="0"/>
        <w:bCs w:val="0"/>
        <w:i w:val="0"/>
        <w:iCs w:val="0"/>
        <w:sz w:val="20"/>
        <w:szCs w:val="20"/>
      </w:rPr>
    </w:lvl>
    <w:lvl w:ilvl="1">
      <w:start w:val="1"/>
      <w:numFmt w:val="decimal"/>
      <w:lvlText w:val="%1.%2."/>
      <w:lvlJc w:val="left"/>
      <w:pPr>
        <w:tabs>
          <w:tab w:val="num" w:pos="720"/>
        </w:tabs>
        <w:ind w:left="0" w:firstLine="0"/>
      </w:pPr>
      <w:rPr>
        <w:rFonts w:ascii="Georgia" w:hAnsi="Georgia" w:cs="Georgia"/>
        <w:b w:val="0"/>
        <w:bCs w:val="0"/>
        <w:i w:val="0"/>
        <w:iCs w:val="0"/>
        <w:sz w:val="20"/>
        <w:szCs w:val="20"/>
      </w:rPr>
    </w:lvl>
    <w:lvl w:ilvl="2">
      <w:start w:val="1"/>
      <w:numFmt w:val="decimal"/>
      <w:lvlText w:val="%1.%2.%3."/>
      <w:lvlJc w:val="left"/>
      <w:pPr>
        <w:tabs>
          <w:tab w:val="num" w:pos="720"/>
        </w:tabs>
        <w:ind w:left="0" w:firstLine="0"/>
      </w:pPr>
      <w:rPr>
        <w:rFonts w:ascii="Georgia" w:hAnsi="Georgia" w:cs="Georgia"/>
      </w:rPr>
    </w:lvl>
    <w:lvl w:ilvl="3">
      <w:start w:val="1"/>
      <w:numFmt w:val="decimal"/>
      <w:lvlText w:val="%1.%2.%3.%4."/>
      <w:lvlJc w:val="left"/>
      <w:pPr>
        <w:tabs>
          <w:tab w:val="num" w:pos="0"/>
        </w:tabs>
        <w:ind w:left="1080" w:hanging="1080"/>
      </w:pPr>
      <w:rPr>
        <w:rFonts w:ascii="Georgia" w:hAnsi="Georgia" w:cs="Georgia"/>
      </w:rPr>
    </w:lvl>
    <w:lvl w:ilvl="4">
      <w:start w:val="1"/>
      <w:numFmt w:val="decimal"/>
      <w:lvlText w:val="%1.%2.%3.%4.%5."/>
      <w:lvlJc w:val="left"/>
      <w:pPr>
        <w:tabs>
          <w:tab w:val="num" w:pos="0"/>
        </w:tabs>
        <w:ind w:left="1080" w:hanging="1080"/>
      </w:pPr>
      <w:rPr>
        <w:rFonts w:ascii="Georgia" w:hAnsi="Georgia" w:cs="Georgia"/>
      </w:rPr>
    </w:lvl>
    <w:lvl w:ilvl="5">
      <w:start w:val="1"/>
      <w:numFmt w:val="decimal"/>
      <w:lvlText w:val="%1.%2.%3.%4.%5.%6."/>
      <w:lvlJc w:val="left"/>
      <w:pPr>
        <w:tabs>
          <w:tab w:val="num" w:pos="0"/>
        </w:tabs>
        <w:ind w:left="1440" w:hanging="1440"/>
      </w:pPr>
      <w:rPr>
        <w:rFonts w:ascii="Georgia" w:hAnsi="Georgia" w:cs="Georgia"/>
      </w:rPr>
    </w:lvl>
    <w:lvl w:ilvl="6">
      <w:start w:val="1"/>
      <w:numFmt w:val="decimal"/>
      <w:lvlText w:val="%1.%2.%3.%4.%5.%6.%7."/>
      <w:lvlJc w:val="left"/>
      <w:pPr>
        <w:tabs>
          <w:tab w:val="num" w:pos="0"/>
        </w:tabs>
        <w:ind w:left="1440" w:hanging="1440"/>
      </w:pPr>
      <w:rPr>
        <w:rFonts w:ascii="Georgia" w:hAnsi="Georgia" w:cs="Georgia"/>
      </w:rPr>
    </w:lvl>
    <w:lvl w:ilvl="7">
      <w:start w:val="1"/>
      <w:numFmt w:val="decimal"/>
      <w:lvlText w:val="%1.%2.%3.%4.%5.%6.%7.%8."/>
      <w:lvlJc w:val="left"/>
      <w:pPr>
        <w:tabs>
          <w:tab w:val="num" w:pos="0"/>
        </w:tabs>
        <w:ind w:left="1800" w:hanging="1800"/>
      </w:pPr>
      <w:rPr>
        <w:rFonts w:ascii="Georgia" w:hAnsi="Georgia" w:cs="Georgia"/>
      </w:rPr>
    </w:lvl>
    <w:lvl w:ilvl="8">
      <w:start w:val="1"/>
      <w:numFmt w:val="decimal"/>
      <w:lvlText w:val="%1.%2.%3.%4.%5.%6.%7.%8.%9."/>
      <w:lvlJc w:val="left"/>
      <w:pPr>
        <w:tabs>
          <w:tab w:val="num" w:pos="0"/>
        </w:tabs>
        <w:ind w:left="1800" w:hanging="1800"/>
      </w:pPr>
      <w:rPr>
        <w:rFonts w:ascii="Georgia" w:hAnsi="Georgia" w:cs="Georgia"/>
      </w:rPr>
    </w:lvl>
  </w:abstractNum>
  <w:abstractNum w:abstractNumId="5" w15:restartNumberingAfterBreak="0">
    <w:nsid w:val="0000000A"/>
    <w:multiLevelType w:val="singleLevel"/>
    <w:tmpl w:val="0000000A"/>
    <w:name w:val="WW8Num20"/>
    <w:lvl w:ilvl="0">
      <w:start w:val="1"/>
      <w:numFmt w:val="decimal"/>
      <w:lvlText w:val="%1."/>
      <w:lvlJc w:val="left"/>
      <w:pPr>
        <w:tabs>
          <w:tab w:val="num" w:pos="720"/>
        </w:tabs>
        <w:ind w:left="720" w:hanging="360"/>
      </w:pPr>
      <w:rPr>
        <w:rFonts w:ascii="Verdana" w:hAnsi="Verdana" w:cs="Times New Roman" w:hint="default"/>
        <w:color w:val="auto"/>
        <w:sz w:val="16"/>
        <w:szCs w:val="16"/>
      </w:rPr>
    </w:lvl>
  </w:abstractNum>
  <w:abstractNum w:abstractNumId="6" w15:restartNumberingAfterBreak="0">
    <w:nsid w:val="0000000B"/>
    <w:multiLevelType w:val="multilevel"/>
    <w:tmpl w:val="0000000B"/>
    <w:name w:val="WW8Num21"/>
    <w:lvl w:ilvl="0">
      <w:start w:val="1"/>
      <w:numFmt w:val="decimal"/>
      <w:lvlText w:val="%1.1"/>
      <w:lvlJc w:val="left"/>
      <w:pPr>
        <w:tabs>
          <w:tab w:val="num" w:pos="720"/>
        </w:tabs>
        <w:ind w:left="720" w:hanging="360"/>
      </w:pPr>
      <w:rPr>
        <w:rFonts w:ascii="Verdana" w:hAnsi="Verdana" w:cs="Verdana" w:hint="default"/>
        <w:sz w:val="16"/>
        <w:szCs w:val="16"/>
      </w:rPr>
    </w:lvl>
    <w:lvl w:ilvl="1">
      <w:start w:val="1"/>
      <w:numFmt w:val="lowerLetter"/>
      <w:lvlText w:val="%2)"/>
      <w:lvlJc w:val="left"/>
      <w:pPr>
        <w:tabs>
          <w:tab w:val="num" w:pos="708"/>
        </w:tabs>
        <w:ind w:left="1440" w:hanging="360"/>
      </w:pPr>
      <w:rPr>
        <w:rFonts w:hint="default"/>
        <w:b w:val="0"/>
        <w:i w:val="0"/>
      </w:rPr>
    </w:lvl>
    <w:lvl w:ilvl="2">
      <w:start w:val="1"/>
      <w:numFmt w:val="decimal"/>
      <w:lvlText w:val="%3.2"/>
      <w:lvlJc w:val="left"/>
      <w:pPr>
        <w:tabs>
          <w:tab w:val="num" w:pos="720"/>
        </w:tabs>
        <w:ind w:left="720" w:hanging="360"/>
      </w:pPr>
      <w:rPr>
        <w:rFonts w:ascii="Verdana" w:hAnsi="Verdana" w:cs="Verdana" w:hint="default"/>
        <w:sz w:val="16"/>
        <w:szCs w:val="16"/>
      </w:rPr>
    </w:lvl>
    <w:lvl w:ilvl="3">
      <w:start w:val="1"/>
      <w:numFmt w:val="decimal"/>
      <w:lvlText w:val="%4.3"/>
      <w:lvlJc w:val="left"/>
      <w:pPr>
        <w:tabs>
          <w:tab w:val="num" w:pos="2880"/>
        </w:tabs>
        <w:ind w:left="2880" w:hanging="360"/>
      </w:pPr>
      <w:rPr>
        <w:rFonts w:ascii="Verdana" w:hAnsi="Verdana" w:cs="Verdana" w:hint="default"/>
        <w:sz w:val="16"/>
        <w:szCs w:val="16"/>
      </w:rPr>
    </w:lvl>
    <w:lvl w:ilvl="4">
      <w:start w:val="1"/>
      <w:numFmt w:val="decimal"/>
      <w:lvlText w:val="%5."/>
      <w:lvlJc w:val="left"/>
      <w:pPr>
        <w:tabs>
          <w:tab w:val="num" w:pos="3600"/>
        </w:tabs>
        <w:ind w:left="3600" w:hanging="360"/>
      </w:pPr>
      <w:rPr>
        <w:rFonts w:hint="default"/>
        <w:b w:val="0"/>
        <w:i w:val="0"/>
      </w:rPr>
    </w:lvl>
    <w:lvl w:ilvl="5">
      <w:start w:val="1"/>
      <w:numFmt w:val="lowerLetter"/>
      <w:lvlText w:val="%6)"/>
      <w:lvlJc w:val="left"/>
      <w:pPr>
        <w:tabs>
          <w:tab w:val="num" w:pos="4500"/>
        </w:tabs>
        <w:ind w:left="4500" w:hanging="360"/>
      </w:pPr>
      <w:rPr>
        <w:rFonts w:hint="default"/>
        <w:b w:val="0"/>
        <w:i w:val="0"/>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E"/>
    <w:multiLevelType w:val="multilevel"/>
    <w:tmpl w:val="6526F00A"/>
    <w:name w:val="WW8Num29"/>
    <w:lvl w:ilvl="0">
      <w:start w:val="1"/>
      <w:numFmt w:val="decimal"/>
      <w:lvlText w:val="%1"/>
      <w:lvlJc w:val="left"/>
      <w:pPr>
        <w:tabs>
          <w:tab w:val="num" w:pos="360"/>
        </w:tabs>
        <w:ind w:left="360" w:hanging="360"/>
      </w:pPr>
      <w:rPr>
        <w:rFonts w:ascii="Verdana" w:hAnsi="Verdana" w:cs="Verdana" w:hint="default"/>
        <w:sz w:val="16"/>
        <w:szCs w:val="16"/>
      </w:rPr>
    </w:lvl>
    <w:lvl w:ilvl="1">
      <w:start w:val="2"/>
      <w:numFmt w:val="decimal"/>
      <w:lvlText w:val="%1.%2"/>
      <w:lvlJc w:val="left"/>
      <w:pPr>
        <w:tabs>
          <w:tab w:val="num" w:pos="540"/>
        </w:tabs>
        <w:ind w:left="540" w:hanging="360"/>
      </w:pPr>
      <w:rPr>
        <w:rFonts w:ascii="Georgia" w:hAnsi="Georgia" w:cs="Verdana" w:hint="default"/>
        <w:sz w:val="20"/>
        <w:szCs w:val="20"/>
      </w:rPr>
    </w:lvl>
    <w:lvl w:ilvl="2">
      <w:start w:val="1"/>
      <w:numFmt w:val="decimal"/>
      <w:lvlText w:val="%1.%2.%3"/>
      <w:lvlJc w:val="left"/>
      <w:pPr>
        <w:tabs>
          <w:tab w:val="num" w:pos="1440"/>
        </w:tabs>
        <w:ind w:left="1440" w:hanging="720"/>
      </w:pPr>
      <w:rPr>
        <w:rFonts w:ascii="Verdana" w:hAnsi="Verdana" w:cs="Verdana" w:hint="default"/>
        <w:sz w:val="16"/>
        <w:szCs w:val="16"/>
      </w:rPr>
    </w:lvl>
    <w:lvl w:ilvl="3">
      <w:start w:val="1"/>
      <w:numFmt w:val="decimal"/>
      <w:lvlText w:val="%1.%2.%3.%4"/>
      <w:lvlJc w:val="left"/>
      <w:pPr>
        <w:tabs>
          <w:tab w:val="num" w:pos="1800"/>
        </w:tabs>
        <w:ind w:left="1800" w:hanging="720"/>
      </w:pPr>
      <w:rPr>
        <w:rFonts w:ascii="Verdana" w:hAnsi="Verdana" w:cs="Verdana" w:hint="default"/>
        <w:sz w:val="16"/>
        <w:szCs w:val="16"/>
      </w:rPr>
    </w:lvl>
    <w:lvl w:ilvl="4">
      <w:start w:val="1"/>
      <w:numFmt w:val="decimal"/>
      <w:lvlText w:val="%1.%2.%3.%4.%5"/>
      <w:lvlJc w:val="left"/>
      <w:pPr>
        <w:tabs>
          <w:tab w:val="num" w:pos="2520"/>
        </w:tabs>
        <w:ind w:left="2520" w:hanging="1080"/>
      </w:pPr>
      <w:rPr>
        <w:rFonts w:ascii="Verdana" w:hAnsi="Verdana" w:cs="Verdana" w:hint="default"/>
        <w:sz w:val="16"/>
        <w:szCs w:val="16"/>
      </w:rPr>
    </w:lvl>
    <w:lvl w:ilvl="5">
      <w:start w:val="1"/>
      <w:numFmt w:val="decimal"/>
      <w:lvlText w:val="%1.%2.%3.%4.%5.%6"/>
      <w:lvlJc w:val="left"/>
      <w:pPr>
        <w:tabs>
          <w:tab w:val="num" w:pos="2880"/>
        </w:tabs>
        <w:ind w:left="2880" w:hanging="1080"/>
      </w:pPr>
      <w:rPr>
        <w:rFonts w:ascii="Verdana" w:hAnsi="Verdana" w:cs="Verdana" w:hint="default"/>
        <w:sz w:val="16"/>
        <w:szCs w:val="16"/>
      </w:rPr>
    </w:lvl>
    <w:lvl w:ilvl="6">
      <w:start w:val="1"/>
      <w:numFmt w:val="decimal"/>
      <w:lvlText w:val="%1.%2.%3.%4.%5.%6.%7"/>
      <w:lvlJc w:val="left"/>
      <w:pPr>
        <w:tabs>
          <w:tab w:val="num" w:pos="3600"/>
        </w:tabs>
        <w:ind w:left="3600" w:hanging="1440"/>
      </w:pPr>
      <w:rPr>
        <w:rFonts w:ascii="Verdana" w:hAnsi="Verdana" w:cs="Verdana" w:hint="default"/>
        <w:sz w:val="16"/>
        <w:szCs w:val="16"/>
      </w:rPr>
    </w:lvl>
    <w:lvl w:ilvl="7">
      <w:start w:val="1"/>
      <w:numFmt w:val="decimal"/>
      <w:lvlText w:val="%1.%2.%3.%4.%5.%6.%7.%8"/>
      <w:lvlJc w:val="left"/>
      <w:pPr>
        <w:tabs>
          <w:tab w:val="num" w:pos="4320"/>
        </w:tabs>
        <w:ind w:left="4320" w:hanging="1800"/>
      </w:pPr>
      <w:rPr>
        <w:rFonts w:ascii="Verdana" w:hAnsi="Verdana" w:cs="Verdana" w:hint="default"/>
        <w:sz w:val="16"/>
        <w:szCs w:val="16"/>
      </w:rPr>
    </w:lvl>
    <w:lvl w:ilvl="8">
      <w:start w:val="1"/>
      <w:numFmt w:val="decimal"/>
      <w:lvlText w:val="%1.%2.%3.%4.%5.%6.%7.%8.%9"/>
      <w:lvlJc w:val="left"/>
      <w:pPr>
        <w:tabs>
          <w:tab w:val="num" w:pos="4680"/>
        </w:tabs>
        <w:ind w:left="4680" w:hanging="1800"/>
      </w:pPr>
      <w:rPr>
        <w:rFonts w:ascii="Verdana" w:hAnsi="Verdana" w:cs="Verdana" w:hint="default"/>
        <w:sz w:val="16"/>
        <w:szCs w:val="16"/>
      </w:rPr>
    </w:lvl>
  </w:abstractNum>
  <w:abstractNum w:abstractNumId="8" w15:restartNumberingAfterBreak="0">
    <w:nsid w:val="00000010"/>
    <w:multiLevelType w:val="singleLevel"/>
    <w:tmpl w:val="8CCA83CC"/>
    <w:name w:val="WW8Num32"/>
    <w:lvl w:ilvl="0">
      <w:start w:val="2"/>
      <w:numFmt w:val="decimal"/>
      <w:lvlText w:val="%1."/>
      <w:lvlJc w:val="left"/>
      <w:pPr>
        <w:tabs>
          <w:tab w:val="num" w:pos="720"/>
        </w:tabs>
        <w:ind w:left="720" w:hanging="360"/>
      </w:pPr>
      <w:rPr>
        <w:rFonts w:ascii="Georgia" w:hAnsi="Georgia" w:cs="Verdana" w:hint="default"/>
        <w:b w:val="0"/>
        <w:i w:val="0"/>
        <w:sz w:val="20"/>
        <w:szCs w:val="20"/>
      </w:rPr>
    </w:lvl>
  </w:abstractNum>
  <w:abstractNum w:abstractNumId="9" w15:restartNumberingAfterBreak="0">
    <w:nsid w:val="00000011"/>
    <w:multiLevelType w:val="multilevel"/>
    <w:tmpl w:val="00000011"/>
    <w:name w:val="WW8Num38"/>
    <w:lvl w:ilvl="0">
      <w:start w:val="1"/>
      <w:numFmt w:val="decimal"/>
      <w:lvlText w:val="%1."/>
      <w:lvlJc w:val="left"/>
      <w:pPr>
        <w:tabs>
          <w:tab w:val="num" w:pos="435"/>
        </w:tabs>
        <w:ind w:left="435" w:hanging="360"/>
      </w:pPr>
      <w:rPr>
        <w:rFonts w:hint="default"/>
        <w:b w:val="0"/>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365"/>
        </w:tabs>
        <w:ind w:left="1365" w:hanging="720"/>
      </w:pPr>
      <w:rPr>
        <w:rFonts w:hint="default"/>
      </w:rPr>
    </w:lvl>
    <w:lvl w:ilvl="3">
      <w:start w:val="1"/>
      <w:numFmt w:val="decimal"/>
      <w:lvlText w:val="%1.%2.%3.%4"/>
      <w:lvlJc w:val="left"/>
      <w:pPr>
        <w:tabs>
          <w:tab w:val="num" w:pos="1650"/>
        </w:tabs>
        <w:ind w:left="1650" w:hanging="720"/>
      </w:pPr>
      <w:rPr>
        <w:rFonts w:hint="default"/>
      </w:rPr>
    </w:lvl>
    <w:lvl w:ilvl="4">
      <w:start w:val="1"/>
      <w:numFmt w:val="decimal"/>
      <w:lvlText w:val="%1.%2.%3.%4.%5"/>
      <w:lvlJc w:val="left"/>
      <w:pPr>
        <w:tabs>
          <w:tab w:val="num" w:pos="2295"/>
        </w:tabs>
        <w:ind w:left="2295" w:hanging="1080"/>
      </w:pPr>
      <w:rPr>
        <w:rFonts w:hint="default"/>
      </w:rPr>
    </w:lvl>
    <w:lvl w:ilvl="5">
      <w:start w:val="1"/>
      <w:numFmt w:val="decimal"/>
      <w:lvlText w:val="%1.%2.%3.%4.%5.%6"/>
      <w:lvlJc w:val="left"/>
      <w:pPr>
        <w:tabs>
          <w:tab w:val="num" w:pos="2580"/>
        </w:tabs>
        <w:ind w:left="2580" w:hanging="1080"/>
      </w:pPr>
      <w:rPr>
        <w:rFonts w:hint="default"/>
      </w:rPr>
    </w:lvl>
    <w:lvl w:ilvl="6">
      <w:start w:val="1"/>
      <w:numFmt w:val="decimal"/>
      <w:lvlText w:val="%1.%2.%3.%4.%5.%6.%7"/>
      <w:lvlJc w:val="left"/>
      <w:pPr>
        <w:tabs>
          <w:tab w:val="num" w:pos="3225"/>
        </w:tabs>
        <w:ind w:left="3225" w:hanging="1440"/>
      </w:pPr>
      <w:rPr>
        <w:rFonts w:hint="default"/>
      </w:rPr>
    </w:lvl>
    <w:lvl w:ilvl="7">
      <w:start w:val="1"/>
      <w:numFmt w:val="decimal"/>
      <w:lvlText w:val="%1.%2.%3.%4.%5.%6.%7.%8"/>
      <w:lvlJc w:val="left"/>
      <w:pPr>
        <w:tabs>
          <w:tab w:val="num" w:pos="3870"/>
        </w:tabs>
        <w:ind w:left="3870" w:hanging="1800"/>
      </w:pPr>
      <w:rPr>
        <w:rFonts w:hint="default"/>
      </w:rPr>
    </w:lvl>
    <w:lvl w:ilvl="8">
      <w:start w:val="1"/>
      <w:numFmt w:val="decimal"/>
      <w:lvlText w:val="%1.%2.%3.%4.%5.%6.%7.%8.%9"/>
      <w:lvlJc w:val="left"/>
      <w:pPr>
        <w:tabs>
          <w:tab w:val="num" w:pos="4155"/>
        </w:tabs>
        <w:ind w:left="4155" w:hanging="1800"/>
      </w:pPr>
      <w:rPr>
        <w:rFonts w:hint="default"/>
      </w:rPr>
    </w:lvl>
  </w:abstractNum>
  <w:abstractNum w:abstractNumId="10" w15:restartNumberingAfterBreak="0">
    <w:nsid w:val="00000024"/>
    <w:multiLevelType w:val="multilevel"/>
    <w:tmpl w:val="4B3A64E4"/>
    <w:name w:val="WW8Num3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decimal"/>
      <w:lvlText w:val="%4."/>
      <w:lvlJc w:val="left"/>
      <w:pPr>
        <w:tabs>
          <w:tab w:val="num" w:pos="568"/>
        </w:tabs>
        <w:ind w:left="568" w:firstLine="0"/>
      </w:pPr>
      <w:rPr>
        <w:rFonts w:ascii="Georgia" w:eastAsia="Lucida Sans Unicode" w:hAnsi="Georgia" w:cs="Tahoma"/>
        <w:b w:val="0"/>
        <w:i w:val="0"/>
        <w:iCs w:val="0"/>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15:restartNumberingAfterBreak="0">
    <w:nsid w:val="0000002D"/>
    <w:multiLevelType w:val="multilevel"/>
    <w:tmpl w:val="B8AC14DE"/>
    <w:lvl w:ilvl="0">
      <w:start w:val="1"/>
      <w:numFmt w:val="decimal"/>
      <w:suff w:val="nothing"/>
      <w:lvlText w:val="%1."/>
      <w:lvlJc w:val="left"/>
      <w:pPr>
        <w:tabs>
          <w:tab w:val="num" w:pos="568"/>
        </w:tabs>
      </w:pPr>
      <w:rPr>
        <w:rFonts w:ascii="Georgia" w:eastAsiaTheme="minorEastAsia" w:hAnsi="Georgia" w:cs="Times New Roman"/>
        <w:b w:val="0"/>
        <w:bCs w:val="0"/>
      </w:rPr>
    </w:lvl>
    <w:lvl w:ilvl="1">
      <w:start w:val="1"/>
      <w:numFmt w:val="lowerLetter"/>
      <w:suff w:val="nothing"/>
      <w:lvlText w:val="%2)"/>
      <w:lvlJc w:val="left"/>
      <w:pPr>
        <w:tabs>
          <w:tab w:val="num" w:pos="0"/>
        </w:tabs>
      </w:pPr>
      <w:rPr>
        <w:rFonts w:ascii="Times New Roman" w:hAnsi="Times New Roman" w:cs="Times New Roman"/>
      </w:rPr>
    </w:lvl>
    <w:lvl w:ilvl="2">
      <w:start w:val="1"/>
      <w:numFmt w:val="lowerRoman"/>
      <w:suff w:val="nothing"/>
      <w:lvlText w:val="%3."/>
      <w:lvlJc w:val="left"/>
      <w:pPr>
        <w:tabs>
          <w:tab w:val="num" w:pos="0"/>
        </w:tabs>
      </w:pPr>
      <w:rPr>
        <w:rFonts w:ascii="Times New Roman" w:hAnsi="Times New Roman" w:cs="Times New Roman"/>
      </w:rPr>
    </w:lvl>
    <w:lvl w:ilvl="3">
      <w:start w:val="1"/>
      <w:numFmt w:val="decimal"/>
      <w:suff w:val="nothing"/>
      <w:lvlText w:val="%4."/>
      <w:lvlJc w:val="left"/>
      <w:pPr>
        <w:tabs>
          <w:tab w:val="num" w:pos="0"/>
        </w:tabs>
      </w:pPr>
      <w:rPr>
        <w:rFonts w:ascii="Georgia" w:hAnsi="Georgia" w:cs="Times New Roman" w:hint="default"/>
        <w:i w:val="0"/>
        <w:iCs/>
      </w:rPr>
    </w:lvl>
    <w:lvl w:ilvl="4">
      <w:start w:val="1"/>
      <w:numFmt w:val="lowerLetter"/>
      <w:suff w:val="nothing"/>
      <w:lvlText w:val="%5."/>
      <w:lvlJc w:val="left"/>
      <w:pPr>
        <w:tabs>
          <w:tab w:val="num" w:pos="0"/>
        </w:tabs>
      </w:pPr>
      <w:rPr>
        <w:rFonts w:ascii="Times New Roman" w:hAnsi="Times New Roman" w:cs="Times New Roman"/>
      </w:rPr>
    </w:lvl>
    <w:lvl w:ilvl="5">
      <w:start w:val="1"/>
      <w:numFmt w:val="lowerRoman"/>
      <w:suff w:val="nothing"/>
      <w:lvlText w:val="%6."/>
      <w:lvlJc w:val="left"/>
      <w:pPr>
        <w:tabs>
          <w:tab w:val="num" w:pos="0"/>
        </w:tabs>
      </w:pPr>
      <w:rPr>
        <w:rFonts w:ascii="Times New Roman" w:hAnsi="Times New Roman" w:cs="Times New Roman"/>
      </w:rPr>
    </w:lvl>
    <w:lvl w:ilvl="6">
      <w:start w:val="1"/>
      <w:numFmt w:val="decimal"/>
      <w:suff w:val="nothing"/>
      <w:lvlText w:val="%7."/>
      <w:lvlJc w:val="left"/>
      <w:pPr>
        <w:tabs>
          <w:tab w:val="num" w:pos="0"/>
        </w:tabs>
      </w:pPr>
      <w:rPr>
        <w:rFonts w:ascii="Georgia" w:hAnsi="Georgia" w:cs="Times New Roman" w:hint="default"/>
        <w:sz w:val="20"/>
        <w:szCs w:val="20"/>
      </w:rPr>
    </w:lvl>
    <w:lvl w:ilvl="7">
      <w:start w:val="1"/>
      <w:numFmt w:val="lowerLetter"/>
      <w:suff w:val="nothing"/>
      <w:lvlText w:val="%8."/>
      <w:lvlJc w:val="left"/>
      <w:pPr>
        <w:tabs>
          <w:tab w:val="num" w:pos="0"/>
        </w:tabs>
      </w:pPr>
      <w:rPr>
        <w:rFonts w:ascii="Times New Roman" w:hAnsi="Times New Roman" w:cs="Times New Roman"/>
      </w:rPr>
    </w:lvl>
    <w:lvl w:ilvl="8">
      <w:start w:val="1"/>
      <w:numFmt w:val="lowerRoman"/>
      <w:suff w:val="nothing"/>
      <w:lvlText w:val="%9."/>
      <w:lvlJc w:val="left"/>
      <w:pPr>
        <w:tabs>
          <w:tab w:val="num" w:pos="0"/>
        </w:tabs>
      </w:pPr>
      <w:rPr>
        <w:rFonts w:ascii="Times New Roman" w:hAnsi="Times New Roman" w:cs="Times New Roman"/>
      </w:rPr>
    </w:lvl>
  </w:abstractNum>
  <w:abstractNum w:abstractNumId="12" w15:restartNumberingAfterBreak="0">
    <w:nsid w:val="01123605"/>
    <w:multiLevelType w:val="multilevel"/>
    <w:tmpl w:val="88C68CB8"/>
    <w:lvl w:ilvl="0">
      <w:start w:val="9"/>
      <w:numFmt w:val="decimal"/>
      <w:lvlText w:val="%1."/>
      <w:lvlJc w:val="left"/>
      <w:pPr>
        <w:ind w:left="0" w:firstLine="0"/>
      </w:pPr>
      <w:rPr>
        <w:rFonts w:hint="default"/>
        <w:b/>
      </w:rPr>
    </w:lvl>
    <w:lvl w:ilvl="1">
      <w:start w:val="1"/>
      <w:numFmt w:val="decimal"/>
      <w:lvlText w:val="%2."/>
      <w:lvlJc w:val="left"/>
      <w:pPr>
        <w:ind w:left="0" w:firstLine="0"/>
      </w:pPr>
      <w:rPr>
        <w:rFonts w:hint="default"/>
        <w:b w:val="0"/>
        <w:i w:val="0"/>
        <w:color w:val="auto"/>
      </w:rPr>
    </w:lvl>
    <w:lvl w:ilvl="2">
      <w:start w:val="1"/>
      <w:numFmt w:val="decimal"/>
      <w:lvlText w:val="%1.%2.%3."/>
      <w:lvlJc w:val="left"/>
      <w:pPr>
        <w:ind w:left="255" w:hanging="255"/>
      </w:pPr>
      <w:rPr>
        <w:rFonts w:ascii="Arial" w:hAnsi="Arial" w:cs="Arial" w:hint="default"/>
        <w:b w:val="0"/>
        <w:color w:val="auto"/>
      </w:rPr>
    </w:lvl>
    <w:lvl w:ilvl="3">
      <w:start w:val="1"/>
      <w:numFmt w:val="decimal"/>
      <w:lvlText w:val="%1.%2.%3.%4."/>
      <w:lvlJc w:val="left"/>
      <w:pPr>
        <w:ind w:left="255" w:hanging="255"/>
      </w:pPr>
      <w:rPr>
        <w:rFonts w:hint="default"/>
        <w:color w:val="auto"/>
      </w:rPr>
    </w:lvl>
    <w:lvl w:ilvl="4">
      <w:start w:val="1"/>
      <w:numFmt w:val="decimal"/>
      <w:lvlText w:val="%1.%2.%3.%4.%5."/>
      <w:lvlJc w:val="left"/>
      <w:pPr>
        <w:ind w:left="615" w:hanging="615"/>
      </w:pPr>
      <w:rPr>
        <w:rFonts w:hint="default"/>
      </w:rPr>
    </w:lvl>
    <w:lvl w:ilvl="5">
      <w:start w:val="1"/>
      <w:numFmt w:val="decimal"/>
      <w:lvlText w:val="%1.%2.%3.%4.%5.%6."/>
      <w:lvlJc w:val="left"/>
      <w:pPr>
        <w:ind w:left="615" w:hanging="615"/>
      </w:pPr>
      <w:rPr>
        <w:rFonts w:hint="default"/>
      </w:rPr>
    </w:lvl>
    <w:lvl w:ilvl="6">
      <w:start w:val="1"/>
      <w:numFmt w:val="decimal"/>
      <w:lvlText w:val="%1.%2.%3.%4.%5.%6.%7."/>
      <w:lvlJc w:val="left"/>
      <w:pPr>
        <w:ind w:left="975" w:hanging="975"/>
      </w:pPr>
      <w:rPr>
        <w:rFonts w:hint="default"/>
      </w:rPr>
    </w:lvl>
    <w:lvl w:ilvl="7">
      <w:start w:val="1"/>
      <w:numFmt w:val="decimal"/>
      <w:lvlText w:val="%1.%2.%3.%4.%5.%6.%7.%8."/>
      <w:lvlJc w:val="left"/>
      <w:pPr>
        <w:ind w:left="975" w:hanging="975"/>
      </w:pPr>
      <w:rPr>
        <w:rFonts w:hint="default"/>
      </w:rPr>
    </w:lvl>
    <w:lvl w:ilvl="8">
      <w:start w:val="1"/>
      <w:numFmt w:val="decimal"/>
      <w:lvlText w:val="%1.%2.%3.%4.%5.%6.%7.%8.%9."/>
      <w:lvlJc w:val="left"/>
      <w:pPr>
        <w:ind w:left="1335" w:hanging="1335"/>
      </w:pPr>
      <w:rPr>
        <w:rFonts w:hint="default"/>
      </w:rPr>
    </w:lvl>
  </w:abstractNum>
  <w:abstractNum w:abstractNumId="13" w15:restartNumberingAfterBreak="0">
    <w:nsid w:val="015A1B44"/>
    <w:multiLevelType w:val="hybridMultilevel"/>
    <w:tmpl w:val="60F89186"/>
    <w:name w:val="WW8Num143222222322222"/>
    <w:lvl w:ilvl="0" w:tplc="D8D895C2">
      <w:start w:val="1"/>
      <w:numFmt w:val="decimal"/>
      <w:lvlText w:val="%1."/>
      <w:lvlJc w:val="left"/>
      <w:pPr>
        <w:tabs>
          <w:tab w:val="num" w:pos="290"/>
        </w:tabs>
        <w:ind w:left="214" w:hanging="284"/>
      </w:pPr>
      <w:rPr>
        <w:rFonts w:ascii="Georgia" w:hAnsi="Georgia" w:hint="default"/>
        <w:b w:val="0"/>
        <w:i w:val="0"/>
        <w:sz w:val="20"/>
      </w:rPr>
    </w:lvl>
    <w:lvl w:ilvl="1" w:tplc="04150019" w:tentative="1">
      <w:start w:val="1"/>
      <w:numFmt w:val="lowerLetter"/>
      <w:lvlText w:val="%2."/>
      <w:lvlJc w:val="left"/>
      <w:pPr>
        <w:tabs>
          <w:tab w:val="num" w:pos="1370"/>
        </w:tabs>
        <w:ind w:left="1370" w:hanging="360"/>
      </w:pPr>
    </w:lvl>
    <w:lvl w:ilvl="2" w:tplc="0415001B" w:tentative="1">
      <w:start w:val="1"/>
      <w:numFmt w:val="lowerRoman"/>
      <w:lvlText w:val="%3."/>
      <w:lvlJc w:val="right"/>
      <w:pPr>
        <w:tabs>
          <w:tab w:val="num" w:pos="2090"/>
        </w:tabs>
        <w:ind w:left="2090" w:hanging="180"/>
      </w:pPr>
    </w:lvl>
    <w:lvl w:ilvl="3" w:tplc="0415000F" w:tentative="1">
      <w:start w:val="1"/>
      <w:numFmt w:val="decimal"/>
      <w:lvlText w:val="%4."/>
      <w:lvlJc w:val="left"/>
      <w:pPr>
        <w:tabs>
          <w:tab w:val="num" w:pos="2810"/>
        </w:tabs>
        <w:ind w:left="2810" w:hanging="360"/>
      </w:pPr>
    </w:lvl>
    <w:lvl w:ilvl="4" w:tplc="04150019" w:tentative="1">
      <w:start w:val="1"/>
      <w:numFmt w:val="lowerLetter"/>
      <w:lvlText w:val="%5."/>
      <w:lvlJc w:val="left"/>
      <w:pPr>
        <w:tabs>
          <w:tab w:val="num" w:pos="3530"/>
        </w:tabs>
        <w:ind w:left="3530" w:hanging="360"/>
      </w:pPr>
    </w:lvl>
    <w:lvl w:ilvl="5" w:tplc="0415001B" w:tentative="1">
      <w:start w:val="1"/>
      <w:numFmt w:val="lowerRoman"/>
      <w:lvlText w:val="%6."/>
      <w:lvlJc w:val="right"/>
      <w:pPr>
        <w:tabs>
          <w:tab w:val="num" w:pos="4250"/>
        </w:tabs>
        <w:ind w:left="4250" w:hanging="180"/>
      </w:pPr>
    </w:lvl>
    <w:lvl w:ilvl="6" w:tplc="0415000F" w:tentative="1">
      <w:start w:val="1"/>
      <w:numFmt w:val="decimal"/>
      <w:lvlText w:val="%7."/>
      <w:lvlJc w:val="left"/>
      <w:pPr>
        <w:tabs>
          <w:tab w:val="num" w:pos="4970"/>
        </w:tabs>
        <w:ind w:left="4970" w:hanging="360"/>
      </w:pPr>
    </w:lvl>
    <w:lvl w:ilvl="7" w:tplc="04150019" w:tentative="1">
      <w:start w:val="1"/>
      <w:numFmt w:val="lowerLetter"/>
      <w:lvlText w:val="%8."/>
      <w:lvlJc w:val="left"/>
      <w:pPr>
        <w:tabs>
          <w:tab w:val="num" w:pos="5690"/>
        </w:tabs>
        <w:ind w:left="5690" w:hanging="360"/>
      </w:pPr>
    </w:lvl>
    <w:lvl w:ilvl="8" w:tplc="0415001B" w:tentative="1">
      <w:start w:val="1"/>
      <w:numFmt w:val="lowerRoman"/>
      <w:lvlText w:val="%9."/>
      <w:lvlJc w:val="right"/>
      <w:pPr>
        <w:tabs>
          <w:tab w:val="num" w:pos="6410"/>
        </w:tabs>
        <w:ind w:left="6410" w:hanging="180"/>
      </w:pPr>
    </w:lvl>
  </w:abstractNum>
  <w:abstractNum w:abstractNumId="14" w15:restartNumberingAfterBreak="0">
    <w:nsid w:val="01C04008"/>
    <w:multiLevelType w:val="multilevel"/>
    <w:tmpl w:val="F8F696C6"/>
    <w:lvl w:ilvl="0">
      <w:start w:val="1"/>
      <w:numFmt w:val="decimal"/>
      <w:lvlText w:val="%1."/>
      <w:lvlJc w:val="left"/>
      <w:pPr>
        <w:ind w:left="360" w:hanging="360"/>
      </w:pPr>
      <w:rPr>
        <w:rFonts w:hint="default"/>
        <w:i w:val="0"/>
        <w:iCs w:val="0"/>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58C6F17"/>
    <w:multiLevelType w:val="hybridMultilevel"/>
    <w:tmpl w:val="0F16FE20"/>
    <w:name w:val="WW8Num14322222232222222252"/>
    <w:lvl w:ilvl="0" w:tplc="D968F4E8">
      <w:start w:val="1"/>
      <w:numFmt w:val="decimal"/>
      <w:lvlText w:val="%1."/>
      <w:lvlJc w:val="left"/>
      <w:pPr>
        <w:tabs>
          <w:tab w:val="num" w:pos="290"/>
        </w:tabs>
        <w:ind w:left="214" w:hanging="284"/>
      </w:pPr>
      <w:rPr>
        <w:rFonts w:ascii="Georgia" w:hAnsi="Georgia"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8EB5C3F"/>
    <w:multiLevelType w:val="multilevel"/>
    <w:tmpl w:val="2B3A9BA4"/>
    <w:lvl w:ilvl="0">
      <w:start w:val="1"/>
      <w:numFmt w:val="decimal"/>
      <w:lvlText w:val="%1)"/>
      <w:lvlJc w:val="left"/>
      <w:pPr>
        <w:tabs>
          <w:tab w:val="num" w:pos="720"/>
        </w:tabs>
        <w:ind w:left="720" w:hanging="360"/>
      </w:pPr>
      <w:rPr>
        <w:rFonts w:eastAsia="Times New Roman" w:cs="Segoe UI" w:hint="default"/>
        <w:b w:val="0"/>
      </w:rPr>
    </w:lvl>
    <w:lvl w:ilvl="1">
      <w:start w:val="9"/>
      <w:numFmt w:val="decimal"/>
      <w:lvlText w:val="%2)"/>
      <w:lvlJc w:val="left"/>
      <w:pPr>
        <w:tabs>
          <w:tab w:val="num" w:pos="1440"/>
        </w:tabs>
        <w:ind w:left="1440" w:hanging="360"/>
      </w:pPr>
      <w:rPr>
        <w:rFonts w:cs="Times New Roman" w:hint="default"/>
      </w:rPr>
    </w:lvl>
    <w:lvl w:ilvl="2">
      <w:start w:val="15"/>
      <w:numFmt w:val="upperRoman"/>
      <w:lvlText w:val="%3."/>
      <w:lvlJc w:val="left"/>
      <w:pPr>
        <w:ind w:left="2700" w:hanging="720"/>
      </w:pPr>
      <w:rPr>
        <w:rFonts w:cs="Times New Roman" w:hint="default"/>
      </w:rPr>
    </w:lvl>
    <w:lvl w:ilvl="3">
      <w:start w:val="2"/>
      <w:numFmt w:val="decimal"/>
      <w:lvlText w:val="%4."/>
      <w:lvlJc w:val="left"/>
      <w:pPr>
        <w:tabs>
          <w:tab w:val="num" w:pos="2880"/>
        </w:tabs>
        <w:ind w:left="2880" w:hanging="360"/>
      </w:pPr>
      <w:rPr>
        <w:rFonts w:cs="Times New Roman" w:hint="default"/>
        <w:b w:val="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7" w15:restartNumberingAfterBreak="0">
    <w:nsid w:val="090F27A9"/>
    <w:multiLevelType w:val="multilevel"/>
    <w:tmpl w:val="77743A22"/>
    <w:lvl w:ilvl="0">
      <w:start w:val="2"/>
      <w:numFmt w:val="decimal"/>
      <w:lvlText w:val="%1."/>
      <w:lvlJc w:val="left"/>
      <w:pPr>
        <w:ind w:left="360" w:hanging="360"/>
      </w:pPr>
      <w:rPr>
        <w:rFonts w:hint="default"/>
      </w:rPr>
    </w:lvl>
    <w:lvl w:ilvl="1">
      <w:start w:val="1"/>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18" w15:restartNumberingAfterBreak="0">
    <w:nsid w:val="09495B96"/>
    <w:multiLevelType w:val="hybridMultilevel"/>
    <w:tmpl w:val="A0CADB64"/>
    <w:lvl w:ilvl="0" w:tplc="D086489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15:restartNumberingAfterBreak="0">
    <w:nsid w:val="0B14242E"/>
    <w:multiLevelType w:val="multilevel"/>
    <w:tmpl w:val="57B0808A"/>
    <w:styleLink w:val="WW8Num91"/>
    <w:lvl w:ilvl="0">
      <w:start w:val="9"/>
      <w:numFmt w:val="decimal"/>
      <w:lvlText w:val="%1"/>
      <w:lvlJc w:val="left"/>
      <w:rPr>
        <w:rFonts w:ascii="Garamond" w:hAnsi="Garamond" w:cs="Garamond"/>
        <w:b w:val="0"/>
        <w:bCs/>
        <w:sz w:val="20"/>
        <w:szCs w:val="20"/>
      </w:rPr>
    </w:lvl>
    <w:lvl w:ilvl="1">
      <w:start w:val="1"/>
      <w:numFmt w:val="decimal"/>
      <w:lvlText w:val="%1.%2"/>
      <w:lvlJc w:val="left"/>
      <w:rPr>
        <w:rFonts w:ascii="Garamond" w:hAnsi="Garamond" w:cs="Garamond"/>
        <w:b w:val="0"/>
        <w:bCs/>
        <w:sz w:val="20"/>
        <w:szCs w:val="20"/>
      </w:rPr>
    </w:lvl>
    <w:lvl w:ilvl="2">
      <w:start w:val="1"/>
      <w:numFmt w:val="decimal"/>
      <w:lvlText w:val="%1.%2.%3"/>
      <w:lvlJc w:val="left"/>
      <w:rPr>
        <w:rFonts w:ascii="Garamond" w:hAnsi="Garamond" w:cs="Garamond"/>
        <w:b w:val="0"/>
        <w:bCs/>
        <w:sz w:val="20"/>
        <w:szCs w:val="20"/>
      </w:rPr>
    </w:lvl>
    <w:lvl w:ilvl="3">
      <w:start w:val="1"/>
      <w:numFmt w:val="decimal"/>
      <w:lvlText w:val="%1.%2.%3.%4"/>
      <w:lvlJc w:val="left"/>
      <w:rPr>
        <w:rFonts w:ascii="Garamond" w:hAnsi="Garamond" w:cs="Garamond"/>
        <w:b w:val="0"/>
        <w:bCs/>
        <w:sz w:val="20"/>
        <w:szCs w:val="20"/>
      </w:rPr>
    </w:lvl>
    <w:lvl w:ilvl="4">
      <w:start w:val="1"/>
      <w:numFmt w:val="decimal"/>
      <w:lvlText w:val="%1.%2.%3.%4.%5"/>
      <w:lvlJc w:val="left"/>
      <w:rPr>
        <w:rFonts w:ascii="Garamond" w:hAnsi="Garamond" w:cs="Garamond"/>
        <w:b w:val="0"/>
        <w:bCs/>
        <w:sz w:val="20"/>
        <w:szCs w:val="20"/>
      </w:rPr>
    </w:lvl>
    <w:lvl w:ilvl="5">
      <w:start w:val="1"/>
      <w:numFmt w:val="decimal"/>
      <w:lvlText w:val="%1.%2.%3.%4.%5.%6"/>
      <w:lvlJc w:val="left"/>
      <w:rPr>
        <w:rFonts w:ascii="Garamond" w:hAnsi="Garamond" w:cs="Garamond"/>
        <w:b w:val="0"/>
        <w:bCs/>
        <w:sz w:val="20"/>
        <w:szCs w:val="20"/>
      </w:rPr>
    </w:lvl>
    <w:lvl w:ilvl="6">
      <w:start w:val="1"/>
      <w:numFmt w:val="decimal"/>
      <w:lvlText w:val="%1.%2.%3.%4.%5.%6.%7"/>
      <w:lvlJc w:val="left"/>
      <w:rPr>
        <w:rFonts w:ascii="Garamond" w:hAnsi="Garamond" w:cs="Garamond"/>
        <w:b w:val="0"/>
        <w:bCs/>
        <w:sz w:val="20"/>
        <w:szCs w:val="20"/>
      </w:rPr>
    </w:lvl>
    <w:lvl w:ilvl="7">
      <w:start w:val="1"/>
      <w:numFmt w:val="decimal"/>
      <w:lvlText w:val="%1.%2.%3.%4.%5.%6.%7.%8"/>
      <w:lvlJc w:val="left"/>
      <w:rPr>
        <w:rFonts w:ascii="Garamond" w:hAnsi="Garamond" w:cs="Garamond"/>
        <w:b w:val="0"/>
        <w:bCs/>
        <w:sz w:val="20"/>
        <w:szCs w:val="20"/>
      </w:rPr>
    </w:lvl>
    <w:lvl w:ilvl="8">
      <w:start w:val="1"/>
      <w:numFmt w:val="decimal"/>
      <w:lvlText w:val="%1.%2.%3.%4.%5.%6.%7.%8.%9"/>
      <w:lvlJc w:val="left"/>
      <w:rPr>
        <w:rFonts w:ascii="Garamond" w:hAnsi="Garamond" w:cs="Garamond"/>
        <w:b w:val="0"/>
        <w:bCs/>
        <w:sz w:val="20"/>
        <w:szCs w:val="20"/>
      </w:rPr>
    </w:lvl>
  </w:abstractNum>
  <w:abstractNum w:abstractNumId="20" w15:restartNumberingAfterBreak="0">
    <w:nsid w:val="0B7820B2"/>
    <w:multiLevelType w:val="hybridMultilevel"/>
    <w:tmpl w:val="28B291C2"/>
    <w:lvl w:ilvl="0" w:tplc="8668DFDA">
      <w:start w:val="1"/>
      <w:numFmt w:val="lowerLetter"/>
      <w:lvlText w:val="%1)"/>
      <w:lvlJc w:val="left"/>
      <w:pPr>
        <w:ind w:left="1069" w:hanging="360"/>
      </w:pPr>
      <w:rPr>
        <w:rFonts w:hint="default"/>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1" w15:restartNumberingAfterBreak="0">
    <w:nsid w:val="0BB26D55"/>
    <w:multiLevelType w:val="hybridMultilevel"/>
    <w:tmpl w:val="CEFC5342"/>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cs="Times New Roman" w:hint="default"/>
      </w:rPr>
    </w:lvl>
    <w:lvl w:ilvl="2" w:tplc="4156CC16">
      <w:start w:val="15"/>
      <w:numFmt w:val="upperRoman"/>
      <w:lvlText w:val="%3."/>
      <w:lvlJc w:val="left"/>
      <w:pPr>
        <w:ind w:left="2700" w:hanging="720"/>
      </w:pPr>
      <w:rPr>
        <w:rFonts w:cs="Times New Roman" w:hint="default"/>
      </w:rPr>
    </w:lvl>
    <w:lvl w:ilvl="3" w:tplc="765E6762">
      <w:start w:val="1"/>
      <w:numFmt w:val="decimal"/>
      <w:lvlText w:val="%4."/>
      <w:lvlJc w:val="left"/>
      <w:pPr>
        <w:tabs>
          <w:tab w:val="num" w:pos="2880"/>
        </w:tabs>
        <w:ind w:left="2880" w:hanging="360"/>
      </w:pPr>
      <w:rPr>
        <w:rFonts w:cs="Times New Roman"/>
        <w:b w:val="0"/>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0F350C53"/>
    <w:multiLevelType w:val="multilevel"/>
    <w:tmpl w:val="84287108"/>
    <w:lvl w:ilvl="0">
      <w:start w:val="7"/>
      <w:numFmt w:val="decimal"/>
      <w:lvlText w:val="%1."/>
      <w:lvlJc w:val="left"/>
      <w:pPr>
        <w:ind w:left="0" w:firstLine="0"/>
      </w:pPr>
      <w:rPr>
        <w:rFonts w:hint="default"/>
        <w:b/>
      </w:rPr>
    </w:lvl>
    <w:lvl w:ilvl="1">
      <w:start w:val="1"/>
      <w:numFmt w:val="decimal"/>
      <w:lvlText w:val="%2."/>
      <w:lvlJc w:val="left"/>
      <w:pPr>
        <w:ind w:left="0" w:firstLine="0"/>
      </w:pPr>
      <w:rPr>
        <w:rFonts w:ascii="Georgia" w:eastAsia="Times New Roman" w:hAnsi="Georgia" w:cs="Arial"/>
        <w:b w:val="0"/>
        <w:i w:val="0"/>
        <w:color w:val="auto"/>
      </w:rPr>
    </w:lvl>
    <w:lvl w:ilvl="2">
      <w:start w:val="4"/>
      <w:numFmt w:val="decimal"/>
      <w:lvlText w:val="%1.%2.%3."/>
      <w:lvlJc w:val="left"/>
      <w:pPr>
        <w:ind w:left="255" w:hanging="255"/>
      </w:pPr>
      <w:rPr>
        <w:rFonts w:ascii="Arial" w:hAnsi="Arial" w:cs="Arial" w:hint="default"/>
        <w:b w:val="0"/>
        <w:i w:val="0"/>
        <w:color w:val="auto"/>
      </w:rPr>
    </w:lvl>
    <w:lvl w:ilvl="3">
      <w:start w:val="1"/>
      <w:numFmt w:val="decimal"/>
      <w:lvlText w:val="%1.%2.%3.%4."/>
      <w:lvlJc w:val="left"/>
      <w:pPr>
        <w:ind w:left="255" w:hanging="255"/>
      </w:pPr>
      <w:rPr>
        <w:rFonts w:hint="default"/>
        <w:color w:val="auto"/>
      </w:rPr>
    </w:lvl>
    <w:lvl w:ilvl="4">
      <w:start w:val="1"/>
      <w:numFmt w:val="decimal"/>
      <w:lvlText w:val="%1.%2.%3.%4.%5."/>
      <w:lvlJc w:val="left"/>
      <w:pPr>
        <w:ind w:left="615" w:hanging="615"/>
      </w:pPr>
      <w:rPr>
        <w:rFonts w:hint="default"/>
      </w:rPr>
    </w:lvl>
    <w:lvl w:ilvl="5">
      <w:start w:val="1"/>
      <w:numFmt w:val="decimal"/>
      <w:lvlText w:val="%1.%2.%3.%4.%5.%6."/>
      <w:lvlJc w:val="left"/>
      <w:pPr>
        <w:ind w:left="615" w:hanging="615"/>
      </w:pPr>
      <w:rPr>
        <w:rFonts w:hint="default"/>
      </w:rPr>
    </w:lvl>
    <w:lvl w:ilvl="6">
      <w:start w:val="1"/>
      <w:numFmt w:val="decimal"/>
      <w:lvlText w:val="%1.%2.%3.%4.%5.%6.%7."/>
      <w:lvlJc w:val="left"/>
      <w:pPr>
        <w:ind w:left="975" w:hanging="975"/>
      </w:pPr>
      <w:rPr>
        <w:rFonts w:hint="default"/>
      </w:rPr>
    </w:lvl>
    <w:lvl w:ilvl="7">
      <w:start w:val="1"/>
      <w:numFmt w:val="decimal"/>
      <w:lvlText w:val="%1.%2.%3.%4.%5.%6.%7.%8."/>
      <w:lvlJc w:val="left"/>
      <w:pPr>
        <w:ind w:left="975" w:hanging="975"/>
      </w:pPr>
      <w:rPr>
        <w:rFonts w:hint="default"/>
      </w:rPr>
    </w:lvl>
    <w:lvl w:ilvl="8">
      <w:start w:val="1"/>
      <w:numFmt w:val="decimal"/>
      <w:lvlText w:val="%1.%2.%3.%4.%5.%6.%7.%8.%9."/>
      <w:lvlJc w:val="left"/>
      <w:pPr>
        <w:ind w:left="1335" w:hanging="1335"/>
      </w:pPr>
      <w:rPr>
        <w:rFonts w:hint="default"/>
      </w:rPr>
    </w:lvl>
  </w:abstractNum>
  <w:abstractNum w:abstractNumId="23" w15:restartNumberingAfterBreak="0">
    <w:nsid w:val="111E6B80"/>
    <w:multiLevelType w:val="multilevel"/>
    <w:tmpl w:val="1ED8A87A"/>
    <w:lvl w:ilvl="0">
      <w:start w:val="12"/>
      <w:numFmt w:val="decimal"/>
      <w:lvlText w:val="%1."/>
      <w:lvlJc w:val="left"/>
      <w:pPr>
        <w:ind w:left="360" w:hanging="360"/>
      </w:pPr>
      <w:rPr>
        <w:rFonts w:hint="default"/>
        <w:i w:val="0"/>
        <w:iCs/>
      </w:rPr>
    </w:lvl>
    <w:lvl w:ilvl="1">
      <w:start w:val="1"/>
      <w:numFmt w:val="decimal"/>
      <w:lvlText w:val="%1.%2."/>
      <w:lvlJc w:val="left"/>
      <w:pPr>
        <w:ind w:left="720" w:hanging="720"/>
      </w:pPr>
      <w:rPr>
        <w:rFonts w:hint="default"/>
        <w:i w:val="0"/>
        <w:i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11D8443F"/>
    <w:multiLevelType w:val="hybridMultilevel"/>
    <w:tmpl w:val="A148BA2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3C2209F"/>
    <w:multiLevelType w:val="multilevel"/>
    <w:tmpl w:val="3C9C9B1A"/>
    <w:styleLink w:val="WW8Num5"/>
    <w:lvl w:ilvl="0">
      <w:numFmt w:val="bullet"/>
      <w:lvlText w:val="-"/>
      <w:lvlJc w:val="left"/>
      <w:rPr>
        <w:rFonts w:ascii="OpenSymbol, 'Arial Unicode MS'" w:hAnsi="OpenSymbol, 'Arial Unicode MS'" w:cs="OpenSymbol, 'Arial Unicode M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6" w15:restartNumberingAfterBreak="0">
    <w:nsid w:val="17BF2922"/>
    <w:multiLevelType w:val="multilevel"/>
    <w:tmpl w:val="70E8E9DA"/>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8436AD8"/>
    <w:multiLevelType w:val="multilevel"/>
    <w:tmpl w:val="3CA059C8"/>
    <w:lvl w:ilvl="0">
      <w:start w:val="1"/>
      <w:numFmt w:val="decimal"/>
      <w:lvlText w:val="%1."/>
      <w:lvlJc w:val="left"/>
      <w:pPr>
        <w:tabs>
          <w:tab w:val="num" w:pos="1009"/>
        </w:tabs>
        <w:ind w:left="1009" w:hanging="453"/>
      </w:pPr>
      <w:rPr>
        <w:rFonts w:cs="Times New Roman"/>
        <w:b/>
      </w:rPr>
    </w:lvl>
    <w:lvl w:ilvl="1">
      <w:start w:val="1"/>
      <w:numFmt w:val="decimal"/>
      <w:lvlText w:val="%2."/>
      <w:lvlJc w:val="left"/>
      <w:pPr>
        <w:ind w:left="1440" w:hanging="360"/>
      </w:pPr>
      <w:rPr>
        <w:rFonts w:eastAsia="Times New Roman" w:cs="Arial"/>
      </w:rPr>
    </w:lvl>
    <w:lvl w:ilvl="2">
      <w:start w:val="1"/>
      <w:numFmt w:val="lowerRoman"/>
      <w:lvlText w:val="%3."/>
      <w:lvlJc w:val="right"/>
      <w:pPr>
        <w:ind w:left="2160" w:hanging="180"/>
      </w:pPr>
      <w:rPr>
        <w:rFonts w:cs="Times New Roman"/>
      </w:rPr>
    </w:lvl>
    <w:lvl w:ilvl="3">
      <w:start w:val="1"/>
      <w:numFmt w:val="decimal"/>
      <w:lvlText w:val="%4."/>
      <w:lvlJc w:val="left"/>
      <w:pPr>
        <w:tabs>
          <w:tab w:val="num" w:pos="1009"/>
        </w:tabs>
        <w:ind w:left="1009" w:hanging="453"/>
      </w:pPr>
      <w:rPr>
        <w:rFonts w:cs="Times New Roman"/>
        <w:b/>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8" w15:restartNumberingAfterBreak="0">
    <w:nsid w:val="19C83596"/>
    <w:multiLevelType w:val="hybridMultilevel"/>
    <w:tmpl w:val="EF4487DC"/>
    <w:name w:val="WW8Num1432222223222222223"/>
    <w:lvl w:ilvl="0" w:tplc="A3DCDF2C">
      <w:start w:val="1"/>
      <w:numFmt w:val="decimal"/>
      <w:lvlText w:val="%1."/>
      <w:lvlJc w:val="left"/>
      <w:pPr>
        <w:tabs>
          <w:tab w:val="num" w:pos="290"/>
        </w:tabs>
        <w:ind w:left="214" w:hanging="284"/>
      </w:pPr>
      <w:rPr>
        <w:rFonts w:ascii="Georgia" w:hAnsi="Georgia"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A236C54"/>
    <w:multiLevelType w:val="hybridMultilevel"/>
    <w:tmpl w:val="61BCE8A4"/>
    <w:lvl w:ilvl="0" w:tplc="A15CD6A0">
      <w:start w:val="1"/>
      <w:numFmt w:val="decimal"/>
      <w:lvlText w:val="%1."/>
      <w:lvlJc w:val="left"/>
      <w:pPr>
        <w:tabs>
          <w:tab w:val="num" w:pos="1800"/>
        </w:tabs>
        <w:ind w:left="1800" w:hanging="363"/>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1C83155E"/>
    <w:multiLevelType w:val="multilevel"/>
    <w:tmpl w:val="6ECA9D9A"/>
    <w:lvl w:ilvl="0">
      <w:start w:val="1"/>
      <w:numFmt w:val="decimal"/>
      <w:lvlText w:val="%1."/>
      <w:lvlJc w:val="left"/>
      <w:pPr>
        <w:ind w:left="360" w:hanging="360"/>
      </w:pPr>
      <w:rPr>
        <w:rFonts w:cs="Verdana" w:hint="default"/>
      </w:rPr>
    </w:lvl>
    <w:lvl w:ilvl="1">
      <w:start w:val="1"/>
      <w:numFmt w:val="decimal"/>
      <w:lvlText w:val="%1.%2."/>
      <w:lvlJc w:val="left"/>
      <w:pPr>
        <w:ind w:left="720" w:hanging="720"/>
      </w:pPr>
      <w:rPr>
        <w:rFonts w:cs="Verdana" w:hint="default"/>
      </w:rPr>
    </w:lvl>
    <w:lvl w:ilvl="2">
      <w:start w:val="1"/>
      <w:numFmt w:val="decimal"/>
      <w:lvlText w:val="%1.%2.%3."/>
      <w:lvlJc w:val="left"/>
      <w:pPr>
        <w:ind w:left="720" w:hanging="720"/>
      </w:pPr>
      <w:rPr>
        <w:rFonts w:cs="Verdana" w:hint="default"/>
      </w:rPr>
    </w:lvl>
    <w:lvl w:ilvl="3">
      <w:start w:val="1"/>
      <w:numFmt w:val="decimal"/>
      <w:lvlText w:val="%1.%2.%3.%4."/>
      <w:lvlJc w:val="left"/>
      <w:pPr>
        <w:ind w:left="1080" w:hanging="1080"/>
      </w:pPr>
      <w:rPr>
        <w:rFonts w:cs="Verdana" w:hint="default"/>
      </w:rPr>
    </w:lvl>
    <w:lvl w:ilvl="4">
      <w:start w:val="1"/>
      <w:numFmt w:val="decimal"/>
      <w:lvlText w:val="%1.%2.%3.%4.%5."/>
      <w:lvlJc w:val="left"/>
      <w:pPr>
        <w:ind w:left="1080" w:hanging="1080"/>
      </w:pPr>
      <w:rPr>
        <w:rFonts w:cs="Verdana" w:hint="default"/>
      </w:rPr>
    </w:lvl>
    <w:lvl w:ilvl="5">
      <w:start w:val="1"/>
      <w:numFmt w:val="decimal"/>
      <w:lvlText w:val="%1.%2.%3.%4.%5.%6."/>
      <w:lvlJc w:val="left"/>
      <w:pPr>
        <w:ind w:left="1440" w:hanging="1440"/>
      </w:pPr>
      <w:rPr>
        <w:rFonts w:cs="Verdana" w:hint="default"/>
      </w:rPr>
    </w:lvl>
    <w:lvl w:ilvl="6">
      <w:start w:val="1"/>
      <w:numFmt w:val="decimal"/>
      <w:lvlText w:val="%1.%2.%3.%4.%5.%6.%7."/>
      <w:lvlJc w:val="left"/>
      <w:pPr>
        <w:ind w:left="1440" w:hanging="1440"/>
      </w:pPr>
      <w:rPr>
        <w:rFonts w:cs="Verdana" w:hint="default"/>
      </w:rPr>
    </w:lvl>
    <w:lvl w:ilvl="7">
      <w:start w:val="1"/>
      <w:numFmt w:val="decimal"/>
      <w:lvlText w:val="%1.%2.%3.%4.%5.%6.%7.%8."/>
      <w:lvlJc w:val="left"/>
      <w:pPr>
        <w:ind w:left="1800" w:hanging="1800"/>
      </w:pPr>
      <w:rPr>
        <w:rFonts w:cs="Verdana" w:hint="default"/>
      </w:rPr>
    </w:lvl>
    <w:lvl w:ilvl="8">
      <w:start w:val="1"/>
      <w:numFmt w:val="decimal"/>
      <w:lvlText w:val="%1.%2.%3.%4.%5.%6.%7.%8.%9."/>
      <w:lvlJc w:val="left"/>
      <w:pPr>
        <w:ind w:left="1800" w:hanging="1800"/>
      </w:pPr>
      <w:rPr>
        <w:rFonts w:cs="Verdana" w:hint="default"/>
      </w:rPr>
    </w:lvl>
  </w:abstractNum>
  <w:abstractNum w:abstractNumId="31" w15:restartNumberingAfterBreak="0">
    <w:nsid w:val="1D322C79"/>
    <w:multiLevelType w:val="multilevel"/>
    <w:tmpl w:val="48CAD404"/>
    <w:lvl w:ilvl="0">
      <w:start w:val="1"/>
      <w:numFmt w:val="decimal"/>
      <w:lvlText w:val="%1."/>
      <w:lvlJc w:val="left"/>
      <w:pPr>
        <w:tabs>
          <w:tab w:val="num" w:pos="405"/>
        </w:tabs>
        <w:ind w:left="405" w:hanging="405"/>
      </w:pPr>
      <w:rPr>
        <w:rFonts w:hint="default"/>
        <w:b w:val="0"/>
        <w:bCs w:val="0"/>
      </w:rPr>
    </w:lvl>
    <w:lvl w:ilvl="1">
      <w:start w:val="1"/>
      <w:numFmt w:val="lowerLetter"/>
      <w:lvlText w:val="%2)"/>
      <w:lvlJc w:val="left"/>
      <w:pPr>
        <w:tabs>
          <w:tab w:val="num" w:pos="1125"/>
        </w:tabs>
        <w:ind w:left="1125" w:hanging="40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2" w15:restartNumberingAfterBreak="0">
    <w:nsid w:val="1DF90A47"/>
    <w:multiLevelType w:val="multilevel"/>
    <w:tmpl w:val="46AA54AE"/>
    <w:lvl w:ilvl="0">
      <w:start w:val="2"/>
      <w:numFmt w:val="decimal"/>
      <w:lvlText w:val="%1."/>
      <w:lvlJc w:val="left"/>
      <w:pPr>
        <w:ind w:left="360" w:hanging="360"/>
      </w:pPr>
      <w:rPr>
        <w:rFonts w:ascii="Georgia" w:hAnsi="Georgia" w:cs="Georgia" w:hint="default"/>
      </w:rPr>
    </w:lvl>
    <w:lvl w:ilvl="1">
      <w:start w:val="1"/>
      <w:numFmt w:val="decimal"/>
      <w:lvlText w:val="%1.%2."/>
      <w:lvlJc w:val="left"/>
      <w:pPr>
        <w:ind w:left="1080" w:hanging="720"/>
      </w:pPr>
      <w:rPr>
        <w:rFonts w:ascii="Georgia" w:hAnsi="Georgia" w:cs="Georgia" w:hint="default"/>
      </w:rPr>
    </w:lvl>
    <w:lvl w:ilvl="2">
      <w:start w:val="1"/>
      <w:numFmt w:val="decimal"/>
      <w:lvlText w:val="%1.%2.%3."/>
      <w:lvlJc w:val="left"/>
      <w:pPr>
        <w:ind w:left="1440" w:hanging="720"/>
      </w:pPr>
      <w:rPr>
        <w:rFonts w:ascii="Times New Roman" w:hAnsi="Times New Roman" w:cs="Times New Roman" w:hint="default"/>
      </w:rPr>
    </w:lvl>
    <w:lvl w:ilvl="3">
      <w:start w:val="1"/>
      <w:numFmt w:val="decimal"/>
      <w:lvlText w:val="%1.%2.%3.%4."/>
      <w:lvlJc w:val="left"/>
      <w:pPr>
        <w:ind w:left="2160" w:hanging="1080"/>
      </w:pPr>
      <w:rPr>
        <w:rFonts w:ascii="Times New Roman" w:hAnsi="Times New Roman" w:cs="Times New Roman" w:hint="default"/>
      </w:rPr>
    </w:lvl>
    <w:lvl w:ilvl="4">
      <w:start w:val="1"/>
      <w:numFmt w:val="decimal"/>
      <w:lvlText w:val="%1.%2.%3.%4.%5."/>
      <w:lvlJc w:val="left"/>
      <w:pPr>
        <w:ind w:left="2520" w:hanging="1080"/>
      </w:pPr>
      <w:rPr>
        <w:rFonts w:ascii="Times New Roman" w:hAnsi="Times New Roman" w:cs="Times New Roman" w:hint="default"/>
      </w:rPr>
    </w:lvl>
    <w:lvl w:ilvl="5">
      <w:start w:val="1"/>
      <w:numFmt w:val="decimal"/>
      <w:lvlText w:val="%1.%2.%3.%4.%5.%6."/>
      <w:lvlJc w:val="left"/>
      <w:pPr>
        <w:ind w:left="3240" w:hanging="1440"/>
      </w:pPr>
      <w:rPr>
        <w:rFonts w:ascii="Times New Roman" w:hAnsi="Times New Roman" w:cs="Times New Roman" w:hint="default"/>
      </w:rPr>
    </w:lvl>
    <w:lvl w:ilvl="6">
      <w:start w:val="1"/>
      <w:numFmt w:val="decimal"/>
      <w:lvlText w:val="%1.%2.%3.%4.%5.%6.%7."/>
      <w:lvlJc w:val="left"/>
      <w:pPr>
        <w:ind w:left="3600" w:hanging="1440"/>
      </w:pPr>
      <w:rPr>
        <w:rFonts w:ascii="Times New Roman" w:hAnsi="Times New Roman" w:cs="Times New Roman" w:hint="default"/>
      </w:rPr>
    </w:lvl>
    <w:lvl w:ilvl="7">
      <w:start w:val="1"/>
      <w:numFmt w:val="decimal"/>
      <w:lvlText w:val="%1.%2.%3.%4.%5.%6.%7.%8."/>
      <w:lvlJc w:val="left"/>
      <w:pPr>
        <w:ind w:left="4320" w:hanging="1800"/>
      </w:pPr>
      <w:rPr>
        <w:rFonts w:ascii="Times New Roman" w:hAnsi="Times New Roman" w:cs="Times New Roman" w:hint="default"/>
      </w:rPr>
    </w:lvl>
    <w:lvl w:ilvl="8">
      <w:start w:val="1"/>
      <w:numFmt w:val="decimal"/>
      <w:lvlText w:val="%1.%2.%3.%4.%5.%6.%7.%8.%9."/>
      <w:lvlJc w:val="left"/>
      <w:pPr>
        <w:ind w:left="4680" w:hanging="1800"/>
      </w:pPr>
      <w:rPr>
        <w:rFonts w:ascii="Times New Roman" w:hAnsi="Times New Roman" w:cs="Times New Roman" w:hint="default"/>
      </w:rPr>
    </w:lvl>
  </w:abstractNum>
  <w:abstractNum w:abstractNumId="33" w15:restartNumberingAfterBreak="0">
    <w:nsid w:val="211F49C7"/>
    <w:multiLevelType w:val="multilevel"/>
    <w:tmpl w:val="496C294C"/>
    <w:lvl w:ilvl="0">
      <w:start w:val="3"/>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4" w15:restartNumberingAfterBreak="0">
    <w:nsid w:val="21364889"/>
    <w:multiLevelType w:val="multilevel"/>
    <w:tmpl w:val="F3500F54"/>
    <w:styleLink w:val="WW8Num112"/>
    <w:lvl w:ilvl="0">
      <w:start w:val="29"/>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5" w15:restartNumberingAfterBreak="0">
    <w:nsid w:val="268916AD"/>
    <w:multiLevelType w:val="hybridMultilevel"/>
    <w:tmpl w:val="16EE30D2"/>
    <w:lvl w:ilvl="0" w:tplc="4E9871EA">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2CF3250C"/>
    <w:multiLevelType w:val="multilevel"/>
    <w:tmpl w:val="C9E87D6A"/>
    <w:lvl w:ilvl="0">
      <w:start w:val="1"/>
      <w:numFmt w:val="decimal"/>
      <w:lvlText w:val="%1."/>
      <w:lvlJc w:val="left"/>
      <w:pPr>
        <w:ind w:left="360" w:hanging="360"/>
      </w:pPr>
      <w:rPr>
        <w:b w:val="0"/>
        <w:sz w:val="20"/>
        <w:szCs w:val="20"/>
      </w:rPr>
    </w:lvl>
    <w:lvl w:ilvl="1">
      <w:start w:val="1"/>
      <w:numFmt w:val="decimal"/>
      <w:lvlText w:val="%1.%2."/>
      <w:lvlJc w:val="left"/>
      <w:pPr>
        <w:ind w:left="574" w:hanging="432"/>
      </w:pPr>
      <w:rPr>
        <w:b w:val="0"/>
        <w:color w:val="000000" w:themeColor="text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369948F9"/>
    <w:multiLevelType w:val="multilevel"/>
    <w:tmpl w:val="69463CFE"/>
    <w:lvl w:ilvl="0">
      <w:start w:val="1"/>
      <w:numFmt w:val="decimal"/>
      <w:lvlText w:val="%1."/>
      <w:lvlJc w:val="left"/>
      <w:pPr>
        <w:ind w:left="720" w:hanging="360"/>
      </w:p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2160" w:hanging="180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520" w:hanging="2160"/>
      </w:pPr>
      <w:rPr>
        <w:rFonts w:hint="default"/>
        <w:b w:val="0"/>
      </w:rPr>
    </w:lvl>
  </w:abstractNum>
  <w:abstractNum w:abstractNumId="38" w15:restartNumberingAfterBreak="0">
    <w:nsid w:val="36C67EAD"/>
    <w:multiLevelType w:val="multilevel"/>
    <w:tmpl w:val="2E1E797A"/>
    <w:lvl w:ilvl="0">
      <w:start w:val="1"/>
      <w:numFmt w:val="decimal"/>
      <w:lvlText w:val="%1."/>
      <w:lvlJc w:val="left"/>
      <w:pPr>
        <w:ind w:left="720" w:hanging="360"/>
      </w:pPr>
      <w:rPr>
        <w:rFonts w:ascii="Georgia" w:hAnsi="Georgia" w:hint="default"/>
        <w:b w:val="0"/>
        <w:i w:val="0"/>
        <w:sz w:val="20"/>
        <w:szCs w:val="20"/>
      </w:rPr>
    </w:lvl>
    <w:lvl w:ilvl="1">
      <w:start w:val="1"/>
      <w:numFmt w:val="decimal"/>
      <w:lvlText w:val="%1.%2."/>
      <w:lvlJc w:val="left"/>
      <w:pPr>
        <w:ind w:left="1080" w:hanging="720"/>
      </w:pPr>
    </w:lvl>
    <w:lvl w:ilvl="2">
      <w:start w:val="1"/>
      <w:numFmt w:val="upperLetter"/>
      <w:lvlText w:val="%1.%2.%3."/>
      <w:lvlJc w:val="left"/>
      <w:pPr>
        <w:ind w:left="1080" w:hanging="720"/>
      </w:pPr>
    </w:lvl>
    <w:lvl w:ilvl="3">
      <w:start w:val="1"/>
      <w:numFmt w:val="upperLetter"/>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39" w15:restartNumberingAfterBreak="0">
    <w:nsid w:val="37AD1C86"/>
    <w:multiLevelType w:val="multilevel"/>
    <w:tmpl w:val="874005F2"/>
    <w:name w:val="WW8Num14322222232222222"/>
    <w:lvl w:ilvl="0">
      <w:start w:val="1"/>
      <w:numFmt w:val="decimal"/>
      <w:lvlText w:val="%1."/>
      <w:lvlJc w:val="left"/>
      <w:pPr>
        <w:tabs>
          <w:tab w:val="num" w:pos="290"/>
        </w:tabs>
        <w:ind w:left="214" w:hanging="284"/>
      </w:pPr>
      <w:rPr>
        <w:rFonts w:ascii="Georgia" w:hAnsi="Georgia" w:hint="default"/>
        <w:b w:val="0"/>
        <w:i w:val="0"/>
        <w:sz w:val="20"/>
      </w:rPr>
    </w:lvl>
    <w:lvl w:ilvl="1">
      <w:start w:val="1"/>
      <w:numFmt w:val="decimal"/>
      <w:isLgl/>
      <w:lvlText w:val="%1.%2"/>
      <w:lvlJc w:val="left"/>
      <w:pPr>
        <w:ind w:left="375" w:hanging="375"/>
      </w:pPr>
      <w:rPr>
        <w:rFonts w:hint="default"/>
      </w:rPr>
    </w:lvl>
    <w:lvl w:ilvl="2">
      <w:start w:val="1"/>
      <w:numFmt w:val="decimal"/>
      <w:isLgl/>
      <w:lvlText w:val="%1.%2.%3"/>
      <w:lvlJc w:val="left"/>
      <w:pPr>
        <w:ind w:left="790" w:hanging="720"/>
      </w:pPr>
      <w:rPr>
        <w:rFonts w:hint="default"/>
      </w:rPr>
    </w:lvl>
    <w:lvl w:ilvl="3">
      <w:start w:val="1"/>
      <w:numFmt w:val="decimal"/>
      <w:isLgl/>
      <w:lvlText w:val="%1.%2.%3.%4"/>
      <w:lvlJc w:val="left"/>
      <w:pPr>
        <w:ind w:left="860" w:hanging="720"/>
      </w:pPr>
      <w:rPr>
        <w:rFonts w:hint="default"/>
      </w:rPr>
    </w:lvl>
    <w:lvl w:ilvl="4">
      <w:start w:val="1"/>
      <w:numFmt w:val="decimal"/>
      <w:isLgl/>
      <w:lvlText w:val="%1.%2.%3.%4.%5"/>
      <w:lvlJc w:val="left"/>
      <w:pPr>
        <w:ind w:left="1290" w:hanging="1080"/>
      </w:pPr>
      <w:rPr>
        <w:rFonts w:hint="default"/>
      </w:rPr>
    </w:lvl>
    <w:lvl w:ilvl="5">
      <w:start w:val="1"/>
      <w:numFmt w:val="decimal"/>
      <w:isLgl/>
      <w:lvlText w:val="%1.%2.%3.%4.%5.%6"/>
      <w:lvlJc w:val="left"/>
      <w:pPr>
        <w:ind w:left="1360" w:hanging="1080"/>
      </w:pPr>
      <w:rPr>
        <w:rFonts w:hint="default"/>
      </w:rPr>
    </w:lvl>
    <w:lvl w:ilvl="6">
      <w:start w:val="1"/>
      <w:numFmt w:val="decimal"/>
      <w:isLgl/>
      <w:lvlText w:val="%1.%2.%3.%4.%5.%6.%7"/>
      <w:lvlJc w:val="left"/>
      <w:pPr>
        <w:ind w:left="1790" w:hanging="1440"/>
      </w:pPr>
      <w:rPr>
        <w:rFonts w:hint="default"/>
      </w:rPr>
    </w:lvl>
    <w:lvl w:ilvl="7">
      <w:start w:val="1"/>
      <w:numFmt w:val="decimal"/>
      <w:isLgl/>
      <w:lvlText w:val="%1.%2.%3.%4.%5.%6.%7.%8"/>
      <w:lvlJc w:val="left"/>
      <w:pPr>
        <w:ind w:left="1860" w:hanging="1440"/>
      </w:pPr>
      <w:rPr>
        <w:rFonts w:hint="default"/>
      </w:rPr>
    </w:lvl>
    <w:lvl w:ilvl="8">
      <w:start w:val="1"/>
      <w:numFmt w:val="decimal"/>
      <w:isLgl/>
      <w:lvlText w:val="%1.%2.%3.%4.%5.%6.%7.%8.%9"/>
      <w:lvlJc w:val="left"/>
      <w:pPr>
        <w:ind w:left="2290" w:hanging="1800"/>
      </w:pPr>
      <w:rPr>
        <w:rFonts w:hint="default"/>
      </w:rPr>
    </w:lvl>
  </w:abstractNum>
  <w:abstractNum w:abstractNumId="40" w15:restartNumberingAfterBreak="0">
    <w:nsid w:val="3BDD5E5C"/>
    <w:multiLevelType w:val="multilevel"/>
    <w:tmpl w:val="7B28473C"/>
    <w:lvl w:ilvl="0">
      <w:start w:val="1"/>
      <w:numFmt w:val="decimal"/>
      <w:lvlText w:val="%1"/>
      <w:lvlJc w:val="left"/>
      <w:pPr>
        <w:tabs>
          <w:tab w:val="num" w:pos="360"/>
        </w:tabs>
        <w:ind w:left="360" w:hanging="360"/>
      </w:pPr>
    </w:lvl>
    <w:lvl w:ilvl="1">
      <w:start w:val="1"/>
      <w:numFmt w:val="decimal"/>
      <w:lvlText w:val="%1.%2"/>
      <w:lvlJc w:val="left"/>
      <w:pPr>
        <w:tabs>
          <w:tab w:val="num" w:pos="1440"/>
        </w:tabs>
        <w:ind w:left="1440" w:hanging="360"/>
      </w:pPr>
    </w:lvl>
    <w:lvl w:ilvl="2">
      <w:start w:val="1"/>
      <w:numFmt w:val="decimal"/>
      <w:lvlText w:val="%1.%2.%3"/>
      <w:lvlJc w:val="left"/>
      <w:pPr>
        <w:tabs>
          <w:tab w:val="num" w:pos="2880"/>
        </w:tabs>
        <w:ind w:left="2880" w:hanging="720"/>
      </w:pPr>
    </w:lvl>
    <w:lvl w:ilvl="3">
      <w:start w:val="1"/>
      <w:numFmt w:val="decimal"/>
      <w:lvlText w:val="%1.%2.%3.%4"/>
      <w:lvlJc w:val="left"/>
      <w:pPr>
        <w:tabs>
          <w:tab w:val="num" w:pos="3960"/>
        </w:tabs>
        <w:ind w:left="3960" w:hanging="720"/>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41" w15:restartNumberingAfterBreak="0">
    <w:nsid w:val="3E230D35"/>
    <w:multiLevelType w:val="multilevel"/>
    <w:tmpl w:val="01C88DD8"/>
    <w:lvl w:ilvl="0">
      <w:start w:val="1"/>
      <w:numFmt w:val="upperRoman"/>
      <w:lvlText w:val="Rozdział %1."/>
      <w:lvlJc w:val="left"/>
      <w:pPr>
        <w:ind w:left="227" w:hanging="227"/>
      </w:pPr>
      <w:rPr>
        <w:rFonts w:hint="default"/>
        <w:u w:val="single"/>
      </w:rPr>
    </w:lvl>
    <w:lvl w:ilvl="1">
      <w:start w:val="1"/>
      <w:numFmt w:val="decimal"/>
      <w:lvlText w:val="%2. "/>
      <w:lvlJc w:val="left"/>
      <w:pPr>
        <w:ind w:left="720" w:hanging="360"/>
      </w:pPr>
      <w:rPr>
        <w:rFonts w:ascii="Calibri Light" w:hAnsi="Calibri Light" w:cs="Calibri Light" w:hint="default"/>
        <w:b w:val="0"/>
        <w:i w:val="0"/>
        <w:sz w:val="20"/>
      </w:rPr>
    </w:lvl>
    <w:lvl w:ilvl="2">
      <w:start w:val="1"/>
      <w:numFmt w:val="decimal"/>
      <w:lvlText w:val="%2.%3."/>
      <w:lvlJc w:val="left"/>
      <w:pPr>
        <w:ind w:left="1080" w:hanging="360"/>
      </w:pPr>
      <w:rPr>
        <w:rFonts w:ascii="Calibri Light" w:hAnsi="Calibri Light" w:cs="Calibri Light" w:hint="default"/>
        <w:b w:val="0"/>
        <w:i w:val="0"/>
        <w:sz w:val="22"/>
        <w:szCs w:val="28"/>
      </w:rPr>
    </w:lvl>
    <w:lvl w:ilvl="3">
      <w:start w:val="1"/>
      <w:numFmt w:val="decimal"/>
      <w:lvlText w:val="%2.%3.%4."/>
      <w:lvlJc w:val="left"/>
      <w:pPr>
        <w:ind w:left="1701" w:hanging="621"/>
      </w:pPr>
      <w:rPr>
        <w:rFonts w:hint="default"/>
        <w:b w:val="0"/>
        <w:i w:val="0"/>
        <w:sz w:val="20"/>
      </w:rPr>
    </w:lvl>
    <w:lvl w:ilvl="4">
      <w:start w:val="1"/>
      <w:numFmt w:val="decimal"/>
      <w:lvlText w:val="%5."/>
      <w:lvlJc w:val="left"/>
      <w:pPr>
        <w:ind w:left="1800" w:hanging="360"/>
      </w:pPr>
      <w:rPr>
        <w:rFonts w:hint="default"/>
        <w:b w:val="0"/>
        <w:sz w:val="18"/>
        <w:szCs w:val="18"/>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rFonts w:hint="default"/>
        <w:b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3EB269B9"/>
    <w:multiLevelType w:val="multilevel"/>
    <w:tmpl w:val="B33A5A74"/>
    <w:lvl w:ilvl="0">
      <w:start w:val="1"/>
      <w:numFmt w:val="decimal"/>
      <w:lvlText w:val="%1."/>
      <w:lvlJc w:val="left"/>
      <w:pPr>
        <w:tabs>
          <w:tab w:val="num" w:pos="360"/>
        </w:tabs>
        <w:ind w:left="0" w:firstLine="0"/>
      </w:pPr>
      <w:rPr>
        <w:rFonts w:ascii="Georgia" w:hAnsi="Georgia" w:cs="Georgia" w:hint="default"/>
      </w:rPr>
    </w:lvl>
    <w:lvl w:ilvl="1">
      <w:start w:val="1"/>
      <w:numFmt w:val="decimal"/>
      <w:lvlText w:val="%1.%2."/>
      <w:lvlJc w:val="left"/>
      <w:pPr>
        <w:tabs>
          <w:tab w:val="num" w:pos="792"/>
        </w:tabs>
        <w:ind w:left="792" w:hanging="432"/>
      </w:pPr>
      <w:rPr>
        <w:rFonts w:ascii="Georgia" w:hAnsi="Georgia"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43" w15:restartNumberingAfterBreak="0">
    <w:nsid w:val="40A07BD5"/>
    <w:multiLevelType w:val="multilevel"/>
    <w:tmpl w:val="C6BCB7AE"/>
    <w:lvl w:ilvl="0">
      <w:start w:val="1"/>
      <w:numFmt w:val="decimal"/>
      <w:lvlText w:val="%1."/>
      <w:lvlJc w:val="left"/>
      <w:pPr>
        <w:tabs>
          <w:tab w:val="num" w:pos="360"/>
        </w:tabs>
        <w:ind w:left="0" w:firstLine="0"/>
      </w:pPr>
      <w:rPr>
        <w:b w:val="0"/>
        <w:i w:val="0"/>
        <w:strike w:val="0"/>
        <w:dstrike w:val="0"/>
        <w:sz w:val="20"/>
      </w:rPr>
    </w:lvl>
    <w:lvl w:ilvl="1">
      <w:start w:val="1"/>
      <w:numFmt w:val="decimal"/>
      <w:lvlText w:val="%1.%2."/>
      <w:lvlJc w:val="left"/>
      <w:pPr>
        <w:tabs>
          <w:tab w:val="num" w:pos="720"/>
        </w:tabs>
        <w:ind w:left="0" w:firstLine="0"/>
      </w:pPr>
      <w:rPr>
        <w:strike w:val="0"/>
        <w:dstrike w:val="0"/>
      </w:rPr>
    </w:lvl>
    <w:lvl w:ilvl="2">
      <w:start w:val="1"/>
      <w:numFmt w:val="decimal"/>
      <w:lvlText w:val="%1.%2.%3."/>
      <w:lvlJc w:val="left"/>
      <w:pPr>
        <w:tabs>
          <w:tab w:val="num" w:pos="720"/>
        </w:tabs>
        <w:ind w:left="0" w:firstLine="0"/>
      </w:pPr>
      <w:rPr>
        <w:strike w:val="0"/>
        <w:dstrike w:val="0"/>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4" w15:restartNumberingAfterBreak="0">
    <w:nsid w:val="43514475"/>
    <w:multiLevelType w:val="hybridMultilevel"/>
    <w:tmpl w:val="135635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37B06AE"/>
    <w:multiLevelType w:val="multilevel"/>
    <w:tmpl w:val="C310F3F6"/>
    <w:lvl w:ilvl="0">
      <w:start w:val="1"/>
      <w:numFmt w:val="decimal"/>
      <w:lvlText w:val="%1."/>
      <w:lvlJc w:val="left"/>
      <w:pPr>
        <w:tabs>
          <w:tab w:val="num" w:pos="360"/>
        </w:tabs>
        <w:ind w:left="284" w:hanging="284"/>
      </w:pPr>
      <w:rPr>
        <w:b w:val="0"/>
        <w:i w:val="0"/>
        <w:sz w:val="20"/>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6" w15:restartNumberingAfterBreak="0">
    <w:nsid w:val="475310CD"/>
    <w:multiLevelType w:val="multilevel"/>
    <w:tmpl w:val="0415001F"/>
    <w:lvl w:ilvl="0">
      <w:start w:val="1"/>
      <w:numFmt w:val="decimal"/>
      <w:lvlText w:val="%1."/>
      <w:lvlJc w:val="left"/>
      <w:pPr>
        <w:tabs>
          <w:tab w:val="num" w:pos="360"/>
        </w:tabs>
        <w:ind w:left="360" w:hanging="360"/>
      </w:pPr>
      <w:rPr>
        <w:b w:val="0"/>
        <w:bCs w:val="0"/>
        <w:i w:val="0"/>
        <w:iCs w:val="0"/>
      </w:rPr>
    </w:lvl>
    <w:lvl w:ilvl="1">
      <w:start w:val="1"/>
      <w:numFmt w:val="decimal"/>
      <w:lvlText w:val="%1.%2."/>
      <w:lvlJc w:val="left"/>
      <w:pPr>
        <w:tabs>
          <w:tab w:val="num" w:pos="792"/>
        </w:tabs>
        <w:ind w:left="792" w:hanging="432"/>
      </w:pPr>
      <w:rPr>
        <w:b w:val="0"/>
        <w:bCs w:val="0"/>
        <w:i w:val="0"/>
        <w:iCs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7" w15:restartNumberingAfterBreak="0">
    <w:nsid w:val="4A211EB7"/>
    <w:multiLevelType w:val="hybridMultilevel"/>
    <w:tmpl w:val="F836CA28"/>
    <w:name w:val="WW8Num1432222223222222227"/>
    <w:lvl w:ilvl="0" w:tplc="19D09304">
      <w:start w:val="1"/>
      <w:numFmt w:val="decimal"/>
      <w:lvlText w:val="%1."/>
      <w:lvlJc w:val="left"/>
      <w:pPr>
        <w:tabs>
          <w:tab w:val="num" w:pos="290"/>
        </w:tabs>
        <w:ind w:left="214" w:hanging="284"/>
      </w:pPr>
      <w:rPr>
        <w:rFonts w:ascii="Georgia" w:hAnsi="Georgia"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BFD7D59"/>
    <w:multiLevelType w:val="multilevel"/>
    <w:tmpl w:val="BA2A6122"/>
    <w:lvl w:ilvl="0">
      <w:start w:val="6"/>
      <w:numFmt w:val="decimal"/>
      <w:lvlText w:val="%1."/>
      <w:lvlJc w:val="left"/>
      <w:pPr>
        <w:ind w:left="360" w:hanging="360"/>
      </w:pPr>
      <w:rPr>
        <w:rFonts w:hint="default"/>
        <w:i w:val="0"/>
        <w:iCs/>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4C35516C"/>
    <w:multiLevelType w:val="hybridMultilevel"/>
    <w:tmpl w:val="DF1A7ECC"/>
    <w:name w:val="WW8Num1432222223222222226"/>
    <w:lvl w:ilvl="0" w:tplc="929631A2">
      <w:start w:val="1"/>
      <w:numFmt w:val="decimal"/>
      <w:lvlText w:val="%1."/>
      <w:lvlJc w:val="left"/>
      <w:pPr>
        <w:tabs>
          <w:tab w:val="num" w:pos="290"/>
        </w:tabs>
        <w:ind w:left="214" w:hanging="284"/>
      </w:pPr>
      <w:rPr>
        <w:rFonts w:ascii="Georgia" w:hAnsi="Georgia"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D00312E"/>
    <w:multiLevelType w:val="multilevel"/>
    <w:tmpl w:val="D0D2B136"/>
    <w:lvl w:ilvl="0">
      <w:start w:val="1"/>
      <w:numFmt w:val="decimal"/>
      <w:lvlText w:val="%1."/>
      <w:lvlJc w:val="left"/>
      <w:pPr>
        <w:ind w:left="360" w:hanging="360"/>
      </w:pPr>
      <w:rPr>
        <w:rFonts w:hint="default"/>
        <w:b w:val="0"/>
        <w:i w:val="0"/>
        <w:color w:val="000000"/>
      </w:rPr>
    </w:lvl>
    <w:lvl w:ilvl="1">
      <w:start w:val="1"/>
      <w:numFmt w:val="decimal"/>
      <w:lvlText w:val="%1.%2."/>
      <w:lvlJc w:val="left"/>
      <w:pPr>
        <w:ind w:left="578" w:hanging="720"/>
      </w:pPr>
      <w:rPr>
        <w:rFonts w:hint="default"/>
        <w:b w:val="0"/>
        <w:i w:val="0"/>
        <w:color w:val="000000"/>
      </w:rPr>
    </w:lvl>
    <w:lvl w:ilvl="2">
      <w:start w:val="1"/>
      <w:numFmt w:val="decimal"/>
      <w:lvlText w:val="%1.%2.%3."/>
      <w:lvlJc w:val="left"/>
      <w:pPr>
        <w:ind w:left="436" w:hanging="720"/>
      </w:pPr>
      <w:rPr>
        <w:rFonts w:hint="default"/>
        <w:b w:val="0"/>
        <w:i w:val="0"/>
        <w:color w:val="000000"/>
      </w:rPr>
    </w:lvl>
    <w:lvl w:ilvl="3">
      <w:start w:val="1"/>
      <w:numFmt w:val="decimal"/>
      <w:lvlText w:val="%1.%2.%3.%4."/>
      <w:lvlJc w:val="left"/>
      <w:pPr>
        <w:ind w:left="654" w:hanging="1080"/>
      </w:pPr>
      <w:rPr>
        <w:rFonts w:hint="default"/>
        <w:b w:val="0"/>
        <w:i w:val="0"/>
        <w:color w:val="000000"/>
      </w:rPr>
    </w:lvl>
    <w:lvl w:ilvl="4">
      <w:start w:val="1"/>
      <w:numFmt w:val="decimal"/>
      <w:lvlText w:val="%1.%2.%3.%4.%5."/>
      <w:lvlJc w:val="left"/>
      <w:pPr>
        <w:ind w:left="512" w:hanging="1080"/>
      </w:pPr>
      <w:rPr>
        <w:rFonts w:hint="default"/>
        <w:b w:val="0"/>
        <w:i w:val="0"/>
        <w:color w:val="000000"/>
      </w:rPr>
    </w:lvl>
    <w:lvl w:ilvl="5">
      <w:start w:val="1"/>
      <w:numFmt w:val="decimal"/>
      <w:lvlText w:val="%1.%2.%3.%4.%5.%6."/>
      <w:lvlJc w:val="left"/>
      <w:pPr>
        <w:ind w:left="730" w:hanging="1440"/>
      </w:pPr>
      <w:rPr>
        <w:rFonts w:hint="default"/>
        <w:b w:val="0"/>
        <w:i w:val="0"/>
        <w:color w:val="000000"/>
      </w:rPr>
    </w:lvl>
    <w:lvl w:ilvl="6">
      <w:start w:val="1"/>
      <w:numFmt w:val="decimal"/>
      <w:lvlText w:val="%1.%2.%3.%4.%5.%6.%7."/>
      <w:lvlJc w:val="left"/>
      <w:pPr>
        <w:ind w:left="948" w:hanging="1800"/>
      </w:pPr>
      <w:rPr>
        <w:rFonts w:hint="default"/>
        <w:b w:val="0"/>
        <w:i w:val="0"/>
        <w:color w:val="000000"/>
      </w:rPr>
    </w:lvl>
    <w:lvl w:ilvl="7">
      <w:start w:val="1"/>
      <w:numFmt w:val="decimal"/>
      <w:lvlText w:val="%1.%2.%3.%4.%5.%6.%7.%8."/>
      <w:lvlJc w:val="left"/>
      <w:pPr>
        <w:ind w:left="806" w:hanging="1800"/>
      </w:pPr>
      <w:rPr>
        <w:rFonts w:hint="default"/>
        <w:b w:val="0"/>
        <w:i w:val="0"/>
        <w:color w:val="000000"/>
      </w:rPr>
    </w:lvl>
    <w:lvl w:ilvl="8">
      <w:start w:val="1"/>
      <w:numFmt w:val="decimal"/>
      <w:lvlText w:val="%1.%2.%3.%4.%5.%6.%7.%8.%9."/>
      <w:lvlJc w:val="left"/>
      <w:pPr>
        <w:ind w:left="1024" w:hanging="2160"/>
      </w:pPr>
      <w:rPr>
        <w:rFonts w:hint="default"/>
        <w:b w:val="0"/>
        <w:i w:val="0"/>
        <w:color w:val="000000"/>
      </w:rPr>
    </w:lvl>
  </w:abstractNum>
  <w:abstractNum w:abstractNumId="51" w15:restartNumberingAfterBreak="0">
    <w:nsid w:val="4D893FF3"/>
    <w:multiLevelType w:val="multilevel"/>
    <w:tmpl w:val="164A9326"/>
    <w:lvl w:ilvl="0">
      <w:start w:val="1"/>
      <w:numFmt w:val="decimal"/>
      <w:lvlText w:val="%1"/>
      <w:lvlJc w:val="left"/>
      <w:pPr>
        <w:tabs>
          <w:tab w:val="num" w:pos="360"/>
        </w:tabs>
        <w:ind w:left="360" w:hanging="360"/>
      </w:pPr>
    </w:lvl>
    <w:lvl w:ilvl="1">
      <w:start w:val="1"/>
      <w:numFmt w:val="decimal"/>
      <w:lvlText w:val="%1.%2"/>
      <w:lvlJc w:val="left"/>
      <w:pPr>
        <w:tabs>
          <w:tab w:val="num" w:pos="1440"/>
        </w:tabs>
        <w:ind w:left="1440" w:hanging="360"/>
      </w:pPr>
    </w:lvl>
    <w:lvl w:ilvl="2">
      <w:start w:val="1"/>
      <w:numFmt w:val="decimal"/>
      <w:lvlText w:val="%1.%2.%3"/>
      <w:lvlJc w:val="left"/>
      <w:pPr>
        <w:tabs>
          <w:tab w:val="num" w:pos="2880"/>
        </w:tabs>
        <w:ind w:left="2880" w:hanging="720"/>
      </w:pPr>
    </w:lvl>
    <w:lvl w:ilvl="3">
      <w:start w:val="1"/>
      <w:numFmt w:val="decimal"/>
      <w:lvlText w:val="%1.%2.%3.%4"/>
      <w:lvlJc w:val="left"/>
      <w:pPr>
        <w:tabs>
          <w:tab w:val="num" w:pos="3960"/>
        </w:tabs>
        <w:ind w:left="3960" w:hanging="720"/>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52" w15:restartNumberingAfterBreak="0">
    <w:nsid w:val="4E572236"/>
    <w:multiLevelType w:val="multilevel"/>
    <w:tmpl w:val="6BDEBF98"/>
    <w:styleLink w:val="WW8Num2"/>
    <w:lvl w:ilvl="0">
      <w:numFmt w:val="bullet"/>
      <w:lvlText w:val="-"/>
      <w:lvlJc w:val="left"/>
      <w:rPr>
        <w:rFonts w:ascii="OpenSymbol, 'Arial Unicode MS'" w:hAnsi="OpenSymbol, 'Arial Unicode MS'" w:cs="OpenSymbol, 'Arial Unicode M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3" w15:restartNumberingAfterBreak="0">
    <w:nsid w:val="4E8F001D"/>
    <w:multiLevelType w:val="multilevel"/>
    <w:tmpl w:val="C7EC554C"/>
    <w:lvl w:ilvl="0">
      <w:start w:val="4"/>
      <w:numFmt w:val="decimal"/>
      <w:lvlText w:val="%1."/>
      <w:lvlJc w:val="left"/>
      <w:pPr>
        <w:ind w:left="2880" w:hanging="360"/>
      </w:pPr>
      <w:rPr>
        <w:rFonts w:hint="default"/>
      </w:rPr>
    </w:lvl>
    <w:lvl w:ilvl="1">
      <w:start w:val="1"/>
      <w:numFmt w:val="decimal"/>
      <w:lvlText w:val="%1.%2."/>
      <w:lvlJc w:val="left"/>
      <w:pPr>
        <w:ind w:left="3240" w:hanging="72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396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320" w:hanging="1800"/>
      </w:pPr>
      <w:rPr>
        <w:rFonts w:hint="default"/>
      </w:rPr>
    </w:lvl>
  </w:abstractNum>
  <w:abstractNum w:abstractNumId="54" w15:restartNumberingAfterBreak="0">
    <w:nsid w:val="4EC064AC"/>
    <w:multiLevelType w:val="hybridMultilevel"/>
    <w:tmpl w:val="D168FC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2E446B4"/>
    <w:multiLevelType w:val="multilevel"/>
    <w:tmpl w:val="6F3A86FC"/>
    <w:styleLink w:val="WW8Num1"/>
    <w:lvl w:ilvl="0">
      <w:start w:val="1"/>
      <w:numFmt w:val="decimal"/>
      <w:pStyle w:val="Nagwek10"/>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6" w15:restartNumberingAfterBreak="0">
    <w:nsid w:val="543120DD"/>
    <w:multiLevelType w:val="multilevel"/>
    <w:tmpl w:val="F162D266"/>
    <w:lvl w:ilvl="0">
      <w:start w:val="2"/>
      <w:numFmt w:val="decimal"/>
      <w:lvlText w:val="%1."/>
      <w:lvlJc w:val="left"/>
      <w:pPr>
        <w:ind w:left="360" w:hanging="360"/>
      </w:pPr>
    </w:lvl>
    <w:lvl w:ilvl="1">
      <w:start w:val="3"/>
      <w:numFmt w:val="decimal"/>
      <w:lvlText w:val="%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57" w15:restartNumberingAfterBreak="0">
    <w:nsid w:val="56E97B10"/>
    <w:multiLevelType w:val="multilevel"/>
    <w:tmpl w:val="EFB21E9A"/>
    <w:styleLink w:val="WW8Num50"/>
    <w:lvl w:ilvl="0">
      <w:start w:val="26"/>
      <w:numFmt w:val="decimal"/>
      <w:lvlText w:val="%1"/>
      <w:lvlJc w:val="left"/>
      <w:pPr>
        <w:ind w:left="360" w:hanging="360"/>
      </w:pPr>
      <w:rPr>
        <w:rFonts w:ascii="Garamond" w:hAnsi="Garamond" w:cs="Garamond"/>
        <w:sz w:val="20"/>
        <w:szCs w:val="20"/>
      </w:rPr>
    </w:lvl>
    <w:lvl w:ilvl="1">
      <w:start w:val="1"/>
      <w:numFmt w:val="decimal"/>
      <w:lvlText w:val="%1.%2"/>
      <w:lvlJc w:val="left"/>
      <w:pPr>
        <w:ind w:left="360" w:hanging="360"/>
      </w:pPr>
      <w:rPr>
        <w:rFonts w:ascii="Garamond" w:hAnsi="Garamond" w:cs="Garamond"/>
        <w:sz w:val="20"/>
        <w:szCs w:val="20"/>
      </w:rPr>
    </w:lvl>
    <w:lvl w:ilvl="2">
      <w:start w:val="1"/>
      <w:numFmt w:val="decimal"/>
      <w:lvlText w:val="%1.%2.%3"/>
      <w:lvlJc w:val="left"/>
      <w:pPr>
        <w:ind w:left="720" w:hanging="720"/>
      </w:pPr>
      <w:rPr>
        <w:rFonts w:ascii="Garamond" w:hAnsi="Garamond" w:cs="Garamond"/>
        <w:sz w:val="20"/>
        <w:szCs w:val="20"/>
      </w:rPr>
    </w:lvl>
    <w:lvl w:ilvl="3">
      <w:start w:val="1"/>
      <w:numFmt w:val="decimal"/>
      <w:lvlText w:val="%1.%2.%3.%4"/>
      <w:lvlJc w:val="left"/>
      <w:pPr>
        <w:ind w:left="720" w:hanging="720"/>
      </w:pPr>
      <w:rPr>
        <w:rFonts w:ascii="Garamond" w:hAnsi="Garamond" w:cs="Garamond"/>
        <w:sz w:val="20"/>
        <w:szCs w:val="20"/>
      </w:rPr>
    </w:lvl>
    <w:lvl w:ilvl="4">
      <w:start w:val="1"/>
      <w:numFmt w:val="decimal"/>
      <w:lvlText w:val="%1.%2.%3.%4.%5"/>
      <w:lvlJc w:val="left"/>
      <w:pPr>
        <w:ind w:left="1080" w:hanging="1080"/>
      </w:pPr>
      <w:rPr>
        <w:rFonts w:ascii="Garamond" w:hAnsi="Garamond" w:cs="Garamond"/>
        <w:sz w:val="20"/>
        <w:szCs w:val="20"/>
      </w:rPr>
    </w:lvl>
    <w:lvl w:ilvl="5">
      <w:start w:val="1"/>
      <w:numFmt w:val="decimal"/>
      <w:lvlText w:val="%1.%2.%3.%4.%5.%6"/>
      <w:lvlJc w:val="left"/>
      <w:pPr>
        <w:ind w:left="1080" w:hanging="1080"/>
      </w:pPr>
      <w:rPr>
        <w:rFonts w:ascii="Garamond" w:hAnsi="Garamond" w:cs="Garamond"/>
        <w:sz w:val="20"/>
        <w:szCs w:val="20"/>
      </w:rPr>
    </w:lvl>
    <w:lvl w:ilvl="6">
      <w:start w:val="1"/>
      <w:numFmt w:val="decimal"/>
      <w:lvlText w:val="%1.%2.%3.%4.%5.%6.%7"/>
      <w:lvlJc w:val="left"/>
      <w:pPr>
        <w:ind w:left="1440" w:hanging="1440"/>
      </w:pPr>
      <w:rPr>
        <w:rFonts w:ascii="Garamond" w:hAnsi="Garamond" w:cs="Garamond"/>
        <w:sz w:val="20"/>
        <w:szCs w:val="20"/>
      </w:rPr>
    </w:lvl>
    <w:lvl w:ilvl="7">
      <w:start w:val="1"/>
      <w:numFmt w:val="decimal"/>
      <w:lvlText w:val="%1.%2.%3.%4.%5.%6.%7.%8"/>
      <w:lvlJc w:val="left"/>
      <w:pPr>
        <w:ind w:left="1440" w:hanging="1440"/>
      </w:pPr>
      <w:rPr>
        <w:rFonts w:ascii="Garamond" w:hAnsi="Garamond" w:cs="Garamond"/>
        <w:sz w:val="20"/>
        <w:szCs w:val="20"/>
      </w:rPr>
    </w:lvl>
    <w:lvl w:ilvl="8">
      <w:start w:val="1"/>
      <w:numFmt w:val="decimal"/>
      <w:lvlText w:val="%1.%2.%3.%4.%5.%6.%7.%8.%9"/>
      <w:lvlJc w:val="left"/>
      <w:pPr>
        <w:ind w:left="1800" w:hanging="1800"/>
      </w:pPr>
      <w:rPr>
        <w:rFonts w:ascii="Garamond" w:hAnsi="Garamond" w:cs="Garamond"/>
        <w:sz w:val="20"/>
        <w:szCs w:val="20"/>
      </w:rPr>
    </w:lvl>
  </w:abstractNum>
  <w:abstractNum w:abstractNumId="58" w15:restartNumberingAfterBreak="0">
    <w:nsid w:val="59803D70"/>
    <w:multiLevelType w:val="multilevel"/>
    <w:tmpl w:val="43CC4C8A"/>
    <w:lvl w:ilvl="0">
      <w:start w:val="3"/>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59" w15:restartNumberingAfterBreak="0">
    <w:nsid w:val="59EF6C75"/>
    <w:multiLevelType w:val="hybridMultilevel"/>
    <w:tmpl w:val="8C06630C"/>
    <w:lvl w:ilvl="0" w:tplc="04150013">
      <w:start w:val="1"/>
      <w:numFmt w:val="upperRoman"/>
      <w:lvlText w:val="%1."/>
      <w:lvlJc w:val="right"/>
      <w:pPr>
        <w:ind w:left="720" w:hanging="360"/>
      </w:p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A525556"/>
    <w:multiLevelType w:val="multilevel"/>
    <w:tmpl w:val="E9EE053E"/>
    <w:lvl w:ilvl="0">
      <w:start w:val="1"/>
      <w:numFmt w:val="decimal"/>
      <w:lvlText w:val="%1."/>
      <w:lvlJc w:val="left"/>
      <w:pPr>
        <w:ind w:left="720" w:hanging="360"/>
      </w:pPr>
      <w:rPr>
        <w:rFonts w:ascii="Georgia" w:eastAsia="Calibri" w:hAnsi="Georgia" w:cs="Calibri"/>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1" w15:restartNumberingAfterBreak="0">
    <w:nsid w:val="5B62766D"/>
    <w:multiLevelType w:val="multilevel"/>
    <w:tmpl w:val="F782CE4A"/>
    <w:styleLink w:val="WW8Num77"/>
    <w:lvl w:ilvl="0">
      <w:start w:val="2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2" w15:restartNumberingAfterBreak="0">
    <w:nsid w:val="5C197E13"/>
    <w:multiLevelType w:val="multilevel"/>
    <w:tmpl w:val="F552CB80"/>
    <w:styleLink w:val="WWOutlineListStyle"/>
    <w:lvl w:ilvl="0">
      <w:start w:val="14"/>
      <w:numFmt w:val="upperRoman"/>
      <w:pStyle w:val="Nagwek11"/>
      <w:lvlText w:val="%1"/>
      <w:lvlJc w:val="left"/>
      <w:rPr>
        <w:rFonts w:ascii="Georgia" w:hAnsi="Georgia"/>
        <w:b/>
        <w:bCs/>
        <w:sz w:val="20"/>
        <w:szCs w:val="2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3" w15:restartNumberingAfterBreak="0">
    <w:nsid w:val="5DA26BE4"/>
    <w:multiLevelType w:val="multilevel"/>
    <w:tmpl w:val="848A0470"/>
    <w:lvl w:ilvl="0">
      <w:start w:val="1"/>
      <w:numFmt w:val="decimal"/>
      <w:lvlText w:val="%1."/>
      <w:lvlJc w:val="left"/>
      <w:pPr>
        <w:ind w:left="360" w:hanging="360"/>
      </w:pPr>
      <w:rPr>
        <w:rFonts w:hint="default"/>
        <w:b w:val="0"/>
        <w:bCs w:val="0"/>
        <w:i w:val="0"/>
      </w:rPr>
    </w:lvl>
    <w:lvl w:ilvl="1">
      <w:start w:val="1"/>
      <w:numFmt w:val="decimal"/>
      <w:lvlText w:val="%1.%2."/>
      <w:lvlJc w:val="left"/>
      <w:pPr>
        <w:ind w:left="720" w:hanging="720"/>
      </w:pPr>
      <w:rPr>
        <w:rFonts w:hint="default"/>
        <w:b w:val="0"/>
        <w:bCs/>
        <w:i w:val="0"/>
      </w:rPr>
    </w:lvl>
    <w:lvl w:ilvl="2">
      <w:start w:val="1"/>
      <w:numFmt w:val="decimal"/>
      <w:lvlText w:val="%1.%2.%3."/>
      <w:lvlJc w:val="left"/>
      <w:pPr>
        <w:ind w:left="720" w:hanging="720"/>
      </w:pPr>
      <w:rPr>
        <w:rFonts w:hint="default"/>
        <w:b/>
        <w:i w:val="0"/>
      </w:rPr>
    </w:lvl>
    <w:lvl w:ilvl="3">
      <w:start w:val="1"/>
      <w:numFmt w:val="decimal"/>
      <w:lvlText w:val="%1.%2.%3.%4."/>
      <w:lvlJc w:val="left"/>
      <w:pPr>
        <w:ind w:left="1080" w:hanging="1080"/>
      </w:pPr>
      <w:rPr>
        <w:rFonts w:hint="default"/>
        <w:b/>
        <w:i w:val="0"/>
      </w:rPr>
    </w:lvl>
    <w:lvl w:ilvl="4">
      <w:start w:val="1"/>
      <w:numFmt w:val="decimal"/>
      <w:lvlText w:val="%1.%2.%3.%4.%5."/>
      <w:lvlJc w:val="left"/>
      <w:pPr>
        <w:ind w:left="1080" w:hanging="1080"/>
      </w:pPr>
      <w:rPr>
        <w:rFonts w:hint="default"/>
        <w:b/>
        <w:i w:val="0"/>
      </w:rPr>
    </w:lvl>
    <w:lvl w:ilvl="5">
      <w:start w:val="1"/>
      <w:numFmt w:val="decimal"/>
      <w:lvlText w:val="%1.%2.%3.%4.%5.%6."/>
      <w:lvlJc w:val="left"/>
      <w:pPr>
        <w:ind w:left="1440" w:hanging="1440"/>
      </w:pPr>
      <w:rPr>
        <w:rFonts w:hint="default"/>
        <w:b/>
        <w:i w:val="0"/>
      </w:rPr>
    </w:lvl>
    <w:lvl w:ilvl="6">
      <w:start w:val="1"/>
      <w:numFmt w:val="decimal"/>
      <w:lvlText w:val="%1.%2.%3.%4.%5.%6.%7."/>
      <w:lvlJc w:val="left"/>
      <w:pPr>
        <w:ind w:left="1440" w:hanging="1440"/>
      </w:pPr>
      <w:rPr>
        <w:rFonts w:hint="default"/>
        <w:b/>
        <w:i w:val="0"/>
      </w:rPr>
    </w:lvl>
    <w:lvl w:ilvl="7">
      <w:start w:val="1"/>
      <w:numFmt w:val="decimal"/>
      <w:lvlText w:val="%1.%2.%3.%4.%5.%6.%7.%8."/>
      <w:lvlJc w:val="left"/>
      <w:pPr>
        <w:ind w:left="1800" w:hanging="1800"/>
      </w:pPr>
      <w:rPr>
        <w:rFonts w:hint="default"/>
        <w:b/>
        <w:i w:val="0"/>
      </w:rPr>
    </w:lvl>
    <w:lvl w:ilvl="8">
      <w:start w:val="1"/>
      <w:numFmt w:val="decimal"/>
      <w:lvlText w:val="%1.%2.%3.%4.%5.%6.%7.%8.%9."/>
      <w:lvlJc w:val="left"/>
      <w:pPr>
        <w:ind w:left="1800" w:hanging="1800"/>
      </w:pPr>
      <w:rPr>
        <w:rFonts w:hint="default"/>
        <w:b/>
        <w:i w:val="0"/>
      </w:rPr>
    </w:lvl>
  </w:abstractNum>
  <w:abstractNum w:abstractNumId="64" w15:restartNumberingAfterBreak="0">
    <w:nsid w:val="5DAF42B3"/>
    <w:multiLevelType w:val="multilevel"/>
    <w:tmpl w:val="2ECEE2E0"/>
    <w:lvl w:ilvl="0">
      <w:start w:val="1"/>
      <w:numFmt w:val="decimal"/>
      <w:lvlText w:val="%1."/>
      <w:lvlJc w:val="left"/>
      <w:pPr>
        <w:ind w:left="360" w:hanging="360"/>
      </w:pPr>
      <w:rPr>
        <w:rFonts w:cs="Verdana" w:hint="default"/>
      </w:rPr>
    </w:lvl>
    <w:lvl w:ilvl="1">
      <w:start w:val="1"/>
      <w:numFmt w:val="decimal"/>
      <w:lvlText w:val="%1.%2."/>
      <w:lvlJc w:val="left"/>
      <w:pPr>
        <w:ind w:left="720" w:hanging="720"/>
      </w:pPr>
      <w:rPr>
        <w:rFonts w:cs="Verdana" w:hint="default"/>
      </w:rPr>
    </w:lvl>
    <w:lvl w:ilvl="2">
      <w:start w:val="1"/>
      <w:numFmt w:val="decimal"/>
      <w:lvlText w:val="%1.%2.%3."/>
      <w:lvlJc w:val="left"/>
      <w:pPr>
        <w:ind w:left="720" w:hanging="720"/>
      </w:pPr>
      <w:rPr>
        <w:rFonts w:cs="Verdana" w:hint="default"/>
      </w:rPr>
    </w:lvl>
    <w:lvl w:ilvl="3">
      <w:start w:val="1"/>
      <w:numFmt w:val="decimal"/>
      <w:lvlText w:val="%1.%2.%3.%4."/>
      <w:lvlJc w:val="left"/>
      <w:pPr>
        <w:ind w:left="1080" w:hanging="1080"/>
      </w:pPr>
      <w:rPr>
        <w:rFonts w:cs="Verdana" w:hint="default"/>
      </w:rPr>
    </w:lvl>
    <w:lvl w:ilvl="4">
      <w:start w:val="1"/>
      <w:numFmt w:val="decimal"/>
      <w:lvlText w:val="%1.%2.%3.%4.%5."/>
      <w:lvlJc w:val="left"/>
      <w:pPr>
        <w:ind w:left="1080" w:hanging="1080"/>
      </w:pPr>
      <w:rPr>
        <w:rFonts w:cs="Verdana" w:hint="default"/>
      </w:rPr>
    </w:lvl>
    <w:lvl w:ilvl="5">
      <w:start w:val="1"/>
      <w:numFmt w:val="decimal"/>
      <w:lvlText w:val="%1.%2.%3.%4.%5.%6."/>
      <w:lvlJc w:val="left"/>
      <w:pPr>
        <w:ind w:left="1440" w:hanging="1440"/>
      </w:pPr>
      <w:rPr>
        <w:rFonts w:cs="Verdana" w:hint="default"/>
      </w:rPr>
    </w:lvl>
    <w:lvl w:ilvl="6">
      <w:start w:val="1"/>
      <w:numFmt w:val="decimal"/>
      <w:lvlText w:val="%1.%2.%3.%4.%5.%6.%7."/>
      <w:lvlJc w:val="left"/>
      <w:pPr>
        <w:ind w:left="1440" w:hanging="1440"/>
      </w:pPr>
      <w:rPr>
        <w:rFonts w:cs="Verdana" w:hint="default"/>
      </w:rPr>
    </w:lvl>
    <w:lvl w:ilvl="7">
      <w:start w:val="1"/>
      <w:numFmt w:val="decimal"/>
      <w:lvlText w:val="%1.%2.%3.%4.%5.%6.%7.%8."/>
      <w:lvlJc w:val="left"/>
      <w:pPr>
        <w:ind w:left="1800" w:hanging="1800"/>
      </w:pPr>
      <w:rPr>
        <w:rFonts w:cs="Verdana" w:hint="default"/>
      </w:rPr>
    </w:lvl>
    <w:lvl w:ilvl="8">
      <w:start w:val="1"/>
      <w:numFmt w:val="decimal"/>
      <w:lvlText w:val="%1.%2.%3.%4.%5.%6.%7.%8.%9."/>
      <w:lvlJc w:val="left"/>
      <w:pPr>
        <w:ind w:left="1800" w:hanging="1800"/>
      </w:pPr>
      <w:rPr>
        <w:rFonts w:cs="Verdana" w:hint="default"/>
      </w:rPr>
    </w:lvl>
  </w:abstractNum>
  <w:abstractNum w:abstractNumId="65" w15:restartNumberingAfterBreak="0">
    <w:nsid w:val="5F39584E"/>
    <w:multiLevelType w:val="hybridMultilevel"/>
    <w:tmpl w:val="48F096EA"/>
    <w:lvl w:ilvl="0" w:tplc="572ED8E0">
      <w:start w:val="1"/>
      <w:numFmt w:val="decimal"/>
      <w:lvlText w:val="%1."/>
      <w:lvlJc w:val="left"/>
      <w:pPr>
        <w:ind w:left="720" w:hanging="360"/>
      </w:pPr>
      <w:rPr>
        <w:rFonts w:hint="default"/>
      </w:rPr>
    </w:lvl>
    <w:lvl w:ilvl="1" w:tplc="1152C2F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07F426C"/>
    <w:multiLevelType w:val="multilevel"/>
    <w:tmpl w:val="C838995A"/>
    <w:lvl w:ilvl="0">
      <w:start w:val="1"/>
      <w:numFmt w:val="decimal"/>
      <w:lvlText w:val="%1."/>
      <w:lvlJc w:val="left"/>
      <w:pPr>
        <w:tabs>
          <w:tab w:val="num" w:pos="720"/>
        </w:tabs>
        <w:ind w:left="720" w:hanging="360"/>
      </w:pPr>
      <w:rPr>
        <w:rFonts w:ascii="Georgia" w:hAnsi="Georgia" w:cs="Georgia" w:hint="default"/>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67" w15:restartNumberingAfterBreak="0">
    <w:nsid w:val="61F23AD1"/>
    <w:multiLevelType w:val="multilevel"/>
    <w:tmpl w:val="62C820EA"/>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8" w15:restartNumberingAfterBreak="0">
    <w:nsid w:val="63004447"/>
    <w:multiLevelType w:val="hybridMultilevel"/>
    <w:tmpl w:val="27843ED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64CF375F"/>
    <w:multiLevelType w:val="multilevel"/>
    <w:tmpl w:val="6ECA9D9A"/>
    <w:lvl w:ilvl="0">
      <w:start w:val="1"/>
      <w:numFmt w:val="decimal"/>
      <w:lvlText w:val="%1."/>
      <w:lvlJc w:val="left"/>
      <w:pPr>
        <w:ind w:left="360" w:hanging="360"/>
      </w:pPr>
      <w:rPr>
        <w:rFonts w:cs="Verdana" w:hint="default"/>
      </w:rPr>
    </w:lvl>
    <w:lvl w:ilvl="1">
      <w:start w:val="1"/>
      <w:numFmt w:val="decimal"/>
      <w:lvlText w:val="%1.%2."/>
      <w:lvlJc w:val="left"/>
      <w:pPr>
        <w:ind w:left="720" w:hanging="720"/>
      </w:pPr>
      <w:rPr>
        <w:rFonts w:cs="Verdana" w:hint="default"/>
      </w:rPr>
    </w:lvl>
    <w:lvl w:ilvl="2">
      <w:start w:val="1"/>
      <w:numFmt w:val="decimal"/>
      <w:lvlText w:val="%1.%2.%3."/>
      <w:lvlJc w:val="left"/>
      <w:pPr>
        <w:ind w:left="720" w:hanging="720"/>
      </w:pPr>
      <w:rPr>
        <w:rFonts w:cs="Verdana" w:hint="default"/>
      </w:rPr>
    </w:lvl>
    <w:lvl w:ilvl="3">
      <w:start w:val="1"/>
      <w:numFmt w:val="decimal"/>
      <w:lvlText w:val="%1.%2.%3.%4."/>
      <w:lvlJc w:val="left"/>
      <w:pPr>
        <w:ind w:left="1080" w:hanging="1080"/>
      </w:pPr>
      <w:rPr>
        <w:rFonts w:cs="Verdana" w:hint="default"/>
      </w:rPr>
    </w:lvl>
    <w:lvl w:ilvl="4">
      <w:start w:val="1"/>
      <w:numFmt w:val="decimal"/>
      <w:lvlText w:val="%1.%2.%3.%4.%5."/>
      <w:lvlJc w:val="left"/>
      <w:pPr>
        <w:ind w:left="1080" w:hanging="1080"/>
      </w:pPr>
      <w:rPr>
        <w:rFonts w:cs="Verdana" w:hint="default"/>
      </w:rPr>
    </w:lvl>
    <w:lvl w:ilvl="5">
      <w:start w:val="1"/>
      <w:numFmt w:val="decimal"/>
      <w:lvlText w:val="%1.%2.%3.%4.%5.%6."/>
      <w:lvlJc w:val="left"/>
      <w:pPr>
        <w:ind w:left="1440" w:hanging="1440"/>
      </w:pPr>
      <w:rPr>
        <w:rFonts w:cs="Verdana" w:hint="default"/>
      </w:rPr>
    </w:lvl>
    <w:lvl w:ilvl="6">
      <w:start w:val="1"/>
      <w:numFmt w:val="decimal"/>
      <w:lvlText w:val="%1.%2.%3.%4.%5.%6.%7."/>
      <w:lvlJc w:val="left"/>
      <w:pPr>
        <w:ind w:left="1440" w:hanging="1440"/>
      </w:pPr>
      <w:rPr>
        <w:rFonts w:cs="Verdana" w:hint="default"/>
      </w:rPr>
    </w:lvl>
    <w:lvl w:ilvl="7">
      <w:start w:val="1"/>
      <w:numFmt w:val="decimal"/>
      <w:lvlText w:val="%1.%2.%3.%4.%5.%6.%7.%8."/>
      <w:lvlJc w:val="left"/>
      <w:pPr>
        <w:ind w:left="1800" w:hanging="1800"/>
      </w:pPr>
      <w:rPr>
        <w:rFonts w:cs="Verdana" w:hint="default"/>
      </w:rPr>
    </w:lvl>
    <w:lvl w:ilvl="8">
      <w:start w:val="1"/>
      <w:numFmt w:val="decimal"/>
      <w:lvlText w:val="%1.%2.%3.%4.%5.%6.%7.%8.%9."/>
      <w:lvlJc w:val="left"/>
      <w:pPr>
        <w:ind w:left="1800" w:hanging="1800"/>
      </w:pPr>
      <w:rPr>
        <w:rFonts w:cs="Verdana" w:hint="default"/>
      </w:rPr>
    </w:lvl>
  </w:abstractNum>
  <w:abstractNum w:abstractNumId="70" w15:restartNumberingAfterBreak="0">
    <w:nsid w:val="6575185F"/>
    <w:multiLevelType w:val="multilevel"/>
    <w:tmpl w:val="1A3E1620"/>
    <w:name w:val="WW8Num2732"/>
    <w:lvl w:ilvl="0">
      <w:start w:val="1"/>
      <w:numFmt w:val="decimal"/>
      <w:lvlText w:val="%1."/>
      <w:lvlJc w:val="left"/>
      <w:pPr>
        <w:tabs>
          <w:tab w:val="num" w:pos="360"/>
        </w:tabs>
        <w:ind w:left="0" w:firstLine="0"/>
      </w:pPr>
      <w:rPr>
        <w:rFonts w:ascii="Georgia" w:hAnsi="Georgia" w:cs="Times New Roman" w:hint="default"/>
        <w:b w:val="0"/>
        <w:i w:val="0"/>
        <w:strike w:val="0"/>
        <w:dstrike w:val="0"/>
        <w:color w:val="auto"/>
        <w:sz w:val="20"/>
      </w:rPr>
    </w:lvl>
    <w:lvl w:ilvl="1">
      <w:start w:val="1"/>
      <w:numFmt w:val="decimal"/>
      <w:lvlText w:val="%1.%2."/>
      <w:lvlJc w:val="left"/>
      <w:pPr>
        <w:tabs>
          <w:tab w:val="num" w:pos="720"/>
        </w:tabs>
        <w:ind w:left="0" w:firstLine="0"/>
      </w:pPr>
      <w:rPr>
        <w:rFonts w:ascii="Georgia" w:hAnsi="Georgia" w:cs="Times New Roman" w:hint="default"/>
        <w:b w:val="0"/>
        <w:strike w:val="0"/>
        <w:dstrike w:val="0"/>
        <w:color w:val="auto"/>
      </w:rPr>
    </w:lvl>
    <w:lvl w:ilvl="2">
      <w:start w:val="1"/>
      <w:numFmt w:val="decimal"/>
      <w:lvlText w:val="%1.%2.%3."/>
      <w:lvlJc w:val="left"/>
      <w:pPr>
        <w:tabs>
          <w:tab w:val="num" w:pos="720"/>
        </w:tabs>
        <w:ind w:left="0" w:firstLine="0"/>
      </w:pPr>
      <w:rPr>
        <w:rFonts w:ascii="Georgia" w:hAnsi="Georgia" w:cs="Times New Roman" w:hint="default"/>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71" w15:restartNumberingAfterBreak="0">
    <w:nsid w:val="6AF6214B"/>
    <w:multiLevelType w:val="hybridMultilevel"/>
    <w:tmpl w:val="67E083C8"/>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6C013D3D"/>
    <w:multiLevelType w:val="multilevel"/>
    <w:tmpl w:val="06C65B14"/>
    <w:lvl w:ilvl="0">
      <w:start w:val="1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6C390E0C"/>
    <w:multiLevelType w:val="multilevel"/>
    <w:tmpl w:val="5C583558"/>
    <w:lvl w:ilvl="0">
      <w:start w:val="7"/>
      <w:numFmt w:val="decimal"/>
      <w:lvlText w:val="%1."/>
      <w:lvlJc w:val="left"/>
      <w:pPr>
        <w:ind w:left="0" w:firstLine="0"/>
      </w:pPr>
      <w:rPr>
        <w:rFonts w:hint="default"/>
        <w:b/>
      </w:rPr>
    </w:lvl>
    <w:lvl w:ilvl="1">
      <w:start w:val="6"/>
      <w:numFmt w:val="decimal"/>
      <w:lvlText w:val="%2."/>
      <w:lvlJc w:val="left"/>
      <w:pPr>
        <w:ind w:left="0" w:firstLine="0"/>
      </w:pPr>
      <w:rPr>
        <w:rFonts w:ascii="Georgia" w:eastAsia="Times New Roman" w:hAnsi="Georgia" w:cs="Arial" w:hint="default"/>
        <w:b w:val="0"/>
        <w:i w:val="0"/>
        <w:color w:val="auto"/>
      </w:rPr>
    </w:lvl>
    <w:lvl w:ilvl="2">
      <w:start w:val="4"/>
      <w:numFmt w:val="decimal"/>
      <w:lvlText w:val="%1.%2.%3."/>
      <w:lvlJc w:val="left"/>
      <w:pPr>
        <w:ind w:left="255" w:hanging="255"/>
      </w:pPr>
      <w:rPr>
        <w:rFonts w:ascii="Arial" w:hAnsi="Arial" w:cs="Arial" w:hint="default"/>
        <w:b w:val="0"/>
        <w:i w:val="0"/>
        <w:color w:val="auto"/>
      </w:rPr>
    </w:lvl>
    <w:lvl w:ilvl="3">
      <w:start w:val="1"/>
      <w:numFmt w:val="decimal"/>
      <w:lvlText w:val="%1.%2.%3.%4."/>
      <w:lvlJc w:val="left"/>
      <w:pPr>
        <w:ind w:left="255" w:hanging="255"/>
      </w:pPr>
      <w:rPr>
        <w:rFonts w:hint="default"/>
        <w:color w:val="auto"/>
      </w:rPr>
    </w:lvl>
    <w:lvl w:ilvl="4">
      <w:start w:val="1"/>
      <w:numFmt w:val="decimal"/>
      <w:lvlText w:val="%1.%2.%3.%4.%5."/>
      <w:lvlJc w:val="left"/>
      <w:pPr>
        <w:ind w:left="615" w:hanging="615"/>
      </w:pPr>
      <w:rPr>
        <w:rFonts w:hint="default"/>
      </w:rPr>
    </w:lvl>
    <w:lvl w:ilvl="5">
      <w:start w:val="1"/>
      <w:numFmt w:val="decimal"/>
      <w:lvlText w:val="%1.%2.%3.%4.%5.%6."/>
      <w:lvlJc w:val="left"/>
      <w:pPr>
        <w:ind w:left="615" w:hanging="615"/>
      </w:pPr>
      <w:rPr>
        <w:rFonts w:hint="default"/>
      </w:rPr>
    </w:lvl>
    <w:lvl w:ilvl="6">
      <w:start w:val="1"/>
      <w:numFmt w:val="decimal"/>
      <w:lvlText w:val="%1.%2.%3.%4.%5.%6.%7."/>
      <w:lvlJc w:val="left"/>
      <w:pPr>
        <w:ind w:left="975" w:hanging="975"/>
      </w:pPr>
      <w:rPr>
        <w:rFonts w:hint="default"/>
      </w:rPr>
    </w:lvl>
    <w:lvl w:ilvl="7">
      <w:start w:val="1"/>
      <w:numFmt w:val="decimal"/>
      <w:lvlText w:val="%1.%2.%3.%4.%5.%6.%7.%8."/>
      <w:lvlJc w:val="left"/>
      <w:pPr>
        <w:ind w:left="975" w:hanging="975"/>
      </w:pPr>
      <w:rPr>
        <w:rFonts w:hint="default"/>
      </w:rPr>
    </w:lvl>
    <w:lvl w:ilvl="8">
      <w:start w:val="1"/>
      <w:numFmt w:val="decimal"/>
      <w:lvlText w:val="%1.%2.%3.%4.%5.%6.%7.%8.%9."/>
      <w:lvlJc w:val="left"/>
      <w:pPr>
        <w:ind w:left="1335" w:hanging="1335"/>
      </w:pPr>
      <w:rPr>
        <w:rFonts w:hint="default"/>
      </w:rPr>
    </w:lvl>
  </w:abstractNum>
  <w:abstractNum w:abstractNumId="74" w15:restartNumberingAfterBreak="0">
    <w:nsid w:val="6D466FC6"/>
    <w:multiLevelType w:val="hybridMultilevel"/>
    <w:tmpl w:val="0D749632"/>
    <w:lvl w:ilvl="0" w:tplc="888A88A2">
      <w:start w:val="1"/>
      <w:numFmt w:val="lowerLetter"/>
      <w:lvlText w:val="%1)"/>
      <w:lvlJc w:val="left"/>
      <w:pPr>
        <w:ind w:left="2291" w:hanging="360"/>
      </w:pPr>
      <w:rPr>
        <w:rFonts w:ascii="Georgia" w:eastAsia="Times New Roman" w:hAnsi="Georgia" w:cs="Arial"/>
        <w:b w:val="0"/>
      </w:rPr>
    </w:lvl>
    <w:lvl w:ilvl="1" w:tplc="04150019" w:tentative="1">
      <w:start w:val="1"/>
      <w:numFmt w:val="lowerLetter"/>
      <w:lvlText w:val="%2."/>
      <w:lvlJc w:val="left"/>
      <w:pPr>
        <w:ind w:left="3011" w:hanging="360"/>
      </w:pPr>
    </w:lvl>
    <w:lvl w:ilvl="2" w:tplc="0415001B" w:tentative="1">
      <w:start w:val="1"/>
      <w:numFmt w:val="lowerRoman"/>
      <w:lvlText w:val="%3."/>
      <w:lvlJc w:val="right"/>
      <w:pPr>
        <w:ind w:left="3731" w:hanging="180"/>
      </w:pPr>
    </w:lvl>
    <w:lvl w:ilvl="3" w:tplc="0415000F" w:tentative="1">
      <w:start w:val="1"/>
      <w:numFmt w:val="decimal"/>
      <w:lvlText w:val="%4."/>
      <w:lvlJc w:val="left"/>
      <w:pPr>
        <w:ind w:left="4451" w:hanging="360"/>
      </w:pPr>
    </w:lvl>
    <w:lvl w:ilvl="4" w:tplc="04150019" w:tentative="1">
      <w:start w:val="1"/>
      <w:numFmt w:val="lowerLetter"/>
      <w:lvlText w:val="%5."/>
      <w:lvlJc w:val="left"/>
      <w:pPr>
        <w:ind w:left="5171" w:hanging="360"/>
      </w:pPr>
    </w:lvl>
    <w:lvl w:ilvl="5" w:tplc="0415001B" w:tentative="1">
      <w:start w:val="1"/>
      <w:numFmt w:val="lowerRoman"/>
      <w:lvlText w:val="%6."/>
      <w:lvlJc w:val="right"/>
      <w:pPr>
        <w:ind w:left="5891" w:hanging="180"/>
      </w:pPr>
    </w:lvl>
    <w:lvl w:ilvl="6" w:tplc="0415000F" w:tentative="1">
      <w:start w:val="1"/>
      <w:numFmt w:val="decimal"/>
      <w:lvlText w:val="%7."/>
      <w:lvlJc w:val="left"/>
      <w:pPr>
        <w:ind w:left="6611" w:hanging="360"/>
      </w:pPr>
    </w:lvl>
    <w:lvl w:ilvl="7" w:tplc="04150019" w:tentative="1">
      <w:start w:val="1"/>
      <w:numFmt w:val="lowerLetter"/>
      <w:lvlText w:val="%8."/>
      <w:lvlJc w:val="left"/>
      <w:pPr>
        <w:ind w:left="7331" w:hanging="360"/>
      </w:pPr>
    </w:lvl>
    <w:lvl w:ilvl="8" w:tplc="0415001B" w:tentative="1">
      <w:start w:val="1"/>
      <w:numFmt w:val="lowerRoman"/>
      <w:lvlText w:val="%9."/>
      <w:lvlJc w:val="right"/>
      <w:pPr>
        <w:ind w:left="8051" w:hanging="180"/>
      </w:pPr>
    </w:lvl>
  </w:abstractNum>
  <w:abstractNum w:abstractNumId="75" w15:restartNumberingAfterBreak="0">
    <w:nsid w:val="6E2C6FE6"/>
    <w:multiLevelType w:val="multilevel"/>
    <w:tmpl w:val="2E086A7A"/>
    <w:lvl w:ilvl="0">
      <w:start w:val="1"/>
      <w:numFmt w:val="decimal"/>
      <w:lvlText w:val="%1."/>
      <w:lvlJc w:val="left"/>
      <w:pPr>
        <w:ind w:left="360" w:hanging="360"/>
      </w:pPr>
      <w:rPr>
        <w:rFonts w:cs="Verdana" w:hint="default"/>
      </w:rPr>
    </w:lvl>
    <w:lvl w:ilvl="1">
      <w:start w:val="1"/>
      <w:numFmt w:val="decimal"/>
      <w:lvlText w:val="%1.%2."/>
      <w:lvlJc w:val="left"/>
      <w:pPr>
        <w:ind w:left="720" w:hanging="720"/>
      </w:pPr>
      <w:rPr>
        <w:rFonts w:cs="Verdana" w:hint="default"/>
      </w:rPr>
    </w:lvl>
    <w:lvl w:ilvl="2">
      <w:start w:val="1"/>
      <w:numFmt w:val="decimal"/>
      <w:lvlText w:val="%1.%2.%3."/>
      <w:lvlJc w:val="left"/>
      <w:pPr>
        <w:ind w:left="720" w:hanging="720"/>
      </w:pPr>
      <w:rPr>
        <w:rFonts w:cs="Verdana" w:hint="default"/>
      </w:rPr>
    </w:lvl>
    <w:lvl w:ilvl="3">
      <w:start w:val="1"/>
      <w:numFmt w:val="decimal"/>
      <w:lvlText w:val="%1.%2.%3.%4."/>
      <w:lvlJc w:val="left"/>
      <w:pPr>
        <w:ind w:left="1080" w:hanging="1080"/>
      </w:pPr>
      <w:rPr>
        <w:rFonts w:cs="Verdana" w:hint="default"/>
      </w:rPr>
    </w:lvl>
    <w:lvl w:ilvl="4">
      <w:start w:val="1"/>
      <w:numFmt w:val="decimal"/>
      <w:lvlText w:val="%1.%2.%3.%4.%5."/>
      <w:lvlJc w:val="left"/>
      <w:pPr>
        <w:ind w:left="1080" w:hanging="1080"/>
      </w:pPr>
      <w:rPr>
        <w:rFonts w:cs="Verdana" w:hint="default"/>
      </w:rPr>
    </w:lvl>
    <w:lvl w:ilvl="5">
      <w:start w:val="1"/>
      <w:numFmt w:val="decimal"/>
      <w:lvlText w:val="%1.%2.%3.%4.%5.%6."/>
      <w:lvlJc w:val="left"/>
      <w:pPr>
        <w:ind w:left="1440" w:hanging="1440"/>
      </w:pPr>
      <w:rPr>
        <w:rFonts w:cs="Verdana" w:hint="default"/>
      </w:rPr>
    </w:lvl>
    <w:lvl w:ilvl="6">
      <w:start w:val="1"/>
      <w:numFmt w:val="decimal"/>
      <w:lvlText w:val="%1.%2.%3.%4.%5.%6.%7."/>
      <w:lvlJc w:val="left"/>
      <w:pPr>
        <w:ind w:left="1440" w:hanging="1440"/>
      </w:pPr>
      <w:rPr>
        <w:rFonts w:cs="Verdana" w:hint="default"/>
      </w:rPr>
    </w:lvl>
    <w:lvl w:ilvl="7">
      <w:start w:val="1"/>
      <w:numFmt w:val="decimal"/>
      <w:lvlText w:val="%1.%2.%3.%4.%5.%6.%7.%8."/>
      <w:lvlJc w:val="left"/>
      <w:pPr>
        <w:ind w:left="1800" w:hanging="1800"/>
      </w:pPr>
      <w:rPr>
        <w:rFonts w:cs="Verdana" w:hint="default"/>
      </w:rPr>
    </w:lvl>
    <w:lvl w:ilvl="8">
      <w:start w:val="1"/>
      <w:numFmt w:val="decimal"/>
      <w:lvlText w:val="%1.%2.%3.%4.%5.%6.%7.%8.%9."/>
      <w:lvlJc w:val="left"/>
      <w:pPr>
        <w:ind w:left="1800" w:hanging="1800"/>
      </w:pPr>
      <w:rPr>
        <w:rFonts w:cs="Verdana" w:hint="default"/>
      </w:rPr>
    </w:lvl>
  </w:abstractNum>
  <w:abstractNum w:abstractNumId="76" w15:restartNumberingAfterBreak="0">
    <w:nsid w:val="6FF1318B"/>
    <w:multiLevelType w:val="hybridMultilevel"/>
    <w:tmpl w:val="DF905104"/>
    <w:name w:val="WW8Num1432222223222222222"/>
    <w:lvl w:ilvl="0" w:tplc="06B49258">
      <w:start w:val="1"/>
      <w:numFmt w:val="decimal"/>
      <w:lvlText w:val="%1."/>
      <w:lvlJc w:val="left"/>
      <w:pPr>
        <w:tabs>
          <w:tab w:val="num" w:pos="290"/>
        </w:tabs>
        <w:ind w:left="214" w:hanging="284"/>
      </w:pPr>
      <w:rPr>
        <w:rFonts w:ascii="Georgia" w:hAnsi="Georgia"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07E7311"/>
    <w:multiLevelType w:val="multilevel"/>
    <w:tmpl w:val="54E67776"/>
    <w:lvl w:ilvl="0">
      <w:start w:val="4"/>
      <w:numFmt w:val="decimal"/>
      <w:lvlText w:val="%1."/>
      <w:lvlJc w:val="left"/>
      <w:pPr>
        <w:ind w:left="2880" w:hanging="360"/>
      </w:pPr>
      <w:rPr>
        <w:rFonts w:hint="default"/>
      </w:rPr>
    </w:lvl>
    <w:lvl w:ilvl="1">
      <w:start w:val="1"/>
      <w:numFmt w:val="decimal"/>
      <w:isLgl/>
      <w:lvlText w:val="%1.%2."/>
      <w:lvlJc w:val="left"/>
      <w:pPr>
        <w:ind w:left="324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320" w:hanging="1800"/>
      </w:pPr>
      <w:rPr>
        <w:rFonts w:hint="default"/>
      </w:rPr>
    </w:lvl>
  </w:abstractNum>
  <w:abstractNum w:abstractNumId="78" w15:restartNumberingAfterBreak="0">
    <w:nsid w:val="735F527A"/>
    <w:multiLevelType w:val="hybridMultilevel"/>
    <w:tmpl w:val="AD6C8D00"/>
    <w:lvl w:ilvl="0" w:tplc="7D581160">
      <w:start w:val="7"/>
      <w:numFmt w:val="decimal"/>
      <w:lvlText w:val="%1."/>
      <w:lvlJc w:val="left"/>
      <w:pPr>
        <w:ind w:left="288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73500F6"/>
    <w:multiLevelType w:val="hybridMultilevel"/>
    <w:tmpl w:val="EF0E96F4"/>
    <w:lvl w:ilvl="0" w:tplc="8E362F3C">
      <w:start w:val="1"/>
      <w:numFmt w:val="decimal"/>
      <w:lvlText w:val="%1."/>
      <w:lvlJc w:val="left"/>
      <w:pPr>
        <w:tabs>
          <w:tab w:val="num" w:pos="1009"/>
        </w:tabs>
        <w:ind w:left="1009" w:hanging="453"/>
      </w:pPr>
      <w:rPr>
        <w:rFonts w:ascii="Georgia" w:eastAsia="Times New Roman" w:hAnsi="Georgia" w:cs="Arial"/>
        <w:b w:val="0"/>
        <w:i w:val="0"/>
        <w:color w:val="000000" w:themeColor="text1"/>
        <w:sz w:val="2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0" w15:restartNumberingAfterBreak="0">
    <w:nsid w:val="784B2D1D"/>
    <w:multiLevelType w:val="hybridMultilevel"/>
    <w:tmpl w:val="F64A011C"/>
    <w:name w:val="WW8Num143222222322222222"/>
    <w:lvl w:ilvl="0" w:tplc="D8D895C2">
      <w:start w:val="1"/>
      <w:numFmt w:val="decimal"/>
      <w:lvlText w:val="%1."/>
      <w:lvlJc w:val="left"/>
      <w:pPr>
        <w:tabs>
          <w:tab w:val="num" w:pos="290"/>
        </w:tabs>
        <w:ind w:left="214" w:hanging="284"/>
      </w:pPr>
      <w:rPr>
        <w:rFonts w:ascii="Georgia" w:hAnsi="Georgia" w:hint="default"/>
        <w:b w:val="0"/>
        <w:i w:val="0"/>
        <w:sz w:val="20"/>
      </w:rPr>
    </w:lvl>
    <w:lvl w:ilvl="1" w:tplc="04150019" w:tentative="1">
      <w:start w:val="1"/>
      <w:numFmt w:val="lowerLetter"/>
      <w:lvlText w:val="%2."/>
      <w:lvlJc w:val="left"/>
      <w:pPr>
        <w:tabs>
          <w:tab w:val="num" w:pos="1370"/>
        </w:tabs>
        <w:ind w:left="1370" w:hanging="360"/>
      </w:pPr>
    </w:lvl>
    <w:lvl w:ilvl="2" w:tplc="0415001B" w:tentative="1">
      <w:start w:val="1"/>
      <w:numFmt w:val="lowerRoman"/>
      <w:lvlText w:val="%3."/>
      <w:lvlJc w:val="right"/>
      <w:pPr>
        <w:tabs>
          <w:tab w:val="num" w:pos="2090"/>
        </w:tabs>
        <w:ind w:left="2090" w:hanging="180"/>
      </w:pPr>
    </w:lvl>
    <w:lvl w:ilvl="3" w:tplc="0415000F" w:tentative="1">
      <w:start w:val="1"/>
      <w:numFmt w:val="decimal"/>
      <w:lvlText w:val="%4."/>
      <w:lvlJc w:val="left"/>
      <w:pPr>
        <w:tabs>
          <w:tab w:val="num" w:pos="2810"/>
        </w:tabs>
        <w:ind w:left="2810" w:hanging="360"/>
      </w:pPr>
    </w:lvl>
    <w:lvl w:ilvl="4" w:tplc="04150019" w:tentative="1">
      <w:start w:val="1"/>
      <w:numFmt w:val="lowerLetter"/>
      <w:lvlText w:val="%5."/>
      <w:lvlJc w:val="left"/>
      <w:pPr>
        <w:tabs>
          <w:tab w:val="num" w:pos="3530"/>
        </w:tabs>
        <w:ind w:left="3530" w:hanging="360"/>
      </w:pPr>
    </w:lvl>
    <w:lvl w:ilvl="5" w:tplc="0415001B" w:tentative="1">
      <w:start w:val="1"/>
      <w:numFmt w:val="lowerRoman"/>
      <w:lvlText w:val="%6."/>
      <w:lvlJc w:val="right"/>
      <w:pPr>
        <w:tabs>
          <w:tab w:val="num" w:pos="4250"/>
        </w:tabs>
        <w:ind w:left="4250" w:hanging="180"/>
      </w:pPr>
    </w:lvl>
    <w:lvl w:ilvl="6" w:tplc="0415000F" w:tentative="1">
      <w:start w:val="1"/>
      <w:numFmt w:val="decimal"/>
      <w:lvlText w:val="%7."/>
      <w:lvlJc w:val="left"/>
      <w:pPr>
        <w:tabs>
          <w:tab w:val="num" w:pos="4970"/>
        </w:tabs>
        <w:ind w:left="4970" w:hanging="360"/>
      </w:pPr>
    </w:lvl>
    <w:lvl w:ilvl="7" w:tplc="04150019" w:tentative="1">
      <w:start w:val="1"/>
      <w:numFmt w:val="lowerLetter"/>
      <w:lvlText w:val="%8."/>
      <w:lvlJc w:val="left"/>
      <w:pPr>
        <w:tabs>
          <w:tab w:val="num" w:pos="5690"/>
        </w:tabs>
        <w:ind w:left="5690" w:hanging="360"/>
      </w:pPr>
    </w:lvl>
    <w:lvl w:ilvl="8" w:tplc="0415001B" w:tentative="1">
      <w:start w:val="1"/>
      <w:numFmt w:val="lowerRoman"/>
      <w:lvlText w:val="%9."/>
      <w:lvlJc w:val="right"/>
      <w:pPr>
        <w:tabs>
          <w:tab w:val="num" w:pos="6410"/>
        </w:tabs>
        <w:ind w:left="6410" w:hanging="180"/>
      </w:pPr>
    </w:lvl>
  </w:abstractNum>
  <w:abstractNum w:abstractNumId="81" w15:restartNumberingAfterBreak="0">
    <w:nsid w:val="78E40AD0"/>
    <w:multiLevelType w:val="multilevel"/>
    <w:tmpl w:val="101AFAE0"/>
    <w:lvl w:ilvl="0">
      <w:start w:val="2"/>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82" w15:restartNumberingAfterBreak="0">
    <w:nsid w:val="7D475929"/>
    <w:multiLevelType w:val="hybridMultilevel"/>
    <w:tmpl w:val="9272C45C"/>
    <w:name w:val="WW8Num1432222223222222225"/>
    <w:lvl w:ilvl="0" w:tplc="2F786C74">
      <w:start w:val="1"/>
      <w:numFmt w:val="decimal"/>
      <w:lvlText w:val="%1."/>
      <w:lvlJc w:val="left"/>
      <w:pPr>
        <w:tabs>
          <w:tab w:val="num" w:pos="290"/>
        </w:tabs>
        <w:ind w:left="214" w:hanging="284"/>
      </w:pPr>
      <w:rPr>
        <w:rFonts w:ascii="Georgia" w:hAnsi="Georgia"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E566B08"/>
    <w:multiLevelType w:val="multilevel"/>
    <w:tmpl w:val="B45CD738"/>
    <w:styleLink w:val="WW8Num79"/>
    <w:lvl w:ilvl="0">
      <w:start w:val="31"/>
      <w:numFmt w:val="decimal"/>
      <w:lvlText w:val="%1"/>
      <w:lvlJc w:val="left"/>
      <w:pPr>
        <w:ind w:left="360" w:hanging="360"/>
      </w:pPr>
      <w:rPr>
        <w:rFonts w:ascii="Garamond" w:hAnsi="Garamond" w:cs="Garamond"/>
        <w:b/>
        <w:bCs/>
        <w:sz w:val="20"/>
        <w:szCs w:val="20"/>
      </w:rPr>
    </w:lvl>
    <w:lvl w:ilvl="1">
      <w:start w:val="1"/>
      <w:numFmt w:val="decimal"/>
      <w:lvlText w:val="%1.%2"/>
      <w:lvlJc w:val="left"/>
      <w:pPr>
        <w:ind w:left="720" w:hanging="360"/>
      </w:pPr>
      <w:rPr>
        <w:rFonts w:ascii="Garamond" w:hAnsi="Garamond" w:cs="Garamond"/>
        <w:b/>
        <w:bCs/>
        <w:sz w:val="20"/>
        <w:szCs w:val="20"/>
      </w:rPr>
    </w:lvl>
    <w:lvl w:ilvl="2">
      <w:start w:val="1"/>
      <w:numFmt w:val="decimal"/>
      <w:lvlText w:val="%1.%2.%3"/>
      <w:lvlJc w:val="left"/>
      <w:pPr>
        <w:ind w:left="1440" w:hanging="720"/>
      </w:pPr>
      <w:rPr>
        <w:rFonts w:ascii="Garamond" w:hAnsi="Garamond" w:cs="Garamond"/>
        <w:b/>
        <w:bCs/>
        <w:sz w:val="20"/>
        <w:szCs w:val="20"/>
      </w:rPr>
    </w:lvl>
    <w:lvl w:ilvl="3">
      <w:start w:val="1"/>
      <w:numFmt w:val="decimal"/>
      <w:lvlText w:val="%1.%2.%3.%4"/>
      <w:lvlJc w:val="left"/>
      <w:pPr>
        <w:ind w:left="1800" w:hanging="720"/>
      </w:pPr>
      <w:rPr>
        <w:rFonts w:ascii="Garamond" w:hAnsi="Garamond" w:cs="Garamond"/>
        <w:b/>
        <w:bCs/>
        <w:sz w:val="20"/>
        <w:szCs w:val="20"/>
      </w:rPr>
    </w:lvl>
    <w:lvl w:ilvl="4">
      <w:start w:val="1"/>
      <w:numFmt w:val="decimal"/>
      <w:lvlText w:val="%1.%2.%3.%4.%5"/>
      <w:lvlJc w:val="left"/>
      <w:pPr>
        <w:ind w:left="2520" w:hanging="1080"/>
      </w:pPr>
      <w:rPr>
        <w:rFonts w:ascii="Garamond" w:hAnsi="Garamond" w:cs="Garamond"/>
        <w:b/>
        <w:bCs/>
        <w:sz w:val="20"/>
        <w:szCs w:val="20"/>
      </w:rPr>
    </w:lvl>
    <w:lvl w:ilvl="5">
      <w:start w:val="1"/>
      <w:numFmt w:val="decimal"/>
      <w:lvlText w:val="%1.%2.%3.%4.%5.%6"/>
      <w:lvlJc w:val="left"/>
      <w:pPr>
        <w:ind w:left="2880" w:hanging="1080"/>
      </w:pPr>
      <w:rPr>
        <w:rFonts w:ascii="Garamond" w:hAnsi="Garamond" w:cs="Garamond"/>
        <w:b/>
        <w:bCs/>
        <w:sz w:val="20"/>
        <w:szCs w:val="20"/>
      </w:rPr>
    </w:lvl>
    <w:lvl w:ilvl="6">
      <w:start w:val="1"/>
      <w:numFmt w:val="decimal"/>
      <w:lvlText w:val="%1.%2.%3.%4.%5.%6.%7"/>
      <w:lvlJc w:val="left"/>
      <w:pPr>
        <w:ind w:left="3600" w:hanging="1440"/>
      </w:pPr>
      <w:rPr>
        <w:rFonts w:ascii="Garamond" w:hAnsi="Garamond" w:cs="Garamond"/>
        <w:b/>
        <w:bCs/>
        <w:sz w:val="20"/>
        <w:szCs w:val="20"/>
      </w:rPr>
    </w:lvl>
    <w:lvl w:ilvl="7">
      <w:start w:val="1"/>
      <w:numFmt w:val="decimal"/>
      <w:lvlText w:val="%1.%2.%3.%4.%5.%6.%7.%8"/>
      <w:lvlJc w:val="left"/>
      <w:pPr>
        <w:ind w:left="3960" w:hanging="1440"/>
      </w:pPr>
      <w:rPr>
        <w:rFonts w:ascii="Garamond" w:hAnsi="Garamond" w:cs="Garamond"/>
        <w:b/>
        <w:bCs/>
        <w:sz w:val="20"/>
        <w:szCs w:val="20"/>
      </w:rPr>
    </w:lvl>
    <w:lvl w:ilvl="8">
      <w:start w:val="1"/>
      <w:numFmt w:val="decimal"/>
      <w:lvlText w:val="%1.%2.%3.%4.%5.%6.%7.%8.%9"/>
      <w:lvlJc w:val="left"/>
      <w:pPr>
        <w:ind w:left="4680" w:hanging="1800"/>
      </w:pPr>
      <w:rPr>
        <w:rFonts w:ascii="Garamond" w:hAnsi="Garamond" w:cs="Garamond"/>
        <w:b/>
        <w:bCs/>
        <w:sz w:val="20"/>
        <w:szCs w:val="20"/>
      </w:rPr>
    </w:lvl>
  </w:abstractNum>
  <w:num w:numId="1" w16cid:durableId="1678734006">
    <w:abstractNumId w:val="1"/>
  </w:num>
  <w:num w:numId="2" w16cid:durableId="550771179">
    <w:abstractNumId w:val="11"/>
  </w:num>
  <w:num w:numId="3" w16cid:durableId="208809974">
    <w:abstractNumId w:val="62"/>
  </w:num>
  <w:num w:numId="4" w16cid:durableId="382171355">
    <w:abstractNumId w:val="55"/>
  </w:num>
  <w:num w:numId="5" w16cid:durableId="32928764">
    <w:abstractNumId w:val="25"/>
  </w:num>
  <w:num w:numId="6" w16cid:durableId="761267525">
    <w:abstractNumId w:val="52"/>
  </w:num>
  <w:num w:numId="7" w16cid:durableId="1213080934">
    <w:abstractNumId w:val="36"/>
  </w:num>
  <w:num w:numId="8" w16cid:durableId="528957111">
    <w:abstractNumId w:val="0"/>
  </w:num>
  <w:num w:numId="9" w16cid:durableId="1252205225">
    <w:abstractNumId w:val="60"/>
  </w:num>
  <w:num w:numId="10" w16cid:durableId="1079909315">
    <w:abstractNumId w:val="54"/>
  </w:num>
  <w:num w:numId="11" w16cid:durableId="960528154">
    <w:abstractNumId w:val="79"/>
  </w:num>
  <w:num w:numId="12" w16cid:durableId="1132216736">
    <w:abstractNumId w:val="21"/>
  </w:num>
  <w:num w:numId="13" w16cid:durableId="1341473154">
    <w:abstractNumId w:val="29"/>
  </w:num>
  <w:num w:numId="14" w16cid:durableId="156268062">
    <w:abstractNumId w:val="35"/>
  </w:num>
  <w:num w:numId="15" w16cid:durableId="1357732605">
    <w:abstractNumId w:val="44"/>
  </w:num>
  <w:num w:numId="16" w16cid:durableId="863515520">
    <w:abstractNumId w:val="77"/>
  </w:num>
  <w:num w:numId="17" w16cid:durableId="1003705260">
    <w:abstractNumId w:val="19"/>
  </w:num>
  <w:num w:numId="18" w16cid:durableId="1064909166">
    <w:abstractNumId w:val="37"/>
  </w:num>
  <w:num w:numId="19" w16cid:durableId="1920677849">
    <w:abstractNumId w:val="57"/>
  </w:num>
  <w:num w:numId="20" w16cid:durableId="1439711611">
    <w:abstractNumId w:val="34"/>
  </w:num>
  <w:num w:numId="21" w16cid:durableId="1577398058">
    <w:abstractNumId w:val="61"/>
  </w:num>
  <w:num w:numId="22" w16cid:durableId="1581715559">
    <w:abstractNumId w:val="72"/>
  </w:num>
  <w:num w:numId="23" w16cid:durableId="1699427995">
    <w:abstractNumId w:val="78"/>
  </w:num>
  <w:num w:numId="24" w16cid:durableId="1209756489">
    <w:abstractNumId w:val="83"/>
  </w:num>
  <w:num w:numId="25" w16cid:durableId="550338475">
    <w:abstractNumId w:val="14"/>
  </w:num>
  <w:num w:numId="26" w16cid:durableId="1145971939">
    <w:abstractNumId w:val="24"/>
  </w:num>
  <w:num w:numId="27" w16cid:durableId="1171867720">
    <w:abstractNumId w:val="41"/>
  </w:num>
  <w:num w:numId="28" w16cid:durableId="1229729064">
    <w:abstractNumId w:val="22"/>
  </w:num>
  <w:num w:numId="29" w16cid:durableId="1974405552">
    <w:abstractNumId w:val="48"/>
  </w:num>
  <w:num w:numId="30" w16cid:durableId="1730567371">
    <w:abstractNumId w:val="12"/>
  </w:num>
  <w:num w:numId="31" w16cid:durableId="1854421197">
    <w:abstractNumId w:val="17"/>
  </w:num>
  <w:num w:numId="32" w16cid:durableId="195823199">
    <w:abstractNumId w:val="63"/>
  </w:num>
  <w:num w:numId="33" w16cid:durableId="34625161">
    <w:abstractNumId w:val="81"/>
  </w:num>
  <w:num w:numId="34" w16cid:durableId="986588394">
    <w:abstractNumId w:val="56"/>
  </w:num>
  <w:num w:numId="35" w16cid:durableId="143353492">
    <w:abstractNumId w:val="27"/>
  </w:num>
  <w:num w:numId="36" w16cid:durableId="1270771595">
    <w:abstractNumId w:val="33"/>
  </w:num>
  <w:num w:numId="37" w16cid:durableId="1514539820">
    <w:abstractNumId w:val="20"/>
  </w:num>
  <w:num w:numId="38" w16cid:durableId="1866360226">
    <w:abstractNumId w:val="73"/>
  </w:num>
  <w:num w:numId="39" w16cid:durableId="736057286">
    <w:abstractNumId w:val="26"/>
  </w:num>
  <w:num w:numId="40" w16cid:durableId="431436040">
    <w:abstractNumId w:val="16"/>
  </w:num>
  <w:num w:numId="41" w16cid:durableId="1282229955">
    <w:abstractNumId w:val="58"/>
  </w:num>
  <w:num w:numId="42" w16cid:durableId="357200629">
    <w:abstractNumId w:val="53"/>
  </w:num>
  <w:num w:numId="43" w16cid:durableId="521093813">
    <w:abstractNumId w:val="71"/>
  </w:num>
  <w:num w:numId="44" w16cid:durableId="98068716">
    <w:abstractNumId w:val="65"/>
  </w:num>
  <w:num w:numId="45" w16cid:durableId="518356928">
    <w:abstractNumId w:val="59"/>
  </w:num>
  <w:num w:numId="46" w16cid:durableId="1328249655">
    <w:abstractNumId w:val="18"/>
  </w:num>
  <w:num w:numId="47" w16cid:durableId="602224085">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2121103941">
    <w:abstractNumId w:val="70"/>
  </w:num>
  <w:num w:numId="49" w16cid:durableId="1729184919">
    <w:abstractNumId w:val="38"/>
  </w:num>
  <w:num w:numId="50" w16cid:durableId="518012229">
    <w:abstractNumId w:val="67"/>
  </w:num>
  <w:num w:numId="51" w16cid:durableId="1302809234">
    <w:abstractNumId w:val="46"/>
  </w:num>
  <w:num w:numId="52" w16cid:durableId="80107993">
    <w:abstractNumId w:val="51"/>
  </w:num>
  <w:num w:numId="53" w16cid:durableId="580872701">
    <w:abstractNumId w:val="45"/>
  </w:num>
  <w:num w:numId="54" w16cid:durableId="1792169528">
    <w:abstractNumId w:val="40"/>
  </w:num>
  <w:num w:numId="55" w16cid:durableId="1845776552">
    <w:abstractNumId w:val="43"/>
  </w:num>
  <w:num w:numId="56" w16cid:durableId="2077894751">
    <w:abstractNumId w:val="2"/>
  </w:num>
  <w:num w:numId="57" w16cid:durableId="1843625036">
    <w:abstractNumId w:val="3"/>
  </w:num>
  <w:num w:numId="58" w16cid:durableId="1361932391">
    <w:abstractNumId w:val="5"/>
  </w:num>
  <w:num w:numId="59" w16cid:durableId="1660385427">
    <w:abstractNumId w:val="6"/>
  </w:num>
  <w:num w:numId="60" w16cid:durableId="1929734241">
    <w:abstractNumId w:val="7"/>
  </w:num>
  <w:num w:numId="61" w16cid:durableId="266427307">
    <w:abstractNumId w:val="8"/>
  </w:num>
  <w:num w:numId="62" w16cid:durableId="1942714026">
    <w:abstractNumId w:val="9"/>
  </w:num>
  <w:num w:numId="63" w16cid:durableId="450592301">
    <w:abstractNumId w:val="50"/>
  </w:num>
  <w:num w:numId="64" w16cid:durableId="1677927823">
    <w:abstractNumId w:val="75"/>
  </w:num>
  <w:num w:numId="65" w16cid:durableId="605583442">
    <w:abstractNumId w:val="69"/>
  </w:num>
  <w:num w:numId="66" w16cid:durableId="737240306">
    <w:abstractNumId w:val="30"/>
  </w:num>
  <w:num w:numId="67" w16cid:durableId="1392999291">
    <w:abstractNumId w:val="64"/>
  </w:num>
  <w:num w:numId="68" w16cid:durableId="102774159">
    <w:abstractNumId w:val="68"/>
  </w:num>
  <w:num w:numId="69" w16cid:durableId="1921938619">
    <w:abstractNumId w:val="74"/>
  </w:num>
  <w:num w:numId="70" w16cid:durableId="1990791178">
    <w:abstractNumId w:val="23"/>
  </w:num>
  <w:num w:numId="71" w16cid:durableId="1735200808">
    <w:abstractNumId w:val="13"/>
  </w:num>
  <w:num w:numId="72" w16cid:durableId="1466578039">
    <w:abstractNumId w:val="66"/>
  </w:num>
  <w:num w:numId="73" w16cid:durableId="1567954598">
    <w:abstractNumId w:val="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64409169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2026440486">
    <w:abstractNumId w:val="32"/>
  </w:num>
  <w:num w:numId="76" w16cid:durableId="125590438">
    <w:abstractNumId w:val="31"/>
  </w:num>
  <w:num w:numId="77" w16cid:durableId="1824277132">
    <w:abstractNumId w:val="42"/>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hdrShapeDefaults>
    <o:shapedefaults v:ext="edit" spidmax="2051"/>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DB558E"/>
    <w:rsid w:val="0000705B"/>
    <w:rsid w:val="00011D71"/>
    <w:rsid w:val="00014EDB"/>
    <w:rsid w:val="00014EE6"/>
    <w:rsid w:val="00021DFD"/>
    <w:rsid w:val="0002574E"/>
    <w:rsid w:val="0002736E"/>
    <w:rsid w:val="000328A9"/>
    <w:rsid w:val="00041C55"/>
    <w:rsid w:val="00046510"/>
    <w:rsid w:val="00046901"/>
    <w:rsid w:val="00055B1D"/>
    <w:rsid w:val="00055C99"/>
    <w:rsid w:val="00057DB4"/>
    <w:rsid w:val="00061B78"/>
    <w:rsid w:val="00061F1B"/>
    <w:rsid w:val="000649C6"/>
    <w:rsid w:val="00064D2A"/>
    <w:rsid w:val="00065D89"/>
    <w:rsid w:val="00067C3F"/>
    <w:rsid w:val="00072112"/>
    <w:rsid w:val="00072BC1"/>
    <w:rsid w:val="00085F7C"/>
    <w:rsid w:val="00097838"/>
    <w:rsid w:val="00097C6F"/>
    <w:rsid w:val="000A2DC9"/>
    <w:rsid w:val="000B03A0"/>
    <w:rsid w:val="000B4789"/>
    <w:rsid w:val="000C05E9"/>
    <w:rsid w:val="000C2343"/>
    <w:rsid w:val="000C3C76"/>
    <w:rsid w:val="000C5048"/>
    <w:rsid w:val="000C550F"/>
    <w:rsid w:val="000C7272"/>
    <w:rsid w:val="000C789A"/>
    <w:rsid w:val="000D19D7"/>
    <w:rsid w:val="000D1D90"/>
    <w:rsid w:val="000D2A7A"/>
    <w:rsid w:val="000D33C9"/>
    <w:rsid w:val="000D57F2"/>
    <w:rsid w:val="000E29FB"/>
    <w:rsid w:val="000E505C"/>
    <w:rsid w:val="000E7248"/>
    <w:rsid w:val="000F3332"/>
    <w:rsid w:val="00105FB2"/>
    <w:rsid w:val="00112A22"/>
    <w:rsid w:val="00112EA4"/>
    <w:rsid w:val="00115494"/>
    <w:rsid w:val="00116ED2"/>
    <w:rsid w:val="00117621"/>
    <w:rsid w:val="001247DD"/>
    <w:rsid w:val="00127CEC"/>
    <w:rsid w:val="00127E85"/>
    <w:rsid w:val="00130F6B"/>
    <w:rsid w:val="00131F46"/>
    <w:rsid w:val="0014053B"/>
    <w:rsid w:val="00141E49"/>
    <w:rsid w:val="00155424"/>
    <w:rsid w:val="00157E00"/>
    <w:rsid w:val="001609E4"/>
    <w:rsid w:val="0018140C"/>
    <w:rsid w:val="0018302E"/>
    <w:rsid w:val="00193969"/>
    <w:rsid w:val="00196822"/>
    <w:rsid w:val="00196CE3"/>
    <w:rsid w:val="001A226F"/>
    <w:rsid w:val="001B1C37"/>
    <w:rsid w:val="001B4608"/>
    <w:rsid w:val="001B7222"/>
    <w:rsid w:val="001C6820"/>
    <w:rsid w:val="001D0294"/>
    <w:rsid w:val="001D05F4"/>
    <w:rsid w:val="001D5387"/>
    <w:rsid w:val="001D6788"/>
    <w:rsid w:val="001D6A7E"/>
    <w:rsid w:val="001E7A9F"/>
    <w:rsid w:val="001F6857"/>
    <w:rsid w:val="00202479"/>
    <w:rsid w:val="002027A0"/>
    <w:rsid w:val="002105DF"/>
    <w:rsid w:val="00213375"/>
    <w:rsid w:val="0021375A"/>
    <w:rsid w:val="00213C22"/>
    <w:rsid w:val="0021774D"/>
    <w:rsid w:val="00217CF4"/>
    <w:rsid w:val="0022019E"/>
    <w:rsid w:val="00223BE8"/>
    <w:rsid w:val="00231C75"/>
    <w:rsid w:val="0024645F"/>
    <w:rsid w:val="00250AD5"/>
    <w:rsid w:val="00253CA8"/>
    <w:rsid w:val="00264BB9"/>
    <w:rsid w:val="00270237"/>
    <w:rsid w:val="00272C94"/>
    <w:rsid w:val="00272CDD"/>
    <w:rsid w:val="002755BB"/>
    <w:rsid w:val="00275662"/>
    <w:rsid w:val="00291D3B"/>
    <w:rsid w:val="002948F8"/>
    <w:rsid w:val="002A1935"/>
    <w:rsid w:val="002A1D29"/>
    <w:rsid w:val="002A24DB"/>
    <w:rsid w:val="002A6011"/>
    <w:rsid w:val="002B4869"/>
    <w:rsid w:val="002B4ED4"/>
    <w:rsid w:val="002C5BEF"/>
    <w:rsid w:val="002D7777"/>
    <w:rsid w:val="002E1789"/>
    <w:rsid w:val="002E1BFD"/>
    <w:rsid w:val="002E2E42"/>
    <w:rsid w:val="002F1B19"/>
    <w:rsid w:val="002F4A77"/>
    <w:rsid w:val="002F6A7D"/>
    <w:rsid w:val="00316EA9"/>
    <w:rsid w:val="00332F0A"/>
    <w:rsid w:val="0033681F"/>
    <w:rsid w:val="003404BA"/>
    <w:rsid w:val="003429FD"/>
    <w:rsid w:val="003545DE"/>
    <w:rsid w:val="003600D1"/>
    <w:rsid w:val="0036223A"/>
    <w:rsid w:val="00362A3A"/>
    <w:rsid w:val="00364304"/>
    <w:rsid w:val="00364ED9"/>
    <w:rsid w:val="00374949"/>
    <w:rsid w:val="00374CE9"/>
    <w:rsid w:val="003876F8"/>
    <w:rsid w:val="00390254"/>
    <w:rsid w:val="00394C2A"/>
    <w:rsid w:val="00396B64"/>
    <w:rsid w:val="003A00C8"/>
    <w:rsid w:val="003A14DB"/>
    <w:rsid w:val="003A2AE5"/>
    <w:rsid w:val="003A380E"/>
    <w:rsid w:val="003C3770"/>
    <w:rsid w:val="003C48F5"/>
    <w:rsid w:val="003E3544"/>
    <w:rsid w:val="003E3AEF"/>
    <w:rsid w:val="00401245"/>
    <w:rsid w:val="00404AE5"/>
    <w:rsid w:val="004072E1"/>
    <w:rsid w:val="00410204"/>
    <w:rsid w:val="004163E4"/>
    <w:rsid w:val="00423D80"/>
    <w:rsid w:val="00425111"/>
    <w:rsid w:val="00427F5A"/>
    <w:rsid w:val="00430701"/>
    <w:rsid w:val="0043771C"/>
    <w:rsid w:val="00437B80"/>
    <w:rsid w:val="004401D5"/>
    <w:rsid w:val="00440413"/>
    <w:rsid w:val="00454186"/>
    <w:rsid w:val="00460792"/>
    <w:rsid w:val="00462D9A"/>
    <w:rsid w:val="004658FF"/>
    <w:rsid w:val="00466CA6"/>
    <w:rsid w:val="00466EBD"/>
    <w:rsid w:val="00466FB2"/>
    <w:rsid w:val="00472CCC"/>
    <w:rsid w:val="00483893"/>
    <w:rsid w:val="00483D29"/>
    <w:rsid w:val="004928B8"/>
    <w:rsid w:val="004A11E1"/>
    <w:rsid w:val="004A2D27"/>
    <w:rsid w:val="004A4AE3"/>
    <w:rsid w:val="004A6739"/>
    <w:rsid w:val="004C12F7"/>
    <w:rsid w:val="004C4999"/>
    <w:rsid w:val="004C4D29"/>
    <w:rsid w:val="004C70E2"/>
    <w:rsid w:val="004C7F09"/>
    <w:rsid w:val="004D3085"/>
    <w:rsid w:val="004D31D1"/>
    <w:rsid w:val="004D686B"/>
    <w:rsid w:val="004E0487"/>
    <w:rsid w:val="00500A2A"/>
    <w:rsid w:val="005015FA"/>
    <w:rsid w:val="005050DC"/>
    <w:rsid w:val="0050616D"/>
    <w:rsid w:val="005141CD"/>
    <w:rsid w:val="00522925"/>
    <w:rsid w:val="00525FC2"/>
    <w:rsid w:val="00532632"/>
    <w:rsid w:val="00535C91"/>
    <w:rsid w:val="00542A83"/>
    <w:rsid w:val="00544478"/>
    <w:rsid w:val="005510A7"/>
    <w:rsid w:val="00554785"/>
    <w:rsid w:val="00554E57"/>
    <w:rsid w:val="00566F6D"/>
    <w:rsid w:val="00580CBB"/>
    <w:rsid w:val="00582298"/>
    <w:rsid w:val="00591193"/>
    <w:rsid w:val="00595F3F"/>
    <w:rsid w:val="00597541"/>
    <w:rsid w:val="005A1798"/>
    <w:rsid w:val="005A4422"/>
    <w:rsid w:val="005A76E6"/>
    <w:rsid w:val="005D7A7B"/>
    <w:rsid w:val="005E184B"/>
    <w:rsid w:val="005E5627"/>
    <w:rsid w:val="005E5B81"/>
    <w:rsid w:val="005E7A2A"/>
    <w:rsid w:val="005F02E4"/>
    <w:rsid w:val="005F1A9A"/>
    <w:rsid w:val="005F39FA"/>
    <w:rsid w:val="005F4EF8"/>
    <w:rsid w:val="006036E7"/>
    <w:rsid w:val="00604531"/>
    <w:rsid w:val="00622AF3"/>
    <w:rsid w:val="006253A2"/>
    <w:rsid w:val="006279BE"/>
    <w:rsid w:val="00630E62"/>
    <w:rsid w:val="00633FC1"/>
    <w:rsid w:val="006355FA"/>
    <w:rsid w:val="00640116"/>
    <w:rsid w:val="0064635A"/>
    <w:rsid w:val="00655B5F"/>
    <w:rsid w:val="00655CBB"/>
    <w:rsid w:val="00660DA4"/>
    <w:rsid w:val="0066258A"/>
    <w:rsid w:val="00665079"/>
    <w:rsid w:val="00675B74"/>
    <w:rsid w:val="00683AC2"/>
    <w:rsid w:val="00692CA7"/>
    <w:rsid w:val="00692D5C"/>
    <w:rsid w:val="006B1F19"/>
    <w:rsid w:val="006B45A4"/>
    <w:rsid w:val="006B5D6A"/>
    <w:rsid w:val="006B691C"/>
    <w:rsid w:val="006B76A0"/>
    <w:rsid w:val="006C00B9"/>
    <w:rsid w:val="006C13E3"/>
    <w:rsid w:val="006D0981"/>
    <w:rsid w:val="006D36C4"/>
    <w:rsid w:val="006D4222"/>
    <w:rsid w:val="006D5791"/>
    <w:rsid w:val="006D7B2C"/>
    <w:rsid w:val="006E329C"/>
    <w:rsid w:val="006E4CE0"/>
    <w:rsid w:val="006F1C55"/>
    <w:rsid w:val="006F6741"/>
    <w:rsid w:val="006F67EC"/>
    <w:rsid w:val="007008E9"/>
    <w:rsid w:val="00703A4C"/>
    <w:rsid w:val="00704F84"/>
    <w:rsid w:val="00717932"/>
    <w:rsid w:val="00717FE8"/>
    <w:rsid w:val="00727448"/>
    <w:rsid w:val="00727B13"/>
    <w:rsid w:val="007354EE"/>
    <w:rsid w:val="00743EAF"/>
    <w:rsid w:val="007445D3"/>
    <w:rsid w:val="007505D9"/>
    <w:rsid w:val="0075521C"/>
    <w:rsid w:val="00756060"/>
    <w:rsid w:val="0076487F"/>
    <w:rsid w:val="00766D6A"/>
    <w:rsid w:val="007741F8"/>
    <w:rsid w:val="007759E6"/>
    <w:rsid w:val="007825E8"/>
    <w:rsid w:val="00792291"/>
    <w:rsid w:val="007943E4"/>
    <w:rsid w:val="00794D5B"/>
    <w:rsid w:val="00795E00"/>
    <w:rsid w:val="007A10EC"/>
    <w:rsid w:val="007B0E47"/>
    <w:rsid w:val="007B1339"/>
    <w:rsid w:val="007B450D"/>
    <w:rsid w:val="007B6842"/>
    <w:rsid w:val="007D220A"/>
    <w:rsid w:val="007D2D64"/>
    <w:rsid w:val="007D32A1"/>
    <w:rsid w:val="007D3F45"/>
    <w:rsid w:val="007E7781"/>
    <w:rsid w:val="0081019B"/>
    <w:rsid w:val="00816967"/>
    <w:rsid w:val="008214D2"/>
    <w:rsid w:val="00821518"/>
    <w:rsid w:val="008274E0"/>
    <w:rsid w:val="008510AB"/>
    <w:rsid w:val="0085427D"/>
    <w:rsid w:val="00876EC6"/>
    <w:rsid w:val="008900A8"/>
    <w:rsid w:val="008904E5"/>
    <w:rsid w:val="008A68D8"/>
    <w:rsid w:val="008B6AAF"/>
    <w:rsid w:val="008C5458"/>
    <w:rsid w:val="008C60D0"/>
    <w:rsid w:val="008D48E5"/>
    <w:rsid w:val="008E5936"/>
    <w:rsid w:val="008F6CE0"/>
    <w:rsid w:val="00901AB7"/>
    <w:rsid w:val="00903B2B"/>
    <w:rsid w:val="00904332"/>
    <w:rsid w:val="00907BC6"/>
    <w:rsid w:val="00910966"/>
    <w:rsid w:val="009160BD"/>
    <w:rsid w:val="00922684"/>
    <w:rsid w:val="009264D7"/>
    <w:rsid w:val="00934030"/>
    <w:rsid w:val="009559F4"/>
    <w:rsid w:val="00956A1F"/>
    <w:rsid w:val="009571CA"/>
    <w:rsid w:val="009742C2"/>
    <w:rsid w:val="009752EA"/>
    <w:rsid w:val="0097681E"/>
    <w:rsid w:val="00983481"/>
    <w:rsid w:val="00983B3E"/>
    <w:rsid w:val="0098412F"/>
    <w:rsid w:val="009859A1"/>
    <w:rsid w:val="00991BB3"/>
    <w:rsid w:val="00994AC4"/>
    <w:rsid w:val="00996401"/>
    <w:rsid w:val="00997B04"/>
    <w:rsid w:val="009B4C15"/>
    <w:rsid w:val="009C3AB2"/>
    <w:rsid w:val="009C5EDD"/>
    <w:rsid w:val="009D3332"/>
    <w:rsid w:val="009D692E"/>
    <w:rsid w:val="009E22C2"/>
    <w:rsid w:val="009F14AA"/>
    <w:rsid w:val="009F3BF9"/>
    <w:rsid w:val="009F3F34"/>
    <w:rsid w:val="00A003CD"/>
    <w:rsid w:val="00A01C2F"/>
    <w:rsid w:val="00A072F8"/>
    <w:rsid w:val="00A200E4"/>
    <w:rsid w:val="00A25CBD"/>
    <w:rsid w:val="00A27A08"/>
    <w:rsid w:val="00A44C2C"/>
    <w:rsid w:val="00A53EC9"/>
    <w:rsid w:val="00A6474B"/>
    <w:rsid w:val="00A70116"/>
    <w:rsid w:val="00A7537A"/>
    <w:rsid w:val="00A7794E"/>
    <w:rsid w:val="00A816E6"/>
    <w:rsid w:val="00A90208"/>
    <w:rsid w:val="00A90333"/>
    <w:rsid w:val="00A92963"/>
    <w:rsid w:val="00A95880"/>
    <w:rsid w:val="00A96291"/>
    <w:rsid w:val="00AA4794"/>
    <w:rsid w:val="00AB0052"/>
    <w:rsid w:val="00AB0833"/>
    <w:rsid w:val="00AB6263"/>
    <w:rsid w:val="00AB6427"/>
    <w:rsid w:val="00AC0A23"/>
    <w:rsid w:val="00AC3FB1"/>
    <w:rsid w:val="00AC3FD8"/>
    <w:rsid w:val="00AD1957"/>
    <w:rsid w:val="00AD4B90"/>
    <w:rsid w:val="00AD52EB"/>
    <w:rsid w:val="00AD75FA"/>
    <w:rsid w:val="00AE07F3"/>
    <w:rsid w:val="00AF344E"/>
    <w:rsid w:val="00AF4A9F"/>
    <w:rsid w:val="00AF7B8D"/>
    <w:rsid w:val="00B01101"/>
    <w:rsid w:val="00B02420"/>
    <w:rsid w:val="00B0549C"/>
    <w:rsid w:val="00B058DC"/>
    <w:rsid w:val="00B07004"/>
    <w:rsid w:val="00B153F9"/>
    <w:rsid w:val="00B301C6"/>
    <w:rsid w:val="00B30C6E"/>
    <w:rsid w:val="00B31395"/>
    <w:rsid w:val="00B32B5C"/>
    <w:rsid w:val="00B34C86"/>
    <w:rsid w:val="00B4244C"/>
    <w:rsid w:val="00B42F3E"/>
    <w:rsid w:val="00B51861"/>
    <w:rsid w:val="00B54006"/>
    <w:rsid w:val="00B54583"/>
    <w:rsid w:val="00B57E97"/>
    <w:rsid w:val="00B60E3C"/>
    <w:rsid w:val="00B635DA"/>
    <w:rsid w:val="00B72812"/>
    <w:rsid w:val="00B7558D"/>
    <w:rsid w:val="00B91D61"/>
    <w:rsid w:val="00B9276A"/>
    <w:rsid w:val="00BA3864"/>
    <w:rsid w:val="00BA59C0"/>
    <w:rsid w:val="00BC32C2"/>
    <w:rsid w:val="00BC4B65"/>
    <w:rsid w:val="00BD0576"/>
    <w:rsid w:val="00BD77D3"/>
    <w:rsid w:val="00BE3373"/>
    <w:rsid w:val="00BF0CA6"/>
    <w:rsid w:val="00BF3FA3"/>
    <w:rsid w:val="00BF53BB"/>
    <w:rsid w:val="00C02074"/>
    <w:rsid w:val="00C03A7A"/>
    <w:rsid w:val="00C04044"/>
    <w:rsid w:val="00C12A6E"/>
    <w:rsid w:val="00C14B94"/>
    <w:rsid w:val="00C209E2"/>
    <w:rsid w:val="00C25A23"/>
    <w:rsid w:val="00C54C62"/>
    <w:rsid w:val="00C57C1B"/>
    <w:rsid w:val="00C82F32"/>
    <w:rsid w:val="00C851D6"/>
    <w:rsid w:val="00C91EE8"/>
    <w:rsid w:val="00C94E88"/>
    <w:rsid w:val="00C951EF"/>
    <w:rsid w:val="00C95C7D"/>
    <w:rsid w:val="00CB494D"/>
    <w:rsid w:val="00CE2D4E"/>
    <w:rsid w:val="00CE5AD2"/>
    <w:rsid w:val="00CF3A4C"/>
    <w:rsid w:val="00CF3B55"/>
    <w:rsid w:val="00CF4D62"/>
    <w:rsid w:val="00CF63D2"/>
    <w:rsid w:val="00D01EBE"/>
    <w:rsid w:val="00D03B56"/>
    <w:rsid w:val="00D1425E"/>
    <w:rsid w:val="00D23935"/>
    <w:rsid w:val="00D35FBF"/>
    <w:rsid w:val="00D427E7"/>
    <w:rsid w:val="00D44039"/>
    <w:rsid w:val="00D54837"/>
    <w:rsid w:val="00D60EAA"/>
    <w:rsid w:val="00D742D9"/>
    <w:rsid w:val="00D76464"/>
    <w:rsid w:val="00D80F9D"/>
    <w:rsid w:val="00D847FA"/>
    <w:rsid w:val="00D91EAA"/>
    <w:rsid w:val="00D92E62"/>
    <w:rsid w:val="00D936A0"/>
    <w:rsid w:val="00DA156C"/>
    <w:rsid w:val="00DA4E14"/>
    <w:rsid w:val="00DA5FB5"/>
    <w:rsid w:val="00DB26BB"/>
    <w:rsid w:val="00DB4B88"/>
    <w:rsid w:val="00DB558E"/>
    <w:rsid w:val="00DC1AE9"/>
    <w:rsid w:val="00DC55C0"/>
    <w:rsid w:val="00DC637A"/>
    <w:rsid w:val="00DD1626"/>
    <w:rsid w:val="00DD29D5"/>
    <w:rsid w:val="00DF2658"/>
    <w:rsid w:val="00DF3B7B"/>
    <w:rsid w:val="00DF427D"/>
    <w:rsid w:val="00E025DC"/>
    <w:rsid w:val="00E02E21"/>
    <w:rsid w:val="00E02EF7"/>
    <w:rsid w:val="00E039CB"/>
    <w:rsid w:val="00E05844"/>
    <w:rsid w:val="00E064B7"/>
    <w:rsid w:val="00E067C1"/>
    <w:rsid w:val="00E15B08"/>
    <w:rsid w:val="00E4695A"/>
    <w:rsid w:val="00E521A4"/>
    <w:rsid w:val="00E622F7"/>
    <w:rsid w:val="00E741AC"/>
    <w:rsid w:val="00E75327"/>
    <w:rsid w:val="00E8350C"/>
    <w:rsid w:val="00E851DA"/>
    <w:rsid w:val="00E8793B"/>
    <w:rsid w:val="00E910A9"/>
    <w:rsid w:val="00E91151"/>
    <w:rsid w:val="00E97C78"/>
    <w:rsid w:val="00EA27D3"/>
    <w:rsid w:val="00EA384A"/>
    <w:rsid w:val="00EA402A"/>
    <w:rsid w:val="00EB2ECA"/>
    <w:rsid w:val="00EB4B99"/>
    <w:rsid w:val="00EC1AAB"/>
    <w:rsid w:val="00EC35B2"/>
    <w:rsid w:val="00ED2CA1"/>
    <w:rsid w:val="00ED2EAE"/>
    <w:rsid w:val="00EE6FB3"/>
    <w:rsid w:val="00EF71AE"/>
    <w:rsid w:val="00F1316C"/>
    <w:rsid w:val="00F14572"/>
    <w:rsid w:val="00F23A9B"/>
    <w:rsid w:val="00F3417A"/>
    <w:rsid w:val="00F3576B"/>
    <w:rsid w:val="00F36B0A"/>
    <w:rsid w:val="00F51D9B"/>
    <w:rsid w:val="00F5312E"/>
    <w:rsid w:val="00F60CFB"/>
    <w:rsid w:val="00F67C2E"/>
    <w:rsid w:val="00F715D3"/>
    <w:rsid w:val="00F71642"/>
    <w:rsid w:val="00F8032B"/>
    <w:rsid w:val="00F80A11"/>
    <w:rsid w:val="00F827BB"/>
    <w:rsid w:val="00F84BAA"/>
    <w:rsid w:val="00F86D45"/>
    <w:rsid w:val="00F876E8"/>
    <w:rsid w:val="00F91427"/>
    <w:rsid w:val="00F97720"/>
    <w:rsid w:val="00FA0446"/>
    <w:rsid w:val="00FA0EEB"/>
    <w:rsid w:val="00FA3ED7"/>
    <w:rsid w:val="00FA457C"/>
    <w:rsid w:val="00FB3E59"/>
    <w:rsid w:val="00FB4489"/>
    <w:rsid w:val="00FC3C6D"/>
    <w:rsid w:val="00FC3EBF"/>
    <w:rsid w:val="00FC4102"/>
    <w:rsid w:val="00FC49D9"/>
    <w:rsid w:val="00FD2811"/>
    <w:rsid w:val="00FD64B7"/>
    <w:rsid w:val="00FE008D"/>
    <w:rsid w:val="00FE14FD"/>
    <w:rsid w:val="00FE27CE"/>
    <w:rsid w:val="00FE4397"/>
    <w:rsid w:val="00FF22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6166D52E"/>
  <w15:docId w15:val="{0DCED5ED-5D4C-4469-AF83-2A2D38FBD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0" w:unhideWhenUsed="1"/>
    <w:lsdException w:name="toc 8" w:semiHidden="1" w:uiPriority="39"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B558E"/>
    <w:pPr>
      <w:suppressAutoHyphens/>
      <w:spacing w:after="0" w:line="100" w:lineRule="atLeast"/>
      <w:textAlignment w:val="baseline"/>
    </w:pPr>
    <w:rPr>
      <w:rFonts w:ascii="Times New Roman" w:eastAsia="Times New Roman" w:hAnsi="Times New Roman" w:cs="Times New Roman"/>
      <w:kern w:val="1"/>
      <w:sz w:val="24"/>
      <w:szCs w:val="24"/>
      <w:lang w:eastAsia="ar-SA"/>
    </w:rPr>
  </w:style>
  <w:style w:type="paragraph" w:styleId="Nagwek1">
    <w:name w:val="heading 1"/>
    <w:basedOn w:val="Normalny"/>
    <w:next w:val="Normalny"/>
    <w:link w:val="Nagwek1Znak"/>
    <w:qFormat/>
    <w:rsid w:val="00DB558E"/>
    <w:pPr>
      <w:keepNext/>
      <w:spacing w:before="240" w:after="60"/>
      <w:outlineLvl w:val="0"/>
    </w:pPr>
    <w:rPr>
      <w:rFonts w:ascii="Cambria" w:hAnsi="Cambria"/>
      <w:bCs/>
      <w:sz w:val="32"/>
      <w:szCs w:val="32"/>
    </w:rPr>
  </w:style>
  <w:style w:type="paragraph" w:styleId="Nagwek2">
    <w:name w:val="heading 2"/>
    <w:basedOn w:val="Normalny"/>
    <w:next w:val="Normalny"/>
    <w:link w:val="Nagwek2Znak"/>
    <w:qFormat/>
    <w:rsid w:val="00DB558E"/>
    <w:pPr>
      <w:keepNext/>
      <w:spacing w:before="240" w:after="60"/>
      <w:outlineLvl w:val="1"/>
    </w:pPr>
    <w:rPr>
      <w:rFonts w:ascii="Cambria" w:hAnsi="Cambria"/>
      <w:bCs/>
      <w:iCs/>
      <w:sz w:val="28"/>
      <w:szCs w:val="28"/>
    </w:rPr>
  </w:style>
  <w:style w:type="paragraph" w:styleId="Nagwek3">
    <w:name w:val="heading 3"/>
    <w:basedOn w:val="Normalny"/>
    <w:next w:val="Normalny"/>
    <w:link w:val="Nagwek3Znak"/>
    <w:qFormat/>
    <w:rsid w:val="00DB558E"/>
    <w:pPr>
      <w:keepNext/>
      <w:widowControl w:val="0"/>
      <w:spacing w:line="360" w:lineRule="auto"/>
      <w:jc w:val="center"/>
      <w:outlineLvl w:val="2"/>
    </w:pPr>
    <w:rPr>
      <w:rFonts w:eastAsia="Lucida Sans Unicode" w:cs="Tahoma"/>
      <w:color w:val="000000"/>
      <w:sz w:val="32"/>
      <w:lang w:val="en-US" w:eastAsia="en-US" w:bidi="en-US"/>
    </w:rPr>
  </w:style>
  <w:style w:type="paragraph" w:styleId="Nagwek4">
    <w:name w:val="heading 4"/>
    <w:aliases w:val="Balloon Text, Znak,Znak Znak"/>
    <w:basedOn w:val="Normalny"/>
    <w:next w:val="Normalny"/>
    <w:link w:val="Nagwek4Znak"/>
    <w:qFormat/>
    <w:rsid w:val="00DB558E"/>
    <w:pPr>
      <w:keepNext/>
      <w:spacing w:line="360" w:lineRule="auto"/>
      <w:jc w:val="both"/>
      <w:outlineLvl w:val="3"/>
    </w:pPr>
    <w:rPr>
      <w:iCs/>
      <w:sz w:val="20"/>
      <w:szCs w:val="21"/>
    </w:rPr>
  </w:style>
  <w:style w:type="paragraph" w:styleId="Nagwek5">
    <w:name w:val="heading 5"/>
    <w:basedOn w:val="Normalny"/>
    <w:next w:val="Normalny"/>
    <w:link w:val="Nagwek5Znak"/>
    <w:qFormat/>
    <w:rsid w:val="00DB558E"/>
    <w:pPr>
      <w:keepNext/>
      <w:widowControl w:val="0"/>
      <w:tabs>
        <w:tab w:val="num" w:pos="3600"/>
      </w:tabs>
      <w:spacing w:line="360" w:lineRule="auto"/>
      <w:ind w:left="3600" w:hanging="360"/>
      <w:jc w:val="right"/>
      <w:outlineLvl w:val="4"/>
    </w:pPr>
    <w:rPr>
      <w:rFonts w:eastAsia="Lucida Sans Unicode" w:cs="Tahoma"/>
      <w:szCs w:val="20"/>
    </w:rPr>
  </w:style>
  <w:style w:type="paragraph" w:styleId="Nagwek6">
    <w:name w:val="heading 6"/>
    <w:basedOn w:val="Normalny"/>
    <w:next w:val="Normalny"/>
    <w:link w:val="Nagwek6Znak"/>
    <w:qFormat/>
    <w:rsid w:val="00DB558E"/>
    <w:pPr>
      <w:keepNext/>
      <w:numPr>
        <w:ilvl w:val="5"/>
        <w:numId w:val="1"/>
      </w:numPr>
      <w:spacing w:line="360" w:lineRule="auto"/>
      <w:jc w:val="center"/>
      <w:outlineLvl w:val="5"/>
    </w:pPr>
    <w:rPr>
      <w:rFonts w:ascii="Georgia" w:hAnsi="Georgia" w:cs="Georgia"/>
      <w:b/>
      <w:bCs/>
      <w:i/>
      <w:iCs/>
      <w:sz w:val="22"/>
      <w:szCs w:val="22"/>
    </w:rPr>
  </w:style>
  <w:style w:type="paragraph" w:styleId="Nagwek7">
    <w:name w:val="heading 7"/>
    <w:basedOn w:val="Normalny"/>
    <w:next w:val="Normalny"/>
    <w:link w:val="Nagwek7Znak"/>
    <w:qFormat/>
    <w:rsid w:val="00DB558E"/>
    <w:pPr>
      <w:numPr>
        <w:ilvl w:val="6"/>
        <w:numId w:val="1"/>
      </w:numPr>
      <w:spacing w:before="240" w:after="60"/>
      <w:outlineLvl w:val="6"/>
    </w:pPr>
  </w:style>
  <w:style w:type="paragraph" w:styleId="Nagwek8">
    <w:name w:val="heading 8"/>
    <w:basedOn w:val="Normalny"/>
    <w:next w:val="Normalny"/>
    <w:link w:val="Nagwek8Znak"/>
    <w:qFormat/>
    <w:rsid w:val="00DB558E"/>
    <w:pPr>
      <w:keepNext/>
      <w:spacing w:before="40" w:after="40" w:line="22" w:lineRule="atLeast"/>
      <w:ind w:left="6372" w:hanging="6372"/>
      <w:jc w:val="right"/>
      <w:outlineLvl w:val="7"/>
    </w:pPr>
    <w:rPr>
      <w:bCs/>
      <w:iCs/>
      <w:sz w:val="20"/>
    </w:rPr>
  </w:style>
  <w:style w:type="paragraph" w:styleId="Nagwek9">
    <w:name w:val="heading 9"/>
    <w:basedOn w:val="Normalny"/>
    <w:next w:val="Normalny"/>
    <w:link w:val="Nagwek9Znak"/>
    <w:qFormat/>
    <w:rsid w:val="00DB558E"/>
    <w:pPr>
      <w:keepNext/>
      <w:widowControl w:val="0"/>
      <w:tabs>
        <w:tab w:val="left" w:pos="9000"/>
      </w:tabs>
      <w:outlineLvl w:val="8"/>
    </w:pPr>
    <w:rPr>
      <w:rFonts w:eastAsia="Lucida Sans Unicode" w:cs="Tahoma"/>
      <w:bCs/>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B558E"/>
    <w:rPr>
      <w:rFonts w:ascii="Cambria" w:eastAsia="Times New Roman" w:hAnsi="Cambria" w:cs="Times New Roman"/>
      <w:bCs/>
      <w:kern w:val="1"/>
      <w:sz w:val="32"/>
      <w:szCs w:val="32"/>
      <w:lang w:eastAsia="ar-SA"/>
    </w:rPr>
  </w:style>
  <w:style w:type="character" w:customStyle="1" w:styleId="Nagwek2Znak">
    <w:name w:val="Nagłówek 2 Znak"/>
    <w:basedOn w:val="Domylnaczcionkaakapitu"/>
    <w:link w:val="Nagwek2"/>
    <w:rsid w:val="00DB558E"/>
    <w:rPr>
      <w:rFonts w:ascii="Cambria" w:eastAsia="Times New Roman" w:hAnsi="Cambria" w:cs="Times New Roman"/>
      <w:bCs/>
      <w:iCs/>
      <w:kern w:val="1"/>
      <w:sz w:val="28"/>
      <w:szCs w:val="28"/>
      <w:lang w:eastAsia="ar-SA"/>
    </w:rPr>
  </w:style>
  <w:style w:type="character" w:customStyle="1" w:styleId="Nagwek3Znak">
    <w:name w:val="Nagłówek 3 Znak"/>
    <w:basedOn w:val="Domylnaczcionkaakapitu"/>
    <w:link w:val="Nagwek3"/>
    <w:rsid w:val="00DB558E"/>
    <w:rPr>
      <w:rFonts w:ascii="Times New Roman" w:eastAsia="Lucida Sans Unicode" w:hAnsi="Times New Roman" w:cs="Tahoma"/>
      <w:color w:val="000000"/>
      <w:kern w:val="1"/>
      <w:sz w:val="32"/>
      <w:szCs w:val="24"/>
      <w:lang w:val="en-US" w:bidi="en-US"/>
    </w:rPr>
  </w:style>
  <w:style w:type="character" w:customStyle="1" w:styleId="Nagwek4Znak">
    <w:name w:val="Nagłówek 4 Znak"/>
    <w:aliases w:val="Balloon Text Znak, Znak Znak,Znak Znak Znak1"/>
    <w:basedOn w:val="Domylnaczcionkaakapitu"/>
    <w:link w:val="Nagwek4"/>
    <w:rsid w:val="00DB558E"/>
    <w:rPr>
      <w:rFonts w:ascii="Times New Roman" w:eastAsia="Times New Roman" w:hAnsi="Times New Roman" w:cs="Times New Roman"/>
      <w:iCs/>
      <w:kern w:val="1"/>
      <w:sz w:val="20"/>
      <w:szCs w:val="21"/>
      <w:lang w:eastAsia="ar-SA"/>
    </w:rPr>
  </w:style>
  <w:style w:type="character" w:customStyle="1" w:styleId="Nagwek5Znak">
    <w:name w:val="Nagłówek 5 Znak"/>
    <w:basedOn w:val="Domylnaczcionkaakapitu"/>
    <w:link w:val="Nagwek5"/>
    <w:rsid w:val="00DB558E"/>
    <w:rPr>
      <w:rFonts w:ascii="Times New Roman" w:eastAsia="Lucida Sans Unicode" w:hAnsi="Times New Roman" w:cs="Tahoma"/>
      <w:kern w:val="1"/>
      <w:sz w:val="24"/>
      <w:szCs w:val="20"/>
      <w:lang w:eastAsia="ar-SA"/>
    </w:rPr>
  </w:style>
  <w:style w:type="character" w:customStyle="1" w:styleId="Nagwek6Znak">
    <w:name w:val="Nagłówek 6 Znak"/>
    <w:basedOn w:val="Domylnaczcionkaakapitu"/>
    <w:link w:val="Nagwek6"/>
    <w:rsid w:val="00DB558E"/>
    <w:rPr>
      <w:rFonts w:ascii="Georgia" w:eastAsia="Times New Roman" w:hAnsi="Georgia" w:cs="Georgia"/>
      <w:b/>
      <w:bCs/>
      <w:i/>
      <w:iCs/>
      <w:kern w:val="1"/>
      <w:lang w:eastAsia="ar-SA"/>
    </w:rPr>
  </w:style>
  <w:style w:type="character" w:customStyle="1" w:styleId="Nagwek7Znak">
    <w:name w:val="Nagłówek 7 Znak"/>
    <w:basedOn w:val="Domylnaczcionkaakapitu"/>
    <w:link w:val="Nagwek7"/>
    <w:rsid w:val="00DB558E"/>
    <w:rPr>
      <w:rFonts w:ascii="Times New Roman" w:eastAsia="Times New Roman" w:hAnsi="Times New Roman" w:cs="Times New Roman"/>
      <w:kern w:val="1"/>
      <w:sz w:val="24"/>
      <w:szCs w:val="24"/>
      <w:lang w:eastAsia="ar-SA"/>
    </w:rPr>
  </w:style>
  <w:style w:type="character" w:customStyle="1" w:styleId="Nagwek8Znak">
    <w:name w:val="Nagłówek 8 Znak"/>
    <w:basedOn w:val="Domylnaczcionkaakapitu"/>
    <w:link w:val="Nagwek8"/>
    <w:rsid w:val="00DB558E"/>
    <w:rPr>
      <w:rFonts w:ascii="Times New Roman" w:eastAsia="Times New Roman" w:hAnsi="Times New Roman" w:cs="Times New Roman"/>
      <w:bCs/>
      <w:iCs/>
      <w:kern w:val="1"/>
      <w:sz w:val="20"/>
      <w:szCs w:val="24"/>
      <w:lang w:eastAsia="ar-SA"/>
    </w:rPr>
  </w:style>
  <w:style w:type="character" w:customStyle="1" w:styleId="Nagwek9Znak">
    <w:name w:val="Nagłówek 9 Znak"/>
    <w:basedOn w:val="Domylnaczcionkaakapitu"/>
    <w:link w:val="Nagwek9"/>
    <w:rsid w:val="00DB558E"/>
    <w:rPr>
      <w:rFonts w:ascii="Times New Roman" w:eastAsia="Lucida Sans Unicode" w:hAnsi="Times New Roman" w:cs="Tahoma"/>
      <w:bCs/>
      <w:kern w:val="1"/>
      <w:sz w:val="24"/>
      <w:szCs w:val="20"/>
      <w:lang w:eastAsia="ar-SA"/>
    </w:rPr>
  </w:style>
  <w:style w:type="paragraph" w:styleId="Akapitzlist">
    <w:name w:val="List Paragraph"/>
    <w:aliases w:val="sw tekst,Podsis rysunku,CW_Lista,L1,Numerowanie,2 heading,A_wyliczenie,K-P_odwolanie,maz_wyliczenie,opis dzialania,Akapit z listą BS,normalny tekst,lp1,Preambuła,Bullet Number,Body MS Bullet,List Paragraph2,ISCG Numerowanie,List Paragraph"/>
    <w:basedOn w:val="Normalny"/>
    <w:link w:val="AkapitzlistZnak"/>
    <w:uiPriority w:val="34"/>
    <w:qFormat/>
    <w:rsid w:val="00DB558E"/>
    <w:pPr>
      <w:ind w:left="720"/>
    </w:pPr>
  </w:style>
  <w:style w:type="paragraph" w:styleId="Nagwek">
    <w:name w:val="header"/>
    <w:aliases w:val=" Znak3,Znak3"/>
    <w:basedOn w:val="Normalny"/>
    <w:link w:val="NagwekZnak"/>
    <w:unhideWhenUsed/>
    <w:rsid w:val="00DB558E"/>
    <w:pPr>
      <w:tabs>
        <w:tab w:val="center" w:pos="4536"/>
        <w:tab w:val="right" w:pos="9072"/>
      </w:tabs>
      <w:spacing w:line="240" w:lineRule="auto"/>
    </w:pPr>
  </w:style>
  <w:style w:type="character" w:customStyle="1" w:styleId="NagwekZnak">
    <w:name w:val="Nagłówek Znak"/>
    <w:aliases w:val=" Znak3 Znak1,Znak3 Znak"/>
    <w:basedOn w:val="Domylnaczcionkaakapitu"/>
    <w:link w:val="Nagwek"/>
    <w:rsid w:val="00DB558E"/>
    <w:rPr>
      <w:rFonts w:ascii="Times New Roman" w:eastAsia="Times New Roman" w:hAnsi="Times New Roman" w:cs="Times New Roman"/>
      <w:kern w:val="1"/>
      <w:sz w:val="24"/>
      <w:szCs w:val="24"/>
      <w:lang w:eastAsia="ar-SA"/>
    </w:rPr>
  </w:style>
  <w:style w:type="paragraph" w:styleId="Stopka">
    <w:name w:val="footer"/>
    <w:basedOn w:val="Normalny"/>
    <w:link w:val="StopkaZnak"/>
    <w:unhideWhenUsed/>
    <w:rsid w:val="00DB558E"/>
    <w:pPr>
      <w:tabs>
        <w:tab w:val="center" w:pos="4536"/>
        <w:tab w:val="right" w:pos="9072"/>
      </w:tabs>
      <w:spacing w:line="240" w:lineRule="auto"/>
    </w:pPr>
  </w:style>
  <w:style w:type="character" w:customStyle="1" w:styleId="StopkaZnak">
    <w:name w:val="Stopka Znak"/>
    <w:basedOn w:val="Domylnaczcionkaakapitu"/>
    <w:link w:val="Stopka"/>
    <w:rsid w:val="00DB558E"/>
    <w:rPr>
      <w:rFonts w:ascii="Times New Roman" w:eastAsia="Times New Roman" w:hAnsi="Times New Roman" w:cs="Times New Roman"/>
      <w:kern w:val="1"/>
      <w:sz w:val="24"/>
      <w:szCs w:val="24"/>
      <w:lang w:eastAsia="ar-SA"/>
    </w:rPr>
  </w:style>
  <w:style w:type="paragraph" w:styleId="Tekstdymka">
    <w:name w:val="Balloon Text"/>
    <w:basedOn w:val="Normalny"/>
    <w:link w:val="TekstdymkaZnak"/>
    <w:uiPriority w:val="99"/>
    <w:unhideWhenUsed/>
    <w:rsid w:val="00DB558E"/>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rsid w:val="00DB558E"/>
    <w:rPr>
      <w:rFonts w:ascii="Tahoma" w:eastAsia="Times New Roman" w:hAnsi="Tahoma" w:cs="Tahoma"/>
      <w:kern w:val="1"/>
      <w:sz w:val="16"/>
      <w:szCs w:val="16"/>
      <w:lang w:eastAsia="ar-SA"/>
    </w:rPr>
  </w:style>
  <w:style w:type="character" w:customStyle="1" w:styleId="Heading1Char">
    <w:name w:val="Heading 1 Char"/>
    <w:rsid w:val="00DB558E"/>
    <w:rPr>
      <w:rFonts w:ascii="Cambria" w:hAnsi="Cambria" w:cs="Cambria"/>
      <w:b/>
      <w:bCs/>
      <w:i/>
      <w:iCs/>
      <w:kern w:val="1"/>
      <w:sz w:val="32"/>
      <w:szCs w:val="32"/>
      <w:lang w:eastAsia="ar-SA" w:bidi="ar-SA"/>
    </w:rPr>
  </w:style>
  <w:style w:type="character" w:customStyle="1" w:styleId="Heading2Char">
    <w:name w:val="Heading 2 Char"/>
    <w:rsid w:val="00DB558E"/>
    <w:rPr>
      <w:rFonts w:ascii="Cambria" w:hAnsi="Cambria" w:cs="Cambria"/>
      <w:sz w:val="28"/>
      <w:szCs w:val="28"/>
      <w:lang w:eastAsia="ar-SA" w:bidi="ar-SA"/>
    </w:rPr>
  </w:style>
  <w:style w:type="character" w:customStyle="1" w:styleId="Heading3Char">
    <w:name w:val="Heading 3 Char"/>
    <w:rsid w:val="00DB558E"/>
    <w:rPr>
      <w:rFonts w:ascii="Georgia" w:eastAsia="Times New Roman" w:hAnsi="Georgia" w:cs="Georgia"/>
      <w:i/>
      <w:iCs/>
      <w:color w:val="000000"/>
      <w:sz w:val="24"/>
      <w:szCs w:val="24"/>
      <w:lang w:val="en-US"/>
    </w:rPr>
  </w:style>
  <w:style w:type="character" w:customStyle="1" w:styleId="Heading4Char">
    <w:name w:val="Heading 4 Char"/>
    <w:rsid w:val="00DB558E"/>
    <w:rPr>
      <w:rFonts w:ascii="Georgia" w:eastAsia="Times New Roman" w:hAnsi="Georgia" w:cs="Georgia"/>
      <w:b/>
      <w:bCs/>
      <w:sz w:val="21"/>
      <w:szCs w:val="21"/>
      <w:lang w:eastAsia="ar-SA" w:bidi="ar-SA"/>
    </w:rPr>
  </w:style>
  <w:style w:type="character" w:customStyle="1" w:styleId="Heading5Char">
    <w:name w:val="Heading 5 Char"/>
    <w:rsid w:val="00DB558E"/>
    <w:rPr>
      <w:rFonts w:ascii="Georgia" w:eastAsia="Times New Roman" w:hAnsi="Georgia" w:cs="Georgia"/>
      <w:sz w:val="20"/>
      <w:szCs w:val="20"/>
      <w:lang w:eastAsia="ar-SA" w:bidi="ar-SA"/>
    </w:rPr>
  </w:style>
  <w:style w:type="character" w:customStyle="1" w:styleId="Heading6Char">
    <w:name w:val="Heading 6 Char"/>
    <w:rsid w:val="00DB558E"/>
    <w:rPr>
      <w:rFonts w:ascii="Georgia" w:hAnsi="Georgia" w:cs="Georgia"/>
      <w:b/>
      <w:bCs/>
      <w:i/>
      <w:iCs/>
      <w:kern w:val="1"/>
      <w:sz w:val="20"/>
      <w:szCs w:val="20"/>
      <w:lang w:eastAsia="ar-SA" w:bidi="ar-SA"/>
    </w:rPr>
  </w:style>
  <w:style w:type="character" w:customStyle="1" w:styleId="Heading7Char">
    <w:name w:val="Heading 7 Char"/>
    <w:rsid w:val="00DB558E"/>
    <w:rPr>
      <w:rFonts w:ascii="Times New Roman" w:hAnsi="Times New Roman" w:cs="Times New Roman"/>
      <w:kern w:val="1"/>
      <w:sz w:val="24"/>
      <w:szCs w:val="24"/>
      <w:lang w:eastAsia="ar-SA" w:bidi="ar-SA"/>
    </w:rPr>
  </w:style>
  <w:style w:type="character" w:customStyle="1" w:styleId="Heading8Char">
    <w:name w:val="Heading 8 Char"/>
    <w:rsid w:val="00DB558E"/>
    <w:rPr>
      <w:rFonts w:ascii="Georgia" w:hAnsi="Georgia" w:cs="Georgia"/>
      <w:b/>
      <w:bCs/>
      <w:i/>
      <w:iCs/>
      <w:sz w:val="24"/>
      <w:szCs w:val="24"/>
      <w:lang w:eastAsia="ar-SA" w:bidi="ar-SA"/>
    </w:rPr>
  </w:style>
  <w:style w:type="character" w:customStyle="1" w:styleId="Heading9Char">
    <w:name w:val="Heading 9 Char"/>
    <w:rsid w:val="00DB558E"/>
    <w:rPr>
      <w:rFonts w:ascii="Times New Roman" w:eastAsia="Times New Roman" w:hAnsi="Times New Roman" w:cs="Times New Roman"/>
      <w:b/>
      <w:bCs/>
      <w:sz w:val="20"/>
      <w:szCs w:val="20"/>
      <w:lang w:eastAsia="ar-SA" w:bidi="ar-SA"/>
    </w:rPr>
  </w:style>
  <w:style w:type="paragraph" w:customStyle="1" w:styleId="Akapitzlist1">
    <w:name w:val="Akapit z listą1"/>
    <w:basedOn w:val="Normalny"/>
    <w:qFormat/>
    <w:rsid w:val="00DB558E"/>
    <w:pPr>
      <w:ind w:left="720"/>
    </w:pPr>
  </w:style>
  <w:style w:type="character" w:customStyle="1" w:styleId="Domylnaczcionkaakapitu2">
    <w:name w:val="Domyślna czcionka akapitu2"/>
    <w:qFormat/>
    <w:rsid w:val="00DB558E"/>
  </w:style>
  <w:style w:type="character" w:customStyle="1" w:styleId="Znakinumeracji">
    <w:name w:val="Znaki numeracji"/>
    <w:rsid w:val="00DB558E"/>
    <w:rPr>
      <w:rFonts w:ascii="Georgia" w:hAnsi="Georgia" w:cs="Georgia"/>
      <w:sz w:val="20"/>
      <w:szCs w:val="20"/>
    </w:rPr>
  </w:style>
  <w:style w:type="character" w:customStyle="1" w:styleId="WW8Num18z0">
    <w:name w:val="WW8Num18z0"/>
    <w:rsid w:val="00DB558E"/>
    <w:rPr>
      <w:rFonts w:ascii="Georgia" w:hAnsi="Georgia" w:cs="Georgia"/>
    </w:rPr>
  </w:style>
  <w:style w:type="character" w:customStyle="1" w:styleId="Symbolewypunktowania">
    <w:name w:val="Symbole wypunktowania"/>
    <w:rsid w:val="00DB558E"/>
    <w:rPr>
      <w:rFonts w:ascii="OpenSymbol" w:eastAsia="Times New Roman" w:hAnsi="OpenSymbol" w:cs="OpenSymbol"/>
    </w:rPr>
  </w:style>
  <w:style w:type="character" w:styleId="Pogrubienie">
    <w:name w:val="Strong"/>
    <w:qFormat/>
    <w:rsid w:val="00DB558E"/>
    <w:rPr>
      <w:b/>
      <w:bCs/>
    </w:rPr>
  </w:style>
  <w:style w:type="character" w:customStyle="1" w:styleId="WWCharLFO18LVL1">
    <w:name w:val="WW_CharLFO18LVL1"/>
    <w:rsid w:val="00DB558E"/>
    <w:rPr>
      <w:rFonts w:ascii="Georgia" w:hAnsi="Georgia" w:cs="Georgia"/>
    </w:rPr>
  </w:style>
  <w:style w:type="character" w:customStyle="1" w:styleId="TekstpodstawowyZnak">
    <w:name w:val="Tekst podstawowy Znak"/>
    <w:aliases w:val="Body Text Char Znak Znak Znak Znak1, Znak Znak Znak,Body Text Char Znak Znak Znak Znak Znak, Znak Znak1"/>
    <w:rsid w:val="00DB558E"/>
    <w:rPr>
      <w:rFonts w:ascii="Times New Roman" w:hAnsi="Times New Roman" w:cs="Times New Roman"/>
      <w:kern w:val="1"/>
      <w:sz w:val="24"/>
      <w:szCs w:val="24"/>
    </w:rPr>
  </w:style>
  <w:style w:type="character" w:customStyle="1" w:styleId="WW8Num1z1">
    <w:name w:val="WW8Num1z1"/>
    <w:rsid w:val="00DB558E"/>
    <w:rPr>
      <w:rFonts w:ascii="Times New Roman" w:hAnsi="Times New Roman" w:cs="Times New Roman"/>
    </w:rPr>
  </w:style>
  <w:style w:type="character" w:customStyle="1" w:styleId="WW8Num2z0">
    <w:name w:val="WW8Num2z0"/>
    <w:rsid w:val="00DB558E"/>
    <w:rPr>
      <w:rFonts w:ascii="Times New Roman" w:hAnsi="Times New Roman" w:cs="Times New Roman"/>
    </w:rPr>
  </w:style>
  <w:style w:type="character" w:customStyle="1" w:styleId="WW8Num3z0">
    <w:name w:val="WW8Num3z0"/>
    <w:rsid w:val="00DB558E"/>
    <w:rPr>
      <w:rFonts w:ascii="Times New Roman" w:hAnsi="Times New Roman" w:cs="Times New Roman"/>
    </w:rPr>
  </w:style>
  <w:style w:type="character" w:customStyle="1" w:styleId="Absatz-Standardschriftart">
    <w:name w:val="Absatz-Standardschriftart"/>
    <w:rsid w:val="00DB558E"/>
  </w:style>
  <w:style w:type="character" w:customStyle="1" w:styleId="WW-Absatz-Standardschriftart">
    <w:name w:val="WW-Absatz-Standardschriftart"/>
    <w:rsid w:val="00DB558E"/>
  </w:style>
  <w:style w:type="character" w:customStyle="1" w:styleId="WW-Absatz-Standardschriftart1">
    <w:name w:val="WW-Absatz-Standardschriftart1"/>
    <w:rsid w:val="00DB558E"/>
  </w:style>
  <w:style w:type="character" w:customStyle="1" w:styleId="WW-Absatz-Standardschriftart11">
    <w:name w:val="WW-Absatz-Standardschriftart11"/>
    <w:rsid w:val="00DB558E"/>
  </w:style>
  <w:style w:type="character" w:customStyle="1" w:styleId="WW-Absatz-Standardschriftart111">
    <w:name w:val="WW-Absatz-Standardschriftart111"/>
    <w:rsid w:val="00DB558E"/>
  </w:style>
  <w:style w:type="character" w:customStyle="1" w:styleId="WW-Absatz-Standardschriftart1111">
    <w:name w:val="WW-Absatz-Standardschriftart1111"/>
    <w:rsid w:val="00DB558E"/>
  </w:style>
  <w:style w:type="character" w:customStyle="1" w:styleId="WW-Absatz-Standardschriftart11111">
    <w:name w:val="WW-Absatz-Standardschriftart11111"/>
    <w:rsid w:val="00DB558E"/>
  </w:style>
  <w:style w:type="character" w:customStyle="1" w:styleId="WW-Absatz-Standardschriftart111111">
    <w:name w:val="WW-Absatz-Standardschriftart111111"/>
    <w:rsid w:val="00DB558E"/>
  </w:style>
  <w:style w:type="character" w:customStyle="1" w:styleId="WW-Absatz-Standardschriftart1111111">
    <w:name w:val="WW-Absatz-Standardschriftart1111111"/>
    <w:rsid w:val="00DB558E"/>
  </w:style>
  <w:style w:type="character" w:customStyle="1" w:styleId="WW-Absatz-Standardschriftart11111111">
    <w:name w:val="WW-Absatz-Standardschriftart11111111"/>
    <w:rsid w:val="00DB558E"/>
  </w:style>
  <w:style w:type="character" w:customStyle="1" w:styleId="WW-Absatz-Standardschriftart111111111">
    <w:name w:val="WW-Absatz-Standardschriftart111111111"/>
    <w:rsid w:val="00DB558E"/>
  </w:style>
  <w:style w:type="character" w:customStyle="1" w:styleId="WW-Absatz-Standardschriftart1111111111">
    <w:name w:val="WW-Absatz-Standardschriftart1111111111"/>
    <w:rsid w:val="00DB558E"/>
  </w:style>
  <w:style w:type="character" w:customStyle="1" w:styleId="WW-Absatz-Standardschriftart11111111111">
    <w:name w:val="WW-Absatz-Standardschriftart11111111111"/>
    <w:rsid w:val="00DB558E"/>
  </w:style>
  <w:style w:type="character" w:customStyle="1" w:styleId="WW-Absatz-Standardschriftart111111111111">
    <w:name w:val="WW-Absatz-Standardschriftart111111111111"/>
    <w:rsid w:val="00DB558E"/>
  </w:style>
  <w:style w:type="character" w:customStyle="1" w:styleId="WW-Absatz-Standardschriftart1111111111111">
    <w:name w:val="WW-Absatz-Standardschriftart1111111111111"/>
    <w:rsid w:val="00DB558E"/>
  </w:style>
  <w:style w:type="character" w:customStyle="1" w:styleId="WW-Absatz-Standardschriftart11111111111111">
    <w:name w:val="WW-Absatz-Standardschriftart11111111111111"/>
    <w:rsid w:val="00DB558E"/>
  </w:style>
  <w:style w:type="character" w:customStyle="1" w:styleId="WW-Absatz-Standardschriftart111111111111111">
    <w:name w:val="WW-Absatz-Standardschriftart111111111111111"/>
    <w:rsid w:val="00DB558E"/>
  </w:style>
  <w:style w:type="character" w:customStyle="1" w:styleId="WW8Num2z1">
    <w:name w:val="WW8Num2z1"/>
    <w:rsid w:val="00DB558E"/>
    <w:rPr>
      <w:rFonts w:ascii="Times New Roman" w:hAnsi="Times New Roman" w:cs="Times New Roman"/>
    </w:rPr>
  </w:style>
  <w:style w:type="character" w:customStyle="1" w:styleId="WW8Num4z0">
    <w:name w:val="WW8Num4z0"/>
    <w:rsid w:val="00DB558E"/>
    <w:rPr>
      <w:rFonts w:ascii="Times New Roman" w:hAnsi="Times New Roman" w:cs="Times New Roman"/>
    </w:rPr>
  </w:style>
  <w:style w:type="character" w:customStyle="1" w:styleId="WW8NumSt1z0">
    <w:name w:val="WW8NumSt1z0"/>
    <w:rsid w:val="00DB558E"/>
    <w:rPr>
      <w:rFonts w:ascii="Symbol" w:hAnsi="Symbol" w:cs="Symbol"/>
    </w:rPr>
  </w:style>
  <w:style w:type="character" w:customStyle="1" w:styleId="Domylnaczcionkaakapitu1">
    <w:name w:val="Domyślna czcionka akapitu1"/>
    <w:rsid w:val="00DB558E"/>
  </w:style>
  <w:style w:type="character" w:customStyle="1" w:styleId="Hipercze1">
    <w:name w:val="Hiperłącze1"/>
    <w:rsid w:val="00DB558E"/>
    <w:rPr>
      <w:rFonts w:ascii="Times New Roman" w:hAnsi="Times New Roman" w:cs="Times New Roman"/>
      <w:color w:val="0000FF"/>
      <w:u w:val="single"/>
    </w:rPr>
  </w:style>
  <w:style w:type="character" w:customStyle="1" w:styleId="UyteHipercze1">
    <w:name w:val="UżyteHiperłącze1"/>
    <w:rsid w:val="00DB558E"/>
    <w:rPr>
      <w:rFonts w:ascii="Times New Roman" w:hAnsi="Times New Roman" w:cs="Times New Roman"/>
      <w:color w:val="800080"/>
      <w:u w:val="single"/>
    </w:rPr>
  </w:style>
  <w:style w:type="character" w:customStyle="1" w:styleId="MagorzataGrabowska">
    <w:name w:val="Małgorzata Grabowska"/>
    <w:rsid w:val="00DB558E"/>
    <w:rPr>
      <w:rFonts w:ascii="Arial" w:hAnsi="Arial" w:cs="Arial"/>
      <w:color w:val="000080"/>
      <w:sz w:val="20"/>
      <w:szCs w:val="20"/>
    </w:rPr>
  </w:style>
  <w:style w:type="character" w:customStyle="1" w:styleId="apple-style-span">
    <w:name w:val="apple-style-span"/>
    <w:rsid w:val="00DB558E"/>
    <w:rPr>
      <w:rFonts w:ascii="Times New Roman" w:hAnsi="Times New Roman" w:cs="Times New Roman"/>
    </w:rPr>
  </w:style>
  <w:style w:type="character" w:customStyle="1" w:styleId="apple-converted-space">
    <w:name w:val="apple-converted-space"/>
    <w:rsid w:val="00DB558E"/>
    <w:rPr>
      <w:rFonts w:ascii="Times New Roman" w:hAnsi="Times New Roman" w:cs="Times New Roman"/>
    </w:rPr>
  </w:style>
  <w:style w:type="character" w:customStyle="1" w:styleId="FontStyle77">
    <w:name w:val="Font Style77"/>
    <w:rsid w:val="00DB558E"/>
    <w:rPr>
      <w:rFonts w:ascii="Times New Roman" w:hAnsi="Times New Roman" w:cs="Times New Roman"/>
      <w:sz w:val="20"/>
      <w:szCs w:val="20"/>
    </w:rPr>
  </w:style>
  <w:style w:type="character" w:customStyle="1" w:styleId="WWCharLFO37LVL1">
    <w:name w:val="WW_CharLFO37LVL1"/>
    <w:rsid w:val="00DB558E"/>
    <w:rPr>
      <w:rFonts w:ascii="Georgia" w:hAnsi="Georgia" w:cs="Georgia"/>
      <w:sz w:val="20"/>
      <w:szCs w:val="20"/>
    </w:rPr>
  </w:style>
  <w:style w:type="character" w:customStyle="1" w:styleId="WWCharLFO46LVL1">
    <w:name w:val="WW_CharLFO46LVL1"/>
    <w:rsid w:val="00DB558E"/>
  </w:style>
  <w:style w:type="character" w:customStyle="1" w:styleId="WWCharLFO55LVL2">
    <w:name w:val="WW_CharLFO55LVL2"/>
    <w:rsid w:val="00DB558E"/>
    <w:rPr>
      <w:rFonts w:ascii="Georgia" w:hAnsi="Georgia" w:cs="Georgia"/>
    </w:rPr>
  </w:style>
  <w:style w:type="character" w:customStyle="1" w:styleId="WWCharLFO57LVL1">
    <w:name w:val="WW_CharLFO57LVL1"/>
    <w:rsid w:val="00DB558E"/>
    <w:rPr>
      <w:rFonts w:ascii="Georgia" w:eastAsia="Times New Roman" w:hAnsi="Georgia" w:cs="Georgia"/>
    </w:rPr>
  </w:style>
  <w:style w:type="character" w:customStyle="1" w:styleId="WWCharLFO58LVL1">
    <w:name w:val="WW_CharLFO58LVL1"/>
    <w:rsid w:val="00DB558E"/>
    <w:rPr>
      <w:rFonts w:ascii="Symbol" w:hAnsi="Symbol" w:cs="Symbol"/>
    </w:rPr>
  </w:style>
  <w:style w:type="character" w:customStyle="1" w:styleId="WWCharLFO58LVL2">
    <w:name w:val="WW_CharLFO58LVL2"/>
    <w:rsid w:val="00DB558E"/>
    <w:rPr>
      <w:rFonts w:ascii="Courier New" w:hAnsi="Courier New" w:cs="Courier New"/>
    </w:rPr>
  </w:style>
  <w:style w:type="character" w:customStyle="1" w:styleId="WWCharLFO58LVL3">
    <w:name w:val="WW_CharLFO58LVL3"/>
    <w:rsid w:val="00DB558E"/>
    <w:rPr>
      <w:rFonts w:ascii="Wingdings" w:hAnsi="Wingdings" w:cs="Wingdings"/>
    </w:rPr>
  </w:style>
  <w:style w:type="character" w:customStyle="1" w:styleId="WWCharLFO58LVL4">
    <w:name w:val="WW_CharLFO58LVL4"/>
    <w:rsid w:val="00DB558E"/>
    <w:rPr>
      <w:rFonts w:ascii="Symbol" w:hAnsi="Symbol" w:cs="Symbol"/>
    </w:rPr>
  </w:style>
  <w:style w:type="character" w:customStyle="1" w:styleId="WWCharLFO58LVL5">
    <w:name w:val="WW_CharLFO58LVL5"/>
    <w:rsid w:val="00DB558E"/>
    <w:rPr>
      <w:rFonts w:ascii="Courier New" w:hAnsi="Courier New" w:cs="Courier New"/>
    </w:rPr>
  </w:style>
  <w:style w:type="character" w:customStyle="1" w:styleId="WWCharLFO58LVL6">
    <w:name w:val="WW_CharLFO58LVL6"/>
    <w:rsid w:val="00DB558E"/>
    <w:rPr>
      <w:rFonts w:ascii="Wingdings" w:hAnsi="Wingdings" w:cs="Wingdings"/>
    </w:rPr>
  </w:style>
  <w:style w:type="character" w:customStyle="1" w:styleId="WWCharLFO58LVL7">
    <w:name w:val="WW_CharLFO58LVL7"/>
    <w:rsid w:val="00DB558E"/>
    <w:rPr>
      <w:rFonts w:ascii="Symbol" w:hAnsi="Symbol" w:cs="Symbol"/>
    </w:rPr>
  </w:style>
  <w:style w:type="character" w:customStyle="1" w:styleId="WWCharLFO58LVL8">
    <w:name w:val="WW_CharLFO58LVL8"/>
    <w:rsid w:val="00DB558E"/>
    <w:rPr>
      <w:rFonts w:ascii="Courier New" w:hAnsi="Courier New" w:cs="Courier New"/>
    </w:rPr>
  </w:style>
  <w:style w:type="character" w:customStyle="1" w:styleId="WWCharLFO58LVL9">
    <w:name w:val="WW_CharLFO58LVL9"/>
    <w:rsid w:val="00DB558E"/>
    <w:rPr>
      <w:rFonts w:ascii="Wingdings" w:hAnsi="Wingdings" w:cs="Wingdings"/>
    </w:rPr>
  </w:style>
  <w:style w:type="character" w:customStyle="1" w:styleId="WWCharLFO61LVL3">
    <w:name w:val="WW_CharLFO61LVL3"/>
    <w:rsid w:val="00DB558E"/>
    <w:rPr>
      <w:rFonts w:ascii="Georgia" w:eastAsia="Times New Roman" w:hAnsi="Georgia" w:cs="Georgia"/>
    </w:rPr>
  </w:style>
  <w:style w:type="character" w:customStyle="1" w:styleId="WWCharLFO66LVL2">
    <w:name w:val="WW_CharLFO66LVL2"/>
    <w:rsid w:val="00DB558E"/>
    <w:rPr>
      <w:rFonts w:ascii="Times New Roman" w:hAnsi="Times New Roman" w:cs="Times New Roman"/>
    </w:rPr>
  </w:style>
  <w:style w:type="character" w:customStyle="1" w:styleId="WWCharLFO71LVL1">
    <w:name w:val="WW_CharLFO71LVL1"/>
    <w:rsid w:val="00DB558E"/>
    <w:rPr>
      <w:rFonts w:ascii="Symbol" w:hAnsi="Symbol" w:cs="Symbol"/>
    </w:rPr>
  </w:style>
  <w:style w:type="character" w:customStyle="1" w:styleId="WWCharLFO71LVL2">
    <w:name w:val="WW_CharLFO71LVL2"/>
    <w:rsid w:val="00DB558E"/>
    <w:rPr>
      <w:rFonts w:ascii="Symbol" w:hAnsi="Symbol" w:cs="Symbol"/>
    </w:rPr>
  </w:style>
  <w:style w:type="character" w:customStyle="1" w:styleId="WWCharLFO71LVL3">
    <w:name w:val="WW_CharLFO71LVL3"/>
    <w:rsid w:val="00DB558E"/>
    <w:rPr>
      <w:rFonts w:ascii="Symbol" w:hAnsi="Symbol" w:cs="Symbol"/>
    </w:rPr>
  </w:style>
  <w:style w:type="character" w:customStyle="1" w:styleId="WWCharLFO71LVL4">
    <w:name w:val="WW_CharLFO71LVL4"/>
    <w:rsid w:val="00DB558E"/>
    <w:rPr>
      <w:rFonts w:ascii="Symbol" w:hAnsi="Symbol" w:cs="Symbol"/>
    </w:rPr>
  </w:style>
  <w:style w:type="character" w:customStyle="1" w:styleId="WWCharLFO71LVL5">
    <w:name w:val="WW_CharLFO71LVL5"/>
    <w:rsid w:val="00DB558E"/>
    <w:rPr>
      <w:rFonts w:ascii="Symbol" w:hAnsi="Symbol" w:cs="Symbol"/>
    </w:rPr>
  </w:style>
  <w:style w:type="character" w:customStyle="1" w:styleId="WWCharLFO71LVL6">
    <w:name w:val="WW_CharLFO71LVL6"/>
    <w:rsid w:val="00DB558E"/>
    <w:rPr>
      <w:rFonts w:ascii="Symbol" w:hAnsi="Symbol" w:cs="Symbol"/>
    </w:rPr>
  </w:style>
  <w:style w:type="character" w:customStyle="1" w:styleId="WWCharLFO71LVL7">
    <w:name w:val="WW_CharLFO71LVL7"/>
    <w:rsid w:val="00DB558E"/>
    <w:rPr>
      <w:rFonts w:ascii="Symbol" w:hAnsi="Symbol" w:cs="Symbol"/>
    </w:rPr>
  </w:style>
  <w:style w:type="character" w:customStyle="1" w:styleId="WWCharLFO71LVL8">
    <w:name w:val="WW_CharLFO71LVL8"/>
    <w:rsid w:val="00DB558E"/>
    <w:rPr>
      <w:rFonts w:ascii="Symbol" w:hAnsi="Symbol" w:cs="Symbol"/>
    </w:rPr>
  </w:style>
  <w:style w:type="character" w:customStyle="1" w:styleId="WWCharLFO71LVL9">
    <w:name w:val="WW_CharLFO71LVL9"/>
    <w:rsid w:val="00DB558E"/>
    <w:rPr>
      <w:rFonts w:ascii="Symbol" w:hAnsi="Symbol" w:cs="Symbol"/>
    </w:rPr>
  </w:style>
  <w:style w:type="character" w:customStyle="1" w:styleId="WWCharLFO72LVL1">
    <w:name w:val="WW_CharLFO72LVL1"/>
    <w:rsid w:val="00DB558E"/>
    <w:rPr>
      <w:rFonts w:ascii="Symbol" w:hAnsi="Symbol" w:cs="Symbol"/>
    </w:rPr>
  </w:style>
  <w:style w:type="character" w:customStyle="1" w:styleId="WWCharLFO72LVL2">
    <w:name w:val="WW_CharLFO72LVL2"/>
    <w:rsid w:val="00DB558E"/>
    <w:rPr>
      <w:rFonts w:ascii="Symbol" w:hAnsi="Symbol" w:cs="Symbol"/>
    </w:rPr>
  </w:style>
  <w:style w:type="character" w:customStyle="1" w:styleId="WWCharLFO72LVL3">
    <w:name w:val="WW_CharLFO72LVL3"/>
    <w:rsid w:val="00DB558E"/>
    <w:rPr>
      <w:rFonts w:ascii="Symbol" w:hAnsi="Symbol" w:cs="Symbol"/>
    </w:rPr>
  </w:style>
  <w:style w:type="character" w:customStyle="1" w:styleId="WWCharLFO72LVL4">
    <w:name w:val="WW_CharLFO72LVL4"/>
    <w:rsid w:val="00DB558E"/>
    <w:rPr>
      <w:rFonts w:ascii="Symbol" w:hAnsi="Symbol" w:cs="Symbol"/>
    </w:rPr>
  </w:style>
  <w:style w:type="character" w:customStyle="1" w:styleId="WWCharLFO72LVL5">
    <w:name w:val="WW_CharLFO72LVL5"/>
    <w:rsid w:val="00DB558E"/>
    <w:rPr>
      <w:rFonts w:ascii="Symbol" w:hAnsi="Symbol" w:cs="Symbol"/>
    </w:rPr>
  </w:style>
  <w:style w:type="character" w:customStyle="1" w:styleId="WWCharLFO72LVL6">
    <w:name w:val="WW_CharLFO72LVL6"/>
    <w:rsid w:val="00DB558E"/>
    <w:rPr>
      <w:rFonts w:ascii="Symbol" w:hAnsi="Symbol" w:cs="Symbol"/>
    </w:rPr>
  </w:style>
  <w:style w:type="character" w:customStyle="1" w:styleId="WWCharLFO72LVL7">
    <w:name w:val="WW_CharLFO72LVL7"/>
    <w:rsid w:val="00DB558E"/>
    <w:rPr>
      <w:rFonts w:ascii="Symbol" w:hAnsi="Symbol" w:cs="Symbol"/>
    </w:rPr>
  </w:style>
  <w:style w:type="character" w:customStyle="1" w:styleId="WWCharLFO72LVL8">
    <w:name w:val="WW_CharLFO72LVL8"/>
    <w:rsid w:val="00DB558E"/>
    <w:rPr>
      <w:rFonts w:ascii="Symbol" w:hAnsi="Symbol" w:cs="Symbol"/>
    </w:rPr>
  </w:style>
  <w:style w:type="character" w:customStyle="1" w:styleId="WWCharLFO72LVL9">
    <w:name w:val="WW_CharLFO72LVL9"/>
    <w:rsid w:val="00DB558E"/>
    <w:rPr>
      <w:rFonts w:ascii="Symbol" w:hAnsi="Symbol" w:cs="Symbol"/>
    </w:rPr>
  </w:style>
  <w:style w:type="character" w:customStyle="1" w:styleId="WWCharLFO75LVL1">
    <w:name w:val="WW_CharLFO75LVL1"/>
    <w:rsid w:val="00DB558E"/>
    <w:rPr>
      <w:b/>
      <w:bCs/>
    </w:rPr>
  </w:style>
  <w:style w:type="character" w:customStyle="1" w:styleId="NagwekZnak1">
    <w:name w:val="Nagłówek Znak1"/>
    <w:aliases w:val=" Znak3 Znak"/>
    <w:basedOn w:val="Domylnaczcionkaakapitu"/>
    <w:rsid w:val="00DB558E"/>
    <w:rPr>
      <w:rFonts w:ascii="Arial" w:eastAsia="Microsoft YaHei" w:hAnsi="Arial" w:cs="Arial"/>
      <w:color w:val="000000"/>
      <w:kern w:val="1"/>
      <w:sz w:val="24"/>
      <w:szCs w:val="28"/>
      <w:lang w:eastAsia="ar-SA"/>
    </w:rPr>
  </w:style>
  <w:style w:type="paragraph" w:customStyle="1" w:styleId="Normalny1">
    <w:name w:val="Normalny1"/>
    <w:rsid w:val="00DB558E"/>
    <w:pPr>
      <w:widowControl w:val="0"/>
      <w:suppressAutoHyphens/>
      <w:spacing w:after="0" w:line="100" w:lineRule="atLeast"/>
      <w:textAlignment w:val="baseline"/>
    </w:pPr>
    <w:rPr>
      <w:rFonts w:ascii="Georgia" w:eastAsia="Times New Roman" w:hAnsi="Georgia" w:cs="Georgia"/>
      <w:kern w:val="1"/>
      <w:sz w:val="24"/>
      <w:szCs w:val="24"/>
      <w:lang w:eastAsia="ar-SA"/>
    </w:rPr>
  </w:style>
  <w:style w:type="paragraph" w:styleId="Tekstpodstawowy">
    <w:name w:val="Body Text"/>
    <w:aliases w:val="Znak Znak Znak,Body Text Char Znak Znak Znak,Body Text Char Znak,Tekst dymka Znak Znak Znak,Znak1"/>
    <w:basedOn w:val="Normalny"/>
    <w:link w:val="TekstpodstawowyZnak1"/>
    <w:qFormat/>
    <w:rsid w:val="00DB558E"/>
    <w:pPr>
      <w:widowControl w:val="0"/>
      <w:spacing w:after="120"/>
    </w:pPr>
    <w:rPr>
      <w:b/>
      <w:bCs/>
      <w:i/>
      <w:iCs/>
      <w:color w:val="000000"/>
      <w:lang w:val="en-US"/>
    </w:rPr>
  </w:style>
  <w:style w:type="character" w:customStyle="1" w:styleId="TekstpodstawowyZnak1">
    <w:name w:val="Tekst podstawowy Znak1"/>
    <w:aliases w:val="Znak Znak Znak Znak1,Body Text Char Znak Znak Znak Znak,Body Text Char Znak Znak1,Tekst dymka Znak Znak Znak Znak,Znak1 Znak"/>
    <w:basedOn w:val="Domylnaczcionkaakapitu"/>
    <w:link w:val="Tekstpodstawowy"/>
    <w:qFormat/>
    <w:rsid w:val="00DB558E"/>
    <w:rPr>
      <w:rFonts w:ascii="Times New Roman" w:eastAsia="Times New Roman" w:hAnsi="Times New Roman" w:cs="Times New Roman"/>
      <w:b/>
      <w:bCs/>
      <w:i/>
      <w:iCs/>
      <w:color w:val="000000"/>
      <w:kern w:val="1"/>
      <w:sz w:val="24"/>
      <w:szCs w:val="24"/>
      <w:lang w:val="en-US" w:eastAsia="ar-SA"/>
    </w:rPr>
  </w:style>
  <w:style w:type="character" w:customStyle="1" w:styleId="BodyTextCharZnakZnak">
    <w:name w:val="Body Text Char Znak Znak"/>
    <w:basedOn w:val="Domylnaczcionkaakapitu"/>
    <w:rsid w:val="00DB558E"/>
    <w:rPr>
      <w:rFonts w:ascii="Times New Roman" w:eastAsia="Times New Roman" w:hAnsi="Times New Roman" w:cs="Times New Roman"/>
      <w:b/>
      <w:bCs/>
      <w:i/>
      <w:iCs/>
      <w:color w:val="000000"/>
      <w:kern w:val="1"/>
      <w:sz w:val="24"/>
      <w:szCs w:val="24"/>
      <w:lang w:val="en-US" w:eastAsia="ar-SA"/>
    </w:rPr>
  </w:style>
  <w:style w:type="character" w:customStyle="1" w:styleId="HeaderChar">
    <w:name w:val="Header Char"/>
    <w:rsid w:val="00DB558E"/>
    <w:rPr>
      <w:rFonts w:ascii="Georgia" w:eastAsia="Times New Roman" w:hAnsi="Georgia" w:cs="Georgia"/>
      <w:kern w:val="1"/>
      <w:sz w:val="24"/>
      <w:szCs w:val="24"/>
      <w:lang w:eastAsia="ar-SA" w:bidi="ar-SA"/>
    </w:rPr>
  </w:style>
  <w:style w:type="character" w:customStyle="1" w:styleId="BodyTextChar">
    <w:name w:val="Body Text Char"/>
    <w:aliases w:val="Body Text Char Znak Char"/>
    <w:rsid w:val="00DB558E"/>
    <w:rPr>
      <w:rFonts w:ascii="Times New Roman" w:eastAsia="Times New Roman" w:hAnsi="Times New Roman" w:cs="Times New Roman"/>
      <w:b/>
      <w:bCs/>
      <w:i/>
      <w:iCs/>
      <w:color w:val="000000"/>
      <w:kern w:val="1"/>
      <w:sz w:val="24"/>
      <w:szCs w:val="24"/>
      <w:lang w:val="en-US" w:eastAsia="ar-SA" w:bidi="ar-SA"/>
    </w:rPr>
  </w:style>
  <w:style w:type="paragraph" w:customStyle="1" w:styleId="Nagwek20">
    <w:name w:val="Nagłówek2"/>
    <w:basedOn w:val="Normalny"/>
    <w:next w:val="Tekstpodstawowy"/>
    <w:rsid w:val="00DB558E"/>
    <w:pPr>
      <w:keepNext/>
      <w:spacing w:before="240" w:after="120"/>
    </w:pPr>
    <w:rPr>
      <w:rFonts w:ascii="Arial" w:eastAsia="MS Mincho" w:hAnsi="Arial" w:cs="Arial"/>
      <w:sz w:val="28"/>
      <w:szCs w:val="28"/>
    </w:rPr>
  </w:style>
  <w:style w:type="paragraph" w:styleId="Tekstpodstawowywcity">
    <w:name w:val="Body Text Indent"/>
    <w:basedOn w:val="Normalny"/>
    <w:link w:val="TekstpodstawowywcityZnak"/>
    <w:rsid w:val="00DB558E"/>
    <w:pPr>
      <w:spacing w:after="120" w:line="276" w:lineRule="auto"/>
      <w:ind w:left="283"/>
    </w:pPr>
    <w:rPr>
      <w:rFonts w:ascii="Georgia" w:hAnsi="Georgia" w:cs="Georgia"/>
      <w:b/>
      <w:bCs/>
      <w:i/>
      <w:iCs/>
      <w:sz w:val="22"/>
      <w:szCs w:val="22"/>
    </w:rPr>
  </w:style>
  <w:style w:type="character" w:customStyle="1" w:styleId="TekstpodstawowywcityZnak">
    <w:name w:val="Tekst podstawowy wcięty Znak"/>
    <w:basedOn w:val="Domylnaczcionkaakapitu"/>
    <w:link w:val="Tekstpodstawowywcity"/>
    <w:rsid w:val="00DB558E"/>
    <w:rPr>
      <w:rFonts w:ascii="Georgia" w:eastAsia="Times New Roman" w:hAnsi="Georgia" w:cs="Georgia"/>
      <w:b/>
      <w:bCs/>
      <w:i/>
      <w:iCs/>
      <w:kern w:val="1"/>
      <w:lang w:eastAsia="ar-SA"/>
    </w:rPr>
  </w:style>
  <w:style w:type="character" w:customStyle="1" w:styleId="BodyTextIndentChar">
    <w:name w:val="Body Text Indent Char"/>
    <w:rsid w:val="00DB558E"/>
    <w:rPr>
      <w:rFonts w:ascii="Georgia" w:hAnsi="Georgia" w:cs="Georgia"/>
      <w:b/>
      <w:bCs/>
      <w:i/>
      <w:iCs/>
      <w:kern w:val="1"/>
      <w:lang w:eastAsia="ar-SA" w:bidi="ar-SA"/>
    </w:rPr>
  </w:style>
  <w:style w:type="paragraph" w:customStyle="1" w:styleId="Podpis2">
    <w:name w:val="Podpis2"/>
    <w:basedOn w:val="Normalny"/>
    <w:rsid w:val="00DB558E"/>
    <w:pPr>
      <w:suppressLineNumbers/>
      <w:spacing w:before="120" w:after="120"/>
    </w:pPr>
    <w:rPr>
      <w:rFonts w:ascii="Georgia" w:hAnsi="Georgia" w:cs="Georgia"/>
      <w:i/>
      <w:iCs/>
    </w:rPr>
  </w:style>
  <w:style w:type="character" w:customStyle="1" w:styleId="StopkaZnak1">
    <w:name w:val="Stopka Znak1"/>
    <w:basedOn w:val="Domylnaczcionkaakapitu"/>
    <w:rsid w:val="00DB558E"/>
    <w:rPr>
      <w:rFonts w:ascii="Georgia" w:eastAsia="Times New Roman" w:hAnsi="Georgia" w:cs="Georgia"/>
      <w:kern w:val="1"/>
      <w:sz w:val="24"/>
      <w:szCs w:val="24"/>
      <w:lang w:eastAsia="ar-SA"/>
    </w:rPr>
  </w:style>
  <w:style w:type="character" w:customStyle="1" w:styleId="ZnakZnakZnakZnak">
    <w:name w:val="Znak Znak Znak Znak"/>
    <w:basedOn w:val="Domylnaczcionkaakapitu"/>
    <w:rsid w:val="00DB558E"/>
    <w:rPr>
      <w:rFonts w:ascii="Georgia" w:eastAsia="Times New Roman" w:hAnsi="Georgia" w:cs="Georgia"/>
      <w:kern w:val="1"/>
      <w:sz w:val="24"/>
      <w:szCs w:val="24"/>
      <w:lang w:eastAsia="ar-SA"/>
    </w:rPr>
  </w:style>
  <w:style w:type="character" w:customStyle="1" w:styleId="FooterChar">
    <w:name w:val="Footer Char"/>
    <w:aliases w:val="Znak Char"/>
    <w:rsid w:val="00DB558E"/>
    <w:rPr>
      <w:rFonts w:ascii="Georgia" w:eastAsia="Times New Roman" w:hAnsi="Georgia" w:cs="Georgia"/>
      <w:kern w:val="1"/>
      <w:sz w:val="24"/>
      <w:szCs w:val="24"/>
      <w:lang w:eastAsia="ar-SA" w:bidi="ar-SA"/>
    </w:rPr>
  </w:style>
  <w:style w:type="paragraph" w:customStyle="1" w:styleId="Zawartotabeli">
    <w:name w:val="Zawartość tabeli"/>
    <w:basedOn w:val="Normalny1"/>
    <w:qFormat/>
    <w:rsid w:val="00DB558E"/>
    <w:pPr>
      <w:widowControl/>
      <w:suppressLineNumbers/>
      <w:textAlignment w:val="auto"/>
    </w:pPr>
    <w:rPr>
      <w:rFonts w:ascii="Times New Roman" w:hAnsi="Times New Roman" w:cs="Times New Roman"/>
      <w:kern w:val="0"/>
    </w:rPr>
  </w:style>
  <w:style w:type="paragraph" w:customStyle="1" w:styleId="Nagwektabeli">
    <w:name w:val="Nagłówek tabeli"/>
    <w:basedOn w:val="Zawartotabeli"/>
    <w:rsid w:val="00DB558E"/>
    <w:pPr>
      <w:jc w:val="center"/>
    </w:pPr>
    <w:rPr>
      <w:b/>
      <w:bCs/>
    </w:rPr>
  </w:style>
  <w:style w:type="paragraph" w:customStyle="1" w:styleId="Zawartoramki">
    <w:name w:val="Zawartość ramki"/>
    <w:basedOn w:val="Tekstpodstawowy"/>
    <w:rsid w:val="00DB558E"/>
  </w:style>
  <w:style w:type="paragraph" w:customStyle="1" w:styleId="Indeks">
    <w:name w:val="Indeks"/>
    <w:basedOn w:val="Normalny1"/>
    <w:rsid w:val="00DB558E"/>
    <w:pPr>
      <w:widowControl/>
      <w:suppressLineNumbers/>
      <w:textAlignment w:val="auto"/>
    </w:pPr>
    <w:rPr>
      <w:rFonts w:ascii="Tahoma" w:hAnsi="Tahoma" w:cs="Tahoma"/>
      <w:kern w:val="0"/>
    </w:rPr>
  </w:style>
  <w:style w:type="paragraph" w:styleId="Spistreci1">
    <w:name w:val="toc 1"/>
    <w:basedOn w:val="Normalny1"/>
    <w:next w:val="Normalny1"/>
    <w:autoRedefine/>
    <w:uiPriority w:val="39"/>
    <w:rsid w:val="00B34C86"/>
    <w:pPr>
      <w:tabs>
        <w:tab w:val="right" w:leader="dot" w:pos="10194"/>
      </w:tabs>
      <w:spacing w:line="360" w:lineRule="auto"/>
    </w:pPr>
  </w:style>
  <w:style w:type="paragraph" w:styleId="Spistreci8">
    <w:name w:val="toc 8"/>
    <w:basedOn w:val="Normalny"/>
    <w:next w:val="Normalny"/>
    <w:autoRedefine/>
    <w:uiPriority w:val="39"/>
    <w:rsid w:val="00DB558E"/>
    <w:pPr>
      <w:ind w:left="1680"/>
    </w:pPr>
  </w:style>
  <w:style w:type="paragraph" w:customStyle="1" w:styleId="Spistreci10">
    <w:name w:val="Spis treści 10"/>
    <w:basedOn w:val="Indeks"/>
    <w:rsid w:val="00DB558E"/>
    <w:pPr>
      <w:tabs>
        <w:tab w:val="right" w:leader="dot" w:pos="7090"/>
      </w:tabs>
      <w:ind w:left="2547"/>
    </w:pPr>
  </w:style>
  <w:style w:type="paragraph" w:customStyle="1" w:styleId="Tekstpodstawowywcity22">
    <w:name w:val="Tekst podstawowy wcięty 22"/>
    <w:basedOn w:val="Normalny"/>
    <w:rsid w:val="00DB558E"/>
    <w:pPr>
      <w:spacing w:after="200" w:line="360" w:lineRule="auto"/>
      <w:ind w:left="360"/>
      <w:jc w:val="both"/>
    </w:pPr>
    <w:rPr>
      <w:rFonts w:ascii="Georgia" w:hAnsi="Georgia" w:cs="Georgia"/>
      <w:sz w:val="20"/>
      <w:szCs w:val="20"/>
    </w:rPr>
  </w:style>
  <w:style w:type="paragraph" w:customStyle="1" w:styleId="Tekstpodstawowy21">
    <w:name w:val="Tekst podstawowy 21"/>
    <w:basedOn w:val="Normalny"/>
    <w:rsid w:val="00DB558E"/>
    <w:pPr>
      <w:spacing w:line="360" w:lineRule="auto"/>
    </w:pPr>
    <w:rPr>
      <w:rFonts w:ascii="Georgia" w:hAnsi="Georgia" w:cs="Georgia"/>
      <w:sz w:val="20"/>
      <w:szCs w:val="20"/>
    </w:rPr>
  </w:style>
  <w:style w:type="paragraph" w:customStyle="1" w:styleId="WW-Tekstpodstawowy2">
    <w:name w:val="WW-Tekst podstawowy 2"/>
    <w:basedOn w:val="Normalny"/>
    <w:uiPriority w:val="99"/>
    <w:rsid w:val="00DB558E"/>
    <w:pPr>
      <w:widowControl w:val="0"/>
      <w:spacing w:before="60" w:after="60" w:line="288" w:lineRule="auto"/>
    </w:pPr>
    <w:rPr>
      <w:b/>
      <w:bCs/>
      <w:i/>
      <w:iCs/>
      <w:color w:val="000000"/>
      <w:lang w:val="en-US"/>
    </w:rPr>
  </w:style>
  <w:style w:type="paragraph" w:customStyle="1" w:styleId="Tekstpodstawowy31">
    <w:name w:val="Tekst podstawowy 31"/>
    <w:basedOn w:val="Normalny"/>
    <w:rsid w:val="00DB558E"/>
    <w:pPr>
      <w:widowControl w:val="0"/>
      <w:shd w:val="clear" w:color="auto" w:fill="FFFFFF"/>
      <w:tabs>
        <w:tab w:val="left" w:pos="0"/>
      </w:tabs>
      <w:autoSpaceDE w:val="0"/>
      <w:spacing w:line="360" w:lineRule="auto"/>
      <w:ind w:right="53"/>
      <w:jc w:val="both"/>
    </w:pPr>
    <w:rPr>
      <w:rFonts w:ascii="Georgia" w:hAnsi="Georgia" w:cs="Georgia"/>
      <w:sz w:val="20"/>
      <w:szCs w:val="20"/>
    </w:rPr>
  </w:style>
  <w:style w:type="paragraph" w:customStyle="1" w:styleId="WW-Tekstpodstawowy21">
    <w:name w:val="WW-Tekst podstawowy 21"/>
    <w:basedOn w:val="Normalny"/>
    <w:rsid w:val="00DB558E"/>
    <w:pPr>
      <w:widowControl w:val="0"/>
      <w:spacing w:line="360" w:lineRule="auto"/>
    </w:pPr>
    <w:rPr>
      <w:rFonts w:ascii="Georgia" w:hAnsi="Georgia" w:cs="Georgia"/>
      <w:b/>
      <w:bCs/>
      <w:i/>
      <w:iCs/>
      <w:color w:val="FF0000"/>
      <w:lang w:val="en-US"/>
    </w:rPr>
  </w:style>
  <w:style w:type="paragraph" w:styleId="NormalnyWeb">
    <w:name w:val="Normal (Web)"/>
    <w:basedOn w:val="Normalny"/>
    <w:uiPriority w:val="99"/>
    <w:qFormat/>
    <w:rsid w:val="00DB558E"/>
    <w:pPr>
      <w:widowControl w:val="0"/>
      <w:spacing w:before="280" w:after="280"/>
    </w:pPr>
  </w:style>
  <w:style w:type="paragraph" w:customStyle="1" w:styleId="Legenda1">
    <w:name w:val="Legenda1"/>
    <w:basedOn w:val="Normalny"/>
    <w:next w:val="Normalny"/>
    <w:rsid w:val="00DB558E"/>
    <w:pPr>
      <w:spacing w:after="200" w:line="276" w:lineRule="auto"/>
    </w:pPr>
    <w:rPr>
      <w:rFonts w:ascii="Georgia" w:hAnsi="Georgia" w:cs="Georgia"/>
      <w:b/>
      <w:bCs/>
      <w:sz w:val="20"/>
      <w:szCs w:val="20"/>
    </w:rPr>
  </w:style>
  <w:style w:type="paragraph" w:customStyle="1" w:styleId="Tekstpodstawowywcity21">
    <w:name w:val="Tekst podstawowy wcięty 21"/>
    <w:basedOn w:val="Normalny"/>
    <w:rsid w:val="00DB558E"/>
    <w:pPr>
      <w:widowControl w:val="0"/>
      <w:ind w:left="5664"/>
    </w:pPr>
    <w:rPr>
      <w:rFonts w:ascii="Georgia" w:hAnsi="Georgia" w:cs="Georgia"/>
      <w:i/>
      <w:iCs/>
      <w:color w:val="000000"/>
      <w:sz w:val="16"/>
      <w:szCs w:val="16"/>
      <w:lang w:val="en-US"/>
    </w:rPr>
  </w:style>
  <w:style w:type="paragraph" w:customStyle="1" w:styleId="WW-Nagwek1011">
    <w:name w:val="WW-Nagłówek 1011"/>
    <w:basedOn w:val="Normalny"/>
    <w:next w:val="Tekstpodstawowy"/>
    <w:rsid w:val="00DB558E"/>
    <w:pPr>
      <w:keepNext/>
      <w:widowControl w:val="0"/>
      <w:spacing w:before="240" w:after="120"/>
    </w:pPr>
    <w:rPr>
      <w:rFonts w:ascii="Arial" w:hAnsi="Arial" w:cs="Arial"/>
      <w:b/>
      <w:bCs/>
      <w:sz w:val="21"/>
      <w:szCs w:val="21"/>
    </w:rPr>
  </w:style>
  <w:style w:type="paragraph" w:customStyle="1" w:styleId="western">
    <w:name w:val="western"/>
    <w:basedOn w:val="Normalny"/>
    <w:uiPriority w:val="99"/>
    <w:qFormat/>
    <w:rsid w:val="00DB558E"/>
    <w:pPr>
      <w:spacing w:before="280" w:after="119"/>
    </w:pPr>
    <w:rPr>
      <w:color w:val="000000"/>
    </w:rPr>
  </w:style>
  <w:style w:type="paragraph" w:customStyle="1" w:styleId="Indeks41">
    <w:name w:val="Indeks 41"/>
    <w:basedOn w:val="Normalny"/>
    <w:next w:val="Normalny"/>
    <w:rsid w:val="00DB558E"/>
    <w:pPr>
      <w:ind w:left="960" w:hanging="240"/>
    </w:pPr>
  </w:style>
  <w:style w:type="paragraph" w:customStyle="1" w:styleId="Indeks51">
    <w:name w:val="Indeks 51"/>
    <w:basedOn w:val="Normalny"/>
    <w:next w:val="Normalny"/>
    <w:rsid w:val="00DB558E"/>
    <w:pPr>
      <w:ind w:left="1200" w:hanging="240"/>
    </w:pPr>
  </w:style>
  <w:style w:type="paragraph" w:customStyle="1" w:styleId="Indeks61">
    <w:name w:val="Indeks 61"/>
    <w:basedOn w:val="Normalny"/>
    <w:next w:val="Normalny"/>
    <w:rsid w:val="00DB558E"/>
    <w:pPr>
      <w:ind w:left="1440" w:hanging="240"/>
    </w:pPr>
  </w:style>
  <w:style w:type="paragraph" w:customStyle="1" w:styleId="Indeks71">
    <w:name w:val="Indeks 71"/>
    <w:basedOn w:val="Normalny"/>
    <w:next w:val="Normalny"/>
    <w:rsid w:val="00DB558E"/>
    <w:pPr>
      <w:ind w:left="1680" w:hanging="240"/>
    </w:pPr>
  </w:style>
  <w:style w:type="paragraph" w:customStyle="1" w:styleId="Indeks81">
    <w:name w:val="Indeks 81"/>
    <w:basedOn w:val="Normalny"/>
    <w:next w:val="Normalny"/>
    <w:rsid w:val="00DB558E"/>
    <w:pPr>
      <w:ind w:left="1920" w:hanging="240"/>
    </w:pPr>
  </w:style>
  <w:style w:type="paragraph" w:customStyle="1" w:styleId="Indeks91">
    <w:name w:val="Indeks 91"/>
    <w:basedOn w:val="Normalny"/>
    <w:next w:val="Normalny"/>
    <w:rsid w:val="00DB558E"/>
    <w:pPr>
      <w:ind w:left="2160" w:hanging="240"/>
    </w:pPr>
  </w:style>
  <w:style w:type="paragraph" w:customStyle="1" w:styleId="Tekstpodstawowywcity31">
    <w:name w:val="Tekst podstawowy wcięty 31"/>
    <w:basedOn w:val="Normalny"/>
    <w:rsid w:val="00DB558E"/>
    <w:pPr>
      <w:tabs>
        <w:tab w:val="left" w:pos="0"/>
      </w:tabs>
      <w:spacing w:line="360" w:lineRule="auto"/>
      <w:ind w:left="295"/>
      <w:jc w:val="both"/>
    </w:pPr>
    <w:rPr>
      <w:sz w:val="20"/>
      <w:szCs w:val="20"/>
    </w:rPr>
  </w:style>
  <w:style w:type="paragraph" w:customStyle="1" w:styleId="Tekstdymka1">
    <w:name w:val="Tekst dymka1"/>
    <w:basedOn w:val="Normalny1"/>
    <w:rsid w:val="00DB558E"/>
    <w:rPr>
      <w:rFonts w:ascii="Tahoma" w:hAnsi="Tahoma" w:cs="Tahoma"/>
      <w:sz w:val="16"/>
      <w:szCs w:val="16"/>
    </w:rPr>
  </w:style>
  <w:style w:type="character" w:customStyle="1" w:styleId="BalloonTextChar">
    <w:name w:val="Balloon Text Char"/>
    <w:aliases w:val="Znak Znak Znak Char,Znak Znak Char"/>
    <w:rsid w:val="00DB558E"/>
    <w:rPr>
      <w:rFonts w:ascii="Tahoma" w:eastAsia="Times New Roman" w:hAnsi="Tahoma" w:cs="Tahoma"/>
      <w:kern w:val="1"/>
      <w:sz w:val="16"/>
      <w:szCs w:val="16"/>
      <w:lang w:eastAsia="ar-SA" w:bidi="ar-SA"/>
    </w:rPr>
  </w:style>
  <w:style w:type="paragraph" w:customStyle="1" w:styleId="Tekstpodstawowy1">
    <w:name w:val="Tekst podstawowy1"/>
    <w:basedOn w:val="Normalny1"/>
    <w:rsid w:val="00DB558E"/>
    <w:pPr>
      <w:spacing w:after="120"/>
    </w:pPr>
  </w:style>
  <w:style w:type="paragraph" w:customStyle="1" w:styleId="Nagwek12">
    <w:name w:val="Nagłówek1"/>
    <w:basedOn w:val="Normalny1"/>
    <w:next w:val="Tekstpodstawowy1"/>
    <w:rsid w:val="00DB558E"/>
    <w:pPr>
      <w:keepNext/>
      <w:widowControl/>
      <w:spacing w:before="240" w:after="120"/>
      <w:textAlignment w:val="auto"/>
    </w:pPr>
    <w:rPr>
      <w:rFonts w:ascii="Arial" w:hAnsi="Arial" w:cs="Arial"/>
      <w:kern w:val="0"/>
      <w:sz w:val="28"/>
      <w:szCs w:val="28"/>
    </w:rPr>
  </w:style>
  <w:style w:type="paragraph" w:customStyle="1" w:styleId="Podpis1">
    <w:name w:val="Podpis1"/>
    <w:basedOn w:val="Normalny1"/>
    <w:rsid w:val="00DB558E"/>
    <w:pPr>
      <w:widowControl/>
      <w:suppressLineNumbers/>
      <w:spacing w:before="120" w:after="120"/>
      <w:textAlignment w:val="auto"/>
    </w:pPr>
    <w:rPr>
      <w:rFonts w:ascii="Tahoma" w:hAnsi="Tahoma" w:cs="Tahoma"/>
      <w:i/>
      <w:iCs/>
      <w:kern w:val="0"/>
    </w:rPr>
  </w:style>
  <w:style w:type="paragraph" w:customStyle="1" w:styleId="xl65">
    <w:name w:val="xl65"/>
    <w:basedOn w:val="Normalny1"/>
    <w:rsid w:val="00DB558E"/>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b/>
      <w:bCs/>
      <w:kern w:val="0"/>
    </w:rPr>
  </w:style>
  <w:style w:type="paragraph" w:customStyle="1" w:styleId="xl66">
    <w:name w:val="xl66"/>
    <w:basedOn w:val="Normalny1"/>
    <w:rsid w:val="00DB558E"/>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67">
    <w:name w:val="xl67"/>
    <w:basedOn w:val="Normalny1"/>
    <w:rsid w:val="00DB558E"/>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68">
    <w:name w:val="xl68"/>
    <w:basedOn w:val="Normalny1"/>
    <w:rsid w:val="00DB558E"/>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b/>
      <w:bCs/>
      <w:kern w:val="0"/>
    </w:rPr>
  </w:style>
  <w:style w:type="paragraph" w:customStyle="1" w:styleId="xl69">
    <w:name w:val="xl69"/>
    <w:basedOn w:val="Normalny1"/>
    <w:rsid w:val="00DB558E"/>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70">
    <w:name w:val="xl70"/>
    <w:basedOn w:val="Normalny1"/>
    <w:rsid w:val="00DB558E"/>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b/>
      <w:bCs/>
      <w:kern w:val="0"/>
    </w:rPr>
  </w:style>
  <w:style w:type="paragraph" w:customStyle="1" w:styleId="xl71">
    <w:name w:val="xl71"/>
    <w:basedOn w:val="Normalny1"/>
    <w:rsid w:val="00DB558E"/>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72">
    <w:name w:val="xl72"/>
    <w:basedOn w:val="Normalny1"/>
    <w:rsid w:val="00DB558E"/>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73">
    <w:name w:val="xl73"/>
    <w:basedOn w:val="Normalny1"/>
    <w:rsid w:val="00DB558E"/>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74">
    <w:name w:val="xl74"/>
    <w:basedOn w:val="Normalny1"/>
    <w:rsid w:val="00DB558E"/>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b/>
      <w:bCs/>
      <w:kern w:val="0"/>
    </w:rPr>
  </w:style>
  <w:style w:type="paragraph" w:customStyle="1" w:styleId="xl75">
    <w:name w:val="xl75"/>
    <w:basedOn w:val="Normalny1"/>
    <w:rsid w:val="00DB558E"/>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kern w:val="0"/>
    </w:rPr>
  </w:style>
  <w:style w:type="paragraph" w:customStyle="1" w:styleId="xl76">
    <w:name w:val="xl76"/>
    <w:basedOn w:val="Normalny1"/>
    <w:rsid w:val="00DB558E"/>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kern w:val="0"/>
    </w:rPr>
  </w:style>
  <w:style w:type="paragraph" w:customStyle="1" w:styleId="xl77">
    <w:name w:val="xl77"/>
    <w:basedOn w:val="Normalny1"/>
    <w:rsid w:val="00DB558E"/>
    <w:pPr>
      <w:widowControl/>
      <w:pBdr>
        <w:top w:val="single" w:sz="4" w:space="0" w:color="000000"/>
        <w:left w:val="single" w:sz="4" w:space="0" w:color="000000"/>
        <w:bottom w:val="single" w:sz="4" w:space="0" w:color="000000"/>
        <w:right w:val="single" w:sz="4" w:space="0" w:color="000000"/>
      </w:pBdr>
      <w:spacing w:before="280" w:after="280"/>
      <w:jc w:val="right"/>
      <w:textAlignment w:val="top"/>
    </w:pPr>
    <w:rPr>
      <w:rFonts w:ascii="Century" w:hAnsi="Century" w:cs="Century"/>
      <w:kern w:val="0"/>
    </w:rPr>
  </w:style>
  <w:style w:type="paragraph" w:customStyle="1" w:styleId="xl78">
    <w:name w:val="xl78"/>
    <w:basedOn w:val="Normalny1"/>
    <w:rsid w:val="00DB558E"/>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kern w:val="0"/>
    </w:rPr>
  </w:style>
  <w:style w:type="paragraph" w:customStyle="1" w:styleId="xl79">
    <w:name w:val="xl79"/>
    <w:basedOn w:val="Normalny1"/>
    <w:rsid w:val="00DB558E"/>
    <w:pPr>
      <w:widowControl/>
      <w:pBdr>
        <w:top w:val="single" w:sz="4" w:space="0" w:color="000000"/>
        <w:left w:val="single" w:sz="4" w:space="0" w:color="000000"/>
        <w:bottom w:val="single" w:sz="4" w:space="0" w:color="000000"/>
        <w:right w:val="single" w:sz="4" w:space="0" w:color="000000"/>
      </w:pBdr>
      <w:spacing w:before="280" w:after="280"/>
      <w:jc w:val="right"/>
      <w:textAlignment w:val="top"/>
    </w:pPr>
    <w:rPr>
      <w:rFonts w:ascii="Century" w:hAnsi="Century" w:cs="Century"/>
      <w:b/>
      <w:bCs/>
      <w:kern w:val="0"/>
    </w:rPr>
  </w:style>
  <w:style w:type="paragraph" w:customStyle="1" w:styleId="xl80">
    <w:name w:val="xl80"/>
    <w:basedOn w:val="Normalny1"/>
    <w:rsid w:val="00DB558E"/>
    <w:pPr>
      <w:widowControl/>
      <w:pBdr>
        <w:top w:val="single" w:sz="4" w:space="0" w:color="000000"/>
        <w:left w:val="single" w:sz="4" w:space="0" w:color="000000"/>
        <w:bottom w:val="single" w:sz="4" w:space="0" w:color="000000"/>
        <w:right w:val="single" w:sz="4" w:space="0" w:color="000000"/>
      </w:pBdr>
      <w:spacing w:before="280" w:after="280"/>
      <w:jc w:val="right"/>
      <w:textAlignment w:val="top"/>
    </w:pPr>
    <w:rPr>
      <w:rFonts w:ascii="Century" w:hAnsi="Century" w:cs="Century"/>
      <w:b/>
      <w:bCs/>
      <w:kern w:val="0"/>
    </w:rPr>
  </w:style>
  <w:style w:type="paragraph" w:customStyle="1" w:styleId="xl81">
    <w:name w:val="xl81"/>
    <w:basedOn w:val="Normalny1"/>
    <w:rsid w:val="00DB558E"/>
    <w:pPr>
      <w:widowControl/>
      <w:pBdr>
        <w:top w:val="single" w:sz="4" w:space="0" w:color="000000"/>
        <w:left w:val="single" w:sz="4" w:space="0" w:color="000000"/>
        <w:bottom w:val="single" w:sz="4" w:space="0" w:color="000000"/>
      </w:pBdr>
      <w:spacing w:before="280" w:after="280"/>
      <w:textAlignment w:val="top"/>
    </w:pPr>
    <w:rPr>
      <w:rFonts w:ascii="Century" w:hAnsi="Century" w:cs="Century"/>
      <w:b/>
      <w:bCs/>
      <w:kern w:val="0"/>
    </w:rPr>
  </w:style>
  <w:style w:type="paragraph" w:customStyle="1" w:styleId="xl82">
    <w:name w:val="xl82"/>
    <w:basedOn w:val="Normalny1"/>
    <w:rsid w:val="00DB558E"/>
    <w:pPr>
      <w:widowControl/>
      <w:pBdr>
        <w:top w:val="single" w:sz="4" w:space="0" w:color="000000"/>
        <w:bottom w:val="single" w:sz="4" w:space="0" w:color="000000"/>
      </w:pBdr>
      <w:spacing w:before="280" w:after="280"/>
      <w:textAlignment w:val="top"/>
    </w:pPr>
    <w:rPr>
      <w:rFonts w:ascii="Century" w:hAnsi="Century" w:cs="Century"/>
      <w:b/>
      <w:bCs/>
      <w:kern w:val="0"/>
    </w:rPr>
  </w:style>
  <w:style w:type="paragraph" w:customStyle="1" w:styleId="xl83">
    <w:name w:val="xl83"/>
    <w:basedOn w:val="Normalny1"/>
    <w:rsid w:val="00DB558E"/>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color w:val="000000"/>
      <w:kern w:val="0"/>
    </w:rPr>
  </w:style>
  <w:style w:type="paragraph" w:customStyle="1" w:styleId="xl84">
    <w:name w:val="xl84"/>
    <w:basedOn w:val="Normalny1"/>
    <w:rsid w:val="00DB558E"/>
    <w:pPr>
      <w:widowControl/>
      <w:pBdr>
        <w:top w:val="single" w:sz="4" w:space="0" w:color="000000"/>
        <w:left w:val="single" w:sz="4" w:space="0" w:color="000000"/>
        <w:bottom w:val="single" w:sz="4" w:space="0" w:color="000000"/>
        <w:right w:val="single" w:sz="4" w:space="0" w:color="000000"/>
      </w:pBdr>
      <w:spacing w:before="280" w:after="280"/>
      <w:jc w:val="right"/>
      <w:textAlignment w:val="top"/>
    </w:pPr>
    <w:rPr>
      <w:rFonts w:ascii="Century" w:hAnsi="Century" w:cs="Century"/>
      <w:kern w:val="0"/>
    </w:rPr>
  </w:style>
  <w:style w:type="paragraph" w:customStyle="1" w:styleId="xl85">
    <w:name w:val="xl85"/>
    <w:basedOn w:val="Normalny1"/>
    <w:rsid w:val="00DB558E"/>
    <w:pPr>
      <w:widowControl/>
      <w:pBdr>
        <w:top w:val="single" w:sz="4" w:space="0" w:color="000000"/>
        <w:left w:val="single" w:sz="4" w:space="0" w:color="000000"/>
        <w:bottom w:val="single" w:sz="4" w:space="0" w:color="000000"/>
        <w:right w:val="single" w:sz="4" w:space="0" w:color="000000"/>
      </w:pBdr>
      <w:spacing w:before="280" w:after="280"/>
      <w:textAlignment w:val="center"/>
    </w:pPr>
    <w:rPr>
      <w:rFonts w:ascii="Century" w:hAnsi="Century" w:cs="Century"/>
      <w:kern w:val="0"/>
    </w:rPr>
  </w:style>
  <w:style w:type="paragraph" w:customStyle="1" w:styleId="xl86">
    <w:name w:val="xl86"/>
    <w:basedOn w:val="Normalny1"/>
    <w:rsid w:val="00DB558E"/>
    <w:pPr>
      <w:widowControl/>
      <w:pBdr>
        <w:top w:val="single" w:sz="4" w:space="0" w:color="000000"/>
        <w:bottom w:val="single" w:sz="4" w:space="0" w:color="000000"/>
        <w:right w:val="single" w:sz="4" w:space="0" w:color="000000"/>
      </w:pBdr>
      <w:spacing w:before="280" w:after="280"/>
      <w:textAlignment w:val="center"/>
    </w:pPr>
    <w:rPr>
      <w:rFonts w:ascii="Century" w:hAnsi="Century" w:cs="Century"/>
      <w:kern w:val="0"/>
    </w:rPr>
  </w:style>
  <w:style w:type="paragraph" w:customStyle="1" w:styleId="xl87">
    <w:name w:val="xl87"/>
    <w:basedOn w:val="Normalny1"/>
    <w:rsid w:val="00DB558E"/>
    <w:pPr>
      <w:widowControl/>
      <w:pBdr>
        <w:top w:val="single" w:sz="4" w:space="0" w:color="000000"/>
        <w:left w:val="single" w:sz="4" w:space="0" w:color="000000"/>
        <w:bottom w:val="single" w:sz="4" w:space="0" w:color="000000"/>
        <w:right w:val="single" w:sz="4" w:space="0" w:color="000000"/>
      </w:pBdr>
      <w:spacing w:before="280" w:after="280"/>
      <w:textAlignment w:val="center"/>
    </w:pPr>
    <w:rPr>
      <w:rFonts w:ascii="Century" w:hAnsi="Century" w:cs="Century"/>
      <w:kern w:val="0"/>
    </w:rPr>
  </w:style>
  <w:style w:type="paragraph" w:customStyle="1" w:styleId="xl88">
    <w:name w:val="xl88"/>
    <w:basedOn w:val="Normalny1"/>
    <w:rsid w:val="00DB558E"/>
    <w:pPr>
      <w:widowControl/>
      <w:pBdr>
        <w:top w:val="single" w:sz="4" w:space="0" w:color="000000"/>
        <w:left w:val="single" w:sz="4" w:space="0" w:color="000000"/>
        <w:bottom w:val="single" w:sz="4" w:space="0" w:color="000000"/>
        <w:right w:val="single" w:sz="4" w:space="0" w:color="000000"/>
      </w:pBdr>
      <w:spacing w:before="280" w:after="280"/>
      <w:textAlignment w:val="auto"/>
    </w:pPr>
    <w:rPr>
      <w:rFonts w:ascii="Century" w:hAnsi="Century" w:cs="Century"/>
      <w:kern w:val="0"/>
    </w:rPr>
  </w:style>
  <w:style w:type="paragraph" w:customStyle="1" w:styleId="xl89">
    <w:name w:val="xl89"/>
    <w:basedOn w:val="Normalny1"/>
    <w:rsid w:val="00DB558E"/>
    <w:pPr>
      <w:widowControl/>
      <w:pBdr>
        <w:top w:val="single" w:sz="4" w:space="0" w:color="000000"/>
        <w:left w:val="single" w:sz="4" w:space="0" w:color="000000"/>
        <w:bottom w:val="single" w:sz="4" w:space="0" w:color="000000"/>
      </w:pBdr>
      <w:spacing w:before="280" w:after="280"/>
      <w:jc w:val="right"/>
      <w:textAlignment w:val="top"/>
    </w:pPr>
    <w:rPr>
      <w:rFonts w:ascii="Century" w:hAnsi="Century" w:cs="Century"/>
      <w:kern w:val="0"/>
    </w:rPr>
  </w:style>
  <w:style w:type="paragraph" w:customStyle="1" w:styleId="xl90">
    <w:name w:val="xl90"/>
    <w:basedOn w:val="Normalny1"/>
    <w:rsid w:val="00DB558E"/>
    <w:pPr>
      <w:widowControl/>
      <w:spacing w:before="280" w:after="280"/>
      <w:textAlignment w:val="auto"/>
    </w:pPr>
    <w:rPr>
      <w:rFonts w:ascii="Century" w:hAnsi="Century" w:cs="Century"/>
      <w:b/>
      <w:bCs/>
      <w:kern w:val="0"/>
    </w:rPr>
  </w:style>
  <w:style w:type="paragraph" w:customStyle="1" w:styleId="xl91">
    <w:name w:val="xl91"/>
    <w:basedOn w:val="Normalny1"/>
    <w:rsid w:val="00DB558E"/>
    <w:pPr>
      <w:widowControl/>
      <w:spacing w:before="280" w:after="280"/>
      <w:textAlignment w:val="auto"/>
    </w:pPr>
    <w:rPr>
      <w:rFonts w:ascii="Century" w:hAnsi="Century" w:cs="Century"/>
      <w:b/>
      <w:bCs/>
      <w:kern w:val="0"/>
    </w:rPr>
  </w:style>
  <w:style w:type="paragraph" w:customStyle="1" w:styleId="xl92">
    <w:name w:val="xl92"/>
    <w:basedOn w:val="Normalny1"/>
    <w:rsid w:val="00DB558E"/>
    <w:pPr>
      <w:widowControl/>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Century" w:hAnsi="Century" w:cs="Century"/>
      <w:kern w:val="0"/>
    </w:rPr>
  </w:style>
  <w:style w:type="paragraph" w:customStyle="1" w:styleId="xl93">
    <w:name w:val="xl93"/>
    <w:basedOn w:val="Normalny1"/>
    <w:rsid w:val="00DB558E"/>
    <w:pPr>
      <w:widowControl/>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Century" w:hAnsi="Century" w:cs="Century"/>
      <w:kern w:val="0"/>
    </w:rPr>
  </w:style>
  <w:style w:type="paragraph" w:customStyle="1" w:styleId="xl94">
    <w:name w:val="xl94"/>
    <w:basedOn w:val="Normalny1"/>
    <w:rsid w:val="00DB558E"/>
    <w:pPr>
      <w:widowControl/>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Century" w:hAnsi="Century" w:cs="Century"/>
      <w:kern w:val="0"/>
    </w:rPr>
  </w:style>
  <w:style w:type="paragraph" w:customStyle="1" w:styleId="xl95">
    <w:name w:val="xl95"/>
    <w:basedOn w:val="Normalny1"/>
    <w:rsid w:val="00DB558E"/>
    <w:pPr>
      <w:widowControl/>
      <w:spacing w:before="280" w:after="280"/>
      <w:jc w:val="center"/>
      <w:textAlignment w:val="auto"/>
    </w:pPr>
    <w:rPr>
      <w:rFonts w:ascii="Times New Roman" w:hAnsi="Times New Roman" w:cs="Times New Roman"/>
      <w:b/>
      <w:bCs/>
      <w:color w:val="FF0000"/>
      <w:kern w:val="0"/>
    </w:rPr>
  </w:style>
  <w:style w:type="paragraph" w:customStyle="1" w:styleId="Style52">
    <w:name w:val="Style52"/>
    <w:basedOn w:val="Normalny1"/>
    <w:rsid w:val="00DB558E"/>
    <w:pPr>
      <w:autoSpaceDE w:val="0"/>
      <w:spacing w:line="230" w:lineRule="exact"/>
      <w:textAlignment w:val="auto"/>
    </w:pPr>
    <w:rPr>
      <w:rFonts w:ascii="Arial" w:hAnsi="Arial" w:cs="Arial"/>
      <w:kern w:val="0"/>
    </w:rPr>
  </w:style>
  <w:style w:type="paragraph" w:customStyle="1" w:styleId="Nagwekspisutreci1">
    <w:name w:val="Nagłówek spisu treści1"/>
    <w:basedOn w:val="Nagwek"/>
    <w:qFormat/>
    <w:rsid w:val="00DB558E"/>
    <w:pPr>
      <w:keepNext/>
      <w:widowControl w:val="0"/>
      <w:suppressLineNumbers/>
      <w:spacing w:before="240" w:after="120"/>
    </w:pPr>
    <w:rPr>
      <w:rFonts w:ascii="Arial" w:eastAsia="Microsoft YaHei" w:hAnsi="Arial" w:cs="Arial"/>
      <w:bCs/>
      <w:i/>
      <w:color w:val="000000"/>
      <w:sz w:val="32"/>
      <w:szCs w:val="32"/>
    </w:rPr>
  </w:style>
  <w:style w:type="paragraph" w:customStyle="1" w:styleId="Default">
    <w:name w:val="Default"/>
    <w:qFormat/>
    <w:rsid w:val="00DB558E"/>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Standard">
    <w:name w:val="Standard"/>
    <w:uiPriority w:val="99"/>
    <w:qFormat/>
    <w:rsid w:val="00DB558E"/>
    <w:pPr>
      <w:suppressAutoHyphens/>
      <w:autoSpaceDN w:val="0"/>
      <w:spacing w:after="200" w:line="276" w:lineRule="auto"/>
      <w:textAlignment w:val="baseline"/>
    </w:pPr>
    <w:rPr>
      <w:rFonts w:ascii="Georgia" w:eastAsia="Times New Roman" w:hAnsi="Georgia" w:cs="Georgia"/>
      <w:b/>
      <w:bCs/>
      <w:i/>
      <w:iCs/>
      <w:kern w:val="3"/>
      <w:lang w:eastAsia="pl-PL"/>
    </w:rPr>
  </w:style>
  <w:style w:type="paragraph" w:customStyle="1" w:styleId="Bezodstpw1">
    <w:name w:val="Bez odstępów1"/>
    <w:qFormat/>
    <w:rsid w:val="00DB558E"/>
    <w:pPr>
      <w:spacing w:after="0" w:line="240" w:lineRule="auto"/>
    </w:pPr>
    <w:rPr>
      <w:rFonts w:ascii="Arial" w:eastAsia="Times New Roman" w:hAnsi="Arial" w:cs="Arial"/>
    </w:rPr>
  </w:style>
  <w:style w:type="paragraph" w:customStyle="1" w:styleId="Textbody">
    <w:name w:val="Text body"/>
    <w:basedOn w:val="Normalny"/>
    <w:rsid w:val="00DB558E"/>
    <w:pPr>
      <w:widowControl w:val="0"/>
      <w:autoSpaceDN w:val="0"/>
      <w:spacing w:after="120" w:line="240" w:lineRule="auto"/>
      <w:textAlignment w:val="auto"/>
    </w:pPr>
    <w:rPr>
      <w:b/>
      <w:bCs/>
      <w:i/>
      <w:iCs/>
      <w:color w:val="000000"/>
      <w:kern w:val="3"/>
      <w:lang w:val="en-US" w:eastAsia="pl-PL"/>
    </w:rPr>
  </w:style>
  <w:style w:type="character" w:customStyle="1" w:styleId="txt-new">
    <w:name w:val="txt-new"/>
    <w:rsid w:val="00DB558E"/>
    <w:rPr>
      <w:rFonts w:ascii="Times New Roman" w:hAnsi="Times New Roman" w:cs="Times New Roman"/>
    </w:rPr>
  </w:style>
  <w:style w:type="character" w:customStyle="1" w:styleId="luchili">
    <w:name w:val="luc_hili"/>
    <w:rsid w:val="00DB558E"/>
    <w:rPr>
      <w:rFonts w:ascii="Times New Roman" w:hAnsi="Times New Roman" w:cs="Times New Roman"/>
    </w:rPr>
  </w:style>
  <w:style w:type="character" w:customStyle="1" w:styleId="text1">
    <w:name w:val="text1"/>
    <w:rsid w:val="00DB558E"/>
    <w:rPr>
      <w:rFonts w:ascii="Verdana" w:hAnsi="Verdana" w:cs="Verdana"/>
      <w:color w:val="000000"/>
      <w:sz w:val="20"/>
      <w:szCs w:val="20"/>
    </w:rPr>
  </w:style>
  <w:style w:type="paragraph" w:customStyle="1" w:styleId="Akapitzlist2">
    <w:name w:val="Akapit z listą2"/>
    <w:basedOn w:val="Normalny"/>
    <w:qFormat/>
    <w:rsid w:val="00DB558E"/>
    <w:pPr>
      <w:spacing w:line="240" w:lineRule="auto"/>
      <w:ind w:left="720"/>
      <w:textAlignment w:val="auto"/>
    </w:pPr>
    <w:rPr>
      <w:kern w:val="0"/>
    </w:rPr>
  </w:style>
  <w:style w:type="paragraph" w:customStyle="1" w:styleId="Akapitzlist3">
    <w:name w:val="Akapit z listą3"/>
    <w:basedOn w:val="Normalny"/>
    <w:rsid w:val="00DB558E"/>
    <w:pPr>
      <w:spacing w:after="200" w:line="276" w:lineRule="auto"/>
      <w:ind w:left="720"/>
      <w:textAlignment w:val="auto"/>
    </w:pPr>
    <w:rPr>
      <w:rFonts w:ascii="Georgia" w:hAnsi="Georgia" w:cs="Georgia"/>
      <w:b/>
      <w:bCs/>
      <w:i/>
      <w:iCs/>
      <w:kern w:val="0"/>
      <w:sz w:val="22"/>
      <w:szCs w:val="22"/>
    </w:rPr>
  </w:style>
  <w:style w:type="paragraph" w:customStyle="1" w:styleId="Tekstpodstawowy22">
    <w:name w:val="Tekst podstawowy 22"/>
    <w:basedOn w:val="Normalny"/>
    <w:rsid w:val="00DB558E"/>
    <w:pPr>
      <w:spacing w:before="40" w:after="40" w:line="360" w:lineRule="auto"/>
      <w:jc w:val="both"/>
      <w:textAlignment w:val="auto"/>
    </w:pPr>
    <w:rPr>
      <w:rFonts w:ascii="Georgia" w:hAnsi="Georgia" w:cs="Georgia"/>
      <w:b/>
      <w:bCs/>
      <w:i/>
      <w:iCs/>
      <w:kern w:val="0"/>
      <w:sz w:val="20"/>
      <w:szCs w:val="20"/>
      <w:lang w:val="de-DE"/>
    </w:rPr>
  </w:style>
  <w:style w:type="paragraph" w:styleId="Tekstpodstawowy2">
    <w:name w:val="Body Text 2"/>
    <w:basedOn w:val="Normalny"/>
    <w:link w:val="Tekstpodstawowy2Znak"/>
    <w:rsid w:val="00DB558E"/>
    <w:pPr>
      <w:spacing w:after="120" w:line="480" w:lineRule="auto"/>
    </w:pPr>
  </w:style>
  <w:style w:type="character" w:customStyle="1" w:styleId="Tekstpodstawowy2Znak">
    <w:name w:val="Tekst podstawowy 2 Znak"/>
    <w:basedOn w:val="Domylnaczcionkaakapitu"/>
    <w:link w:val="Tekstpodstawowy2"/>
    <w:rsid w:val="00DB558E"/>
    <w:rPr>
      <w:rFonts w:ascii="Times New Roman" w:eastAsia="Times New Roman" w:hAnsi="Times New Roman" w:cs="Times New Roman"/>
      <w:kern w:val="1"/>
      <w:sz w:val="24"/>
      <w:szCs w:val="24"/>
      <w:lang w:eastAsia="ar-SA"/>
    </w:rPr>
  </w:style>
  <w:style w:type="character" w:customStyle="1" w:styleId="BodyText2Char">
    <w:name w:val="Body Text 2 Char"/>
    <w:rsid w:val="00DB558E"/>
    <w:rPr>
      <w:rFonts w:ascii="Times New Roman" w:hAnsi="Times New Roman" w:cs="Times New Roman"/>
      <w:kern w:val="1"/>
      <w:sz w:val="24"/>
      <w:szCs w:val="24"/>
      <w:lang w:eastAsia="ar-SA" w:bidi="ar-SA"/>
    </w:rPr>
  </w:style>
  <w:style w:type="paragraph" w:styleId="HTML-wstpniesformatowany">
    <w:name w:val="HTML Preformatted"/>
    <w:basedOn w:val="Normalny"/>
    <w:link w:val="HTML-wstpniesformatowanyZnak"/>
    <w:rsid w:val="00DB5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textAlignment w:val="auto"/>
    </w:pPr>
    <w:rPr>
      <w:rFonts w:ascii="Courier New" w:eastAsia="Courier New" w:hAnsi="Courier New" w:cs="Courier New"/>
      <w:kern w:val="0"/>
      <w:sz w:val="20"/>
      <w:szCs w:val="20"/>
      <w:lang w:eastAsia="pl-PL"/>
    </w:rPr>
  </w:style>
  <w:style w:type="character" w:customStyle="1" w:styleId="HTML-wstpniesformatowanyZnak">
    <w:name w:val="HTML - wstępnie sformatowany Znak"/>
    <w:basedOn w:val="Domylnaczcionkaakapitu"/>
    <w:link w:val="HTML-wstpniesformatowany"/>
    <w:rsid w:val="00DB558E"/>
    <w:rPr>
      <w:rFonts w:ascii="Courier New" w:eastAsia="Courier New" w:hAnsi="Courier New" w:cs="Courier New"/>
      <w:sz w:val="20"/>
      <w:szCs w:val="20"/>
      <w:lang w:eastAsia="pl-PL"/>
    </w:rPr>
  </w:style>
  <w:style w:type="paragraph" w:styleId="Tytu">
    <w:name w:val="Title"/>
    <w:basedOn w:val="Normalny"/>
    <w:next w:val="Podtytu"/>
    <w:link w:val="TytuZnak"/>
    <w:qFormat/>
    <w:rsid w:val="00DB558E"/>
    <w:pPr>
      <w:spacing w:line="240" w:lineRule="auto"/>
      <w:jc w:val="center"/>
      <w:textAlignment w:val="auto"/>
    </w:pPr>
    <w:rPr>
      <w:rFonts w:ascii="Arial" w:hAnsi="Arial"/>
      <w:b/>
      <w:kern w:val="0"/>
      <w:sz w:val="28"/>
      <w:szCs w:val="20"/>
    </w:rPr>
  </w:style>
  <w:style w:type="character" w:customStyle="1" w:styleId="TytuZnak">
    <w:name w:val="Tytuł Znak"/>
    <w:basedOn w:val="Domylnaczcionkaakapitu"/>
    <w:link w:val="Tytu"/>
    <w:rsid w:val="00DB558E"/>
    <w:rPr>
      <w:rFonts w:ascii="Arial" w:eastAsia="Times New Roman" w:hAnsi="Arial" w:cs="Times New Roman"/>
      <w:b/>
      <w:sz w:val="28"/>
      <w:szCs w:val="20"/>
      <w:lang w:eastAsia="ar-SA"/>
    </w:rPr>
  </w:style>
  <w:style w:type="paragraph" w:styleId="Podtytu">
    <w:name w:val="Subtitle"/>
    <w:basedOn w:val="Normalny"/>
    <w:next w:val="Tekstpodstawowy"/>
    <w:link w:val="PodtytuZnak"/>
    <w:qFormat/>
    <w:rsid w:val="00DB558E"/>
    <w:pPr>
      <w:spacing w:line="240" w:lineRule="auto"/>
      <w:jc w:val="center"/>
      <w:textAlignment w:val="auto"/>
    </w:pPr>
    <w:rPr>
      <w:kern w:val="0"/>
      <w:sz w:val="28"/>
      <w:szCs w:val="20"/>
    </w:rPr>
  </w:style>
  <w:style w:type="character" w:customStyle="1" w:styleId="PodtytuZnak">
    <w:name w:val="Podtytuł Znak"/>
    <w:basedOn w:val="Domylnaczcionkaakapitu"/>
    <w:link w:val="Podtytu"/>
    <w:rsid w:val="00DB558E"/>
    <w:rPr>
      <w:rFonts w:ascii="Times New Roman" w:eastAsia="Times New Roman" w:hAnsi="Times New Roman" w:cs="Times New Roman"/>
      <w:sz w:val="28"/>
      <w:szCs w:val="20"/>
      <w:lang w:eastAsia="ar-SA"/>
    </w:rPr>
  </w:style>
  <w:style w:type="paragraph" w:customStyle="1" w:styleId="Tekstblokowy1">
    <w:name w:val="Tekst blokowy1"/>
    <w:basedOn w:val="Normalny"/>
    <w:rsid w:val="00DB558E"/>
    <w:pPr>
      <w:spacing w:line="240" w:lineRule="auto"/>
      <w:ind w:left="-851" w:right="-597"/>
      <w:jc w:val="both"/>
      <w:textAlignment w:val="auto"/>
    </w:pPr>
    <w:rPr>
      <w:rFonts w:ascii="Arial" w:hAnsi="Arial"/>
      <w:kern w:val="0"/>
      <w:sz w:val="20"/>
      <w:szCs w:val="20"/>
    </w:rPr>
  </w:style>
  <w:style w:type="character" w:styleId="Numerstrony">
    <w:name w:val="page number"/>
    <w:basedOn w:val="Domylnaczcionkaakapitu"/>
    <w:rsid w:val="00DB558E"/>
  </w:style>
  <w:style w:type="paragraph" w:styleId="Tekstpodstawowy3">
    <w:name w:val="Body Text 3"/>
    <w:basedOn w:val="Normalny"/>
    <w:link w:val="Tekstpodstawowy3Znak"/>
    <w:rsid w:val="00DB558E"/>
    <w:pPr>
      <w:spacing w:after="120" w:line="240" w:lineRule="auto"/>
      <w:textAlignment w:val="auto"/>
    </w:pPr>
    <w:rPr>
      <w:kern w:val="0"/>
      <w:sz w:val="16"/>
      <w:szCs w:val="16"/>
      <w:lang w:eastAsia="zh-CN"/>
    </w:rPr>
  </w:style>
  <w:style w:type="character" w:customStyle="1" w:styleId="Tekstpodstawowy3Znak">
    <w:name w:val="Tekst podstawowy 3 Znak"/>
    <w:basedOn w:val="Domylnaczcionkaakapitu"/>
    <w:link w:val="Tekstpodstawowy3"/>
    <w:rsid w:val="00DB558E"/>
    <w:rPr>
      <w:rFonts w:ascii="Times New Roman" w:eastAsia="Times New Roman" w:hAnsi="Times New Roman" w:cs="Times New Roman"/>
      <w:sz w:val="16"/>
      <w:szCs w:val="16"/>
      <w:lang w:eastAsia="zh-CN"/>
    </w:rPr>
  </w:style>
  <w:style w:type="paragraph" w:styleId="Tekstpodstawowywcity2">
    <w:name w:val="Body Text Indent 2"/>
    <w:basedOn w:val="Normalny"/>
    <w:link w:val="Tekstpodstawowywcity2Znak"/>
    <w:rsid w:val="00DB558E"/>
    <w:pPr>
      <w:spacing w:line="240" w:lineRule="auto"/>
      <w:ind w:left="6360"/>
      <w:jc w:val="both"/>
    </w:pPr>
    <w:rPr>
      <w:rFonts w:ascii="Georgia" w:hAnsi="Georgia"/>
      <w:sz w:val="20"/>
      <w:szCs w:val="20"/>
    </w:rPr>
  </w:style>
  <w:style w:type="character" w:customStyle="1" w:styleId="Tekstpodstawowywcity2Znak">
    <w:name w:val="Tekst podstawowy wcięty 2 Znak"/>
    <w:basedOn w:val="Domylnaczcionkaakapitu"/>
    <w:link w:val="Tekstpodstawowywcity2"/>
    <w:rsid w:val="00DB558E"/>
    <w:rPr>
      <w:rFonts w:ascii="Georgia" w:eastAsia="Times New Roman" w:hAnsi="Georgia" w:cs="Times New Roman"/>
      <w:kern w:val="1"/>
      <w:sz w:val="20"/>
      <w:szCs w:val="20"/>
      <w:lang w:eastAsia="ar-SA"/>
    </w:rPr>
  </w:style>
  <w:style w:type="paragraph" w:customStyle="1" w:styleId="TableHeading">
    <w:name w:val="Table Heading"/>
    <w:basedOn w:val="Normalny"/>
    <w:rsid w:val="00DB558E"/>
    <w:pPr>
      <w:suppressLineNumbers/>
      <w:autoSpaceDN w:val="0"/>
      <w:spacing w:line="240" w:lineRule="auto"/>
      <w:jc w:val="center"/>
      <w:textAlignment w:val="auto"/>
    </w:pPr>
    <w:rPr>
      <w:rFonts w:ascii="Georgia" w:hAnsi="Georgia"/>
      <w:b/>
      <w:bCs/>
      <w:kern w:val="0"/>
    </w:rPr>
  </w:style>
  <w:style w:type="character" w:customStyle="1" w:styleId="SubtitleChar">
    <w:name w:val="Subtitle Char"/>
    <w:rsid w:val="00DB558E"/>
    <w:rPr>
      <w:rFonts w:ascii="Georgia" w:hAnsi="Georgia" w:cs="Georgia"/>
      <w:b/>
      <w:bCs/>
      <w:sz w:val="24"/>
      <w:szCs w:val="24"/>
      <w:lang w:eastAsia="pl-PL"/>
    </w:rPr>
  </w:style>
  <w:style w:type="paragraph" w:styleId="Bezodstpw">
    <w:name w:val="No Spacing"/>
    <w:qFormat/>
    <w:rsid w:val="00DB558E"/>
    <w:pPr>
      <w:spacing w:after="0" w:line="240" w:lineRule="auto"/>
    </w:pPr>
    <w:rPr>
      <w:rFonts w:ascii="Arial" w:eastAsia="Calibri" w:hAnsi="Arial" w:cs="Times New Roman"/>
    </w:rPr>
  </w:style>
  <w:style w:type="paragraph" w:customStyle="1" w:styleId="TableContents">
    <w:name w:val="Table Contents"/>
    <w:basedOn w:val="Standard"/>
    <w:rsid w:val="00DB558E"/>
    <w:pPr>
      <w:suppressLineNumbers/>
    </w:pPr>
    <w:rPr>
      <w:bCs w:val="0"/>
      <w:iCs w:val="0"/>
    </w:rPr>
  </w:style>
  <w:style w:type="paragraph" w:styleId="Tekstpodstawowywcity3">
    <w:name w:val="Body Text Indent 3"/>
    <w:basedOn w:val="Normalny"/>
    <w:link w:val="Tekstpodstawowywcity3Znak"/>
    <w:rsid w:val="00DB558E"/>
    <w:pPr>
      <w:suppressAutoHyphens w:val="0"/>
      <w:spacing w:line="240" w:lineRule="auto"/>
      <w:ind w:left="5664"/>
      <w:jc w:val="both"/>
      <w:textAlignment w:val="auto"/>
    </w:pPr>
    <w:rPr>
      <w:rFonts w:ascii="Georgia" w:hAnsi="Georgia"/>
      <w:bCs/>
      <w:i/>
      <w:iCs/>
      <w:kern w:val="0"/>
      <w:sz w:val="16"/>
      <w:szCs w:val="16"/>
      <w:lang w:eastAsia="pl-PL"/>
    </w:rPr>
  </w:style>
  <w:style w:type="character" w:customStyle="1" w:styleId="Tekstpodstawowywcity3Znak">
    <w:name w:val="Tekst podstawowy wcięty 3 Znak"/>
    <w:basedOn w:val="Domylnaczcionkaakapitu"/>
    <w:link w:val="Tekstpodstawowywcity3"/>
    <w:rsid w:val="00DB558E"/>
    <w:rPr>
      <w:rFonts w:ascii="Georgia" w:eastAsia="Times New Roman" w:hAnsi="Georgia" w:cs="Times New Roman"/>
      <w:bCs/>
      <w:i/>
      <w:iCs/>
      <w:sz w:val="16"/>
      <w:szCs w:val="16"/>
      <w:lang w:eastAsia="pl-PL"/>
    </w:rPr>
  </w:style>
  <w:style w:type="paragraph" w:customStyle="1" w:styleId="Heading21">
    <w:name w:val="Heading 21"/>
    <w:basedOn w:val="Normalny"/>
    <w:next w:val="Normalny"/>
    <w:rsid w:val="00DB558E"/>
    <w:pPr>
      <w:keepNext/>
      <w:autoSpaceDN w:val="0"/>
      <w:spacing w:before="240" w:after="60" w:line="276" w:lineRule="auto"/>
    </w:pPr>
    <w:rPr>
      <w:rFonts w:ascii="Cambria, 'Palatino Linotype'" w:hAnsi="Cambria, 'Palatino Linotype'"/>
      <w:bCs/>
      <w:iCs/>
      <w:kern w:val="3"/>
      <w:sz w:val="28"/>
      <w:szCs w:val="28"/>
      <w:lang w:eastAsia="pl-PL"/>
    </w:rPr>
  </w:style>
  <w:style w:type="paragraph" w:customStyle="1" w:styleId="TableText">
    <w:name w:val="Table Text"/>
    <w:uiPriority w:val="99"/>
    <w:rsid w:val="00DB558E"/>
    <w:pPr>
      <w:suppressAutoHyphens/>
      <w:autoSpaceDE w:val="0"/>
      <w:spacing w:after="0" w:line="240" w:lineRule="auto"/>
    </w:pPr>
    <w:rPr>
      <w:rFonts w:ascii="Arial" w:eastAsia="Arial" w:hAnsi="Arial" w:cs="Arial"/>
      <w:color w:val="000000"/>
      <w:sz w:val="20"/>
      <w:szCs w:val="20"/>
      <w:lang w:eastAsia="ar-SA"/>
    </w:rPr>
  </w:style>
  <w:style w:type="character" w:customStyle="1" w:styleId="TitleChar">
    <w:name w:val="Title Char"/>
    <w:rsid w:val="00DB558E"/>
    <w:rPr>
      <w:rFonts w:ascii="Georgia" w:hAnsi="Georgia" w:cs="Georgia"/>
      <w:b/>
      <w:bCs/>
      <w:i/>
      <w:iCs/>
      <w:sz w:val="24"/>
      <w:szCs w:val="24"/>
      <w:lang w:eastAsia="pl-PL"/>
    </w:rPr>
  </w:style>
  <w:style w:type="character" w:customStyle="1" w:styleId="A7">
    <w:name w:val="A7"/>
    <w:rsid w:val="00DB558E"/>
    <w:rPr>
      <w:rFonts w:cs="Ubuntu"/>
      <w:color w:val="000000"/>
      <w:sz w:val="18"/>
      <w:szCs w:val="18"/>
    </w:rPr>
  </w:style>
  <w:style w:type="paragraph" w:customStyle="1" w:styleId="xl28">
    <w:name w:val="xl28"/>
    <w:basedOn w:val="Normalny"/>
    <w:rsid w:val="00DB558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auto"/>
    </w:pPr>
    <w:rPr>
      <w:rFonts w:ascii="Arial Unicode MS" w:hAnsi="Arial Unicode MS" w:cs="Arial Unicode MS"/>
      <w:kern w:val="0"/>
      <w:lang w:eastAsia="pl-PL"/>
    </w:rPr>
  </w:style>
  <w:style w:type="paragraph" w:styleId="Tekstblokowy">
    <w:name w:val="Block Text"/>
    <w:basedOn w:val="Normalny"/>
    <w:rsid w:val="00DB558E"/>
    <w:pPr>
      <w:tabs>
        <w:tab w:val="left" w:pos="10915"/>
      </w:tabs>
      <w:suppressAutoHyphens w:val="0"/>
      <w:spacing w:line="360" w:lineRule="auto"/>
      <w:ind w:left="1134" w:right="13" w:firstLine="708"/>
      <w:jc w:val="both"/>
      <w:textAlignment w:val="auto"/>
    </w:pPr>
    <w:rPr>
      <w:rFonts w:ascii="Georgia" w:hAnsi="Georgia"/>
      <w:kern w:val="0"/>
      <w:sz w:val="20"/>
      <w:szCs w:val="20"/>
      <w:lang w:eastAsia="pl-PL"/>
    </w:rPr>
  </w:style>
  <w:style w:type="paragraph" w:customStyle="1" w:styleId="ZnakZnak1">
    <w:name w:val="Znak Znak1"/>
    <w:basedOn w:val="Normalny"/>
    <w:rsid w:val="00DB558E"/>
    <w:pPr>
      <w:suppressAutoHyphens w:val="0"/>
      <w:spacing w:line="240" w:lineRule="auto"/>
      <w:textAlignment w:val="auto"/>
    </w:pPr>
    <w:rPr>
      <w:rFonts w:ascii="Arial" w:hAnsi="Arial" w:cs="Arial"/>
      <w:kern w:val="0"/>
      <w:lang w:eastAsia="pl-PL"/>
    </w:rPr>
  </w:style>
  <w:style w:type="paragraph" w:customStyle="1" w:styleId="Domylnie">
    <w:name w:val="Domyślnie"/>
    <w:rsid w:val="00DB558E"/>
    <w:pPr>
      <w:widowControl w:val="0"/>
      <w:suppressAutoHyphens/>
      <w:spacing w:after="0" w:line="100" w:lineRule="atLeast"/>
    </w:pPr>
    <w:rPr>
      <w:rFonts w:ascii="Calibri" w:eastAsia="Times New Roman" w:hAnsi="Calibri" w:cs="Tahoma"/>
      <w:color w:val="000000"/>
      <w:sz w:val="24"/>
      <w:szCs w:val="24"/>
      <w:lang w:val="en-US"/>
    </w:rPr>
  </w:style>
  <w:style w:type="paragraph" w:customStyle="1" w:styleId="TableParagraph">
    <w:name w:val="Table Paragraph"/>
    <w:basedOn w:val="Domylnie"/>
    <w:qFormat/>
    <w:rsid w:val="00DB558E"/>
    <w:pPr>
      <w:suppressAutoHyphens w:val="0"/>
    </w:pPr>
    <w:rPr>
      <w:rFonts w:cs="Calibri"/>
      <w:color w:val="00000A"/>
      <w:sz w:val="22"/>
      <w:szCs w:val="22"/>
    </w:rPr>
  </w:style>
  <w:style w:type="character" w:customStyle="1" w:styleId="WW8Num3z1">
    <w:name w:val="WW8Num3z1"/>
    <w:rsid w:val="00DB558E"/>
  </w:style>
  <w:style w:type="character" w:customStyle="1" w:styleId="WW8Num3z2">
    <w:name w:val="WW8Num3z2"/>
    <w:rsid w:val="00DB558E"/>
  </w:style>
  <w:style w:type="character" w:customStyle="1" w:styleId="WW8Num3z3">
    <w:name w:val="WW8Num3z3"/>
    <w:rsid w:val="00DB558E"/>
  </w:style>
  <w:style w:type="character" w:customStyle="1" w:styleId="WW8Num5z0">
    <w:name w:val="WW8Num5z0"/>
    <w:rsid w:val="00DB558E"/>
    <w:rPr>
      <w:rFonts w:ascii="Symbol" w:hAnsi="Symbol" w:cs="OpenSymbol"/>
    </w:rPr>
  </w:style>
  <w:style w:type="character" w:customStyle="1" w:styleId="WW8Num6z0">
    <w:name w:val="WW8Num6z0"/>
    <w:rsid w:val="00DB558E"/>
    <w:rPr>
      <w:b/>
      <w:sz w:val="20"/>
      <w:szCs w:val="20"/>
    </w:rPr>
  </w:style>
  <w:style w:type="character" w:customStyle="1" w:styleId="WW8Num7z0">
    <w:name w:val="WW8Num7z0"/>
    <w:rsid w:val="00DB558E"/>
    <w:rPr>
      <w:rFonts w:ascii="Symbol" w:hAnsi="Symbol" w:cs="OpenSymbol"/>
    </w:rPr>
  </w:style>
  <w:style w:type="character" w:customStyle="1" w:styleId="WW8Num2z2">
    <w:name w:val="WW8Num2z2"/>
    <w:rsid w:val="00DB558E"/>
    <w:rPr>
      <w:rFonts w:ascii="Wingdings" w:hAnsi="Wingdings"/>
    </w:rPr>
  </w:style>
  <w:style w:type="character" w:customStyle="1" w:styleId="WW8Num2z3">
    <w:name w:val="WW8Num2z3"/>
    <w:rsid w:val="00DB558E"/>
    <w:rPr>
      <w:rFonts w:ascii="Symbol" w:hAnsi="Symbol"/>
    </w:rPr>
  </w:style>
  <w:style w:type="character" w:customStyle="1" w:styleId="WW8Num5z1">
    <w:name w:val="WW8Num5z1"/>
    <w:rsid w:val="00DB558E"/>
    <w:rPr>
      <w:rFonts w:ascii="OpenSymbol" w:hAnsi="OpenSymbol" w:cs="OpenSymbol"/>
    </w:rPr>
  </w:style>
  <w:style w:type="character" w:customStyle="1" w:styleId="WW8Num6z1">
    <w:name w:val="WW8Num6z1"/>
    <w:rsid w:val="00DB558E"/>
    <w:rPr>
      <w:b/>
    </w:rPr>
  </w:style>
  <w:style w:type="character" w:customStyle="1" w:styleId="WW8Num8z0">
    <w:name w:val="WW8Num8z0"/>
    <w:rsid w:val="00DB558E"/>
    <w:rPr>
      <w:b/>
    </w:rPr>
  </w:style>
  <w:style w:type="character" w:customStyle="1" w:styleId="ListLabel1">
    <w:name w:val="ListLabel 1"/>
    <w:rsid w:val="00DB558E"/>
    <w:rPr>
      <w:b/>
      <w:sz w:val="20"/>
      <w:szCs w:val="20"/>
    </w:rPr>
  </w:style>
  <w:style w:type="character" w:customStyle="1" w:styleId="ListLabel2">
    <w:name w:val="ListLabel 2"/>
    <w:rsid w:val="00DB558E"/>
    <w:rPr>
      <w:rFonts w:eastAsia="Times New Roman" w:cs="Times New Roman"/>
    </w:rPr>
  </w:style>
  <w:style w:type="character" w:customStyle="1" w:styleId="ListLabel3">
    <w:name w:val="ListLabel 3"/>
    <w:rsid w:val="00DB558E"/>
    <w:rPr>
      <w:rFonts w:cs="Courier New"/>
    </w:rPr>
  </w:style>
  <w:style w:type="character" w:customStyle="1" w:styleId="ListLabel4">
    <w:name w:val="ListLabel 4"/>
    <w:rsid w:val="00DB558E"/>
    <w:rPr>
      <w:rFonts w:cs="Wingdings"/>
    </w:rPr>
  </w:style>
  <w:style w:type="character" w:customStyle="1" w:styleId="ListLabel5">
    <w:name w:val="ListLabel 5"/>
    <w:rsid w:val="00DB558E"/>
    <w:rPr>
      <w:rFonts w:cs="Symbol"/>
    </w:rPr>
  </w:style>
  <w:style w:type="character" w:customStyle="1" w:styleId="ListLabel6">
    <w:name w:val="ListLabel 6"/>
    <w:rsid w:val="00DB558E"/>
    <w:rPr>
      <w:rFonts w:cs="Tahoma"/>
      <w:sz w:val="16"/>
    </w:rPr>
  </w:style>
  <w:style w:type="character" w:customStyle="1" w:styleId="ListLabel7">
    <w:name w:val="ListLabel 7"/>
    <w:rsid w:val="00DB558E"/>
    <w:rPr>
      <w:b/>
    </w:rPr>
  </w:style>
  <w:style w:type="character" w:customStyle="1" w:styleId="ListLabel8">
    <w:name w:val="ListLabel 8"/>
    <w:rsid w:val="00DB558E"/>
    <w:rPr>
      <w:rFonts w:eastAsia="OpenSymbol" w:cs="OpenSymbol"/>
    </w:rPr>
  </w:style>
  <w:style w:type="character" w:customStyle="1" w:styleId="Domylnaczcionkaakapitu3">
    <w:name w:val="Domyślna czcionka akapitu3"/>
    <w:rsid w:val="00DB558E"/>
  </w:style>
  <w:style w:type="character" w:customStyle="1" w:styleId="WW8Num1z0">
    <w:name w:val="WW8Num1z0"/>
    <w:rsid w:val="00DB558E"/>
  </w:style>
  <w:style w:type="character" w:customStyle="1" w:styleId="WW8Num1z2">
    <w:name w:val="WW8Num1z2"/>
    <w:rsid w:val="00DB558E"/>
  </w:style>
  <w:style w:type="character" w:customStyle="1" w:styleId="WW8Num4z1">
    <w:name w:val="WW8Num4z1"/>
    <w:rsid w:val="00DB558E"/>
  </w:style>
  <w:style w:type="character" w:customStyle="1" w:styleId="WW8Num4z2">
    <w:name w:val="WW8Num4z2"/>
    <w:rsid w:val="00DB558E"/>
  </w:style>
  <w:style w:type="paragraph" w:customStyle="1" w:styleId="Tekstblokowy2">
    <w:name w:val="Tekst blokowy2"/>
    <w:basedOn w:val="Normalny"/>
    <w:rsid w:val="00DB558E"/>
    <w:pPr>
      <w:spacing w:line="240" w:lineRule="auto"/>
      <w:textAlignment w:val="auto"/>
    </w:pPr>
    <w:rPr>
      <w:rFonts w:ascii="Verdana" w:hAnsi="Verdana"/>
      <w:sz w:val="22"/>
      <w:szCs w:val="20"/>
    </w:rPr>
  </w:style>
  <w:style w:type="paragraph" w:customStyle="1" w:styleId="Domylnie0">
    <w:name w:val="Domy?lnie"/>
    <w:rsid w:val="00DB558E"/>
    <w:pPr>
      <w:suppressAutoHyphens/>
      <w:spacing w:after="0" w:line="240" w:lineRule="auto"/>
    </w:pPr>
    <w:rPr>
      <w:rFonts w:ascii="Times New Roman" w:eastAsia="SimSun" w:hAnsi="Times New Roman" w:cs="Times New Roman"/>
      <w:kern w:val="1"/>
      <w:sz w:val="24"/>
      <w:szCs w:val="24"/>
      <w:lang w:eastAsia="hi-IN"/>
    </w:rPr>
  </w:style>
  <w:style w:type="paragraph" w:customStyle="1" w:styleId="Zawartotabeli0">
    <w:name w:val="Zawarto?? tabeli"/>
    <w:basedOn w:val="Domylnie0"/>
    <w:rsid w:val="00DB558E"/>
  </w:style>
  <w:style w:type="paragraph" w:customStyle="1" w:styleId="Nagwektabeli0">
    <w:name w:val="Nag?ówek tabeli"/>
    <w:basedOn w:val="Zawartotabeli0"/>
    <w:rsid w:val="00DB558E"/>
  </w:style>
  <w:style w:type="paragraph" w:customStyle="1" w:styleId="NormalTable1">
    <w:name w:val="Normal Table1"/>
    <w:rsid w:val="00DB558E"/>
    <w:pPr>
      <w:suppressAutoHyphens/>
      <w:overflowPunct w:val="0"/>
      <w:autoSpaceDE w:val="0"/>
      <w:spacing w:after="0" w:line="240" w:lineRule="auto"/>
      <w:textAlignment w:val="baseline"/>
    </w:pPr>
    <w:rPr>
      <w:rFonts w:ascii="Times New Roman" w:eastAsia="Arial" w:hAnsi="Times New Roman" w:cs="Times New Roman"/>
      <w:sz w:val="20"/>
      <w:szCs w:val="20"/>
      <w:lang w:eastAsia="ar-SA"/>
    </w:rPr>
  </w:style>
  <w:style w:type="paragraph" w:customStyle="1" w:styleId="font5">
    <w:name w:val="font5"/>
    <w:basedOn w:val="Normalny"/>
    <w:rsid w:val="00DB558E"/>
    <w:pPr>
      <w:suppressAutoHyphens w:val="0"/>
      <w:spacing w:before="100" w:beforeAutospacing="1" w:after="100" w:afterAutospacing="1" w:line="240" w:lineRule="auto"/>
      <w:textAlignment w:val="auto"/>
    </w:pPr>
    <w:rPr>
      <w:kern w:val="0"/>
      <w:sz w:val="20"/>
      <w:szCs w:val="20"/>
      <w:lang w:eastAsia="pl-PL"/>
    </w:rPr>
  </w:style>
  <w:style w:type="paragraph" w:customStyle="1" w:styleId="font6">
    <w:name w:val="font6"/>
    <w:basedOn w:val="Normalny"/>
    <w:rsid w:val="00DB558E"/>
    <w:pPr>
      <w:suppressAutoHyphens w:val="0"/>
      <w:spacing w:before="100" w:beforeAutospacing="1" w:after="100" w:afterAutospacing="1" w:line="240" w:lineRule="auto"/>
      <w:textAlignment w:val="auto"/>
    </w:pPr>
    <w:rPr>
      <w:kern w:val="0"/>
      <w:sz w:val="20"/>
      <w:szCs w:val="20"/>
      <w:lang w:eastAsia="pl-PL"/>
    </w:rPr>
  </w:style>
  <w:style w:type="paragraph" w:customStyle="1" w:styleId="xl22">
    <w:name w:val="xl22"/>
    <w:basedOn w:val="Normalny"/>
    <w:rsid w:val="00DB558E"/>
    <w:pPr>
      <w:suppressAutoHyphens w:val="0"/>
      <w:spacing w:before="100" w:beforeAutospacing="1" w:after="100" w:afterAutospacing="1" w:line="240" w:lineRule="auto"/>
      <w:textAlignment w:val="auto"/>
    </w:pPr>
    <w:rPr>
      <w:kern w:val="0"/>
      <w:lang w:eastAsia="pl-PL"/>
    </w:rPr>
  </w:style>
  <w:style w:type="paragraph" w:customStyle="1" w:styleId="xl23">
    <w:name w:val="xl23"/>
    <w:basedOn w:val="Normalny"/>
    <w:rsid w:val="00DB558E"/>
    <w:pPr>
      <w:suppressAutoHyphens w:val="0"/>
      <w:spacing w:before="100" w:beforeAutospacing="1" w:after="100" w:afterAutospacing="1" w:line="240" w:lineRule="auto"/>
      <w:textAlignment w:val="auto"/>
    </w:pPr>
    <w:rPr>
      <w:kern w:val="0"/>
      <w:sz w:val="18"/>
      <w:szCs w:val="18"/>
      <w:lang w:eastAsia="pl-PL"/>
    </w:rPr>
  </w:style>
  <w:style w:type="paragraph" w:customStyle="1" w:styleId="xl24">
    <w:name w:val="xl24"/>
    <w:basedOn w:val="Normalny"/>
    <w:rsid w:val="00DB558E"/>
    <w:pPr>
      <w:suppressAutoHyphens w:val="0"/>
      <w:spacing w:before="100" w:beforeAutospacing="1" w:after="100" w:afterAutospacing="1" w:line="240" w:lineRule="auto"/>
      <w:jc w:val="both"/>
      <w:textAlignment w:val="auto"/>
    </w:pPr>
    <w:rPr>
      <w:kern w:val="0"/>
      <w:lang w:eastAsia="pl-PL"/>
    </w:rPr>
  </w:style>
  <w:style w:type="paragraph" w:customStyle="1" w:styleId="xl25">
    <w:name w:val="xl25"/>
    <w:basedOn w:val="Normalny"/>
    <w:rsid w:val="00DB558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auto"/>
    </w:pPr>
    <w:rPr>
      <w:kern w:val="0"/>
      <w:lang w:eastAsia="pl-PL"/>
    </w:rPr>
  </w:style>
  <w:style w:type="paragraph" w:customStyle="1" w:styleId="xl26">
    <w:name w:val="xl26"/>
    <w:basedOn w:val="Normalny"/>
    <w:rsid w:val="00DB558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sz w:val="18"/>
      <w:szCs w:val="18"/>
      <w:lang w:eastAsia="pl-PL"/>
    </w:rPr>
  </w:style>
  <w:style w:type="paragraph" w:customStyle="1" w:styleId="xl27">
    <w:name w:val="xl27"/>
    <w:basedOn w:val="Normalny"/>
    <w:rsid w:val="00DB558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center"/>
    </w:pPr>
    <w:rPr>
      <w:kern w:val="0"/>
      <w:lang w:eastAsia="pl-PL"/>
    </w:rPr>
  </w:style>
  <w:style w:type="paragraph" w:customStyle="1" w:styleId="xl29">
    <w:name w:val="xl29"/>
    <w:basedOn w:val="Normalny"/>
    <w:rsid w:val="00DB558E"/>
    <w:pPr>
      <w:suppressAutoHyphens w:val="0"/>
      <w:spacing w:before="100" w:beforeAutospacing="1" w:after="100" w:afterAutospacing="1" w:line="240" w:lineRule="auto"/>
      <w:textAlignment w:val="auto"/>
    </w:pPr>
    <w:rPr>
      <w:b/>
      <w:bCs/>
      <w:kern w:val="0"/>
      <w:lang w:eastAsia="pl-PL"/>
    </w:rPr>
  </w:style>
  <w:style w:type="paragraph" w:customStyle="1" w:styleId="xl30">
    <w:name w:val="xl30"/>
    <w:basedOn w:val="Normalny"/>
    <w:rsid w:val="00DB558E"/>
    <w:pPr>
      <w:suppressAutoHyphens w:val="0"/>
      <w:spacing w:before="100" w:beforeAutospacing="1" w:after="100" w:afterAutospacing="1" w:line="240" w:lineRule="auto"/>
      <w:textAlignment w:val="auto"/>
    </w:pPr>
    <w:rPr>
      <w:b/>
      <w:bCs/>
      <w:kern w:val="0"/>
      <w:sz w:val="18"/>
      <w:szCs w:val="18"/>
      <w:lang w:eastAsia="pl-PL"/>
    </w:rPr>
  </w:style>
  <w:style w:type="paragraph" w:customStyle="1" w:styleId="xl31">
    <w:name w:val="xl31"/>
    <w:basedOn w:val="Normalny"/>
    <w:rsid w:val="00DB558E"/>
    <w:pPr>
      <w:suppressAutoHyphens w:val="0"/>
      <w:spacing w:before="100" w:beforeAutospacing="1" w:after="100" w:afterAutospacing="1" w:line="240" w:lineRule="auto"/>
      <w:textAlignment w:val="auto"/>
    </w:pPr>
    <w:rPr>
      <w:kern w:val="0"/>
      <w:sz w:val="18"/>
      <w:szCs w:val="18"/>
      <w:lang w:eastAsia="pl-PL"/>
    </w:rPr>
  </w:style>
  <w:style w:type="paragraph" w:customStyle="1" w:styleId="xl32">
    <w:name w:val="xl32"/>
    <w:basedOn w:val="Normalny"/>
    <w:rsid w:val="00DB558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33">
    <w:name w:val="xl33"/>
    <w:basedOn w:val="Normalny"/>
    <w:rsid w:val="00DB558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b/>
      <w:bCs/>
      <w:kern w:val="0"/>
      <w:lang w:eastAsia="pl-PL"/>
    </w:rPr>
  </w:style>
  <w:style w:type="paragraph" w:customStyle="1" w:styleId="xl34">
    <w:name w:val="xl34"/>
    <w:basedOn w:val="Normalny"/>
    <w:rsid w:val="00DB558E"/>
    <w:pPr>
      <w:suppressAutoHyphens w:val="0"/>
      <w:spacing w:before="100" w:beforeAutospacing="1" w:after="100" w:afterAutospacing="1" w:line="240" w:lineRule="auto"/>
      <w:jc w:val="center"/>
      <w:textAlignment w:val="auto"/>
    </w:pPr>
    <w:rPr>
      <w:kern w:val="0"/>
      <w:lang w:eastAsia="pl-PL"/>
    </w:rPr>
  </w:style>
  <w:style w:type="paragraph" w:customStyle="1" w:styleId="xl35">
    <w:name w:val="xl35"/>
    <w:basedOn w:val="Normalny"/>
    <w:rsid w:val="00DB558E"/>
    <w:pPr>
      <w:suppressAutoHyphens w:val="0"/>
      <w:spacing w:before="100" w:beforeAutospacing="1" w:after="100" w:afterAutospacing="1" w:line="240" w:lineRule="auto"/>
      <w:jc w:val="right"/>
      <w:textAlignment w:val="auto"/>
    </w:pPr>
    <w:rPr>
      <w:b/>
      <w:bCs/>
      <w:kern w:val="0"/>
      <w:sz w:val="22"/>
      <w:szCs w:val="22"/>
      <w:lang w:eastAsia="pl-PL"/>
    </w:rPr>
  </w:style>
  <w:style w:type="paragraph" w:customStyle="1" w:styleId="xl36">
    <w:name w:val="xl36"/>
    <w:basedOn w:val="Normalny"/>
    <w:rsid w:val="00DB558E"/>
    <w:pPr>
      <w:suppressAutoHyphens w:val="0"/>
      <w:spacing w:before="100" w:beforeAutospacing="1" w:after="100" w:afterAutospacing="1" w:line="240" w:lineRule="auto"/>
      <w:jc w:val="center"/>
      <w:textAlignment w:val="center"/>
    </w:pPr>
    <w:rPr>
      <w:b/>
      <w:bCs/>
      <w:kern w:val="0"/>
      <w:lang w:eastAsia="pl-PL"/>
    </w:rPr>
  </w:style>
  <w:style w:type="paragraph" w:customStyle="1" w:styleId="xl37">
    <w:name w:val="xl37"/>
    <w:basedOn w:val="Normalny"/>
    <w:rsid w:val="00DB558E"/>
    <w:pPr>
      <w:suppressAutoHyphens w:val="0"/>
      <w:spacing w:before="100" w:beforeAutospacing="1" w:after="100" w:afterAutospacing="1" w:line="240" w:lineRule="auto"/>
      <w:jc w:val="both"/>
      <w:textAlignment w:val="center"/>
    </w:pPr>
    <w:rPr>
      <w:kern w:val="0"/>
      <w:lang w:eastAsia="pl-PL"/>
    </w:rPr>
  </w:style>
  <w:style w:type="paragraph" w:customStyle="1" w:styleId="xl38">
    <w:name w:val="xl38"/>
    <w:basedOn w:val="Normalny"/>
    <w:rsid w:val="00DB558E"/>
    <w:pPr>
      <w:suppressAutoHyphens w:val="0"/>
      <w:spacing w:before="100" w:beforeAutospacing="1" w:after="100" w:afterAutospacing="1" w:line="240" w:lineRule="auto"/>
      <w:textAlignment w:val="center"/>
    </w:pPr>
    <w:rPr>
      <w:kern w:val="0"/>
      <w:lang w:eastAsia="pl-PL"/>
    </w:rPr>
  </w:style>
  <w:style w:type="paragraph" w:customStyle="1" w:styleId="xl39">
    <w:name w:val="xl39"/>
    <w:basedOn w:val="Normalny"/>
    <w:rsid w:val="00DB558E"/>
    <w:pPr>
      <w:suppressAutoHyphens w:val="0"/>
      <w:spacing w:before="100" w:beforeAutospacing="1" w:after="100" w:afterAutospacing="1" w:line="240" w:lineRule="auto"/>
      <w:textAlignment w:val="auto"/>
    </w:pPr>
    <w:rPr>
      <w:b/>
      <w:bCs/>
      <w:kern w:val="0"/>
      <w:lang w:eastAsia="pl-PL"/>
    </w:rPr>
  </w:style>
  <w:style w:type="paragraph" w:customStyle="1" w:styleId="xl40">
    <w:name w:val="xl40"/>
    <w:basedOn w:val="Normalny"/>
    <w:rsid w:val="00DB558E"/>
    <w:pPr>
      <w:suppressAutoHyphens w:val="0"/>
      <w:spacing w:before="100" w:beforeAutospacing="1" w:after="100" w:afterAutospacing="1" w:line="240" w:lineRule="auto"/>
      <w:textAlignment w:val="center"/>
    </w:pPr>
    <w:rPr>
      <w:b/>
      <w:bCs/>
      <w:kern w:val="0"/>
      <w:lang w:eastAsia="pl-PL"/>
    </w:rPr>
  </w:style>
  <w:style w:type="paragraph" w:customStyle="1" w:styleId="xl41">
    <w:name w:val="xl41"/>
    <w:basedOn w:val="Normalny"/>
    <w:rsid w:val="00DB558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center"/>
    </w:pPr>
    <w:rPr>
      <w:kern w:val="0"/>
      <w:lang w:eastAsia="pl-PL"/>
    </w:rPr>
  </w:style>
  <w:style w:type="paragraph" w:customStyle="1" w:styleId="xl42">
    <w:name w:val="xl42"/>
    <w:basedOn w:val="Normalny"/>
    <w:rsid w:val="00DB558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sz w:val="18"/>
      <w:szCs w:val="18"/>
      <w:lang w:eastAsia="pl-PL"/>
    </w:rPr>
  </w:style>
  <w:style w:type="paragraph" w:customStyle="1" w:styleId="xl43">
    <w:name w:val="xl43"/>
    <w:basedOn w:val="Normalny"/>
    <w:rsid w:val="00DB558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44">
    <w:name w:val="xl44"/>
    <w:basedOn w:val="Normalny"/>
    <w:rsid w:val="00DB558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both"/>
      <w:textAlignment w:val="auto"/>
    </w:pPr>
    <w:rPr>
      <w:kern w:val="0"/>
      <w:lang w:eastAsia="pl-PL"/>
    </w:rPr>
  </w:style>
  <w:style w:type="paragraph" w:customStyle="1" w:styleId="font7">
    <w:name w:val="font7"/>
    <w:basedOn w:val="Normalny"/>
    <w:rsid w:val="00DB558E"/>
    <w:pPr>
      <w:suppressAutoHyphens w:val="0"/>
      <w:spacing w:before="100" w:beforeAutospacing="1" w:after="100" w:afterAutospacing="1" w:line="240" w:lineRule="auto"/>
      <w:textAlignment w:val="auto"/>
    </w:pPr>
    <w:rPr>
      <w:color w:val="000000"/>
      <w:kern w:val="0"/>
      <w:sz w:val="20"/>
      <w:szCs w:val="20"/>
      <w:lang w:eastAsia="pl-PL"/>
    </w:rPr>
  </w:style>
  <w:style w:type="paragraph" w:customStyle="1" w:styleId="font8">
    <w:name w:val="font8"/>
    <w:basedOn w:val="Normalny"/>
    <w:rsid w:val="00DB558E"/>
    <w:pPr>
      <w:suppressAutoHyphens w:val="0"/>
      <w:spacing w:before="100" w:beforeAutospacing="1" w:after="100" w:afterAutospacing="1" w:line="240" w:lineRule="auto"/>
      <w:textAlignment w:val="auto"/>
    </w:pPr>
    <w:rPr>
      <w:color w:val="000000"/>
      <w:kern w:val="0"/>
      <w:sz w:val="20"/>
      <w:szCs w:val="20"/>
      <w:lang w:eastAsia="pl-PL"/>
    </w:rPr>
  </w:style>
  <w:style w:type="paragraph" w:customStyle="1" w:styleId="font9">
    <w:name w:val="font9"/>
    <w:basedOn w:val="Normalny"/>
    <w:rsid w:val="00DB558E"/>
    <w:pPr>
      <w:suppressAutoHyphens w:val="0"/>
      <w:spacing w:before="100" w:beforeAutospacing="1" w:after="100" w:afterAutospacing="1" w:line="240" w:lineRule="auto"/>
      <w:textAlignment w:val="auto"/>
    </w:pPr>
    <w:rPr>
      <w:kern w:val="0"/>
      <w:sz w:val="20"/>
      <w:szCs w:val="20"/>
      <w:lang w:eastAsia="pl-PL"/>
    </w:rPr>
  </w:style>
  <w:style w:type="paragraph" w:customStyle="1" w:styleId="font10">
    <w:name w:val="font10"/>
    <w:basedOn w:val="Normalny"/>
    <w:rsid w:val="00DB558E"/>
    <w:pPr>
      <w:suppressAutoHyphens w:val="0"/>
      <w:spacing w:before="100" w:beforeAutospacing="1" w:after="100" w:afterAutospacing="1" w:line="240" w:lineRule="auto"/>
      <w:textAlignment w:val="auto"/>
    </w:pPr>
    <w:rPr>
      <w:kern w:val="0"/>
      <w:lang w:eastAsia="pl-PL"/>
    </w:rPr>
  </w:style>
  <w:style w:type="paragraph" w:customStyle="1" w:styleId="font11">
    <w:name w:val="font11"/>
    <w:basedOn w:val="Normalny"/>
    <w:rsid w:val="00DB558E"/>
    <w:pPr>
      <w:suppressAutoHyphens w:val="0"/>
      <w:spacing w:before="100" w:beforeAutospacing="1" w:after="100" w:afterAutospacing="1" w:line="240" w:lineRule="auto"/>
      <w:textAlignment w:val="auto"/>
    </w:pPr>
    <w:rPr>
      <w:kern w:val="0"/>
      <w:sz w:val="14"/>
      <w:szCs w:val="14"/>
      <w:lang w:eastAsia="pl-PL"/>
    </w:rPr>
  </w:style>
  <w:style w:type="paragraph" w:customStyle="1" w:styleId="font12">
    <w:name w:val="font12"/>
    <w:basedOn w:val="Normalny"/>
    <w:rsid w:val="00DB558E"/>
    <w:pPr>
      <w:suppressAutoHyphens w:val="0"/>
      <w:spacing w:before="100" w:beforeAutospacing="1" w:after="100" w:afterAutospacing="1" w:line="240" w:lineRule="auto"/>
      <w:textAlignment w:val="auto"/>
    </w:pPr>
    <w:rPr>
      <w:kern w:val="0"/>
      <w:sz w:val="18"/>
      <w:szCs w:val="18"/>
      <w:lang w:eastAsia="pl-PL"/>
    </w:rPr>
  </w:style>
  <w:style w:type="paragraph" w:customStyle="1" w:styleId="xl45">
    <w:name w:val="xl45"/>
    <w:basedOn w:val="Normalny"/>
    <w:rsid w:val="00DB558E"/>
    <w:pPr>
      <w:suppressAutoHyphens w:val="0"/>
      <w:spacing w:before="100" w:beforeAutospacing="1" w:after="100" w:afterAutospacing="1" w:line="240" w:lineRule="auto"/>
      <w:textAlignment w:val="auto"/>
    </w:pPr>
    <w:rPr>
      <w:b/>
      <w:bCs/>
      <w:color w:val="000000"/>
      <w:kern w:val="0"/>
      <w:lang w:eastAsia="pl-PL"/>
    </w:rPr>
  </w:style>
  <w:style w:type="paragraph" w:customStyle="1" w:styleId="xl46">
    <w:name w:val="xl46"/>
    <w:basedOn w:val="Normalny"/>
    <w:rsid w:val="00DB558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47">
    <w:name w:val="xl47"/>
    <w:basedOn w:val="Normalny"/>
    <w:rsid w:val="00DB558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48">
    <w:name w:val="xl48"/>
    <w:basedOn w:val="Normalny"/>
    <w:rsid w:val="00DB558E"/>
    <w:pPr>
      <w:pBdr>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49">
    <w:name w:val="xl49"/>
    <w:basedOn w:val="Normalny"/>
    <w:rsid w:val="00DB558E"/>
    <w:pPr>
      <w:pBdr>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50">
    <w:name w:val="xl50"/>
    <w:basedOn w:val="Normalny"/>
    <w:rsid w:val="00DB558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51">
    <w:name w:val="xl51"/>
    <w:basedOn w:val="Normalny"/>
    <w:rsid w:val="00DB558E"/>
    <w:pPr>
      <w:pBdr>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52">
    <w:name w:val="xl52"/>
    <w:basedOn w:val="Normalny"/>
    <w:rsid w:val="00DB558E"/>
    <w:pPr>
      <w:pBdr>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53">
    <w:name w:val="xl53"/>
    <w:basedOn w:val="Normalny"/>
    <w:rsid w:val="00DB558E"/>
    <w:pPr>
      <w:pBdr>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character" w:customStyle="1" w:styleId="WW-DefaultParagraphFont">
    <w:name w:val="WW-Default Paragraph Font"/>
    <w:rsid w:val="00DB558E"/>
  </w:style>
  <w:style w:type="paragraph" w:customStyle="1" w:styleId="Normalny2">
    <w:name w:val="Normalny2"/>
    <w:rsid w:val="00DB558E"/>
    <w:pPr>
      <w:suppressAutoHyphens/>
      <w:spacing w:after="0" w:line="100" w:lineRule="atLeast"/>
    </w:pPr>
    <w:rPr>
      <w:rFonts w:ascii="Times New Roman" w:eastAsia="Times New Roman" w:hAnsi="Times New Roman" w:cs="Times New Roman"/>
      <w:kern w:val="1"/>
      <w:sz w:val="24"/>
      <w:szCs w:val="24"/>
      <w:lang w:eastAsia="ar-SA"/>
    </w:rPr>
  </w:style>
  <w:style w:type="paragraph" w:customStyle="1" w:styleId="Tekstpodstawowy20">
    <w:name w:val="Tekst podstawowy2"/>
    <w:basedOn w:val="Normalny2"/>
    <w:rsid w:val="00DB558E"/>
    <w:pPr>
      <w:spacing w:after="120"/>
    </w:pPr>
    <w:rPr>
      <w:sz w:val="20"/>
      <w:szCs w:val="20"/>
    </w:rPr>
  </w:style>
  <w:style w:type="paragraph" w:customStyle="1" w:styleId="standard0">
    <w:name w:val="standard"/>
    <w:basedOn w:val="Normalny"/>
    <w:rsid w:val="00DB558E"/>
    <w:pPr>
      <w:suppressAutoHyphens w:val="0"/>
      <w:spacing w:before="100" w:beforeAutospacing="1" w:after="100" w:afterAutospacing="1" w:line="240" w:lineRule="auto"/>
      <w:textAlignment w:val="auto"/>
    </w:pPr>
    <w:rPr>
      <w:rFonts w:eastAsia="Calibri"/>
      <w:color w:val="000000"/>
      <w:kern w:val="0"/>
      <w:lang w:eastAsia="pl-PL"/>
    </w:rPr>
  </w:style>
  <w:style w:type="paragraph" w:customStyle="1" w:styleId="Skrconyadreszwrotny">
    <w:name w:val="Skrócony adres zwrotny"/>
    <w:basedOn w:val="Normalny"/>
    <w:rsid w:val="00DB558E"/>
    <w:pPr>
      <w:suppressAutoHyphens w:val="0"/>
      <w:spacing w:line="240" w:lineRule="auto"/>
      <w:textAlignment w:val="auto"/>
    </w:pPr>
    <w:rPr>
      <w:kern w:val="0"/>
      <w:szCs w:val="20"/>
      <w:lang w:eastAsia="pl-PL"/>
    </w:rPr>
  </w:style>
  <w:style w:type="character" w:styleId="Hipercze">
    <w:name w:val="Hyperlink"/>
    <w:basedOn w:val="Domylnaczcionkaakapitu2"/>
    <w:rsid w:val="00DB558E"/>
    <w:rPr>
      <w:rFonts w:ascii="Times New Roman" w:hAnsi="Times New Roman" w:cs="Times New Roman"/>
      <w:color w:val="0000FF"/>
      <w:u w:val="single"/>
    </w:rPr>
  </w:style>
  <w:style w:type="paragraph" w:customStyle="1" w:styleId="Akapitzlist4">
    <w:name w:val="Akapit z listą4"/>
    <w:basedOn w:val="Normalny"/>
    <w:qFormat/>
    <w:rsid w:val="00DB558E"/>
    <w:pPr>
      <w:ind w:left="720"/>
    </w:pPr>
  </w:style>
  <w:style w:type="character" w:customStyle="1" w:styleId="domylnaczcionkaakapitu20">
    <w:name w:val="domylnaczcionkaakapitu2"/>
    <w:basedOn w:val="Domylnaczcionkaakapitu"/>
    <w:rsid w:val="00DB558E"/>
  </w:style>
  <w:style w:type="paragraph" w:customStyle="1" w:styleId="Tekstwstpniesformatowany">
    <w:name w:val="Tekst wstępnie sformatowany"/>
    <w:basedOn w:val="Normalny"/>
    <w:rsid w:val="00DB558E"/>
    <w:pPr>
      <w:spacing w:line="240" w:lineRule="auto"/>
      <w:textAlignment w:val="auto"/>
    </w:pPr>
    <w:rPr>
      <w:rFonts w:ascii="Courier New" w:eastAsia="Courier New" w:hAnsi="Courier New" w:cs="Courier New"/>
      <w:kern w:val="0"/>
      <w:sz w:val="20"/>
      <w:szCs w:val="20"/>
    </w:rPr>
  </w:style>
  <w:style w:type="character" w:customStyle="1" w:styleId="Heading1Char1">
    <w:name w:val="Heading 1 Char1"/>
    <w:basedOn w:val="Domylnaczcionkaakapitu"/>
    <w:rsid w:val="00DB558E"/>
    <w:rPr>
      <w:rFonts w:ascii="Cambria" w:hAnsi="Cambria" w:cs="Cambria"/>
      <w:kern w:val="1"/>
      <w:sz w:val="32"/>
      <w:szCs w:val="32"/>
      <w:lang w:eastAsia="ar-SA" w:bidi="ar-SA"/>
    </w:rPr>
  </w:style>
  <w:style w:type="character" w:customStyle="1" w:styleId="Heading2Char1">
    <w:name w:val="Heading 2 Char1"/>
    <w:basedOn w:val="Domylnaczcionkaakapitu"/>
    <w:rsid w:val="00DB558E"/>
    <w:rPr>
      <w:rFonts w:ascii="Cambria" w:hAnsi="Cambria" w:cs="Cambria"/>
      <w:kern w:val="1"/>
      <w:sz w:val="28"/>
      <w:szCs w:val="28"/>
      <w:lang w:eastAsia="ar-SA" w:bidi="ar-SA"/>
    </w:rPr>
  </w:style>
  <w:style w:type="character" w:customStyle="1" w:styleId="Heading3Char1">
    <w:name w:val="Heading 3 Char1"/>
    <w:basedOn w:val="Domylnaczcionkaakapitu"/>
    <w:rsid w:val="00DB558E"/>
    <w:rPr>
      <w:rFonts w:ascii="Times New Roman" w:hAnsi="Times New Roman" w:cs="Times New Roman"/>
      <w:color w:val="000000"/>
      <w:kern w:val="1"/>
      <w:sz w:val="32"/>
      <w:szCs w:val="32"/>
      <w:lang w:val="en-US"/>
    </w:rPr>
  </w:style>
  <w:style w:type="character" w:customStyle="1" w:styleId="Heading4Char1">
    <w:name w:val="Heading 4 Char1"/>
    <w:basedOn w:val="Domylnaczcionkaakapitu"/>
    <w:rsid w:val="00DB558E"/>
    <w:rPr>
      <w:rFonts w:ascii="Times New Roman" w:hAnsi="Times New Roman" w:cs="Times New Roman"/>
      <w:kern w:val="1"/>
      <w:sz w:val="20"/>
      <w:szCs w:val="20"/>
      <w:lang w:eastAsia="ar-SA" w:bidi="ar-SA"/>
    </w:rPr>
  </w:style>
  <w:style w:type="character" w:customStyle="1" w:styleId="Heading5Char1">
    <w:name w:val="Heading 5 Char1"/>
    <w:basedOn w:val="Domylnaczcionkaakapitu"/>
    <w:rsid w:val="00DB558E"/>
    <w:rPr>
      <w:rFonts w:ascii="Times New Roman" w:hAnsi="Times New Roman" w:cs="Times New Roman"/>
      <w:kern w:val="1"/>
      <w:sz w:val="24"/>
      <w:szCs w:val="24"/>
      <w:lang w:eastAsia="ar-SA" w:bidi="ar-SA"/>
    </w:rPr>
  </w:style>
  <w:style w:type="character" w:customStyle="1" w:styleId="Heading6Char1">
    <w:name w:val="Heading 6 Char1"/>
    <w:basedOn w:val="Domylnaczcionkaakapitu"/>
    <w:rsid w:val="00DB558E"/>
    <w:rPr>
      <w:rFonts w:ascii="Georgia" w:hAnsi="Georgia" w:cs="Georgia"/>
      <w:b/>
      <w:bCs/>
      <w:i/>
      <w:iCs/>
      <w:kern w:val="1"/>
      <w:lang w:eastAsia="ar-SA" w:bidi="ar-SA"/>
    </w:rPr>
  </w:style>
  <w:style w:type="character" w:customStyle="1" w:styleId="Heading7Char1">
    <w:name w:val="Heading 7 Char1"/>
    <w:basedOn w:val="Domylnaczcionkaakapitu"/>
    <w:rsid w:val="00DB558E"/>
    <w:rPr>
      <w:rFonts w:ascii="Times New Roman" w:hAnsi="Times New Roman" w:cs="Times New Roman"/>
      <w:kern w:val="1"/>
      <w:sz w:val="24"/>
      <w:szCs w:val="24"/>
      <w:lang w:eastAsia="ar-SA" w:bidi="ar-SA"/>
    </w:rPr>
  </w:style>
  <w:style w:type="character" w:customStyle="1" w:styleId="Heading8Char1">
    <w:name w:val="Heading 8 Char1"/>
    <w:basedOn w:val="Domylnaczcionkaakapitu"/>
    <w:rsid w:val="00DB558E"/>
    <w:rPr>
      <w:rFonts w:ascii="Times New Roman" w:hAnsi="Times New Roman" w:cs="Times New Roman"/>
      <w:kern w:val="1"/>
      <w:sz w:val="20"/>
      <w:szCs w:val="20"/>
      <w:lang w:eastAsia="ar-SA" w:bidi="ar-SA"/>
    </w:rPr>
  </w:style>
  <w:style w:type="character" w:customStyle="1" w:styleId="Heading9Char1">
    <w:name w:val="Heading 9 Char1"/>
    <w:basedOn w:val="Domylnaczcionkaakapitu"/>
    <w:rsid w:val="00DB558E"/>
    <w:rPr>
      <w:rFonts w:ascii="Times New Roman" w:hAnsi="Times New Roman" w:cs="Times New Roman"/>
      <w:kern w:val="1"/>
      <w:sz w:val="24"/>
      <w:szCs w:val="24"/>
      <w:lang w:eastAsia="ar-SA" w:bidi="ar-SA"/>
    </w:rPr>
  </w:style>
  <w:style w:type="character" w:customStyle="1" w:styleId="BodyTextChar1">
    <w:name w:val="Body Text Char1"/>
    <w:aliases w:val="Znak Znak Znak Char1,Body Text Char Znak Char1"/>
    <w:basedOn w:val="Domylnaczcionkaakapitu"/>
    <w:rsid w:val="00DB558E"/>
    <w:rPr>
      <w:rFonts w:ascii="Times New Roman" w:hAnsi="Times New Roman" w:cs="Times New Roman"/>
      <w:b/>
      <w:bCs/>
      <w:i/>
      <w:iCs/>
      <w:color w:val="000000"/>
      <w:kern w:val="1"/>
      <w:sz w:val="24"/>
      <w:szCs w:val="24"/>
      <w:lang w:val="en-US" w:eastAsia="ar-SA" w:bidi="ar-SA"/>
    </w:rPr>
  </w:style>
  <w:style w:type="character" w:customStyle="1" w:styleId="HeaderChar1">
    <w:name w:val="Header Char1"/>
    <w:basedOn w:val="Domylnaczcionkaakapitu"/>
    <w:rsid w:val="00DB558E"/>
    <w:rPr>
      <w:rFonts w:ascii="Arial" w:eastAsia="Microsoft YaHei" w:hAnsi="Arial" w:cs="Arial"/>
      <w:color w:val="000000"/>
      <w:kern w:val="1"/>
      <w:sz w:val="28"/>
      <w:szCs w:val="28"/>
      <w:lang w:eastAsia="ar-SA" w:bidi="ar-SA"/>
    </w:rPr>
  </w:style>
  <w:style w:type="character" w:customStyle="1" w:styleId="BodyTextIndentChar1">
    <w:name w:val="Body Text Indent Char1"/>
    <w:basedOn w:val="Domylnaczcionkaakapitu"/>
    <w:rsid w:val="00DB558E"/>
    <w:rPr>
      <w:rFonts w:ascii="Georgia" w:hAnsi="Georgia" w:cs="Georgia"/>
      <w:b/>
      <w:bCs/>
      <w:i/>
      <w:iCs/>
      <w:kern w:val="1"/>
      <w:lang w:eastAsia="ar-SA" w:bidi="ar-SA"/>
    </w:rPr>
  </w:style>
  <w:style w:type="character" w:customStyle="1" w:styleId="FooterChar1">
    <w:name w:val="Footer Char1"/>
    <w:aliases w:val="Znak Char1"/>
    <w:basedOn w:val="Domylnaczcionkaakapitu"/>
    <w:rsid w:val="00DB558E"/>
    <w:rPr>
      <w:rFonts w:ascii="Georgia" w:hAnsi="Georgia" w:cs="Georgia"/>
      <w:kern w:val="1"/>
      <w:sz w:val="24"/>
      <w:szCs w:val="24"/>
      <w:lang w:eastAsia="ar-SA" w:bidi="ar-SA"/>
    </w:rPr>
  </w:style>
  <w:style w:type="character" w:customStyle="1" w:styleId="BodyText2Char1">
    <w:name w:val="Body Text 2 Char1"/>
    <w:basedOn w:val="Domylnaczcionkaakapitu"/>
    <w:rsid w:val="00DB558E"/>
    <w:rPr>
      <w:rFonts w:ascii="Times New Roman" w:hAnsi="Times New Roman" w:cs="Times New Roman"/>
      <w:kern w:val="1"/>
      <w:sz w:val="24"/>
      <w:szCs w:val="24"/>
      <w:lang w:eastAsia="ar-SA" w:bidi="ar-SA"/>
    </w:rPr>
  </w:style>
  <w:style w:type="character" w:customStyle="1" w:styleId="HTMLPreformattedChar">
    <w:name w:val="HTML Preformatted Char"/>
    <w:basedOn w:val="Domylnaczcionkaakapitu"/>
    <w:rsid w:val="00DB558E"/>
    <w:rPr>
      <w:rFonts w:ascii="Courier New" w:hAnsi="Courier New" w:cs="Courier New"/>
      <w:sz w:val="20"/>
      <w:szCs w:val="20"/>
      <w:lang w:eastAsia="pl-PL"/>
    </w:rPr>
  </w:style>
  <w:style w:type="character" w:customStyle="1" w:styleId="SubtitleChar1">
    <w:name w:val="Subtitle Char1"/>
    <w:basedOn w:val="Domylnaczcionkaakapitu"/>
    <w:rsid w:val="00DB558E"/>
    <w:rPr>
      <w:rFonts w:ascii="Times New Roman" w:hAnsi="Times New Roman" w:cs="Times New Roman"/>
      <w:sz w:val="20"/>
      <w:szCs w:val="20"/>
      <w:lang w:eastAsia="ar-SA" w:bidi="ar-SA"/>
    </w:rPr>
  </w:style>
  <w:style w:type="character" w:customStyle="1" w:styleId="TitleChar1">
    <w:name w:val="Title Char1"/>
    <w:basedOn w:val="Domylnaczcionkaakapitu"/>
    <w:rsid w:val="00DB558E"/>
    <w:rPr>
      <w:rFonts w:ascii="Arial" w:hAnsi="Arial" w:cs="Arial"/>
      <w:b/>
      <w:bCs/>
      <w:sz w:val="20"/>
      <w:szCs w:val="20"/>
      <w:lang w:eastAsia="ar-SA" w:bidi="ar-SA"/>
    </w:rPr>
  </w:style>
  <w:style w:type="character" w:customStyle="1" w:styleId="BodyText3Char">
    <w:name w:val="Body Text 3 Char"/>
    <w:basedOn w:val="Domylnaczcionkaakapitu"/>
    <w:rsid w:val="00DB558E"/>
    <w:rPr>
      <w:rFonts w:ascii="Times New Roman" w:hAnsi="Times New Roman" w:cs="Times New Roman"/>
      <w:sz w:val="16"/>
      <w:szCs w:val="16"/>
      <w:lang w:eastAsia="zh-CN"/>
    </w:rPr>
  </w:style>
  <w:style w:type="paragraph" w:customStyle="1" w:styleId="Bezodstpw2">
    <w:name w:val="Bez odstępów2"/>
    <w:qFormat/>
    <w:rsid w:val="00DB558E"/>
    <w:pPr>
      <w:spacing w:after="0" w:line="240" w:lineRule="auto"/>
    </w:pPr>
    <w:rPr>
      <w:rFonts w:ascii="Arial" w:eastAsia="Times New Roman" w:hAnsi="Arial" w:cs="Arial"/>
    </w:rPr>
  </w:style>
  <w:style w:type="paragraph" w:customStyle="1" w:styleId="Akapitzlist5">
    <w:name w:val="Akapit z listą5"/>
    <w:basedOn w:val="Normalny"/>
    <w:uiPriority w:val="99"/>
    <w:qFormat/>
    <w:rsid w:val="00DB558E"/>
    <w:pPr>
      <w:ind w:left="720"/>
    </w:pPr>
  </w:style>
  <w:style w:type="character" w:customStyle="1" w:styleId="BodyTextIndent3Char">
    <w:name w:val="Body Text Indent 3 Char"/>
    <w:basedOn w:val="Domylnaczcionkaakapitu"/>
    <w:rsid w:val="00DB558E"/>
    <w:rPr>
      <w:rFonts w:ascii="Georgia" w:hAnsi="Georgia" w:cs="Georgia"/>
      <w:i/>
      <w:iCs/>
      <w:sz w:val="16"/>
      <w:szCs w:val="16"/>
      <w:lang w:eastAsia="pl-PL"/>
    </w:rPr>
  </w:style>
  <w:style w:type="paragraph" w:customStyle="1" w:styleId="ListParagraph1">
    <w:name w:val="List Paragraph1"/>
    <w:basedOn w:val="Normalny"/>
    <w:rsid w:val="00DB558E"/>
    <w:pPr>
      <w:ind w:left="720"/>
    </w:pPr>
  </w:style>
  <w:style w:type="paragraph" w:customStyle="1" w:styleId="Tretekstu">
    <w:name w:val="Treść tekstu"/>
    <w:basedOn w:val="Domylnie"/>
    <w:rsid w:val="00DB558E"/>
    <w:pPr>
      <w:widowControl/>
      <w:spacing w:after="120"/>
    </w:pPr>
    <w:rPr>
      <w:rFonts w:ascii="Verdana" w:hAnsi="Verdana" w:cs="Verdana"/>
      <w:lang w:val="pl-PL" w:eastAsia="pl-PL"/>
    </w:rPr>
  </w:style>
  <w:style w:type="paragraph" w:styleId="Lista">
    <w:name w:val="List"/>
    <w:basedOn w:val="Tretekstu"/>
    <w:rsid w:val="00DB558E"/>
    <w:rPr>
      <w:rFonts w:cs="Mangal"/>
    </w:rPr>
  </w:style>
  <w:style w:type="paragraph" w:styleId="Podpis">
    <w:name w:val="Signature"/>
    <w:basedOn w:val="Domylnie"/>
    <w:link w:val="PodpisZnak"/>
    <w:semiHidden/>
    <w:rsid w:val="00DB558E"/>
    <w:pPr>
      <w:widowControl/>
      <w:suppressLineNumbers/>
      <w:spacing w:before="120" w:after="120"/>
    </w:pPr>
    <w:rPr>
      <w:rFonts w:ascii="Verdana" w:hAnsi="Verdana" w:cs="Mangal"/>
      <w:i/>
      <w:iCs/>
      <w:lang w:val="pl-PL" w:eastAsia="pl-PL"/>
    </w:rPr>
  </w:style>
  <w:style w:type="character" w:customStyle="1" w:styleId="PodpisZnak">
    <w:name w:val="Podpis Znak"/>
    <w:basedOn w:val="Domylnaczcionkaakapitu"/>
    <w:link w:val="Podpis"/>
    <w:semiHidden/>
    <w:rsid w:val="00DB558E"/>
    <w:rPr>
      <w:rFonts w:ascii="Verdana" w:eastAsia="Times New Roman" w:hAnsi="Verdana" w:cs="Mangal"/>
      <w:i/>
      <w:iCs/>
      <w:color w:val="000000"/>
      <w:sz w:val="24"/>
      <w:szCs w:val="24"/>
      <w:lang w:eastAsia="pl-PL"/>
    </w:rPr>
  </w:style>
  <w:style w:type="paragraph" w:styleId="Zwykytekst">
    <w:name w:val="Plain Text"/>
    <w:aliases w:val="Plain Text Char"/>
    <w:basedOn w:val="Normalny"/>
    <w:link w:val="ZwykytekstZnak"/>
    <w:semiHidden/>
    <w:rsid w:val="00DB558E"/>
    <w:pPr>
      <w:suppressAutoHyphens w:val="0"/>
      <w:spacing w:line="240" w:lineRule="auto"/>
      <w:textAlignment w:val="auto"/>
    </w:pPr>
    <w:rPr>
      <w:rFonts w:ascii="Calibri" w:hAnsi="Calibri" w:cs="Calibri"/>
      <w:sz w:val="21"/>
      <w:szCs w:val="21"/>
      <w:lang w:eastAsia="pl-PL"/>
    </w:rPr>
  </w:style>
  <w:style w:type="character" w:customStyle="1" w:styleId="ZwykytekstZnak">
    <w:name w:val="Zwykły tekst Znak"/>
    <w:aliases w:val="Plain Text Char Znak1"/>
    <w:basedOn w:val="Domylnaczcionkaakapitu"/>
    <w:link w:val="Zwykytekst"/>
    <w:semiHidden/>
    <w:rsid w:val="00DB558E"/>
    <w:rPr>
      <w:rFonts w:ascii="Calibri" w:eastAsia="Times New Roman" w:hAnsi="Calibri" w:cs="Calibri"/>
      <w:kern w:val="1"/>
      <w:sz w:val="21"/>
      <w:szCs w:val="21"/>
      <w:lang w:eastAsia="pl-PL"/>
    </w:rPr>
  </w:style>
  <w:style w:type="character" w:customStyle="1" w:styleId="PlainTextCharZnak">
    <w:name w:val="Plain Text Char Znak"/>
    <w:basedOn w:val="Domylnaczcionkaakapitu"/>
    <w:rsid w:val="00DB558E"/>
    <w:rPr>
      <w:rFonts w:ascii="Calibri" w:hAnsi="Calibri" w:cs="Calibri"/>
      <w:kern w:val="1"/>
      <w:sz w:val="21"/>
      <w:szCs w:val="21"/>
      <w:lang w:val="pl-PL" w:eastAsia="pl-PL" w:bidi="ar-SA"/>
    </w:rPr>
  </w:style>
  <w:style w:type="paragraph" w:styleId="Legenda">
    <w:name w:val="caption"/>
    <w:basedOn w:val="Normalny"/>
    <w:qFormat/>
    <w:rsid w:val="00DB558E"/>
    <w:pPr>
      <w:suppressLineNumbers/>
      <w:spacing w:before="120" w:after="120"/>
    </w:pPr>
    <w:rPr>
      <w:i/>
      <w:iCs/>
      <w:lang w:eastAsia="zh-CN"/>
    </w:rPr>
  </w:style>
  <w:style w:type="paragraph" w:customStyle="1" w:styleId="Tekstpodstawowy32">
    <w:name w:val="Tekst podstawowy 32"/>
    <w:basedOn w:val="Normalny"/>
    <w:rsid w:val="00DB558E"/>
    <w:pPr>
      <w:suppressAutoHyphens w:val="0"/>
      <w:spacing w:line="360" w:lineRule="auto"/>
      <w:jc w:val="both"/>
      <w:textAlignment w:val="auto"/>
    </w:pPr>
    <w:rPr>
      <w:rFonts w:ascii="Georgia" w:hAnsi="Georgia"/>
      <w:sz w:val="20"/>
      <w:szCs w:val="20"/>
      <w:lang w:eastAsia="zh-CN"/>
    </w:rPr>
  </w:style>
  <w:style w:type="paragraph" w:customStyle="1" w:styleId="Tekstpodstawowywcity23">
    <w:name w:val="Tekst podstawowy wcięty 23"/>
    <w:basedOn w:val="Normalny"/>
    <w:rsid w:val="00DB558E"/>
    <w:pPr>
      <w:spacing w:after="200" w:line="360" w:lineRule="auto"/>
      <w:ind w:left="360"/>
      <w:jc w:val="both"/>
      <w:textAlignment w:val="auto"/>
    </w:pPr>
    <w:rPr>
      <w:rFonts w:ascii="Georgia" w:hAnsi="Georgia"/>
      <w:sz w:val="20"/>
      <w:szCs w:val="20"/>
      <w:lang w:eastAsia="zh-CN"/>
    </w:rPr>
  </w:style>
  <w:style w:type="paragraph" w:styleId="Spistreci4">
    <w:name w:val="toc 4"/>
    <w:basedOn w:val="Normalny"/>
    <w:next w:val="Normalny"/>
    <w:autoRedefine/>
    <w:uiPriority w:val="39"/>
    <w:rsid w:val="00DB558E"/>
    <w:pPr>
      <w:ind w:left="720"/>
    </w:pPr>
  </w:style>
  <w:style w:type="paragraph" w:customStyle="1" w:styleId="Akapitzlist6">
    <w:name w:val="Akapit z listą6"/>
    <w:basedOn w:val="Normalny"/>
    <w:rsid w:val="00DB558E"/>
    <w:pPr>
      <w:ind w:left="720"/>
    </w:pPr>
  </w:style>
  <w:style w:type="character" w:styleId="UyteHipercze">
    <w:name w:val="FollowedHyperlink"/>
    <w:basedOn w:val="Domylnaczcionkaakapitu"/>
    <w:uiPriority w:val="99"/>
    <w:rsid w:val="00DB558E"/>
    <w:rPr>
      <w:color w:val="800080"/>
      <w:u w:val="single"/>
    </w:rPr>
  </w:style>
  <w:style w:type="character" w:styleId="Numerwiersza">
    <w:name w:val="line number"/>
    <w:basedOn w:val="Domylnaczcionkaakapitu"/>
    <w:rsid w:val="00DB558E"/>
    <w:rPr>
      <w:rFonts w:ascii="Times New Roman" w:hAnsi="Times New Roman" w:cs="Times New Roman"/>
    </w:rPr>
  </w:style>
  <w:style w:type="paragraph" w:styleId="Indeks1">
    <w:name w:val="index 1"/>
    <w:basedOn w:val="Normalny"/>
    <w:next w:val="Normalny"/>
    <w:autoRedefine/>
    <w:semiHidden/>
    <w:rsid w:val="00DB558E"/>
    <w:pPr>
      <w:spacing w:line="240" w:lineRule="auto"/>
      <w:ind w:left="240" w:hanging="240"/>
      <w:textAlignment w:val="auto"/>
    </w:pPr>
    <w:rPr>
      <w:kern w:val="0"/>
    </w:rPr>
  </w:style>
  <w:style w:type="paragraph" w:styleId="Nagwekindeksu">
    <w:name w:val="index heading"/>
    <w:basedOn w:val="Normalny"/>
    <w:next w:val="Indeks1"/>
    <w:semiHidden/>
    <w:rsid w:val="00DB558E"/>
    <w:pPr>
      <w:spacing w:before="240" w:after="120" w:line="240" w:lineRule="auto"/>
      <w:jc w:val="center"/>
      <w:textAlignment w:val="auto"/>
    </w:pPr>
    <w:rPr>
      <w:b/>
      <w:bCs/>
      <w:kern w:val="0"/>
    </w:rPr>
  </w:style>
  <w:style w:type="paragraph" w:styleId="Indeks2">
    <w:name w:val="index 2"/>
    <w:basedOn w:val="Normalny"/>
    <w:next w:val="Normalny"/>
    <w:autoRedefine/>
    <w:semiHidden/>
    <w:rsid w:val="00DB558E"/>
    <w:pPr>
      <w:spacing w:line="240" w:lineRule="auto"/>
      <w:ind w:left="480" w:hanging="240"/>
      <w:textAlignment w:val="auto"/>
    </w:pPr>
    <w:rPr>
      <w:kern w:val="0"/>
    </w:rPr>
  </w:style>
  <w:style w:type="paragraph" w:styleId="Indeks3">
    <w:name w:val="index 3"/>
    <w:basedOn w:val="Normalny"/>
    <w:next w:val="Normalny"/>
    <w:autoRedefine/>
    <w:semiHidden/>
    <w:rsid w:val="00DB558E"/>
    <w:pPr>
      <w:spacing w:line="240" w:lineRule="auto"/>
      <w:ind w:left="720" w:hanging="240"/>
      <w:textAlignment w:val="auto"/>
    </w:pPr>
    <w:rPr>
      <w:kern w:val="0"/>
    </w:rPr>
  </w:style>
  <w:style w:type="paragraph" w:styleId="Spistreci2">
    <w:name w:val="toc 2"/>
    <w:basedOn w:val="Normalny"/>
    <w:next w:val="Normalny"/>
    <w:autoRedefine/>
    <w:uiPriority w:val="39"/>
    <w:rsid w:val="00DB558E"/>
    <w:pPr>
      <w:spacing w:line="240" w:lineRule="auto"/>
      <w:ind w:left="240"/>
      <w:textAlignment w:val="auto"/>
    </w:pPr>
    <w:rPr>
      <w:kern w:val="0"/>
    </w:rPr>
  </w:style>
  <w:style w:type="paragraph" w:styleId="Spistreci3">
    <w:name w:val="toc 3"/>
    <w:basedOn w:val="Normalny"/>
    <w:next w:val="Normalny"/>
    <w:autoRedefine/>
    <w:uiPriority w:val="39"/>
    <w:rsid w:val="00DB558E"/>
    <w:pPr>
      <w:spacing w:line="240" w:lineRule="auto"/>
      <w:ind w:left="480"/>
      <w:textAlignment w:val="auto"/>
    </w:pPr>
    <w:rPr>
      <w:kern w:val="0"/>
    </w:rPr>
  </w:style>
  <w:style w:type="paragraph" w:styleId="Spistreci5">
    <w:name w:val="toc 5"/>
    <w:basedOn w:val="Normalny"/>
    <w:next w:val="Normalny"/>
    <w:autoRedefine/>
    <w:rsid w:val="00DB558E"/>
    <w:pPr>
      <w:spacing w:line="240" w:lineRule="auto"/>
      <w:ind w:left="960"/>
      <w:textAlignment w:val="auto"/>
    </w:pPr>
    <w:rPr>
      <w:kern w:val="0"/>
    </w:rPr>
  </w:style>
  <w:style w:type="paragraph" w:styleId="Spistreci6">
    <w:name w:val="toc 6"/>
    <w:basedOn w:val="Normalny"/>
    <w:next w:val="Normalny"/>
    <w:autoRedefine/>
    <w:uiPriority w:val="39"/>
    <w:rsid w:val="00DB558E"/>
    <w:pPr>
      <w:spacing w:line="240" w:lineRule="auto"/>
      <w:ind w:left="1200"/>
      <w:textAlignment w:val="auto"/>
    </w:pPr>
    <w:rPr>
      <w:kern w:val="0"/>
    </w:rPr>
  </w:style>
  <w:style w:type="paragraph" w:styleId="Spistreci7">
    <w:name w:val="toc 7"/>
    <w:basedOn w:val="Normalny"/>
    <w:next w:val="Normalny"/>
    <w:autoRedefine/>
    <w:rsid w:val="00DB558E"/>
    <w:pPr>
      <w:spacing w:line="240" w:lineRule="auto"/>
      <w:ind w:left="1440"/>
      <w:textAlignment w:val="auto"/>
    </w:pPr>
    <w:rPr>
      <w:kern w:val="0"/>
    </w:rPr>
  </w:style>
  <w:style w:type="paragraph" w:styleId="Spistreci9">
    <w:name w:val="toc 9"/>
    <w:basedOn w:val="Normalny"/>
    <w:next w:val="Normalny"/>
    <w:autoRedefine/>
    <w:rsid w:val="00DB558E"/>
    <w:pPr>
      <w:spacing w:line="240" w:lineRule="auto"/>
      <w:ind w:left="1920"/>
      <w:textAlignment w:val="auto"/>
    </w:pPr>
    <w:rPr>
      <w:kern w:val="0"/>
    </w:rPr>
  </w:style>
  <w:style w:type="character" w:customStyle="1" w:styleId="BodyTextIndent2Char">
    <w:name w:val="Body Text Indent 2 Char"/>
    <w:basedOn w:val="Domylnaczcionkaakapitu"/>
    <w:rsid w:val="00DB558E"/>
    <w:rPr>
      <w:rFonts w:ascii="Times New Roman" w:hAnsi="Times New Roman" w:cs="Times New Roman"/>
      <w:sz w:val="24"/>
      <w:szCs w:val="24"/>
      <w:lang w:eastAsia="ar-SA" w:bidi="ar-SA"/>
    </w:rPr>
  </w:style>
  <w:style w:type="paragraph" w:customStyle="1" w:styleId="Heading11">
    <w:name w:val="Heading 11"/>
    <w:basedOn w:val="Standard"/>
    <w:next w:val="Standard"/>
    <w:rsid w:val="00DB558E"/>
    <w:pPr>
      <w:keepNext/>
      <w:spacing w:before="240" w:after="60"/>
    </w:pPr>
    <w:rPr>
      <w:rFonts w:ascii="Cambria, 'Palatino Linotype'" w:hAnsi="Cambria, 'Palatino Linotype'" w:cs="Cambria, 'Palatino Linotype'"/>
      <w:sz w:val="32"/>
      <w:szCs w:val="32"/>
    </w:rPr>
  </w:style>
  <w:style w:type="paragraph" w:customStyle="1" w:styleId="lista-western">
    <w:name w:val="lista-western"/>
    <w:basedOn w:val="Normalny"/>
    <w:uiPriority w:val="99"/>
    <w:rsid w:val="00DB558E"/>
    <w:pPr>
      <w:suppressAutoHyphens w:val="0"/>
      <w:spacing w:before="100" w:beforeAutospacing="1" w:after="119" w:line="240" w:lineRule="auto"/>
      <w:textAlignment w:val="auto"/>
    </w:pPr>
    <w:rPr>
      <w:rFonts w:ascii="Georgia" w:hAnsi="Georgia" w:cs="Georgia"/>
      <w:color w:val="000000"/>
      <w:kern w:val="0"/>
      <w:lang w:eastAsia="pl-PL"/>
    </w:rPr>
  </w:style>
  <w:style w:type="paragraph" w:customStyle="1" w:styleId="Nagwekistopka">
    <w:name w:val="Nagłówek i stopka"/>
    <w:rsid w:val="00DB558E"/>
    <w:pPr>
      <w:tabs>
        <w:tab w:val="right" w:pos="9632"/>
      </w:tabs>
      <w:spacing w:after="0" w:line="240" w:lineRule="auto"/>
    </w:pPr>
    <w:rPr>
      <w:rFonts w:ascii="Helvetica" w:eastAsia="ヒラギノ角ゴ Pro W3" w:hAnsi="Helvetica" w:cs="Times New Roman"/>
      <w:color w:val="000000"/>
      <w:sz w:val="20"/>
      <w:szCs w:val="20"/>
      <w:lang w:eastAsia="pl-PL"/>
    </w:rPr>
  </w:style>
  <w:style w:type="paragraph" w:customStyle="1" w:styleId="Bezformatowania">
    <w:name w:val="Bez formatowania"/>
    <w:rsid w:val="00DB558E"/>
    <w:pPr>
      <w:spacing w:after="0" w:line="240" w:lineRule="auto"/>
    </w:pPr>
    <w:rPr>
      <w:rFonts w:ascii="Helvetica" w:eastAsia="ヒラギノ角ゴ Pro W3" w:hAnsi="Helvetica" w:cs="Times New Roman"/>
      <w:color w:val="000000"/>
      <w:sz w:val="24"/>
      <w:szCs w:val="20"/>
      <w:lang w:eastAsia="pl-PL"/>
    </w:rPr>
  </w:style>
  <w:style w:type="paragraph" w:customStyle="1" w:styleId="Czgwna">
    <w:name w:val="Część główna"/>
    <w:rsid w:val="00DB558E"/>
    <w:pPr>
      <w:spacing w:after="0" w:line="240" w:lineRule="auto"/>
    </w:pPr>
    <w:rPr>
      <w:rFonts w:ascii="Helvetica" w:eastAsia="ヒラギノ角ゴ Pro W3" w:hAnsi="Helvetica" w:cs="Times New Roman"/>
      <w:color w:val="000000"/>
      <w:sz w:val="24"/>
      <w:szCs w:val="20"/>
      <w:lang w:eastAsia="pl-PL"/>
    </w:rPr>
  </w:style>
  <w:style w:type="numbering" w:customStyle="1" w:styleId="WWOutlineListStyle">
    <w:name w:val="WW_OutlineListStyle"/>
    <w:basedOn w:val="Bezlisty"/>
    <w:rsid w:val="00DB558E"/>
    <w:pPr>
      <w:numPr>
        <w:numId w:val="3"/>
      </w:numPr>
    </w:pPr>
  </w:style>
  <w:style w:type="paragraph" w:customStyle="1" w:styleId="Nagwek11">
    <w:name w:val="Nagłówek 11"/>
    <w:basedOn w:val="Standard"/>
    <w:next w:val="Standard"/>
    <w:rsid w:val="00DB558E"/>
    <w:pPr>
      <w:keepNext/>
      <w:numPr>
        <w:numId w:val="3"/>
      </w:numPr>
      <w:spacing w:before="240" w:after="60"/>
      <w:jc w:val="right"/>
      <w:outlineLvl w:val="0"/>
    </w:pPr>
    <w:rPr>
      <w:rFonts w:cs="Times New Roman"/>
      <w:sz w:val="20"/>
      <w:szCs w:val="20"/>
    </w:rPr>
  </w:style>
  <w:style w:type="numbering" w:customStyle="1" w:styleId="WW8Num1">
    <w:name w:val="WW8Num1"/>
    <w:basedOn w:val="Bezlisty"/>
    <w:rsid w:val="00DB558E"/>
    <w:pPr>
      <w:numPr>
        <w:numId w:val="4"/>
      </w:numPr>
    </w:pPr>
  </w:style>
  <w:style w:type="paragraph" w:customStyle="1" w:styleId="Nagwek10">
    <w:name w:val="Nagłówek 10"/>
    <w:basedOn w:val="Nagwek"/>
    <w:next w:val="Tekstpodstawowy"/>
    <w:rsid w:val="00DB558E"/>
    <w:pPr>
      <w:keepNext/>
      <w:widowControl w:val="0"/>
      <w:numPr>
        <w:numId w:val="4"/>
      </w:numPr>
      <w:tabs>
        <w:tab w:val="clear" w:pos="4536"/>
        <w:tab w:val="clear" w:pos="9072"/>
      </w:tabs>
      <w:spacing w:before="240" w:after="120"/>
    </w:pPr>
    <w:rPr>
      <w:rFonts w:ascii="Arial" w:eastAsia="Lucida Sans Unicode" w:hAnsi="Arial" w:cs="Tahoma"/>
      <w:bCs/>
      <w:i/>
      <w:color w:val="000000"/>
      <w:sz w:val="21"/>
      <w:szCs w:val="21"/>
      <w:lang w:val="en-US" w:eastAsia="en-US" w:bidi="en-US"/>
    </w:rPr>
  </w:style>
  <w:style w:type="table" w:styleId="Tabela-Siatka">
    <w:name w:val="Table Grid"/>
    <w:basedOn w:val="Standardowy"/>
    <w:uiPriority w:val="39"/>
    <w:rsid w:val="00DB558E"/>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5">
    <w:name w:val="WW8Num5"/>
    <w:basedOn w:val="Bezlisty"/>
    <w:rsid w:val="00DB558E"/>
    <w:pPr>
      <w:numPr>
        <w:numId w:val="5"/>
      </w:numPr>
    </w:pPr>
  </w:style>
  <w:style w:type="numbering" w:customStyle="1" w:styleId="WW8Num2">
    <w:name w:val="WW8Num2"/>
    <w:basedOn w:val="Bezlisty"/>
    <w:rsid w:val="00DB558E"/>
    <w:pPr>
      <w:numPr>
        <w:numId w:val="6"/>
      </w:numPr>
    </w:pPr>
  </w:style>
  <w:style w:type="paragraph" w:styleId="Tekstprzypisudolnego">
    <w:name w:val="footnote text"/>
    <w:aliases w:val="Podrozdział,Tekst przypisu Znak"/>
    <w:basedOn w:val="Normalny"/>
    <w:link w:val="TekstprzypisudolnegoZnak"/>
    <w:uiPriority w:val="99"/>
    <w:unhideWhenUsed/>
    <w:rsid w:val="00DB558E"/>
    <w:pPr>
      <w:spacing w:line="240" w:lineRule="auto"/>
      <w:textAlignment w:val="auto"/>
    </w:pPr>
    <w:rPr>
      <w:kern w:val="0"/>
      <w:sz w:val="20"/>
      <w:szCs w:val="20"/>
    </w:rPr>
  </w:style>
  <w:style w:type="character" w:customStyle="1" w:styleId="TekstprzypisudolnegoZnak">
    <w:name w:val="Tekst przypisu dolnego Znak"/>
    <w:aliases w:val="Podrozdział Znak,Tekst przypisu Znak Znak"/>
    <w:basedOn w:val="Domylnaczcionkaakapitu"/>
    <w:link w:val="Tekstprzypisudolnego"/>
    <w:uiPriority w:val="99"/>
    <w:qFormat/>
    <w:rsid w:val="00DB558E"/>
    <w:rPr>
      <w:rFonts w:ascii="Times New Roman" w:eastAsia="Times New Roman" w:hAnsi="Times New Roman" w:cs="Times New Roman"/>
      <w:sz w:val="20"/>
      <w:szCs w:val="20"/>
      <w:lang w:eastAsia="ar-SA"/>
    </w:rPr>
  </w:style>
  <w:style w:type="character" w:styleId="Odwoanieprzypisudolnego">
    <w:name w:val="footnote reference"/>
    <w:basedOn w:val="Domylnaczcionkaakapitu"/>
    <w:uiPriority w:val="99"/>
    <w:unhideWhenUsed/>
    <w:rsid w:val="00DB558E"/>
    <w:rPr>
      <w:vertAlign w:val="superscript"/>
    </w:rPr>
  </w:style>
  <w:style w:type="character" w:customStyle="1" w:styleId="TekstdymkaZnak1">
    <w:name w:val="Tekst dymka Znak1"/>
    <w:basedOn w:val="Domylnaczcionkaakapitu"/>
    <w:uiPriority w:val="99"/>
    <w:rsid w:val="00DB558E"/>
    <w:rPr>
      <w:rFonts w:ascii="Tahoma" w:eastAsia="Times New Roman" w:hAnsi="Tahoma" w:cs="Tahoma"/>
      <w:kern w:val="1"/>
      <w:sz w:val="16"/>
      <w:szCs w:val="16"/>
      <w:lang w:eastAsia="ar-SA"/>
    </w:rPr>
  </w:style>
  <w:style w:type="paragraph" w:customStyle="1" w:styleId="Wcicietrecitekstu">
    <w:name w:val="Wcięcie treści tekstu"/>
    <w:basedOn w:val="Normalny"/>
    <w:rsid w:val="00DB558E"/>
    <w:pPr>
      <w:spacing w:after="120" w:line="276" w:lineRule="auto"/>
      <w:ind w:left="283"/>
    </w:pPr>
    <w:rPr>
      <w:rFonts w:ascii="Georgia" w:hAnsi="Georgia" w:cs="Georgia"/>
      <w:b/>
      <w:bCs/>
      <w:i/>
      <w:iCs/>
      <w:kern w:val="0"/>
      <w:sz w:val="22"/>
      <w:szCs w:val="22"/>
    </w:rPr>
  </w:style>
  <w:style w:type="paragraph" w:customStyle="1" w:styleId="Standarduser">
    <w:name w:val="Standard (user)"/>
    <w:rsid w:val="00DB558E"/>
    <w:pPr>
      <w:suppressAutoHyphens/>
      <w:autoSpaceDN w:val="0"/>
      <w:spacing w:after="200" w:line="276" w:lineRule="auto"/>
      <w:textAlignment w:val="baseline"/>
    </w:pPr>
    <w:rPr>
      <w:rFonts w:ascii="Georgia" w:eastAsia="Times New Roman" w:hAnsi="Georgia" w:cs="Georgia"/>
      <w:b/>
      <w:bCs/>
      <w:i/>
      <w:iCs/>
      <w:color w:val="00000A"/>
      <w:kern w:val="3"/>
      <w:lang w:eastAsia="pl-PL"/>
    </w:rPr>
  </w:style>
  <w:style w:type="table" w:customStyle="1" w:styleId="Tabela-Siatka1">
    <w:name w:val="Tabela - Siatka1"/>
    <w:basedOn w:val="Standardowy"/>
    <w:next w:val="Tabela-Siatka"/>
    <w:uiPriority w:val="59"/>
    <w:rsid w:val="00DB558E"/>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sw tekst Znak,Podsis rysunku Znak,CW_Lista Znak,L1 Znak,Numerowanie Znak,2 heading Znak,A_wyliczenie Znak,K-P_odwolanie Znak,maz_wyliczenie Znak,opis dzialania Znak,Akapit z listą BS Znak,normalny tekst Znak,lp1 Znak,Preambuła Znak"/>
    <w:basedOn w:val="Domylnaczcionkaakapitu"/>
    <w:link w:val="Akapitzlist"/>
    <w:uiPriority w:val="34"/>
    <w:qFormat/>
    <w:rsid w:val="00DB558E"/>
    <w:rPr>
      <w:rFonts w:ascii="Times New Roman" w:eastAsia="Times New Roman" w:hAnsi="Times New Roman" w:cs="Times New Roman"/>
      <w:kern w:val="1"/>
      <w:sz w:val="24"/>
      <w:szCs w:val="24"/>
      <w:lang w:eastAsia="ar-SA"/>
    </w:rPr>
  </w:style>
  <w:style w:type="paragraph" w:customStyle="1" w:styleId="Akapitzlist7">
    <w:name w:val="Akapit z listą7"/>
    <w:basedOn w:val="Normalny"/>
    <w:rsid w:val="00DB558E"/>
    <w:pPr>
      <w:spacing w:line="240" w:lineRule="auto"/>
      <w:ind w:left="720"/>
      <w:textAlignment w:val="auto"/>
    </w:pPr>
    <w:rPr>
      <w:kern w:val="0"/>
    </w:rPr>
  </w:style>
  <w:style w:type="paragraph" w:customStyle="1" w:styleId="Nagwek30">
    <w:name w:val="Nagłówek3"/>
    <w:basedOn w:val="Standard"/>
    <w:next w:val="Textbody"/>
    <w:rsid w:val="00DB558E"/>
    <w:pPr>
      <w:keepNext/>
      <w:spacing w:before="240" w:after="120" w:line="240" w:lineRule="auto"/>
    </w:pPr>
    <w:rPr>
      <w:rFonts w:ascii="Arial" w:eastAsia="Lucida Sans Unicode" w:hAnsi="Arial" w:cs="Tahoma"/>
      <w:b w:val="0"/>
      <w:bCs w:val="0"/>
      <w:i w:val="0"/>
      <w:iCs w:val="0"/>
      <w:sz w:val="28"/>
      <w:szCs w:val="28"/>
    </w:rPr>
  </w:style>
  <w:style w:type="character" w:customStyle="1" w:styleId="WW8Num1z3">
    <w:name w:val="WW8Num1z3"/>
    <w:rsid w:val="00DB558E"/>
  </w:style>
  <w:style w:type="character" w:customStyle="1" w:styleId="WW8Num1z4">
    <w:name w:val="WW8Num1z4"/>
    <w:rsid w:val="00DB558E"/>
  </w:style>
  <w:style w:type="character" w:customStyle="1" w:styleId="WW8Num1z5">
    <w:name w:val="WW8Num1z5"/>
    <w:rsid w:val="00DB558E"/>
  </w:style>
  <w:style w:type="character" w:customStyle="1" w:styleId="WW8Num1z6">
    <w:name w:val="WW8Num1z6"/>
    <w:rsid w:val="00DB558E"/>
  </w:style>
  <w:style w:type="character" w:customStyle="1" w:styleId="WW8Num1z7">
    <w:name w:val="WW8Num1z7"/>
    <w:rsid w:val="00DB558E"/>
  </w:style>
  <w:style w:type="character" w:customStyle="1" w:styleId="WW8Num1z8">
    <w:name w:val="WW8Num1z8"/>
    <w:rsid w:val="00DB558E"/>
  </w:style>
  <w:style w:type="character" w:customStyle="1" w:styleId="WW8Num3z4">
    <w:name w:val="WW8Num3z4"/>
    <w:rsid w:val="00DB558E"/>
  </w:style>
  <w:style w:type="character" w:customStyle="1" w:styleId="WW8Num3z5">
    <w:name w:val="WW8Num3z5"/>
    <w:rsid w:val="00DB558E"/>
  </w:style>
  <w:style w:type="character" w:customStyle="1" w:styleId="WW8Num3z6">
    <w:name w:val="WW8Num3z6"/>
    <w:rsid w:val="00DB558E"/>
  </w:style>
  <w:style w:type="character" w:customStyle="1" w:styleId="WW8Num3z7">
    <w:name w:val="WW8Num3z7"/>
    <w:rsid w:val="00DB558E"/>
  </w:style>
  <w:style w:type="character" w:customStyle="1" w:styleId="WW8Num3z8">
    <w:name w:val="WW8Num3z8"/>
    <w:rsid w:val="00DB558E"/>
  </w:style>
  <w:style w:type="character" w:customStyle="1" w:styleId="WW8Num5z2">
    <w:name w:val="WW8Num5z2"/>
    <w:rsid w:val="00DB558E"/>
  </w:style>
  <w:style w:type="character" w:customStyle="1" w:styleId="WW8Num5z3">
    <w:name w:val="WW8Num5z3"/>
    <w:rsid w:val="00DB558E"/>
  </w:style>
  <w:style w:type="character" w:customStyle="1" w:styleId="WW8Num5z4">
    <w:name w:val="WW8Num5z4"/>
    <w:rsid w:val="00DB558E"/>
  </w:style>
  <w:style w:type="character" w:customStyle="1" w:styleId="WW8Num5z5">
    <w:name w:val="WW8Num5z5"/>
    <w:rsid w:val="00DB558E"/>
  </w:style>
  <w:style w:type="character" w:customStyle="1" w:styleId="WW8Num5z6">
    <w:name w:val="WW8Num5z6"/>
    <w:rsid w:val="00DB558E"/>
  </w:style>
  <w:style w:type="character" w:customStyle="1" w:styleId="WW8Num5z7">
    <w:name w:val="WW8Num5z7"/>
    <w:rsid w:val="00DB558E"/>
  </w:style>
  <w:style w:type="character" w:customStyle="1" w:styleId="WW8Num5z8">
    <w:name w:val="WW8Num5z8"/>
    <w:rsid w:val="00DB558E"/>
  </w:style>
  <w:style w:type="character" w:customStyle="1" w:styleId="WW8Num6z2">
    <w:name w:val="WW8Num6z2"/>
    <w:rsid w:val="00DB558E"/>
  </w:style>
  <w:style w:type="character" w:customStyle="1" w:styleId="WW8Num6z3">
    <w:name w:val="WW8Num6z3"/>
    <w:rsid w:val="00DB558E"/>
  </w:style>
  <w:style w:type="character" w:customStyle="1" w:styleId="WW8Num6z4">
    <w:name w:val="WW8Num6z4"/>
    <w:rsid w:val="00DB558E"/>
  </w:style>
  <w:style w:type="character" w:customStyle="1" w:styleId="WW8Num6z5">
    <w:name w:val="WW8Num6z5"/>
    <w:rsid w:val="00DB558E"/>
  </w:style>
  <w:style w:type="character" w:customStyle="1" w:styleId="WW8Num6z6">
    <w:name w:val="WW8Num6z6"/>
    <w:rsid w:val="00DB558E"/>
  </w:style>
  <w:style w:type="character" w:customStyle="1" w:styleId="WW8Num6z7">
    <w:name w:val="WW8Num6z7"/>
    <w:rsid w:val="00DB558E"/>
  </w:style>
  <w:style w:type="character" w:customStyle="1" w:styleId="WW8Num6z8">
    <w:name w:val="WW8Num6z8"/>
    <w:rsid w:val="00DB558E"/>
  </w:style>
  <w:style w:type="character" w:customStyle="1" w:styleId="WW8Num7z1">
    <w:name w:val="WW8Num7z1"/>
    <w:rsid w:val="00DB558E"/>
    <w:rPr>
      <w:rFonts w:ascii="Courier New" w:hAnsi="Courier New" w:cs="Courier New"/>
    </w:rPr>
  </w:style>
  <w:style w:type="character" w:customStyle="1" w:styleId="WW8Num7z2">
    <w:name w:val="WW8Num7z2"/>
    <w:rsid w:val="00DB558E"/>
    <w:rPr>
      <w:rFonts w:ascii="Wingdings" w:hAnsi="Wingdings" w:cs="Wingdings"/>
    </w:rPr>
  </w:style>
  <w:style w:type="character" w:customStyle="1" w:styleId="WW8Num8z1">
    <w:name w:val="WW8Num8z1"/>
    <w:rsid w:val="00DB558E"/>
    <w:rPr>
      <w:rFonts w:ascii="Courier New" w:hAnsi="Courier New" w:cs="Courier New"/>
    </w:rPr>
  </w:style>
  <w:style w:type="character" w:customStyle="1" w:styleId="WW8Num8z2">
    <w:name w:val="WW8Num8z2"/>
    <w:rsid w:val="00DB558E"/>
    <w:rPr>
      <w:rFonts w:ascii="Wingdings" w:hAnsi="Wingdings" w:cs="Wingdings"/>
    </w:rPr>
  </w:style>
  <w:style w:type="character" w:customStyle="1" w:styleId="WW8Num9z0">
    <w:name w:val="WW8Num9z0"/>
    <w:rsid w:val="00DB558E"/>
    <w:rPr>
      <w:rFonts w:ascii="Calibri" w:eastAsia="Calibri" w:hAnsi="Calibri" w:cs="Times New Roman"/>
    </w:rPr>
  </w:style>
  <w:style w:type="character" w:customStyle="1" w:styleId="WW8Num9z1">
    <w:name w:val="WW8Num9z1"/>
    <w:rsid w:val="00DB558E"/>
    <w:rPr>
      <w:rFonts w:ascii="Calibri" w:hAnsi="Calibri" w:cs="Calibri"/>
      <w:sz w:val="22"/>
      <w:szCs w:val="22"/>
    </w:rPr>
  </w:style>
  <w:style w:type="character" w:customStyle="1" w:styleId="WW8Num9z2">
    <w:name w:val="WW8Num9z2"/>
    <w:rsid w:val="00DB558E"/>
  </w:style>
  <w:style w:type="character" w:customStyle="1" w:styleId="WW8Num9z3">
    <w:name w:val="WW8Num9z3"/>
    <w:rsid w:val="00DB558E"/>
  </w:style>
  <w:style w:type="character" w:customStyle="1" w:styleId="WW8Num9z4">
    <w:name w:val="WW8Num9z4"/>
    <w:rsid w:val="00DB558E"/>
  </w:style>
  <w:style w:type="character" w:customStyle="1" w:styleId="WW8Num9z5">
    <w:name w:val="WW8Num9z5"/>
    <w:rsid w:val="00DB558E"/>
  </w:style>
  <w:style w:type="character" w:customStyle="1" w:styleId="WW8Num9z6">
    <w:name w:val="WW8Num9z6"/>
    <w:rsid w:val="00DB558E"/>
  </w:style>
  <w:style w:type="character" w:customStyle="1" w:styleId="WW8Num9z7">
    <w:name w:val="WW8Num9z7"/>
    <w:rsid w:val="00DB558E"/>
  </w:style>
  <w:style w:type="character" w:customStyle="1" w:styleId="WW8Num9z8">
    <w:name w:val="WW8Num9z8"/>
    <w:rsid w:val="00DB558E"/>
  </w:style>
  <w:style w:type="character" w:customStyle="1" w:styleId="WW8Num10z0">
    <w:name w:val="WW8Num10z0"/>
    <w:rsid w:val="00DB558E"/>
  </w:style>
  <w:style w:type="character" w:customStyle="1" w:styleId="WW8Num10z1">
    <w:name w:val="WW8Num10z1"/>
    <w:rsid w:val="00DB558E"/>
  </w:style>
  <w:style w:type="character" w:customStyle="1" w:styleId="WW8Num10z2">
    <w:name w:val="WW8Num10z2"/>
    <w:rsid w:val="00DB558E"/>
  </w:style>
  <w:style w:type="character" w:customStyle="1" w:styleId="WW8Num10z3">
    <w:name w:val="WW8Num10z3"/>
    <w:rsid w:val="00DB558E"/>
  </w:style>
  <w:style w:type="character" w:customStyle="1" w:styleId="WW8Num10z4">
    <w:name w:val="WW8Num10z4"/>
    <w:rsid w:val="00DB558E"/>
  </w:style>
  <w:style w:type="character" w:customStyle="1" w:styleId="WW8Num10z5">
    <w:name w:val="WW8Num10z5"/>
    <w:rsid w:val="00DB558E"/>
  </w:style>
  <w:style w:type="character" w:customStyle="1" w:styleId="WW8Num10z6">
    <w:name w:val="WW8Num10z6"/>
    <w:rsid w:val="00DB558E"/>
  </w:style>
  <w:style w:type="character" w:customStyle="1" w:styleId="WW8Num10z7">
    <w:name w:val="WW8Num10z7"/>
    <w:rsid w:val="00DB558E"/>
  </w:style>
  <w:style w:type="character" w:customStyle="1" w:styleId="WW8Num10z8">
    <w:name w:val="WW8Num10z8"/>
    <w:rsid w:val="00DB558E"/>
  </w:style>
  <w:style w:type="character" w:customStyle="1" w:styleId="WW8Num11z0">
    <w:name w:val="WW8Num11z0"/>
    <w:rsid w:val="00DB558E"/>
  </w:style>
  <w:style w:type="character" w:customStyle="1" w:styleId="WW8Num11z1">
    <w:name w:val="WW8Num11z1"/>
    <w:rsid w:val="00DB558E"/>
  </w:style>
  <w:style w:type="character" w:customStyle="1" w:styleId="WW8Num11z2">
    <w:name w:val="WW8Num11z2"/>
    <w:rsid w:val="00DB558E"/>
  </w:style>
  <w:style w:type="character" w:customStyle="1" w:styleId="WW8Num11z3">
    <w:name w:val="WW8Num11z3"/>
    <w:rsid w:val="00DB558E"/>
  </w:style>
  <w:style w:type="character" w:customStyle="1" w:styleId="WW8Num11z4">
    <w:name w:val="WW8Num11z4"/>
    <w:rsid w:val="00DB558E"/>
  </w:style>
  <w:style w:type="character" w:customStyle="1" w:styleId="WW8Num11z5">
    <w:name w:val="WW8Num11z5"/>
    <w:rsid w:val="00DB558E"/>
  </w:style>
  <w:style w:type="character" w:customStyle="1" w:styleId="WW8Num11z6">
    <w:name w:val="WW8Num11z6"/>
    <w:rsid w:val="00DB558E"/>
  </w:style>
  <w:style w:type="character" w:customStyle="1" w:styleId="WW8Num11z7">
    <w:name w:val="WW8Num11z7"/>
    <w:rsid w:val="00DB558E"/>
  </w:style>
  <w:style w:type="character" w:customStyle="1" w:styleId="WW8Num11z8">
    <w:name w:val="WW8Num11z8"/>
    <w:rsid w:val="00DB558E"/>
  </w:style>
  <w:style w:type="character" w:customStyle="1" w:styleId="WW8Num12z0">
    <w:name w:val="WW8Num12z0"/>
    <w:rsid w:val="00DB558E"/>
  </w:style>
  <w:style w:type="character" w:customStyle="1" w:styleId="WW8Num12z1">
    <w:name w:val="WW8Num12z1"/>
    <w:rsid w:val="00DB558E"/>
  </w:style>
  <w:style w:type="character" w:customStyle="1" w:styleId="WW8Num12z2">
    <w:name w:val="WW8Num12z2"/>
    <w:rsid w:val="00DB558E"/>
  </w:style>
  <w:style w:type="character" w:customStyle="1" w:styleId="WW8Num12z3">
    <w:name w:val="WW8Num12z3"/>
    <w:rsid w:val="00DB558E"/>
  </w:style>
  <w:style w:type="character" w:customStyle="1" w:styleId="WW8Num12z4">
    <w:name w:val="WW8Num12z4"/>
    <w:rsid w:val="00DB558E"/>
  </w:style>
  <w:style w:type="character" w:customStyle="1" w:styleId="WW8Num12z5">
    <w:name w:val="WW8Num12z5"/>
    <w:rsid w:val="00DB558E"/>
  </w:style>
  <w:style w:type="character" w:customStyle="1" w:styleId="WW8Num12z6">
    <w:name w:val="WW8Num12z6"/>
    <w:rsid w:val="00DB558E"/>
  </w:style>
  <w:style w:type="character" w:customStyle="1" w:styleId="WW8Num12z7">
    <w:name w:val="WW8Num12z7"/>
    <w:rsid w:val="00DB558E"/>
  </w:style>
  <w:style w:type="character" w:customStyle="1" w:styleId="WW8Num12z8">
    <w:name w:val="WW8Num12z8"/>
    <w:rsid w:val="00DB558E"/>
  </w:style>
  <w:style w:type="character" w:customStyle="1" w:styleId="WW8Num13z0">
    <w:name w:val="WW8Num13z0"/>
    <w:rsid w:val="00DB558E"/>
  </w:style>
  <w:style w:type="character" w:customStyle="1" w:styleId="WW8Num13z1">
    <w:name w:val="WW8Num13z1"/>
    <w:rsid w:val="00DB558E"/>
  </w:style>
  <w:style w:type="character" w:customStyle="1" w:styleId="WW8Num13z2">
    <w:name w:val="WW8Num13z2"/>
    <w:rsid w:val="00DB558E"/>
  </w:style>
  <w:style w:type="character" w:customStyle="1" w:styleId="WW8Num13z3">
    <w:name w:val="WW8Num13z3"/>
    <w:rsid w:val="00DB558E"/>
  </w:style>
  <w:style w:type="character" w:customStyle="1" w:styleId="WW8Num13z4">
    <w:name w:val="WW8Num13z4"/>
    <w:rsid w:val="00DB558E"/>
  </w:style>
  <w:style w:type="character" w:customStyle="1" w:styleId="WW8Num13z5">
    <w:name w:val="WW8Num13z5"/>
    <w:rsid w:val="00DB558E"/>
  </w:style>
  <w:style w:type="character" w:customStyle="1" w:styleId="WW8Num13z6">
    <w:name w:val="WW8Num13z6"/>
    <w:rsid w:val="00DB558E"/>
  </w:style>
  <w:style w:type="character" w:customStyle="1" w:styleId="WW8Num13z7">
    <w:name w:val="WW8Num13z7"/>
    <w:rsid w:val="00DB558E"/>
  </w:style>
  <w:style w:type="character" w:customStyle="1" w:styleId="WW8Num13z8">
    <w:name w:val="WW8Num13z8"/>
    <w:rsid w:val="00DB558E"/>
  </w:style>
  <w:style w:type="character" w:customStyle="1" w:styleId="WW8Num14z0">
    <w:name w:val="WW8Num14z0"/>
    <w:rsid w:val="00DB558E"/>
  </w:style>
  <w:style w:type="character" w:customStyle="1" w:styleId="WW8Num14z1">
    <w:name w:val="WW8Num14z1"/>
    <w:rsid w:val="00DB558E"/>
  </w:style>
  <w:style w:type="character" w:customStyle="1" w:styleId="WW8Num14z2">
    <w:name w:val="WW8Num14z2"/>
    <w:rsid w:val="00DB558E"/>
  </w:style>
  <w:style w:type="character" w:customStyle="1" w:styleId="WW8Num14z3">
    <w:name w:val="WW8Num14z3"/>
    <w:rsid w:val="00DB558E"/>
  </w:style>
  <w:style w:type="character" w:customStyle="1" w:styleId="WW8Num14z4">
    <w:name w:val="WW8Num14z4"/>
    <w:rsid w:val="00DB558E"/>
  </w:style>
  <w:style w:type="character" w:customStyle="1" w:styleId="WW8Num14z5">
    <w:name w:val="WW8Num14z5"/>
    <w:rsid w:val="00DB558E"/>
  </w:style>
  <w:style w:type="character" w:customStyle="1" w:styleId="WW8Num14z6">
    <w:name w:val="WW8Num14z6"/>
    <w:rsid w:val="00DB558E"/>
  </w:style>
  <w:style w:type="character" w:customStyle="1" w:styleId="WW8Num14z7">
    <w:name w:val="WW8Num14z7"/>
    <w:rsid w:val="00DB558E"/>
  </w:style>
  <w:style w:type="character" w:customStyle="1" w:styleId="WW8Num14z8">
    <w:name w:val="WW8Num14z8"/>
    <w:rsid w:val="00DB558E"/>
  </w:style>
  <w:style w:type="character" w:customStyle="1" w:styleId="WW8Num15z0">
    <w:name w:val="WW8Num15z0"/>
    <w:rsid w:val="00DB558E"/>
  </w:style>
  <w:style w:type="character" w:customStyle="1" w:styleId="WW8Num15z1">
    <w:name w:val="WW8Num15z1"/>
    <w:rsid w:val="00DB558E"/>
  </w:style>
  <w:style w:type="character" w:customStyle="1" w:styleId="WW8Num15z2">
    <w:name w:val="WW8Num15z2"/>
    <w:rsid w:val="00DB558E"/>
  </w:style>
  <w:style w:type="character" w:customStyle="1" w:styleId="WW8Num15z3">
    <w:name w:val="WW8Num15z3"/>
    <w:rsid w:val="00DB558E"/>
  </w:style>
  <w:style w:type="character" w:customStyle="1" w:styleId="WW8Num15z4">
    <w:name w:val="WW8Num15z4"/>
    <w:rsid w:val="00DB558E"/>
  </w:style>
  <w:style w:type="character" w:customStyle="1" w:styleId="WW8Num15z5">
    <w:name w:val="WW8Num15z5"/>
    <w:rsid w:val="00DB558E"/>
  </w:style>
  <w:style w:type="character" w:customStyle="1" w:styleId="WW8Num15z6">
    <w:name w:val="WW8Num15z6"/>
    <w:rsid w:val="00DB558E"/>
  </w:style>
  <w:style w:type="character" w:customStyle="1" w:styleId="WW8Num15z7">
    <w:name w:val="WW8Num15z7"/>
    <w:rsid w:val="00DB558E"/>
  </w:style>
  <w:style w:type="character" w:customStyle="1" w:styleId="WW8Num15z8">
    <w:name w:val="WW8Num15z8"/>
    <w:rsid w:val="00DB558E"/>
  </w:style>
  <w:style w:type="character" w:customStyle="1" w:styleId="WW8Num16z0">
    <w:name w:val="WW8Num16z0"/>
    <w:rsid w:val="00DB558E"/>
  </w:style>
  <w:style w:type="character" w:customStyle="1" w:styleId="WW8Num16z1">
    <w:name w:val="WW8Num16z1"/>
    <w:rsid w:val="00DB558E"/>
  </w:style>
  <w:style w:type="character" w:customStyle="1" w:styleId="WW8Num16z2">
    <w:name w:val="WW8Num16z2"/>
    <w:rsid w:val="00DB558E"/>
  </w:style>
  <w:style w:type="character" w:customStyle="1" w:styleId="WW8Num16z3">
    <w:name w:val="WW8Num16z3"/>
    <w:rsid w:val="00DB558E"/>
  </w:style>
  <w:style w:type="character" w:customStyle="1" w:styleId="WW8Num16z4">
    <w:name w:val="WW8Num16z4"/>
    <w:rsid w:val="00DB558E"/>
  </w:style>
  <w:style w:type="character" w:customStyle="1" w:styleId="WW8Num16z5">
    <w:name w:val="WW8Num16z5"/>
    <w:rsid w:val="00DB558E"/>
  </w:style>
  <w:style w:type="character" w:customStyle="1" w:styleId="WW8Num16z6">
    <w:name w:val="WW8Num16z6"/>
    <w:rsid w:val="00DB558E"/>
  </w:style>
  <w:style w:type="character" w:customStyle="1" w:styleId="WW8Num16z7">
    <w:name w:val="WW8Num16z7"/>
    <w:rsid w:val="00DB558E"/>
  </w:style>
  <w:style w:type="character" w:customStyle="1" w:styleId="WW8Num16z8">
    <w:name w:val="WW8Num16z8"/>
    <w:rsid w:val="00DB558E"/>
  </w:style>
  <w:style w:type="character" w:customStyle="1" w:styleId="WW8Num17z0">
    <w:name w:val="WW8Num17z0"/>
    <w:rsid w:val="00DB558E"/>
  </w:style>
  <w:style w:type="character" w:customStyle="1" w:styleId="WW8Num17z1">
    <w:name w:val="WW8Num17z1"/>
    <w:rsid w:val="00DB558E"/>
  </w:style>
  <w:style w:type="character" w:customStyle="1" w:styleId="WW8Num17z2">
    <w:name w:val="WW8Num17z2"/>
    <w:rsid w:val="00DB558E"/>
  </w:style>
  <w:style w:type="character" w:customStyle="1" w:styleId="WW8Num17z3">
    <w:name w:val="WW8Num17z3"/>
    <w:rsid w:val="00DB558E"/>
  </w:style>
  <w:style w:type="character" w:customStyle="1" w:styleId="WW8Num17z4">
    <w:name w:val="WW8Num17z4"/>
    <w:rsid w:val="00DB558E"/>
  </w:style>
  <w:style w:type="character" w:customStyle="1" w:styleId="WW8Num17z5">
    <w:name w:val="WW8Num17z5"/>
    <w:rsid w:val="00DB558E"/>
  </w:style>
  <w:style w:type="character" w:customStyle="1" w:styleId="WW8Num17z6">
    <w:name w:val="WW8Num17z6"/>
    <w:rsid w:val="00DB558E"/>
  </w:style>
  <w:style w:type="character" w:customStyle="1" w:styleId="WW8Num17z7">
    <w:name w:val="WW8Num17z7"/>
    <w:rsid w:val="00DB558E"/>
  </w:style>
  <w:style w:type="character" w:customStyle="1" w:styleId="WW8Num17z8">
    <w:name w:val="WW8Num17z8"/>
    <w:rsid w:val="00DB558E"/>
  </w:style>
  <w:style w:type="character" w:customStyle="1" w:styleId="WW8Num18z1">
    <w:name w:val="WW8Num18z1"/>
    <w:rsid w:val="00DB558E"/>
  </w:style>
  <w:style w:type="character" w:customStyle="1" w:styleId="WW8Num18z2">
    <w:name w:val="WW8Num18z2"/>
    <w:rsid w:val="00DB558E"/>
  </w:style>
  <w:style w:type="character" w:customStyle="1" w:styleId="WW8Num18z3">
    <w:name w:val="WW8Num18z3"/>
    <w:rsid w:val="00DB558E"/>
  </w:style>
  <w:style w:type="character" w:customStyle="1" w:styleId="WW8Num18z4">
    <w:name w:val="WW8Num18z4"/>
    <w:rsid w:val="00DB558E"/>
  </w:style>
  <w:style w:type="character" w:customStyle="1" w:styleId="WW8Num18z5">
    <w:name w:val="WW8Num18z5"/>
    <w:rsid w:val="00DB558E"/>
  </w:style>
  <w:style w:type="character" w:customStyle="1" w:styleId="WW8Num18z6">
    <w:name w:val="WW8Num18z6"/>
    <w:rsid w:val="00DB558E"/>
  </w:style>
  <w:style w:type="character" w:customStyle="1" w:styleId="WW8Num18z7">
    <w:name w:val="WW8Num18z7"/>
    <w:rsid w:val="00DB558E"/>
  </w:style>
  <w:style w:type="character" w:customStyle="1" w:styleId="WW8Num18z8">
    <w:name w:val="WW8Num18z8"/>
    <w:rsid w:val="00DB558E"/>
  </w:style>
  <w:style w:type="character" w:customStyle="1" w:styleId="WW8Num19z0">
    <w:name w:val="WW8Num19z0"/>
    <w:rsid w:val="00DB558E"/>
    <w:rPr>
      <w:rFonts w:eastAsia="Calibri"/>
    </w:rPr>
  </w:style>
  <w:style w:type="character" w:customStyle="1" w:styleId="WW8Num19z1">
    <w:name w:val="WW8Num19z1"/>
    <w:rsid w:val="00DB558E"/>
  </w:style>
  <w:style w:type="character" w:customStyle="1" w:styleId="WW8Num19z2">
    <w:name w:val="WW8Num19z2"/>
    <w:rsid w:val="00DB558E"/>
  </w:style>
  <w:style w:type="character" w:customStyle="1" w:styleId="WW8Num19z3">
    <w:name w:val="WW8Num19z3"/>
    <w:rsid w:val="00DB558E"/>
  </w:style>
  <w:style w:type="character" w:customStyle="1" w:styleId="WW8Num19z4">
    <w:name w:val="WW8Num19z4"/>
    <w:rsid w:val="00DB558E"/>
  </w:style>
  <w:style w:type="character" w:customStyle="1" w:styleId="WW8Num19z5">
    <w:name w:val="WW8Num19z5"/>
    <w:rsid w:val="00DB558E"/>
  </w:style>
  <w:style w:type="character" w:customStyle="1" w:styleId="WW8Num19z6">
    <w:name w:val="WW8Num19z6"/>
    <w:rsid w:val="00DB558E"/>
  </w:style>
  <w:style w:type="character" w:customStyle="1" w:styleId="WW8Num19z7">
    <w:name w:val="WW8Num19z7"/>
    <w:rsid w:val="00DB558E"/>
  </w:style>
  <w:style w:type="character" w:customStyle="1" w:styleId="WW8Num19z8">
    <w:name w:val="WW8Num19z8"/>
    <w:rsid w:val="00DB558E"/>
  </w:style>
  <w:style w:type="character" w:customStyle="1" w:styleId="WW8Num20z0">
    <w:name w:val="WW8Num20z0"/>
    <w:rsid w:val="00DB558E"/>
  </w:style>
  <w:style w:type="character" w:customStyle="1" w:styleId="WW8Num20z1">
    <w:name w:val="WW8Num20z1"/>
    <w:rsid w:val="00DB558E"/>
  </w:style>
  <w:style w:type="character" w:customStyle="1" w:styleId="WW8Num20z2">
    <w:name w:val="WW8Num20z2"/>
    <w:rsid w:val="00DB558E"/>
  </w:style>
  <w:style w:type="character" w:customStyle="1" w:styleId="WW8Num20z3">
    <w:name w:val="WW8Num20z3"/>
    <w:rsid w:val="00DB558E"/>
  </w:style>
  <w:style w:type="character" w:customStyle="1" w:styleId="WW8Num20z4">
    <w:name w:val="WW8Num20z4"/>
    <w:rsid w:val="00DB558E"/>
  </w:style>
  <w:style w:type="character" w:customStyle="1" w:styleId="WW8Num20z5">
    <w:name w:val="WW8Num20z5"/>
    <w:rsid w:val="00DB558E"/>
  </w:style>
  <w:style w:type="character" w:customStyle="1" w:styleId="WW8Num20z6">
    <w:name w:val="WW8Num20z6"/>
    <w:rsid w:val="00DB558E"/>
  </w:style>
  <w:style w:type="character" w:customStyle="1" w:styleId="WW8Num20z7">
    <w:name w:val="WW8Num20z7"/>
    <w:rsid w:val="00DB558E"/>
  </w:style>
  <w:style w:type="character" w:customStyle="1" w:styleId="WW8Num20z8">
    <w:name w:val="WW8Num20z8"/>
    <w:rsid w:val="00DB558E"/>
  </w:style>
  <w:style w:type="character" w:customStyle="1" w:styleId="WW8Num21z0">
    <w:name w:val="WW8Num21z0"/>
    <w:rsid w:val="00DB558E"/>
    <w:rPr>
      <w:rFonts w:ascii="Calibri" w:hAnsi="Calibri" w:cs="Calibri"/>
      <w:sz w:val="22"/>
      <w:szCs w:val="22"/>
    </w:rPr>
  </w:style>
  <w:style w:type="character" w:customStyle="1" w:styleId="WW8Num21z1">
    <w:name w:val="WW8Num21z1"/>
    <w:rsid w:val="00DB558E"/>
  </w:style>
  <w:style w:type="character" w:customStyle="1" w:styleId="WW8Num21z2">
    <w:name w:val="WW8Num21z2"/>
    <w:rsid w:val="00DB558E"/>
  </w:style>
  <w:style w:type="character" w:customStyle="1" w:styleId="WW8Num21z3">
    <w:name w:val="WW8Num21z3"/>
    <w:rsid w:val="00DB558E"/>
  </w:style>
  <w:style w:type="character" w:customStyle="1" w:styleId="WW8Num21z4">
    <w:name w:val="WW8Num21z4"/>
    <w:rsid w:val="00DB558E"/>
  </w:style>
  <w:style w:type="character" w:customStyle="1" w:styleId="WW8Num21z5">
    <w:name w:val="WW8Num21z5"/>
    <w:rsid w:val="00DB558E"/>
  </w:style>
  <w:style w:type="character" w:customStyle="1" w:styleId="WW8Num21z6">
    <w:name w:val="WW8Num21z6"/>
    <w:rsid w:val="00DB558E"/>
  </w:style>
  <w:style w:type="character" w:customStyle="1" w:styleId="WW8Num21z7">
    <w:name w:val="WW8Num21z7"/>
    <w:rsid w:val="00DB558E"/>
  </w:style>
  <w:style w:type="character" w:customStyle="1" w:styleId="WW8Num21z8">
    <w:name w:val="WW8Num21z8"/>
    <w:rsid w:val="00DB558E"/>
  </w:style>
  <w:style w:type="character" w:customStyle="1" w:styleId="tabulatory">
    <w:name w:val="tabulatory"/>
    <w:basedOn w:val="Domylnaczcionkaakapitu1"/>
    <w:rsid w:val="00DB558E"/>
  </w:style>
  <w:style w:type="character" w:customStyle="1" w:styleId="TekstprzypisukocowegoZnak">
    <w:name w:val="Tekst przypisu końcowego Znak"/>
    <w:basedOn w:val="Domylnaczcionkaakapitu1"/>
    <w:rsid w:val="00DB558E"/>
  </w:style>
  <w:style w:type="character" w:customStyle="1" w:styleId="Znakiprzypiswkocowych">
    <w:name w:val="Znaki przypisów końcowych"/>
    <w:rsid w:val="00DB558E"/>
    <w:rPr>
      <w:vertAlign w:val="superscript"/>
    </w:rPr>
  </w:style>
  <w:style w:type="paragraph" w:customStyle="1" w:styleId="Styl">
    <w:name w:val="Styl"/>
    <w:rsid w:val="00DB558E"/>
    <w:pPr>
      <w:widowControl w:val="0"/>
      <w:suppressAutoHyphens/>
      <w:autoSpaceDE w:val="0"/>
      <w:spacing w:after="0" w:line="240" w:lineRule="auto"/>
    </w:pPr>
    <w:rPr>
      <w:rFonts w:ascii="Times New Roman" w:eastAsia="Arial" w:hAnsi="Times New Roman" w:cs="Times New Roman"/>
      <w:sz w:val="24"/>
      <w:szCs w:val="24"/>
      <w:lang w:eastAsia="ar-SA"/>
    </w:rPr>
  </w:style>
  <w:style w:type="paragraph" w:styleId="Tekstprzypisukocowego">
    <w:name w:val="endnote text"/>
    <w:basedOn w:val="Normalny"/>
    <w:link w:val="TekstprzypisukocowegoZnak1"/>
    <w:rsid w:val="00DB558E"/>
    <w:pPr>
      <w:spacing w:line="240" w:lineRule="auto"/>
      <w:textAlignment w:val="auto"/>
    </w:pPr>
    <w:rPr>
      <w:kern w:val="0"/>
      <w:sz w:val="20"/>
      <w:szCs w:val="20"/>
    </w:rPr>
  </w:style>
  <w:style w:type="character" w:customStyle="1" w:styleId="TekstprzypisukocowegoZnak1">
    <w:name w:val="Tekst przypisu końcowego Znak1"/>
    <w:basedOn w:val="Domylnaczcionkaakapitu"/>
    <w:link w:val="Tekstprzypisukocowego"/>
    <w:rsid w:val="00DB558E"/>
    <w:rPr>
      <w:rFonts w:ascii="Times New Roman" w:eastAsia="Times New Roman" w:hAnsi="Times New Roman" w:cs="Times New Roman"/>
      <w:sz w:val="20"/>
      <w:szCs w:val="20"/>
      <w:lang w:eastAsia="ar-SA"/>
    </w:rPr>
  </w:style>
  <w:style w:type="character" w:customStyle="1" w:styleId="WW-Absatz-Standardschriftart1111111111111111">
    <w:name w:val="WW-Absatz-Standardschriftart1111111111111111"/>
    <w:rsid w:val="00DB558E"/>
  </w:style>
  <w:style w:type="character" w:customStyle="1" w:styleId="A4">
    <w:name w:val="A4"/>
    <w:rsid w:val="00DB558E"/>
    <w:rPr>
      <w:rFonts w:ascii="Open Sans" w:hAnsi="Open Sans" w:cs="Open Sans"/>
      <w:color w:val="000000"/>
    </w:rPr>
  </w:style>
  <w:style w:type="paragraph" w:customStyle="1" w:styleId="Akapitzlist8">
    <w:name w:val="Akapit z listą8"/>
    <w:basedOn w:val="Normalny"/>
    <w:rsid w:val="00DB558E"/>
    <w:pPr>
      <w:widowControl w:val="0"/>
      <w:spacing w:after="160" w:line="240" w:lineRule="auto"/>
      <w:ind w:left="720"/>
      <w:textAlignment w:val="auto"/>
    </w:pPr>
    <w:rPr>
      <w:rFonts w:eastAsia="Lucida Sans Unicode" w:cs="Tahoma"/>
      <w:lang w:eastAsia="hi-IN" w:bidi="hi-IN"/>
    </w:rPr>
  </w:style>
  <w:style w:type="paragraph" w:customStyle="1" w:styleId="Bezodstpw3">
    <w:name w:val="Bez odstępów3"/>
    <w:rsid w:val="00DB558E"/>
    <w:pPr>
      <w:suppressAutoHyphens/>
      <w:spacing w:after="0" w:line="100" w:lineRule="atLeast"/>
    </w:pPr>
    <w:rPr>
      <w:rFonts w:ascii="Calibri" w:eastAsia="Lucida Sans Unicode" w:hAnsi="Calibri" w:cs="Calibri"/>
      <w:color w:val="00000A"/>
      <w:kern w:val="1"/>
      <w:lang w:eastAsia="ar-SA"/>
    </w:rPr>
  </w:style>
  <w:style w:type="paragraph" w:customStyle="1" w:styleId="Tekstpodstawowy23">
    <w:name w:val="Tekst podstawowy 23"/>
    <w:basedOn w:val="Normalny"/>
    <w:rsid w:val="00DB558E"/>
    <w:pPr>
      <w:widowControl w:val="0"/>
      <w:spacing w:line="240" w:lineRule="auto"/>
      <w:textAlignment w:val="auto"/>
    </w:pPr>
    <w:rPr>
      <w:rFonts w:eastAsia="Lucida Sans Unicode" w:cs="Tahoma"/>
      <w:lang w:eastAsia="hi-IN" w:bidi="hi-IN"/>
    </w:rPr>
  </w:style>
  <w:style w:type="paragraph" w:customStyle="1" w:styleId="Tekstkomentarza1">
    <w:name w:val="Tekst komentarza1"/>
    <w:basedOn w:val="Normalny"/>
    <w:rsid w:val="00DB558E"/>
    <w:pPr>
      <w:widowControl w:val="0"/>
      <w:spacing w:line="240" w:lineRule="auto"/>
      <w:textAlignment w:val="auto"/>
    </w:pPr>
    <w:rPr>
      <w:rFonts w:eastAsia="Lucida Sans Unicode" w:cs="Tahoma"/>
      <w:lang w:eastAsia="hi-IN" w:bidi="hi-IN"/>
    </w:rPr>
  </w:style>
  <w:style w:type="character" w:customStyle="1" w:styleId="st">
    <w:name w:val="st"/>
    <w:basedOn w:val="Domylnaczcionkaakapitu"/>
    <w:rsid w:val="00DB558E"/>
  </w:style>
  <w:style w:type="character" w:styleId="Uwydatnienie">
    <w:name w:val="Emphasis"/>
    <w:basedOn w:val="Domylnaczcionkaakapitu"/>
    <w:uiPriority w:val="20"/>
    <w:qFormat/>
    <w:rsid w:val="00DB558E"/>
    <w:rPr>
      <w:i/>
      <w:iCs/>
    </w:rPr>
  </w:style>
  <w:style w:type="character" w:customStyle="1" w:styleId="alb">
    <w:name w:val="a_lb"/>
    <w:basedOn w:val="Domylnaczcionkaakapitu"/>
    <w:rsid w:val="00DB558E"/>
  </w:style>
  <w:style w:type="paragraph" w:customStyle="1" w:styleId="text-justify">
    <w:name w:val="text-justify"/>
    <w:basedOn w:val="Normalny"/>
    <w:rsid w:val="00DB558E"/>
    <w:pPr>
      <w:suppressAutoHyphens w:val="0"/>
      <w:spacing w:before="100" w:beforeAutospacing="1" w:after="100" w:afterAutospacing="1" w:line="240" w:lineRule="auto"/>
      <w:textAlignment w:val="auto"/>
    </w:pPr>
    <w:rPr>
      <w:kern w:val="0"/>
      <w:lang w:eastAsia="pl-PL"/>
    </w:rPr>
  </w:style>
  <w:style w:type="paragraph" w:customStyle="1" w:styleId="Akapitzlist9">
    <w:name w:val="Akapit z listą9"/>
    <w:basedOn w:val="Normalny"/>
    <w:rsid w:val="00DB558E"/>
    <w:pPr>
      <w:widowControl w:val="0"/>
      <w:spacing w:line="240" w:lineRule="auto"/>
      <w:textAlignment w:val="auto"/>
    </w:pPr>
    <w:rPr>
      <w:rFonts w:eastAsia="Lucida Sans Unicode" w:cs="Tahoma"/>
      <w:lang w:eastAsia="hi-IN" w:bidi="hi-IN"/>
    </w:rPr>
  </w:style>
  <w:style w:type="paragraph" w:customStyle="1" w:styleId="Domynie">
    <w:name w:val="Domy徑nie"/>
    <w:rsid w:val="00DB558E"/>
    <w:pPr>
      <w:widowControl w:val="0"/>
      <w:suppressAutoHyphens/>
      <w:spacing w:after="0" w:line="240" w:lineRule="auto"/>
    </w:pPr>
    <w:rPr>
      <w:rFonts w:ascii="Garamond" w:eastAsia="Arial" w:hAnsi="Garamond" w:cs="Garamond"/>
      <w:kern w:val="1"/>
      <w:sz w:val="24"/>
      <w:szCs w:val="24"/>
      <w:lang w:eastAsia="hi-IN" w:bidi="hi-IN"/>
    </w:rPr>
  </w:style>
  <w:style w:type="paragraph" w:customStyle="1" w:styleId="kropamylnik">
    <w:name w:val="kropa myślnik"/>
    <w:basedOn w:val="Normalny"/>
    <w:rsid w:val="00DB558E"/>
    <w:pPr>
      <w:tabs>
        <w:tab w:val="left" w:pos="360"/>
      </w:tabs>
      <w:suppressAutoHyphens w:val="0"/>
      <w:spacing w:line="240" w:lineRule="auto"/>
      <w:ind w:left="360" w:hanging="180"/>
      <w:textAlignment w:val="auto"/>
    </w:pPr>
    <w:rPr>
      <w:rFonts w:ascii="Arial" w:eastAsia="Lucida Sans Unicode" w:hAnsi="Arial" w:cs="Arial"/>
      <w:sz w:val="18"/>
      <w:lang w:eastAsia="hi-IN" w:bidi="hi-IN"/>
    </w:rPr>
  </w:style>
  <w:style w:type="paragraph" w:customStyle="1" w:styleId="kropamylniktxt">
    <w:name w:val="kropa myślnik txt"/>
    <w:basedOn w:val="kropamylnik"/>
    <w:rsid w:val="00DB558E"/>
    <w:pPr>
      <w:ind w:firstLine="0"/>
    </w:pPr>
  </w:style>
  <w:style w:type="paragraph" w:customStyle="1" w:styleId="Style10">
    <w:name w:val="Style10"/>
    <w:basedOn w:val="Normalny"/>
    <w:rsid w:val="00DB558E"/>
    <w:pPr>
      <w:widowControl w:val="0"/>
      <w:spacing w:line="240" w:lineRule="auto"/>
      <w:textAlignment w:val="auto"/>
    </w:pPr>
    <w:rPr>
      <w:rFonts w:eastAsia="Lucida Sans Unicode" w:cs="Tahoma"/>
      <w:lang w:eastAsia="hi-IN" w:bidi="hi-IN"/>
    </w:rPr>
  </w:style>
  <w:style w:type="paragraph" w:customStyle="1" w:styleId="Domylne">
    <w:name w:val="Domyślne"/>
    <w:rsid w:val="00DB558E"/>
    <w:pPr>
      <w:spacing w:after="0" w:line="240" w:lineRule="auto"/>
    </w:pPr>
    <w:rPr>
      <w:rFonts w:ascii="Helvetica Neue" w:eastAsia="Arial Unicode MS" w:hAnsi="Helvetica Neue" w:cs="Arial Unicode MS"/>
      <w:color w:val="000000"/>
      <w:kern w:val="1"/>
      <w:lang w:eastAsia="hi-IN" w:bidi="hi-IN"/>
    </w:rPr>
  </w:style>
  <w:style w:type="paragraph" w:customStyle="1" w:styleId="FreeForm">
    <w:name w:val="Free Form"/>
    <w:rsid w:val="00DB558E"/>
    <w:pPr>
      <w:spacing w:after="0" w:line="240" w:lineRule="auto"/>
    </w:pPr>
    <w:rPr>
      <w:rFonts w:ascii="Helvetica" w:eastAsia="Arial Unicode MS" w:hAnsi="Helvetica" w:cs="Arial Unicode MS"/>
      <w:color w:val="000000"/>
      <w:kern w:val="1"/>
      <w:sz w:val="24"/>
      <w:szCs w:val="24"/>
      <w:lang w:val="en-US" w:eastAsia="hi-IN" w:bidi="hi-IN"/>
    </w:rPr>
  </w:style>
  <w:style w:type="character" w:customStyle="1" w:styleId="WW-Absatz-Standardschriftart11111111111111111">
    <w:name w:val="WW-Absatz-Standardschriftart11111111111111111"/>
    <w:rsid w:val="00DB558E"/>
  </w:style>
  <w:style w:type="character" w:customStyle="1" w:styleId="WW-Absatz-Standardschriftart111111111111111111">
    <w:name w:val="WW-Absatz-Standardschriftart111111111111111111"/>
    <w:rsid w:val="00DB558E"/>
  </w:style>
  <w:style w:type="character" w:customStyle="1" w:styleId="WW-Absatz-Standardschriftart1111111111111111111">
    <w:name w:val="WW-Absatz-Standardschriftart1111111111111111111"/>
    <w:rsid w:val="00DB558E"/>
  </w:style>
  <w:style w:type="paragraph" w:customStyle="1" w:styleId="Akapitzlist10">
    <w:name w:val="Akapit z listą10"/>
    <w:basedOn w:val="Normalny"/>
    <w:rsid w:val="00DB558E"/>
    <w:pPr>
      <w:widowControl w:val="0"/>
      <w:spacing w:line="240" w:lineRule="auto"/>
      <w:textAlignment w:val="auto"/>
    </w:pPr>
    <w:rPr>
      <w:rFonts w:eastAsia="Lucida Sans Unicode" w:cs="Tahoma"/>
      <w:lang w:eastAsia="hi-IN" w:bidi="hi-IN"/>
    </w:rPr>
  </w:style>
  <w:style w:type="paragraph" w:customStyle="1" w:styleId="Tekstpodstawowy30">
    <w:name w:val="Tekst podstawowy3"/>
    <w:rsid w:val="00DB558E"/>
    <w:pPr>
      <w:shd w:val="clear" w:color="auto" w:fill="FFFFFF"/>
      <w:suppressAutoHyphens/>
      <w:spacing w:after="0" w:line="216" w:lineRule="exact"/>
      <w:jc w:val="both"/>
    </w:pPr>
    <w:rPr>
      <w:rFonts w:ascii="Verdana" w:eastAsia="Arial Unicode MS" w:hAnsi="Verdana" w:cs="Arial Unicode MS"/>
      <w:color w:val="000000"/>
      <w:kern w:val="1"/>
      <w:sz w:val="17"/>
      <w:szCs w:val="17"/>
      <w:lang w:val="ru-RU" w:eastAsia="hi-IN" w:bidi="hi-IN"/>
    </w:rPr>
  </w:style>
  <w:style w:type="paragraph" w:customStyle="1" w:styleId="Tre">
    <w:name w:val="Treść"/>
    <w:rsid w:val="00DB558E"/>
    <w:pPr>
      <w:spacing w:after="0" w:line="240" w:lineRule="auto"/>
    </w:pPr>
    <w:rPr>
      <w:rFonts w:ascii="Helvetica Neue" w:eastAsia="Arial Unicode MS" w:hAnsi="Helvetica Neue" w:cs="Arial Unicode MS"/>
      <w:color w:val="000000"/>
      <w:kern w:val="1"/>
      <w:lang w:eastAsia="hi-IN" w:bidi="hi-IN"/>
    </w:rPr>
  </w:style>
  <w:style w:type="paragraph" w:customStyle="1" w:styleId="Adreszwrotnynakopercie1">
    <w:name w:val="Adres zwrotny na kopercie1"/>
    <w:rsid w:val="00DB558E"/>
    <w:pPr>
      <w:suppressAutoHyphens/>
      <w:spacing w:after="0" w:line="240" w:lineRule="auto"/>
    </w:pPr>
    <w:rPr>
      <w:rFonts w:ascii="Arial" w:eastAsia="Arial Unicode MS" w:hAnsi="Arial" w:cs="Arial Unicode MS"/>
      <w:color w:val="000000"/>
      <w:kern w:val="1"/>
      <w:sz w:val="24"/>
      <w:szCs w:val="24"/>
      <w:lang w:eastAsia="hi-IN" w:bidi="hi-IN"/>
    </w:rPr>
  </w:style>
  <w:style w:type="character" w:customStyle="1" w:styleId="ListLabel9">
    <w:name w:val="ListLabel 9"/>
    <w:rsid w:val="00DB558E"/>
    <w:rPr>
      <w:rFonts w:cs="OpenSymbol"/>
    </w:rPr>
  </w:style>
  <w:style w:type="character" w:customStyle="1" w:styleId="ListLabel10">
    <w:name w:val="ListLabel 10"/>
    <w:rsid w:val="00DB558E"/>
    <w:rPr>
      <w:sz w:val="20"/>
      <w:szCs w:val="20"/>
    </w:rPr>
  </w:style>
  <w:style w:type="character" w:customStyle="1" w:styleId="ListLabel11">
    <w:name w:val="ListLabel 11"/>
    <w:rsid w:val="00DB558E"/>
    <w:rPr>
      <w:b/>
    </w:rPr>
  </w:style>
  <w:style w:type="character" w:customStyle="1" w:styleId="ListLabel12">
    <w:name w:val="ListLabel 12"/>
    <w:rsid w:val="00DB558E"/>
    <w:rPr>
      <w:rFonts w:eastAsia="Times New Roman" w:cs="Georgia"/>
    </w:rPr>
  </w:style>
  <w:style w:type="character" w:customStyle="1" w:styleId="ListLabel13">
    <w:name w:val="ListLabel 13"/>
    <w:rsid w:val="00DB558E"/>
    <w:rPr>
      <w:rFonts w:eastAsia="Times New Roman" w:cs="Times New Roman"/>
    </w:rPr>
  </w:style>
  <w:style w:type="character" w:customStyle="1" w:styleId="ListLabel14">
    <w:name w:val="ListLabel 14"/>
    <w:rsid w:val="00DB558E"/>
    <w:rPr>
      <w:rFonts w:eastAsia="Lucida Sans Unicode" w:cs="Tahoma"/>
      <w:b/>
    </w:rPr>
  </w:style>
  <w:style w:type="character" w:customStyle="1" w:styleId="ListLabel15">
    <w:name w:val="ListLabel 15"/>
    <w:rsid w:val="00DB558E"/>
    <w:rPr>
      <w:rFonts w:cs="OpenSymbol"/>
    </w:rPr>
  </w:style>
  <w:style w:type="character" w:customStyle="1" w:styleId="ListLabel16">
    <w:name w:val="ListLabel 16"/>
    <w:rsid w:val="00DB558E"/>
    <w:rPr>
      <w:b/>
      <w:bCs/>
      <w:sz w:val="20"/>
      <w:szCs w:val="20"/>
    </w:rPr>
  </w:style>
  <w:style w:type="character" w:customStyle="1" w:styleId="ListLabel17">
    <w:name w:val="ListLabel 17"/>
    <w:rsid w:val="00DB558E"/>
    <w:rPr>
      <w:rFonts w:cs="Times New Roman"/>
      <w:b/>
      <w:dstrike/>
      <w:color w:val="00000A"/>
    </w:rPr>
  </w:style>
  <w:style w:type="character" w:customStyle="1" w:styleId="ListLabel18">
    <w:name w:val="ListLabel 18"/>
    <w:rsid w:val="00DB558E"/>
    <w:rPr>
      <w:rFonts w:cs="Times New Roman"/>
      <w:b/>
    </w:rPr>
  </w:style>
  <w:style w:type="character" w:customStyle="1" w:styleId="WW-Absatz-Standardschriftart11111111111111111111">
    <w:name w:val="WW-Absatz-Standardschriftart11111111111111111111"/>
    <w:rsid w:val="00DB558E"/>
  </w:style>
  <w:style w:type="character" w:customStyle="1" w:styleId="WW-Absatz-Standardschriftart111111111111111111111">
    <w:name w:val="WW-Absatz-Standardschriftart111111111111111111111"/>
    <w:rsid w:val="00DB558E"/>
  </w:style>
  <w:style w:type="character" w:customStyle="1" w:styleId="Numerstrony1">
    <w:name w:val="Numer strony1"/>
    <w:basedOn w:val="Domylnaczcionkaakapitu1"/>
    <w:rsid w:val="00DB558E"/>
  </w:style>
  <w:style w:type="character" w:customStyle="1" w:styleId="UyteHipercze2">
    <w:name w:val="UżyteHiperłącze2"/>
    <w:basedOn w:val="Domylnaczcionkaakapitu1"/>
    <w:rsid w:val="00DB558E"/>
  </w:style>
  <w:style w:type="character" w:customStyle="1" w:styleId="Numerwiersza1">
    <w:name w:val="Numer wiersza1"/>
    <w:basedOn w:val="Domylnaczcionkaakapitu1"/>
    <w:rsid w:val="00DB558E"/>
  </w:style>
  <w:style w:type="character" w:customStyle="1" w:styleId="Odwoanieprzypisudolnego1">
    <w:name w:val="Odwołanie przypisu dolnego1"/>
    <w:basedOn w:val="Domylnaczcionkaakapitu1"/>
    <w:rsid w:val="00DB558E"/>
  </w:style>
  <w:style w:type="character" w:customStyle="1" w:styleId="WW-Absatz-Standardschriftart1111111111111111111111">
    <w:name w:val="WW-Absatz-Standardschriftart1111111111111111111111"/>
    <w:rsid w:val="00DB558E"/>
  </w:style>
  <w:style w:type="character" w:customStyle="1" w:styleId="WW-Absatz-Standardschriftart11111111111111111111111">
    <w:name w:val="WW-Absatz-Standardschriftart11111111111111111111111"/>
    <w:rsid w:val="00DB558E"/>
  </w:style>
  <w:style w:type="character" w:customStyle="1" w:styleId="WW-Absatz-Standardschriftart111111111111111111111111">
    <w:name w:val="WW-Absatz-Standardschriftart111111111111111111111111"/>
    <w:rsid w:val="00DB558E"/>
  </w:style>
  <w:style w:type="character" w:customStyle="1" w:styleId="WW-Absatz-Standardschriftart1111111111111111111111111">
    <w:name w:val="WW-Absatz-Standardschriftart1111111111111111111111111"/>
    <w:rsid w:val="00DB558E"/>
  </w:style>
  <w:style w:type="paragraph" w:customStyle="1" w:styleId="Podpis3">
    <w:name w:val="Podpis3"/>
    <w:basedOn w:val="Normalny"/>
    <w:rsid w:val="00DB558E"/>
    <w:pPr>
      <w:suppressLineNumbers/>
      <w:spacing w:before="120" w:after="120"/>
      <w:textAlignment w:val="auto"/>
    </w:pPr>
    <w:rPr>
      <w:rFonts w:ascii="Verdana" w:hAnsi="Verdana" w:cs="Mangal"/>
      <w:b/>
      <w:bCs/>
      <w:i/>
      <w:iCs/>
      <w:color w:val="000000"/>
    </w:rPr>
  </w:style>
  <w:style w:type="paragraph" w:customStyle="1" w:styleId="NormalnyWeb1">
    <w:name w:val="Normalny (Web)1"/>
    <w:basedOn w:val="Normalny"/>
    <w:rsid w:val="00DB558E"/>
    <w:pPr>
      <w:spacing w:after="200"/>
      <w:textAlignment w:val="auto"/>
    </w:pPr>
    <w:rPr>
      <w:rFonts w:ascii="Georgia" w:hAnsi="Georgia" w:cs="Tahoma"/>
      <w:b/>
      <w:bCs/>
      <w:i/>
      <w:iCs/>
      <w:color w:val="000000"/>
      <w:lang w:val="en-US"/>
    </w:rPr>
  </w:style>
  <w:style w:type="paragraph" w:customStyle="1" w:styleId="HTML-wstpniesformatowany1">
    <w:name w:val="HTML - wstępnie sformatowany1"/>
    <w:basedOn w:val="Normalny"/>
    <w:rsid w:val="00DB558E"/>
    <w:pPr>
      <w:spacing w:after="200"/>
      <w:textAlignment w:val="auto"/>
    </w:pPr>
    <w:rPr>
      <w:rFonts w:ascii="Georgia" w:hAnsi="Georgia" w:cs="Tahoma"/>
      <w:b/>
      <w:bCs/>
      <w:i/>
      <w:iCs/>
      <w:color w:val="000000"/>
      <w:lang w:val="en-US"/>
    </w:rPr>
  </w:style>
  <w:style w:type="paragraph" w:customStyle="1" w:styleId="Tekstpodstawowywcity32">
    <w:name w:val="Tekst podstawowy wcięty 32"/>
    <w:basedOn w:val="Normalny"/>
    <w:rsid w:val="00DB558E"/>
    <w:pPr>
      <w:spacing w:after="200"/>
      <w:textAlignment w:val="auto"/>
    </w:pPr>
    <w:rPr>
      <w:rFonts w:ascii="Georgia" w:hAnsi="Georgia" w:cs="Tahoma"/>
      <w:b/>
      <w:bCs/>
      <w:i/>
      <w:iCs/>
      <w:color w:val="000000"/>
      <w:lang w:val="en-US"/>
    </w:rPr>
  </w:style>
  <w:style w:type="paragraph" w:customStyle="1" w:styleId="Zwykytekst1">
    <w:name w:val="Zwykły tekst1"/>
    <w:basedOn w:val="Normalny"/>
    <w:rsid w:val="00DB558E"/>
    <w:pPr>
      <w:spacing w:after="200"/>
      <w:textAlignment w:val="auto"/>
    </w:pPr>
    <w:rPr>
      <w:rFonts w:ascii="Georgia" w:hAnsi="Georgia" w:cs="Tahoma"/>
      <w:b/>
      <w:bCs/>
      <w:i/>
      <w:iCs/>
      <w:color w:val="000000"/>
      <w:lang w:val="en-US"/>
    </w:rPr>
  </w:style>
  <w:style w:type="paragraph" w:customStyle="1" w:styleId="Legenda2">
    <w:name w:val="Legenda2"/>
    <w:basedOn w:val="Normalny"/>
    <w:rsid w:val="00DB558E"/>
    <w:pPr>
      <w:spacing w:after="200"/>
      <w:textAlignment w:val="auto"/>
    </w:pPr>
    <w:rPr>
      <w:rFonts w:ascii="Georgia" w:hAnsi="Georgia" w:cs="Tahoma"/>
      <w:b/>
      <w:bCs/>
      <w:i/>
      <w:iCs/>
      <w:color w:val="000000"/>
      <w:lang w:val="en-US"/>
    </w:rPr>
  </w:style>
  <w:style w:type="paragraph" w:customStyle="1" w:styleId="Indeks11">
    <w:name w:val="Indeks 11"/>
    <w:basedOn w:val="Normalny"/>
    <w:rsid w:val="00DB558E"/>
    <w:pPr>
      <w:spacing w:after="200"/>
      <w:textAlignment w:val="auto"/>
    </w:pPr>
    <w:rPr>
      <w:rFonts w:ascii="Georgia" w:hAnsi="Georgia" w:cs="Tahoma"/>
      <w:b/>
      <w:bCs/>
      <w:i/>
      <w:iCs/>
      <w:color w:val="000000"/>
      <w:lang w:val="en-US"/>
    </w:rPr>
  </w:style>
  <w:style w:type="paragraph" w:customStyle="1" w:styleId="Nagwekindeksu1">
    <w:name w:val="Nagłówek indeksu1"/>
    <w:basedOn w:val="Normalny"/>
    <w:rsid w:val="00DB558E"/>
    <w:pPr>
      <w:spacing w:after="200"/>
      <w:textAlignment w:val="auto"/>
    </w:pPr>
    <w:rPr>
      <w:rFonts w:ascii="Georgia" w:hAnsi="Georgia" w:cs="Tahoma"/>
      <w:b/>
      <w:bCs/>
      <w:i/>
      <w:iCs/>
      <w:color w:val="000000"/>
      <w:lang w:val="en-US"/>
    </w:rPr>
  </w:style>
  <w:style w:type="paragraph" w:customStyle="1" w:styleId="Indeks21">
    <w:name w:val="Indeks 21"/>
    <w:basedOn w:val="Normalny"/>
    <w:rsid w:val="00DB558E"/>
    <w:pPr>
      <w:spacing w:after="200"/>
      <w:textAlignment w:val="auto"/>
    </w:pPr>
    <w:rPr>
      <w:rFonts w:ascii="Georgia" w:hAnsi="Georgia" w:cs="Tahoma"/>
      <w:b/>
      <w:bCs/>
      <w:i/>
      <w:iCs/>
      <w:color w:val="000000"/>
      <w:lang w:val="en-US"/>
    </w:rPr>
  </w:style>
  <w:style w:type="paragraph" w:customStyle="1" w:styleId="Indeks31">
    <w:name w:val="Indeks 31"/>
    <w:basedOn w:val="Normalny"/>
    <w:rsid w:val="00DB558E"/>
    <w:pPr>
      <w:spacing w:after="200"/>
      <w:textAlignment w:val="auto"/>
    </w:pPr>
    <w:rPr>
      <w:rFonts w:ascii="Georgia" w:hAnsi="Georgia" w:cs="Tahoma"/>
      <w:b/>
      <w:bCs/>
      <w:i/>
      <w:iCs/>
      <w:color w:val="000000"/>
      <w:lang w:val="en-US"/>
    </w:rPr>
  </w:style>
  <w:style w:type="paragraph" w:customStyle="1" w:styleId="Tekstprzypisudolnego1">
    <w:name w:val="Tekst przypisu dolnego1"/>
    <w:basedOn w:val="Normalny"/>
    <w:rsid w:val="00DB558E"/>
    <w:pPr>
      <w:spacing w:after="200"/>
      <w:textAlignment w:val="auto"/>
    </w:pPr>
    <w:rPr>
      <w:rFonts w:ascii="Georgia" w:hAnsi="Georgia" w:cs="Tahoma"/>
      <w:b/>
      <w:bCs/>
      <w:i/>
      <w:iCs/>
      <w:color w:val="000000"/>
      <w:lang w:val="en-US"/>
    </w:rPr>
  </w:style>
  <w:style w:type="paragraph" w:customStyle="1" w:styleId="Tekstdymka2">
    <w:name w:val="Tekst dymka2"/>
    <w:basedOn w:val="Normalny"/>
    <w:rsid w:val="00DB558E"/>
    <w:pPr>
      <w:spacing w:after="200"/>
      <w:textAlignment w:val="auto"/>
    </w:pPr>
    <w:rPr>
      <w:rFonts w:ascii="Georgia" w:hAnsi="Georgia" w:cs="Tahoma"/>
      <w:b/>
      <w:bCs/>
      <w:i/>
      <w:iCs/>
      <w:color w:val="000000"/>
      <w:lang w:val="en-US"/>
    </w:rPr>
  </w:style>
  <w:style w:type="paragraph" w:customStyle="1" w:styleId="Tekstprzypisukocowego1">
    <w:name w:val="Tekst przypisu końcowego1"/>
    <w:basedOn w:val="Normalny"/>
    <w:rsid w:val="00DB558E"/>
    <w:pPr>
      <w:spacing w:after="200"/>
      <w:textAlignment w:val="auto"/>
    </w:pPr>
    <w:rPr>
      <w:rFonts w:ascii="Georgia" w:hAnsi="Georgia" w:cs="Tahoma"/>
      <w:b/>
      <w:bCs/>
      <w:i/>
      <w:iCs/>
      <w:color w:val="000000"/>
      <w:lang w:val="en-US"/>
    </w:rPr>
  </w:style>
  <w:style w:type="character" w:customStyle="1" w:styleId="TekstdymkaZnak2">
    <w:name w:val="Tekst dymka Znak2"/>
    <w:basedOn w:val="Domylnaczcionkaakapitu"/>
    <w:uiPriority w:val="99"/>
    <w:semiHidden/>
    <w:rsid w:val="00DB558E"/>
    <w:rPr>
      <w:rFonts w:ascii="Tahoma" w:hAnsi="Tahoma" w:cs="Tahoma"/>
      <w:b/>
      <w:bCs/>
      <w:i/>
      <w:iCs/>
      <w:color w:val="000000"/>
      <w:kern w:val="1"/>
      <w:sz w:val="16"/>
      <w:szCs w:val="16"/>
      <w:lang w:val="en-US" w:eastAsia="ar-SA"/>
    </w:rPr>
  </w:style>
  <w:style w:type="paragraph" w:customStyle="1" w:styleId="Akapitzlist11">
    <w:name w:val="Akapit z listą11"/>
    <w:basedOn w:val="Normalny"/>
    <w:rsid w:val="00DB558E"/>
    <w:pPr>
      <w:widowControl w:val="0"/>
      <w:spacing w:after="160" w:line="240" w:lineRule="auto"/>
      <w:ind w:left="720"/>
      <w:textAlignment w:val="auto"/>
    </w:pPr>
    <w:rPr>
      <w:rFonts w:eastAsia="Lucida Sans Unicode" w:cs="Tahoma"/>
      <w:lang w:eastAsia="hi-IN" w:bidi="hi-IN"/>
    </w:rPr>
  </w:style>
  <w:style w:type="paragraph" w:customStyle="1" w:styleId="Bezodstpw4">
    <w:name w:val="Bez odstępów4"/>
    <w:rsid w:val="00DB558E"/>
    <w:pPr>
      <w:suppressAutoHyphens/>
      <w:spacing w:after="0" w:line="100" w:lineRule="atLeast"/>
    </w:pPr>
    <w:rPr>
      <w:rFonts w:ascii="Calibri" w:eastAsia="Lucida Sans Unicode" w:hAnsi="Calibri" w:cs="Calibri"/>
      <w:color w:val="00000A"/>
      <w:kern w:val="1"/>
      <w:lang w:eastAsia="ar-SA"/>
    </w:rPr>
  </w:style>
  <w:style w:type="paragraph" w:customStyle="1" w:styleId="Tekstpodstawowy24">
    <w:name w:val="Tekst podstawowy 24"/>
    <w:basedOn w:val="Normalny"/>
    <w:rsid w:val="00DB558E"/>
    <w:pPr>
      <w:widowControl w:val="0"/>
      <w:spacing w:line="240" w:lineRule="auto"/>
      <w:textAlignment w:val="auto"/>
    </w:pPr>
    <w:rPr>
      <w:rFonts w:eastAsia="Lucida Sans Unicode" w:cs="Tahoma"/>
      <w:lang w:eastAsia="hi-IN" w:bidi="hi-IN"/>
    </w:rPr>
  </w:style>
  <w:style w:type="paragraph" w:styleId="Tekstkomentarza">
    <w:name w:val="annotation text"/>
    <w:basedOn w:val="Normalny"/>
    <w:link w:val="TekstkomentarzaZnak"/>
    <w:rsid w:val="00DB558E"/>
    <w:pPr>
      <w:suppressAutoHyphens w:val="0"/>
      <w:spacing w:line="240" w:lineRule="auto"/>
      <w:textAlignment w:val="auto"/>
    </w:pPr>
    <w:rPr>
      <w:kern w:val="0"/>
      <w:sz w:val="20"/>
      <w:szCs w:val="20"/>
      <w:lang w:eastAsia="pl-PL"/>
    </w:rPr>
  </w:style>
  <w:style w:type="character" w:customStyle="1" w:styleId="TekstkomentarzaZnak">
    <w:name w:val="Tekst komentarza Znak"/>
    <w:basedOn w:val="Domylnaczcionkaakapitu"/>
    <w:link w:val="Tekstkomentarza"/>
    <w:rsid w:val="00DB558E"/>
    <w:rPr>
      <w:rFonts w:ascii="Times New Roman" w:eastAsia="Times New Roman" w:hAnsi="Times New Roman" w:cs="Times New Roman"/>
      <w:sz w:val="20"/>
      <w:szCs w:val="20"/>
      <w:lang w:eastAsia="pl-PL"/>
    </w:rPr>
  </w:style>
  <w:style w:type="paragraph" w:customStyle="1" w:styleId="BodyText21">
    <w:name w:val="Body Text 21"/>
    <w:basedOn w:val="Normalny"/>
    <w:rsid w:val="00DB558E"/>
    <w:pPr>
      <w:widowControl w:val="0"/>
      <w:spacing w:line="360" w:lineRule="auto"/>
      <w:jc w:val="center"/>
      <w:textAlignment w:val="auto"/>
    </w:pPr>
    <w:rPr>
      <w:b/>
      <w:bCs/>
      <w:kern w:val="0"/>
    </w:rPr>
  </w:style>
  <w:style w:type="paragraph" w:customStyle="1" w:styleId="Styltabeli2">
    <w:name w:val="Styl tabeli 2"/>
    <w:rsid w:val="00DB558E"/>
    <w:pPr>
      <w:suppressAutoHyphens/>
      <w:spacing w:after="0" w:line="240" w:lineRule="auto"/>
    </w:pPr>
    <w:rPr>
      <w:rFonts w:ascii="Helvetica Neue" w:eastAsia="Arial Unicode MS" w:hAnsi="Helvetica Neue" w:cs="Arial Unicode MS"/>
      <w:color w:val="000000"/>
      <w:sz w:val="20"/>
      <w:szCs w:val="20"/>
      <w:lang w:eastAsia="zh-CN"/>
    </w:rPr>
  </w:style>
  <w:style w:type="paragraph" w:customStyle="1" w:styleId="Akapitzlist12">
    <w:name w:val="Akapit z listą12"/>
    <w:basedOn w:val="Normalny"/>
    <w:rsid w:val="00DB558E"/>
    <w:pPr>
      <w:spacing w:after="160" w:line="240" w:lineRule="auto"/>
      <w:ind w:left="720"/>
      <w:contextualSpacing/>
      <w:textAlignment w:val="auto"/>
    </w:pPr>
    <w:rPr>
      <w:rFonts w:eastAsia="Arial Unicode MS" w:cs="Arial Unicode MS"/>
      <w:color w:val="000000"/>
      <w:kern w:val="0"/>
      <w:lang w:val="en-US" w:eastAsia="zh-CN"/>
    </w:rPr>
  </w:style>
  <w:style w:type="paragraph" w:styleId="Listapunktowana">
    <w:name w:val="List Bullet"/>
    <w:basedOn w:val="Normalny"/>
    <w:uiPriority w:val="99"/>
    <w:unhideWhenUsed/>
    <w:rsid w:val="00DB558E"/>
    <w:pPr>
      <w:numPr>
        <w:numId w:val="8"/>
      </w:numPr>
      <w:contextualSpacing/>
    </w:pPr>
  </w:style>
  <w:style w:type="character" w:customStyle="1" w:styleId="ilfuvd">
    <w:name w:val="ilfuvd"/>
    <w:basedOn w:val="Domylnaczcionkaakapitu"/>
    <w:rsid w:val="00DB558E"/>
  </w:style>
  <w:style w:type="character" w:styleId="Odwoanieprzypisukocowego">
    <w:name w:val="endnote reference"/>
    <w:basedOn w:val="Domylnaczcionkaakapitu"/>
    <w:uiPriority w:val="99"/>
    <w:semiHidden/>
    <w:unhideWhenUsed/>
    <w:rsid w:val="00DB558E"/>
    <w:rPr>
      <w:vertAlign w:val="superscript"/>
    </w:rPr>
  </w:style>
  <w:style w:type="character" w:customStyle="1" w:styleId="cpvcode">
    <w:name w:val="cpvcode"/>
    <w:basedOn w:val="Domylnaczcionkaakapitu"/>
    <w:qFormat/>
    <w:rsid w:val="00DB558E"/>
  </w:style>
  <w:style w:type="character" w:customStyle="1" w:styleId="WW8Num2z4">
    <w:name w:val="WW8Num2z4"/>
    <w:rsid w:val="00DB558E"/>
  </w:style>
  <w:style w:type="character" w:customStyle="1" w:styleId="WW8Num2z5">
    <w:name w:val="WW8Num2z5"/>
    <w:rsid w:val="00DB558E"/>
  </w:style>
  <w:style w:type="character" w:customStyle="1" w:styleId="WW8Num2z6">
    <w:name w:val="WW8Num2z6"/>
    <w:rsid w:val="00DB558E"/>
  </w:style>
  <w:style w:type="character" w:customStyle="1" w:styleId="WW8Num2z7">
    <w:name w:val="WW8Num2z7"/>
    <w:rsid w:val="00DB558E"/>
  </w:style>
  <w:style w:type="character" w:customStyle="1" w:styleId="WW8Num2z8">
    <w:name w:val="WW8Num2z8"/>
    <w:rsid w:val="00DB558E"/>
  </w:style>
  <w:style w:type="character" w:customStyle="1" w:styleId="WW8Num4z3">
    <w:name w:val="WW8Num4z3"/>
    <w:rsid w:val="00DB558E"/>
  </w:style>
  <w:style w:type="character" w:customStyle="1" w:styleId="WW8Num4z4">
    <w:name w:val="WW8Num4z4"/>
    <w:rsid w:val="00DB558E"/>
  </w:style>
  <w:style w:type="character" w:customStyle="1" w:styleId="WW8Num4z5">
    <w:name w:val="WW8Num4z5"/>
    <w:rsid w:val="00DB558E"/>
  </w:style>
  <w:style w:type="character" w:customStyle="1" w:styleId="WW8Num4z6">
    <w:name w:val="WW8Num4z6"/>
    <w:rsid w:val="00DB558E"/>
  </w:style>
  <w:style w:type="character" w:customStyle="1" w:styleId="WW8Num4z7">
    <w:name w:val="WW8Num4z7"/>
    <w:rsid w:val="00DB558E"/>
  </w:style>
  <w:style w:type="character" w:customStyle="1" w:styleId="WW8Num4z8">
    <w:name w:val="WW8Num4z8"/>
    <w:rsid w:val="00DB558E"/>
  </w:style>
  <w:style w:type="character" w:customStyle="1" w:styleId="Stylwiadomocie-mail18">
    <w:name w:val="Styl wiadomości e-mail 18"/>
    <w:rsid w:val="00DB558E"/>
    <w:rPr>
      <w:rFonts w:ascii="Arial" w:hAnsi="Arial" w:cs="Arial"/>
      <w:color w:val="000000"/>
      <w:sz w:val="20"/>
      <w:szCs w:val="20"/>
    </w:rPr>
  </w:style>
  <w:style w:type="character" w:customStyle="1" w:styleId="None">
    <w:name w:val="None"/>
    <w:rsid w:val="00DB558E"/>
    <w:rPr>
      <w:lang w:val="en-US"/>
    </w:rPr>
  </w:style>
  <w:style w:type="character" w:customStyle="1" w:styleId="EndnoteCharacters">
    <w:name w:val="Endnote Characters"/>
    <w:rsid w:val="00DB558E"/>
    <w:rPr>
      <w:vertAlign w:val="superscript"/>
    </w:rPr>
  </w:style>
  <w:style w:type="character" w:customStyle="1" w:styleId="ListLabel19">
    <w:name w:val="ListLabel 19"/>
    <w:rsid w:val="00DB558E"/>
    <w:rPr>
      <w:sz w:val="22"/>
    </w:rPr>
  </w:style>
  <w:style w:type="character" w:customStyle="1" w:styleId="ListLabel20">
    <w:name w:val="ListLabel 20"/>
    <w:rsid w:val="00DB558E"/>
    <w:rPr>
      <w:rFonts w:cs="Times New Roman"/>
    </w:rPr>
  </w:style>
  <w:style w:type="character" w:customStyle="1" w:styleId="ListLabel21">
    <w:name w:val="ListLabel 21"/>
    <w:rsid w:val="00DB558E"/>
    <w:rPr>
      <w:rFonts w:cs="Courier New"/>
    </w:rPr>
  </w:style>
  <w:style w:type="character" w:customStyle="1" w:styleId="ListLabel22">
    <w:name w:val="ListLabel 22"/>
    <w:rsid w:val="00DB558E"/>
    <w:rPr>
      <w:rFonts w:cs="Courier New"/>
    </w:rPr>
  </w:style>
  <w:style w:type="character" w:customStyle="1" w:styleId="ListLabel23">
    <w:name w:val="ListLabel 23"/>
    <w:rsid w:val="00DB558E"/>
    <w:rPr>
      <w:rFonts w:cs="Courier New"/>
    </w:rPr>
  </w:style>
  <w:style w:type="character" w:customStyle="1" w:styleId="ListLabel24">
    <w:name w:val="ListLabel 24"/>
    <w:rsid w:val="00DB558E"/>
    <w:rPr>
      <w:b/>
      <w:i w:val="0"/>
      <w:sz w:val="22"/>
      <w:szCs w:val="22"/>
    </w:rPr>
  </w:style>
  <w:style w:type="character" w:customStyle="1" w:styleId="ListLabel25">
    <w:name w:val="ListLabel 25"/>
    <w:rsid w:val="00DB558E"/>
    <w:rPr>
      <w:sz w:val="22"/>
      <w:szCs w:val="22"/>
    </w:rPr>
  </w:style>
  <w:style w:type="character" w:customStyle="1" w:styleId="ListLabel26">
    <w:name w:val="ListLabel 26"/>
    <w:rsid w:val="00DB558E"/>
    <w:rPr>
      <w:sz w:val="22"/>
      <w:szCs w:val="22"/>
    </w:rPr>
  </w:style>
  <w:style w:type="character" w:customStyle="1" w:styleId="ListLabel27">
    <w:name w:val="ListLabel 27"/>
    <w:rsid w:val="00DB558E"/>
    <w:rPr>
      <w:sz w:val="22"/>
      <w:szCs w:val="22"/>
    </w:rPr>
  </w:style>
  <w:style w:type="character" w:customStyle="1" w:styleId="ListLabel28">
    <w:name w:val="ListLabel 28"/>
    <w:rsid w:val="00DB558E"/>
    <w:rPr>
      <w:sz w:val="22"/>
      <w:szCs w:val="22"/>
    </w:rPr>
  </w:style>
  <w:style w:type="character" w:customStyle="1" w:styleId="ListLabel29">
    <w:name w:val="ListLabel 29"/>
    <w:rsid w:val="00DB558E"/>
    <w:rPr>
      <w:sz w:val="22"/>
    </w:rPr>
  </w:style>
  <w:style w:type="character" w:customStyle="1" w:styleId="ListLabel30">
    <w:name w:val="ListLabel 30"/>
    <w:rsid w:val="00DB558E"/>
    <w:rPr>
      <w:rFonts w:eastAsia="Times New Roman" w:cs="Arial"/>
    </w:rPr>
  </w:style>
  <w:style w:type="character" w:customStyle="1" w:styleId="ListLabel31">
    <w:name w:val="ListLabel 31"/>
    <w:rsid w:val="00DB558E"/>
    <w:rPr>
      <w:rFonts w:cs="Times New Roman"/>
    </w:rPr>
  </w:style>
  <w:style w:type="character" w:customStyle="1" w:styleId="ListLabel32">
    <w:name w:val="ListLabel 32"/>
    <w:rsid w:val="00DB558E"/>
    <w:rPr>
      <w:rFonts w:eastAsia="Times New Roman" w:cs="Arial"/>
    </w:rPr>
  </w:style>
  <w:style w:type="character" w:customStyle="1" w:styleId="ListLabel33">
    <w:name w:val="ListLabel 33"/>
    <w:rsid w:val="00DB558E"/>
    <w:rPr>
      <w:rFonts w:cs="Courier New"/>
    </w:rPr>
  </w:style>
  <w:style w:type="character" w:customStyle="1" w:styleId="ListLabel34">
    <w:name w:val="ListLabel 34"/>
    <w:rsid w:val="00DB558E"/>
    <w:rPr>
      <w:rFonts w:cs="Courier New"/>
    </w:rPr>
  </w:style>
  <w:style w:type="character" w:customStyle="1" w:styleId="ListLabel35">
    <w:name w:val="ListLabel 35"/>
    <w:rsid w:val="00DB558E"/>
    <w:rPr>
      <w:rFonts w:cs="Courier New"/>
    </w:rPr>
  </w:style>
  <w:style w:type="character" w:customStyle="1" w:styleId="ListLabel36">
    <w:name w:val="ListLabel 36"/>
    <w:rsid w:val="00DB558E"/>
    <w:rPr>
      <w:rFonts w:eastAsia="Times New Roman" w:cs="Arial"/>
    </w:rPr>
  </w:style>
  <w:style w:type="character" w:customStyle="1" w:styleId="ListLabel37">
    <w:name w:val="ListLabel 37"/>
    <w:rsid w:val="00DB558E"/>
    <w:rPr>
      <w:rFonts w:cs="Courier New"/>
    </w:rPr>
  </w:style>
  <w:style w:type="character" w:customStyle="1" w:styleId="ListLabel38">
    <w:name w:val="ListLabel 38"/>
    <w:rsid w:val="00DB558E"/>
    <w:rPr>
      <w:rFonts w:cs="Courier New"/>
    </w:rPr>
  </w:style>
  <w:style w:type="character" w:customStyle="1" w:styleId="ListLabel39">
    <w:name w:val="ListLabel 39"/>
    <w:rsid w:val="00DB558E"/>
    <w:rPr>
      <w:rFonts w:cs="Courier New"/>
    </w:rPr>
  </w:style>
  <w:style w:type="character" w:customStyle="1" w:styleId="ListLabel40">
    <w:name w:val="ListLabel 40"/>
    <w:rsid w:val="00DB558E"/>
    <w:rPr>
      <w:rFonts w:cs="Times New Roman"/>
    </w:rPr>
  </w:style>
  <w:style w:type="character" w:customStyle="1" w:styleId="ListLabel41">
    <w:name w:val="ListLabel 41"/>
    <w:rsid w:val="00DB558E"/>
    <w:rPr>
      <w:rFonts w:cs="Courier New"/>
    </w:rPr>
  </w:style>
  <w:style w:type="character" w:customStyle="1" w:styleId="ListLabel42">
    <w:name w:val="ListLabel 42"/>
    <w:rsid w:val="00DB558E"/>
    <w:rPr>
      <w:rFonts w:cs="Courier New"/>
    </w:rPr>
  </w:style>
  <w:style w:type="character" w:customStyle="1" w:styleId="ListLabel43">
    <w:name w:val="ListLabel 43"/>
    <w:rsid w:val="00DB558E"/>
    <w:rPr>
      <w:rFonts w:cs="Courier New"/>
    </w:rPr>
  </w:style>
  <w:style w:type="character" w:customStyle="1" w:styleId="ListLabel44">
    <w:name w:val="ListLabel 44"/>
    <w:rsid w:val="00DB558E"/>
    <w:rPr>
      <w:rFonts w:eastAsia="Times New Roman" w:cs="Arial"/>
    </w:rPr>
  </w:style>
  <w:style w:type="character" w:customStyle="1" w:styleId="ListLabel45">
    <w:name w:val="ListLabel 45"/>
    <w:rsid w:val="00DB558E"/>
    <w:rPr>
      <w:rFonts w:cs="Times New Roman"/>
    </w:rPr>
  </w:style>
  <w:style w:type="character" w:customStyle="1" w:styleId="ListLabel46">
    <w:name w:val="ListLabel 46"/>
    <w:rsid w:val="00DB558E"/>
    <w:rPr>
      <w:rFonts w:cs="Times New Roman"/>
    </w:rPr>
  </w:style>
  <w:style w:type="character" w:customStyle="1" w:styleId="ListLabel47">
    <w:name w:val="ListLabel 47"/>
    <w:rsid w:val="00DB558E"/>
    <w:rPr>
      <w:rFonts w:cs="Times New Roman"/>
    </w:rPr>
  </w:style>
  <w:style w:type="character" w:customStyle="1" w:styleId="ListLabel48">
    <w:name w:val="ListLabel 48"/>
    <w:rsid w:val="00DB558E"/>
    <w:rPr>
      <w:rFonts w:cs="Times New Roman"/>
    </w:rPr>
  </w:style>
  <w:style w:type="character" w:customStyle="1" w:styleId="ListLabel49">
    <w:name w:val="ListLabel 49"/>
    <w:rsid w:val="00DB558E"/>
    <w:rPr>
      <w:rFonts w:cs="Times New Roman"/>
    </w:rPr>
  </w:style>
  <w:style w:type="character" w:customStyle="1" w:styleId="ListLabel50">
    <w:name w:val="ListLabel 50"/>
    <w:rsid w:val="00DB558E"/>
    <w:rPr>
      <w:rFonts w:cs="Times New Roman"/>
    </w:rPr>
  </w:style>
  <w:style w:type="character" w:customStyle="1" w:styleId="ListLabel51">
    <w:name w:val="ListLabel 51"/>
    <w:rsid w:val="00DB558E"/>
    <w:rPr>
      <w:rFonts w:cs="Times New Roman"/>
    </w:rPr>
  </w:style>
  <w:style w:type="character" w:customStyle="1" w:styleId="ListLabel52">
    <w:name w:val="ListLabel 52"/>
    <w:rsid w:val="00DB558E"/>
    <w:rPr>
      <w:rFonts w:cs="Times New Roman"/>
    </w:rPr>
  </w:style>
  <w:style w:type="character" w:customStyle="1" w:styleId="ListLabel53">
    <w:name w:val="ListLabel 53"/>
    <w:rsid w:val="00DB558E"/>
    <w:rPr>
      <w:rFonts w:cs="Times New Roman"/>
    </w:rPr>
  </w:style>
  <w:style w:type="character" w:customStyle="1" w:styleId="ListLabel54">
    <w:name w:val="ListLabel 54"/>
    <w:rsid w:val="00DB558E"/>
    <w:rPr>
      <w:rFonts w:cs="Times New Roman"/>
    </w:rPr>
  </w:style>
  <w:style w:type="character" w:customStyle="1" w:styleId="ListLabel55">
    <w:name w:val="ListLabel 55"/>
    <w:rsid w:val="00DB558E"/>
    <w:rPr>
      <w:rFonts w:cs="Times New Roman"/>
    </w:rPr>
  </w:style>
  <w:style w:type="character" w:customStyle="1" w:styleId="ListLabel56">
    <w:name w:val="ListLabel 56"/>
    <w:rsid w:val="00DB558E"/>
    <w:rPr>
      <w:rFonts w:cs="Times New Roman"/>
    </w:rPr>
  </w:style>
  <w:style w:type="character" w:customStyle="1" w:styleId="ListLabel57">
    <w:name w:val="ListLabel 57"/>
    <w:rsid w:val="00DB558E"/>
    <w:rPr>
      <w:rFonts w:cs="Times New Roman"/>
    </w:rPr>
  </w:style>
  <w:style w:type="character" w:customStyle="1" w:styleId="ListLabel58">
    <w:name w:val="ListLabel 58"/>
    <w:rsid w:val="00DB558E"/>
    <w:rPr>
      <w:rFonts w:cs="Times New Roman"/>
    </w:rPr>
  </w:style>
  <w:style w:type="character" w:customStyle="1" w:styleId="ListLabel59">
    <w:name w:val="ListLabel 59"/>
    <w:rsid w:val="00DB558E"/>
    <w:rPr>
      <w:rFonts w:cs="Times New Roman"/>
    </w:rPr>
  </w:style>
  <w:style w:type="character" w:customStyle="1" w:styleId="ListLabel60">
    <w:name w:val="ListLabel 60"/>
    <w:rsid w:val="00DB558E"/>
    <w:rPr>
      <w:rFonts w:ascii="Times New Roman" w:hAnsi="Times New Roman" w:cs="Times New Roman"/>
      <w:color w:val="00000A"/>
      <w:sz w:val="24"/>
    </w:rPr>
  </w:style>
  <w:style w:type="character" w:customStyle="1" w:styleId="HTML-wstpniesformatowanyZnak1">
    <w:name w:val="HTML - wstępnie sformatowany Znak1"/>
    <w:rsid w:val="00DB558E"/>
    <w:rPr>
      <w:rFonts w:ascii="Courier New" w:hAnsi="Courier New" w:cs="Courier New"/>
    </w:rPr>
  </w:style>
  <w:style w:type="character" w:customStyle="1" w:styleId="Znakiwypunktowania">
    <w:name w:val="Znaki wypunktowania"/>
    <w:rsid w:val="00DB558E"/>
    <w:rPr>
      <w:rFonts w:ascii="OpenSymbol" w:eastAsia="OpenSymbol" w:hAnsi="OpenSymbol" w:cs="OpenSymbol"/>
    </w:rPr>
  </w:style>
  <w:style w:type="character" w:customStyle="1" w:styleId="Odwoaniedokomentarza1">
    <w:name w:val="Odwołanie do komentarza1"/>
    <w:rsid w:val="00DB558E"/>
    <w:rPr>
      <w:sz w:val="16"/>
      <w:szCs w:val="16"/>
    </w:rPr>
  </w:style>
  <w:style w:type="character" w:customStyle="1" w:styleId="TematkomentarzaZnak">
    <w:name w:val="Temat komentarza Znak"/>
    <w:rsid w:val="00DB558E"/>
    <w:rPr>
      <w:rFonts w:ascii="Calibri" w:eastAsia="Times New Roman" w:hAnsi="Calibri" w:cs="Times New Roman"/>
      <w:b/>
      <w:bCs/>
      <w:szCs w:val="24"/>
    </w:rPr>
  </w:style>
  <w:style w:type="character" w:customStyle="1" w:styleId="tlid-translation">
    <w:name w:val="tlid-translation"/>
    <w:basedOn w:val="Domylnaczcionkaakapitu1"/>
    <w:rsid w:val="00DB558E"/>
  </w:style>
  <w:style w:type="character" w:customStyle="1" w:styleId="FontStyle18">
    <w:name w:val="Font Style18"/>
    <w:rsid w:val="00DB558E"/>
    <w:rPr>
      <w:rFonts w:ascii="Arial" w:hAnsi="Arial" w:cs="Arial"/>
      <w:color w:val="000000"/>
      <w:sz w:val="18"/>
      <w:szCs w:val="18"/>
    </w:rPr>
  </w:style>
  <w:style w:type="character" w:customStyle="1" w:styleId="ListLabel61">
    <w:name w:val="ListLabel 61"/>
    <w:rsid w:val="00DB558E"/>
    <w:rPr>
      <w:rFonts w:cs="OpenSymbol"/>
    </w:rPr>
  </w:style>
  <w:style w:type="character" w:customStyle="1" w:styleId="ListLabel62">
    <w:name w:val="ListLabel 62"/>
    <w:rsid w:val="00DB558E"/>
    <w:rPr>
      <w:rFonts w:cs="OpenSymbol"/>
    </w:rPr>
  </w:style>
  <w:style w:type="character" w:customStyle="1" w:styleId="ListLabel63">
    <w:name w:val="ListLabel 63"/>
    <w:rsid w:val="00DB558E"/>
    <w:rPr>
      <w:rFonts w:cs="OpenSymbol"/>
    </w:rPr>
  </w:style>
  <w:style w:type="character" w:customStyle="1" w:styleId="ListLabel64">
    <w:name w:val="ListLabel 64"/>
    <w:rsid w:val="00DB558E"/>
    <w:rPr>
      <w:rFonts w:cs="OpenSymbol"/>
    </w:rPr>
  </w:style>
  <w:style w:type="character" w:customStyle="1" w:styleId="ListLabel65">
    <w:name w:val="ListLabel 65"/>
    <w:rsid w:val="00DB558E"/>
    <w:rPr>
      <w:rFonts w:cs="OpenSymbol"/>
    </w:rPr>
  </w:style>
  <w:style w:type="character" w:customStyle="1" w:styleId="ListLabel66">
    <w:name w:val="ListLabel 66"/>
    <w:rsid w:val="00DB558E"/>
    <w:rPr>
      <w:rFonts w:cs="OpenSymbol"/>
    </w:rPr>
  </w:style>
  <w:style w:type="character" w:customStyle="1" w:styleId="ListLabel67">
    <w:name w:val="ListLabel 67"/>
    <w:rsid w:val="00DB558E"/>
    <w:rPr>
      <w:rFonts w:cs="OpenSymbol"/>
    </w:rPr>
  </w:style>
  <w:style w:type="character" w:customStyle="1" w:styleId="ListLabel68">
    <w:name w:val="ListLabel 68"/>
    <w:rsid w:val="00DB558E"/>
    <w:rPr>
      <w:rFonts w:cs="OpenSymbol"/>
    </w:rPr>
  </w:style>
  <w:style w:type="character" w:customStyle="1" w:styleId="ListLabel69">
    <w:name w:val="ListLabel 69"/>
    <w:rsid w:val="00DB558E"/>
    <w:rPr>
      <w:rFonts w:cs="OpenSymbol"/>
    </w:rPr>
  </w:style>
  <w:style w:type="character" w:customStyle="1" w:styleId="ListLabel70">
    <w:name w:val="ListLabel 70"/>
    <w:rsid w:val="00DB558E"/>
    <w:rPr>
      <w:sz w:val="20"/>
    </w:rPr>
  </w:style>
  <w:style w:type="character" w:customStyle="1" w:styleId="ListLabel71">
    <w:name w:val="ListLabel 71"/>
    <w:rsid w:val="00DB558E"/>
    <w:rPr>
      <w:sz w:val="20"/>
    </w:rPr>
  </w:style>
  <w:style w:type="character" w:customStyle="1" w:styleId="ListLabel72">
    <w:name w:val="ListLabel 72"/>
    <w:rsid w:val="00DB558E"/>
    <w:rPr>
      <w:sz w:val="20"/>
    </w:rPr>
  </w:style>
  <w:style w:type="character" w:customStyle="1" w:styleId="ListLabel73">
    <w:name w:val="ListLabel 73"/>
    <w:rsid w:val="00DB558E"/>
    <w:rPr>
      <w:sz w:val="20"/>
    </w:rPr>
  </w:style>
  <w:style w:type="character" w:customStyle="1" w:styleId="ListLabel74">
    <w:name w:val="ListLabel 74"/>
    <w:rsid w:val="00DB558E"/>
    <w:rPr>
      <w:sz w:val="20"/>
    </w:rPr>
  </w:style>
  <w:style w:type="character" w:customStyle="1" w:styleId="ListLabel75">
    <w:name w:val="ListLabel 75"/>
    <w:rsid w:val="00DB558E"/>
    <w:rPr>
      <w:sz w:val="20"/>
    </w:rPr>
  </w:style>
  <w:style w:type="character" w:customStyle="1" w:styleId="ListLabel76">
    <w:name w:val="ListLabel 76"/>
    <w:rsid w:val="00DB558E"/>
    <w:rPr>
      <w:sz w:val="20"/>
    </w:rPr>
  </w:style>
  <w:style w:type="character" w:customStyle="1" w:styleId="ListLabel77">
    <w:name w:val="ListLabel 77"/>
    <w:rsid w:val="00DB558E"/>
    <w:rPr>
      <w:sz w:val="20"/>
    </w:rPr>
  </w:style>
  <w:style w:type="character" w:customStyle="1" w:styleId="ListLabel78">
    <w:name w:val="ListLabel 78"/>
    <w:rsid w:val="00DB558E"/>
    <w:rPr>
      <w:sz w:val="20"/>
    </w:rPr>
  </w:style>
  <w:style w:type="character" w:customStyle="1" w:styleId="ListLabel79">
    <w:name w:val="ListLabel 79"/>
    <w:rsid w:val="00DB558E"/>
    <w:rPr>
      <w:sz w:val="20"/>
    </w:rPr>
  </w:style>
  <w:style w:type="character" w:customStyle="1" w:styleId="ListLabel80">
    <w:name w:val="ListLabel 80"/>
    <w:rsid w:val="00DB558E"/>
    <w:rPr>
      <w:sz w:val="20"/>
    </w:rPr>
  </w:style>
  <w:style w:type="character" w:customStyle="1" w:styleId="ListLabel81">
    <w:name w:val="ListLabel 81"/>
    <w:rsid w:val="00DB558E"/>
    <w:rPr>
      <w:sz w:val="20"/>
    </w:rPr>
  </w:style>
  <w:style w:type="character" w:customStyle="1" w:styleId="ListLabel82">
    <w:name w:val="ListLabel 82"/>
    <w:rsid w:val="00DB558E"/>
    <w:rPr>
      <w:sz w:val="20"/>
    </w:rPr>
  </w:style>
  <w:style w:type="character" w:customStyle="1" w:styleId="ListLabel83">
    <w:name w:val="ListLabel 83"/>
    <w:rsid w:val="00DB558E"/>
    <w:rPr>
      <w:sz w:val="20"/>
    </w:rPr>
  </w:style>
  <w:style w:type="character" w:customStyle="1" w:styleId="ListLabel84">
    <w:name w:val="ListLabel 84"/>
    <w:rsid w:val="00DB558E"/>
    <w:rPr>
      <w:sz w:val="20"/>
    </w:rPr>
  </w:style>
  <w:style w:type="character" w:customStyle="1" w:styleId="ListLabel85">
    <w:name w:val="ListLabel 85"/>
    <w:rsid w:val="00DB558E"/>
    <w:rPr>
      <w:sz w:val="20"/>
    </w:rPr>
  </w:style>
  <w:style w:type="character" w:customStyle="1" w:styleId="ListLabel86">
    <w:name w:val="ListLabel 86"/>
    <w:rsid w:val="00DB558E"/>
    <w:rPr>
      <w:sz w:val="20"/>
    </w:rPr>
  </w:style>
  <w:style w:type="character" w:customStyle="1" w:styleId="ListLabel87">
    <w:name w:val="ListLabel 87"/>
    <w:rsid w:val="00DB558E"/>
    <w:rPr>
      <w:sz w:val="20"/>
    </w:rPr>
  </w:style>
  <w:style w:type="character" w:customStyle="1" w:styleId="ListLabel88">
    <w:name w:val="ListLabel 88"/>
    <w:rsid w:val="00DB558E"/>
    <w:rPr>
      <w:rFonts w:cs="Courier New"/>
    </w:rPr>
  </w:style>
  <w:style w:type="character" w:customStyle="1" w:styleId="ListLabel89">
    <w:name w:val="ListLabel 89"/>
    <w:rsid w:val="00DB558E"/>
    <w:rPr>
      <w:rFonts w:cs="Courier New"/>
    </w:rPr>
  </w:style>
  <w:style w:type="character" w:customStyle="1" w:styleId="ListLabel90">
    <w:name w:val="ListLabel 90"/>
    <w:rsid w:val="00DB558E"/>
    <w:rPr>
      <w:rFonts w:cs="Courier New"/>
    </w:rPr>
  </w:style>
  <w:style w:type="character" w:customStyle="1" w:styleId="ListLabel91">
    <w:name w:val="ListLabel 91"/>
    <w:rsid w:val="00DB558E"/>
    <w:rPr>
      <w:rFonts w:cs="Courier New"/>
    </w:rPr>
  </w:style>
  <w:style w:type="character" w:customStyle="1" w:styleId="ListLabel92">
    <w:name w:val="ListLabel 92"/>
    <w:rsid w:val="00DB558E"/>
    <w:rPr>
      <w:rFonts w:cs="Courier New"/>
    </w:rPr>
  </w:style>
  <w:style w:type="character" w:customStyle="1" w:styleId="ListLabel93">
    <w:name w:val="ListLabel 93"/>
    <w:rsid w:val="00DB558E"/>
    <w:rPr>
      <w:rFonts w:cs="Courier New"/>
    </w:rPr>
  </w:style>
  <w:style w:type="character" w:customStyle="1" w:styleId="ListLabel94">
    <w:name w:val="ListLabel 94"/>
    <w:rsid w:val="00DB558E"/>
    <w:rPr>
      <w:rFonts w:cs="Courier New"/>
    </w:rPr>
  </w:style>
  <w:style w:type="character" w:customStyle="1" w:styleId="ListLabel95">
    <w:name w:val="ListLabel 95"/>
    <w:rsid w:val="00DB558E"/>
    <w:rPr>
      <w:rFonts w:cs="Courier New"/>
    </w:rPr>
  </w:style>
  <w:style w:type="character" w:customStyle="1" w:styleId="ListLabel96">
    <w:name w:val="ListLabel 96"/>
    <w:rsid w:val="00DB558E"/>
    <w:rPr>
      <w:rFonts w:cs="Courier New"/>
    </w:rPr>
  </w:style>
  <w:style w:type="character" w:customStyle="1" w:styleId="ListLabel97">
    <w:name w:val="ListLabel 97"/>
    <w:rsid w:val="00DB558E"/>
    <w:rPr>
      <w:rFonts w:cs="Times New Roman"/>
      <w:b/>
      <w:i w:val="0"/>
      <w:sz w:val="18"/>
    </w:rPr>
  </w:style>
  <w:style w:type="character" w:customStyle="1" w:styleId="ListLabel98">
    <w:name w:val="ListLabel 98"/>
    <w:rsid w:val="00DB558E"/>
    <w:rPr>
      <w:rFonts w:cs="Times New Roman"/>
    </w:rPr>
  </w:style>
  <w:style w:type="character" w:customStyle="1" w:styleId="ListLabel99">
    <w:name w:val="ListLabel 99"/>
    <w:rsid w:val="00DB558E"/>
    <w:rPr>
      <w:rFonts w:cs="Times New Roman"/>
    </w:rPr>
  </w:style>
  <w:style w:type="character" w:customStyle="1" w:styleId="ListLabel100">
    <w:name w:val="ListLabel 100"/>
    <w:rsid w:val="00DB558E"/>
    <w:rPr>
      <w:rFonts w:cs="Times New Roman"/>
    </w:rPr>
  </w:style>
  <w:style w:type="character" w:customStyle="1" w:styleId="ListLabel101">
    <w:name w:val="ListLabel 101"/>
    <w:rsid w:val="00DB558E"/>
    <w:rPr>
      <w:rFonts w:cs="Times New Roman"/>
    </w:rPr>
  </w:style>
  <w:style w:type="character" w:customStyle="1" w:styleId="ListLabel102">
    <w:name w:val="ListLabel 102"/>
    <w:rsid w:val="00DB558E"/>
    <w:rPr>
      <w:rFonts w:cs="Times New Roman"/>
    </w:rPr>
  </w:style>
  <w:style w:type="character" w:customStyle="1" w:styleId="ListLabel103">
    <w:name w:val="ListLabel 103"/>
    <w:rsid w:val="00DB558E"/>
    <w:rPr>
      <w:rFonts w:cs="Times New Roman"/>
    </w:rPr>
  </w:style>
  <w:style w:type="character" w:customStyle="1" w:styleId="ListLabel104">
    <w:name w:val="ListLabel 104"/>
    <w:rsid w:val="00DB558E"/>
    <w:rPr>
      <w:rFonts w:cs="Times New Roman"/>
    </w:rPr>
  </w:style>
  <w:style w:type="character" w:customStyle="1" w:styleId="ListLabel105">
    <w:name w:val="ListLabel 105"/>
    <w:rsid w:val="00DB558E"/>
    <w:rPr>
      <w:rFonts w:cs="Times New Roman"/>
    </w:rPr>
  </w:style>
  <w:style w:type="character" w:customStyle="1" w:styleId="ListLabel106">
    <w:name w:val="ListLabel 106"/>
    <w:rsid w:val="00DB558E"/>
    <w:rPr>
      <w:rFonts w:cs="Times New Roman"/>
      <w:b/>
      <w:i w:val="0"/>
      <w:sz w:val="18"/>
    </w:rPr>
  </w:style>
  <w:style w:type="character" w:customStyle="1" w:styleId="ListLabel107">
    <w:name w:val="ListLabel 107"/>
    <w:rsid w:val="00DB558E"/>
    <w:rPr>
      <w:rFonts w:cs="Times New Roman"/>
    </w:rPr>
  </w:style>
  <w:style w:type="character" w:customStyle="1" w:styleId="ListLabel108">
    <w:name w:val="ListLabel 108"/>
    <w:rsid w:val="00DB558E"/>
    <w:rPr>
      <w:rFonts w:cs="Times New Roman"/>
    </w:rPr>
  </w:style>
  <w:style w:type="character" w:customStyle="1" w:styleId="ListLabel109">
    <w:name w:val="ListLabel 109"/>
    <w:rsid w:val="00DB558E"/>
    <w:rPr>
      <w:rFonts w:cs="Times New Roman"/>
    </w:rPr>
  </w:style>
  <w:style w:type="character" w:customStyle="1" w:styleId="ListLabel110">
    <w:name w:val="ListLabel 110"/>
    <w:rsid w:val="00DB558E"/>
    <w:rPr>
      <w:rFonts w:cs="Times New Roman"/>
    </w:rPr>
  </w:style>
  <w:style w:type="character" w:customStyle="1" w:styleId="ListLabel111">
    <w:name w:val="ListLabel 111"/>
    <w:rsid w:val="00DB558E"/>
    <w:rPr>
      <w:rFonts w:cs="Times New Roman"/>
    </w:rPr>
  </w:style>
  <w:style w:type="character" w:customStyle="1" w:styleId="ListLabel112">
    <w:name w:val="ListLabel 112"/>
    <w:rsid w:val="00DB558E"/>
    <w:rPr>
      <w:rFonts w:cs="Times New Roman"/>
    </w:rPr>
  </w:style>
  <w:style w:type="character" w:customStyle="1" w:styleId="ListLabel113">
    <w:name w:val="ListLabel 113"/>
    <w:rsid w:val="00DB558E"/>
    <w:rPr>
      <w:rFonts w:cs="Times New Roman"/>
    </w:rPr>
  </w:style>
  <w:style w:type="character" w:customStyle="1" w:styleId="ListLabel114">
    <w:name w:val="ListLabel 114"/>
    <w:rsid w:val="00DB558E"/>
    <w:rPr>
      <w:rFonts w:cs="Times New Roman"/>
    </w:rPr>
  </w:style>
  <w:style w:type="character" w:customStyle="1" w:styleId="ListLabel115">
    <w:name w:val="ListLabel 115"/>
    <w:rsid w:val="00DB558E"/>
    <w:rPr>
      <w:rFonts w:cs="Times New Roman"/>
      <w:b/>
      <w:i w:val="0"/>
      <w:sz w:val="18"/>
    </w:rPr>
  </w:style>
  <w:style w:type="character" w:customStyle="1" w:styleId="ListLabel116">
    <w:name w:val="ListLabel 116"/>
    <w:rsid w:val="00DB558E"/>
    <w:rPr>
      <w:rFonts w:cs="Times New Roman"/>
    </w:rPr>
  </w:style>
  <w:style w:type="character" w:customStyle="1" w:styleId="ListLabel117">
    <w:name w:val="ListLabel 117"/>
    <w:rsid w:val="00DB558E"/>
    <w:rPr>
      <w:rFonts w:cs="Times New Roman"/>
    </w:rPr>
  </w:style>
  <w:style w:type="character" w:customStyle="1" w:styleId="ListLabel118">
    <w:name w:val="ListLabel 118"/>
    <w:rsid w:val="00DB558E"/>
    <w:rPr>
      <w:rFonts w:cs="Times New Roman"/>
    </w:rPr>
  </w:style>
  <w:style w:type="character" w:customStyle="1" w:styleId="ListLabel119">
    <w:name w:val="ListLabel 119"/>
    <w:rsid w:val="00DB558E"/>
    <w:rPr>
      <w:rFonts w:cs="Times New Roman"/>
    </w:rPr>
  </w:style>
  <w:style w:type="character" w:customStyle="1" w:styleId="ListLabel120">
    <w:name w:val="ListLabel 120"/>
    <w:rsid w:val="00DB558E"/>
    <w:rPr>
      <w:rFonts w:cs="Times New Roman"/>
    </w:rPr>
  </w:style>
  <w:style w:type="character" w:customStyle="1" w:styleId="ListLabel121">
    <w:name w:val="ListLabel 121"/>
    <w:rsid w:val="00DB558E"/>
    <w:rPr>
      <w:rFonts w:cs="Times New Roman"/>
    </w:rPr>
  </w:style>
  <w:style w:type="character" w:customStyle="1" w:styleId="ListLabel122">
    <w:name w:val="ListLabel 122"/>
    <w:rsid w:val="00DB558E"/>
    <w:rPr>
      <w:rFonts w:cs="Times New Roman"/>
    </w:rPr>
  </w:style>
  <w:style w:type="character" w:customStyle="1" w:styleId="ListLabel123">
    <w:name w:val="ListLabel 123"/>
    <w:rsid w:val="00DB558E"/>
    <w:rPr>
      <w:rFonts w:cs="Times New Roman"/>
    </w:rPr>
  </w:style>
  <w:style w:type="character" w:customStyle="1" w:styleId="ListLabel124">
    <w:name w:val="ListLabel 124"/>
    <w:rsid w:val="00DB558E"/>
    <w:rPr>
      <w:rFonts w:cs="Times New Roman"/>
      <w:b/>
      <w:i w:val="0"/>
      <w:sz w:val="18"/>
    </w:rPr>
  </w:style>
  <w:style w:type="character" w:customStyle="1" w:styleId="ListLabel125">
    <w:name w:val="ListLabel 125"/>
    <w:rsid w:val="00DB558E"/>
    <w:rPr>
      <w:rFonts w:cs="Times New Roman"/>
    </w:rPr>
  </w:style>
  <w:style w:type="character" w:customStyle="1" w:styleId="ListLabel126">
    <w:name w:val="ListLabel 126"/>
    <w:rsid w:val="00DB558E"/>
    <w:rPr>
      <w:rFonts w:cs="Times New Roman"/>
    </w:rPr>
  </w:style>
  <w:style w:type="character" w:customStyle="1" w:styleId="ListLabel127">
    <w:name w:val="ListLabel 127"/>
    <w:rsid w:val="00DB558E"/>
    <w:rPr>
      <w:rFonts w:cs="Times New Roman"/>
    </w:rPr>
  </w:style>
  <w:style w:type="character" w:customStyle="1" w:styleId="ListLabel128">
    <w:name w:val="ListLabel 128"/>
    <w:rsid w:val="00DB558E"/>
    <w:rPr>
      <w:rFonts w:cs="Times New Roman"/>
    </w:rPr>
  </w:style>
  <w:style w:type="character" w:customStyle="1" w:styleId="ListLabel129">
    <w:name w:val="ListLabel 129"/>
    <w:rsid w:val="00DB558E"/>
    <w:rPr>
      <w:rFonts w:cs="Times New Roman"/>
    </w:rPr>
  </w:style>
  <w:style w:type="character" w:customStyle="1" w:styleId="ListLabel130">
    <w:name w:val="ListLabel 130"/>
    <w:rsid w:val="00DB558E"/>
    <w:rPr>
      <w:rFonts w:cs="Times New Roman"/>
    </w:rPr>
  </w:style>
  <w:style w:type="character" w:customStyle="1" w:styleId="ListLabel131">
    <w:name w:val="ListLabel 131"/>
    <w:rsid w:val="00DB558E"/>
    <w:rPr>
      <w:rFonts w:cs="Times New Roman"/>
    </w:rPr>
  </w:style>
  <w:style w:type="character" w:customStyle="1" w:styleId="ListLabel132">
    <w:name w:val="ListLabel 132"/>
    <w:rsid w:val="00DB558E"/>
    <w:rPr>
      <w:rFonts w:cs="Times New Roman"/>
    </w:rPr>
  </w:style>
  <w:style w:type="character" w:customStyle="1" w:styleId="ListLabel133">
    <w:name w:val="ListLabel 133"/>
    <w:rsid w:val="00DB558E"/>
    <w:rPr>
      <w:rFonts w:cs="Times New Roman"/>
      <w:b/>
      <w:i w:val="0"/>
      <w:sz w:val="18"/>
    </w:rPr>
  </w:style>
  <w:style w:type="character" w:customStyle="1" w:styleId="ListLabel134">
    <w:name w:val="ListLabel 134"/>
    <w:rsid w:val="00DB558E"/>
    <w:rPr>
      <w:rFonts w:cs="Times New Roman"/>
    </w:rPr>
  </w:style>
  <w:style w:type="character" w:customStyle="1" w:styleId="ListLabel135">
    <w:name w:val="ListLabel 135"/>
    <w:rsid w:val="00DB558E"/>
    <w:rPr>
      <w:rFonts w:cs="Times New Roman"/>
    </w:rPr>
  </w:style>
  <w:style w:type="character" w:customStyle="1" w:styleId="ListLabel136">
    <w:name w:val="ListLabel 136"/>
    <w:rsid w:val="00DB558E"/>
    <w:rPr>
      <w:rFonts w:cs="Times New Roman"/>
    </w:rPr>
  </w:style>
  <w:style w:type="character" w:customStyle="1" w:styleId="ListLabel137">
    <w:name w:val="ListLabel 137"/>
    <w:rsid w:val="00DB558E"/>
    <w:rPr>
      <w:rFonts w:cs="Times New Roman"/>
    </w:rPr>
  </w:style>
  <w:style w:type="character" w:customStyle="1" w:styleId="ListLabel138">
    <w:name w:val="ListLabel 138"/>
    <w:rsid w:val="00DB558E"/>
    <w:rPr>
      <w:rFonts w:cs="Times New Roman"/>
    </w:rPr>
  </w:style>
  <w:style w:type="character" w:customStyle="1" w:styleId="ListLabel139">
    <w:name w:val="ListLabel 139"/>
    <w:rsid w:val="00DB558E"/>
    <w:rPr>
      <w:rFonts w:cs="Times New Roman"/>
    </w:rPr>
  </w:style>
  <w:style w:type="character" w:customStyle="1" w:styleId="ListLabel140">
    <w:name w:val="ListLabel 140"/>
    <w:rsid w:val="00DB558E"/>
    <w:rPr>
      <w:rFonts w:cs="Times New Roman"/>
    </w:rPr>
  </w:style>
  <w:style w:type="character" w:customStyle="1" w:styleId="ListLabel141">
    <w:name w:val="ListLabel 141"/>
    <w:rsid w:val="00DB558E"/>
    <w:rPr>
      <w:rFonts w:cs="Times New Roman"/>
    </w:rPr>
  </w:style>
  <w:style w:type="character" w:customStyle="1" w:styleId="ListLabel142">
    <w:name w:val="ListLabel 142"/>
    <w:rsid w:val="00DB558E"/>
    <w:rPr>
      <w:rFonts w:cs="Times New Roman"/>
      <w:b/>
      <w:i w:val="0"/>
      <w:sz w:val="18"/>
    </w:rPr>
  </w:style>
  <w:style w:type="character" w:customStyle="1" w:styleId="ListLabel143">
    <w:name w:val="ListLabel 143"/>
    <w:rsid w:val="00DB558E"/>
    <w:rPr>
      <w:rFonts w:cs="Times New Roman"/>
    </w:rPr>
  </w:style>
  <w:style w:type="character" w:customStyle="1" w:styleId="ListLabel144">
    <w:name w:val="ListLabel 144"/>
    <w:rsid w:val="00DB558E"/>
    <w:rPr>
      <w:rFonts w:cs="Times New Roman"/>
    </w:rPr>
  </w:style>
  <w:style w:type="character" w:customStyle="1" w:styleId="ListLabel145">
    <w:name w:val="ListLabel 145"/>
    <w:rsid w:val="00DB558E"/>
    <w:rPr>
      <w:rFonts w:cs="Times New Roman"/>
    </w:rPr>
  </w:style>
  <w:style w:type="character" w:customStyle="1" w:styleId="ListLabel146">
    <w:name w:val="ListLabel 146"/>
    <w:rsid w:val="00DB558E"/>
    <w:rPr>
      <w:rFonts w:cs="Times New Roman"/>
    </w:rPr>
  </w:style>
  <w:style w:type="character" w:customStyle="1" w:styleId="ListLabel147">
    <w:name w:val="ListLabel 147"/>
    <w:rsid w:val="00DB558E"/>
    <w:rPr>
      <w:rFonts w:cs="Times New Roman"/>
    </w:rPr>
  </w:style>
  <w:style w:type="character" w:customStyle="1" w:styleId="ListLabel148">
    <w:name w:val="ListLabel 148"/>
    <w:rsid w:val="00DB558E"/>
    <w:rPr>
      <w:rFonts w:cs="Times New Roman"/>
    </w:rPr>
  </w:style>
  <w:style w:type="character" w:customStyle="1" w:styleId="ListLabel149">
    <w:name w:val="ListLabel 149"/>
    <w:rsid w:val="00DB558E"/>
    <w:rPr>
      <w:rFonts w:cs="Times New Roman"/>
    </w:rPr>
  </w:style>
  <w:style w:type="character" w:customStyle="1" w:styleId="ListLabel150">
    <w:name w:val="ListLabel 150"/>
    <w:rsid w:val="00DB558E"/>
    <w:rPr>
      <w:rFonts w:cs="Times New Roman"/>
    </w:rPr>
  </w:style>
  <w:style w:type="character" w:styleId="Tekstzastpczy">
    <w:name w:val="Placeholder Text"/>
    <w:rsid w:val="00DB558E"/>
    <w:rPr>
      <w:color w:val="808080"/>
    </w:rPr>
  </w:style>
  <w:style w:type="character" w:customStyle="1" w:styleId="WW-Znakiprzypiswkocowych">
    <w:name w:val="WW-Znaki przypisów końcowych"/>
    <w:rsid w:val="00DB558E"/>
    <w:rPr>
      <w:vertAlign w:val="superscript"/>
    </w:rPr>
  </w:style>
  <w:style w:type="character" w:customStyle="1" w:styleId="BezodstpwZnak">
    <w:name w:val="Bez odstępów Znak"/>
    <w:rsid w:val="00DB558E"/>
    <w:rPr>
      <w:rFonts w:ascii="Calibri" w:eastAsia="Calibri" w:hAnsi="Calibri" w:cs="Calibri"/>
      <w:color w:val="00000A"/>
      <w:sz w:val="22"/>
      <w:szCs w:val="22"/>
    </w:rPr>
  </w:style>
  <w:style w:type="paragraph" w:customStyle="1" w:styleId="Znak">
    <w:name w:val="Znak"/>
    <w:basedOn w:val="Normalny"/>
    <w:rsid w:val="00DB558E"/>
    <w:pPr>
      <w:spacing w:line="240" w:lineRule="auto"/>
      <w:textAlignment w:val="auto"/>
    </w:pPr>
    <w:rPr>
      <w:color w:val="00000A"/>
      <w:kern w:val="0"/>
      <w:lang w:eastAsia="zh-CN"/>
    </w:rPr>
  </w:style>
  <w:style w:type="paragraph" w:customStyle="1" w:styleId="Tekstkomentarza2">
    <w:name w:val="Tekst komentarza2"/>
    <w:basedOn w:val="Normalny"/>
    <w:rsid w:val="00DB558E"/>
    <w:pPr>
      <w:spacing w:line="240" w:lineRule="auto"/>
      <w:textAlignment w:val="auto"/>
    </w:pPr>
    <w:rPr>
      <w:color w:val="00000A"/>
      <w:kern w:val="0"/>
      <w:sz w:val="20"/>
      <w:lang w:eastAsia="zh-CN"/>
    </w:rPr>
  </w:style>
  <w:style w:type="paragraph" w:customStyle="1" w:styleId="Body">
    <w:name w:val="Body"/>
    <w:rsid w:val="00DB558E"/>
    <w:pPr>
      <w:suppressAutoHyphens/>
      <w:spacing w:after="0" w:line="240" w:lineRule="auto"/>
    </w:pPr>
    <w:rPr>
      <w:rFonts w:ascii="Helvetica" w:eastAsia="ヒラギノ角ゴ Pro W3" w:hAnsi="Helvetica" w:cs="Helvetica"/>
      <w:color w:val="000000"/>
      <w:sz w:val="24"/>
      <w:szCs w:val="20"/>
      <w:lang w:eastAsia="zh-CN"/>
    </w:rPr>
  </w:style>
  <w:style w:type="paragraph" w:customStyle="1" w:styleId="Listapunktowana31">
    <w:name w:val="Lista punktowana 31"/>
    <w:basedOn w:val="Normalny"/>
    <w:rsid w:val="00DB558E"/>
    <w:pPr>
      <w:spacing w:after="200" w:line="276" w:lineRule="auto"/>
      <w:ind w:left="566" w:hanging="283"/>
      <w:contextualSpacing/>
      <w:textAlignment w:val="auto"/>
    </w:pPr>
    <w:rPr>
      <w:rFonts w:ascii="Calibri" w:hAnsi="Calibri" w:cs="Calibri"/>
      <w:color w:val="00000A"/>
      <w:kern w:val="0"/>
      <w:sz w:val="22"/>
      <w:szCs w:val="22"/>
      <w:lang w:eastAsia="zh-CN"/>
    </w:rPr>
  </w:style>
  <w:style w:type="paragraph" w:customStyle="1" w:styleId="AZA1">
    <w:name w:val="AZA1"/>
    <w:basedOn w:val="Listapunktowana31"/>
    <w:rsid w:val="00DB558E"/>
    <w:pPr>
      <w:spacing w:after="0" w:line="240" w:lineRule="auto"/>
    </w:pPr>
    <w:rPr>
      <w:rFonts w:ascii="Arial" w:eastAsia="MS Mincho" w:hAnsi="Arial" w:cs="Arial"/>
      <w:sz w:val="24"/>
      <w:szCs w:val="24"/>
      <w:lang w:eastAsia="ja-JP"/>
    </w:rPr>
  </w:style>
  <w:style w:type="paragraph" w:customStyle="1" w:styleId="AZA2">
    <w:name w:val="AZA2"/>
    <w:basedOn w:val="Normalny"/>
    <w:rsid w:val="00DB558E"/>
    <w:pPr>
      <w:spacing w:line="240" w:lineRule="auto"/>
      <w:textAlignment w:val="auto"/>
    </w:pPr>
    <w:rPr>
      <w:rFonts w:ascii="Arial" w:eastAsia="MS Mincho" w:hAnsi="Arial" w:cs="Arial"/>
      <w:color w:val="00000A"/>
      <w:kern w:val="0"/>
      <w:sz w:val="22"/>
      <w:szCs w:val="22"/>
      <w:lang w:eastAsia="ja-JP"/>
    </w:rPr>
  </w:style>
  <w:style w:type="paragraph" w:customStyle="1" w:styleId="Stopka1">
    <w:name w:val="Stopka1"/>
    <w:basedOn w:val="Normalny"/>
    <w:rsid w:val="00DB558E"/>
    <w:pPr>
      <w:spacing w:line="240" w:lineRule="auto"/>
      <w:textAlignment w:val="auto"/>
    </w:pPr>
    <w:rPr>
      <w:rFonts w:ascii="Calibri" w:hAnsi="Calibri" w:cs="Calibri"/>
      <w:color w:val="00000A"/>
      <w:kern w:val="0"/>
      <w:sz w:val="22"/>
      <w:szCs w:val="22"/>
      <w:lang w:eastAsia="zh-CN"/>
    </w:rPr>
  </w:style>
  <w:style w:type="paragraph" w:customStyle="1" w:styleId="Lista-kontynuacja21">
    <w:name w:val="Lista - kontynuacja 21"/>
    <w:basedOn w:val="Normalny"/>
    <w:rsid w:val="00DB558E"/>
    <w:pPr>
      <w:spacing w:after="120" w:line="276" w:lineRule="auto"/>
      <w:ind w:left="566"/>
      <w:contextualSpacing/>
      <w:textAlignment w:val="auto"/>
    </w:pPr>
    <w:rPr>
      <w:rFonts w:ascii="Calibri" w:hAnsi="Calibri" w:cs="Calibri"/>
      <w:color w:val="00000A"/>
      <w:kern w:val="0"/>
      <w:sz w:val="22"/>
      <w:szCs w:val="22"/>
      <w:lang w:eastAsia="zh-CN"/>
    </w:rPr>
  </w:style>
  <w:style w:type="paragraph" w:styleId="Tematkomentarza">
    <w:name w:val="annotation subject"/>
    <w:basedOn w:val="Tekstkomentarza2"/>
    <w:link w:val="TematkomentarzaZnak1"/>
    <w:rsid w:val="00DB558E"/>
    <w:pPr>
      <w:spacing w:after="200"/>
    </w:pPr>
    <w:rPr>
      <w:rFonts w:ascii="Calibri" w:hAnsi="Calibri" w:cs="Calibri"/>
      <w:b/>
      <w:bCs/>
      <w:szCs w:val="20"/>
    </w:rPr>
  </w:style>
  <w:style w:type="character" w:customStyle="1" w:styleId="TematkomentarzaZnak1">
    <w:name w:val="Temat komentarza Znak1"/>
    <w:basedOn w:val="TekstkomentarzaZnak"/>
    <w:link w:val="Tematkomentarza"/>
    <w:rsid w:val="00DB558E"/>
    <w:rPr>
      <w:rFonts w:ascii="Calibri" w:eastAsia="Times New Roman" w:hAnsi="Calibri" w:cs="Calibri"/>
      <w:b/>
      <w:bCs/>
      <w:color w:val="00000A"/>
      <w:sz w:val="20"/>
      <w:szCs w:val="20"/>
      <w:lang w:eastAsia="zh-CN"/>
    </w:rPr>
  </w:style>
  <w:style w:type="paragraph" w:customStyle="1" w:styleId="AbsatzTableFormat">
    <w:name w:val="AbsatzTableFormat"/>
    <w:basedOn w:val="Normalny"/>
    <w:rsid w:val="00DB558E"/>
    <w:pPr>
      <w:widowControl w:val="0"/>
      <w:spacing w:line="240" w:lineRule="auto"/>
      <w:jc w:val="center"/>
    </w:pPr>
    <w:rPr>
      <w:rFonts w:ascii="Arial Narrow" w:hAnsi="Arial Narrow" w:cs="Arial"/>
      <w:color w:val="00000A"/>
      <w:kern w:val="2"/>
      <w:szCs w:val="16"/>
      <w:lang w:eastAsia="zh-CN"/>
    </w:rPr>
  </w:style>
  <w:style w:type="paragraph" w:customStyle="1" w:styleId="Zawartotabeli1">
    <w:name w:val="Zawartoœæ tabeli"/>
    <w:basedOn w:val="Normalny"/>
    <w:rsid w:val="00DB558E"/>
    <w:pPr>
      <w:widowControl w:val="0"/>
      <w:spacing w:line="240" w:lineRule="auto"/>
    </w:pPr>
    <w:rPr>
      <w:color w:val="00000A"/>
      <w:kern w:val="0"/>
      <w:lang w:eastAsia="zh-CN" w:bidi="pl-PL"/>
    </w:rPr>
  </w:style>
  <w:style w:type="paragraph" w:customStyle="1" w:styleId="Normalny3">
    <w:name w:val="Normalny3"/>
    <w:rsid w:val="00DB558E"/>
    <w:pPr>
      <w:spacing w:after="0" w:line="276" w:lineRule="auto"/>
    </w:pPr>
    <w:rPr>
      <w:rFonts w:ascii="Arial" w:eastAsia="Arial" w:hAnsi="Arial" w:cs="Arial"/>
      <w:lang w:eastAsia="pl-PL"/>
    </w:rPr>
  </w:style>
  <w:style w:type="paragraph" w:customStyle="1" w:styleId="pkt">
    <w:name w:val="pkt"/>
    <w:basedOn w:val="Normalny"/>
    <w:link w:val="pktZnak"/>
    <w:rsid w:val="00DB558E"/>
    <w:pPr>
      <w:suppressAutoHyphens w:val="0"/>
      <w:spacing w:before="60" w:after="60" w:line="240" w:lineRule="auto"/>
      <w:ind w:left="851" w:hanging="295"/>
      <w:jc w:val="both"/>
      <w:textAlignment w:val="auto"/>
    </w:pPr>
    <w:rPr>
      <w:rFonts w:eastAsiaTheme="minorEastAsia"/>
      <w:kern w:val="0"/>
      <w:szCs w:val="20"/>
      <w:lang w:eastAsia="pl-PL"/>
    </w:rPr>
  </w:style>
  <w:style w:type="character" w:customStyle="1" w:styleId="pktZnak">
    <w:name w:val="pkt Znak"/>
    <w:link w:val="pkt"/>
    <w:locked/>
    <w:rsid w:val="00DB558E"/>
    <w:rPr>
      <w:rFonts w:ascii="Times New Roman" w:eastAsiaTheme="minorEastAsia" w:hAnsi="Times New Roman" w:cs="Times New Roman"/>
      <w:sz w:val="24"/>
      <w:szCs w:val="20"/>
      <w:lang w:eastAsia="pl-PL"/>
    </w:rPr>
  </w:style>
  <w:style w:type="character" w:customStyle="1" w:styleId="Teksttreci">
    <w:name w:val="Tekst treści_"/>
    <w:basedOn w:val="Domylnaczcionkaakapitu"/>
    <w:link w:val="Teksttreci0"/>
    <w:locked/>
    <w:rsid w:val="00DB558E"/>
    <w:rPr>
      <w:rFonts w:ascii="Verdana" w:hAnsi="Verdana" w:cs="Verdana"/>
      <w:sz w:val="19"/>
      <w:szCs w:val="19"/>
      <w:shd w:val="clear" w:color="auto" w:fill="FFFFFF"/>
    </w:rPr>
  </w:style>
  <w:style w:type="paragraph" w:customStyle="1" w:styleId="Teksttreci0">
    <w:name w:val="Tekst treści"/>
    <w:basedOn w:val="Normalny"/>
    <w:link w:val="Teksttreci"/>
    <w:rsid w:val="00DB558E"/>
    <w:pPr>
      <w:shd w:val="clear" w:color="auto" w:fill="FFFFFF"/>
      <w:suppressAutoHyphens w:val="0"/>
      <w:spacing w:line="240" w:lineRule="atLeast"/>
      <w:ind w:hanging="1700"/>
      <w:textAlignment w:val="auto"/>
    </w:pPr>
    <w:rPr>
      <w:rFonts w:ascii="Verdana" w:eastAsiaTheme="minorHAnsi" w:hAnsi="Verdana" w:cs="Verdana"/>
      <w:kern w:val="0"/>
      <w:sz w:val="19"/>
      <w:szCs w:val="19"/>
      <w:lang w:eastAsia="en-US"/>
    </w:rPr>
  </w:style>
  <w:style w:type="character" w:customStyle="1" w:styleId="TeksttreciPogrubienie">
    <w:name w:val="Tekst treści + Pogrubienie"/>
    <w:basedOn w:val="Teksttreci"/>
    <w:rsid w:val="00DB558E"/>
    <w:rPr>
      <w:rFonts w:ascii="Verdana" w:hAnsi="Verdana" w:cs="Verdana"/>
      <w:b/>
      <w:bCs/>
      <w:spacing w:val="0"/>
      <w:sz w:val="19"/>
      <w:szCs w:val="19"/>
      <w:shd w:val="clear" w:color="auto" w:fill="FFFFFF"/>
    </w:rPr>
  </w:style>
  <w:style w:type="character" w:customStyle="1" w:styleId="Teksttreci4">
    <w:name w:val="Tekst treści (4)_"/>
    <w:link w:val="Teksttreci40"/>
    <w:locked/>
    <w:rsid w:val="00DB558E"/>
    <w:rPr>
      <w:rFonts w:ascii="Verdana" w:hAnsi="Verdana"/>
      <w:sz w:val="19"/>
      <w:shd w:val="clear" w:color="auto" w:fill="FFFFFF"/>
    </w:rPr>
  </w:style>
  <w:style w:type="paragraph" w:customStyle="1" w:styleId="Teksttreci40">
    <w:name w:val="Tekst treści (4)"/>
    <w:basedOn w:val="Normalny"/>
    <w:link w:val="Teksttreci4"/>
    <w:rsid w:val="00DB558E"/>
    <w:pPr>
      <w:shd w:val="clear" w:color="auto" w:fill="FFFFFF"/>
      <w:suppressAutoHyphens w:val="0"/>
      <w:spacing w:before="240" w:after="240" w:line="240" w:lineRule="atLeast"/>
      <w:ind w:hanging="1420"/>
      <w:jc w:val="both"/>
      <w:textAlignment w:val="auto"/>
    </w:pPr>
    <w:rPr>
      <w:rFonts w:ascii="Verdana" w:eastAsiaTheme="minorHAnsi" w:hAnsi="Verdana" w:cstheme="minorBidi"/>
      <w:kern w:val="0"/>
      <w:sz w:val="19"/>
      <w:szCs w:val="22"/>
      <w:lang w:eastAsia="en-US"/>
    </w:rPr>
  </w:style>
  <w:style w:type="numbering" w:customStyle="1" w:styleId="WW8Num91">
    <w:name w:val="WW8Num91"/>
    <w:basedOn w:val="Bezlisty"/>
    <w:rsid w:val="00DB558E"/>
    <w:pPr>
      <w:numPr>
        <w:numId w:val="17"/>
      </w:numPr>
    </w:pPr>
  </w:style>
  <w:style w:type="numbering" w:customStyle="1" w:styleId="WW8Num50">
    <w:name w:val="WW8Num50"/>
    <w:basedOn w:val="Bezlisty"/>
    <w:rsid w:val="00DB558E"/>
    <w:pPr>
      <w:numPr>
        <w:numId w:val="19"/>
      </w:numPr>
    </w:pPr>
  </w:style>
  <w:style w:type="numbering" w:customStyle="1" w:styleId="WW8Num112">
    <w:name w:val="WW8Num112"/>
    <w:basedOn w:val="Bezlisty"/>
    <w:rsid w:val="00DB558E"/>
    <w:pPr>
      <w:numPr>
        <w:numId w:val="20"/>
      </w:numPr>
    </w:pPr>
  </w:style>
  <w:style w:type="numbering" w:customStyle="1" w:styleId="WW8Num77">
    <w:name w:val="WW8Num77"/>
    <w:basedOn w:val="Bezlisty"/>
    <w:rsid w:val="00DB558E"/>
    <w:pPr>
      <w:numPr>
        <w:numId w:val="21"/>
      </w:numPr>
    </w:pPr>
  </w:style>
  <w:style w:type="character" w:customStyle="1" w:styleId="Internetlink">
    <w:name w:val="Internet link"/>
    <w:rsid w:val="00DB558E"/>
    <w:rPr>
      <w:color w:val="0000FF"/>
      <w:u w:val="single"/>
    </w:rPr>
  </w:style>
  <w:style w:type="numbering" w:customStyle="1" w:styleId="WW8Num79">
    <w:name w:val="WW8Num79"/>
    <w:basedOn w:val="Bezlisty"/>
    <w:rsid w:val="00DB558E"/>
    <w:pPr>
      <w:numPr>
        <w:numId w:val="24"/>
      </w:numPr>
    </w:pPr>
  </w:style>
  <w:style w:type="character" w:customStyle="1" w:styleId="Teksttreci2">
    <w:name w:val="Tekst treści (2)"/>
    <w:rsid w:val="00DB558E"/>
    <w:rPr>
      <w:rFonts w:ascii="Lucida Sans Unicode" w:hAnsi="Lucida Sans Unicode" w:cs="Lucida Sans Unicode"/>
      <w:sz w:val="17"/>
      <w:u w:val="none"/>
    </w:rPr>
  </w:style>
  <w:style w:type="table" w:customStyle="1" w:styleId="Tabela-Siatka3">
    <w:name w:val="Tabela - Siatka3"/>
    <w:basedOn w:val="Standardowy"/>
    <w:next w:val="Tabela-Siatka"/>
    <w:uiPriority w:val="39"/>
    <w:rsid w:val="00DB558E"/>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DB558E"/>
    <w:rPr>
      <w:color w:val="605E5C"/>
      <w:shd w:val="clear" w:color="auto" w:fill="E1DFDD"/>
    </w:rPr>
  </w:style>
  <w:style w:type="paragraph" w:customStyle="1" w:styleId="Akapitzlist13">
    <w:name w:val="Akapit z listą13"/>
    <w:basedOn w:val="Normalny"/>
    <w:qFormat/>
    <w:rsid w:val="00DB558E"/>
    <w:pPr>
      <w:ind w:left="720"/>
    </w:pPr>
    <w:rPr>
      <w:lang w:eastAsia="zh-CN"/>
    </w:rPr>
  </w:style>
  <w:style w:type="paragraph" w:customStyle="1" w:styleId="Tekstpodstawowywcity1">
    <w:name w:val="Tekst podstawowy wcięty1"/>
    <w:basedOn w:val="Normalny"/>
    <w:qFormat/>
    <w:rsid w:val="00DB558E"/>
    <w:pPr>
      <w:widowControl w:val="0"/>
      <w:spacing w:line="360" w:lineRule="auto"/>
      <w:ind w:left="709" w:hanging="709"/>
      <w:textAlignment w:val="auto"/>
    </w:pPr>
    <w:rPr>
      <w:rFonts w:ascii="Georgia" w:hAnsi="Georgia" w:cs="Tahoma"/>
      <w:szCs w:val="20"/>
      <w:lang w:eastAsia="pl-PL"/>
    </w:rPr>
  </w:style>
  <w:style w:type="table" w:customStyle="1" w:styleId="TableNormal">
    <w:name w:val="Table Normal"/>
    <w:uiPriority w:val="2"/>
    <w:semiHidden/>
    <w:unhideWhenUsed/>
    <w:qFormat/>
    <w:rsid w:val="00DB558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markedcontent">
    <w:name w:val="markedcontent"/>
    <w:basedOn w:val="Domylnaczcionkaakapitu"/>
    <w:qFormat/>
    <w:rsid w:val="006D5791"/>
  </w:style>
  <w:style w:type="character" w:customStyle="1" w:styleId="Zakotwiczenieprzypisudolnego">
    <w:name w:val="Zakotwiczenie przypisu dolnego"/>
    <w:rsid w:val="000C550F"/>
    <w:rPr>
      <w:vertAlign w:val="superscript"/>
    </w:rPr>
  </w:style>
  <w:style w:type="character" w:customStyle="1" w:styleId="Znakiprzypiswdolnych">
    <w:name w:val="Znaki przypisów dolnych"/>
    <w:qFormat/>
    <w:rsid w:val="000C550F"/>
  </w:style>
  <w:style w:type="character" w:customStyle="1" w:styleId="ZnakZnak21">
    <w:name w:val="Znak Znak21"/>
    <w:locked/>
    <w:rsid w:val="00EB4B99"/>
    <w:rPr>
      <w:rFonts w:ascii="Cambria" w:hAnsi="Cambria" w:cs="Cambria"/>
      <w:b/>
      <w:bCs/>
      <w:kern w:val="32"/>
      <w:sz w:val="32"/>
      <w:szCs w:val="32"/>
    </w:rPr>
  </w:style>
  <w:style w:type="character" w:styleId="Wyrnieniedelikatne">
    <w:name w:val="Subtle Emphasis"/>
    <w:uiPriority w:val="19"/>
    <w:qFormat/>
    <w:rsid w:val="00EB4B99"/>
    <w:rPr>
      <w:i/>
      <w:iCs/>
      <w:color w:val="808080"/>
    </w:rPr>
  </w:style>
  <w:style w:type="paragraph" w:customStyle="1" w:styleId="mb-0">
    <w:name w:val="mb-0"/>
    <w:basedOn w:val="Normalny"/>
    <w:rsid w:val="006D0981"/>
    <w:pPr>
      <w:suppressAutoHyphens w:val="0"/>
      <w:spacing w:before="100" w:beforeAutospacing="1" w:after="100" w:afterAutospacing="1" w:line="240" w:lineRule="auto"/>
      <w:textAlignment w:val="auto"/>
    </w:pPr>
    <w:rPr>
      <w:kern w:val="0"/>
      <w:lang w:eastAsia="pl-PL"/>
    </w:rPr>
  </w:style>
  <w:style w:type="paragraph" w:customStyle="1" w:styleId="xl105">
    <w:name w:val="xl105"/>
    <w:basedOn w:val="Normalny"/>
    <w:qFormat/>
    <w:rsid w:val="00703A4C"/>
    <w:pPr>
      <w:pBdr>
        <w:top w:val="single" w:sz="4" w:space="0" w:color="000000"/>
        <w:left w:val="single" w:sz="4" w:space="0" w:color="000000"/>
        <w:bottom w:val="single" w:sz="4" w:space="0" w:color="000000"/>
        <w:right w:val="single" w:sz="4" w:space="0" w:color="000000"/>
      </w:pBdr>
      <w:suppressAutoHyphens w:val="0"/>
      <w:spacing w:beforeAutospacing="1" w:afterAutospacing="1" w:line="240" w:lineRule="auto"/>
      <w:textAlignment w:val="auto"/>
    </w:pPr>
    <w:rPr>
      <w:rFonts w:ascii="Calibri" w:eastAsia="NSimSun" w:hAnsi="Calibri" w:cs="Calibri"/>
      <w:color w:val="000000"/>
      <w:kern w:val="2"/>
      <w:lang w:eastAsia="zh-CN" w:bidi="hi-IN"/>
    </w:rPr>
  </w:style>
  <w:style w:type="paragraph" w:styleId="Poprawka">
    <w:name w:val="Revision"/>
    <w:hidden/>
    <w:uiPriority w:val="99"/>
    <w:semiHidden/>
    <w:rsid w:val="00B72812"/>
    <w:pPr>
      <w:spacing w:after="0" w:line="240" w:lineRule="auto"/>
    </w:pPr>
    <w:rPr>
      <w:rFonts w:ascii="Times New Roman" w:eastAsia="Times New Roman" w:hAnsi="Times New Roman" w:cs="Times New Roman"/>
      <w:kern w:val="1"/>
      <w:sz w:val="24"/>
      <w:szCs w:val="24"/>
      <w:lang w:eastAsia="ar-SA"/>
    </w:rPr>
  </w:style>
  <w:style w:type="character" w:styleId="Odwoaniedokomentarza">
    <w:name w:val="annotation reference"/>
    <w:basedOn w:val="Domylnaczcionkaakapitu"/>
    <w:uiPriority w:val="99"/>
    <w:semiHidden/>
    <w:unhideWhenUsed/>
    <w:rsid w:val="00B72812"/>
    <w:rPr>
      <w:sz w:val="16"/>
      <w:szCs w:val="16"/>
    </w:rPr>
  </w:style>
  <w:style w:type="paragraph" w:customStyle="1" w:styleId="Tekstpodstawowy5">
    <w:name w:val="Tekst podstawowy5"/>
    <w:basedOn w:val="Normalny"/>
    <w:link w:val="Tekstpodstawowy5Znak"/>
    <w:uiPriority w:val="99"/>
    <w:qFormat/>
    <w:rsid w:val="00272C94"/>
    <w:pPr>
      <w:widowControl w:val="0"/>
      <w:shd w:val="clear" w:color="auto" w:fill="FFFFFF"/>
      <w:suppressAutoHyphens w:val="0"/>
      <w:spacing w:after="120" w:line="240" w:lineRule="atLeast"/>
      <w:ind w:hanging="360"/>
      <w:jc w:val="right"/>
      <w:textAlignment w:val="auto"/>
    </w:pPr>
    <w:rPr>
      <w:rFonts w:ascii="Georgia" w:hAnsi="Georgia" w:cs="Georgia"/>
      <w:color w:val="000000"/>
      <w:kern w:val="0"/>
      <w:sz w:val="20"/>
      <w:szCs w:val="20"/>
      <w:lang w:eastAsia="pl-PL"/>
    </w:rPr>
  </w:style>
  <w:style w:type="character" w:customStyle="1" w:styleId="Tekstpodstawowy5Znak">
    <w:name w:val="Tekst podstawowy5 Znak"/>
    <w:link w:val="Tekstpodstawowy5"/>
    <w:qFormat/>
    <w:rsid w:val="00272C94"/>
    <w:rPr>
      <w:rFonts w:ascii="Georgia" w:eastAsia="Times New Roman" w:hAnsi="Georgia" w:cs="Georgia"/>
      <w:color w:val="000000"/>
      <w:sz w:val="20"/>
      <w:szCs w:val="20"/>
      <w:shd w:val="clear" w:color="auto" w:fill="FFFFFF"/>
      <w:lang w:eastAsia="pl-PL"/>
    </w:rPr>
  </w:style>
  <w:style w:type="character" w:customStyle="1" w:styleId="HTMLPreformattedChar1">
    <w:name w:val="HTML Preformatted Char1"/>
    <w:basedOn w:val="Domylnaczcionkaakapitu"/>
    <w:rsid w:val="00D936A0"/>
    <w:rPr>
      <w:rFonts w:ascii="Courier New" w:hAnsi="Courier New" w:cs="Courier New"/>
      <w:kern w:val="1"/>
      <w:sz w:val="20"/>
      <w:szCs w:val="20"/>
      <w:lang w:eastAsia="ar-SA" w:bidi="ar-SA"/>
    </w:rPr>
  </w:style>
  <w:style w:type="character" w:customStyle="1" w:styleId="BodyText3Char1">
    <w:name w:val="Body Text 3 Char1"/>
    <w:basedOn w:val="Domylnaczcionkaakapitu"/>
    <w:rsid w:val="00D936A0"/>
    <w:rPr>
      <w:rFonts w:ascii="Times New Roman" w:hAnsi="Times New Roman" w:cs="Times New Roman"/>
      <w:kern w:val="1"/>
      <w:sz w:val="16"/>
      <w:szCs w:val="16"/>
      <w:lang w:eastAsia="ar-SA" w:bidi="ar-SA"/>
    </w:rPr>
  </w:style>
  <w:style w:type="paragraph" w:customStyle="1" w:styleId="Bezodstpw5">
    <w:name w:val="Bez odstępów5"/>
    <w:qFormat/>
    <w:rsid w:val="00D936A0"/>
    <w:pPr>
      <w:spacing w:after="0" w:line="240" w:lineRule="auto"/>
    </w:pPr>
    <w:rPr>
      <w:rFonts w:ascii="Arial" w:eastAsia="Times New Roman" w:hAnsi="Arial" w:cs="Arial"/>
    </w:rPr>
  </w:style>
  <w:style w:type="character" w:customStyle="1" w:styleId="BodyTextIndent3Char1">
    <w:name w:val="Body Text Indent 3 Char1"/>
    <w:basedOn w:val="Domylnaczcionkaakapitu"/>
    <w:rsid w:val="00D936A0"/>
    <w:rPr>
      <w:rFonts w:ascii="Times New Roman" w:hAnsi="Times New Roman" w:cs="Times New Roman"/>
      <w:kern w:val="1"/>
      <w:sz w:val="16"/>
      <w:szCs w:val="16"/>
      <w:lang w:eastAsia="ar-SA" w:bidi="ar-SA"/>
    </w:rPr>
  </w:style>
  <w:style w:type="character" w:customStyle="1" w:styleId="BalloonTextChar1">
    <w:name w:val="Balloon Text Char1"/>
    <w:basedOn w:val="Domylnaczcionkaakapitu"/>
    <w:rsid w:val="00D936A0"/>
    <w:rPr>
      <w:rFonts w:ascii="Segoe UI" w:hAnsi="Segoe UI" w:cs="Segoe UI"/>
      <w:kern w:val="1"/>
      <w:sz w:val="18"/>
      <w:szCs w:val="18"/>
      <w:lang w:eastAsia="ar-SA" w:bidi="ar-SA"/>
    </w:rPr>
  </w:style>
  <w:style w:type="paragraph" w:customStyle="1" w:styleId="msolistparagraph0">
    <w:name w:val="msolistparagraph"/>
    <w:basedOn w:val="Normalny"/>
    <w:rsid w:val="00D936A0"/>
    <w:pPr>
      <w:suppressAutoHyphens w:val="0"/>
      <w:spacing w:before="100" w:beforeAutospacing="1" w:after="100" w:afterAutospacing="1" w:line="240" w:lineRule="auto"/>
      <w:textAlignment w:val="auto"/>
    </w:pPr>
    <w:rPr>
      <w:rFonts w:ascii="Arial Unicode MS" w:hAnsi="Arial Unicode MS" w:cs="Arial Unicode MS"/>
      <w:kern w:val="0"/>
      <w:lang w:eastAsia="pl-PL"/>
    </w:rPr>
  </w:style>
  <w:style w:type="paragraph" w:customStyle="1" w:styleId="tekstpodstawowy220">
    <w:name w:val="tekstpodstawowy22"/>
    <w:basedOn w:val="Normalny"/>
    <w:rsid w:val="00D936A0"/>
    <w:pPr>
      <w:suppressAutoHyphens w:val="0"/>
      <w:spacing w:before="100" w:beforeAutospacing="1" w:after="100" w:afterAutospacing="1" w:line="240" w:lineRule="auto"/>
      <w:textAlignment w:val="auto"/>
    </w:pPr>
    <w:rPr>
      <w:rFonts w:ascii="Arial Unicode MS" w:hAnsi="Arial Unicode MS" w:cs="Arial Unicode MS"/>
      <w:kern w:val="0"/>
      <w:lang w:eastAsia="pl-PL"/>
    </w:rPr>
  </w:style>
  <w:style w:type="paragraph" w:customStyle="1" w:styleId="normalny10">
    <w:name w:val="normalny1"/>
    <w:basedOn w:val="Normalny"/>
    <w:rsid w:val="00D936A0"/>
    <w:pPr>
      <w:suppressAutoHyphens w:val="0"/>
      <w:spacing w:before="100" w:beforeAutospacing="1" w:after="100" w:afterAutospacing="1" w:line="240" w:lineRule="auto"/>
      <w:textAlignment w:val="auto"/>
    </w:pPr>
    <w:rPr>
      <w:rFonts w:ascii="Arial Unicode MS" w:hAnsi="Arial Unicode MS" w:cs="Arial Unicode MS"/>
      <w:kern w:val="0"/>
      <w:lang w:eastAsia="pl-PL"/>
    </w:rPr>
  </w:style>
  <w:style w:type="paragraph" w:customStyle="1" w:styleId="xl63">
    <w:name w:val="xl63"/>
    <w:basedOn w:val="Normalny"/>
    <w:rsid w:val="00D936A0"/>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64">
    <w:name w:val="xl64"/>
    <w:basedOn w:val="Normalny"/>
    <w:rsid w:val="00D936A0"/>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b/>
      <w:bCs/>
      <w:kern w:val="0"/>
      <w:lang w:eastAsia="pl-PL"/>
    </w:rPr>
  </w:style>
  <w:style w:type="paragraph" w:customStyle="1" w:styleId="Bodytext4">
    <w:name w:val="Body text (4)"/>
    <w:basedOn w:val="Normalny"/>
    <w:uiPriority w:val="99"/>
    <w:rsid w:val="00D936A0"/>
    <w:pPr>
      <w:widowControl w:val="0"/>
      <w:shd w:val="clear" w:color="auto" w:fill="FFFFFF"/>
      <w:suppressAutoHyphens w:val="0"/>
      <w:spacing w:before="120" w:after="120" w:line="206" w:lineRule="exact"/>
      <w:jc w:val="center"/>
      <w:textAlignment w:val="auto"/>
    </w:pPr>
    <w:rPr>
      <w:rFonts w:ascii="Georgia" w:eastAsia="Calibri" w:hAnsi="Georgia" w:cs="Georgia"/>
      <w:i/>
      <w:iCs/>
      <w:color w:val="000000"/>
      <w:kern w:val="0"/>
      <w:sz w:val="17"/>
      <w:szCs w:val="17"/>
      <w:lang w:eastAsia="pl-PL"/>
    </w:rPr>
  </w:style>
  <w:style w:type="paragraph" w:customStyle="1" w:styleId="Bodytext5">
    <w:name w:val="Body text (5)"/>
    <w:basedOn w:val="Normalny"/>
    <w:uiPriority w:val="99"/>
    <w:rsid w:val="00D936A0"/>
    <w:pPr>
      <w:widowControl w:val="0"/>
      <w:shd w:val="clear" w:color="auto" w:fill="FFFFFF"/>
      <w:suppressAutoHyphens w:val="0"/>
      <w:spacing w:before="120" w:after="3240" w:line="240" w:lineRule="atLeast"/>
      <w:jc w:val="center"/>
      <w:textAlignment w:val="auto"/>
    </w:pPr>
    <w:rPr>
      <w:rFonts w:ascii="Georgia" w:eastAsia="Calibri" w:hAnsi="Georgia" w:cs="Georgia"/>
      <w:b/>
      <w:bCs/>
      <w:i/>
      <w:iCs/>
      <w:color w:val="000000"/>
      <w:kern w:val="0"/>
      <w:sz w:val="17"/>
      <w:szCs w:val="17"/>
      <w:lang w:eastAsia="pl-PL"/>
    </w:rPr>
  </w:style>
  <w:style w:type="paragraph" w:customStyle="1" w:styleId="zustzmustartykuempunktem">
    <w:name w:val="zustzmustartykuempunktem"/>
    <w:basedOn w:val="Normalny"/>
    <w:rsid w:val="00D936A0"/>
    <w:pPr>
      <w:suppressAutoHyphens w:val="0"/>
      <w:spacing w:before="100" w:beforeAutospacing="1" w:after="100" w:afterAutospacing="1" w:line="240" w:lineRule="auto"/>
      <w:textAlignment w:val="auto"/>
    </w:pPr>
    <w:rPr>
      <w:kern w:val="0"/>
      <w:lang w:val="en-US" w:eastAsia="en-US"/>
    </w:rPr>
  </w:style>
  <w:style w:type="character" w:customStyle="1" w:styleId="Nierozpoznanawzmianka1">
    <w:name w:val="Nierozpoznana wzmianka1"/>
    <w:basedOn w:val="Domylnaczcionkaakapitu"/>
    <w:uiPriority w:val="99"/>
    <w:semiHidden/>
    <w:unhideWhenUsed/>
    <w:rsid w:val="00D936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12804">
      <w:bodyDiv w:val="1"/>
      <w:marLeft w:val="0"/>
      <w:marRight w:val="0"/>
      <w:marTop w:val="0"/>
      <w:marBottom w:val="0"/>
      <w:divBdr>
        <w:top w:val="none" w:sz="0" w:space="0" w:color="auto"/>
        <w:left w:val="none" w:sz="0" w:space="0" w:color="auto"/>
        <w:bottom w:val="none" w:sz="0" w:space="0" w:color="auto"/>
        <w:right w:val="none" w:sz="0" w:space="0" w:color="auto"/>
      </w:divBdr>
    </w:div>
    <w:div w:id="55322684">
      <w:bodyDiv w:val="1"/>
      <w:marLeft w:val="0"/>
      <w:marRight w:val="0"/>
      <w:marTop w:val="0"/>
      <w:marBottom w:val="0"/>
      <w:divBdr>
        <w:top w:val="none" w:sz="0" w:space="0" w:color="auto"/>
        <w:left w:val="none" w:sz="0" w:space="0" w:color="auto"/>
        <w:bottom w:val="none" w:sz="0" w:space="0" w:color="auto"/>
        <w:right w:val="none" w:sz="0" w:space="0" w:color="auto"/>
      </w:divBdr>
    </w:div>
    <w:div w:id="538319090">
      <w:bodyDiv w:val="1"/>
      <w:marLeft w:val="0"/>
      <w:marRight w:val="0"/>
      <w:marTop w:val="0"/>
      <w:marBottom w:val="0"/>
      <w:divBdr>
        <w:top w:val="none" w:sz="0" w:space="0" w:color="auto"/>
        <w:left w:val="none" w:sz="0" w:space="0" w:color="auto"/>
        <w:bottom w:val="none" w:sz="0" w:space="0" w:color="auto"/>
        <w:right w:val="none" w:sz="0" w:space="0" w:color="auto"/>
      </w:divBdr>
    </w:div>
    <w:div w:id="588806778">
      <w:bodyDiv w:val="1"/>
      <w:marLeft w:val="0"/>
      <w:marRight w:val="0"/>
      <w:marTop w:val="0"/>
      <w:marBottom w:val="0"/>
      <w:divBdr>
        <w:top w:val="none" w:sz="0" w:space="0" w:color="auto"/>
        <w:left w:val="none" w:sz="0" w:space="0" w:color="auto"/>
        <w:bottom w:val="none" w:sz="0" w:space="0" w:color="auto"/>
        <w:right w:val="none" w:sz="0" w:space="0" w:color="auto"/>
      </w:divBdr>
    </w:div>
    <w:div w:id="670723545">
      <w:bodyDiv w:val="1"/>
      <w:marLeft w:val="0"/>
      <w:marRight w:val="0"/>
      <w:marTop w:val="0"/>
      <w:marBottom w:val="0"/>
      <w:divBdr>
        <w:top w:val="none" w:sz="0" w:space="0" w:color="auto"/>
        <w:left w:val="none" w:sz="0" w:space="0" w:color="auto"/>
        <w:bottom w:val="none" w:sz="0" w:space="0" w:color="auto"/>
        <w:right w:val="none" w:sz="0" w:space="0" w:color="auto"/>
      </w:divBdr>
    </w:div>
    <w:div w:id="1069496994">
      <w:bodyDiv w:val="1"/>
      <w:marLeft w:val="0"/>
      <w:marRight w:val="0"/>
      <w:marTop w:val="0"/>
      <w:marBottom w:val="0"/>
      <w:divBdr>
        <w:top w:val="none" w:sz="0" w:space="0" w:color="auto"/>
        <w:left w:val="none" w:sz="0" w:space="0" w:color="auto"/>
        <w:bottom w:val="none" w:sz="0" w:space="0" w:color="auto"/>
        <w:right w:val="none" w:sz="0" w:space="0" w:color="auto"/>
      </w:divBdr>
    </w:div>
    <w:div w:id="1267082282">
      <w:bodyDiv w:val="1"/>
      <w:marLeft w:val="0"/>
      <w:marRight w:val="0"/>
      <w:marTop w:val="0"/>
      <w:marBottom w:val="0"/>
      <w:divBdr>
        <w:top w:val="none" w:sz="0" w:space="0" w:color="auto"/>
        <w:left w:val="none" w:sz="0" w:space="0" w:color="auto"/>
        <w:bottom w:val="none" w:sz="0" w:space="0" w:color="auto"/>
        <w:right w:val="none" w:sz="0" w:space="0" w:color="auto"/>
      </w:divBdr>
    </w:div>
    <w:div w:id="21250305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9" Type="http://schemas.openxmlformats.org/officeDocument/2006/relationships/hyperlink" Target="http://www.platformazakupowa.pl/pn/zzozwadowice%20" TargetMode="External"/><Relationship Id="rId21" Type="http://schemas.openxmlformats.org/officeDocument/2006/relationships/hyperlink" Target="https://platformazakupowa.pl/strona/1-regulamin" TargetMode="External"/><Relationship Id="rId34" Type="http://schemas.openxmlformats.org/officeDocument/2006/relationships/hyperlink" Target="http://platformazakupowa.pl" TargetMode="External"/><Relationship Id="rId42" Type="http://schemas.openxmlformats.org/officeDocument/2006/relationships/header" Target="header2.xml"/><Relationship Id="rId47" Type="http://schemas.openxmlformats.org/officeDocument/2006/relationships/header" Target="header4.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platformazakupowa.pl" TargetMode="External"/><Relationship Id="rId29" Type="http://schemas.openxmlformats.org/officeDocument/2006/relationships/hyperlink" Target="http://www.platformazakupowa.pl/pn/zzozwadowice%20" TargetMode="External"/><Relationship Id="rId11" Type="http://schemas.openxmlformats.org/officeDocument/2006/relationships/hyperlink" Target="http://www.platformazakupowa.pl/pn/zzozwadowice"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strona/45-instrukcje" TargetMode="External"/><Relationship Id="rId40" Type="http://schemas.openxmlformats.org/officeDocument/2006/relationships/header" Target="header1.xml"/><Relationship Id="rId45"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www.platformazakupowa.pl/pn/zzozwadowice%20" TargetMode="External"/><Relationship Id="rId36" Type="http://schemas.openxmlformats.org/officeDocument/2006/relationships/hyperlink" Target="http://platformazakupowa.pl" TargetMode="External"/><Relationship Id="rId49" Type="http://schemas.openxmlformats.org/officeDocument/2006/relationships/theme" Target="theme/theme1.xml"/><Relationship Id="rId10" Type="http://schemas.openxmlformats.org/officeDocument/2006/relationships/hyperlink" Target="https://zzozwadowice.pl/"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4"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zzozwadowice.pl" TargetMode="External"/><Relationship Id="rId14" Type="http://schemas.openxmlformats.org/officeDocument/2006/relationships/hyperlink" Target="http://www.platformazakupowa.pl/pn/zzozwadowice"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www.platformazakupowa.pl/pn/zzozwadowice%20" TargetMode="External"/><Relationship Id="rId30" Type="http://schemas.openxmlformats.org/officeDocument/2006/relationships/hyperlink" Target="https://platformazakupowa.pl/strona/1-regulamin" TargetMode="External"/><Relationship Id="rId35" Type="http://schemas.openxmlformats.org/officeDocument/2006/relationships/hyperlink" Target="http://platformazakupowa.pl" TargetMode="External"/><Relationship Id="rId43" Type="http://schemas.openxmlformats.org/officeDocument/2006/relationships/footer" Target="footer2.xml"/><Relationship Id="rId48" Type="http://schemas.openxmlformats.org/officeDocument/2006/relationships/fontTable" Target="fontTable.xml"/><Relationship Id="rId8" Type="http://schemas.openxmlformats.org/officeDocument/2006/relationships/hyperlink" Target="http://www.platformazakupowa.pl/pn/zzozwadowice" TargetMode="External"/><Relationship Id="rId3" Type="http://schemas.openxmlformats.org/officeDocument/2006/relationships/settings" Target="settings.xml"/><Relationship Id="rId12" Type="http://schemas.openxmlformats.org/officeDocument/2006/relationships/hyperlink" Target="http://www.nbp.gov.pl"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strona/45-instrukcje" TargetMode="External"/><Relationship Id="rId38" Type="http://schemas.openxmlformats.org/officeDocument/2006/relationships/hyperlink" Target="http://platformazakupowa.pl" TargetMode="External"/><Relationship Id="rId46" Type="http://schemas.openxmlformats.org/officeDocument/2006/relationships/hyperlink" Target="https://zzozwadowice.pl/rodo/" TargetMode="External"/><Relationship Id="rId20" Type="http://schemas.openxmlformats.org/officeDocument/2006/relationships/hyperlink" Target="https://platformazakupowa.pl/" TargetMode="External"/><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s>
</file>

<file path=word/_rels/footnotes.xml.rels><?xml version="1.0" encoding="UTF-8" standalone="yes"?>
<Relationships xmlns="http://schemas.openxmlformats.org/package/2006/relationships"><Relationship Id="rId2" Type="http://schemas.openxmlformats.org/officeDocument/2006/relationships/hyperlink" Target="http://platformazakupowa.pl" TargetMode="External"/><Relationship Id="rId1"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873</TotalTime>
  <Pages>48</Pages>
  <Words>18790</Words>
  <Characters>112744</Characters>
  <Application>Microsoft Office Word</Application>
  <DocSecurity>0</DocSecurity>
  <Lines>939</Lines>
  <Paragraphs>262</Paragraphs>
  <ScaleCrop>false</ScaleCrop>
  <HeadingPairs>
    <vt:vector size="4" baseType="variant">
      <vt:variant>
        <vt:lpstr>Tytuł</vt:lpstr>
      </vt:variant>
      <vt:variant>
        <vt:i4>1</vt:i4>
      </vt:variant>
      <vt:variant>
        <vt:lpstr>Nagłówki</vt:lpstr>
      </vt:variant>
      <vt:variant>
        <vt:i4>33</vt:i4>
      </vt:variant>
    </vt:vector>
  </HeadingPairs>
  <TitlesOfParts>
    <vt:vector size="34" baseType="lpstr">
      <vt:lpstr/>
      <vt:lpstr>I. Nazwa oraz adres Zamawiającego:</vt:lpstr>
      <vt:lpstr>II. Tryb udzielenia zamówienia:</vt:lpstr>
      <vt:lpstr>III. Opis przedmiotu zamówienia:</vt:lpstr>
      <vt:lpstr>IV. Termin realizacji zamówienia:</vt:lpstr>
      <vt:lpstr>V. Warunki udziału w postępowaniu:</vt:lpstr>
      <vt:lpstr>VI. Podstawy wykluczenia z postępowania:</vt:lpstr>
      <vt:lpstr>VII. Podmiotowe środki dowodowe i wykaz oświadczeń lub dokumentów, potwierdzając</vt:lpstr>
      <vt:lpstr>VIII. Przedmiotowe środki dowodowe:</vt:lpstr>
      <vt:lpstr>IX. Poleganie na zasobach innych podmiotów:</vt:lpstr>
      <vt:lpstr>X. Informacja dla wykonawców wspólnie ubiegających się o udzielenie zamówienia (</vt:lpstr>
      <vt:lpstr>XI. Informacja o sposobie porozumiewania się zamawiającego z wykonawcami oraz pr</vt:lpstr>
      <vt:lpstr>XII. Wymagania dotyczące wadium:</vt:lpstr>
      <vt:lpstr>XIII. Termin związania ofertą:</vt:lpstr>
      <vt:lpstr>XIV. Opis sposobu przygotowania ofert:</vt:lpstr>
      <vt:lpstr>XV. Miejsce oraz termin składania i otwarcia ofert:</vt:lpstr>
      <vt:lpstr>XVI. Opis sposobu obliczenia ceny:</vt:lpstr>
      <vt:lpstr>XVII. Opis kryteriów, którymi Zamawiający będzie się kierował przy wyborze ofert</vt:lpstr>
      <vt:lpstr>XVIII. Informacje o formalnościach, jakie powinny zostać dopełnione po wyborze o</vt:lpstr>
      <vt:lpstr>XIX. Wymagania dotyczące zabezpieczenia należytego wykonania umowy:</vt:lpstr>
      <vt:lpstr>XX. Pouczenie o środkach ochrony prawnej przysługujących wykonawcy w toku postęp</vt:lpstr>
      <vt:lpstr>XXI. Ochrona danych osobowych:</vt:lpstr>
      <vt:lpstr>XXII. Załączniki:</vt:lpstr>
      <vt:lpstr>Załącznik nr 2a do SWZ</vt:lpstr>
      <vt:lpstr>Załącznik nr 2b do SWZ</vt:lpstr>
      <vt:lpstr>** należy dostosować do ilości Wykonawców wspólnie ubiegających się o udzielenie</vt:lpstr>
      <vt:lpstr>Załącznik nr 3 do SWZ</vt:lpstr>
      <vt:lpstr>Załącznik nr 4 do SWZ</vt:lpstr>
      <vt:lpstr>Załącznik nr 5 do SWZ</vt:lpstr>
      <vt:lpstr>Załącznik nr 6 do SWZ</vt:lpstr>
      <vt:lpstr>Załącznik nr 7 do SWZ</vt:lpstr>
      <vt:lpstr/>
      <vt:lpstr>Załącznik nr 8 do SWZ</vt:lpstr>
      <vt:lpstr>Załącznik nr 9 do SWZ</vt:lpstr>
    </vt:vector>
  </TitlesOfParts>
  <Company/>
  <LinksUpToDate>false</LinksUpToDate>
  <CharactersWithSpaces>131272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dzp</dc:creator>
  <cp:keywords/>
  <dc:description/>
  <cp:lastModifiedBy>dzp</cp:lastModifiedBy>
  <cp:revision>162</cp:revision>
  <cp:lastPrinted>2022-11-21T10:19:00Z</cp:lastPrinted>
  <dcterms:created xsi:type="dcterms:W3CDTF">2022-01-04T09:39:00Z</dcterms:created>
  <dcterms:modified xsi:type="dcterms:W3CDTF">2022-11-21T10:20:00Z</dcterms:modified>
</cp:coreProperties>
</file>