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ED04D" w14:textId="77777777" w:rsidR="001B1161" w:rsidRPr="009F0116" w:rsidRDefault="001B1161" w:rsidP="001B1161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D4D5D9" wp14:editId="621CCC1B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121227730" name="Pole tekstowe 1121227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F58E" w14:textId="77777777" w:rsidR="001B1161" w:rsidRDefault="001B1161" w:rsidP="001B1161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523F09A" w14:textId="77777777" w:rsidR="001B1161" w:rsidRPr="00C35F92" w:rsidRDefault="001B1161" w:rsidP="001B11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4ED1F745" w14:textId="77777777" w:rsidR="001B1161" w:rsidRPr="00DC509D" w:rsidRDefault="001B1161" w:rsidP="001B11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807FC2A" w14:textId="77777777" w:rsidR="001B1161" w:rsidRDefault="001B1161" w:rsidP="001B11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Pzp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61B8E4" w14:textId="77777777" w:rsidR="001B1161" w:rsidRPr="00A92C98" w:rsidRDefault="001B1161" w:rsidP="001B11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4D5D9" id="_x0000_t202" coordsize="21600,21600" o:spt="202" path="m,l,21600r21600,l21600,xe">
                <v:stroke joinstyle="miter"/>
                <v:path gradientshapeok="t" o:connecttype="rect"/>
              </v:shapetype>
              <v:shape id="Pole tekstowe 112122773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0FC7F58E" w14:textId="77777777" w:rsidR="001B1161" w:rsidRDefault="001B1161" w:rsidP="001B1161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523F09A" w14:textId="77777777" w:rsidR="001B1161" w:rsidRPr="00C35F92" w:rsidRDefault="001B1161" w:rsidP="001B116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4ED1F745" w14:textId="77777777" w:rsidR="001B1161" w:rsidRPr="00DC509D" w:rsidRDefault="001B1161" w:rsidP="001B116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6807FC2A" w14:textId="77777777" w:rsidR="001B1161" w:rsidRDefault="001B1161" w:rsidP="001B116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Pzp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61B8E4" w14:textId="77777777" w:rsidR="001B1161" w:rsidRPr="00A92C98" w:rsidRDefault="001B1161" w:rsidP="001B116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2A8A1322" w14:textId="77777777" w:rsidR="001B1161" w:rsidRPr="009F0116" w:rsidRDefault="001B1161" w:rsidP="001B1161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0E0CCE2E" w14:textId="77777777" w:rsidR="001B1161" w:rsidRPr="009F0116" w:rsidRDefault="001B1161" w:rsidP="001B1161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1C4E717C" w14:textId="77777777" w:rsidR="001B1161" w:rsidRPr="009F0116" w:rsidRDefault="001B1161" w:rsidP="001B1161">
      <w:pPr>
        <w:rPr>
          <w:rFonts w:asciiTheme="minorHAnsi" w:hAnsiTheme="minorHAnsi" w:cstheme="minorHAnsi"/>
          <w:b/>
          <w:sz w:val="18"/>
          <w:szCs w:val="18"/>
        </w:rPr>
      </w:pPr>
    </w:p>
    <w:p w14:paraId="0864736C" w14:textId="77777777" w:rsidR="001B1161" w:rsidRPr="009F0116" w:rsidRDefault="001B1161" w:rsidP="001B1161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10ACB3C1" w14:textId="77777777" w:rsidR="001B1161" w:rsidRPr="009F0116" w:rsidRDefault="001B1161" w:rsidP="001B1161">
      <w:pPr>
        <w:rPr>
          <w:rFonts w:asciiTheme="minorHAnsi" w:hAnsiTheme="minorHAnsi" w:cstheme="minorHAnsi"/>
          <w:b/>
          <w:sz w:val="18"/>
          <w:szCs w:val="18"/>
        </w:rPr>
      </w:pPr>
    </w:p>
    <w:p w14:paraId="4C78AB75" w14:textId="77777777" w:rsidR="001B1161" w:rsidRPr="009F0116" w:rsidRDefault="001B1161" w:rsidP="001B116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4C56981F" w14:textId="77777777" w:rsidR="001B1161" w:rsidRPr="009F0116" w:rsidRDefault="001B1161" w:rsidP="001B1161">
      <w:pPr>
        <w:rPr>
          <w:rFonts w:asciiTheme="minorHAnsi" w:hAnsiTheme="minorHAnsi" w:cstheme="minorHAnsi"/>
          <w:sz w:val="18"/>
          <w:szCs w:val="18"/>
        </w:rPr>
      </w:pPr>
    </w:p>
    <w:p w14:paraId="3116B754" w14:textId="77777777" w:rsidR="001B1161" w:rsidRPr="009F0116" w:rsidRDefault="001B1161" w:rsidP="001B1161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4F83D1BB" w14:textId="77777777" w:rsidR="001B1161" w:rsidRPr="009F0116" w:rsidRDefault="001B1161" w:rsidP="001B1161">
      <w:pPr>
        <w:rPr>
          <w:rFonts w:asciiTheme="minorHAnsi" w:hAnsiTheme="minorHAnsi" w:cstheme="minorHAnsi"/>
          <w:sz w:val="18"/>
          <w:szCs w:val="18"/>
        </w:rPr>
      </w:pPr>
    </w:p>
    <w:p w14:paraId="0F11BFF7" w14:textId="77777777" w:rsidR="001B1161" w:rsidRPr="009F0116" w:rsidRDefault="001B1161" w:rsidP="001B1161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36FE0FB8" w14:textId="77777777" w:rsidR="001B1161" w:rsidRPr="009F0116" w:rsidRDefault="001B1161" w:rsidP="001B1161">
      <w:pPr>
        <w:rPr>
          <w:rFonts w:asciiTheme="minorHAnsi" w:hAnsiTheme="minorHAnsi" w:cstheme="minorHAnsi"/>
          <w:sz w:val="18"/>
          <w:szCs w:val="18"/>
        </w:rPr>
      </w:pPr>
    </w:p>
    <w:p w14:paraId="4BADC708" w14:textId="77777777" w:rsidR="001B1161" w:rsidRPr="009F0116" w:rsidRDefault="001B1161" w:rsidP="001B1161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64B958CB" w14:textId="77777777" w:rsidR="001B1161" w:rsidRPr="009F0116" w:rsidRDefault="001B1161" w:rsidP="001B1161">
      <w:pPr>
        <w:rPr>
          <w:rFonts w:asciiTheme="minorHAnsi" w:hAnsiTheme="minorHAnsi" w:cstheme="minorHAnsi"/>
          <w:sz w:val="18"/>
          <w:szCs w:val="18"/>
        </w:rPr>
      </w:pPr>
    </w:p>
    <w:p w14:paraId="35904A40" w14:textId="77777777" w:rsidR="001B1161" w:rsidRPr="009F0116" w:rsidRDefault="001B1161" w:rsidP="001B1161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7B7D3F4E" w14:textId="77777777" w:rsidR="001B1161" w:rsidRPr="009F0116" w:rsidRDefault="001B1161" w:rsidP="001B1161">
      <w:pPr>
        <w:rPr>
          <w:rFonts w:asciiTheme="minorHAnsi" w:hAnsiTheme="minorHAnsi" w:cstheme="minorHAnsi"/>
          <w:sz w:val="18"/>
          <w:szCs w:val="18"/>
        </w:rPr>
      </w:pPr>
    </w:p>
    <w:p w14:paraId="0EF28D2C" w14:textId="77777777" w:rsidR="001B1161" w:rsidRPr="009F0116" w:rsidRDefault="001B1161" w:rsidP="001B1161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0A1E91F3" w14:textId="77777777" w:rsidR="001B1161" w:rsidRPr="009F0116" w:rsidRDefault="001B1161" w:rsidP="001B116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1D1DD42" w14:textId="77777777" w:rsidR="001B1161" w:rsidRPr="009F0116" w:rsidRDefault="001B1161" w:rsidP="001B116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B221FD7" w14:textId="77777777" w:rsidR="001B1161" w:rsidRPr="005B7E43" w:rsidRDefault="001B1161" w:rsidP="001B116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77CF0">
        <w:rPr>
          <w:rFonts w:asciiTheme="minorHAnsi" w:hAnsiTheme="minorHAnsi" w:cstheme="minorHAnsi"/>
          <w:sz w:val="18"/>
          <w:szCs w:val="18"/>
        </w:rPr>
        <w:t xml:space="preserve">publicznego </w:t>
      </w:r>
      <w:r w:rsidRPr="00D45F28">
        <w:rPr>
          <w:rFonts w:asciiTheme="minorHAnsi" w:hAnsiTheme="minorHAnsi" w:cstheme="minorHAnsi"/>
          <w:sz w:val="18"/>
          <w:szCs w:val="18"/>
        </w:rPr>
        <w:t xml:space="preserve">nr </w:t>
      </w:r>
      <w:r w:rsidRPr="00D45F28">
        <w:rPr>
          <w:rFonts w:asciiTheme="minorHAnsi" w:hAnsiTheme="minorHAnsi" w:cstheme="minorHAnsi"/>
          <w:b/>
          <w:bCs/>
          <w:sz w:val="18"/>
          <w:szCs w:val="18"/>
        </w:rPr>
        <w:t>07/TP/2024</w:t>
      </w:r>
      <w:r w:rsidRPr="00D45F28">
        <w:rPr>
          <w:rFonts w:asciiTheme="minorHAnsi" w:hAnsiTheme="minorHAnsi" w:cstheme="minorHAnsi"/>
          <w:sz w:val="18"/>
          <w:szCs w:val="18"/>
        </w:rPr>
        <w:t>, prowadzonego</w:t>
      </w:r>
      <w:r w:rsidRPr="0025154F">
        <w:rPr>
          <w:rFonts w:asciiTheme="minorHAnsi" w:hAnsiTheme="minorHAnsi" w:cstheme="minorHAnsi"/>
          <w:sz w:val="18"/>
          <w:szCs w:val="18"/>
        </w:rPr>
        <w:t xml:space="preserve">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Tczewie, </w:t>
      </w:r>
      <w:r w:rsidRPr="00395572">
        <w:rPr>
          <w:rFonts w:asciiTheme="minorHAnsi" w:hAnsiTheme="minorHAnsi" w:cstheme="minorHAnsi"/>
          <w:sz w:val="18"/>
          <w:szCs w:val="18"/>
        </w:rPr>
        <w:t xml:space="preserve">na: </w:t>
      </w: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672C6667" w14:textId="77777777" w:rsidR="001B1161" w:rsidRPr="0075657A" w:rsidRDefault="001B1161" w:rsidP="001B1161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2D615B74" w14:textId="77777777" w:rsidR="001B1161" w:rsidRPr="0075657A" w:rsidRDefault="001B1161" w:rsidP="001B1161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nie zachodzą w stosunku do mnie przesłanki wykluczenia z postępowania na podstawie  art. 108 ust 1 ustawy Pzp.</w:t>
      </w:r>
    </w:p>
    <w:p w14:paraId="0AFE4969" w14:textId="77777777" w:rsidR="001B1161" w:rsidRPr="0075657A" w:rsidRDefault="001B1161" w:rsidP="001B1161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</w:t>
      </w: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2024r., poz. 507 z późn. zm.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5852F392" w14:textId="77777777" w:rsidR="001B1161" w:rsidRPr="0075657A" w:rsidRDefault="001B1161" w:rsidP="001B116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01570B40" w14:textId="77777777" w:rsidR="001B1161" w:rsidRPr="0075657A" w:rsidRDefault="001B1161" w:rsidP="001B1161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3573640" w14:textId="77777777" w:rsidR="001B1161" w:rsidRDefault="001B1161" w:rsidP="001B116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43C8D7DE" w14:textId="77777777" w:rsidR="001B1161" w:rsidRDefault="001B1161" w:rsidP="001B1161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B0E41D7" w14:textId="77777777" w:rsidR="001B1161" w:rsidRDefault="001B1161" w:rsidP="001B1161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3D0095B2" w14:textId="77777777" w:rsidR="001B1161" w:rsidRDefault="001B1161" w:rsidP="001B116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7B972B" w14:textId="77777777" w:rsidR="001B1161" w:rsidRPr="0075657A" w:rsidRDefault="001B1161" w:rsidP="001B116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52632DBA" w14:textId="77777777" w:rsidR="001B1161" w:rsidRDefault="001B1161" w:rsidP="001B1161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1DE21FF" w14:textId="77777777" w:rsidR="001B1161" w:rsidRPr="009F0116" w:rsidRDefault="001B1161" w:rsidP="001B1161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1CAFCEC" w14:textId="77777777" w:rsidR="001B1161" w:rsidRPr="009F0116" w:rsidRDefault="001B1161" w:rsidP="001B1161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63558F92" w14:textId="77777777" w:rsidR="001B1161" w:rsidRPr="009F0116" w:rsidRDefault="001B1161" w:rsidP="001B116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471C9D4" w14:textId="77777777" w:rsidR="001B1161" w:rsidRPr="009F0116" w:rsidRDefault="001B1161" w:rsidP="001B1161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58A92C" w14:textId="77777777" w:rsidR="001B1161" w:rsidRPr="009F0116" w:rsidRDefault="001B1161" w:rsidP="001B116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05EF10C" w14:textId="77777777" w:rsidR="001B1161" w:rsidRPr="009F0116" w:rsidRDefault="001B1161" w:rsidP="001B116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5524124" w14:textId="77777777" w:rsidR="001B1161" w:rsidRPr="009F0116" w:rsidRDefault="001B1161" w:rsidP="001B1161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3F99A538" w14:textId="77777777" w:rsidR="001B1161" w:rsidRPr="009F0116" w:rsidRDefault="001B1161" w:rsidP="001B1161">
      <w:pPr>
        <w:rPr>
          <w:rFonts w:asciiTheme="minorHAnsi" w:hAnsiTheme="minorHAnsi" w:cstheme="minorHAnsi"/>
          <w:sz w:val="18"/>
          <w:szCs w:val="18"/>
        </w:rPr>
      </w:pPr>
    </w:p>
    <w:p w14:paraId="04643674" w14:textId="77777777" w:rsidR="001B1161" w:rsidRPr="009F0116" w:rsidRDefault="001B1161" w:rsidP="001B1161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389C334" w14:textId="77777777" w:rsidR="001B1161" w:rsidRPr="009F0116" w:rsidRDefault="001B1161" w:rsidP="001B1161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27126B2C" w14:textId="77777777" w:rsidR="001B1161" w:rsidRPr="009F0116" w:rsidRDefault="001B1161" w:rsidP="001B1161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8A64331" w14:textId="77777777" w:rsidR="001B1161" w:rsidRPr="009F0116" w:rsidRDefault="001B1161" w:rsidP="001B116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D6C57DC" w14:textId="77777777" w:rsidR="001B1161" w:rsidRPr="009F0116" w:rsidRDefault="001B1161" w:rsidP="001B1161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70738170" w14:textId="77777777" w:rsidR="001B1161" w:rsidRPr="009F0116" w:rsidRDefault="001B1161" w:rsidP="001B1161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A39A2E5" w14:textId="77777777" w:rsidR="001B1161" w:rsidRPr="009F0116" w:rsidRDefault="001B1161" w:rsidP="001B116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2AF2C0" w14:textId="77777777" w:rsidR="001B1161" w:rsidRPr="009F0116" w:rsidRDefault="001B1161" w:rsidP="001B116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AAF7521" w14:textId="77777777" w:rsidR="001B1161" w:rsidRPr="009F0116" w:rsidRDefault="001B1161" w:rsidP="001B1161">
      <w:pPr>
        <w:rPr>
          <w:rFonts w:asciiTheme="minorHAnsi" w:hAnsiTheme="minorHAnsi" w:cstheme="minorHAnsi"/>
          <w:sz w:val="18"/>
          <w:szCs w:val="18"/>
        </w:rPr>
      </w:pPr>
    </w:p>
    <w:p w14:paraId="382D7AD6" w14:textId="77777777" w:rsidR="001B1161" w:rsidRPr="009F0116" w:rsidRDefault="001B1161" w:rsidP="001B116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3CE235B" w14:textId="77777777" w:rsidR="001B1161" w:rsidRPr="009F0116" w:rsidRDefault="001B1161" w:rsidP="001B1161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62F3C10" w14:textId="77777777" w:rsidR="001B1161" w:rsidRPr="009F0116" w:rsidRDefault="001B1161" w:rsidP="001B1161">
      <w:pPr>
        <w:rPr>
          <w:rFonts w:asciiTheme="minorHAnsi" w:hAnsiTheme="minorHAnsi" w:cstheme="minorHAnsi"/>
          <w:sz w:val="18"/>
          <w:szCs w:val="18"/>
        </w:rPr>
      </w:pPr>
    </w:p>
    <w:p w14:paraId="6D202221" w14:textId="77777777" w:rsidR="001B1161" w:rsidRPr="009F0116" w:rsidRDefault="001B1161" w:rsidP="001B1161">
      <w:pPr>
        <w:rPr>
          <w:rFonts w:asciiTheme="minorHAnsi" w:hAnsiTheme="minorHAnsi" w:cstheme="minorHAnsi"/>
          <w:sz w:val="18"/>
          <w:szCs w:val="18"/>
        </w:rPr>
      </w:pPr>
    </w:p>
    <w:p w14:paraId="04CA308C" w14:textId="77777777" w:rsidR="001B1161" w:rsidRPr="006B6B83" w:rsidRDefault="001B1161" w:rsidP="001B1161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5BB51558" w14:textId="77777777" w:rsidR="001B1161" w:rsidRDefault="001B1161" w:rsidP="001B1161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4D00AA6F" w14:textId="77777777" w:rsidR="001B1161" w:rsidRPr="009F0116" w:rsidRDefault="001B1161" w:rsidP="001B1161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2D973985" w14:textId="77777777" w:rsidR="001B1161" w:rsidRDefault="001B1161" w:rsidP="001B1161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D866AF3" w14:textId="77777777" w:rsidR="001B1161" w:rsidRDefault="001B1161" w:rsidP="001B1161">
      <w:pPr>
        <w:pStyle w:val="rozdzia"/>
        <w:jc w:val="left"/>
        <w:rPr>
          <w:sz w:val="22"/>
          <w:szCs w:val="22"/>
        </w:rPr>
      </w:pPr>
    </w:p>
    <w:p w14:paraId="48C1B8A1" w14:textId="77777777" w:rsidR="001B1161" w:rsidRDefault="001B1161" w:rsidP="001B1161">
      <w:pPr>
        <w:pStyle w:val="rozdzia"/>
        <w:jc w:val="left"/>
        <w:rPr>
          <w:sz w:val="22"/>
          <w:szCs w:val="22"/>
        </w:rPr>
      </w:pPr>
    </w:p>
    <w:p w14:paraId="78E5BE7B" w14:textId="77777777" w:rsidR="00C83926" w:rsidRPr="009F0116" w:rsidRDefault="00C83926" w:rsidP="00C8392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78471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09846" w14:textId="77777777" w:rsidR="002C1834" w:rsidRDefault="002C1834">
      <w:r>
        <w:separator/>
      </w:r>
    </w:p>
  </w:endnote>
  <w:endnote w:type="continuationSeparator" w:id="0">
    <w:p w14:paraId="1D57179A" w14:textId="77777777" w:rsidR="002C1834" w:rsidRDefault="002C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F22BF9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F22BF9" w:rsidRDefault="00F22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77CBB" w14:textId="77777777" w:rsidR="002C1834" w:rsidRDefault="002C1834">
      <w:r>
        <w:separator/>
      </w:r>
    </w:p>
  </w:footnote>
  <w:footnote w:type="continuationSeparator" w:id="0">
    <w:p w14:paraId="4D70A5A7" w14:textId="77777777" w:rsidR="002C1834" w:rsidRDefault="002C1834">
      <w:r>
        <w:continuationSeparator/>
      </w:r>
    </w:p>
  </w:footnote>
  <w:footnote w:id="1">
    <w:p w14:paraId="05CF25B1" w14:textId="77777777" w:rsidR="001B1161" w:rsidRPr="00A82964" w:rsidRDefault="001B1161" w:rsidP="001B116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6E5B0C5" w14:textId="77777777" w:rsidR="001B1161" w:rsidRPr="00A82964" w:rsidRDefault="001B1161" w:rsidP="001B116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BB5B9E" w14:textId="77777777" w:rsidR="001B1161" w:rsidRPr="00A82964" w:rsidRDefault="001B1161" w:rsidP="001B116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Dz. U. z 2023 poz. 1124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B6A587" w14:textId="77777777" w:rsidR="001B1161" w:rsidRPr="00A82964" w:rsidRDefault="001B1161" w:rsidP="001B116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F8D973" w14:textId="77777777" w:rsidR="001B1161" w:rsidRPr="00896587" w:rsidRDefault="001B1161" w:rsidP="001B116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0CA3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142B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488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1161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4CDC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49D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1834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479CE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4710"/>
    <w:rsid w:val="00786974"/>
    <w:rsid w:val="007873A8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367C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2BF9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3030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2023-02-08T07:43:00Z</dcterms:created>
  <dcterms:modified xsi:type="dcterms:W3CDTF">2024-05-20T10:45:00Z</dcterms:modified>
</cp:coreProperties>
</file>