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0F64C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83</w:t>
      </w:r>
      <w:r w:rsidR="00723BE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3E797B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C5A9F">
        <w:rPr>
          <w:rFonts w:ascii="Arial" w:hAnsi="Arial" w:cs="Arial"/>
          <w:b/>
          <w:sz w:val="21"/>
          <w:szCs w:val="21"/>
        </w:rPr>
        <w:t>Dostawa</w:t>
      </w:r>
      <w:r w:rsidR="00DC5A9F" w:rsidRPr="00DC5A9F">
        <w:rPr>
          <w:rFonts w:ascii="Arial" w:hAnsi="Arial" w:cs="Arial"/>
          <w:b/>
          <w:sz w:val="21"/>
          <w:szCs w:val="21"/>
        </w:rPr>
        <w:t xml:space="preserve"> fabrycznie nowej sceny mobilnej w ramach zadania „</w:t>
      </w:r>
      <w:r w:rsidR="000F64C0" w:rsidRPr="000F64C0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0F64C0" w:rsidRPr="000F64C0">
        <w:rPr>
          <w:rFonts w:ascii="Arial" w:hAnsi="Arial" w:cs="Arial"/>
          <w:b/>
          <w:color w:val="000000" w:themeColor="text1"/>
          <w:sz w:val="22"/>
          <w:szCs w:val="22"/>
        </w:rPr>
        <w:t xml:space="preserve">ostawę </w:t>
      </w:r>
      <w:r w:rsidR="000F64C0" w:rsidRPr="000F64C0">
        <w:rPr>
          <w:rFonts w:ascii="Arial" w:hAnsi="Arial" w:cs="Arial"/>
          <w:b/>
          <w:sz w:val="22"/>
          <w:szCs w:val="22"/>
        </w:rPr>
        <w:t>artyku</w:t>
      </w:r>
      <w:bookmarkStart w:id="0" w:name="_GoBack"/>
      <w:bookmarkEnd w:id="0"/>
      <w:r w:rsidR="000F64C0" w:rsidRPr="000F64C0">
        <w:rPr>
          <w:rFonts w:ascii="Arial" w:hAnsi="Arial" w:cs="Arial"/>
          <w:b/>
          <w:sz w:val="22"/>
          <w:szCs w:val="22"/>
        </w:rPr>
        <w:t>łów kancelaryjno-biurowych i papieru ksero dla potrzeb Urzędu Miasta Bydgoszczy w 2023 roku</w:t>
      </w:r>
      <w:r w:rsidR="00DC5A9F" w:rsidRPr="000F64C0">
        <w:rPr>
          <w:rFonts w:ascii="Arial" w:hAnsi="Arial" w:cs="Arial"/>
          <w:b/>
          <w:sz w:val="22"/>
          <w:szCs w:val="22"/>
        </w:rPr>
        <w:t>”,</w:t>
      </w:r>
      <w:r w:rsidR="00DC5A9F">
        <w:rPr>
          <w:rFonts w:ascii="Arial" w:hAnsi="Arial" w:cs="Arial"/>
          <w:b/>
          <w:sz w:val="21"/>
          <w:szCs w:val="21"/>
        </w:rPr>
        <w:t xml:space="preserve">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:rsidR="00723BEE" w:rsidRPr="00DA658F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723BEE" w:rsidRPr="00DA658F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A5" w:rsidRDefault="009F52A5" w:rsidP="00C63813">
      <w:r>
        <w:separator/>
      </w:r>
    </w:p>
  </w:endnote>
  <w:endnote w:type="continuationSeparator" w:id="0">
    <w:p w:rsidR="009F52A5" w:rsidRDefault="009F52A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A5" w:rsidRDefault="009F52A5" w:rsidP="00C63813">
      <w:r>
        <w:separator/>
      </w:r>
    </w:p>
  </w:footnote>
  <w:footnote w:type="continuationSeparator" w:id="0">
    <w:p w:rsidR="009F52A5" w:rsidRDefault="009F52A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4C0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45B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1E7F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52A5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5A9F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36</cp:revision>
  <cp:lastPrinted>2022-12-07T13:10:00Z</cp:lastPrinted>
  <dcterms:created xsi:type="dcterms:W3CDTF">2021-03-22T17:50:00Z</dcterms:created>
  <dcterms:modified xsi:type="dcterms:W3CDTF">2022-12-07T13:10:00Z</dcterms:modified>
</cp:coreProperties>
</file>