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7F114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D5015F"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5015F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="00D5015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bookmarkStart w:id="0" w:name="_GoBack"/>
      <w:bookmarkEnd w:id="0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6158F" w:rsidRPr="00B6158F" w:rsidRDefault="00A905EB" w:rsidP="00B615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7F1143">
        <w:rPr>
          <w:rFonts w:ascii="Arial" w:hAnsi="Arial" w:cs="Arial"/>
          <w:b/>
          <w:sz w:val="22"/>
          <w:szCs w:val="22"/>
        </w:rPr>
        <w:t>Świadczenie usługi przewozu osób z niepełnosprawnością na terenie</w:t>
      </w:r>
      <w:r w:rsidR="00B6158F" w:rsidRPr="00B6158F">
        <w:rPr>
          <w:rFonts w:ascii="Arial" w:hAnsi="Arial" w:cs="Arial"/>
          <w:b/>
          <w:sz w:val="22"/>
          <w:szCs w:val="22"/>
        </w:rPr>
        <w:t xml:space="preserve"> Bydgoszczy</w:t>
      </w:r>
      <w:r w:rsidR="007F1143">
        <w:rPr>
          <w:rFonts w:ascii="Arial" w:hAnsi="Arial" w:cs="Arial"/>
          <w:b/>
          <w:sz w:val="22"/>
          <w:szCs w:val="22"/>
        </w:rPr>
        <w:t xml:space="preserve"> w 2023 roku”</w:t>
      </w:r>
    </w:p>
    <w:p w:rsidR="002875B7" w:rsidRPr="00E5069D" w:rsidRDefault="00DA658F" w:rsidP="007C53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 xml:space="preserve">(wpisać nazwy Wykonawców wspólnie ubiegających się o udzielenie </w:t>
      </w:r>
      <w:r w:rsidR="006F3506">
        <w:rPr>
          <w:rFonts w:ascii="Arial" w:hAnsi="Arial" w:cs="Arial"/>
          <w:bCs/>
          <w:sz w:val="22"/>
          <w:szCs w:val="22"/>
        </w:rPr>
        <w:t>z</w:t>
      </w:r>
      <w:r w:rsidRPr="00B45E9C">
        <w:rPr>
          <w:rFonts w:ascii="Arial" w:hAnsi="Arial" w:cs="Arial"/>
          <w:bCs/>
          <w:sz w:val="22"/>
          <w:szCs w:val="22"/>
        </w:rPr>
        <w:t>amówienia):</w:t>
      </w:r>
      <w:r w:rsidR="006F3506">
        <w:rPr>
          <w:rFonts w:ascii="Arial" w:hAnsi="Arial" w:cs="Arial"/>
          <w:bCs/>
          <w:sz w:val="22"/>
          <w:szCs w:val="22"/>
        </w:rPr>
        <w:br/>
      </w:r>
      <w:r w:rsidR="000025EA">
        <w:rPr>
          <w:rFonts w:ascii="Arial" w:hAnsi="Arial" w:cs="Arial"/>
          <w:bCs/>
          <w:sz w:val="22"/>
          <w:szCs w:val="22"/>
        </w:rPr>
        <w:t>_________________________________________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="006F3506">
        <w:rPr>
          <w:rFonts w:ascii="Arial" w:hAnsi="Arial" w:cs="Arial"/>
          <w:bCs/>
          <w:sz w:val="22"/>
          <w:szCs w:val="22"/>
        </w:rPr>
        <w:t>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ED541A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4E3CD4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194367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 w:val="0"/>
          <w:bCs w:val="0"/>
          <w:sz w:val="22"/>
          <w:szCs w:val="22"/>
          <w:lang w:val="pl-PL"/>
        </w:rPr>
        <w:t>*niepotrzebne skreślić</w:t>
      </w:r>
    </w:p>
    <w:sectPr w:rsidR="00F06D7D" w:rsidRPr="00194367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1A" w:rsidRDefault="00E2061A" w:rsidP="00C63813">
      <w:r>
        <w:separator/>
      </w:r>
    </w:p>
  </w:endnote>
  <w:endnote w:type="continuationSeparator" w:id="0">
    <w:p w:rsidR="00E2061A" w:rsidRDefault="00E2061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1A" w:rsidRDefault="00E2061A" w:rsidP="00C63813">
      <w:r>
        <w:separator/>
      </w:r>
    </w:p>
  </w:footnote>
  <w:footnote w:type="continuationSeparator" w:id="0">
    <w:p w:rsidR="00E2061A" w:rsidRDefault="00E2061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367"/>
    <w:rsid w:val="00194DF0"/>
    <w:rsid w:val="001A068B"/>
    <w:rsid w:val="001A5CBE"/>
    <w:rsid w:val="001B2072"/>
    <w:rsid w:val="001C3B1E"/>
    <w:rsid w:val="001C5512"/>
    <w:rsid w:val="001C7097"/>
    <w:rsid w:val="001D05C9"/>
    <w:rsid w:val="001D59D3"/>
    <w:rsid w:val="001D7A98"/>
    <w:rsid w:val="001E5636"/>
    <w:rsid w:val="001E7BF9"/>
    <w:rsid w:val="00203B07"/>
    <w:rsid w:val="0021762C"/>
    <w:rsid w:val="002208B3"/>
    <w:rsid w:val="00220EDB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56274"/>
    <w:rsid w:val="00371B09"/>
    <w:rsid w:val="00372627"/>
    <w:rsid w:val="0037526C"/>
    <w:rsid w:val="003852EE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095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0DC5"/>
    <w:rsid w:val="004E3BF2"/>
    <w:rsid w:val="00502894"/>
    <w:rsid w:val="00507818"/>
    <w:rsid w:val="005101CC"/>
    <w:rsid w:val="005127B8"/>
    <w:rsid w:val="005162FD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05E2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6537"/>
    <w:rsid w:val="006D7122"/>
    <w:rsid w:val="006E01F9"/>
    <w:rsid w:val="006E2DBE"/>
    <w:rsid w:val="006E58C6"/>
    <w:rsid w:val="006F350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53CB"/>
    <w:rsid w:val="007C6F1B"/>
    <w:rsid w:val="007C7AF1"/>
    <w:rsid w:val="007D2074"/>
    <w:rsid w:val="007D35D3"/>
    <w:rsid w:val="007D56F4"/>
    <w:rsid w:val="007D73C0"/>
    <w:rsid w:val="007F0D19"/>
    <w:rsid w:val="007F1143"/>
    <w:rsid w:val="00803A53"/>
    <w:rsid w:val="00810CEB"/>
    <w:rsid w:val="00815364"/>
    <w:rsid w:val="00816578"/>
    <w:rsid w:val="00817072"/>
    <w:rsid w:val="00823C45"/>
    <w:rsid w:val="008267FA"/>
    <w:rsid w:val="00831BF2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097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461C2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864DB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F1D"/>
    <w:rsid w:val="00B55898"/>
    <w:rsid w:val="00B6158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3672"/>
    <w:rsid w:val="00D247B9"/>
    <w:rsid w:val="00D3014F"/>
    <w:rsid w:val="00D31715"/>
    <w:rsid w:val="00D31D2F"/>
    <w:rsid w:val="00D3200E"/>
    <w:rsid w:val="00D3300A"/>
    <w:rsid w:val="00D357F4"/>
    <w:rsid w:val="00D462D6"/>
    <w:rsid w:val="00D5015F"/>
    <w:rsid w:val="00D5064D"/>
    <w:rsid w:val="00D52C15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061A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541A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1EE7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19</cp:revision>
  <cp:lastPrinted>2022-04-11T08:48:00Z</cp:lastPrinted>
  <dcterms:created xsi:type="dcterms:W3CDTF">2022-02-10T09:20:00Z</dcterms:created>
  <dcterms:modified xsi:type="dcterms:W3CDTF">2022-09-21T09:07:00Z</dcterms:modified>
</cp:coreProperties>
</file>