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5E086F" w:rsidRPr="006C1B98" w:rsidRDefault="008B05E1" w:rsidP="006C1B98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8863FE" w:rsidRDefault="006C1B98" w:rsidP="008863FE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8"/>
        </w:rPr>
        <w:br w:type="column"/>
      </w:r>
      <w:r w:rsidR="008863FE" w:rsidRPr="006119D0">
        <w:rPr>
          <w:rFonts w:ascii="Arial" w:hAnsi="Arial" w:cs="Arial"/>
          <w:b/>
        </w:rPr>
        <w:lastRenderedPageBreak/>
        <w:t xml:space="preserve">ZADANIE </w:t>
      </w:r>
      <w:r w:rsidR="008863FE">
        <w:rPr>
          <w:rFonts w:ascii="Arial" w:hAnsi="Arial" w:cs="Arial"/>
          <w:b/>
        </w:rPr>
        <w:t>1</w:t>
      </w:r>
      <w:r w:rsidR="008863FE" w:rsidRPr="006119D0">
        <w:rPr>
          <w:rFonts w:ascii="Arial" w:hAnsi="Arial" w:cs="Arial"/>
          <w:b/>
        </w:rPr>
        <w:t>.</w:t>
      </w:r>
      <w:r w:rsidR="008863FE" w:rsidRPr="007E36A5">
        <w:rPr>
          <w:rFonts w:ascii="Arial" w:hAnsi="Arial" w:cs="Arial"/>
          <w:b/>
        </w:rPr>
        <w:t xml:space="preserve"> </w:t>
      </w:r>
      <w:r w:rsidR="008863FE">
        <w:rPr>
          <w:rFonts w:ascii="Arial" w:hAnsi="Arial" w:cs="Arial"/>
          <w:b/>
        </w:rPr>
        <w:t>CHUSTY TRÓJKĄTNE</w:t>
      </w:r>
    </w:p>
    <w:p w:rsidR="008863FE" w:rsidRPr="00900A98" w:rsidRDefault="008863FE" w:rsidP="008863FE">
      <w:pPr>
        <w:pStyle w:val="Tekstpodstawowy"/>
        <w:rPr>
          <w:rFonts w:ascii="Arial" w:hAnsi="Arial" w:cs="Arial"/>
          <w:b/>
          <w:sz w:val="18"/>
          <w:szCs w:val="18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6119D0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Chusta trójkątna podtrzymująca; jednorazowa; niejałowa; </w:t>
            </w:r>
            <w:r w:rsidRPr="006119D0">
              <w:rPr>
                <w:rFonts w:ascii="Arial" w:hAnsi="Arial" w:cs="Arial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sz w:val="18"/>
                <w:szCs w:val="18"/>
              </w:rPr>
              <w:t xml:space="preserve">włókniny polipropylenowej; </w:t>
            </w:r>
            <w:r w:rsidRPr="00C85580">
              <w:rPr>
                <w:rFonts w:ascii="Arial" w:hAnsi="Arial" w:cs="Arial"/>
                <w:sz w:val="18"/>
                <w:szCs w:val="18"/>
              </w:rPr>
              <w:t xml:space="preserve">wymiary minimalne: 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C85580">
              <w:rPr>
                <w:rFonts w:ascii="Arial" w:hAnsi="Arial" w:cs="Arial"/>
                <w:sz w:val="18"/>
                <w:szCs w:val="18"/>
              </w:rPr>
              <w:t xml:space="preserve"> cm x 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C85580">
              <w:rPr>
                <w:rFonts w:ascii="Arial" w:hAnsi="Arial" w:cs="Arial"/>
                <w:sz w:val="18"/>
                <w:szCs w:val="18"/>
              </w:rPr>
              <w:t xml:space="preserve"> cm x 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85580">
              <w:rPr>
                <w:rFonts w:ascii="Arial" w:hAnsi="Arial" w:cs="Arial"/>
                <w:sz w:val="18"/>
                <w:szCs w:val="18"/>
              </w:rPr>
              <w:t>0 cm;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70E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214E7" w:rsidP="008214E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  <w:r w:rsidR="008863FE" w:rsidRPr="00C8558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E26DCA" w:rsidRDefault="00E26DCA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903EB3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03EB3" w:rsidRDefault="00903EB3" w:rsidP="00903EB3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8863FE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</w:t>
      </w:r>
      <w:r w:rsidR="008863FE">
        <w:rPr>
          <w:rFonts w:ascii="Arial" w:hAnsi="Arial" w:cs="Arial"/>
          <w:b/>
          <w:bCs/>
          <w:sz w:val="18"/>
          <w:szCs w:val="18"/>
        </w:rPr>
        <w:t>Jeśli</w:t>
      </w:r>
      <w:r w:rsidR="008863FE"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 w:rsidR="008863FE"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="008863FE"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8863FE" w:rsidRPr="00AC682F" w:rsidRDefault="008863FE" w:rsidP="008863FE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8863FE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8863FE" w:rsidRPr="0060732D" w:rsidRDefault="008863FE" w:rsidP="008863FE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8863FE" w:rsidRPr="0060732D" w:rsidRDefault="008863FE" w:rsidP="008863FE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8863FE" w:rsidRPr="000C28FE" w:rsidRDefault="008863FE" w:rsidP="008863FE">
      <w:pPr>
        <w:spacing w:before="95" w:line="183" w:lineRule="exact"/>
        <w:jc w:val="center"/>
        <w:rPr>
          <w:rFonts w:ascii="Arial" w:hAnsi="Arial" w:cs="Arial"/>
          <w:b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  <w:r w:rsidRPr="007E36A5">
        <w:rPr>
          <w:rFonts w:ascii="Arial" w:hAnsi="Arial" w:cs="Arial"/>
          <w:b/>
        </w:rPr>
        <w:t xml:space="preserve">ZADANIE </w:t>
      </w:r>
      <w:r>
        <w:rPr>
          <w:rFonts w:ascii="Arial" w:hAnsi="Arial" w:cs="Arial"/>
          <w:b/>
        </w:rPr>
        <w:t>2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GAZY OPATRUNKOWE</w:t>
      </w:r>
    </w:p>
    <w:p w:rsidR="008863FE" w:rsidRPr="000832C6" w:rsidRDefault="008863FE" w:rsidP="008863FE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2B6051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2B6051">
        <w:trPr>
          <w:cantSplit/>
          <w:trHeight w:val="1474"/>
          <w:jc w:val="center"/>
        </w:trPr>
        <w:tc>
          <w:tcPr>
            <w:tcW w:w="51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2B6051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A6460D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Gaza opatrunkowa ½ m</w:t>
            </w:r>
            <w:r w:rsidRPr="003156A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jedn</w:t>
            </w:r>
            <w:r w:rsidRPr="00AF126C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orazow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a, jałowa; 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17 nitkowa; bawełniana; kopertowana; bielona metodą </w:t>
            </w:r>
            <w:proofErr w:type="spellStart"/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bezchlorową</w:t>
            </w:r>
            <w:proofErr w:type="spellEnd"/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pozbawiona luźnych włókien;  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263D2D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D2D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785574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="008863FE" w:rsidRPr="00785574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474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A6460D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Gaza opatrunkowa 1 m</w:t>
            </w:r>
            <w:r w:rsidRPr="003156A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jedn</w:t>
            </w:r>
            <w:r w:rsidRPr="00AF126C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orazow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a, jałowa; 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17 nitkowa; bawełniana; kopertowana; bielona metodą </w:t>
            </w:r>
            <w:proofErr w:type="spellStart"/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bezchlorową</w:t>
            </w:r>
            <w:proofErr w:type="spellEnd"/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pozbawiona luźnych włókien; 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263D2D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D2D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785574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="008863FE" w:rsidRPr="00785574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677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63FE" w:rsidRDefault="008863FE" w:rsidP="008863FE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03EB3" w:rsidRPr="0060732D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8863FE" w:rsidRPr="000C28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FC4C6A" w:rsidRDefault="00FC4C6A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  <w:r w:rsidRPr="00C23777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3</w:t>
      </w:r>
      <w:r w:rsidRPr="00C2377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IGŁY DO INIEKCJI</w:t>
      </w:r>
    </w:p>
    <w:p w:rsidR="008863FE" w:rsidRPr="000832C6" w:rsidRDefault="008863FE" w:rsidP="008863FE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2B6051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AB3237" w:rsidRDefault="008863FE" w:rsidP="00612BCE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B3237">
              <w:rPr>
                <w:rFonts w:ascii="Arial" w:hAnsi="Arial" w:cs="Arial"/>
                <w:b/>
                <w:bCs/>
                <w:sz w:val="18"/>
                <w:szCs w:val="18"/>
              </w:rPr>
              <w:t>Igła iniekcyjna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22G, wymiary 0,7 mm x 40 mm</w:t>
            </w:r>
            <w:r w:rsidRPr="00AB3237">
              <w:rPr>
                <w:rFonts w:ascii="Arial" w:hAnsi="Arial" w:cs="Arial"/>
                <w:b/>
                <w:bCs/>
                <w:sz w:val="18"/>
                <w:szCs w:val="18"/>
              </w:rPr>
              <w:t>; jednorazowa, jałowa;</w:t>
            </w:r>
            <w:r w:rsidRPr="00AB3237">
              <w:rPr>
                <w:rFonts w:ascii="Arial" w:hAnsi="Arial" w:cs="Arial"/>
                <w:sz w:val="18"/>
                <w:szCs w:val="18"/>
              </w:rPr>
              <w:t xml:space="preserve"> wykonana ze stali nierdzewnej i pokryta silikonem; ostrzona w trzech płaszczyznach; posiadająca polipropylenową nasadkę kodowaną kolorystycznie (zgodnie z ISO);</w:t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AB3237">
              <w:rPr>
                <w:rFonts w:ascii="Arial" w:hAnsi="Arial" w:cs="Arial"/>
                <w:sz w:val="18"/>
                <w:szCs w:val="18"/>
              </w:rPr>
              <w:t>a opakowaniu jednostkowym i zbiorczym oznaczony typ ścięcia ostrza (LB/BL) oraz kolorystyczne oznaczenie rozmiaru</w:t>
            </w:r>
            <w:r>
              <w:rPr>
                <w:rFonts w:ascii="Arial" w:hAnsi="Arial" w:cs="Arial"/>
                <w:sz w:val="18"/>
                <w:szCs w:val="18"/>
              </w:rPr>
              <w:t xml:space="preserve">; pakowana pojedynczo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(z datą ważnością na opakowaniu jednostkowym)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opakowanie zbiorcze 100 szt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przydatności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31673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21716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0C697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361"/>
          <w:jc w:val="center"/>
        </w:trPr>
        <w:tc>
          <w:tcPr>
            <w:tcW w:w="516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1366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81366" w:rsidRDefault="00681366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81366" w:rsidRDefault="00681366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81366" w:rsidRDefault="00681366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81366" w:rsidRDefault="00681366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81366" w:rsidRDefault="00681366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863FE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81366" w:rsidRDefault="00681366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81366" w:rsidRDefault="00681366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81366" w:rsidRDefault="00681366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3.</w:t>
            </w: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681366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1C8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C23777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AB323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Igła iniekcyjna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21G, wymiary 0,8 mm x 40 mm</w:t>
            </w:r>
            <w:r w:rsidRPr="00AB3237">
              <w:rPr>
                <w:rFonts w:ascii="Arial" w:hAnsi="Arial" w:cs="Arial"/>
                <w:b/>
                <w:bCs/>
                <w:sz w:val="18"/>
                <w:szCs w:val="18"/>
              </w:rPr>
              <w:t>; jednorazowa, jałowa;</w:t>
            </w:r>
            <w:r w:rsidRPr="00AB3237">
              <w:rPr>
                <w:rFonts w:ascii="Arial" w:hAnsi="Arial" w:cs="Arial"/>
                <w:sz w:val="18"/>
                <w:szCs w:val="18"/>
              </w:rPr>
              <w:t xml:space="preserve"> wykonana ze stali nierdzewnej i pokryta silikonem; ostrzona w trzech płaszczyznach; posiadająca polipropylenową nasadkę kodowaną kolorystycznie (zgodnie z ISO);</w:t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AB3237">
              <w:rPr>
                <w:rFonts w:ascii="Arial" w:hAnsi="Arial" w:cs="Arial"/>
                <w:sz w:val="18"/>
                <w:szCs w:val="18"/>
              </w:rPr>
              <w:t>a opakowaniu jednostkowym i zbiorczym oznaczony typ ścięcia ostrza (LB/BL) oraz kolorystyczne oznaczenie rozmiaru</w:t>
            </w:r>
            <w:r>
              <w:rPr>
                <w:rFonts w:ascii="Arial" w:hAnsi="Arial" w:cs="Arial"/>
                <w:sz w:val="18"/>
                <w:szCs w:val="18"/>
              </w:rPr>
              <w:t xml:space="preserve">; pakowana pojedynczo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(z datą ważnością na opakowaniu jednostkowym)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opakowanie zbiorcze 100 szt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przydatności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31673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21716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0C6975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361"/>
          <w:jc w:val="center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C23777" w:rsidRDefault="00132A08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-379730</wp:posOffset>
                      </wp:positionH>
                      <wp:positionV relativeFrom="paragraph">
                        <wp:posOffset>1971040</wp:posOffset>
                      </wp:positionV>
                      <wp:extent cx="390525" cy="0"/>
                      <wp:effectExtent l="0" t="0" r="28575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F99352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9pt,155.2pt" to=".85pt,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-379730</wp:posOffset>
                      </wp:positionH>
                      <wp:positionV relativeFrom="paragraph">
                        <wp:posOffset>1971040</wp:posOffset>
                      </wp:positionV>
                      <wp:extent cx="333375" cy="0"/>
                      <wp:effectExtent l="0" t="0" r="28575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FFF46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9pt,155.2pt" to="-3.65pt,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863FE" w:rsidRPr="00AB3237">
              <w:rPr>
                <w:rFonts w:ascii="Arial" w:hAnsi="Arial" w:cs="Arial"/>
                <w:b/>
                <w:bCs/>
                <w:sz w:val="18"/>
                <w:szCs w:val="18"/>
              </w:rPr>
              <w:t>Igła iniekcyjna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20G, wymiary 0,9 mm x 40 mm</w:t>
            </w:r>
            <w:r w:rsidR="008863FE" w:rsidRPr="00AB3237">
              <w:rPr>
                <w:rFonts w:ascii="Arial" w:hAnsi="Arial" w:cs="Arial"/>
                <w:b/>
                <w:bCs/>
                <w:sz w:val="18"/>
                <w:szCs w:val="18"/>
              </w:rPr>
              <w:t>; jednorazowa, jałowa;</w:t>
            </w:r>
            <w:r w:rsidR="008863FE" w:rsidRPr="00AB3237">
              <w:rPr>
                <w:rFonts w:ascii="Arial" w:hAnsi="Arial" w:cs="Arial"/>
                <w:sz w:val="18"/>
                <w:szCs w:val="18"/>
              </w:rPr>
              <w:t xml:space="preserve"> wykonana ze stali nierdzewnej i pokryta silikonem; ostrzona w trzech płaszczyznach; posiadająca polipropylenową nasadkę kodowaną kolorystycznie (zgodnie z ISO);</w:t>
            </w:r>
            <w:r w:rsidR="008863FE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="008863FE" w:rsidRPr="00AB3237">
              <w:rPr>
                <w:rFonts w:ascii="Arial" w:hAnsi="Arial" w:cs="Arial"/>
                <w:sz w:val="18"/>
                <w:szCs w:val="18"/>
              </w:rPr>
              <w:t>a opakowaniu jednostkowym i zbiorczym oznaczony typ ścięcia ostrza (LB/BL) oraz kolorystyczne oznaczenie rozmiaru</w:t>
            </w:r>
            <w:r w:rsidR="008863FE">
              <w:rPr>
                <w:rFonts w:ascii="Arial" w:hAnsi="Arial" w:cs="Arial"/>
                <w:sz w:val="18"/>
                <w:szCs w:val="18"/>
              </w:rPr>
              <w:t xml:space="preserve">; pakowana pojedynczo </w:t>
            </w:r>
            <w:r w:rsidR="008863FE">
              <w:rPr>
                <w:rFonts w:ascii="Arial" w:hAnsi="Arial" w:cs="Arial"/>
                <w:color w:val="000000"/>
                <w:sz w:val="18"/>
                <w:szCs w:val="18"/>
              </w:rPr>
              <w:t>(z datą ważnością na opakowaniu jednostkowym)</w:t>
            </w:r>
            <w:r w:rsidR="008863FE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8863FE"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opakowanie zbiorcze 100 szt</w:t>
            </w:r>
            <w:r w:rsidR="008863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</w:t>
            </w:r>
            <w:r w:rsidR="008863FE"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="008863F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863FE"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przydatności w czasie dostawy ≥ 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="008863FE"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="008863FE"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="008863FE"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31673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8863FE" w:rsidRPr="0021716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361"/>
          <w:jc w:val="center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C23777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AB3237">
              <w:rPr>
                <w:rFonts w:ascii="Arial" w:hAnsi="Arial" w:cs="Arial"/>
                <w:b/>
                <w:bCs/>
                <w:sz w:val="18"/>
                <w:szCs w:val="18"/>
              </w:rPr>
              <w:t>Igła iniekcyjna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18G, wymiary 1,2 mm x 50 mm</w:t>
            </w:r>
            <w:r w:rsidRPr="00AB3237">
              <w:rPr>
                <w:rFonts w:ascii="Arial" w:hAnsi="Arial" w:cs="Arial"/>
                <w:b/>
                <w:bCs/>
                <w:sz w:val="18"/>
                <w:szCs w:val="18"/>
              </w:rPr>
              <w:t>; jednorazowa, jałowa;</w:t>
            </w:r>
            <w:r w:rsidRPr="00AB3237">
              <w:rPr>
                <w:rFonts w:ascii="Arial" w:hAnsi="Arial" w:cs="Arial"/>
                <w:sz w:val="18"/>
                <w:szCs w:val="18"/>
              </w:rPr>
              <w:t xml:space="preserve"> wykonana ze stali nierdzewnej i pokryta silikonem; ostrzona w trzech płaszczyznach; posiadająca polipropylenową nasadkę kodowaną kolorystycznie (zgodnie z ISO);</w:t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AB3237">
              <w:rPr>
                <w:rFonts w:ascii="Arial" w:hAnsi="Arial" w:cs="Arial"/>
                <w:sz w:val="18"/>
                <w:szCs w:val="18"/>
              </w:rPr>
              <w:t>a opakowaniu jednostkowym i zbiorczym oznaczony typ ścięcia ostrza (LB/BL) oraz kolorystyczne oznaczenie rozmiaru</w:t>
            </w:r>
            <w:r>
              <w:rPr>
                <w:rFonts w:ascii="Arial" w:hAnsi="Arial" w:cs="Arial"/>
                <w:sz w:val="18"/>
                <w:szCs w:val="18"/>
              </w:rPr>
              <w:t xml:space="preserve">; pakowana pojedynczo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(z datą ważnością na opakowaniu jednostkowym)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opakowanie zbiorcze 100 szt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przydatności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31673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8863FE" w:rsidRPr="0021716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132A08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63FE" w:rsidRDefault="008863FE" w:rsidP="008863FE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03EB3" w:rsidRPr="0060732D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903EB3" w:rsidRDefault="00903EB3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  <w:r w:rsidRPr="009622C0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4</w:t>
      </w:r>
      <w:r w:rsidRPr="009622C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JEDNORAZOWY SPRZĘT DO INTUBACJI DOTCHAWICZEJ</w:t>
      </w:r>
    </w:p>
    <w:p w:rsidR="008863FE" w:rsidRPr="000832C6" w:rsidRDefault="008863FE" w:rsidP="008863FE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5419A0" w:rsidRDefault="004D77E2" w:rsidP="00612BCE">
            <w:pPr>
              <w:pStyle w:val="Tekstpodstawowy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5419A0" w:rsidRDefault="008863FE" w:rsidP="00612BCE">
            <w:pPr>
              <w:suppressAutoHyphens w:val="0"/>
              <w:autoSpaceDE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Rurka intubacyjna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mankietu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2,0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ustno-nosowa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Murphy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wykonana z termoplastycznego PC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V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, elastyczna i miękka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przezroczysta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RTG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całej długości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czytelne oznaczenie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korpusie i opakowaniu;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podwójne oznaczenie głębokości, skala co 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-2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4D77E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Rurka intubacyjna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mankietu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ustno-nosowa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Murphy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wykonana z termoplastycznego PC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V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, elastyczna i miękka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przezroczysta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RTG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całej długości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czytelne oznaczenie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korpusie i opakowaniu;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podwójne oznaczenie głębokości, skala co 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-2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4D77E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681366" w:rsidRDefault="00681366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81366" w:rsidRDefault="00681366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81366" w:rsidRDefault="00681366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5419A0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Rurka intubacyjna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mankietu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ustno-nosowa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Murphy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wykonana z termoplastycznego PC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V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, elastyczna i miękka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przezroczysta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RTG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całej długości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czytelne oznaczenie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korpusie i opakowaniu;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podwójne oznaczenie głębokości, skala co 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-2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5419A0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Rurka intubacyjna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mankietu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ustno-nosowa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Murphy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wykonana z termoplastycznego PC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V,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elastyczna i miękka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przezroczysta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RTG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całej długości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czytelne oznaczenie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korpusie i opakowaniu;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podwójne oznaczenie głębokości, skala co 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-2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5419A0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Rurka intubacyjna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mankietu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ustno-nosowa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Murphy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wykonana z termoplastycznego PC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V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, elastyczna i miękka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przezroczysta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RTG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całej długości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czytelne oznaczenie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korpusie i opakowaniu;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podwójne oznaczenie głębokości, skala co 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-2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Rurka intubacyjna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mankietu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ustno-nosowa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Murphy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wykonana z termoplastycznego PC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V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, elastyczna i miękka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przezroczysta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RTG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całej długości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czytelne oznaczenie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korpusie i opakowaniu;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podwójne oznaczenie głębokości, skala co 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-2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377E" w:rsidRPr="00073537" w:rsidTr="00612BCE">
        <w:trPr>
          <w:cantSplit/>
          <w:trHeight w:val="1193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377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377E" w:rsidRPr="005419A0" w:rsidRDefault="0073377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Rurka intubacyjna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mankietu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ustno-nosowa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Murphy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wykonana z termoplastycznego PC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V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lastyczna i miękka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przezroczysta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zakończona łącznikiem o Ø 15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mm;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RTG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całej długości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czytelne oznaczenie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korpusie i opakowaniu;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podwójne oznaczenie głębokości, skala co 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-2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3377E" w:rsidRDefault="0073377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sztuka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3377E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73377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73377E" w:rsidRPr="006011B0" w:rsidRDefault="0073377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73377E" w:rsidRDefault="0073377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73377E" w:rsidRPr="006011B0" w:rsidRDefault="0073377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73377E" w:rsidRPr="006011B0" w:rsidRDefault="0073377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lastRenderedPageBreak/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3377E" w:rsidRPr="00073537" w:rsidRDefault="0073377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377E" w:rsidRPr="00887DE6" w:rsidRDefault="0073377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377E" w:rsidRPr="00887DE6" w:rsidRDefault="0073377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377E" w:rsidRPr="00887DE6" w:rsidRDefault="0073377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377E" w:rsidRPr="00887DE6" w:rsidRDefault="0073377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377E" w:rsidRPr="00073537" w:rsidTr="00612BCE">
        <w:trPr>
          <w:cantSplit/>
          <w:trHeight w:val="1192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377E" w:rsidRDefault="0073377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377E" w:rsidRPr="005419A0" w:rsidRDefault="0073377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3377E" w:rsidRDefault="0073377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3377E" w:rsidRDefault="0073377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73377E" w:rsidRPr="006011B0" w:rsidRDefault="0073377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3377E" w:rsidRPr="00073537" w:rsidRDefault="0073377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377E" w:rsidRPr="00887DE6" w:rsidRDefault="0073377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377E" w:rsidRPr="00887DE6" w:rsidRDefault="0073377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377E" w:rsidRPr="00887DE6" w:rsidRDefault="0073377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377E" w:rsidRPr="00887DE6" w:rsidRDefault="0073377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E76DE8" w:rsidRDefault="008863FE" w:rsidP="00612BCE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5,5;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6,0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2B9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6,5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787370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8863FE" w:rsidRPr="00967CB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2B9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7,0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787370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2B9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7,5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787370" w:rsidRDefault="008863FE" w:rsidP="000C697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967CB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0C697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967CB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2B9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8,0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787370" w:rsidRDefault="000C6975" w:rsidP="000C697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2B9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8,5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787370" w:rsidRDefault="000C6975" w:rsidP="000C6975">
            <w:pPr>
              <w:pStyle w:val="Tekstpodstawowy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6</w:t>
            </w:r>
            <w:r w:rsidR="008863FE" w:rsidRPr="00967CB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2B9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9,0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CF7C47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8863FE" w:rsidRPr="00CF7C4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2B9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10,0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CF7C47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863FE" w:rsidRPr="00CF7C4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6975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Default="000C697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1F7600" w:rsidRDefault="000C6975" w:rsidP="00612BC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I-Gell rozm.1 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 xml:space="preserve">sterylna maska krtaniowa jednorazowa wykonana z wysokiej jakości tworzywa żelowego kolor różowy, lub inny dowolny przeznaczona dla noworodków 2-5 kg mankiet niepompowany , zabezpieczenie przed gryzieniem , podziałka w mm oznaczenie głębokości znacznik monitorujący maskę w zdjęciach RTG; </w:t>
            </w: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okresie dostawy &gt;- 24miesiące</w:t>
            </w:r>
            <w:r w:rsidR="001F7600"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6975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6975" w:rsidRPr="00B04461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C6975" w:rsidRPr="006011B0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C6975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C6975" w:rsidRPr="006011B0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C6975" w:rsidRPr="006011B0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6975" w:rsidRPr="00073537" w:rsidRDefault="000C6975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6975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Default="000C697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1F7600" w:rsidRDefault="000C6975" w:rsidP="00612BC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Rurka i-</w:t>
            </w:r>
            <w:proofErr w:type="spellStart"/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gell</w:t>
            </w:r>
            <w:proofErr w:type="spellEnd"/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rozm.1.5  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>sterylna maska krtaniowa jednorazowa wykonana z wysokiej jakości tworzywa, kolor niebieski, lub inny dowolny przeznaczony dla dzieci 5-12 kg mankiet niepompowany zabezpieczenie przed gryzieniem, podziałka w mm oznaczenie głębokości  znacznik monitorujący maskę w zdjęciach RTG</w:t>
            </w: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; data przydatności w okresie dostawy &gt;- 24 miesiące</w:t>
            </w:r>
            <w:r w:rsidR="001F7600"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6975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6975" w:rsidRPr="00B04461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C6975" w:rsidRPr="006011B0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C6975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C6975" w:rsidRPr="006011B0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C6975" w:rsidRPr="006011B0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6975" w:rsidRPr="00073537" w:rsidRDefault="000C6975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6975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Default="000C697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1F7600" w:rsidRDefault="000C6975" w:rsidP="00612BC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Rurka i-</w:t>
            </w:r>
            <w:proofErr w:type="spellStart"/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gell</w:t>
            </w:r>
            <w:proofErr w:type="spellEnd"/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rozm.1.5  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>sterylna maska krtaniowa jednorazowa wykonana z wysokiej jakości tworzywa, kolor niebieski, lub inny dowolny przeznaczony dla dzieci 5-12 kg mankiet niepompowany zabezpieczenie przed gryzieniem, podziałka w mm oznaczenie głębokości  znacznik monitorujący maskę w zdjęciach RTG</w:t>
            </w: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; data przydatności w okresie dostawy &gt;- 24 miesiące</w:t>
            </w:r>
            <w:r w:rsidR="001F7600"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6975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6975" w:rsidRPr="00B04461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C6975" w:rsidRPr="006011B0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C6975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C6975" w:rsidRPr="006011B0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C6975" w:rsidRPr="006011B0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6975" w:rsidRPr="00073537" w:rsidRDefault="000C6975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6975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Default="000C697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1F7600" w:rsidRDefault="000C6975" w:rsidP="00612BC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Rurka i-</w:t>
            </w:r>
            <w:proofErr w:type="spellStart"/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gell</w:t>
            </w:r>
            <w:proofErr w:type="spellEnd"/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rozm.2.5  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 xml:space="preserve">sterylna maska krtaniowa jednorazowa wykonana z wysokiej jakości tworzywa, kolor biały, lub inny dowolny przeznaczony dla dzieci 10-25 kg </w:t>
            </w:r>
            <w:proofErr w:type="spellStart"/>
            <w:r w:rsidRPr="001F7600">
              <w:rPr>
                <w:rFonts w:ascii="Arial" w:hAnsi="Arial" w:cs="Arial"/>
                <w:bCs/>
                <w:sz w:val="18"/>
                <w:szCs w:val="18"/>
              </w:rPr>
              <w:t>kg</w:t>
            </w:r>
            <w:proofErr w:type="spellEnd"/>
            <w:r w:rsidRPr="001F7600">
              <w:rPr>
                <w:rFonts w:ascii="Arial" w:hAnsi="Arial" w:cs="Arial"/>
                <w:bCs/>
                <w:sz w:val="18"/>
                <w:szCs w:val="18"/>
              </w:rPr>
              <w:t xml:space="preserve"> mankiet niepompowany zabezpieczenie przed gryzieniem, podziałka w mm oznaczenie głębokości  znacznik monitorujący maskę w zdjęciach RTG</w:t>
            </w: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; data przydatności w okresie dostawy &gt;- 24 miesiące</w:t>
            </w:r>
            <w:r w:rsidR="001F7600"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6975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6975" w:rsidRPr="00B04461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C6975" w:rsidRPr="006011B0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C6975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C6975" w:rsidRPr="006011B0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C6975" w:rsidRPr="006011B0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6975" w:rsidRPr="00073537" w:rsidRDefault="000C6975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6975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Default="000C697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1F7600" w:rsidRDefault="000C6975" w:rsidP="00612BC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Rurka i-</w:t>
            </w:r>
            <w:proofErr w:type="spellStart"/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gell</w:t>
            </w:r>
            <w:proofErr w:type="spellEnd"/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rozm.3  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>sterylna maska krtaniowa jednorazowa wykonana z wysokiej jakości tworzywa, kolor żółty, lub inny dowolny przeznaczony dla dorosłych 30-60 kg mankiet niepompowany zabezpieczenie przed gryzieniem, podziałka w mm oznaczenie głębokości  znacznik monitorujący maskę w zdjęciach RTG</w:t>
            </w: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; data przydatności w okresie dostawy &gt;- 24 miesiące</w:t>
            </w:r>
            <w:r w:rsidR="001F7600"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6975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6975" w:rsidRPr="00B04461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C6975" w:rsidRPr="006011B0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C6975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C6975" w:rsidRPr="006011B0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C6975" w:rsidRPr="006011B0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6975" w:rsidRPr="00073537" w:rsidRDefault="000C6975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6975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Default="000C697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1F7600" w:rsidRDefault="000C6975" w:rsidP="00612BC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Rurka i-</w:t>
            </w:r>
            <w:proofErr w:type="spellStart"/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gell</w:t>
            </w:r>
            <w:proofErr w:type="spellEnd"/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rozm.4  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>sterylna maska krtaniowa jednorazowa wykonana z wysokiej jakości tworzywa, kolor zielony, lub inny dowolny przeznaczony dla dorosłych 50-90 kg mankiet niepompowany zabezpieczenie przed gryzieniem, podziałka w mm oznaczenie głębokości  znacznik monitorujący maskę w zdjęciach RTG</w:t>
            </w: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; data przydatności w okresie dostawy &gt;- 24 miesiące</w:t>
            </w:r>
            <w:r w:rsidR="001F7600"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6975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6975" w:rsidRPr="00B04461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C6975" w:rsidRPr="006011B0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C6975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C6975" w:rsidRPr="006011B0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C6975" w:rsidRPr="006011B0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6975" w:rsidRPr="00073537" w:rsidRDefault="000C6975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6975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Default="000C697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1F7600" w:rsidRDefault="000C6975" w:rsidP="00612BC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Rurka i-</w:t>
            </w:r>
            <w:proofErr w:type="spellStart"/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gell</w:t>
            </w:r>
            <w:proofErr w:type="spellEnd"/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rozm.5  </w:t>
            </w:r>
            <w:r w:rsidRPr="001F7600">
              <w:rPr>
                <w:rFonts w:ascii="Arial" w:hAnsi="Arial" w:cs="Arial"/>
                <w:bCs/>
                <w:sz w:val="18"/>
                <w:szCs w:val="18"/>
              </w:rPr>
              <w:t>sterylna maska krtaniowa jednorazowa wykonana z wysokiej jakości tworzywa, kolor pomarańczowy, lub inny dowolny przeznaczony dla dorosłych 90+ kg mankiet niepompowany zabezpieczenie przed gryzieniem, podziałka w mm oznaczenie głębokości  znacznik monitorujący maskę w zdjęciach RTG</w:t>
            </w:r>
            <w:r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; data przydatności w okresie dostawy &gt;- 24miesiace</w:t>
            </w:r>
            <w:r w:rsidR="001F7600" w:rsidRPr="001F760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6975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6975" w:rsidRPr="00B04461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0C6975" w:rsidRPr="006011B0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0C6975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0C6975" w:rsidRPr="006011B0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0C6975" w:rsidRPr="006011B0" w:rsidRDefault="000C6975" w:rsidP="000C697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6975" w:rsidRPr="00073537" w:rsidRDefault="000C6975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75" w:rsidRPr="00887DE6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0C697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D36C6" w:rsidRDefault="008863FE" w:rsidP="00612BC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2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Stabilizator do rurek intubacyjnych i masek krtaniowych;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, jałow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C2270">
              <w:rPr>
                <w:rFonts w:ascii="Arial" w:hAnsi="Arial" w:cs="Arial"/>
                <w:bCs/>
                <w:sz w:val="18"/>
                <w:szCs w:val="18"/>
              </w:rPr>
              <w:t>wykonany z tworzywa sztucznego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; uchwyt na rurkę regulowany śrubą, </w:t>
            </w:r>
            <w:r w:rsidRPr="008D36C6">
              <w:rPr>
                <w:rFonts w:ascii="Arial" w:hAnsi="Arial" w:cs="Arial"/>
                <w:b/>
                <w:sz w:val="18"/>
                <w:szCs w:val="18"/>
              </w:rPr>
              <w:t>mocowanie poziome;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5C2270">
              <w:rPr>
                <w:rFonts w:ascii="Arial" w:hAnsi="Arial" w:cs="Arial"/>
                <w:sz w:val="18"/>
                <w:szCs w:val="18"/>
              </w:rPr>
              <w:t>aśmy stabilizujące</w:t>
            </w:r>
            <w:r>
              <w:rPr>
                <w:rFonts w:ascii="Arial" w:hAnsi="Arial" w:cs="Arial"/>
                <w:sz w:val="18"/>
                <w:szCs w:val="18"/>
              </w:rPr>
              <w:t xml:space="preserve"> (do mocowania wokół głowy)</w:t>
            </w:r>
            <w:r w:rsidRPr="005C2270">
              <w:rPr>
                <w:rFonts w:ascii="Arial" w:hAnsi="Arial" w:cs="Arial"/>
                <w:sz w:val="18"/>
                <w:szCs w:val="18"/>
              </w:rPr>
              <w:t xml:space="preserve"> zapinane na rzepy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strona wewnętrzna wyściełana miękką gąbką; atraumatyczny gryzak; dodatkowy otwór umożliwiający odsysanie z jamy ustnej/wprowadzenie zgłębnika żołądkowego; </w:t>
            </w:r>
            <w:r w:rsidRPr="006F51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dla pacjenta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dorosłego;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787370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8863FE" w:rsidRPr="00B044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73377E" w:rsidRDefault="0073377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73377E" w:rsidRDefault="0073377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73377E" w:rsidRDefault="0073377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73377E" w:rsidRDefault="0073377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73377E" w:rsidRDefault="0073377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73377E" w:rsidRDefault="000C697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  <w:p w:rsidR="0073377E" w:rsidRDefault="0073377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73377E" w:rsidRDefault="0073377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73377E" w:rsidRDefault="0073377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73377E" w:rsidRDefault="0073377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73377E" w:rsidRDefault="0073377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73377E" w:rsidRDefault="0073377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5C2270" w:rsidRDefault="008863FE" w:rsidP="00612BC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Stabilizator do rurek intubacyjnych i masek krtaniowych;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, jałow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C2270">
              <w:rPr>
                <w:rFonts w:ascii="Arial" w:hAnsi="Arial" w:cs="Arial"/>
                <w:bCs/>
                <w:sz w:val="18"/>
                <w:szCs w:val="18"/>
              </w:rPr>
              <w:t>wykonany z tworzywa sztucznego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; uchwyt na rurkę regulowany śrubą, </w:t>
            </w:r>
            <w:r w:rsidRPr="008D36C6">
              <w:rPr>
                <w:rFonts w:ascii="Arial" w:hAnsi="Arial" w:cs="Arial"/>
                <w:b/>
                <w:sz w:val="18"/>
                <w:szCs w:val="18"/>
              </w:rPr>
              <w:t>mocowanie poziome;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5C2270">
              <w:rPr>
                <w:rFonts w:ascii="Arial" w:hAnsi="Arial" w:cs="Arial"/>
                <w:sz w:val="18"/>
                <w:szCs w:val="18"/>
              </w:rPr>
              <w:t>aśmy stabilizujące</w:t>
            </w:r>
            <w:r>
              <w:rPr>
                <w:rFonts w:ascii="Arial" w:hAnsi="Arial" w:cs="Arial"/>
                <w:sz w:val="18"/>
                <w:szCs w:val="18"/>
              </w:rPr>
              <w:t xml:space="preserve"> (do mocowania wokół głowy)</w:t>
            </w:r>
            <w:r w:rsidRPr="005C2270">
              <w:rPr>
                <w:rFonts w:ascii="Arial" w:hAnsi="Arial" w:cs="Arial"/>
                <w:sz w:val="18"/>
                <w:szCs w:val="18"/>
              </w:rPr>
              <w:t xml:space="preserve"> zapinane na rzepy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strona wewnętrzna wyściełana miękką gąbką; atraumatyczny gryzak; dodatkowy otwór umożliwiający odsysanie z jamy ustnej/wprowadzenie zgłębnika żołądkowego; </w:t>
            </w:r>
            <w:r w:rsidRPr="006F51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dla pacjenta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pediatrycznego;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8214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0C6975" w:rsidP="000C697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  <w:r w:rsidR="00830A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D36C6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Prowadnica </w:t>
            </w:r>
            <w:r w:rsidRPr="005C2270">
              <w:rPr>
                <w:rFonts w:ascii="Arial" w:hAnsi="Arial" w:cs="Arial"/>
                <w:b/>
                <w:bCs/>
                <w:sz w:val="18"/>
                <w:szCs w:val="18"/>
              </w:rPr>
              <w:t>do rurek intubacyjnych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, jałow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wykonana z metalu pokrytego tworzywem;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; podatna na kształtowanie; </w:t>
            </w:r>
            <w:r>
              <w:rPr>
                <w:rFonts w:ascii="Arial" w:hAnsi="Arial" w:cs="Arial"/>
                <w:color w:val="161616"/>
                <w:sz w:val="18"/>
                <w:szCs w:val="18"/>
                <w:shd w:val="clear" w:color="auto" w:fill="FFFFFF"/>
              </w:rPr>
              <w:t xml:space="preserve">wygięte zakończenie typu J;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elastyczny koniec dystalny;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9622C0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8863FE" w:rsidRPr="009622C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0C6975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830A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Prowadnica </w:t>
            </w:r>
            <w:r w:rsidRPr="005C2270">
              <w:rPr>
                <w:rFonts w:ascii="Arial" w:hAnsi="Arial" w:cs="Arial"/>
                <w:b/>
                <w:bCs/>
                <w:sz w:val="18"/>
                <w:szCs w:val="18"/>
              </w:rPr>
              <w:t>do rurek intubacyjnych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, jałow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wykonana z metalu pokrytego tworzywem;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; podatna na kształtowanie; </w:t>
            </w:r>
            <w:r>
              <w:rPr>
                <w:rFonts w:ascii="Arial" w:hAnsi="Arial" w:cs="Arial"/>
                <w:color w:val="161616"/>
                <w:sz w:val="18"/>
                <w:szCs w:val="18"/>
                <w:shd w:val="clear" w:color="auto" w:fill="FFFFFF"/>
              </w:rPr>
              <w:t xml:space="preserve">wygięte zakończenie typu J;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elastyczny koniec dystalny;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9622C0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8863FE" w:rsidRPr="009622C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0C697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C697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Prowadnica </w:t>
            </w:r>
            <w:r w:rsidRPr="005C2270">
              <w:rPr>
                <w:rFonts w:ascii="Arial" w:hAnsi="Arial" w:cs="Arial"/>
                <w:b/>
                <w:bCs/>
                <w:sz w:val="18"/>
                <w:szCs w:val="18"/>
              </w:rPr>
              <w:t>do rurek intubacyjnych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14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, jałow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wykonana z metalu pokrytego tworzywem;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; podatna na kształtowanie; </w:t>
            </w:r>
            <w:r>
              <w:rPr>
                <w:rFonts w:ascii="Arial" w:hAnsi="Arial" w:cs="Arial"/>
                <w:color w:val="161616"/>
                <w:sz w:val="18"/>
                <w:szCs w:val="18"/>
                <w:shd w:val="clear" w:color="auto" w:fill="FFFFFF"/>
              </w:rPr>
              <w:t xml:space="preserve">wygięte zakończenie typu J;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elastyczny koniec dystalny;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9622C0" w:rsidRDefault="000C6975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8863FE" w:rsidRPr="009622C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63FE" w:rsidRDefault="008863FE" w:rsidP="008863FE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03EB3" w:rsidRPr="0060732D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8863FE" w:rsidRPr="00462D14" w:rsidRDefault="008863FE" w:rsidP="008863FE">
      <w:pPr>
        <w:suppressAutoHyphens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eastAsia="pl-PL"/>
        </w:rPr>
      </w:pPr>
    </w:p>
    <w:p w:rsidR="008863FE" w:rsidRPr="0077510A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  <w:r w:rsidRPr="00AA141D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5</w:t>
      </w:r>
      <w:r w:rsidRPr="00AA141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KANIULE DOŻYLNE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0C51B0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0C51B0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316736" w:rsidRDefault="008863FE" w:rsidP="00B80BFC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07E">
              <w:rPr>
                <w:rFonts w:ascii="Arial" w:hAnsi="Arial" w:cs="Arial"/>
                <w:b/>
                <w:bCs/>
                <w:sz w:val="18"/>
                <w:szCs w:val="18"/>
              </w:rPr>
              <w:t>Kaniula dożylna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24G, wymiary 0,7 mm x 19 mm</w:t>
            </w:r>
            <w:r w:rsidRPr="00AB3237">
              <w:rPr>
                <w:rFonts w:ascii="Arial" w:hAnsi="Arial" w:cs="Arial"/>
                <w:b/>
                <w:bCs/>
                <w:sz w:val="18"/>
                <w:szCs w:val="18"/>
              </w:rPr>
              <w:t>; jednorazowa, jałowa;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16736">
              <w:rPr>
                <w:rFonts w:ascii="Arial" w:hAnsi="Arial" w:cs="Arial"/>
                <w:bCs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16736">
              <w:rPr>
                <w:rFonts w:ascii="Arial" w:hAnsi="Arial" w:cs="Arial"/>
                <w:bCs/>
                <w:sz w:val="18"/>
                <w:szCs w:val="18"/>
              </w:rPr>
              <w:t xml:space="preserve"> z poliuretanu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; cienkościenna konstrukcja kaniuli; </w:t>
            </w:r>
            <w:r w:rsidRPr="00AB3237">
              <w:rPr>
                <w:rFonts w:ascii="Arial" w:hAnsi="Arial" w:cs="Arial"/>
                <w:sz w:val="18"/>
                <w:szCs w:val="18"/>
              </w:rPr>
              <w:t>kodowan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B3237">
              <w:rPr>
                <w:rFonts w:ascii="Arial" w:hAnsi="Arial" w:cs="Arial"/>
                <w:sz w:val="18"/>
                <w:szCs w:val="18"/>
              </w:rPr>
              <w:t xml:space="preserve"> kolorystycznie (zgodnie z ISO)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minimum 3 znaczniki kontrastujące pod RTG; </w:t>
            </w:r>
            <w:r w:rsidRPr="00EE293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igła wyposażona w automatyczny zatrzask zabezpieczający przed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EE293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ukłuciem;</w:t>
            </w:r>
            <w:r w:rsidRPr="00EE29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posiadająca elastyczne skrzydełka mocujące; </w:t>
            </w:r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posiadająca zatyczkę z filtrem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hamując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ym</w:t>
            </w:r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wypływ krwi</w:t>
            </w:r>
            <w:r w:rsidRPr="00316736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E2934">
              <w:rPr>
                <w:rFonts w:ascii="Arial" w:hAnsi="Arial" w:cs="Arial"/>
                <w:bCs/>
                <w:sz w:val="18"/>
                <w:szCs w:val="18"/>
              </w:rPr>
              <w:t>wyposażona w k</w:t>
            </w:r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oreczek typu </w:t>
            </w:r>
            <w:proofErr w:type="spellStart"/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luer</w:t>
            </w:r>
            <w:proofErr w:type="spellEnd"/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-lock oraz zakończenie typu lock;</w:t>
            </w:r>
            <w:r w:rsidR="00B80BFC">
              <w:rPr>
                <w:rFonts w:ascii="Arial" w:hAnsi="Arial" w:cs="Arial"/>
                <w:sz w:val="18"/>
                <w:szCs w:val="18"/>
              </w:rPr>
              <w:t xml:space="preserve"> posiadająca zamykający się port;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AB3237">
              <w:rPr>
                <w:rFonts w:ascii="Arial" w:hAnsi="Arial" w:cs="Arial"/>
                <w:sz w:val="18"/>
                <w:szCs w:val="18"/>
              </w:rPr>
              <w:t>a opakowaniu jednostkowym i zbiorczym kolorystyczne oznaczenie rozmiaru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i data ważności; pakowana pojedynczo;</w:t>
            </w:r>
            <w:r w:rsidR="00B80B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opakowanie zbiorcze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 szt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przydatności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F37"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612BC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B80BFC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7407E">
              <w:rPr>
                <w:rFonts w:ascii="Arial" w:hAnsi="Arial" w:cs="Arial"/>
                <w:b/>
                <w:bCs/>
                <w:sz w:val="18"/>
                <w:szCs w:val="18"/>
              </w:rPr>
              <w:t>Kaniula dożylna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22G, wymiary 0,9 mm x 25 mm</w:t>
            </w:r>
            <w:r w:rsidRPr="00AB3237">
              <w:rPr>
                <w:rFonts w:ascii="Arial" w:hAnsi="Arial" w:cs="Arial"/>
                <w:b/>
                <w:bCs/>
                <w:sz w:val="18"/>
                <w:szCs w:val="18"/>
              </w:rPr>
              <w:t>; jednorazowa, jałowa;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16736">
              <w:rPr>
                <w:rFonts w:ascii="Arial" w:hAnsi="Arial" w:cs="Arial"/>
                <w:bCs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16736">
              <w:rPr>
                <w:rFonts w:ascii="Arial" w:hAnsi="Arial" w:cs="Arial"/>
                <w:bCs/>
                <w:sz w:val="18"/>
                <w:szCs w:val="18"/>
              </w:rPr>
              <w:t xml:space="preserve"> z poliuretanu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; cienkościenna konstrukcja kaniuli; </w:t>
            </w:r>
            <w:r w:rsidRPr="00AB3237">
              <w:rPr>
                <w:rFonts w:ascii="Arial" w:hAnsi="Arial" w:cs="Arial"/>
                <w:sz w:val="18"/>
                <w:szCs w:val="18"/>
              </w:rPr>
              <w:t>kodowan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B3237">
              <w:rPr>
                <w:rFonts w:ascii="Arial" w:hAnsi="Arial" w:cs="Arial"/>
                <w:sz w:val="18"/>
                <w:szCs w:val="18"/>
              </w:rPr>
              <w:t xml:space="preserve"> kolorystycznie (zgodnie z ISO)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minimum 3 znaczniki kontrastujące pod RTG; </w:t>
            </w:r>
            <w:r w:rsidRPr="00EE293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igła wyposażona w automatyczny zatrzask zabezpieczający przed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EE293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ukłuciem;</w:t>
            </w:r>
            <w:r w:rsidRPr="00EE29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posiadająca elastyczne skrzydełka mocujące; </w:t>
            </w:r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posiadająca zatyczkę z filtrem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hamując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ym</w:t>
            </w:r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wypływ krwi</w:t>
            </w:r>
            <w:r w:rsidRPr="00316736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E2934">
              <w:rPr>
                <w:rFonts w:ascii="Arial" w:hAnsi="Arial" w:cs="Arial"/>
                <w:bCs/>
                <w:sz w:val="18"/>
                <w:szCs w:val="18"/>
              </w:rPr>
              <w:t>wyposażona w k</w:t>
            </w:r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oreczek typu </w:t>
            </w:r>
            <w:proofErr w:type="spellStart"/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luer</w:t>
            </w:r>
            <w:proofErr w:type="spellEnd"/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-lock oraz zakończenie typu lock;</w:t>
            </w:r>
            <w:r w:rsidR="00B80BFC">
              <w:rPr>
                <w:rFonts w:ascii="Arial" w:hAnsi="Arial" w:cs="Arial"/>
                <w:sz w:val="18"/>
                <w:szCs w:val="18"/>
              </w:rPr>
              <w:t xml:space="preserve"> posiadająca zamykający się port;</w:t>
            </w:r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AB3237">
              <w:rPr>
                <w:rFonts w:ascii="Arial" w:hAnsi="Arial" w:cs="Arial"/>
                <w:sz w:val="18"/>
                <w:szCs w:val="18"/>
              </w:rPr>
              <w:t>a opakowaniu jednostkowym i zbiorczym kolorystyczne oznaczenie rozmiaru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i data ważności; pakowana pojedynczo;</w:t>
            </w:r>
            <w:r w:rsidR="00B80B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opakowanie zbiorcze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 szt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przydatności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F37"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F1F18" w:rsidRDefault="00612BC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8863FE" w:rsidRPr="0051729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63FE" w:rsidRDefault="008863FE" w:rsidP="00B80BFC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>Kaniula dożylna 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G, wymiary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mm x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mm; jednorazowa, jałowa; </w:t>
            </w:r>
            <w:r w:rsidRPr="00FE3E48">
              <w:rPr>
                <w:rFonts w:ascii="Arial" w:hAnsi="Arial" w:cs="Arial"/>
                <w:bCs/>
                <w:sz w:val="18"/>
                <w:szCs w:val="18"/>
              </w:rPr>
              <w:t xml:space="preserve">wykonana z poliuretanu; cienkościenna konstrukcja kaniuli; </w:t>
            </w:r>
            <w:r w:rsidRPr="00FE3E48">
              <w:rPr>
                <w:rFonts w:ascii="Arial" w:hAnsi="Arial" w:cs="Arial"/>
                <w:sz w:val="18"/>
                <w:szCs w:val="18"/>
              </w:rPr>
              <w:t xml:space="preserve">kodowana kolorystycznie (zgodnie z ISO); </w:t>
            </w:r>
            <w:r w:rsidRPr="00FE3E48">
              <w:rPr>
                <w:rFonts w:ascii="Arial" w:hAnsi="Arial" w:cs="Arial"/>
                <w:bCs/>
                <w:sz w:val="18"/>
                <w:szCs w:val="18"/>
              </w:rPr>
              <w:t xml:space="preserve">minimum 3 znaczniki kontrastujące pod RTG; 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igła wyposażona w automatyczny zatrzask zabezpieczający przed ukłuciem;</w:t>
            </w:r>
            <w:r w:rsidRPr="00FE3E4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E3E48">
              <w:rPr>
                <w:rFonts w:ascii="Arial" w:hAnsi="Arial" w:cs="Arial"/>
                <w:sz w:val="18"/>
                <w:szCs w:val="18"/>
              </w:rPr>
              <w:t xml:space="preserve">posiadająca elastyczne skrzydełka mocujące; </w:t>
            </w:r>
            <w:r w:rsidRPr="00FE3E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posiadająca zatyczkę z filtrem hamującym wypływ krwi</w:t>
            </w:r>
            <w:r w:rsidRPr="00FE3E48">
              <w:rPr>
                <w:rFonts w:ascii="Arial" w:hAnsi="Arial" w:cs="Arial"/>
                <w:bCs/>
                <w:sz w:val="18"/>
                <w:szCs w:val="18"/>
              </w:rPr>
              <w:t>; wyposażona w k</w:t>
            </w:r>
            <w:r w:rsidRPr="00FE3E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oreczek typu </w:t>
            </w:r>
            <w:proofErr w:type="spellStart"/>
            <w:r w:rsidRPr="00FE3E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luer</w:t>
            </w:r>
            <w:proofErr w:type="spellEnd"/>
            <w:r w:rsidRPr="00FE3E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-lock oraz zakończenie typu lock;</w:t>
            </w:r>
            <w:r w:rsidR="00B80BFC">
              <w:rPr>
                <w:rFonts w:ascii="Arial" w:hAnsi="Arial" w:cs="Arial"/>
                <w:sz w:val="18"/>
                <w:szCs w:val="18"/>
              </w:rPr>
              <w:t xml:space="preserve"> posiadająca zamykający się port;</w:t>
            </w:r>
            <w:r w:rsidRPr="00FE3E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FE3E48">
              <w:rPr>
                <w:rFonts w:ascii="Arial" w:hAnsi="Arial" w:cs="Arial"/>
                <w:sz w:val="18"/>
                <w:szCs w:val="18"/>
              </w:rPr>
              <w:t>na opakowaniu jednostkowym i zbiorczym kolorystyczne oznaczenie rozmiaru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i data ważności</w:t>
            </w:r>
            <w:r w:rsidRPr="00FE3E48">
              <w:rPr>
                <w:rFonts w:ascii="Arial" w:hAnsi="Arial" w:cs="Arial"/>
                <w:sz w:val="18"/>
                <w:szCs w:val="18"/>
              </w:rPr>
              <w:t>; pakowana pojedynczo;</w:t>
            </w:r>
            <w:r w:rsidR="00B80B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3E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opakowanie zbiorcze 50 sztuk;</w:t>
            </w:r>
            <w:r w:rsidRPr="00FE3E4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F37"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F1F18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517292">
              <w:rPr>
                <w:rFonts w:ascii="Arial" w:hAnsi="Arial" w:cs="Arial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63FE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Kaniula dożylna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G, wymiary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1,3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mm x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mm; jednorazowa, jałowa; </w:t>
            </w:r>
            <w:r w:rsidRPr="00FE3E48">
              <w:rPr>
                <w:rFonts w:ascii="Arial" w:hAnsi="Arial" w:cs="Arial"/>
                <w:bCs/>
                <w:sz w:val="18"/>
                <w:szCs w:val="18"/>
              </w:rPr>
              <w:t xml:space="preserve">wykonana z poliuretanu; cienkościenna konstrukcja kaniuli; </w:t>
            </w:r>
            <w:r w:rsidRPr="00FE3E48">
              <w:rPr>
                <w:rFonts w:ascii="Arial" w:hAnsi="Arial" w:cs="Arial"/>
                <w:sz w:val="18"/>
                <w:szCs w:val="18"/>
              </w:rPr>
              <w:t xml:space="preserve">kodowana kolorystycznie (zgodnie z ISO); </w:t>
            </w:r>
            <w:r w:rsidRPr="00FE3E48">
              <w:rPr>
                <w:rFonts w:ascii="Arial" w:hAnsi="Arial" w:cs="Arial"/>
                <w:bCs/>
                <w:sz w:val="18"/>
                <w:szCs w:val="18"/>
              </w:rPr>
              <w:t xml:space="preserve">minimum 3 znaczniki kontrastujące pod RTG; 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igła wyposażona w automatyczny zatrzask zabezpieczający przed ukłuciem;</w:t>
            </w:r>
            <w:r w:rsidRPr="00FE3E4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E3E48">
              <w:rPr>
                <w:rFonts w:ascii="Arial" w:hAnsi="Arial" w:cs="Arial"/>
                <w:sz w:val="18"/>
                <w:szCs w:val="18"/>
              </w:rPr>
              <w:t xml:space="preserve">posiadająca elastyczne skrzydełka mocujące; </w:t>
            </w:r>
            <w:r w:rsidRPr="00FE3E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posiadająca zatyczkę z filtrem hamującym wypływ krwi</w:t>
            </w:r>
            <w:r w:rsidRPr="00FE3E48">
              <w:rPr>
                <w:rFonts w:ascii="Arial" w:hAnsi="Arial" w:cs="Arial"/>
                <w:bCs/>
                <w:sz w:val="18"/>
                <w:szCs w:val="18"/>
              </w:rPr>
              <w:t>; wyposażona w k</w:t>
            </w:r>
            <w:r w:rsidRPr="00FE3E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oreczek typu </w:t>
            </w:r>
            <w:proofErr w:type="spellStart"/>
            <w:r w:rsidRPr="00FE3E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luer</w:t>
            </w:r>
            <w:proofErr w:type="spellEnd"/>
            <w:r w:rsidRPr="00FE3E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-lock oraz zakończenie typu lock;</w:t>
            </w:r>
            <w:r w:rsidR="00B80BFC">
              <w:rPr>
                <w:rFonts w:ascii="Arial" w:hAnsi="Arial" w:cs="Arial"/>
                <w:sz w:val="18"/>
                <w:szCs w:val="18"/>
              </w:rPr>
              <w:t xml:space="preserve"> posiadająca zamykający się port; </w:t>
            </w:r>
            <w:r w:rsidRPr="00FE3E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FE3E48">
              <w:rPr>
                <w:rFonts w:ascii="Arial" w:hAnsi="Arial" w:cs="Arial"/>
                <w:sz w:val="18"/>
                <w:szCs w:val="18"/>
              </w:rPr>
              <w:t>na opakowaniu jednostkowym i zbiorczym kolorystyczne oznaczenie rozmiaru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i data ważności</w:t>
            </w:r>
            <w:r w:rsidRPr="00FE3E48">
              <w:rPr>
                <w:rFonts w:ascii="Arial" w:hAnsi="Arial" w:cs="Arial"/>
                <w:sz w:val="18"/>
                <w:szCs w:val="18"/>
              </w:rPr>
              <w:t xml:space="preserve">; pakowana pojedynczo; </w:t>
            </w:r>
            <w:r w:rsidRPr="00FE3E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opakowanie zbiorcze 50 sztuk;</w:t>
            </w:r>
            <w:r w:rsidRPr="00FE3E4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F37"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F1F18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51729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63FE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Kaniula dożylna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G, wymiary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mm x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mm; jednorazowa, jałowa; </w:t>
            </w:r>
            <w:r w:rsidRPr="00206AD4">
              <w:rPr>
                <w:rFonts w:ascii="Arial" w:hAnsi="Arial" w:cs="Arial"/>
                <w:bCs/>
                <w:sz w:val="18"/>
                <w:szCs w:val="18"/>
              </w:rPr>
              <w:t xml:space="preserve">wykonana z poliuretanu; cienkościenna konstrukcja kaniuli; </w:t>
            </w:r>
            <w:r w:rsidRPr="00206AD4">
              <w:rPr>
                <w:rFonts w:ascii="Arial" w:hAnsi="Arial" w:cs="Arial"/>
                <w:sz w:val="18"/>
                <w:szCs w:val="18"/>
              </w:rPr>
              <w:t xml:space="preserve">kodowana kolorystycznie (zgodnie z ISO); </w:t>
            </w:r>
            <w:r w:rsidRPr="00206AD4">
              <w:rPr>
                <w:rFonts w:ascii="Arial" w:hAnsi="Arial" w:cs="Arial"/>
                <w:bCs/>
                <w:sz w:val="18"/>
                <w:szCs w:val="18"/>
              </w:rPr>
              <w:t xml:space="preserve">minimum 3 znaczniki kontrastujące pod RTG; 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igła wyposażona w automatyczny zatrzask zabezpieczający przed ukłuciem;</w:t>
            </w:r>
            <w:r w:rsidRPr="00206AD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06AD4">
              <w:rPr>
                <w:rFonts w:ascii="Arial" w:hAnsi="Arial" w:cs="Arial"/>
                <w:sz w:val="18"/>
                <w:szCs w:val="18"/>
              </w:rPr>
              <w:t xml:space="preserve">posiadająca elastyczne skrzydełka mocujące; </w:t>
            </w:r>
            <w:r w:rsidRPr="00206A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posiadająca zatyczkę z filtrem hamującym wypływ krwi</w:t>
            </w:r>
            <w:r w:rsidRPr="00206AD4">
              <w:rPr>
                <w:rFonts w:ascii="Arial" w:hAnsi="Arial" w:cs="Arial"/>
                <w:bCs/>
                <w:sz w:val="18"/>
                <w:szCs w:val="18"/>
              </w:rPr>
              <w:t>; wyposażona w k</w:t>
            </w:r>
            <w:r w:rsidRPr="00206A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oreczek typu </w:t>
            </w:r>
            <w:proofErr w:type="spellStart"/>
            <w:r w:rsidRPr="00206A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luer</w:t>
            </w:r>
            <w:proofErr w:type="spellEnd"/>
            <w:r w:rsidRPr="00206A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-lock oraz zakończenie typu lock; </w:t>
            </w:r>
            <w:r w:rsidR="00B80BFC">
              <w:rPr>
                <w:rFonts w:ascii="Arial" w:hAnsi="Arial" w:cs="Arial"/>
                <w:sz w:val="18"/>
                <w:szCs w:val="18"/>
              </w:rPr>
              <w:t xml:space="preserve">posiadająca zamykający się port; </w:t>
            </w:r>
            <w:r w:rsidRPr="00206AD4">
              <w:rPr>
                <w:rFonts w:ascii="Arial" w:hAnsi="Arial" w:cs="Arial"/>
                <w:sz w:val="18"/>
                <w:szCs w:val="18"/>
              </w:rPr>
              <w:t>na opakowaniu jednostkowym i zbiorczym kolorystyczne oznaczenie rozmiaru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i data ważności</w:t>
            </w:r>
            <w:r w:rsidRPr="00206AD4">
              <w:rPr>
                <w:rFonts w:ascii="Arial" w:hAnsi="Arial" w:cs="Arial"/>
                <w:sz w:val="18"/>
                <w:szCs w:val="18"/>
              </w:rPr>
              <w:t xml:space="preserve">; pakowana pojedynczo; </w:t>
            </w:r>
            <w:r w:rsidRPr="00206A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opakowanie zbiorcze 50 sztuk;</w:t>
            </w:r>
            <w:r w:rsidRPr="00206AD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F37"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F1F18" w:rsidRDefault="00612BC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63FE" w:rsidRPr="00357679" w:rsidRDefault="008863FE" w:rsidP="00B80BFC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Kaniula dożylna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G, wymiary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,7 mm x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mm; jednorazowa, jałowa; </w:t>
            </w:r>
            <w:r w:rsidRPr="00206AD4">
              <w:rPr>
                <w:rFonts w:ascii="Arial" w:hAnsi="Arial" w:cs="Arial"/>
                <w:bCs/>
                <w:sz w:val="18"/>
                <w:szCs w:val="18"/>
              </w:rPr>
              <w:t xml:space="preserve">wykonana z poliuretanu; cienkościenna konstrukcja kaniuli; </w:t>
            </w:r>
            <w:r w:rsidRPr="00206AD4">
              <w:rPr>
                <w:rFonts w:ascii="Arial" w:hAnsi="Arial" w:cs="Arial"/>
                <w:sz w:val="18"/>
                <w:szCs w:val="18"/>
              </w:rPr>
              <w:t xml:space="preserve">kodowana kolorystycznie (zgodnie z ISO); </w:t>
            </w:r>
            <w:r w:rsidRPr="00206AD4">
              <w:rPr>
                <w:rFonts w:ascii="Arial" w:hAnsi="Arial" w:cs="Arial"/>
                <w:bCs/>
                <w:sz w:val="18"/>
                <w:szCs w:val="18"/>
              </w:rPr>
              <w:t xml:space="preserve">minimum 3 znaczniki kontrastujące pod RTG; 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igła wyposażona w automatyczny zatrzask zabezpieczający przed ukłuciem;</w:t>
            </w:r>
            <w:r w:rsidRPr="00206AD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06AD4">
              <w:rPr>
                <w:rFonts w:ascii="Arial" w:hAnsi="Arial" w:cs="Arial"/>
                <w:sz w:val="18"/>
                <w:szCs w:val="18"/>
              </w:rPr>
              <w:t xml:space="preserve">posiadająca elastyczne skrzydełka mocujące; </w:t>
            </w:r>
            <w:r w:rsidRPr="00206A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posiadająca zatyczkę z filtrem hamującym wypływ krwi</w:t>
            </w:r>
            <w:r w:rsidRPr="00206AD4">
              <w:rPr>
                <w:rFonts w:ascii="Arial" w:hAnsi="Arial" w:cs="Arial"/>
                <w:bCs/>
                <w:sz w:val="18"/>
                <w:szCs w:val="18"/>
              </w:rPr>
              <w:t>; wyposażona w k</w:t>
            </w:r>
            <w:r w:rsidRPr="00206A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oreczek typu </w:t>
            </w:r>
            <w:proofErr w:type="spellStart"/>
            <w:r w:rsidRPr="00206A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luer</w:t>
            </w:r>
            <w:proofErr w:type="spellEnd"/>
            <w:r w:rsidRPr="00206A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-lock oraz zakończenie typu lock;</w:t>
            </w:r>
            <w:r w:rsidR="00B80BFC">
              <w:rPr>
                <w:rFonts w:ascii="Arial" w:hAnsi="Arial" w:cs="Arial"/>
                <w:sz w:val="18"/>
                <w:szCs w:val="18"/>
              </w:rPr>
              <w:t xml:space="preserve"> posiadająca zamykający się port; n</w:t>
            </w:r>
            <w:r w:rsidRPr="00206AD4">
              <w:rPr>
                <w:rFonts w:ascii="Arial" w:hAnsi="Arial" w:cs="Arial"/>
                <w:sz w:val="18"/>
                <w:szCs w:val="18"/>
              </w:rPr>
              <w:t>a opakowaniu jednostkowym i zbiorczym kolorystyczne oznaczenie rozmiaru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i data ważności</w:t>
            </w:r>
            <w:r w:rsidRPr="00206AD4">
              <w:rPr>
                <w:rFonts w:ascii="Arial" w:hAnsi="Arial" w:cs="Arial"/>
                <w:sz w:val="18"/>
                <w:szCs w:val="18"/>
              </w:rPr>
              <w:t xml:space="preserve">; pakowana pojedynczo; </w:t>
            </w:r>
            <w:r w:rsidRPr="00206A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opakowanie zbiorcze 50 sztuk;</w:t>
            </w:r>
            <w:r w:rsidRPr="00206AD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655F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F37"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F1F18" w:rsidRDefault="00612BC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863FE" w:rsidRPr="0051729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0C51B0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FC4C6A" w:rsidRDefault="008863FE" w:rsidP="00B80BFC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C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Kaniula dożylna 14G, wymiary 2,2 mm x 50 mm; jednorazowa, jałowa; </w:t>
            </w:r>
            <w:r w:rsidRPr="00FC4C6A">
              <w:rPr>
                <w:rFonts w:ascii="Arial" w:hAnsi="Arial" w:cs="Arial"/>
                <w:bCs/>
                <w:sz w:val="16"/>
                <w:szCs w:val="16"/>
              </w:rPr>
              <w:t xml:space="preserve">wykonana z poliuretanu; cienkościenna konstrukcja kaniuli; </w:t>
            </w:r>
            <w:r w:rsidRPr="00FC4C6A">
              <w:rPr>
                <w:rFonts w:ascii="Arial" w:hAnsi="Arial" w:cs="Arial"/>
                <w:sz w:val="16"/>
                <w:szCs w:val="16"/>
              </w:rPr>
              <w:t xml:space="preserve">kodowana kolorystycznie (zgodnie z ISO); </w:t>
            </w:r>
            <w:r w:rsidRPr="00FC4C6A">
              <w:rPr>
                <w:rFonts w:ascii="Arial" w:hAnsi="Arial" w:cs="Arial"/>
                <w:bCs/>
                <w:sz w:val="16"/>
                <w:szCs w:val="16"/>
              </w:rPr>
              <w:t xml:space="preserve">minimum 3 znaczniki kontrastujące pod RTG; </w:t>
            </w:r>
            <w:r w:rsidRPr="00FC4C6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igła wyposażona w automatyczny zatrzask zabezpieczający przed ukłuciem;</w:t>
            </w:r>
            <w:r w:rsidRPr="00FC4C6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C4C6A">
              <w:rPr>
                <w:rFonts w:ascii="Arial" w:hAnsi="Arial" w:cs="Arial"/>
                <w:sz w:val="16"/>
                <w:szCs w:val="16"/>
              </w:rPr>
              <w:t xml:space="preserve">posiadająca elastyczne skrzydełka mocujące; </w:t>
            </w:r>
            <w:r w:rsidRPr="00FC4C6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posiadająca zatyczkę z filtrem hamującym wypływ krwi</w:t>
            </w:r>
            <w:r w:rsidRPr="00FC4C6A">
              <w:rPr>
                <w:rFonts w:ascii="Arial" w:hAnsi="Arial" w:cs="Arial"/>
                <w:bCs/>
                <w:sz w:val="16"/>
                <w:szCs w:val="16"/>
              </w:rPr>
              <w:t>; wyposażona w k</w:t>
            </w:r>
            <w:r w:rsidRPr="00FC4C6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oreczek typu </w:t>
            </w:r>
            <w:proofErr w:type="spellStart"/>
            <w:r w:rsidRPr="00FC4C6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luer</w:t>
            </w:r>
            <w:proofErr w:type="spellEnd"/>
            <w:r w:rsidRPr="00FC4C6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-lock oraz zakończenie typu lock;</w:t>
            </w:r>
            <w:r w:rsidR="00B80BFC" w:rsidRPr="00FC4C6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="00B80BFC" w:rsidRPr="00FC4C6A">
              <w:rPr>
                <w:rFonts w:ascii="Arial" w:hAnsi="Arial" w:cs="Arial"/>
                <w:sz w:val="16"/>
                <w:szCs w:val="16"/>
              </w:rPr>
              <w:t xml:space="preserve">posiadająca zamykający się port; </w:t>
            </w:r>
            <w:r w:rsidRPr="00FC4C6A">
              <w:rPr>
                <w:rFonts w:ascii="Arial" w:hAnsi="Arial" w:cs="Arial"/>
                <w:sz w:val="16"/>
                <w:szCs w:val="16"/>
              </w:rPr>
              <w:t xml:space="preserve">na opakowaniu jednostkowym i zbiorczym kolorystyczne oznaczenie rozmiaru i data ważności; pakowana pojedynczo; </w:t>
            </w:r>
            <w:r w:rsidRPr="00FC4C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opakowanie zbiorcze 50 sztuk;</w:t>
            </w:r>
            <w:r w:rsidRPr="00FC4C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C4C6A">
              <w:rPr>
                <w:rFonts w:ascii="Arial" w:hAnsi="Arial" w:cs="Arial"/>
                <w:b/>
                <w:bCs/>
                <w:sz w:val="16"/>
                <w:szCs w:val="16"/>
              </w:rPr>
              <w:t>data przydatności w czasie dostawy ≥ 18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655F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F37"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612BC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FC4C6A">
        <w:trPr>
          <w:cantSplit/>
          <w:trHeight w:val="513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03EB3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</w:rPr>
      </w:pPr>
    </w:p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Default="00903EB3" w:rsidP="00FC4C6A">
      <w:pPr>
        <w:ind w:left="-567"/>
        <w:jc w:val="both"/>
        <w:rPr>
          <w:rFonts w:ascii="Arial" w:hAnsi="Arial" w:cs="Arial"/>
          <w:b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8863FE" w:rsidRPr="000C28FE" w:rsidRDefault="00C76E45" w:rsidP="008863FE">
      <w:pPr>
        <w:pStyle w:val="Tekstpodstawowy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lastRenderedPageBreak/>
        <w:t>ZADANIE 6</w:t>
      </w:r>
      <w:r w:rsidR="008863FE">
        <w:rPr>
          <w:rFonts w:ascii="Arial" w:hAnsi="Arial" w:cs="Arial"/>
          <w:b/>
        </w:rPr>
        <w:t xml:space="preserve">. </w:t>
      </w:r>
      <w:r w:rsidR="008863FE" w:rsidRPr="000C28FE">
        <w:rPr>
          <w:rFonts w:ascii="Arial" w:hAnsi="Arial" w:cs="Arial"/>
          <w:b/>
          <w:bCs/>
          <w:iCs/>
        </w:rPr>
        <w:t>KOMPRESY WŁÓKNINOWE</w:t>
      </w:r>
    </w:p>
    <w:p w:rsidR="008863FE" w:rsidRPr="000832C6" w:rsidRDefault="008863FE" w:rsidP="008863FE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612BCE">
        <w:trPr>
          <w:cantSplit/>
          <w:trHeight w:val="1075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B63EF3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Kompresy włókninowe 7,5 cm x 7,5 cm; jednorazowe, jałowe; </w:t>
            </w:r>
            <w:r w:rsidRPr="0021440B">
              <w:rPr>
                <w:rFonts w:ascii="Arial" w:hAnsi="Arial" w:cs="Arial"/>
                <w:sz w:val="18"/>
                <w:szCs w:val="18"/>
              </w:rPr>
              <w:t xml:space="preserve">gramatura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1440B">
              <w:rPr>
                <w:rFonts w:ascii="Arial" w:hAnsi="Arial" w:cs="Arial"/>
                <w:sz w:val="18"/>
                <w:szCs w:val="18"/>
              </w:rPr>
              <w:t>0 g/m</w:t>
            </w:r>
            <w:r w:rsidRPr="0021440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1440B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 warstwowe; niestrzępiące się; op</w:t>
            </w:r>
            <w:r w:rsidRPr="0021440B">
              <w:rPr>
                <w:rFonts w:ascii="Arial" w:hAnsi="Arial" w:cs="Arial"/>
                <w:b/>
                <w:bCs/>
                <w:sz w:val="18"/>
                <w:szCs w:val="18"/>
              </w:rPr>
              <w:t>akowani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2144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 sztuk;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785574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574"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075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Kompresy włókninowe 5 cm x 5 cm; jednorazowe, niejałowe; </w:t>
            </w:r>
            <w:r w:rsidRPr="0021440B">
              <w:rPr>
                <w:rFonts w:ascii="Arial" w:hAnsi="Arial" w:cs="Arial"/>
                <w:sz w:val="18"/>
                <w:szCs w:val="18"/>
              </w:rPr>
              <w:t xml:space="preserve">gramatura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1440B">
              <w:rPr>
                <w:rFonts w:ascii="Arial" w:hAnsi="Arial" w:cs="Arial"/>
                <w:sz w:val="18"/>
                <w:szCs w:val="18"/>
              </w:rPr>
              <w:t>0 g/m</w:t>
            </w:r>
            <w:r w:rsidRPr="0021440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1440B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 warstwowe; niestrzępiące się; o</w:t>
            </w:r>
            <w:r w:rsidRPr="0021440B">
              <w:rPr>
                <w:rFonts w:ascii="Arial" w:hAnsi="Arial" w:cs="Arial"/>
                <w:b/>
                <w:bCs/>
                <w:sz w:val="18"/>
                <w:szCs w:val="18"/>
              </w:rPr>
              <w:t>pakowan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21440B">
              <w:rPr>
                <w:rFonts w:ascii="Arial" w:hAnsi="Arial" w:cs="Arial"/>
                <w:b/>
                <w:bCs/>
                <w:sz w:val="18"/>
                <w:szCs w:val="18"/>
              </w:rPr>
              <w:t>e 100 sztuk;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785574" w:rsidRDefault="00612BC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63FE" w:rsidRDefault="008863FE" w:rsidP="008863FE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03EB3" w:rsidRPr="0060732D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Pr="000C28FE" w:rsidRDefault="00903EB3" w:rsidP="008863FE">
      <w:pPr>
        <w:pStyle w:val="Tekstpodstawowy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lastRenderedPageBreak/>
        <w:t>Z</w:t>
      </w:r>
      <w:r w:rsidR="008863FE" w:rsidRPr="003461C7">
        <w:rPr>
          <w:rFonts w:ascii="Arial" w:hAnsi="Arial" w:cs="Arial"/>
          <w:b/>
        </w:rPr>
        <w:t xml:space="preserve">ADANIE </w:t>
      </w:r>
      <w:r w:rsidR="00C76E45">
        <w:rPr>
          <w:rFonts w:ascii="Arial" w:hAnsi="Arial" w:cs="Arial"/>
          <w:b/>
        </w:rPr>
        <w:t>7</w:t>
      </w:r>
      <w:r w:rsidR="008863FE" w:rsidRPr="003461C7">
        <w:rPr>
          <w:rFonts w:ascii="Arial" w:hAnsi="Arial" w:cs="Arial"/>
          <w:b/>
        </w:rPr>
        <w:t>.</w:t>
      </w:r>
      <w:r w:rsidR="008863FE">
        <w:rPr>
          <w:rFonts w:ascii="Arial" w:hAnsi="Arial" w:cs="Arial"/>
          <w:b/>
        </w:rPr>
        <w:t xml:space="preserve"> </w:t>
      </w:r>
      <w:r w:rsidR="008863FE" w:rsidRPr="000C28FE">
        <w:rPr>
          <w:rFonts w:ascii="Arial" w:hAnsi="Arial" w:cs="Arial"/>
          <w:b/>
          <w:bCs/>
          <w:iCs/>
        </w:rPr>
        <w:t>OKLEINY DO KANIULI DOŻYLNYCH</w:t>
      </w:r>
    </w:p>
    <w:p w:rsidR="008863FE" w:rsidRPr="000832C6" w:rsidRDefault="008863FE" w:rsidP="008863FE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C826B8" w:rsidRDefault="00370988" w:rsidP="00612BCE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color w:val="4D5B62"/>
                <w:sz w:val="18"/>
                <w:szCs w:val="18"/>
                <w:shd w:val="clear" w:color="auto" w:fill="FFFFFF"/>
              </w:rPr>
            </w:pPr>
            <w:r w:rsidRPr="00370988">
              <w:rPr>
                <w:rFonts w:ascii="Arial" w:hAnsi="Arial" w:cs="Arial"/>
                <w:b/>
                <w:bCs/>
                <w:sz w:val="18"/>
                <w:szCs w:val="18"/>
              </w:rPr>
              <w:t>Opatrunek do mocowania kaniuli dożylnych; jednorazowy, jałowy;</w:t>
            </w:r>
            <w:r w:rsidRPr="00370988">
              <w:rPr>
                <w:rFonts w:ascii="Arial" w:hAnsi="Arial" w:cs="Arial"/>
                <w:sz w:val="18"/>
                <w:szCs w:val="18"/>
              </w:rPr>
              <w:t xml:space="preserve"> wymiary: 6 cm x 7 cm ± 1 cm;  wykonany z materiału włóknistego  z wycięciem umożliwiającym dopasowanie opatrunku do założonej kaniuli; wyposażony w  klej akrylowy; pakowany pojedynczo; </w:t>
            </w:r>
            <w:r w:rsidRPr="00370988">
              <w:rPr>
                <w:rFonts w:ascii="Arial" w:hAnsi="Arial" w:cs="Arial"/>
                <w:b/>
                <w:bCs/>
                <w:sz w:val="18"/>
                <w:szCs w:val="18"/>
              </w:rPr>
              <w:t>opakowanie zbiorcze 100 sztuk;</w:t>
            </w:r>
            <w:r w:rsidRPr="003709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0988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18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214E7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63FE" w:rsidRDefault="008863FE" w:rsidP="008863FE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03EB3" w:rsidRPr="0060732D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E13E83" w:rsidRDefault="00E13E83" w:rsidP="008863FE">
      <w:pPr>
        <w:pStyle w:val="Tekstpodstawowy"/>
        <w:rPr>
          <w:rFonts w:ascii="Arial" w:hAnsi="Arial" w:cs="Arial"/>
          <w:b/>
        </w:rPr>
      </w:pPr>
    </w:p>
    <w:p w:rsidR="00E13E83" w:rsidRDefault="00E13E83" w:rsidP="008863FE">
      <w:pPr>
        <w:pStyle w:val="Tekstpodstawowy"/>
        <w:rPr>
          <w:rFonts w:ascii="Arial" w:hAnsi="Arial" w:cs="Arial"/>
          <w:b/>
        </w:rPr>
      </w:pPr>
    </w:p>
    <w:p w:rsidR="00E13E83" w:rsidRDefault="00E13E83" w:rsidP="008863FE">
      <w:pPr>
        <w:pStyle w:val="Tekstpodstawowy"/>
        <w:rPr>
          <w:rFonts w:ascii="Arial" w:hAnsi="Arial" w:cs="Arial"/>
          <w:b/>
        </w:rPr>
      </w:pPr>
    </w:p>
    <w:p w:rsidR="008863FE" w:rsidRPr="000C28FE" w:rsidRDefault="008863FE" w:rsidP="008863FE">
      <w:pPr>
        <w:pStyle w:val="Tekstpodstawowy"/>
        <w:rPr>
          <w:rFonts w:ascii="Arial" w:hAnsi="Arial" w:cs="Arial"/>
          <w:b/>
          <w:bCs/>
          <w:iCs/>
        </w:rPr>
      </w:pPr>
      <w:r w:rsidRPr="007E36A5">
        <w:rPr>
          <w:rFonts w:ascii="Arial" w:hAnsi="Arial" w:cs="Arial"/>
          <w:b/>
        </w:rPr>
        <w:lastRenderedPageBreak/>
        <w:t xml:space="preserve">ZADANIE </w:t>
      </w:r>
      <w:r w:rsidR="00C76E45">
        <w:rPr>
          <w:rFonts w:ascii="Arial" w:hAnsi="Arial" w:cs="Arial"/>
          <w:b/>
        </w:rPr>
        <w:t>8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OPASKI PODTRZYMUJACE</w:t>
      </w:r>
      <w:r>
        <w:rPr>
          <w:rFonts w:ascii="Arial" w:hAnsi="Arial" w:cs="Arial"/>
          <w:b/>
          <w:bCs/>
          <w:iCs/>
        </w:rPr>
        <w:t xml:space="preserve">, </w:t>
      </w:r>
      <w:r w:rsidRPr="000C28FE">
        <w:rPr>
          <w:rFonts w:ascii="Arial" w:hAnsi="Arial" w:cs="Arial"/>
          <w:b/>
          <w:bCs/>
          <w:iCs/>
        </w:rPr>
        <w:t>ELASTYCZNE</w:t>
      </w:r>
      <w:r>
        <w:rPr>
          <w:rFonts w:ascii="Arial" w:hAnsi="Arial" w:cs="Arial"/>
          <w:b/>
          <w:bCs/>
          <w:iCs/>
        </w:rPr>
        <w:t xml:space="preserve"> I </w:t>
      </w:r>
      <w:r w:rsidRPr="000C28FE">
        <w:rPr>
          <w:rFonts w:ascii="Arial" w:hAnsi="Arial" w:cs="Arial"/>
          <w:b/>
          <w:bCs/>
          <w:iCs/>
        </w:rPr>
        <w:t>SIATKI OPATRUNKOWE</w:t>
      </w:r>
    </w:p>
    <w:p w:rsidR="008863FE" w:rsidRPr="000832C6" w:rsidRDefault="008863FE" w:rsidP="008863FE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3B7587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4D5B6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Opaska podtrzymująca 5 cm x 4 m</w:t>
            </w:r>
            <w:r w:rsidRPr="005E7604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5E76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jednorazowa,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jałowa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5E760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wykonana z wiskozy albo poliestru; brzegi nie strzępiące się; przepuszczająca powietrze; opakowanie foliowe albo papierowe inne niż kartonik;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E5590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90E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63FE" w:rsidRPr="005E7604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Opaska podtrzymująca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 x 4 m;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jednorazowa, niejałowa;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wykonana z wiskozy albo poliestru; brzegi nie strzępiące się; przepuszczająca powietrze;</w:t>
            </w:r>
            <w:r>
              <w:rPr>
                <w:rFonts w:ascii="Arial" w:hAnsi="Arial" w:cs="Arial"/>
                <w:sz w:val="18"/>
                <w:szCs w:val="18"/>
              </w:rPr>
              <w:t xml:space="preserve"> opakowanie foliowe albo papierowe inne niż kartonik;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E5590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90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E5590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63FE" w:rsidRPr="005E7604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Opaska podtrzymująca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5 cm x 4 m;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jednorazowa, niejałowa;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wykonana z wiskozy albo poliestru; brzegi nie strzępiące się; przepuszczająca powietrze;</w:t>
            </w:r>
            <w:r>
              <w:rPr>
                <w:rFonts w:ascii="Arial" w:hAnsi="Arial" w:cs="Arial"/>
                <w:sz w:val="18"/>
                <w:szCs w:val="18"/>
              </w:rPr>
              <w:t xml:space="preserve"> opakowanie foliowe albo papierowe inne niż kartonik;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E5590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E5590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63FE" w:rsidRPr="005E7604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Opaska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elastyczna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 x 4 m;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wiel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orazowa, niejałowa;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rozciągliwość minimum 100%; struktura krepowana; </w:t>
            </w:r>
            <w:r w:rsidRPr="00046D5D">
              <w:rPr>
                <w:rFonts w:ascii="Arial" w:hAnsi="Arial" w:cs="Arial"/>
                <w:sz w:val="18"/>
                <w:szCs w:val="18"/>
              </w:rPr>
              <w:t>brzegi nie strzępiące się; przepuszczając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powietrze;</w:t>
            </w:r>
            <w:r>
              <w:rPr>
                <w:rFonts w:ascii="Arial" w:hAnsi="Arial" w:cs="Arial"/>
                <w:sz w:val="18"/>
                <w:szCs w:val="18"/>
              </w:rPr>
              <w:t xml:space="preserve"> dołączona zapinka; opakowanie foliowe albo papierowe inne niż kartonik;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90E"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63FE" w:rsidRPr="005E7604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Opaska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elastyczna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 x 4 m;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wiel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orazowa, niejałowa;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rozciągliwość minimum 100%; struktura krepowana; </w:t>
            </w:r>
            <w:r w:rsidRPr="00046D5D">
              <w:rPr>
                <w:rFonts w:ascii="Arial" w:hAnsi="Arial" w:cs="Arial"/>
                <w:sz w:val="18"/>
                <w:szCs w:val="18"/>
              </w:rPr>
              <w:t>brzegi nie strzępiące się; przepuszczając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powietrze;</w:t>
            </w:r>
            <w:r>
              <w:rPr>
                <w:rFonts w:ascii="Arial" w:hAnsi="Arial" w:cs="Arial"/>
                <w:sz w:val="18"/>
                <w:szCs w:val="18"/>
              </w:rPr>
              <w:t xml:space="preserve"> dołączona zapinka; opakowanie foliowe albo papierowe inne niż kartonik;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5E7604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Siatka opatrunkowa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przeznaczona do aplikacji na ramię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jednorazowa, niejałowa;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elastyczna; w formie rękawa; wykonana z przędzy poliuretanowej i poliamidowej; opakowanie 25 m;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1858FD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58FD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Siatka opatrunkowa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przeznaczona do aplikacji na głowę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jednorazowa, niejałowa;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elastyczna; w formie rękawa; 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wykonana z przędzy poliuretanowej i poliamidowej; opakowanie 25 m;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1858FD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58FD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Siatka opatrunkowa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przeznaczona do aplikacji na udo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jednorazowa, niejałowa;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elastyczna; w formie rękawa; wykonana z przędzy poliuretanowej i poliamidowej; opakowanie 25 m;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1858FD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58FD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63FE" w:rsidRDefault="008863FE" w:rsidP="008863FE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DA622B" w:rsidRDefault="00DA622B" w:rsidP="00903EB3">
      <w:pPr>
        <w:ind w:left="-567"/>
        <w:jc w:val="both"/>
        <w:rPr>
          <w:rFonts w:ascii="Arial" w:hAnsi="Arial" w:cs="Arial"/>
        </w:rPr>
      </w:pPr>
    </w:p>
    <w:p w:rsidR="00DA622B" w:rsidRDefault="00DA622B" w:rsidP="00903EB3">
      <w:pPr>
        <w:ind w:left="-567"/>
        <w:jc w:val="both"/>
        <w:rPr>
          <w:rFonts w:ascii="Arial" w:hAnsi="Arial" w:cs="Arial"/>
        </w:rPr>
      </w:pPr>
    </w:p>
    <w:p w:rsidR="00DA622B" w:rsidRDefault="00DA622B" w:rsidP="00903EB3">
      <w:pPr>
        <w:ind w:left="-567"/>
        <w:jc w:val="both"/>
        <w:rPr>
          <w:rFonts w:ascii="Arial" w:hAnsi="Arial" w:cs="Arial"/>
        </w:rPr>
      </w:pPr>
    </w:p>
    <w:p w:rsidR="00DA622B" w:rsidRDefault="00DA622B" w:rsidP="00DA622B">
      <w:pPr>
        <w:spacing w:line="183" w:lineRule="exact"/>
        <w:ind w:hanging="709"/>
        <w:rPr>
          <w:rFonts w:ascii="Arial" w:hAnsi="Arial" w:cs="Arial"/>
          <w:b/>
          <w:sz w:val="24"/>
          <w:szCs w:val="24"/>
        </w:rPr>
      </w:pPr>
    </w:p>
    <w:p w:rsidR="00DA622B" w:rsidRPr="00580DE4" w:rsidRDefault="00DA622B" w:rsidP="00DA622B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8863FE" w:rsidRPr="000C28FE" w:rsidRDefault="008863FE" w:rsidP="00DA622B">
      <w:pPr>
        <w:pStyle w:val="Tekstpodstawowy"/>
        <w:ind w:hanging="567"/>
        <w:rPr>
          <w:rFonts w:ascii="Arial" w:hAnsi="Arial" w:cs="Arial"/>
          <w:b/>
          <w:bCs/>
          <w:iCs/>
        </w:rPr>
      </w:pPr>
      <w:r w:rsidRPr="007E36A5">
        <w:rPr>
          <w:rFonts w:ascii="Arial" w:hAnsi="Arial" w:cs="Arial"/>
          <w:b/>
        </w:rPr>
        <w:lastRenderedPageBreak/>
        <w:t xml:space="preserve">ZADANIE </w:t>
      </w:r>
      <w:r w:rsidR="00C76E45">
        <w:rPr>
          <w:rFonts w:ascii="Arial" w:hAnsi="Arial" w:cs="Arial"/>
          <w:b/>
        </w:rPr>
        <w:t>9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OPATRUNKI NA OPARZENIA</w:t>
      </w:r>
    </w:p>
    <w:p w:rsidR="008863FE" w:rsidRPr="000832C6" w:rsidRDefault="008863FE" w:rsidP="008863FE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612BCE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675551" w:rsidRDefault="008863FE" w:rsidP="00612BCE">
            <w:pPr>
              <w:tabs>
                <w:tab w:val="num" w:pos="138"/>
              </w:tabs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Opatrunek hydrożelowy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 cm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± 5 cm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x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 cm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± 5 cm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jednorazowy, jałowy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nietoksyczny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stosowany na oparzenia, dedykowany dla zespołów ratownictwa medycznego i straży pożarnej;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ie półpłynnej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(hydrożel naniesiony na bazowy materiał opatrunkowy);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posiadający działanie chłodzące i zmniejszające odczuwanie bólu;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nie wymagający wcześniejszego schładzania bieżącą wodą oparzonego miejsca;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niedrażniący na skóry ani oczu;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nie zamazując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obrazu rany i nie przywierając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niej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przydatności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Pr="006755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568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474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675551" w:rsidRDefault="008863FE" w:rsidP="00612BCE">
            <w:pPr>
              <w:tabs>
                <w:tab w:val="num" w:pos="138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Opatrunek hydrożelowy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cm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± 5 cm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x 20 cm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± 5 cm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jednorazowy, jałowy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nietoksyczny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stosowany na oparzenia, dedykowany dla zespołów ratownictwa medycznego i straży pożarnej;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ie półpłynnej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(hydrożel naniesiony na bazowy materiał opatrunkowy);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posiadający działanie chłodzące i zmniejszające odczuwanie bólu;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nie wymagający wcześniejszego schładzania bieżącą wodą oparzonego miejsca;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niedrażniący na skóry ani oczu;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nie zamazując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obrazu rany i nie przywierając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niej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przydatności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Pr="006755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A45681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568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474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675551" w:rsidRDefault="008863FE" w:rsidP="00612BCE">
            <w:pPr>
              <w:tabs>
                <w:tab w:val="num" w:pos="138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Opatrunek hydrożelowy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 cm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± 5 cm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x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 cm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± 5 cm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jednorazowy, jałowy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nietoksyczny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stosowany na oparzenia, dedykowany dla zespołów ratownictwa medycznego i straży pożarnej;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ie półpłynnej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(hydrożel naniesiony na bazowy materiał opatrunkowy);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posiadający działanie chłodzące i zmniejszające odczuwanie bólu;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nie wymagający wcześniejszego schładzania bieżącą wodą oparzonego miejsca;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niedrażniący na skóry ani oczu;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nie zamazując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obrazu rany i nie przywierając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niej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przydatności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Pr="006755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A45681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568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1474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675551" w:rsidRDefault="008863FE" w:rsidP="00612BCE">
            <w:pPr>
              <w:tabs>
                <w:tab w:val="num" w:pos="138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Opatrunek hydrożelowy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twarzowy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jednorazowy, jałowy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nietoksyczny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stosowany na oparzenia, dedykowany dla zespołów ratownictwa medycznego i straży pożarnej;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ie półpłynnej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(hydrożel naniesiony na bazowy materiał opatrunkowy);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posiadający działanie chłodzące i zmniejszające odczuwanie bólu;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nie wymagający wcześniejszego schładzania bieżącą wodą oparzonego miejsca;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niedrażniący na skóry ani oczu; posiadający stosowne wycięcia na usta, nos i oczy;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nie zamazując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obrazu rany i nie przywierając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niej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przydatności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Pr="006755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A45681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568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8863FE" w:rsidRPr="00C76E45" w:rsidRDefault="008863FE" w:rsidP="00DA622B">
      <w:pPr>
        <w:spacing w:line="183" w:lineRule="exact"/>
        <w:ind w:hanging="567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iCs/>
          <w:sz w:val="18"/>
          <w:szCs w:val="18"/>
        </w:rPr>
        <w:br w:type="page"/>
      </w:r>
      <w:r w:rsidRPr="00C76E45">
        <w:rPr>
          <w:rFonts w:ascii="Arial" w:hAnsi="Arial" w:cs="Arial"/>
          <w:b/>
        </w:rPr>
        <w:lastRenderedPageBreak/>
        <w:t>ZADANIE 1</w:t>
      </w:r>
      <w:r w:rsidR="00C76E45" w:rsidRPr="00C76E45">
        <w:rPr>
          <w:rFonts w:ascii="Arial" w:hAnsi="Arial" w:cs="Arial"/>
          <w:b/>
        </w:rPr>
        <w:t>0</w:t>
      </w:r>
      <w:r w:rsidRPr="00C76E45">
        <w:rPr>
          <w:rFonts w:ascii="Arial" w:hAnsi="Arial" w:cs="Arial"/>
          <w:b/>
        </w:rPr>
        <w:t xml:space="preserve">. </w:t>
      </w:r>
      <w:r w:rsidRPr="00C76E45">
        <w:rPr>
          <w:rFonts w:ascii="Arial" w:hAnsi="Arial" w:cs="Arial"/>
          <w:b/>
          <w:bCs/>
          <w:iCs/>
        </w:rPr>
        <w:t>OPATRUNKI WENTYLOWE</w:t>
      </w:r>
    </w:p>
    <w:p w:rsidR="008863FE" w:rsidRPr="00C65BA2" w:rsidRDefault="008863FE" w:rsidP="008863FE">
      <w:pPr>
        <w:spacing w:line="183" w:lineRule="exact"/>
        <w:rPr>
          <w:rFonts w:ascii="Arial" w:hAnsi="Arial" w:cs="Arial"/>
          <w:bCs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612BCE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1C64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71C64">
              <w:rPr>
                <w:rFonts w:ascii="Arial" w:hAnsi="Arial" w:cs="Arial"/>
                <w:b/>
                <w:sz w:val="18"/>
                <w:szCs w:val="18"/>
              </w:rPr>
              <w:t xml:space="preserve">Opatrunek wentylowy </w:t>
            </w:r>
            <w:proofErr w:type="spellStart"/>
            <w:r w:rsidRPr="00071C64">
              <w:rPr>
                <w:rFonts w:ascii="Arial" w:hAnsi="Arial" w:cs="Arial"/>
                <w:b/>
                <w:sz w:val="18"/>
                <w:szCs w:val="18"/>
              </w:rPr>
              <w:t>okluzyjny</w:t>
            </w:r>
            <w:proofErr w:type="spellEnd"/>
            <w:r w:rsidRPr="00071C64">
              <w:rPr>
                <w:rFonts w:ascii="Arial" w:hAnsi="Arial" w:cs="Arial"/>
                <w:b/>
                <w:sz w:val="18"/>
                <w:szCs w:val="18"/>
              </w:rPr>
              <w:t xml:space="preserve"> z zaworem; jednorazowy, jałowy;</w:t>
            </w:r>
            <w:r w:rsidRPr="00071C64">
              <w:rPr>
                <w:rFonts w:ascii="Arial" w:hAnsi="Arial" w:cs="Arial"/>
                <w:bCs/>
                <w:sz w:val="18"/>
                <w:szCs w:val="18"/>
              </w:rPr>
              <w:t xml:space="preserve"> wyposażony w klej hydrożelowy, zapewniający szczelne przyleganie do mokrej, zabrudzonej, zakrwawionej czy owłosionej skóry; zawór jednokierunkowy, wyposażony w korek, po którego zamknięciu opatrunek działa jak zwykły opatrunek uszczelniający; pakowany próżniowo;</w:t>
            </w:r>
            <w:r w:rsidRPr="00071C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71C64">
              <w:rPr>
                <w:rFonts w:ascii="Arial" w:hAnsi="Arial" w:cs="Arial"/>
                <w:bCs/>
                <w:sz w:val="18"/>
                <w:szCs w:val="18"/>
              </w:rPr>
              <w:t xml:space="preserve">w zestawie z kompresem chłonnym (pochłaniającym minimum 100 ml </w:t>
            </w:r>
            <w:bookmarkStart w:id="0" w:name="_GoBack"/>
            <w:bookmarkEnd w:id="0"/>
            <w:r w:rsidRPr="00071C64">
              <w:rPr>
                <w:rFonts w:ascii="Arial" w:hAnsi="Arial" w:cs="Arial"/>
                <w:bCs/>
                <w:sz w:val="18"/>
                <w:szCs w:val="18"/>
              </w:rPr>
              <w:t xml:space="preserve">krwi); </w:t>
            </w:r>
            <w:r w:rsidRPr="00071C64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46B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214E7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14E7" w:rsidRPr="00073537" w:rsidTr="00612BCE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4E7" w:rsidRDefault="0024036A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4E7" w:rsidRPr="00071C64" w:rsidRDefault="008214E7" w:rsidP="0024036A">
            <w:pPr>
              <w:pStyle w:val="Nagwek4"/>
              <w:shd w:val="clear" w:color="auto" w:fill="FFFFFF"/>
              <w:ind w:left="-72" w:firstLine="0"/>
              <w:jc w:val="both"/>
              <w:textAlignment w:val="baseline"/>
              <w:rPr>
                <w:rFonts w:cs="Arial"/>
                <w:b w:val="0"/>
                <w:sz w:val="18"/>
                <w:szCs w:val="18"/>
              </w:rPr>
            </w:pPr>
            <w:r w:rsidRPr="00071C64">
              <w:rPr>
                <w:rFonts w:cs="Arial"/>
                <w:b w:val="0"/>
                <w:sz w:val="18"/>
                <w:szCs w:val="18"/>
              </w:rPr>
              <w:t xml:space="preserve">Opatrunek hemostatyczny typ </w:t>
            </w:r>
            <w:proofErr w:type="spellStart"/>
            <w:r w:rsidRPr="00071C64">
              <w:rPr>
                <w:rFonts w:cs="Arial"/>
                <w:b w:val="0"/>
                <w:sz w:val="18"/>
                <w:szCs w:val="18"/>
              </w:rPr>
              <w:t>spongostan</w:t>
            </w:r>
            <w:proofErr w:type="spellEnd"/>
            <w:r w:rsidRPr="00071C64">
              <w:rPr>
                <w:rFonts w:cs="Arial"/>
                <w:b w:val="0"/>
                <w:sz w:val="18"/>
                <w:szCs w:val="18"/>
              </w:rPr>
              <w:t xml:space="preserve"> standard wymiary</w:t>
            </w:r>
            <w:r w:rsidRPr="00071C64">
              <w:rPr>
                <w:rStyle w:val="Nagwek2Znak"/>
                <w:b/>
                <w:bCs/>
                <w:color w:val="FF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071C64">
              <w:rPr>
                <w:rStyle w:val="Pogrubienie"/>
                <w:rFonts w:cs="Arial"/>
                <w:b/>
                <w:bCs/>
                <w:sz w:val="18"/>
                <w:szCs w:val="18"/>
                <w:bdr w:val="none" w:sz="0" w:space="0" w:color="auto" w:frame="1"/>
              </w:rPr>
              <w:t>5 x 5 cm</w:t>
            </w:r>
            <w:r w:rsidR="0024036A" w:rsidRPr="00071C64">
              <w:rPr>
                <w:rStyle w:val="Pogrubienie"/>
                <w:rFonts w:cs="Arial"/>
                <w:b/>
                <w:bCs/>
                <w:sz w:val="18"/>
                <w:szCs w:val="18"/>
                <w:bdr w:val="none" w:sz="0" w:space="0" w:color="auto" w:frame="1"/>
                <w:lang w:val="pl-PL"/>
              </w:rPr>
              <w:t xml:space="preserve">; </w:t>
            </w:r>
            <w:r w:rsidRPr="00071C64">
              <w:rPr>
                <w:rStyle w:val="Pogrubienie"/>
                <w:rFonts w:cs="Arial"/>
                <w:b/>
                <w:bCs/>
                <w:sz w:val="18"/>
                <w:szCs w:val="18"/>
                <w:bdr w:val="none" w:sz="0" w:space="0" w:color="auto" w:frame="1"/>
              </w:rPr>
              <w:t>5 x 7,5 cm</w:t>
            </w:r>
            <w:r w:rsidR="0024036A" w:rsidRPr="00071C64">
              <w:rPr>
                <w:rStyle w:val="Pogrubienie"/>
                <w:rFonts w:cs="Arial"/>
                <w:b/>
                <w:bCs/>
                <w:sz w:val="18"/>
                <w:szCs w:val="18"/>
                <w:bdr w:val="none" w:sz="0" w:space="0" w:color="auto" w:frame="1"/>
                <w:lang w:val="pl-PL"/>
              </w:rPr>
              <w:t xml:space="preserve">; </w:t>
            </w:r>
            <w:r w:rsidRPr="00071C64">
              <w:rPr>
                <w:rStyle w:val="Pogrubienie"/>
                <w:rFonts w:cs="Arial"/>
                <w:b/>
                <w:bCs/>
                <w:sz w:val="18"/>
                <w:szCs w:val="18"/>
                <w:bdr w:val="none" w:sz="0" w:space="0" w:color="auto" w:frame="1"/>
              </w:rPr>
              <w:t>10 x 10 cm</w:t>
            </w:r>
            <w:r w:rsidRPr="00071C64">
              <w:rPr>
                <w:rStyle w:val="Pogrubienie"/>
                <w:rFonts w:cs="Arial"/>
                <w:b/>
                <w:bCs/>
                <w:sz w:val="18"/>
                <w:szCs w:val="18"/>
                <w:bdr w:val="none" w:sz="0" w:space="0" w:color="auto" w:frame="1"/>
                <w:lang w:val="pl-PL"/>
              </w:rPr>
              <w:t xml:space="preserve"> </w:t>
            </w:r>
            <w:r w:rsidRPr="00071C64">
              <w:rPr>
                <w:rFonts w:cs="Arial"/>
                <w:b w:val="0"/>
                <w:sz w:val="18"/>
                <w:szCs w:val="18"/>
                <w:shd w:val="clear" w:color="auto" w:fill="FFFFFF"/>
              </w:rPr>
              <w:t>wykonany jest z oczyszczonej wieprzowej pianki żelatynowej, rozpuszcza się po 3 - 5 dniach.</w:t>
            </w:r>
            <w:r w:rsidRPr="00071C64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071C64">
              <w:rPr>
                <w:rFonts w:cs="Arial"/>
                <w:b w:val="0"/>
                <w:sz w:val="18"/>
                <w:szCs w:val="18"/>
                <w:lang w:eastAsia="pl-PL"/>
              </w:rPr>
              <w:t>Przy kontakcie z raną gąbka aktywuje płytki krwi i przyspiesza proces krzepnięcia. Opatrunek wchłania płyn i cząsteczki krwi w ilościach wielokrotnie przekraczających jego własną masę, uciska więc tym samym mechanicznie krwawiące naczynia.</w:t>
            </w:r>
            <w:r w:rsidRPr="00071C64">
              <w:rPr>
                <w:rFonts w:cs="Arial"/>
                <w:b w:val="0"/>
                <w:bCs w:val="0"/>
                <w:sz w:val="18"/>
                <w:szCs w:val="18"/>
              </w:rPr>
              <w:t xml:space="preserve"> Opakowania po 10 </w:t>
            </w:r>
            <w:proofErr w:type="spellStart"/>
            <w:r w:rsidRPr="00071C64">
              <w:rPr>
                <w:rFonts w:cs="Arial"/>
                <w:b w:val="0"/>
                <w:bCs w:val="0"/>
                <w:sz w:val="18"/>
                <w:szCs w:val="18"/>
              </w:rPr>
              <w:t>szt</w:t>
            </w:r>
            <w:proofErr w:type="spellEnd"/>
            <w:r w:rsidRPr="00071C64"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; </w:t>
            </w:r>
            <w:r w:rsidRPr="00071C64">
              <w:rPr>
                <w:rFonts w:cs="Arial"/>
                <w:bCs w:val="0"/>
                <w:sz w:val="18"/>
                <w:szCs w:val="18"/>
              </w:rPr>
              <w:t>data przydatności w czasie dostawy ≥ 24 miesięcy</w:t>
            </w:r>
            <w:r w:rsidRPr="00071C64">
              <w:rPr>
                <w:rFonts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214E7" w:rsidRPr="00A6146B" w:rsidRDefault="00BD6989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="008214E7">
              <w:rPr>
                <w:rFonts w:ascii="Arial" w:hAnsi="Arial" w:cs="Arial"/>
                <w:b/>
                <w:bCs/>
                <w:sz w:val="18"/>
                <w:szCs w:val="18"/>
              </w:rPr>
              <w:t>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214E7" w:rsidRDefault="008214E7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214E7" w:rsidRPr="006011B0" w:rsidRDefault="008214E7" w:rsidP="008214E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214E7" w:rsidRDefault="008214E7" w:rsidP="008214E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214E7" w:rsidRPr="006011B0" w:rsidRDefault="008214E7" w:rsidP="008214E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214E7" w:rsidRPr="006011B0" w:rsidRDefault="008214E7" w:rsidP="008214E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214E7" w:rsidRPr="00073537" w:rsidRDefault="008214E7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4E7" w:rsidRPr="00887DE6" w:rsidRDefault="008214E7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4E7" w:rsidRPr="00887DE6" w:rsidRDefault="008214E7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4E7" w:rsidRPr="00887DE6" w:rsidRDefault="008214E7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4E7" w:rsidRPr="00887DE6" w:rsidRDefault="008214E7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63FE" w:rsidRDefault="008863FE" w:rsidP="008863FE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8863FE" w:rsidRPr="00350DE1" w:rsidRDefault="008863FE" w:rsidP="00DA622B">
      <w:pPr>
        <w:pStyle w:val="Tekstpodstawowy"/>
        <w:ind w:hanging="567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lastRenderedPageBreak/>
        <w:t>ZADANIE 1</w:t>
      </w:r>
      <w:r w:rsidR="00C76E45">
        <w:rPr>
          <w:rFonts w:ascii="Arial" w:hAnsi="Arial" w:cs="Arial"/>
          <w:b/>
        </w:rPr>
        <w:t>1</w:t>
      </w:r>
      <w:r w:rsidRPr="00DE0E2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iCs/>
        </w:rPr>
        <w:t>PAS DO STABILIZACJI MIEDNICY</w:t>
      </w:r>
    </w:p>
    <w:p w:rsidR="008863FE" w:rsidRPr="000832C6" w:rsidRDefault="008863FE" w:rsidP="008863FE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D675D4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D675D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Pas do unieruchomienia złamań miednicy;</w:t>
            </w:r>
            <w:r w:rsidRPr="00D675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D675D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niejałowy;</w:t>
            </w:r>
            <w:r w:rsidRPr="00D675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D675D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rozmiar standardowy </w:t>
            </w:r>
            <w:r w:rsidRPr="00D675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(pasujący do 95% populacji światowej); dedykowany dla ratownictwa medycznego i służb mundurowych; wykonany z materiału przenikalnego dla promieni RTG i umożlwiający pracę w środowisku MRI; konstrukcja pozwalająca na  dostęp do jamy brzusznej i tętnic udowych oraz możliwość założenia cewnika do pęcherza moczowego; zapewniający całkowitą kontrolę siły zacisku (umożliwia zamknięcie niestabilnego złamania z optymalną siłą ~ 150 N – w przypadku użycia zbyt dużej siły </w:t>
            </w:r>
            <w:proofErr w:type="spellStart"/>
            <w:r w:rsidRPr="00D675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autoblokada</w:t>
            </w:r>
            <w:proofErr w:type="spellEnd"/>
            <w:r w:rsidRPr="00D675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mechanizmu spinającego); gwarantujący możliwość przesuwania pod poszkodowanym; </w:t>
            </w:r>
            <w:r w:rsidRPr="00D675D4">
              <w:rPr>
                <w:rFonts w:ascii="Arial" w:hAnsi="Arial" w:cs="Arial"/>
                <w:b/>
                <w:bCs/>
                <w:sz w:val="18"/>
                <w:szCs w:val="18"/>
              </w:rPr>
              <w:t>gwarancja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E47A32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A32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E47A32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A32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63FE" w:rsidRDefault="008863FE" w:rsidP="008863FE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03EB3" w:rsidRPr="0060732D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D675D4" w:rsidRDefault="00D675D4" w:rsidP="00DA622B">
      <w:pPr>
        <w:pStyle w:val="Tekstpodstawowy"/>
        <w:ind w:hanging="567"/>
        <w:rPr>
          <w:rFonts w:ascii="Arial" w:hAnsi="Arial" w:cs="Arial"/>
          <w:b/>
        </w:rPr>
      </w:pPr>
    </w:p>
    <w:p w:rsidR="00D675D4" w:rsidRDefault="00D675D4" w:rsidP="00DA622B">
      <w:pPr>
        <w:pStyle w:val="Tekstpodstawowy"/>
        <w:ind w:hanging="567"/>
        <w:rPr>
          <w:rFonts w:ascii="Arial" w:hAnsi="Arial" w:cs="Arial"/>
          <w:b/>
        </w:rPr>
      </w:pPr>
    </w:p>
    <w:p w:rsidR="00D675D4" w:rsidRDefault="00D675D4" w:rsidP="00DA622B">
      <w:pPr>
        <w:pStyle w:val="Tekstpodstawowy"/>
        <w:ind w:hanging="567"/>
        <w:rPr>
          <w:rFonts w:ascii="Arial" w:hAnsi="Arial" w:cs="Arial"/>
          <w:b/>
        </w:rPr>
      </w:pPr>
    </w:p>
    <w:p w:rsidR="00D675D4" w:rsidRDefault="00D675D4" w:rsidP="00DA622B">
      <w:pPr>
        <w:pStyle w:val="Tekstpodstawowy"/>
        <w:ind w:hanging="567"/>
        <w:rPr>
          <w:rFonts w:ascii="Arial" w:hAnsi="Arial" w:cs="Arial"/>
          <w:b/>
        </w:rPr>
      </w:pPr>
    </w:p>
    <w:p w:rsidR="008863FE" w:rsidRPr="00350DE1" w:rsidRDefault="008863FE" w:rsidP="00DA622B">
      <w:pPr>
        <w:pStyle w:val="Tekstpodstawowy"/>
        <w:ind w:hanging="567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lastRenderedPageBreak/>
        <w:t>ZADANIE 1</w:t>
      </w:r>
      <w:r w:rsidR="00C76E45">
        <w:rPr>
          <w:rFonts w:ascii="Arial" w:hAnsi="Arial" w:cs="Arial"/>
          <w:b/>
        </w:rPr>
        <w:t>2</w:t>
      </w:r>
      <w:r w:rsidRPr="00DE0E2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POKROWCE NA NOSZE</w:t>
      </w:r>
    </w:p>
    <w:p w:rsidR="008863FE" w:rsidRPr="000832C6" w:rsidRDefault="008863FE" w:rsidP="008863FE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A6231C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F3086">
              <w:rPr>
                <w:rFonts w:ascii="Arial" w:hAnsi="Arial" w:cs="Arial"/>
                <w:b/>
                <w:sz w:val="18"/>
                <w:szCs w:val="18"/>
              </w:rPr>
              <w:t>Pokrowiec na nosze; jednorazowe, niejałowe;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wymiary: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0 cm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±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5cm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200 cm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 xml:space="preserve"> ±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5cm;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 xml:space="preserve">wykonany z włókniny polipropylenowej </w:t>
            </w:r>
            <w:r w:rsidRPr="00A6231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lub włókniny SMS</w:t>
            </w:r>
            <w:r w:rsidRPr="00A6231C">
              <w:rPr>
                <w:rFonts w:ascii="Arial" w:eastAsia="TimesNewRoman" w:hAnsi="Arial" w:cs="Arial"/>
                <w:bCs/>
                <w:sz w:val="18"/>
                <w:szCs w:val="18"/>
              </w:rPr>
              <w:t xml:space="preserve">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z nało</w:t>
            </w:r>
            <w:r w:rsidRPr="00A6231C">
              <w:rPr>
                <w:rFonts w:ascii="Arial" w:eastAsia="TimesNewRoman" w:hAnsi="Arial" w:cs="Arial"/>
                <w:bCs/>
                <w:sz w:val="18"/>
                <w:szCs w:val="18"/>
              </w:rPr>
              <w:t>ż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on</w:t>
            </w:r>
            <w:r w:rsidRPr="00A6231C">
              <w:rPr>
                <w:rFonts w:ascii="Arial" w:eastAsia="TimesNewRoman" w:hAnsi="Arial" w:cs="Arial"/>
                <w:bCs/>
                <w:sz w:val="18"/>
                <w:szCs w:val="18"/>
              </w:rPr>
              <w:t xml:space="preserve">ą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warstw</w:t>
            </w:r>
            <w:r w:rsidRPr="00A6231C">
              <w:rPr>
                <w:rFonts w:ascii="Arial" w:eastAsia="TimesNewRoman" w:hAnsi="Arial" w:cs="Arial"/>
                <w:bCs/>
                <w:sz w:val="18"/>
                <w:szCs w:val="18"/>
              </w:rPr>
              <w:t>ą antyelektrostatyczną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gramatura od 30 do 40 g/m</w:t>
            </w:r>
            <w:r w:rsidRPr="0013130B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na obu krótszych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 xml:space="preserve"> końcach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zakładki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 formie kieszonki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 xml:space="preserve"> umożliwiające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mocowanie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 xml:space="preserve">pokrowca 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materacu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nosz</w:t>
            </w:r>
            <w:r>
              <w:rPr>
                <w:rFonts w:ascii="Arial" w:hAnsi="Arial" w:cs="Arial"/>
                <w:bCs/>
                <w:sz w:val="18"/>
                <w:szCs w:val="18"/>
              </w:rPr>
              <w:t>y; posiadający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paski do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wiązaniami; certyfikat CE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63FE" w:rsidRDefault="008863FE" w:rsidP="008863FE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03EB3" w:rsidRPr="0060732D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8863FE" w:rsidRPr="00903EB3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Pr="00350DE1" w:rsidRDefault="00903EB3" w:rsidP="00DA622B">
      <w:pPr>
        <w:pStyle w:val="Tekstpodstawowy"/>
        <w:ind w:hanging="567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lastRenderedPageBreak/>
        <w:t>Z</w:t>
      </w:r>
      <w:r w:rsidR="008863FE">
        <w:rPr>
          <w:rFonts w:ascii="Arial" w:hAnsi="Arial" w:cs="Arial"/>
          <w:b/>
        </w:rPr>
        <w:t>ADANIE 1</w:t>
      </w:r>
      <w:r w:rsidR="00C76E45">
        <w:rPr>
          <w:rFonts w:ascii="Arial" w:hAnsi="Arial" w:cs="Arial"/>
          <w:b/>
        </w:rPr>
        <w:t>3</w:t>
      </w:r>
      <w:r w:rsidR="008863FE" w:rsidRPr="002C622E">
        <w:rPr>
          <w:rFonts w:ascii="Arial" w:hAnsi="Arial" w:cs="Arial"/>
          <w:b/>
        </w:rPr>
        <w:t>.</w:t>
      </w:r>
      <w:r w:rsidR="008863FE">
        <w:rPr>
          <w:rFonts w:ascii="Arial" w:hAnsi="Arial" w:cs="Arial"/>
          <w:b/>
        </w:rPr>
        <w:t xml:space="preserve"> </w:t>
      </w:r>
      <w:r w:rsidR="008863FE" w:rsidRPr="000C28FE">
        <w:rPr>
          <w:rFonts w:ascii="Arial" w:hAnsi="Arial" w:cs="Arial"/>
          <w:b/>
          <w:bCs/>
          <w:iCs/>
        </w:rPr>
        <w:t>PRZYLEPCE</w:t>
      </w:r>
    </w:p>
    <w:p w:rsidR="008863FE" w:rsidRPr="000832C6" w:rsidRDefault="008863FE" w:rsidP="008863FE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612BCE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5C71AC" w:rsidRDefault="008863FE" w:rsidP="00612BCE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1A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5931F5" w:rsidRDefault="008863FE" w:rsidP="00612BCE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931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Przylepiec uniwersalny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31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folii polietylenowej;</w:t>
            </w:r>
            <w:r w:rsidRPr="005931F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31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jednorazowy, niejałowy;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wymiary: 2,5 cm x 5 m; </w:t>
            </w:r>
            <w:r w:rsidRPr="005931F5">
              <w:rPr>
                <w:rFonts w:ascii="Arial" w:hAnsi="Arial" w:cs="Arial"/>
                <w:color w:val="000000"/>
                <w:sz w:val="18"/>
                <w:szCs w:val="18"/>
              </w:rPr>
              <w:t>na rolce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posiadający </w:t>
            </w:r>
            <w:r w:rsidRPr="005931F5">
              <w:rPr>
                <w:rFonts w:ascii="Arial" w:hAnsi="Arial" w:cs="Arial"/>
                <w:color w:val="000000"/>
                <w:sz w:val="18"/>
                <w:szCs w:val="18"/>
              </w:rPr>
              <w:t xml:space="preserve"> mikroperforacj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5931F5">
              <w:rPr>
                <w:rFonts w:ascii="Arial" w:hAnsi="Arial" w:cs="Arial"/>
                <w:color w:val="000000"/>
                <w:sz w:val="18"/>
                <w:szCs w:val="18"/>
              </w:rPr>
              <w:t xml:space="preserve"> na całej długości i szerokości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5931F5">
              <w:rPr>
                <w:rFonts w:ascii="Arial" w:hAnsi="Arial" w:cs="Arial"/>
                <w:color w:val="000000"/>
                <w:sz w:val="18"/>
                <w:szCs w:val="18"/>
              </w:rPr>
              <w:t>ułatwiając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5931F5">
              <w:rPr>
                <w:rFonts w:ascii="Arial" w:hAnsi="Arial" w:cs="Arial"/>
                <w:color w:val="000000"/>
                <w:sz w:val="18"/>
                <w:szCs w:val="18"/>
              </w:rPr>
              <w:t xml:space="preserve"> dzielenie bez użycia nożyczek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); wyposażony w </w:t>
            </w:r>
            <w:r w:rsidRPr="005931F5">
              <w:rPr>
                <w:rFonts w:ascii="Arial" w:hAnsi="Arial" w:cs="Arial"/>
                <w:color w:val="000000"/>
                <w:sz w:val="18"/>
                <w:szCs w:val="18"/>
              </w:rPr>
              <w:t>klej akrylowym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13AF"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63FE" w:rsidRDefault="008863FE" w:rsidP="008863FE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03EB3" w:rsidRPr="0060732D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Pr="0060732D" w:rsidRDefault="008863FE" w:rsidP="000731C5">
      <w:pPr>
        <w:spacing w:line="183" w:lineRule="exact"/>
        <w:rPr>
          <w:rFonts w:ascii="Arial" w:hAnsi="Arial" w:cs="Arial"/>
          <w:sz w:val="32"/>
          <w:szCs w:val="32"/>
          <w:lang w:eastAsia="pl-PL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8863FE" w:rsidRDefault="008863FE" w:rsidP="008863FE">
      <w:pPr>
        <w:spacing w:before="95" w:line="183" w:lineRule="exact"/>
        <w:jc w:val="center"/>
        <w:rPr>
          <w:rFonts w:ascii="Arial" w:hAnsi="Arial" w:cs="Arial"/>
        </w:rPr>
      </w:pPr>
      <w:r w:rsidRPr="00073537">
        <w:rPr>
          <w:rFonts w:ascii="Arial" w:hAnsi="Arial" w:cs="Arial"/>
        </w:rPr>
        <w:lastRenderedPageBreak/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8863FE" w:rsidRDefault="008863FE" w:rsidP="00DA622B">
      <w:pPr>
        <w:pStyle w:val="Tekstpodstawowy"/>
        <w:ind w:hanging="567"/>
        <w:rPr>
          <w:rFonts w:ascii="Arial" w:hAnsi="Arial" w:cs="Arial"/>
          <w:b/>
        </w:rPr>
      </w:pPr>
      <w:r w:rsidRPr="00D46537">
        <w:rPr>
          <w:rFonts w:ascii="Arial" w:hAnsi="Arial" w:cs="Arial"/>
          <w:b/>
        </w:rPr>
        <w:t xml:space="preserve">ZADANIE </w:t>
      </w:r>
      <w:r w:rsidR="00C76E45">
        <w:rPr>
          <w:rFonts w:ascii="Arial" w:hAnsi="Arial" w:cs="Arial"/>
          <w:b/>
        </w:rPr>
        <w:t>14</w:t>
      </w:r>
      <w:r w:rsidRPr="00D4653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ZESTAW DO WKŁUCIA CENTRALNEGO</w:t>
      </w:r>
    </w:p>
    <w:p w:rsidR="008863FE" w:rsidRPr="000832C6" w:rsidRDefault="008863FE" w:rsidP="008863FE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612BCE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D46537" w:rsidRDefault="008863FE" w:rsidP="00612BCE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D46537" w:rsidRDefault="008863FE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do wkłucia centralnego metodą </w:t>
            </w:r>
            <w:proofErr w:type="spellStart"/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Seldingera</w:t>
            </w:r>
            <w:proofErr w:type="spellEnd"/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jednorazowy, jałowy, niepirogenny, nietoksyczny; </w:t>
            </w:r>
            <w:r w:rsidRPr="00D46537">
              <w:rPr>
                <w:rFonts w:ascii="Arial" w:hAnsi="Arial" w:cs="Arial"/>
                <w:sz w:val="18"/>
                <w:szCs w:val="18"/>
              </w:rPr>
              <w:t xml:space="preserve">w zestawie minimum: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bCs/>
                <w:sz w:val="18"/>
                <w:szCs w:val="18"/>
              </w:rPr>
              <w:t xml:space="preserve">cewnik centralny (dwukanałowy, widoczny w promieniach RTG, </w:t>
            </w:r>
            <w:r w:rsidRPr="00D46537">
              <w:rPr>
                <w:rFonts w:ascii="Arial" w:hAnsi="Arial" w:cs="Arial"/>
                <w:sz w:val="18"/>
                <w:szCs w:val="18"/>
              </w:rPr>
              <w:t xml:space="preserve"> z </w:t>
            </w:r>
            <w:proofErr w:type="spellStart"/>
            <w:r w:rsidRPr="00D46537">
              <w:rPr>
                <w:rFonts w:ascii="Arial" w:hAnsi="Arial" w:cs="Arial"/>
                <w:sz w:val="18"/>
                <w:szCs w:val="18"/>
              </w:rPr>
              <w:t>biokompatybilnego</w:t>
            </w:r>
            <w:proofErr w:type="spellEnd"/>
            <w:r w:rsidRPr="00D46537">
              <w:rPr>
                <w:rFonts w:ascii="Arial" w:hAnsi="Arial" w:cs="Arial"/>
                <w:sz w:val="18"/>
                <w:szCs w:val="18"/>
              </w:rPr>
              <w:t xml:space="preserve"> poliuretanu PUR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sz w:val="18"/>
                <w:szCs w:val="18"/>
              </w:rPr>
              <w:t>mięknącego w temperaturze ciała, z atraumatyczną i elastyczną końcówką oraz  oznaczeniem głębokości)</w:t>
            </w:r>
            <w:r w:rsidRPr="00D46537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Pr="00D46537">
              <w:rPr>
                <w:rFonts w:ascii="Arial" w:hAnsi="Arial" w:cs="Arial"/>
                <w:sz w:val="18"/>
                <w:szCs w:val="18"/>
              </w:rPr>
              <w:t xml:space="preserve">prowadnicę typ „J” (z podajnikiem umożliwiającym wprowadzanie jedną ręką), skalpel, strzykawka (minimum 5 ml), igłę prowadzącą, igłę iniekcyjną, </w:t>
            </w:r>
            <w:proofErr w:type="spellStart"/>
            <w:r w:rsidRPr="00D46537">
              <w:rPr>
                <w:rFonts w:ascii="Arial" w:hAnsi="Arial" w:cs="Arial"/>
                <w:sz w:val="18"/>
                <w:szCs w:val="18"/>
              </w:rPr>
              <w:t>dilatator</w:t>
            </w:r>
            <w:proofErr w:type="spellEnd"/>
            <w:r w:rsidRPr="00D46537">
              <w:rPr>
                <w:rFonts w:ascii="Arial" w:hAnsi="Arial" w:cs="Arial"/>
                <w:sz w:val="18"/>
                <w:szCs w:val="18"/>
              </w:rPr>
              <w:t xml:space="preserve">, koreczki z samouszczelniającymi się portami; </w:t>
            </w:r>
            <w:r w:rsidRPr="00D46537">
              <w:rPr>
                <w:rFonts w:ascii="Arial" w:hAnsi="Arial" w:cs="Arial"/>
                <w:bCs/>
                <w:sz w:val="18"/>
                <w:szCs w:val="18"/>
              </w:rPr>
              <w:t xml:space="preserve">zestaw umieszczony na tacy; </w:t>
            </w:r>
            <w:r w:rsidRPr="00D46537">
              <w:rPr>
                <w:rFonts w:ascii="Arial" w:hAnsi="Arial" w:cs="Arial"/>
                <w:sz w:val="18"/>
                <w:szCs w:val="18"/>
              </w:rPr>
              <w:t>etykieta w języku polskim; deklaracja zgodności CE;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przeznaczone dla pacjentów dorosłych; data ważności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97308E" w:rsidP="00C32BE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C32BE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63FE" w:rsidRDefault="008863FE" w:rsidP="008863FE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03EB3" w:rsidRPr="0060732D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E41520" w:rsidRDefault="00E41520" w:rsidP="00DA622B">
      <w:pPr>
        <w:pStyle w:val="Tekstpodstawowy"/>
        <w:ind w:hanging="567"/>
        <w:rPr>
          <w:rFonts w:ascii="Arial" w:hAnsi="Arial" w:cs="Arial"/>
          <w:b/>
        </w:rPr>
      </w:pPr>
      <w:r w:rsidRPr="007E36A5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15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ZESTAW DO WKŁUCIA DOSZPIKOWEGO</w:t>
      </w:r>
    </w:p>
    <w:p w:rsidR="00E41520" w:rsidRPr="000832C6" w:rsidRDefault="00E41520" w:rsidP="00E41520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E41520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41520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41520" w:rsidRPr="00073537" w:rsidTr="00612BCE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Default="00E41520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EC4A0E" w:rsidRDefault="00E41520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Wkłucie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doszpikowe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EC4A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jednorazow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e; jałowe, niepirogenne i nietoksyczne; </w:t>
            </w:r>
            <w:r w:rsidRPr="00DC5BD5">
              <w:rPr>
                <w:rFonts w:ascii="Arial" w:hAnsi="Arial" w:cs="Arial"/>
                <w:b/>
                <w:bCs/>
                <w:sz w:val="18"/>
                <w:szCs w:val="18"/>
              </w:rPr>
              <w:t>automatyczne sprężynowe;</w:t>
            </w:r>
            <w:r w:rsidRPr="00EC4A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umożliwiające dostęp i. o. i podaż preparatów leczniczych;  gotowy do użycia bezpośrednio po wyjęciu z opakowania; uzyskanie dostępu i. o. możliwe w czasie ≤ 10 sekund;</w:t>
            </w:r>
            <w:r w:rsidRPr="00EC4A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deklarowane minimum 2 różne miejsca do wykonania dostępu; </w:t>
            </w:r>
            <w:r w:rsidRPr="00DC5BD5">
              <w:rPr>
                <w:rFonts w:ascii="Arial" w:hAnsi="Arial" w:cs="Arial"/>
                <w:sz w:val="18"/>
                <w:szCs w:val="18"/>
              </w:rPr>
              <w:t>rozmiar igły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C5BD5">
              <w:rPr>
                <w:rFonts w:ascii="Arial" w:hAnsi="Arial" w:cs="Arial"/>
                <w:sz w:val="18"/>
                <w:szCs w:val="18"/>
              </w:rPr>
              <w:t>≥ 15G;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C5BD5">
              <w:rPr>
                <w:rFonts w:ascii="Arial" w:hAnsi="Arial" w:cs="Arial"/>
                <w:sz w:val="18"/>
                <w:szCs w:val="18"/>
              </w:rPr>
              <w:t>głębokość penetracji igły do</w:t>
            </w:r>
            <w:r>
              <w:rPr>
                <w:rFonts w:ascii="Arial" w:hAnsi="Arial" w:cs="Arial"/>
                <w:sz w:val="18"/>
                <w:szCs w:val="18"/>
              </w:rPr>
              <w:t xml:space="preserve"> 22-25 mm; efektywna długość igły do 40-42 mm</w:t>
            </w:r>
            <w:r w:rsidRPr="00DC5BD5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posiadające stabilizator zabezpieczający igłę po dokonaniu wkłucia, będący równocześnie ogranicznikiem głębokości jej penetracji;</w:t>
            </w:r>
            <w:r w:rsidRPr="00DC5BD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podwójne zabezpieczenie przed przypadkową aktywacją wkłucia; </w:t>
            </w:r>
            <w:r w:rsidRPr="00DC5BD5">
              <w:rPr>
                <w:rFonts w:ascii="Arial" w:hAnsi="Arial" w:cs="Arial"/>
                <w:sz w:val="18"/>
                <w:szCs w:val="18"/>
              </w:rPr>
              <w:t>waga ≤ 100 g;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4600">
              <w:rPr>
                <w:rFonts w:ascii="Arial" w:hAnsi="Arial" w:cs="Arial"/>
                <w:b/>
                <w:bCs/>
                <w:sz w:val="18"/>
                <w:szCs w:val="18"/>
              </w:rPr>
              <w:t>instrukcja i etykieta w języku polskim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posiadające deklarację zgodności CE, </w:t>
            </w:r>
            <w:r w:rsidRPr="00720781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720781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zeznaczone dla pacjentów dorosłych i pediatrycznych &gt; 12 roku życia; data przydatności w czasie dostawy ≥ 48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41520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41520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E41520" w:rsidRPr="006011B0" w:rsidRDefault="00E41520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E41520" w:rsidRDefault="00E41520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E41520" w:rsidRPr="006011B0" w:rsidRDefault="00E41520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E41520" w:rsidRPr="006011B0" w:rsidRDefault="00E41520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887DE6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887DE6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887DE6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887DE6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1520" w:rsidRPr="00073537" w:rsidTr="00612BCE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Default="00E41520" w:rsidP="00612BC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EC4A0E" w:rsidRDefault="00E41520" w:rsidP="00612BC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Wkłucie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doszpikowe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EC4A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jednorazow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e; jałowe, niepirogenne i nietoksyczne; </w:t>
            </w:r>
            <w:r w:rsidRPr="00DC5BD5">
              <w:rPr>
                <w:rFonts w:ascii="Arial" w:hAnsi="Arial" w:cs="Arial"/>
                <w:b/>
                <w:bCs/>
                <w:sz w:val="18"/>
                <w:szCs w:val="18"/>
              </w:rPr>
              <w:t>automatyczne sprężynowe;</w:t>
            </w:r>
            <w:r w:rsidRPr="00EC4A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umożliwiające dostęp i. o. i podaż preparatów leczniczych;  gotowy do użycia bezpośrednio po wyjęciu z opakowania; uzyskanie dostępu i. o. możliwe w czasie ≤ 10 sekund;</w:t>
            </w:r>
            <w:r w:rsidRPr="00EC4A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C5BD5">
              <w:rPr>
                <w:rFonts w:ascii="Arial" w:hAnsi="Arial" w:cs="Arial"/>
                <w:sz w:val="18"/>
                <w:szCs w:val="18"/>
              </w:rPr>
              <w:t>rozmiar igły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C5BD5">
              <w:rPr>
                <w:rFonts w:ascii="Arial" w:hAnsi="Arial" w:cs="Arial"/>
                <w:sz w:val="18"/>
                <w:szCs w:val="18"/>
              </w:rPr>
              <w:t>≥ 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DC5BD5">
              <w:rPr>
                <w:rFonts w:ascii="Arial" w:hAnsi="Arial" w:cs="Arial"/>
                <w:sz w:val="18"/>
                <w:szCs w:val="18"/>
              </w:rPr>
              <w:t>G;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C5BD5">
              <w:rPr>
                <w:rFonts w:ascii="Arial" w:hAnsi="Arial" w:cs="Arial"/>
                <w:sz w:val="18"/>
                <w:szCs w:val="18"/>
              </w:rPr>
              <w:t>głębokość penetracji igły do</w:t>
            </w:r>
            <w:r>
              <w:rPr>
                <w:rFonts w:ascii="Arial" w:hAnsi="Arial" w:cs="Arial"/>
                <w:sz w:val="18"/>
                <w:szCs w:val="18"/>
              </w:rPr>
              <w:t xml:space="preserve"> 17-18 mm; efektywna długość igły do 37-39 mm</w:t>
            </w:r>
            <w:r w:rsidRPr="00DC5BD5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posiadające stabilizator zabezpieczający igłę po dokonaniu wkłucia, będący równocześnie ogranicznikiem głębokości jej penetracji; znaczniki lokalizujące miejsce wkłucia;</w:t>
            </w:r>
            <w:r w:rsidRPr="00DC5BD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podwójne zabezpieczenie przed przypadkową aktywacją wkłucia; </w:t>
            </w:r>
            <w:r w:rsidRPr="00DC5BD5">
              <w:rPr>
                <w:rFonts w:ascii="Arial" w:hAnsi="Arial" w:cs="Arial"/>
                <w:sz w:val="18"/>
                <w:szCs w:val="18"/>
              </w:rPr>
              <w:t>waga ≤ 100 g;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4600">
              <w:rPr>
                <w:rFonts w:ascii="Arial" w:hAnsi="Arial" w:cs="Arial"/>
                <w:b/>
                <w:bCs/>
                <w:sz w:val="18"/>
                <w:szCs w:val="18"/>
              </w:rPr>
              <w:t>instrukcja i etykieta w języku polskim</w:t>
            </w:r>
            <w:r>
              <w:rPr>
                <w:rFonts w:ascii="Arial" w:hAnsi="Arial" w:cs="Arial"/>
                <w:sz w:val="18"/>
                <w:szCs w:val="18"/>
              </w:rPr>
              <w:t>, posiadające deklarację zgodności CE,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przeznaczone dla pacjentów pediatrycznych &lt; 12 roku życia; data przydatności w czasie dostawy ≥ 48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41520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41520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E41520" w:rsidRPr="006011B0" w:rsidRDefault="00E41520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E41520" w:rsidRDefault="00E41520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E41520" w:rsidRPr="006011B0" w:rsidRDefault="00E41520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E41520" w:rsidRPr="006011B0" w:rsidRDefault="00E41520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41520" w:rsidRPr="00073537" w:rsidRDefault="00E41520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887DE6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887DE6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887DE6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887DE6" w:rsidRDefault="00E41520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451C" w:rsidRPr="00073537" w:rsidTr="00612BC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51C" w:rsidRPr="002C60B4" w:rsidRDefault="005D451C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51C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51C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51C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51C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D451C" w:rsidRDefault="005D451C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</w:rPr>
      </w:pPr>
    </w:p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FC4C6A" w:rsidRDefault="00FC4C6A" w:rsidP="00DA622B">
      <w:pPr>
        <w:pStyle w:val="Tekstpodstawowy"/>
        <w:ind w:hanging="709"/>
        <w:rPr>
          <w:rFonts w:ascii="Arial" w:hAnsi="Arial" w:cs="Arial"/>
          <w:b/>
        </w:rPr>
      </w:pPr>
    </w:p>
    <w:p w:rsidR="001D6FBD" w:rsidRDefault="00FC4C6A" w:rsidP="00DA622B">
      <w:pPr>
        <w:pStyle w:val="Tekstpodstawowy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1D6FBD" w:rsidRDefault="001D6FBD" w:rsidP="00DA622B">
      <w:pPr>
        <w:pStyle w:val="Tekstpodstawowy"/>
        <w:ind w:hanging="709"/>
        <w:rPr>
          <w:rFonts w:ascii="Arial" w:hAnsi="Arial" w:cs="Arial"/>
          <w:b/>
        </w:rPr>
      </w:pPr>
    </w:p>
    <w:p w:rsidR="001D6FBD" w:rsidRDefault="001D6FBD" w:rsidP="00DA622B">
      <w:pPr>
        <w:pStyle w:val="Tekstpodstawowy"/>
        <w:ind w:hanging="709"/>
        <w:rPr>
          <w:rFonts w:ascii="Arial" w:hAnsi="Arial" w:cs="Arial"/>
          <w:b/>
        </w:rPr>
      </w:pPr>
    </w:p>
    <w:p w:rsidR="001D6FBD" w:rsidRDefault="001D6FBD" w:rsidP="00DA622B">
      <w:pPr>
        <w:pStyle w:val="Tekstpodstawowy"/>
        <w:ind w:hanging="709"/>
        <w:rPr>
          <w:rFonts w:ascii="Arial" w:hAnsi="Arial" w:cs="Arial"/>
          <w:b/>
        </w:rPr>
      </w:pPr>
    </w:p>
    <w:p w:rsidR="001D6FBD" w:rsidRDefault="001D6FBD" w:rsidP="00DA622B">
      <w:pPr>
        <w:pStyle w:val="Tekstpodstawowy"/>
        <w:ind w:hanging="709"/>
        <w:rPr>
          <w:rFonts w:ascii="Arial" w:hAnsi="Arial" w:cs="Arial"/>
          <w:b/>
        </w:rPr>
      </w:pPr>
    </w:p>
    <w:p w:rsidR="001D6FBD" w:rsidRDefault="001D6FBD" w:rsidP="00DA622B">
      <w:pPr>
        <w:pStyle w:val="Tekstpodstawowy"/>
        <w:ind w:hanging="709"/>
        <w:rPr>
          <w:rFonts w:ascii="Arial" w:hAnsi="Arial" w:cs="Arial"/>
          <w:b/>
        </w:rPr>
      </w:pPr>
    </w:p>
    <w:p w:rsidR="001D6FBD" w:rsidRDefault="001D6FBD" w:rsidP="00DA622B">
      <w:pPr>
        <w:pStyle w:val="Tekstpodstawowy"/>
        <w:ind w:hanging="709"/>
        <w:rPr>
          <w:rFonts w:ascii="Arial" w:hAnsi="Arial" w:cs="Arial"/>
          <w:b/>
        </w:rPr>
      </w:pPr>
    </w:p>
    <w:p w:rsidR="008863FE" w:rsidRDefault="00903EB3" w:rsidP="00DA622B">
      <w:pPr>
        <w:pStyle w:val="Tekstpodstawowy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</w:t>
      </w:r>
      <w:r w:rsidR="008863FE" w:rsidRPr="00D46537">
        <w:rPr>
          <w:rFonts w:ascii="Arial" w:hAnsi="Arial" w:cs="Arial"/>
          <w:b/>
        </w:rPr>
        <w:t xml:space="preserve">ADANIE </w:t>
      </w:r>
      <w:r w:rsidR="00C76E45">
        <w:rPr>
          <w:rFonts w:ascii="Arial" w:hAnsi="Arial" w:cs="Arial"/>
          <w:b/>
        </w:rPr>
        <w:t>1</w:t>
      </w:r>
      <w:r w:rsidR="00E41520">
        <w:rPr>
          <w:rFonts w:ascii="Arial" w:hAnsi="Arial" w:cs="Arial"/>
          <w:b/>
        </w:rPr>
        <w:t>6</w:t>
      </w:r>
      <w:r w:rsidR="008863FE" w:rsidRPr="00D46537">
        <w:rPr>
          <w:rFonts w:ascii="Arial" w:hAnsi="Arial" w:cs="Arial"/>
          <w:b/>
        </w:rPr>
        <w:t>.</w:t>
      </w:r>
      <w:r w:rsidR="008863FE">
        <w:rPr>
          <w:rFonts w:ascii="Arial" w:hAnsi="Arial" w:cs="Arial"/>
          <w:b/>
        </w:rPr>
        <w:t xml:space="preserve"> ZESTAW TRIAGE</w:t>
      </w:r>
    </w:p>
    <w:p w:rsidR="008863FE" w:rsidRPr="000832C6" w:rsidRDefault="008863FE" w:rsidP="008863FE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612BC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612BC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612BCE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D46537" w:rsidRDefault="008863FE" w:rsidP="00612BCE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B87569" w:rsidRDefault="008863FE" w:rsidP="00612BCE">
            <w:pPr>
              <w:tabs>
                <w:tab w:val="num" w:pos="3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prowadzenia segregacji medycznej – TRIAGE; wielo</w:t>
            </w:r>
            <w:r w:rsidRPr="00B875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razowy,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przenośny</w:t>
            </w:r>
            <w:r w:rsidRPr="00B875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EB1060">
              <w:rPr>
                <w:rFonts w:ascii="Arial" w:hAnsi="Arial" w:cs="Arial"/>
                <w:bCs/>
                <w:sz w:val="18"/>
                <w:szCs w:val="18"/>
              </w:rPr>
              <w:t>w składzie: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minimum 40 opasek samozatrzaskowych w 4 wzorach po 10 sztuk (w kolorze czerwonym z napisem „1 POMOC NATYCHMIASTOWA”, w kolorze żółtym z napisem „2 POMOC PILNA”, w kolorze zielonym z napisem „3 POMOC ODROCZONA”, w biało-czarną szachownicę), minimum 40 kart do segregacji z możliwością zawieszenia, nożyczki ratownicze, latarka czołowa, 2 wodoodporne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cienkopiszące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markery; umieszczony w torbie wykonanej z materiału odpornego na uszkodzenia mechaniczne, z napisem „TRIAGE” w widocznym miejscu, mocowaną do paska i z możliwością noszenia na ramieniu, z otwieraną komorą główną (kąt otwarcia od 35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do 50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);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24 miesiące</w:t>
            </w:r>
            <w:r w:rsidRPr="00B8756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zestaw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612BC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612BC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612BC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612BC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612BC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63FE" w:rsidRDefault="008863FE" w:rsidP="008863FE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03EB3" w:rsidRPr="0060732D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00584A" w:rsidRDefault="0000584A" w:rsidP="00DD2587">
      <w:pPr>
        <w:ind w:left="-851"/>
        <w:jc w:val="both"/>
        <w:rPr>
          <w:rFonts w:ascii="Arial" w:hAnsi="Arial" w:cs="Arial"/>
          <w:b/>
          <w:bCs/>
          <w:sz w:val="28"/>
        </w:rPr>
      </w:pPr>
      <w:r w:rsidRPr="003B7250">
        <w:rPr>
          <w:rFonts w:ascii="Arial" w:hAnsi="Arial" w:cs="Arial"/>
        </w:rPr>
        <w:t>.</w:t>
      </w:r>
    </w:p>
    <w:sectPr w:rsidR="0000584A" w:rsidSect="00903EB3">
      <w:headerReference w:type="default" r:id="rId8"/>
      <w:footnotePr>
        <w:pos w:val="beneathText"/>
      </w:footnotePr>
      <w:pgSz w:w="16837" w:h="11905" w:orient="landscape"/>
      <w:pgMar w:top="709" w:right="1276" w:bottom="993" w:left="1276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374" w:rsidRDefault="00ED6374">
      <w:r>
        <w:separator/>
      </w:r>
    </w:p>
  </w:endnote>
  <w:endnote w:type="continuationSeparator" w:id="0">
    <w:p w:rsidR="00ED6374" w:rsidRDefault="00ED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374" w:rsidRDefault="00ED6374">
      <w:r>
        <w:separator/>
      </w:r>
    </w:p>
  </w:footnote>
  <w:footnote w:type="continuationSeparator" w:id="0">
    <w:p w:rsidR="00ED6374" w:rsidRDefault="00ED6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DCA" w:rsidRDefault="00E26DCA" w:rsidP="00056B03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E26DCA" w:rsidRDefault="00E26DCA" w:rsidP="00056B03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E26DCA" w:rsidRPr="00056B03" w:rsidRDefault="00E26DCA" w:rsidP="008B21D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.5pt;height:1.5pt" o:bullet="t" filled="t">
        <v:fill color2="black"/>
        <v:textbox inset="0,0,0,0"/>
      </v:shape>
    </w:pict>
  </w:numPicBullet>
  <w:numPicBullet w:numPicBulletId="1">
    <w:pict>
      <v:shape id="_x0000_i1041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8" w15:restartNumberingAfterBreak="0">
    <w:nsid w:val="21032035"/>
    <w:multiLevelType w:val="multilevel"/>
    <w:tmpl w:val="8CD67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F1E3278"/>
    <w:multiLevelType w:val="multilevel"/>
    <w:tmpl w:val="6AD6FE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7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9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8BF141B"/>
    <w:multiLevelType w:val="multilevel"/>
    <w:tmpl w:val="15F498E4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312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4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5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6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1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2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3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6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98"/>
  </w:num>
  <w:num w:numId="15">
    <w:abstractNumId w:val="99"/>
  </w:num>
  <w:num w:numId="16">
    <w:abstractNumId w:val="73"/>
  </w:num>
  <w:num w:numId="17">
    <w:abstractNumId w:val="96"/>
  </w:num>
  <w:num w:numId="18">
    <w:abstractNumId w:val="77"/>
  </w:num>
  <w:num w:numId="19">
    <w:abstractNumId w:val="104"/>
  </w:num>
  <w:num w:numId="20">
    <w:abstractNumId w:val="89"/>
  </w:num>
  <w:num w:numId="21">
    <w:abstractNumId w:val="70"/>
  </w:num>
  <w:num w:numId="22">
    <w:abstractNumId w:val="71"/>
  </w:num>
  <w:num w:numId="23">
    <w:abstractNumId w:val="87"/>
  </w:num>
  <w:num w:numId="24">
    <w:abstractNumId w:val="82"/>
  </w:num>
  <w:num w:numId="25">
    <w:abstractNumId w:val="85"/>
  </w:num>
  <w:num w:numId="2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7"/>
  </w:num>
  <w:num w:numId="28">
    <w:abstractNumId w:val="91"/>
  </w:num>
  <w:num w:numId="29">
    <w:abstractNumId w:val="97"/>
  </w:num>
  <w:num w:numId="30">
    <w:abstractNumId w:val="101"/>
  </w:num>
  <w:num w:numId="31">
    <w:abstractNumId w:val="93"/>
  </w:num>
  <w:num w:numId="32">
    <w:abstractNumId w:val="72"/>
  </w:num>
  <w:num w:numId="33">
    <w:abstractNumId w:val="92"/>
  </w:num>
  <w:num w:numId="34">
    <w:abstractNumId w:val="79"/>
  </w:num>
  <w:num w:numId="35">
    <w:abstractNumId w:val="75"/>
  </w:num>
  <w:num w:numId="36">
    <w:abstractNumId w:val="83"/>
  </w:num>
  <w:num w:numId="37">
    <w:abstractNumId w:val="106"/>
  </w:num>
  <w:num w:numId="38">
    <w:abstractNumId w:val="108"/>
  </w:num>
  <w:num w:numId="39">
    <w:abstractNumId w:val="76"/>
  </w:num>
  <w:num w:numId="40">
    <w:abstractNumId w:val="0"/>
  </w:num>
  <w:num w:numId="41">
    <w:abstractNumId w:val="21"/>
  </w:num>
  <w:num w:numId="42">
    <w:abstractNumId w:val="25"/>
  </w:num>
  <w:num w:numId="43">
    <w:abstractNumId w:val="86"/>
  </w:num>
  <w:num w:numId="44">
    <w:abstractNumId w:val="90"/>
  </w:num>
  <w:num w:numId="45">
    <w:abstractNumId w:val="78"/>
  </w:num>
  <w:num w:numId="46">
    <w:abstractNumId w:val="6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4A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A94"/>
    <w:rsid w:val="00030D13"/>
    <w:rsid w:val="00031361"/>
    <w:rsid w:val="00031637"/>
    <w:rsid w:val="00032086"/>
    <w:rsid w:val="000320A7"/>
    <w:rsid w:val="000324E5"/>
    <w:rsid w:val="00034436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43F"/>
    <w:rsid w:val="00046F43"/>
    <w:rsid w:val="000478BD"/>
    <w:rsid w:val="00047CE5"/>
    <w:rsid w:val="0005094C"/>
    <w:rsid w:val="00050B26"/>
    <w:rsid w:val="00050CD6"/>
    <w:rsid w:val="00051FC4"/>
    <w:rsid w:val="00052DE6"/>
    <w:rsid w:val="00056B03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1A9"/>
    <w:rsid w:val="0006729B"/>
    <w:rsid w:val="0006770B"/>
    <w:rsid w:val="00067B6B"/>
    <w:rsid w:val="0007003E"/>
    <w:rsid w:val="00071696"/>
    <w:rsid w:val="000718D0"/>
    <w:rsid w:val="00071C64"/>
    <w:rsid w:val="00072578"/>
    <w:rsid w:val="00072809"/>
    <w:rsid w:val="000731C5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3BCA"/>
    <w:rsid w:val="00084522"/>
    <w:rsid w:val="00084946"/>
    <w:rsid w:val="000856A2"/>
    <w:rsid w:val="000869C6"/>
    <w:rsid w:val="0009020B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1B0"/>
    <w:rsid w:val="000C5C26"/>
    <w:rsid w:val="000C5C29"/>
    <w:rsid w:val="000C6138"/>
    <w:rsid w:val="000C6975"/>
    <w:rsid w:val="000C6D69"/>
    <w:rsid w:val="000C7465"/>
    <w:rsid w:val="000C79B1"/>
    <w:rsid w:val="000D0249"/>
    <w:rsid w:val="000D06F2"/>
    <w:rsid w:val="000D185F"/>
    <w:rsid w:val="000D1D78"/>
    <w:rsid w:val="000D21AD"/>
    <w:rsid w:val="000D2495"/>
    <w:rsid w:val="000D3C23"/>
    <w:rsid w:val="000D4403"/>
    <w:rsid w:val="000D48E1"/>
    <w:rsid w:val="000D4A3F"/>
    <w:rsid w:val="000D5199"/>
    <w:rsid w:val="000D5CCE"/>
    <w:rsid w:val="000D5F12"/>
    <w:rsid w:val="000D73E1"/>
    <w:rsid w:val="000D7586"/>
    <w:rsid w:val="000D7B1D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4EF1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2049"/>
    <w:rsid w:val="00132278"/>
    <w:rsid w:val="00132A0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1B3A"/>
    <w:rsid w:val="00151BA7"/>
    <w:rsid w:val="00151F2F"/>
    <w:rsid w:val="0015263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2E93"/>
    <w:rsid w:val="00163930"/>
    <w:rsid w:val="001639FA"/>
    <w:rsid w:val="00164653"/>
    <w:rsid w:val="00164DD0"/>
    <w:rsid w:val="00164EB2"/>
    <w:rsid w:val="00164F06"/>
    <w:rsid w:val="0016506D"/>
    <w:rsid w:val="00165E6B"/>
    <w:rsid w:val="0016633C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3DB"/>
    <w:rsid w:val="001775B7"/>
    <w:rsid w:val="00181D63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7E4"/>
    <w:rsid w:val="001D390C"/>
    <w:rsid w:val="001D4652"/>
    <w:rsid w:val="001D468D"/>
    <w:rsid w:val="001D5AB8"/>
    <w:rsid w:val="001D681C"/>
    <w:rsid w:val="001D6874"/>
    <w:rsid w:val="001D6BCF"/>
    <w:rsid w:val="001D6F40"/>
    <w:rsid w:val="001D6FBD"/>
    <w:rsid w:val="001D6FC6"/>
    <w:rsid w:val="001D790D"/>
    <w:rsid w:val="001D7DC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5B0A"/>
    <w:rsid w:val="001F6F96"/>
    <w:rsid w:val="001F7600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036A"/>
    <w:rsid w:val="00241F2C"/>
    <w:rsid w:val="00242482"/>
    <w:rsid w:val="0024267C"/>
    <w:rsid w:val="002468C0"/>
    <w:rsid w:val="00246AB8"/>
    <w:rsid w:val="00246CCB"/>
    <w:rsid w:val="0025105F"/>
    <w:rsid w:val="00251AC3"/>
    <w:rsid w:val="00252376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503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051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868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01E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67F0"/>
    <w:rsid w:val="00327AF1"/>
    <w:rsid w:val="00330CB9"/>
    <w:rsid w:val="00330CFE"/>
    <w:rsid w:val="0033187B"/>
    <w:rsid w:val="00331AAC"/>
    <w:rsid w:val="00331FAA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988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0BF6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B7250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934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461E"/>
    <w:rsid w:val="003F5668"/>
    <w:rsid w:val="003F5C9D"/>
    <w:rsid w:val="00400613"/>
    <w:rsid w:val="0040085D"/>
    <w:rsid w:val="0040104A"/>
    <w:rsid w:val="004010CC"/>
    <w:rsid w:val="00401211"/>
    <w:rsid w:val="00401849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42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8E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0983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9E1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4964"/>
    <w:rsid w:val="00495B33"/>
    <w:rsid w:val="0049643B"/>
    <w:rsid w:val="004979D7"/>
    <w:rsid w:val="004A01F3"/>
    <w:rsid w:val="004A05CC"/>
    <w:rsid w:val="004A26C0"/>
    <w:rsid w:val="004A2701"/>
    <w:rsid w:val="004A5E6B"/>
    <w:rsid w:val="004A5E7B"/>
    <w:rsid w:val="004A7EA9"/>
    <w:rsid w:val="004B025B"/>
    <w:rsid w:val="004B0AD9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020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7E2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C9C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51C"/>
    <w:rsid w:val="005D6EF4"/>
    <w:rsid w:val="005D779F"/>
    <w:rsid w:val="005D7BC9"/>
    <w:rsid w:val="005E0587"/>
    <w:rsid w:val="005E086F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140"/>
    <w:rsid w:val="005F4D21"/>
    <w:rsid w:val="005F4F2A"/>
    <w:rsid w:val="005F5003"/>
    <w:rsid w:val="005F5044"/>
    <w:rsid w:val="005F51F1"/>
    <w:rsid w:val="005F6686"/>
    <w:rsid w:val="005F723E"/>
    <w:rsid w:val="0060002B"/>
    <w:rsid w:val="0060107A"/>
    <w:rsid w:val="00601FF8"/>
    <w:rsid w:val="00602878"/>
    <w:rsid w:val="00602AC5"/>
    <w:rsid w:val="00602CF7"/>
    <w:rsid w:val="00602E07"/>
    <w:rsid w:val="00602F42"/>
    <w:rsid w:val="00603058"/>
    <w:rsid w:val="0060439E"/>
    <w:rsid w:val="00604651"/>
    <w:rsid w:val="00605AED"/>
    <w:rsid w:val="0060680A"/>
    <w:rsid w:val="0060696F"/>
    <w:rsid w:val="00606D58"/>
    <w:rsid w:val="00606D75"/>
    <w:rsid w:val="006072A7"/>
    <w:rsid w:val="006073AF"/>
    <w:rsid w:val="006075C6"/>
    <w:rsid w:val="00610949"/>
    <w:rsid w:val="00610B93"/>
    <w:rsid w:val="00611050"/>
    <w:rsid w:val="006124B8"/>
    <w:rsid w:val="00612AA9"/>
    <w:rsid w:val="00612BCE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6D5A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27287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65"/>
    <w:rsid w:val="006547DB"/>
    <w:rsid w:val="006548D8"/>
    <w:rsid w:val="00654915"/>
    <w:rsid w:val="00654C8A"/>
    <w:rsid w:val="006550D4"/>
    <w:rsid w:val="00655823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575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400"/>
    <w:rsid w:val="006759F8"/>
    <w:rsid w:val="00676115"/>
    <w:rsid w:val="006772F0"/>
    <w:rsid w:val="00677901"/>
    <w:rsid w:val="00677D45"/>
    <w:rsid w:val="00680744"/>
    <w:rsid w:val="0068099C"/>
    <w:rsid w:val="00681366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1B9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6B0A"/>
    <w:rsid w:val="007072D2"/>
    <w:rsid w:val="00707C30"/>
    <w:rsid w:val="00707DDB"/>
    <w:rsid w:val="007107F9"/>
    <w:rsid w:val="00711950"/>
    <w:rsid w:val="0071459F"/>
    <w:rsid w:val="0071476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377E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55B4"/>
    <w:rsid w:val="00746D0C"/>
    <w:rsid w:val="00746F16"/>
    <w:rsid w:val="007478A9"/>
    <w:rsid w:val="007502B3"/>
    <w:rsid w:val="00750F5E"/>
    <w:rsid w:val="00752276"/>
    <w:rsid w:val="00752510"/>
    <w:rsid w:val="0075284E"/>
    <w:rsid w:val="007530A6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28C"/>
    <w:rsid w:val="007812E8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07C2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282D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461"/>
    <w:rsid w:val="007C4B1D"/>
    <w:rsid w:val="007C4BEE"/>
    <w:rsid w:val="007C4D3B"/>
    <w:rsid w:val="007C5174"/>
    <w:rsid w:val="007C606F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14E7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0A12"/>
    <w:rsid w:val="0083136A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2F4"/>
    <w:rsid w:val="008609A7"/>
    <w:rsid w:val="008616C5"/>
    <w:rsid w:val="00861E01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4DA1"/>
    <w:rsid w:val="0087530D"/>
    <w:rsid w:val="00875B5B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3FE"/>
    <w:rsid w:val="00886FE7"/>
    <w:rsid w:val="00887901"/>
    <w:rsid w:val="00887A14"/>
    <w:rsid w:val="008919D8"/>
    <w:rsid w:val="00891D12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1D0"/>
    <w:rsid w:val="008B22F4"/>
    <w:rsid w:val="008B4BDD"/>
    <w:rsid w:val="008B4DC2"/>
    <w:rsid w:val="008B50DE"/>
    <w:rsid w:val="008B54C0"/>
    <w:rsid w:val="008B6F4F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3F8C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3EB3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5FD9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E"/>
    <w:rsid w:val="0097308F"/>
    <w:rsid w:val="0097334C"/>
    <w:rsid w:val="0097377C"/>
    <w:rsid w:val="009746D6"/>
    <w:rsid w:val="0097493A"/>
    <w:rsid w:val="00974E1B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62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278"/>
    <w:rsid w:val="00A348F6"/>
    <w:rsid w:val="00A34FF2"/>
    <w:rsid w:val="00A35283"/>
    <w:rsid w:val="00A3620A"/>
    <w:rsid w:val="00A374E0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328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25E2"/>
    <w:rsid w:val="00AA4B3D"/>
    <w:rsid w:val="00AA701B"/>
    <w:rsid w:val="00AA75DC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23DE"/>
    <w:rsid w:val="00B166F6"/>
    <w:rsid w:val="00B16EAD"/>
    <w:rsid w:val="00B17EDF"/>
    <w:rsid w:val="00B21214"/>
    <w:rsid w:val="00B22F6A"/>
    <w:rsid w:val="00B22FF8"/>
    <w:rsid w:val="00B23A10"/>
    <w:rsid w:val="00B24A1E"/>
    <w:rsid w:val="00B25C4F"/>
    <w:rsid w:val="00B2601F"/>
    <w:rsid w:val="00B26CAA"/>
    <w:rsid w:val="00B3069A"/>
    <w:rsid w:val="00B31487"/>
    <w:rsid w:val="00B31F62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C9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5744"/>
    <w:rsid w:val="00B561C5"/>
    <w:rsid w:val="00B56270"/>
    <w:rsid w:val="00B56452"/>
    <w:rsid w:val="00B57119"/>
    <w:rsid w:val="00B57FF0"/>
    <w:rsid w:val="00B6032B"/>
    <w:rsid w:val="00B604DD"/>
    <w:rsid w:val="00B6090B"/>
    <w:rsid w:val="00B61F00"/>
    <w:rsid w:val="00B62606"/>
    <w:rsid w:val="00B64020"/>
    <w:rsid w:val="00B64416"/>
    <w:rsid w:val="00B644CA"/>
    <w:rsid w:val="00B64731"/>
    <w:rsid w:val="00B64A0A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48E9"/>
    <w:rsid w:val="00B750FB"/>
    <w:rsid w:val="00B757EE"/>
    <w:rsid w:val="00B77553"/>
    <w:rsid w:val="00B80BFC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1EF0"/>
    <w:rsid w:val="00BA24BB"/>
    <w:rsid w:val="00BA315D"/>
    <w:rsid w:val="00BA3471"/>
    <w:rsid w:val="00BA34EA"/>
    <w:rsid w:val="00BA3F23"/>
    <w:rsid w:val="00BA476B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989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401A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2BE5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D0B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C85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6E45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5D0F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6736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22E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A4A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47EF"/>
    <w:rsid w:val="00CE69AF"/>
    <w:rsid w:val="00CF073A"/>
    <w:rsid w:val="00CF356F"/>
    <w:rsid w:val="00CF5B45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07BCE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180B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5D4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A622B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587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5658"/>
    <w:rsid w:val="00DF636C"/>
    <w:rsid w:val="00E00052"/>
    <w:rsid w:val="00E0179B"/>
    <w:rsid w:val="00E01C65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3E83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6DCA"/>
    <w:rsid w:val="00E27039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1B3"/>
    <w:rsid w:val="00E35339"/>
    <w:rsid w:val="00E35E57"/>
    <w:rsid w:val="00E361C9"/>
    <w:rsid w:val="00E40588"/>
    <w:rsid w:val="00E41520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01"/>
    <w:rsid w:val="00E5001E"/>
    <w:rsid w:val="00E503BF"/>
    <w:rsid w:val="00E505D3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0D7E"/>
    <w:rsid w:val="00E6154D"/>
    <w:rsid w:val="00E63A8A"/>
    <w:rsid w:val="00E63E40"/>
    <w:rsid w:val="00E64517"/>
    <w:rsid w:val="00E7031D"/>
    <w:rsid w:val="00E7037B"/>
    <w:rsid w:val="00E70816"/>
    <w:rsid w:val="00E70F2D"/>
    <w:rsid w:val="00E7197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04A"/>
    <w:rsid w:val="00ED4DA2"/>
    <w:rsid w:val="00ED4E21"/>
    <w:rsid w:val="00ED53C2"/>
    <w:rsid w:val="00ED6374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518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6335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334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297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4F0"/>
    <w:rsid w:val="00FC3841"/>
    <w:rsid w:val="00FC3FA9"/>
    <w:rsid w:val="00FC437B"/>
    <w:rsid w:val="00FC4C6A"/>
    <w:rsid w:val="00FC5040"/>
    <w:rsid w:val="00FC6824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11B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40AA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7773FA-EFE0-4B74-9626-DDBD3FE9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uiPriority w:val="99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f214">
    <w:name w:val="ff214"/>
    <w:rsid w:val="008863FE"/>
    <w:rPr>
      <w:rFonts w:ascii="Tahoma" w:hAnsi="Tahoma" w:cs="Tahoma" w:hint="default"/>
    </w:rPr>
  </w:style>
  <w:style w:type="paragraph" w:customStyle="1" w:styleId="Standard">
    <w:name w:val="Standard"/>
    <w:rsid w:val="008863F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kstpodstawowy23">
    <w:name w:val="Tekst podstawowy 23"/>
    <w:basedOn w:val="Normalny"/>
    <w:rsid w:val="008863FE"/>
    <w:pPr>
      <w:widowControl w:val="0"/>
      <w:autoSpaceDE/>
    </w:pPr>
    <w:rPr>
      <w:rFonts w:eastAsia="Arial Unicode MS"/>
    </w:rPr>
  </w:style>
  <w:style w:type="paragraph" w:customStyle="1" w:styleId="ww-tekstpodstawowy20">
    <w:name w:val="ww-tekstpodstawowy2"/>
    <w:basedOn w:val="Normalny"/>
    <w:rsid w:val="008863FE"/>
    <w:pPr>
      <w:suppressAutoHyphens w:val="0"/>
      <w:autoSpaceDE/>
      <w:spacing w:before="120"/>
      <w:jc w:val="both"/>
    </w:pPr>
    <w:rPr>
      <w:b/>
      <w:bCs/>
      <w:sz w:val="25"/>
      <w:szCs w:val="25"/>
      <w:lang w:eastAsia="pl-PL"/>
    </w:rPr>
  </w:style>
  <w:style w:type="paragraph" w:customStyle="1" w:styleId="default0">
    <w:name w:val="default"/>
    <w:basedOn w:val="Normalny"/>
    <w:rsid w:val="008863FE"/>
    <w:pPr>
      <w:suppressAutoHyphens w:val="0"/>
      <w:autoSpaceDN w:val="0"/>
    </w:pPr>
    <w:rPr>
      <w:color w:val="000000"/>
      <w:sz w:val="24"/>
      <w:szCs w:val="24"/>
      <w:lang w:eastAsia="pl-PL"/>
    </w:rPr>
  </w:style>
  <w:style w:type="paragraph" w:customStyle="1" w:styleId="indeks0">
    <w:name w:val="indeks"/>
    <w:basedOn w:val="Normalny"/>
    <w:rsid w:val="008863FE"/>
    <w:pPr>
      <w:suppressAutoHyphens w:val="0"/>
      <w:autoSpaceDE/>
    </w:pPr>
    <w:rPr>
      <w:sz w:val="24"/>
      <w:szCs w:val="24"/>
      <w:lang w:eastAsia="pl-PL"/>
    </w:rPr>
  </w:style>
  <w:style w:type="paragraph" w:customStyle="1" w:styleId="ww-zawartotabeli0">
    <w:name w:val="ww-zawartotabeli"/>
    <w:basedOn w:val="Normalny"/>
    <w:rsid w:val="008863FE"/>
    <w:pPr>
      <w:suppressAutoHyphens w:val="0"/>
      <w:autoSpaceDE/>
    </w:pPr>
    <w:rPr>
      <w:lang w:eastAsia="pl-PL"/>
    </w:rPr>
  </w:style>
  <w:style w:type="paragraph" w:customStyle="1" w:styleId="ww-zawartotabeli10">
    <w:name w:val="ww-zawartotabeli1"/>
    <w:basedOn w:val="Normalny"/>
    <w:rsid w:val="008863FE"/>
    <w:pPr>
      <w:suppressAutoHyphens w:val="0"/>
      <w:autoSpaceDE/>
    </w:pPr>
    <w:rPr>
      <w:sz w:val="24"/>
      <w:szCs w:val="24"/>
      <w:lang w:eastAsia="pl-PL"/>
    </w:rPr>
  </w:style>
  <w:style w:type="paragraph" w:customStyle="1" w:styleId="abcde">
    <w:name w:val="abcde"/>
    <w:basedOn w:val="Normalny"/>
    <w:rsid w:val="008863FE"/>
    <w:pPr>
      <w:suppressAutoHyphens w:val="0"/>
      <w:autoSpaceDE/>
      <w:spacing w:before="120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rozdzia0">
    <w:name w:val="rozdzia"/>
    <w:basedOn w:val="Normalny"/>
    <w:rsid w:val="008863FE"/>
    <w:pPr>
      <w:suppressAutoHyphens w:val="0"/>
      <w:autoSpaceDE/>
      <w:spacing w:line="288" w:lineRule="auto"/>
      <w:jc w:val="center"/>
    </w:pPr>
    <w:rPr>
      <w:b/>
      <w:bCs/>
      <w:caps/>
      <w:spacing w:val="8"/>
      <w:sz w:val="24"/>
      <w:szCs w:val="24"/>
      <w:lang w:eastAsia="pl-PL"/>
    </w:rPr>
  </w:style>
  <w:style w:type="paragraph" w:customStyle="1" w:styleId="bodytext2">
    <w:name w:val="bodytext2"/>
    <w:basedOn w:val="Normalny"/>
    <w:rsid w:val="008863FE"/>
    <w:pPr>
      <w:suppressAutoHyphens w:val="0"/>
      <w:autoSpaceDE/>
    </w:pPr>
    <w:rPr>
      <w:lang w:eastAsia="pl-PL"/>
    </w:rPr>
  </w:style>
  <w:style w:type="character" w:customStyle="1" w:styleId="ww8num9z00">
    <w:name w:val="ww8num9z0"/>
    <w:rsid w:val="008863FE"/>
    <w:rPr>
      <w:b w:val="0"/>
      <w:bCs w:val="0"/>
      <w:i w:val="0"/>
      <w:iCs w:val="0"/>
    </w:rPr>
  </w:style>
  <w:style w:type="character" w:customStyle="1" w:styleId="ww8num24z00">
    <w:name w:val="ww8num24z0"/>
    <w:rsid w:val="008863FE"/>
    <w:rPr>
      <w:b w:val="0"/>
      <w:bCs w:val="0"/>
      <w:i w:val="0"/>
      <w:iCs w:val="0"/>
    </w:rPr>
  </w:style>
  <w:style w:type="paragraph" w:customStyle="1" w:styleId="Nagwek50">
    <w:name w:val="Nagłówek5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3">
    <w:name w:val="3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">
    <w:name w:val="2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">
    <w:name w:val="1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pple-converted-space">
    <w:name w:val="apple-converted-space"/>
    <w:rsid w:val="008863FE"/>
  </w:style>
  <w:style w:type="character" w:styleId="Odwoanieprzypisudolnego">
    <w:name w:val="footnote reference"/>
    <w:uiPriority w:val="99"/>
    <w:semiHidden/>
    <w:unhideWhenUsed/>
    <w:rsid w:val="008863FE"/>
    <w:rPr>
      <w:vertAlign w:val="superscript"/>
    </w:rPr>
  </w:style>
  <w:style w:type="character" w:customStyle="1" w:styleId="FontStyle25">
    <w:name w:val="Font Style25"/>
    <w:uiPriority w:val="99"/>
    <w:rsid w:val="008863FE"/>
    <w:rPr>
      <w:rFonts w:ascii="Times New Roman" w:hAnsi="Times New Roman" w:cs="Times New Roman" w:hint="default"/>
      <w:sz w:val="18"/>
      <w:szCs w:val="18"/>
    </w:rPr>
  </w:style>
  <w:style w:type="character" w:customStyle="1" w:styleId="fs12">
    <w:name w:val="fs12"/>
    <w:rsid w:val="0088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B5546-F62B-4CE4-AD1F-551ED9A9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32</Pages>
  <Words>6434</Words>
  <Characters>38608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44953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Joanna Bruśnicka</cp:lastModifiedBy>
  <cp:revision>46</cp:revision>
  <cp:lastPrinted>2021-05-12T07:40:00Z</cp:lastPrinted>
  <dcterms:created xsi:type="dcterms:W3CDTF">2021-04-06T09:29:00Z</dcterms:created>
  <dcterms:modified xsi:type="dcterms:W3CDTF">2022-05-04T07:48:00Z</dcterms:modified>
</cp:coreProperties>
</file>