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8A08" w14:textId="77777777" w:rsidR="00243373" w:rsidRPr="00562B71" w:rsidRDefault="00243373" w:rsidP="002D5320">
      <w:pPr>
        <w:widowControl w:val="0"/>
        <w:suppressAutoHyphens w:val="0"/>
        <w:spacing w:line="276" w:lineRule="auto"/>
        <w:outlineLvl w:val="0"/>
        <w:rPr>
          <w:rFonts w:ascii="Cambria" w:hAnsi="Cambria" w:cstheme="minorHAnsi"/>
          <w:b/>
          <w:bCs/>
          <w:sz w:val="22"/>
          <w:szCs w:val="22"/>
        </w:rPr>
      </w:pPr>
      <w:bookmarkStart w:id="0" w:name="_Toc458156844"/>
      <w:bookmarkStart w:id="1" w:name="_Toc164937292"/>
      <w:r w:rsidRPr="00562B71">
        <w:rPr>
          <w:rFonts w:ascii="Cambria" w:hAnsi="Cambria" w:cstheme="minorHAnsi"/>
          <w:b/>
          <w:bCs/>
          <w:sz w:val="22"/>
          <w:szCs w:val="22"/>
        </w:rPr>
        <w:t xml:space="preserve">Załącznik </w:t>
      </w:r>
      <w:r w:rsidR="001E01F3" w:rsidRPr="00562B71">
        <w:rPr>
          <w:rFonts w:ascii="Cambria" w:hAnsi="Cambria" w:cstheme="minorHAnsi"/>
          <w:b/>
          <w:bCs/>
          <w:sz w:val="22"/>
          <w:szCs w:val="22"/>
        </w:rPr>
        <w:t>n</w:t>
      </w:r>
      <w:r w:rsidRPr="00562B71">
        <w:rPr>
          <w:rFonts w:ascii="Cambria" w:hAnsi="Cambria" w:cstheme="minorHAnsi"/>
          <w:b/>
          <w:bCs/>
          <w:sz w:val="22"/>
          <w:szCs w:val="22"/>
        </w:rPr>
        <w:t>r 2 do SWZ</w:t>
      </w:r>
      <w:bookmarkEnd w:id="0"/>
      <w:r w:rsidR="00E2175C" w:rsidRPr="00562B71">
        <w:rPr>
          <w:rFonts w:ascii="Cambria" w:hAnsi="Cambria" w:cstheme="minorHAnsi"/>
          <w:b/>
          <w:bCs/>
          <w:sz w:val="22"/>
          <w:szCs w:val="22"/>
        </w:rPr>
        <w:t>:</w:t>
      </w:r>
      <w:r w:rsidR="00A711BC" w:rsidRPr="00562B71">
        <w:rPr>
          <w:rFonts w:ascii="Cambria" w:hAnsi="Cambria" w:cstheme="minorHAnsi"/>
          <w:b/>
          <w:bCs/>
          <w:sz w:val="22"/>
          <w:szCs w:val="22"/>
        </w:rPr>
        <w:t xml:space="preserve"> Formularz oferta</w:t>
      </w:r>
      <w:bookmarkEnd w:id="1"/>
    </w:p>
    <w:p w14:paraId="00FEF343" w14:textId="77777777" w:rsidR="00F26AA6" w:rsidRPr="00562B71" w:rsidRDefault="00F26AA6" w:rsidP="002D5320">
      <w:pPr>
        <w:widowControl w:val="0"/>
        <w:suppressAutoHyphens w:val="0"/>
        <w:spacing w:before="360" w:after="120" w:line="276" w:lineRule="auto"/>
        <w:jc w:val="center"/>
        <w:rPr>
          <w:rFonts w:ascii="Cambria" w:hAnsi="Cambria" w:cstheme="minorHAnsi"/>
          <w:b/>
          <w:sz w:val="22"/>
          <w:szCs w:val="22"/>
          <w:lang w:eastAsia="en-US"/>
        </w:rPr>
      </w:pPr>
      <w:r w:rsidRPr="00562B71">
        <w:rPr>
          <w:rFonts w:ascii="Cambria" w:hAnsi="Cambria" w:cstheme="minorHAnsi"/>
          <w:b/>
          <w:sz w:val="22"/>
          <w:szCs w:val="22"/>
          <w:lang w:eastAsia="en-US"/>
        </w:rPr>
        <w:t>OFERTA</w:t>
      </w:r>
    </w:p>
    <w:p w14:paraId="4FC6FF7F" w14:textId="77777777" w:rsidR="00F26AA6" w:rsidRPr="00562B71" w:rsidRDefault="00F26AA6" w:rsidP="0053220B">
      <w:pPr>
        <w:widowControl w:val="0"/>
        <w:numPr>
          <w:ilvl w:val="0"/>
          <w:numId w:val="44"/>
        </w:numPr>
        <w:tabs>
          <w:tab w:val="left" w:pos="426"/>
        </w:tabs>
        <w:suppressAutoHyphens w:val="0"/>
        <w:spacing w:before="120" w:after="120" w:line="276" w:lineRule="auto"/>
        <w:ind w:left="426" w:hanging="426"/>
        <w:jc w:val="both"/>
        <w:rPr>
          <w:rFonts w:ascii="Cambria" w:hAnsi="Cambria" w:cstheme="minorHAnsi"/>
          <w:b/>
          <w:sz w:val="22"/>
          <w:szCs w:val="22"/>
          <w:lang w:eastAsia="en-US"/>
        </w:rPr>
      </w:pPr>
      <w:r w:rsidRPr="00562B71">
        <w:rPr>
          <w:rFonts w:ascii="Cambria" w:hAnsi="Cambria" w:cstheme="minorHAnsi"/>
          <w:b/>
          <w:sz w:val="22"/>
          <w:szCs w:val="22"/>
          <w:lang w:eastAsia="en-US"/>
        </w:rPr>
        <w:t xml:space="preserve">Dane dotyczące wykonawcy </w:t>
      </w:r>
    </w:p>
    <w:p w14:paraId="204480C8" w14:textId="77777777" w:rsidR="00F26AA6" w:rsidRPr="00562B71" w:rsidRDefault="00F26AA6" w:rsidP="0053220B">
      <w:pPr>
        <w:widowControl w:val="0"/>
        <w:numPr>
          <w:ilvl w:val="0"/>
          <w:numId w:val="43"/>
        </w:numPr>
        <w:tabs>
          <w:tab w:val="left" w:pos="426"/>
        </w:tabs>
        <w:suppressAutoHyphens w:val="0"/>
        <w:spacing w:before="240" w:line="276" w:lineRule="auto"/>
        <w:ind w:left="426" w:hanging="426"/>
        <w:jc w:val="both"/>
        <w:rPr>
          <w:rFonts w:ascii="Cambria" w:hAnsi="Cambria" w:cstheme="minorHAnsi"/>
          <w:sz w:val="22"/>
          <w:szCs w:val="22"/>
          <w:lang w:eastAsia="en-US"/>
        </w:rPr>
      </w:pPr>
      <w:r w:rsidRPr="00562B71">
        <w:rPr>
          <w:rFonts w:ascii="Cambria" w:hAnsi="Cambria" w:cstheme="minorHAnsi"/>
          <w:b/>
          <w:sz w:val="22"/>
          <w:szCs w:val="22"/>
          <w:lang w:eastAsia="en-US"/>
        </w:rPr>
        <w:t>Firma wykonawcy</w:t>
      </w:r>
      <w:r w:rsidRPr="00562B71">
        <w:rPr>
          <w:rFonts w:ascii="Cambria" w:hAnsi="Cambria" w:cstheme="minorHAnsi"/>
          <w:sz w:val="22"/>
          <w:szCs w:val="22"/>
          <w:lang w:eastAsia="en-US"/>
        </w:rPr>
        <w:t xml:space="preserve"> </w:t>
      </w:r>
      <w:r w:rsidRPr="00562B71">
        <w:rPr>
          <w:rFonts w:ascii="Cambria" w:hAnsi="Cambria" w:cstheme="minorHAnsi"/>
          <w:i/>
          <w:sz w:val="22"/>
          <w:szCs w:val="22"/>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eastAsia="en-US"/>
        </w:rPr>
      </w:pPr>
      <w:r w:rsidRPr="00562B71">
        <w:rPr>
          <w:rFonts w:ascii="Cambria" w:hAnsi="Cambria" w:cstheme="minorHAnsi"/>
          <w:sz w:val="22"/>
          <w:szCs w:val="22"/>
          <w:lang w:eastAsia="en-US"/>
        </w:rPr>
        <w:t>Firma (nazwa)*:</w:t>
      </w:r>
      <w:r w:rsidRPr="00562B71">
        <w:rPr>
          <w:rFonts w:ascii="Cambria" w:hAnsi="Cambria" w:cstheme="minorHAnsi"/>
          <w:sz w:val="22"/>
          <w:szCs w:val="22"/>
          <w:lang w:eastAsia="en-US"/>
        </w:rPr>
        <w:tab/>
        <w:t>...........................................................................................................................</w:t>
      </w:r>
    </w:p>
    <w:p w14:paraId="3CA42980" w14:textId="28BDCC9B"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eastAsia="en-US"/>
        </w:rPr>
      </w:pPr>
      <w:r w:rsidRPr="00562B71">
        <w:rPr>
          <w:rFonts w:ascii="Cambria" w:hAnsi="Cambria" w:cstheme="minorHAnsi"/>
          <w:sz w:val="22"/>
          <w:szCs w:val="22"/>
          <w:lang w:eastAsia="en-US"/>
        </w:rPr>
        <w:t>Adres:</w:t>
      </w:r>
      <w:r w:rsidRPr="00562B71">
        <w:rPr>
          <w:rFonts w:ascii="Cambria" w:hAnsi="Cambria" w:cstheme="minorHAnsi"/>
          <w:sz w:val="22"/>
          <w:szCs w:val="22"/>
          <w:lang w:eastAsia="en-US"/>
        </w:rPr>
        <w:tab/>
        <w:t>...........................................................................................................................</w:t>
      </w:r>
    </w:p>
    <w:p w14:paraId="00D8E28E" w14:textId="145F1F84"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eastAsia="en-US"/>
        </w:rPr>
      </w:pPr>
      <w:r w:rsidRPr="00562B71">
        <w:rPr>
          <w:rFonts w:ascii="Cambria" w:hAnsi="Cambria" w:cstheme="minorHAnsi"/>
          <w:sz w:val="22"/>
          <w:szCs w:val="22"/>
          <w:lang w:eastAsia="en-US"/>
        </w:rPr>
        <w:t>Telefon/faks:</w:t>
      </w:r>
      <w:r w:rsidRPr="00562B71">
        <w:rPr>
          <w:rFonts w:ascii="Cambria" w:hAnsi="Cambria" w:cstheme="minorHAnsi"/>
          <w:sz w:val="22"/>
          <w:szCs w:val="22"/>
          <w:lang w:eastAsia="en-US"/>
        </w:rPr>
        <w:tab/>
        <w:t>...........................................................................................................................</w:t>
      </w:r>
    </w:p>
    <w:p w14:paraId="1B7806E7" w14:textId="2048D030"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val="en-US" w:eastAsia="en-US"/>
        </w:rPr>
      </w:pPr>
      <w:r w:rsidRPr="00562B71">
        <w:rPr>
          <w:rFonts w:ascii="Cambria" w:hAnsi="Cambria" w:cstheme="minorHAnsi"/>
          <w:sz w:val="22"/>
          <w:szCs w:val="22"/>
          <w:lang w:val="en-US" w:eastAsia="en-US"/>
        </w:rPr>
        <w:t>NIP:</w:t>
      </w:r>
      <w:r w:rsidRPr="00562B71">
        <w:rPr>
          <w:rFonts w:ascii="Cambria" w:hAnsi="Cambria" w:cstheme="minorHAnsi"/>
          <w:sz w:val="22"/>
          <w:szCs w:val="22"/>
          <w:lang w:val="en-US" w:eastAsia="en-US"/>
        </w:rPr>
        <w:tab/>
        <w:t>...........................................................................................................................</w:t>
      </w:r>
    </w:p>
    <w:p w14:paraId="66AD90ED" w14:textId="34CB4F54"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val="en-US" w:eastAsia="en-US"/>
        </w:rPr>
      </w:pPr>
      <w:bookmarkStart w:id="2" w:name="_Hlk47298905"/>
      <w:r w:rsidRPr="00562B71">
        <w:rPr>
          <w:rFonts w:ascii="Cambria" w:hAnsi="Cambria" w:cstheme="minorHAnsi"/>
          <w:sz w:val="22"/>
          <w:szCs w:val="22"/>
          <w:lang w:val="en-US" w:eastAsia="en-US"/>
        </w:rPr>
        <w:t>REGON:</w:t>
      </w:r>
      <w:r w:rsidRPr="00562B71">
        <w:rPr>
          <w:rFonts w:ascii="Cambria" w:hAnsi="Cambria" w:cstheme="minorHAnsi"/>
          <w:sz w:val="22"/>
          <w:szCs w:val="22"/>
          <w:lang w:val="en-US" w:eastAsia="en-US"/>
        </w:rPr>
        <w:tab/>
        <w:t>...........................................................................................................................</w:t>
      </w:r>
    </w:p>
    <w:bookmarkEnd w:id="2"/>
    <w:p w14:paraId="2B9DC49B" w14:textId="37FD6AF5"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val="en-US" w:eastAsia="en-US"/>
        </w:rPr>
      </w:pPr>
      <w:r w:rsidRPr="00562B71">
        <w:rPr>
          <w:rFonts w:ascii="Cambria" w:hAnsi="Cambria" w:cstheme="minorHAnsi"/>
          <w:sz w:val="22"/>
          <w:szCs w:val="22"/>
          <w:lang w:val="en-US" w:eastAsia="en-US"/>
        </w:rPr>
        <w:t>KRS:</w:t>
      </w:r>
      <w:r w:rsidRPr="00562B71">
        <w:rPr>
          <w:rFonts w:ascii="Cambria" w:hAnsi="Cambria" w:cstheme="minorHAnsi"/>
          <w:sz w:val="22"/>
          <w:szCs w:val="22"/>
          <w:lang w:val="en-US" w:eastAsia="en-US"/>
        </w:rPr>
        <w:tab/>
        <w:t>...........................................................................................................................</w:t>
      </w:r>
    </w:p>
    <w:p w14:paraId="5E8C2AB3" w14:textId="0FFCF9AC"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val="en-US" w:eastAsia="en-US"/>
        </w:rPr>
      </w:pPr>
      <w:r w:rsidRPr="00562B71">
        <w:rPr>
          <w:rFonts w:ascii="Cambria" w:hAnsi="Cambria" w:cstheme="minorHAnsi"/>
          <w:sz w:val="22"/>
          <w:szCs w:val="22"/>
          <w:lang w:val="en-US" w:eastAsia="en-US"/>
        </w:rPr>
        <w:t>e-mail:</w:t>
      </w:r>
      <w:r w:rsidRPr="00562B71">
        <w:rPr>
          <w:rFonts w:ascii="Cambria" w:hAnsi="Cambria" w:cstheme="minorHAnsi"/>
          <w:sz w:val="22"/>
          <w:szCs w:val="22"/>
          <w:lang w:val="en-US" w:eastAsia="en-US"/>
        </w:rPr>
        <w:tab/>
        <w:t>...........................................................................................................................</w:t>
      </w:r>
    </w:p>
    <w:p w14:paraId="424EFE4D" w14:textId="77777777" w:rsidR="00F26AA6" w:rsidRPr="00562B71" w:rsidRDefault="00F26AA6" w:rsidP="002D5320">
      <w:pPr>
        <w:widowControl w:val="0"/>
        <w:suppressAutoHyphens w:val="0"/>
        <w:spacing w:before="120" w:after="120" w:line="276" w:lineRule="auto"/>
        <w:ind w:left="426"/>
        <w:jc w:val="both"/>
        <w:rPr>
          <w:rFonts w:ascii="Cambria" w:hAnsi="Cambria" w:cstheme="minorHAnsi"/>
          <w:i/>
          <w:sz w:val="22"/>
          <w:szCs w:val="22"/>
          <w:lang w:eastAsia="en-US"/>
        </w:rPr>
      </w:pPr>
      <w:r w:rsidRPr="00562B71">
        <w:rPr>
          <w:rFonts w:ascii="Cambria" w:hAnsi="Cambria" w:cstheme="minorHAnsi"/>
          <w:i/>
          <w:sz w:val="22"/>
          <w:szCs w:val="22"/>
          <w:lang w:eastAsia="en-US"/>
        </w:rPr>
        <w:t>*w przypadku składania oferty przez Wykonawców wspólnie ubiegających się o udzielenie zamówienia należy podać nazwy (firmy) oraz dokładne adresy wszystkich Wykonawców</w:t>
      </w:r>
    </w:p>
    <w:p w14:paraId="6B7EB1AD" w14:textId="77777777" w:rsidR="00F26AA6" w:rsidRPr="00562B71" w:rsidRDefault="00F26AA6" w:rsidP="0053220B">
      <w:pPr>
        <w:widowControl w:val="0"/>
        <w:numPr>
          <w:ilvl w:val="0"/>
          <w:numId w:val="43"/>
        </w:numPr>
        <w:tabs>
          <w:tab w:val="left" w:pos="426"/>
        </w:tabs>
        <w:suppressAutoHyphens w:val="0"/>
        <w:spacing w:before="240" w:after="120" w:line="276" w:lineRule="auto"/>
        <w:ind w:left="426" w:hanging="426"/>
        <w:jc w:val="both"/>
        <w:rPr>
          <w:rFonts w:ascii="Cambria" w:hAnsi="Cambria" w:cstheme="minorHAnsi"/>
          <w:sz w:val="22"/>
          <w:szCs w:val="22"/>
          <w:lang w:eastAsia="en-US"/>
        </w:rPr>
      </w:pPr>
      <w:r w:rsidRPr="00562B71">
        <w:rPr>
          <w:rFonts w:ascii="Cambria" w:hAnsi="Cambria" w:cstheme="minorHAnsi"/>
          <w:b/>
          <w:sz w:val="22"/>
          <w:szCs w:val="22"/>
          <w:lang w:eastAsia="en-US"/>
        </w:rPr>
        <w:t>Jednostka wykonawcy, która będzie brała udział w realizacji zamówienia</w:t>
      </w:r>
      <w:r w:rsidRPr="00562B71">
        <w:rPr>
          <w:rFonts w:ascii="Cambria" w:hAnsi="Cambria" w:cstheme="minorHAnsi"/>
          <w:sz w:val="22"/>
          <w:szCs w:val="22"/>
          <w:lang w:eastAsia="en-US"/>
        </w:rPr>
        <w:t xml:space="preserve"> </w:t>
      </w:r>
      <w:r w:rsidRPr="00562B71">
        <w:rPr>
          <w:rFonts w:ascii="Cambria" w:hAnsi="Cambria" w:cstheme="minorHAnsi"/>
          <w:i/>
          <w:sz w:val="22"/>
          <w:szCs w:val="22"/>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eastAsia="en-US"/>
        </w:rPr>
      </w:pPr>
      <w:r w:rsidRPr="00562B71">
        <w:rPr>
          <w:rFonts w:ascii="Cambria" w:hAnsi="Cambria" w:cstheme="minorHAnsi"/>
          <w:sz w:val="22"/>
          <w:szCs w:val="22"/>
          <w:lang w:eastAsia="en-US"/>
        </w:rPr>
        <w:t>Firma (nazwa):</w:t>
      </w:r>
      <w:r w:rsidRPr="00562B71">
        <w:rPr>
          <w:rFonts w:ascii="Cambria" w:hAnsi="Cambria" w:cstheme="minorHAnsi"/>
          <w:sz w:val="22"/>
          <w:szCs w:val="22"/>
          <w:lang w:eastAsia="en-US"/>
        </w:rPr>
        <w:tab/>
        <w:t>...........................................................................................................................</w:t>
      </w:r>
    </w:p>
    <w:p w14:paraId="3CB7DFC8" w14:textId="452ED534"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eastAsia="en-US"/>
        </w:rPr>
      </w:pPr>
      <w:r w:rsidRPr="00562B71">
        <w:rPr>
          <w:rFonts w:ascii="Cambria" w:hAnsi="Cambria" w:cstheme="minorHAnsi"/>
          <w:sz w:val="22"/>
          <w:szCs w:val="22"/>
          <w:lang w:eastAsia="en-US"/>
        </w:rPr>
        <w:t>Adres:</w:t>
      </w:r>
      <w:r w:rsidRPr="00562B71">
        <w:rPr>
          <w:rFonts w:ascii="Cambria" w:hAnsi="Cambria" w:cstheme="minorHAnsi"/>
          <w:sz w:val="22"/>
          <w:szCs w:val="22"/>
          <w:lang w:eastAsia="en-US"/>
        </w:rPr>
        <w:tab/>
        <w:t>...........................................................................................................................</w:t>
      </w:r>
    </w:p>
    <w:p w14:paraId="7510D1E5" w14:textId="30B615C4"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eastAsia="en-US"/>
        </w:rPr>
      </w:pPr>
      <w:r w:rsidRPr="00562B71">
        <w:rPr>
          <w:rFonts w:ascii="Cambria" w:hAnsi="Cambria" w:cstheme="minorHAnsi"/>
          <w:sz w:val="22"/>
          <w:szCs w:val="22"/>
          <w:lang w:eastAsia="en-US"/>
        </w:rPr>
        <w:t>Telefon/faks:</w:t>
      </w:r>
      <w:r w:rsidRPr="00562B71">
        <w:rPr>
          <w:rFonts w:ascii="Cambria" w:hAnsi="Cambria" w:cstheme="minorHAnsi"/>
          <w:sz w:val="22"/>
          <w:szCs w:val="22"/>
          <w:lang w:eastAsia="en-US"/>
        </w:rPr>
        <w:tab/>
        <w:t>...........................................................................................................................</w:t>
      </w:r>
    </w:p>
    <w:p w14:paraId="21514105" w14:textId="77777777" w:rsidR="00F26AA6" w:rsidRPr="00562B71" w:rsidRDefault="00F26AA6" w:rsidP="0053220B">
      <w:pPr>
        <w:widowControl w:val="0"/>
        <w:numPr>
          <w:ilvl w:val="0"/>
          <w:numId w:val="43"/>
        </w:numPr>
        <w:tabs>
          <w:tab w:val="left" w:pos="426"/>
        </w:tabs>
        <w:suppressAutoHyphens w:val="0"/>
        <w:spacing w:before="240" w:after="120" w:line="276" w:lineRule="auto"/>
        <w:ind w:left="426" w:hanging="426"/>
        <w:jc w:val="both"/>
        <w:rPr>
          <w:rFonts w:ascii="Cambria" w:hAnsi="Cambria" w:cstheme="minorHAnsi"/>
          <w:sz w:val="22"/>
          <w:szCs w:val="22"/>
          <w:lang w:eastAsia="en-US"/>
        </w:rPr>
      </w:pPr>
      <w:r w:rsidRPr="00562B71">
        <w:rPr>
          <w:rFonts w:ascii="Cambria" w:hAnsi="Cambria" w:cstheme="minorHAnsi"/>
          <w:b/>
          <w:sz w:val="22"/>
          <w:szCs w:val="22"/>
          <w:lang w:eastAsia="en-US"/>
        </w:rPr>
        <w:t>Osoba uprawniona przez wykonawcę do podpisania i złożenia niniejszej oferty</w:t>
      </w:r>
      <w:r w:rsidRPr="00562B71">
        <w:rPr>
          <w:rFonts w:ascii="Cambria" w:hAnsi="Cambria" w:cstheme="minorHAnsi"/>
          <w:sz w:val="22"/>
          <w:szCs w:val="22"/>
          <w:lang w:eastAsia="en-US"/>
        </w:rPr>
        <w:t xml:space="preserve"> </w:t>
      </w:r>
      <w:r w:rsidRPr="00562B71">
        <w:rPr>
          <w:rFonts w:ascii="Cambria" w:hAnsi="Cambria" w:cstheme="minorHAnsi"/>
          <w:i/>
          <w:sz w:val="22"/>
          <w:szCs w:val="22"/>
          <w:lang w:eastAsia="en-US"/>
        </w:rPr>
        <w:t>(jeśli dotyczy):</w:t>
      </w:r>
    </w:p>
    <w:p w14:paraId="453815FD" w14:textId="546DCCEE"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eastAsia="en-US"/>
        </w:rPr>
      </w:pPr>
      <w:r w:rsidRPr="00562B71">
        <w:rPr>
          <w:rFonts w:ascii="Cambria" w:hAnsi="Cambria" w:cstheme="minorHAnsi"/>
          <w:sz w:val="22"/>
          <w:szCs w:val="22"/>
          <w:lang w:eastAsia="en-US"/>
        </w:rPr>
        <w:t>Imię i nazwisko:</w:t>
      </w:r>
      <w:r w:rsidRPr="00562B71">
        <w:rPr>
          <w:rFonts w:ascii="Cambria" w:hAnsi="Cambria" w:cstheme="minorHAnsi"/>
          <w:sz w:val="22"/>
          <w:szCs w:val="22"/>
          <w:lang w:eastAsia="en-US"/>
        </w:rPr>
        <w:tab/>
        <w:t>...........................................................................................................................</w:t>
      </w:r>
    </w:p>
    <w:p w14:paraId="13B05518" w14:textId="135BA04E"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eastAsia="en-US"/>
        </w:rPr>
      </w:pPr>
      <w:r w:rsidRPr="00562B71">
        <w:rPr>
          <w:rFonts w:ascii="Cambria" w:hAnsi="Cambria" w:cstheme="minorHAnsi"/>
          <w:sz w:val="22"/>
          <w:szCs w:val="22"/>
          <w:lang w:eastAsia="en-US"/>
        </w:rPr>
        <w:t>Stanowisko:</w:t>
      </w:r>
      <w:r w:rsidRPr="00562B71">
        <w:rPr>
          <w:rFonts w:ascii="Cambria" w:hAnsi="Cambria" w:cstheme="minorHAnsi"/>
          <w:sz w:val="22"/>
          <w:szCs w:val="22"/>
          <w:lang w:eastAsia="en-US"/>
        </w:rPr>
        <w:tab/>
        <w:t>...........................................................................................................................</w:t>
      </w:r>
    </w:p>
    <w:p w14:paraId="6EBD2673" w14:textId="3D217BA5"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eastAsia="en-US"/>
        </w:rPr>
      </w:pPr>
      <w:r w:rsidRPr="00562B71">
        <w:rPr>
          <w:rFonts w:ascii="Cambria" w:hAnsi="Cambria" w:cstheme="minorHAnsi"/>
          <w:sz w:val="22"/>
          <w:szCs w:val="22"/>
          <w:lang w:eastAsia="en-US"/>
        </w:rPr>
        <w:t>Telefon/faks:</w:t>
      </w:r>
      <w:r w:rsidRPr="00562B71">
        <w:rPr>
          <w:rFonts w:ascii="Cambria" w:hAnsi="Cambria" w:cstheme="minorHAnsi"/>
          <w:sz w:val="22"/>
          <w:szCs w:val="22"/>
          <w:lang w:eastAsia="en-US"/>
        </w:rPr>
        <w:tab/>
        <w:t>...........................................................................................................................</w:t>
      </w:r>
    </w:p>
    <w:p w14:paraId="6978F479" w14:textId="48914255" w:rsidR="00F26AA6" w:rsidRPr="00562B71" w:rsidRDefault="00F26AA6" w:rsidP="002D5320">
      <w:pPr>
        <w:widowControl w:val="0"/>
        <w:tabs>
          <w:tab w:val="left" w:pos="2127"/>
        </w:tabs>
        <w:suppressAutoHyphens w:val="0"/>
        <w:spacing w:before="120" w:line="276" w:lineRule="auto"/>
        <w:ind w:left="426"/>
        <w:rPr>
          <w:rFonts w:ascii="Cambria" w:hAnsi="Cambria" w:cstheme="minorHAnsi"/>
          <w:sz w:val="22"/>
          <w:szCs w:val="22"/>
          <w:lang w:eastAsia="en-US"/>
        </w:rPr>
      </w:pPr>
      <w:r w:rsidRPr="00562B71">
        <w:rPr>
          <w:rFonts w:ascii="Cambria" w:hAnsi="Cambria" w:cstheme="minorHAnsi"/>
          <w:sz w:val="22"/>
          <w:szCs w:val="22"/>
          <w:lang w:eastAsia="en-US"/>
        </w:rPr>
        <w:t>e-mail:</w:t>
      </w:r>
      <w:r w:rsidRPr="00562B71">
        <w:rPr>
          <w:rFonts w:ascii="Cambria" w:hAnsi="Cambria" w:cstheme="minorHAnsi"/>
          <w:sz w:val="22"/>
          <w:szCs w:val="22"/>
          <w:lang w:eastAsia="en-US"/>
        </w:rPr>
        <w:tab/>
        <w:t>...........................................................................................................................</w:t>
      </w:r>
    </w:p>
    <w:p w14:paraId="6047B8F8" w14:textId="77777777" w:rsidR="00F26AA6" w:rsidRPr="00562B71" w:rsidRDefault="00F26AA6" w:rsidP="002D5320">
      <w:pPr>
        <w:widowControl w:val="0"/>
        <w:tabs>
          <w:tab w:val="left" w:pos="2127"/>
        </w:tabs>
        <w:suppressAutoHyphens w:val="0"/>
        <w:spacing w:line="276" w:lineRule="auto"/>
        <w:ind w:left="426"/>
        <w:rPr>
          <w:rFonts w:ascii="Cambria" w:hAnsi="Cambria" w:cstheme="minorHAnsi"/>
          <w:sz w:val="22"/>
          <w:szCs w:val="22"/>
          <w:lang w:eastAsia="en-US"/>
        </w:rPr>
      </w:pPr>
    </w:p>
    <w:p w14:paraId="3A8FFB54" w14:textId="77777777" w:rsidR="00F26AA6" w:rsidRPr="00562B71" w:rsidRDefault="00F26AA6" w:rsidP="0053220B">
      <w:pPr>
        <w:widowControl w:val="0"/>
        <w:numPr>
          <w:ilvl w:val="0"/>
          <w:numId w:val="44"/>
        </w:numPr>
        <w:tabs>
          <w:tab w:val="left" w:pos="426"/>
        </w:tabs>
        <w:suppressAutoHyphens w:val="0"/>
        <w:spacing w:before="120" w:line="276" w:lineRule="auto"/>
        <w:ind w:left="426" w:hanging="426"/>
        <w:jc w:val="both"/>
        <w:rPr>
          <w:rFonts w:ascii="Cambria" w:hAnsi="Cambria" w:cstheme="minorHAnsi"/>
          <w:b/>
          <w:sz w:val="22"/>
          <w:szCs w:val="22"/>
          <w:lang w:eastAsia="en-US"/>
        </w:rPr>
      </w:pPr>
      <w:r w:rsidRPr="00562B71">
        <w:rPr>
          <w:rFonts w:ascii="Cambria" w:hAnsi="Cambria" w:cstheme="minorHAnsi"/>
          <w:b/>
          <w:sz w:val="22"/>
          <w:szCs w:val="22"/>
          <w:lang w:eastAsia="en-US"/>
        </w:rPr>
        <w:t>Dane dotyczące zamawiającego:</w:t>
      </w:r>
    </w:p>
    <w:p w14:paraId="298D74E9" w14:textId="77777777" w:rsidR="006E03CF" w:rsidRPr="000E038A" w:rsidRDefault="002336A1" w:rsidP="006E03CF">
      <w:pPr>
        <w:widowControl w:val="0"/>
        <w:tabs>
          <w:tab w:val="left" w:pos="426"/>
        </w:tabs>
        <w:suppressAutoHyphens w:val="0"/>
        <w:ind w:left="426"/>
        <w:jc w:val="both"/>
        <w:rPr>
          <w:rFonts w:ascii="Cambria" w:eastAsia="Calibri" w:hAnsi="Cambria"/>
          <w:b/>
          <w:sz w:val="22"/>
          <w:szCs w:val="22"/>
          <w:lang w:eastAsia="en-US"/>
        </w:rPr>
      </w:pPr>
      <w:r w:rsidRPr="00562B71">
        <w:rPr>
          <w:rFonts w:ascii="Cambria" w:eastAsia="Calibri" w:hAnsi="Cambria"/>
          <w:b/>
          <w:spacing w:val="-2"/>
          <w:sz w:val="22"/>
          <w:szCs w:val="22"/>
          <w:lang w:eastAsia="en-US"/>
        </w:rPr>
        <w:tab/>
      </w:r>
      <w:r w:rsidR="006E03CF">
        <w:rPr>
          <w:rFonts w:ascii="Cambria" w:eastAsia="Calibri" w:hAnsi="Cambria"/>
          <w:b/>
          <w:sz w:val="22"/>
          <w:szCs w:val="22"/>
          <w:lang w:eastAsia="en-US"/>
        </w:rPr>
        <w:t>Powiat Oleski</w:t>
      </w:r>
    </w:p>
    <w:p w14:paraId="32CAD6F4" w14:textId="77777777" w:rsidR="006E03CF" w:rsidRPr="000E038A" w:rsidRDefault="006E03CF" w:rsidP="006E03CF">
      <w:pPr>
        <w:widowControl w:val="0"/>
        <w:tabs>
          <w:tab w:val="left" w:pos="426"/>
        </w:tabs>
        <w:suppressAutoHyphens w:val="0"/>
        <w:ind w:left="426"/>
        <w:jc w:val="both"/>
        <w:rPr>
          <w:rFonts w:ascii="Cambria" w:eastAsia="Calibri" w:hAnsi="Cambria"/>
          <w:b/>
          <w:sz w:val="22"/>
          <w:szCs w:val="22"/>
          <w:lang w:eastAsia="en-US"/>
        </w:rPr>
      </w:pPr>
      <w:r w:rsidRPr="000E038A">
        <w:rPr>
          <w:rFonts w:ascii="Cambria" w:eastAsia="Calibri" w:hAnsi="Cambria"/>
          <w:b/>
          <w:sz w:val="22"/>
          <w:szCs w:val="22"/>
          <w:lang w:eastAsia="en-US"/>
        </w:rPr>
        <w:t xml:space="preserve">ul. </w:t>
      </w:r>
      <w:proofErr w:type="spellStart"/>
      <w:r>
        <w:rPr>
          <w:rFonts w:ascii="Cambria" w:eastAsia="Calibri" w:hAnsi="Cambria"/>
          <w:b/>
          <w:sz w:val="22"/>
          <w:szCs w:val="22"/>
          <w:lang w:eastAsia="en-US"/>
        </w:rPr>
        <w:t>Pieloka</w:t>
      </w:r>
      <w:proofErr w:type="spellEnd"/>
      <w:r>
        <w:rPr>
          <w:rFonts w:ascii="Cambria" w:eastAsia="Calibri" w:hAnsi="Cambria"/>
          <w:b/>
          <w:sz w:val="22"/>
          <w:szCs w:val="22"/>
          <w:lang w:eastAsia="en-US"/>
        </w:rPr>
        <w:t xml:space="preserve"> 21</w:t>
      </w:r>
    </w:p>
    <w:p w14:paraId="38EF3877" w14:textId="1E704A09" w:rsidR="002336A1" w:rsidRPr="00562B71" w:rsidRDefault="006E03CF" w:rsidP="006E03CF">
      <w:pPr>
        <w:widowControl w:val="0"/>
        <w:tabs>
          <w:tab w:val="left" w:pos="426"/>
        </w:tabs>
        <w:suppressAutoHyphens w:val="0"/>
        <w:jc w:val="both"/>
        <w:rPr>
          <w:rFonts w:ascii="Cambria" w:eastAsia="Calibri" w:hAnsi="Cambria"/>
          <w:b/>
          <w:lang w:eastAsia="en-US"/>
        </w:rPr>
      </w:pPr>
      <w:r>
        <w:rPr>
          <w:rFonts w:ascii="Cambria" w:eastAsia="Calibri" w:hAnsi="Cambria"/>
          <w:b/>
          <w:lang w:eastAsia="en-US"/>
        </w:rPr>
        <w:tab/>
        <w:t>46-300 Olesno</w:t>
      </w:r>
    </w:p>
    <w:p w14:paraId="064148FB" w14:textId="61B92DD4" w:rsidR="00407BCC" w:rsidRPr="00562B71" w:rsidRDefault="00407BCC" w:rsidP="001356A2">
      <w:pPr>
        <w:pStyle w:val="Akapitzlist10"/>
        <w:widowControl w:val="0"/>
        <w:tabs>
          <w:tab w:val="left" w:pos="426"/>
        </w:tabs>
        <w:suppressAutoHyphens w:val="0"/>
        <w:spacing w:after="0" w:line="240" w:lineRule="auto"/>
        <w:ind w:left="425"/>
        <w:jc w:val="both"/>
        <w:rPr>
          <w:rFonts w:ascii="Cambria" w:eastAsia="Calibri" w:hAnsi="Cambria" w:cstheme="minorHAnsi"/>
          <w:b/>
          <w:bCs/>
          <w:lang w:eastAsia="en-US"/>
        </w:rPr>
      </w:pPr>
    </w:p>
    <w:p w14:paraId="303E63E8" w14:textId="3A1E1E96" w:rsidR="00024830" w:rsidRPr="00562B71" w:rsidRDefault="00F26AA6" w:rsidP="006763A9">
      <w:pPr>
        <w:widowControl w:val="0"/>
        <w:numPr>
          <w:ilvl w:val="0"/>
          <w:numId w:val="44"/>
        </w:numPr>
        <w:suppressAutoHyphens w:val="0"/>
        <w:spacing w:before="240" w:after="240" w:line="276" w:lineRule="auto"/>
        <w:ind w:left="426" w:hanging="426"/>
        <w:contextualSpacing/>
        <w:jc w:val="both"/>
        <w:rPr>
          <w:rFonts w:ascii="Cambria" w:eastAsia="Calibri" w:hAnsi="Cambria" w:cstheme="minorHAnsi"/>
          <w:sz w:val="22"/>
          <w:szCs w:val="22"/>
          <w:lang w:eastAsia="en-US"/>
        </w:rPr>
      </w:pPr>
      <w:r w:rsidRPr="00562B71">
        <w:rPr>
          <w:rFonts w:ascii="Cambria" w:eastAsia="Calibri" w:hAnsi="Cambria" w:cstheme="minorHAnsi"/>
          <w:sz w:val="22"/>
          <w:szCs w:val="22"/>
          <w:lang w:eastAsia="en-US"/>
        </w:rPr>
        <w:t>Składając ofertę w</w:t>
      </w:r>
      <w:r w:rsidR="006543BE" w:rsidRPr="00562B71">
        <w:rPr>
          <w:rFonts w:ascii="Cambria" w:eastAsia="Calibri" w:hAnsi="Cambria" w:cstheme="minorHAnsi"/>
          <w:sz w:val="22"/>
          <w:szCs w:val="22"/>
          <w:lang w:eastAsia="en-US"/>
        </w:rPr>
        <w:t xml:space="preserve"> </w:t>
      </w:r>
      <w:r w:rsidRPr="00562B71">
        <w:rPr>
          <w:rFonts w:ascii="Cambria" w:eastAsia="Calibri" w:hAnsi="Cambria" w:cstheme="minorHAnsi"/>
          <w:sz w:val="22"/>
          <w:szCs w:val="22"/>
          <w:lang w:eastAsia="en-US"/>
        </w:rPr>
        <w:t xml:space="preserve">postępowaniu o zamówienie publiczne, prowadzonym w trybie podstawowym na </w:t>
      </w:r>
      <w:r w:rsidRPr="00562B71">
        <w:rPr>
          <w:rFonts w:ascii="Cambria" w:eastAsia="Calibri" w:hAnsi="Cambria" w:cstheme="minorHAnsi"/>
          <w:b/>
          <w:sz w:val="22"/>
          <w:szCs w:val="22"/>
          <w:lang w:eastAsia="en-US"/>
        </w:rPr>
        <w:t>,,</w:t>
      </w:r>
      <w:r w:rsidR="006E03CF" w:rsidRPr="006E03CF">
        <w:rPr>
          <w:rFonts w:ascii="Cambria" w:eastAsia="Calibri" w:hAnsi="Cambria"/>
          <w:b/>
          <w:spacing w:val="-4"/>
          <w:sz w:val="22"/>
          <w:szCs w:val="22"/>
          <w:lang w:eastAsia="en-US"/>
        </w:rPr>
        <w:t xml:space="preserve"> </w:t>
      </w:r>
      <w:r w:rsidR="006E03CF" w:rsidRPr="00F024F4">
        <w:rPr>
          <w:rFonts w:ascii="Cambria" w:eastAsia="Calibri" w:hAnsi="Cambria"/>
          <w:b/>
          <w:spacing w:val="-4"/>
          <w:sz w:val="22"/>
          <w:szCs w:val="22"/>
          <w:lang w:eastAsia="en-US"/>
        </w:rPr>
        <w:t>Ubezpieczenie grupowe na życie pracowników, współmałżonków oraz pełnoletnich dzieci pracowników Starostwa Powiatowego w Oleśnie oraz jednostek organizacyjnych Powiatu Oleskiego</w:t>
      </w:r>
      <w:r w:rsidR="00F65B6A" w:rsidRPr="00562B71">
        <w:rPr>
          <w:rFonts w:ascii="Cambria" w:eastAsia="Calibri" w:hAnsi="Cambria" w:cstheme="minorHAnsi"/>
          <w:b/>
          <w:sz w:val="22"/>
          <w:szCs w:val="22"/>
          <w:lang w:eastAsia="en-US"/>
        </w:rPr>
        <w:t>”</w:t>
      </w:r>
    </w:p>
    <w:p w14:paraId="5A41F2F2" w14:textId="3CF2D5F4" w:rsidR="00024830" w:rsidRPr="00562B71" w:rsidRDefault="00024830" w:rsidP="00024830">
      <w:pPr>
        <w:pStyle w:val="Akapitzlist"/>
        <w:widowControl w:val="0"/>
        <w:spacing w:before="120"/>
        <w:ind w:left="0"/>
        <w:jc w:val="both"/>
        <w:rPr>
          <w:rFonts w:ascii="Cambria" w:hAnsi="Cambria"/>
          <w:b/>
          <w:bCs/>
          <w:spacing w:val="-2"/>
          <w:sz w:val="22"/>
          <w:szCs w:val="22"/>
        </w:rPr>
      </w:pPr>
      <w:r w:rsidRPr="00562B71">
        <w:rPr>
          <w:rFonts w:ascii="Cambria" w:hAnsi="Cambria"/>
          <w:b/>
          <w:bCs/>
          <w:spacing w:val="-2"/>
          <w:sz w:val="22"/>
          <w:szCs w:val="22"/>
        </w:rPr>
        <w:lastRenderedPageBreak/>
        <w:t>- oferujemy wykonanie zamówienia, zgodnie z wymogami Specyfikacji Warunków Zamówienia za cenę łączną:</w:t>
      </w:r>
    </w:p>
    <w:p w14:paraId="2F12073B" w14:textId="77777777" w:rsidR="00024830" w:rsidRPr="00562B71" w:rsidRDefault="00024830" w:rsidP="00024830">
      <w:pPr>
        <w:widowControl w:val="0"/>
        <w:spacing w:before="120"/>
        <w:jc w:val="center"/>
        <w:rPr>
          <w:rFonts w:ascii="Cambria" w:hAnsi="Cambria"/>
          <w:b/>
          <w:bCs/>
          <w:sz w:val="22"/>
          <w:szCs w:val="22"/>
        </w:rPr>
      </w:pPr>
      <w:r w:rsidRPr="00562B71">
        <w:rPr>
          <w:rFonts w:ascii="Cambria" w:hAnsi="Cambria"/>
          <w:b/>
          <w:bCs/>
          <w:sz w:val="22"/>
          <w:szCs w:val="22"/>
        </w:rPr>
        <w:t>........................................................................................................................ złotych</w:t>
      </w:r>
    </w:p>
    <w:p w14:paraId="61AC29B0" w14:textId="77777777" w:rsidR="00024830" w:rsidRPr="00562B71" w:rsidRDefault="00024830" w:rsidP="00024830">
      <w:pPr>
        <w:widowControl w:val="0"/>
        <w:jc w:val="center"/>
        <w:rPr>
          <w:rFonts w:ascii="Cambria" w:hAnsi="Cambria"/>
          <w:color w:val="000000"/>
          <w:sz w:val="22"/>
          <w:szCs w:val="22"/>
        </w:rPr>
      </w:pPr>
      <w:r w:rsidRPr="00562B71">
        <w:rPr>
          <w:rFonts w:ascii="Cambria" w:hAnsi="Cambria"/>
          <w:color w:val="000000"/>
          <w:sz w:val="22"/>
          <w:szCs w:val="22"/>
        </w:rPr>
        <w:t xml:space="preserve">/usługa zwolniona z podatku VAT zgodnie z art. 43 ust. 1 pkt 37 ustawy z dnia 11 marca 2004 r. </w:t>
      </w:r>
    </w:p>
    <w:p w14:paraId="24C83B2D" w14:textId="2BD2DF0E" w:rsidR="00024830" w:rsidRPr="00562B71" w:rsidRDefault="00024830" w:rsidP="00024830">
      <w:pPr>
        <w:widowControl w:val="0"/>
        <w:jc w:val="center"/>
        <w:rPr>
          <w:rFonts w:ascii="Cambria" w:hAnsi="Cambria"/>
          <w:color w:val="000000"/>
          <w:sz w:val="22"/>
          <w:szCs w:val="22"/>
        </w:rPr>
      </w:pPr>
      <w:r w:rsidRPr="00562B71">
        <w:rPr>
          <w:rFonts w:ascii="Cambria" w:hAnsi="Cambria"/>
          <w:color w:val="000000"/>
          <w:sz w:val="22"/>
          <w:szCs w:val="22"/>
        </w:rPr>
        <w:t>o podatku od towarów i usług</w:t>
      </w:r>
      <w:r w:rsidR="004A4984" w:rsidRPr="00562B71">
        <w:rPr>
          <w:rFonts w:ascii="Cambria" w:hAnsi="Cambria"/>
          <w:color w:val="000000"/>
          <w:sz w:val="22"/>
          <w:szCs w:val="22"/>
        </w:rPr>
        <w:t>/</w:t>
      </w:r>
    </w:p>
    <w:p w14:paraId="3092F8F4" w14:textId="77777777" w:rsidR="00024830" w:rsidRPr="00562B71" w:rsidRDefault="00024830" w:rsidP="00024830">
      <w:pPr>
        <w:widowControl w:val="0"/>
        <w:spacing w:before="120" w:after="120"/>
        <w:jc w:val="both"/>
        <w:rPr>
          <w:rFonts w:ascii="Cambria" w:hAnsi="Cambria"/>
          <w:color w:val="000000"/>
          <w:sz w:val="22"/>
          <w:szCs w:val="22"/>
        </w:rPr>
      </w:pPr>
      <w:r w:rsidRPr="00562B71">
        <w:rPr>
          <w:rFonts w:ascii="Cambria" w:hAnsi="Cambria"/>
          <w:color w:val="000000"/>
          <w:sz w:val="22"/>
          <w:szCs w:val="22"/>
        </w:rPr>
        <w:t>wynikającą z wypełnionego formularza cenowego, zawartego poniżej.</w:t>
      </w:r>
    </w:p>
    <w:p w14:paraId="116566AF" w14:textId="1EF56198" w:rsidR="00024830" w:rsidRPr="00562B71" w:rsidRDefault="00024830" w:rsidP="00024830">
      <w:pPr>
        <w:widowControl w:val="0"/>
        <w:spacing w:before="120"/>
        <w:jc w:val="both"/>
        <w:rPr>
          <w:rFonts w:ascii="Cambria" w:hAnsi="Cambria"/>
          <w:sz w:val="22"/>
          <w:szCs w:val="22"/>
        </w:rPr>
      </w:pPr>
      <w:r w:rsidRPr="00562B71">
        <w:rPr>
          <w:rFonts w:ascii="Cambria" w:hAnsi="Cambria"/>
          <w:sz w:val="22"/>
          <w:szCs w:val="22"/>
        </w:rPr>
        <w:t xml:space="preserve">Termin wykonania zamówienia: </w:t>
      </w:r>
      <w:r w:rsidR="0053220B" w:rsidRPr="00562B71">
        <w:rPr>
          <w:rFonts w:ascii="Cambria" w:hAnsi="Cambria"/>
          <w:b/>
          <w:sz w:val="22"/>
          <w:szCs w:val="22"/>
        </w:rPr>
        <w:t>Zamówienie publiczne należy realizować w terminie</w:t>
      </w:r>
      <w:r w:rsidR="006E03CF">
        <w:rPr>
          <w:rFonts w:ascii="Cambria" w:hAnsi="Cambria"/>
          <w:b/>
          <w:sz w:val="22"/>
          <w:szCs w:val="22"/>
        </w:rPr>
        <w:t xml:space="preserve"> 36 miesięcy,</w:t>
      </w:r>
      <w:r w:rsidR="0053220B" w:rsidRPr="00562B71">
        <w:rPr>
          <w:rFonts w:ascii="Cambria" w:hAnsi="Cambria"/>
          <w:b/>
          <w:sz w:val="22"/>
          <w:szCs w:val="22"/>
        </w:rPr>
        <w:t xml:space="preserve"> </w:t>
      </w:r>
      <w:r w:rsidR="00407BCC" w:rsidRPr="00562B71">
        <w:rPr>
          <w:rFonts w:ascii="Cambria" w:hAnsi="Cambria"/>
          <w:b/>
          <w:sz w:val="22"/>
          <w:szCs w:val="22"/>
        </w:rPr>
        <w:t>od 01.</w:t>
      </w:r>
      <w:r w:rsidR="006E03CF">
        <w:rPr>
          <w:rFonts w:ascii="Cambria" w:hAnsi="Cambria"/>
          <w:b/>
          <w:sz w:val="22"/>
          <w:szCs w:val="22"/>
        </w:rPr>
        <w:t>06</w:t>
      </w:r>
      <w:r w:rsidR="00407BCC" w:rsidRPr="00562B71">
        <w:rPr>
          <w:rFonts w:ascii="Cambria" w:hAnsi="Cambria"/>
          <w:b/>
          <w:sz w:val="22"/>
          <w:szCs w:val="22"/>
        </w:rPr>
        <w:t xml:space="preserve">.2024 r. do </w:t>
      </w:r>
      <w:r w:rsidR="006E03CF">
        <w:rPr>
          <w:rFonts w:ascii="Cambria" w:hAnsi="Cambria"/>
          <w:b/>
          <w:sz w:val="22"/>
          <w:szCs w:val="22"/>
        </w:rPr>
        <w:t>31</w:t>
      </w:r>
      <w:r w:rsidR="00407BCC" w:rsidRPr="00562B71">
        <w:rPr>
          <w:rFonts w:ascii="Cambria" w:hAnsi="Cambria"/>
          <w:b/>
          <w:sz w:val="22"/>
          <w:szCs w:val="22"/>
        </w:rPr>
        <w:t>.</w:t>
      </w:r>
      <w:r w:rsidR="006E03CF">
        <w:rPr>
          <w:rFonts w:ascii="Cambria" w:hAnsi="Cambria"/>
          <w:b/>
          <w:sz w:val="22"/>
          <w:szCs w:val="22"/>
        </w:rPr>
        <w:t>05</w:t>
      </w:r>
      <w:r w:rsidR="00407BCC" w:rsidRPr="00562B71">
        <w:rPr>
          <w:rFonts w:ascii="Cambria" w:hAnsi="Cambria"/>
          <w:b/>
          <w:sz w:val="22"/>
          <w:szCs w:val="22"/>
        </w:rPr>
        <w:t>.2027 r.</w:t>
      </w:r>
    </w:p>
    <w:p w14:paraId="7A210A55" w14:textId="4B06D419" w:rsidR="00024830" w:rsidRPr="00562B71" w:rsidRDefault="00024830" w:rsidP="00024830">
      <w:pPr>
        <w:widowControl w:val="0"/>
        <w:spacing w:after="60"/>
        <w:jc w:val="both"/>
        <w:rPr>
          <w:rFonts w:ascii="Cambria" w:hAnsi="Cambria"/>
          <w:sz w:val="22"/>
          <w:szCs w:val="22"/>
        </w:rPr>
      </w:pPr>
      <w:r w:rsidRPr="00562B71">
        <w:rPr>
          <w:rFonts w:ascii="Cambria" w:hAnsi="Cambria"/>
          <w:sz w:val="22"/>
          <w:szCs w:val="22"/>
        </w:rPr>
        <w:t xml:space="preserve">Termin związania ofertą i warunki płatności: </w:t>
      </w:r>
      <w:r w:rsidRPr="00562B71">
        <w:rPr>
          <w:rFonts w:ascii="Cambria" w:hAnsi="Cambria"/>
          <w:b/>
          <w:sz w:val="22"/>
          <w:szCs w:val="22"/>
        </w:rPr>
        <w:t>zgodne z postanowieniami specyfikacji warunków zamówienia</w:t>
      </w:r>
      <w:r w:rsidRPr="00562B71">
        <w:rPr>
          <w:rFonts w:ascii="Cambria" w:hAnsi="Cambria"/>
          <w:sz w:val="22"/>
          <w:szCs w:val="22"/>
        </w:rPr>
        <w:t>.</w:t>
      </w:r>
    </w:p>
    <w:p w14:paraId="60965903" w14:textId="77777777" w:rsidR="00024830" w:rsidRPr="00562B71" w:rsidRDefault="00024830" w:rsidP="00024830">
      <w:pPr>
        <w:widowControl w:val="0"/>
        <w:spacing w:after="120"/>
        <w:jc w:val="center"/>
        <w:rPr>
          <w:rFonts w:ascii="Cambria" w:hAnsi="Cambria"/>
          <w:b/>
          <w:i/>
          <w:color w:val="FF0000"/>
          <w:sz w:val="22"/>
          <w:szCs w:val="22"/>
        </w:rPr>
      </w:pPr>
    </w:p>
    <w:tbl>
      <w:tblPr>
        <w:tblW w:w="10632" w:type="dxa"/>
        <w:tblInd w:w="-528"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39" w:type="dxa"/>
          <w:right w:w="70" w:type="dxa"/>
        </w:tblCellMar>
        <w:tblLook w:val="04A0" w:firstRow="1" w:lastRow="0" w:firstColumn="1" w:lastColumn="0" w:noHBand="0" w:noVBand="1"/>
      </w:tblPr>
      <w:tblGrid>
        <w:gridCol w:w="8222"/>
        <w:gridCol w:w="2410"/>
      </w:tblGrid>
      <w:tr w:rsidR="006E03CF" w:rsidRPr="00BF6FB0" w14:paraId="522C3B30" w14:textId="77777777" w:rsidTr="00296A0F">
        <w:tc>
          <w:tcPr>
            <w:tcW w:w="10632" w:type="dxa"/>
            <w:gridSpan w:val="2"/>
            <w:tcBorders>
              <w:top w:val="single" w:sz="12" w:space="0" w:color="00000A"/>
              <w:left w:val="single" w:sz="12" w:space="0" w:color="00000A"/>
              <w:bottom w:val="single" w:sz="4" w:space="0" w:color="00000A"/>
              <w:right w:val="single" w:sz="12" w:space="0" w:color="00000A"/>
            </w:tcBorders>
            <w:shd w:val="clear" w:color="auto" w:fill="BFBFBF"/>
            <w:tcMar>
              <w:left w:w="39" w:type="dxa"/>
            </w:tcMar>
            <w:vAlign w:val="center"/>
          </w:tcPr>
          <w:p w14:paraId="0B6C3B51" w14:textId="77777777" w:rsidR="006E03CF" w:rsidRPr="00BF6FB0" w:rsidRDefault="006E03CF" w:rsidP="00296A0F">
            <w:pPr>
              <w:pStyle w:val="Normalny1"/>
              <w:jc w:val="center"/>
              <w:rPr>
                <w:rFonts w:ascii="Cambria" w:hAnsi="Cambria"/>
                <w:sz w:val="22"/>
                <w:szCs w:val="22"/>
                <w:highlight w:val="lightGray"/>
                <w:shd w:val="clear" w:color="auto" w:fill="FFFF00"/>
              </w:rPr>
            </w:pPr>
            <w:r w:rsidRPr="00BF6FB0">
              <w:rPr>
                <w:rFonts w:ascii="Cambria" w:hAnsi="Cambria"/>
                <w:sz w:val="22"/>
                <w:szCs w:val="22"/>
                <w:highlight w:val="lightGray"/>
                <w:shd w:val="clear" w:color="auto" w:fill="FFFF00"/>
              </w:rPr>
              <w:t>FORMULARZ CENOWY</w:t>
            </w:r>
          </w:p>
        </w:tc>
      </w:tr>
      <w:tr w:rsidR="006E03CF" w:rsidRPr="00BF6FB0" w14:paraId="216B441E" w14:textId="77777777" w:rsidTr="00296A0F">
        <w:tc>
          <w:tcPr>
            <w:tcW w:w="8222" w:type="dxa"/>
            <w:tcBorders>
              <w:top w:val="single" w:sz="12" w:space="0" w:color="00000A"/>
              <w:left w:val="single" w:sz="12" w:space="0" w:color="00000A"/>
              <w:bottom w:val="single" w:sz="4" w:space="0" w:color="00000A"/>
              <w:right w:val="single" w:sz="4" w:space="0" w:color="00000A"/>
            </w:tcBorders>
            <w:shd w:val="clear" w:color="auto" w:fill="CCCCCC"/>
            <w:tcMar>
              <w:left w:w="39" w:type="dxa"/>
            </w:tcMar>
          </w:tcPr>
          <w:p w14:paraId="05E77316" w14:textId="77777777" w:rsidR="006E03CF" w:rsidRPr="00BF6FB0" w:rsidRDefault="006E03CF" w:rsidP="00296A0F">
            <w:pPr>
              <w:pStyle w:val="Normalny1"/>
              <w:tabs>
                <w:tab w:val="left" w:pos="5895"/>
              </w:tabs>
              <w:rPr>
                <w:rFonts w:ascii="Cambria" w:hAnsi="Cambria"/>
                <w:sz w:val="22"/>
                <w:szCs w:val="22"/>
              </w:rPr>
            </w:pPr>
            <w:r w:rsidRPr="00BF6FB0">
              <w:rPr>
                <w:rFonts w:ascii="Cambria" w:hAnsi="Cambria"/>
                <w:sz w:val="22"/>
                <w:szCs w:val="22"/>
              </w:rPr>
              <w:t>1. Składka miesięczna łącznie za 1 osobę – Grupa nr 1:</w:t>
            </w:r>
          </w:p>
        </w:tc>
        <w:tc>
          <w:tcPr>
            <w:tcW w:w="2410" w:type="dxa"/>
            <w:tcBorders>
              <w:top w:val="single" w:sz="12" w:space="0" w:color="00000A"/>
              <w:left w:val="single" w:sz="4" w:space="0" w:color="00000A"/>
              <w:bottom w:val="single" w:sz="4" w:space="0" w:color="00000A"/>
              <w:right w:val="single" w:sz="12" w:space="0" w:color="00000A"/>
            </w:tcBorders>
            <w:shd w:val="clear" w:color="auto" w:fill="auto"/>
            <w:tcMar>
              <w:left w:w="69" w:type="dxa"/>
            </w:tcMar>
            <w:vAlign w:val="center"/>
          </w:tcPr>
          <w:p w14:paraId="1B36D3E2"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4F5D35B7"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2B210386" w14:textId="0F179504" w:rsidR="006E03CF" w:rsidRPr="00BF6FB0" w:rsidRDefault="006E03CF" w:rsidP="00296A0F">
            <w:pPr>
              <w:pStyle w:val="Normalny1"/>
              <w:rPr>
                <w:rFonts w:ascii="Cambria" w:hAnsi="Cambria"/>
                <w:sz w:val="22"/>
                <w:szCs w:val="22"/>
              </w:rPr>
            </w:pPr>
            <w:r w:rsidRPr="00BF6FB0">
              <w:rPr>
                <w:rFonts w:ascii="Cambria" w:hAnsi="Cambria"/>
                <w:sz w:val="22"/>
                <w:szCs w:val="22"/>
              </w:rPr>
              <w:t xml:space="preserve">2. Łączna cena oferty – Grupa nr 1 (składka miesięczna łącznie za 1 osobę x 36 miesięcy x maksymalna przewidywana liczba osób – </w:t>
            </w:r>
            <w:r>
              <w:rPr>
                <w:rFonts w:ascii="Cambria" w:hAnsi="Cambria"/>
                <w:sz w:val="22"/>
                <w:szCs w:val="22"/>
              </w:rPr>
              <w:t>60</w:t>
            </w:r>
            <w:r w:rsidRPr="00BF6FB0">
              <w:rPr>
                <w:rFonts w:ascii="Cambria" w:hAnsi="Cambria"/>
                <w:sz w:val="22"/>
                <w:szCs w:val="22"/>
              </w:rPr>
              <w:t xml:space="preserve"> osób):</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2C90F03E"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6CA3667C"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45E29A5A" w14:textId="77777777" w:rsidR="006E03CF" w:rsidRPr="00BF6FB0" w:rsidRDefault="006E03CF" w:rsidP="00296A0F">
            <w:pPr>
              <w:pStyle w:val="Normalny1"/>
              <w:rPr>
                <w:rFonts w:ascii="Cambria" w:hAnsi="Cambria"/>
                <w:sz w:val="22"/>
                <w:szCs w:val="22"/>
              </w:rPr>
            </w:pPr>
            <w:r w:rsidRPr="00BF6FB0">
              <w:rPr>
                <w:rFonts w:ascii="Cambria" w:hAnsi="Cambria"/>
                <w:sz w:val="22"/>
                <w:szCs w:val="22"/>
              </w:rPr>
              <w:t>3. Składka miesięczna łącznie za 1 osobę – Grupa nr 2:</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2148459D"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0CAB95E6"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539F83B4" w14:textId="26C463A3" w:rsidR="006E03CF" w:rsidRPr="00BF6FB0" w:rsidRDefault="006E03CF" w:rsidP="00296A0F">
            <w:pPr>
              <w:pStyle w:val="Normalny1"/>
              <w:rPr>
                <w:rFonts w:ascii="Cambria" w:hAnsi="Cambria"/>
                <w:sz w:val="22"/>
                <w:szCs w:val="22"/>
              </w:rPr>
            </w:pPr>
            <w:r w:rsidRPr="00BF6FB0">
              <w:rPr>
                <w:rFonts w:ascii="Cambria" w:hAnsi="Cambria"/>
                <w:sz w:val="22"/>
                <w:szCs w:val="22"/>
              </w:rPr>
              <w:t xml:space="preserve">4. Łączna cena oferty – Grupa nr 2 (składka miesięczna łącznie za 1 osobę x 36 miesięcy x maksymalna przewidywana liczba osób – </w:t>
            </w:r>
            <w:r w:rsidR="000516C7">
              <w:rPr>
                <w:rFonts w:ascii="Cambria" w:hAnsi="Cambria"/>
                <w:sz w:val="22"/>
                <w:szCs w:val="22"/>
              </w:rPr>
              <w:t>20</w:t>
            </w:r>
            <w:r w:rsidRPr="00BF6FB0">
              <w:rPr>
                <w:rFonts w:ascii="Cambria" w:hAnsi="Cambria"/>
                <w:sz w:val="22"/>
                <w:szCs w:val="22"/>
              </w:rPr>
              <w:t xml:space="preserve"> </w:t>
            </w:r>
            <w:r w:rsidR="000516C7">
              <w:rPr>
                <w:rFonts w:ascii="Cambria" w:hAnsi="Cambria"/>
                <w:sz w:val="22"/>
                <w:szCs w:val="22"/>
              </w:rPr>
              <w:t>osób</w:t>
            </w:r>
            <w:r w:rsidRPr="00BF6FB0">
              <w:rPr>
                <w:rFonts w:ascii="Cambria" w:hAnsi="Cambria"/>
                <w:sz w:val="22"/>
                <w:szCs w:val="22"/>
              </w:rPr>
              <w:t>):</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298C7685"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369EBE62"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2DA25A45" w14:textId="77777777" w:rsidR="006E03CF" w:rsidRPr="00BF6FB0" w:rsidRDefault="006E03CF" w:rsidP="00296A0F">
            <w:pPr>
              <w:pStyle w:val="Normalny1"/>
              <w:rPr>
                <w:rFonts w:ascii="Cambria" w:hAnsi="Cambria"/>
                <w:sz w:val="22"/>
                <w:szCs w:val="22"/>
              </w:rPr>
            </w:pPr>
            <w:r w:rsidRPr="00BF6FB0">
              <w:rPr>
                <w:rFonts w:ascii="Cambria" w:hAnsi="Cambria"/>
                <w:sz w:val="22"/>
                <w:szCs w:val="22"/>
              </w:rPr>
              <w:t>5. Składka miesięczna łącznie za 1 osobę – Grupa nr 3:</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486DC802"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3DC7E0A3"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02FA7E49" w14:textId="400257DB" w:rsidR="006E03CF" w:rsidRPr="00BF6FB0" w:rsidRDefault="006E03CF" w:rsidP="00296A0F">
            <w:pPr>
              <w:pStyle w:val="Normalny1"/>
              <w:rPr>
                <w:rFonts w:ascii="Cambria" w:hAnsi="Cambria"/>
                <w:sz w:val="22"/>
                <w:szCs w:val="22"/>
              </w:rPr>
            </w:pPr>
            <w:r w:rsidRPr="00BF6FB0">
              <w:rPr>
                <w:rFonts w:ascii="Cambria" w:hAnsi="Cambria"/>
                <w:sz w:val="22"/>
                <w:szCs w:val="22"/>
              </w:rPr>
              <w:t xml:space="preserve">6. Łączna cena oferty – Grupa nr 3 (składka miesięczna łącznie za 1 osobę x 36 miesięcy x maksymalna przewidywana liczba osób – </w:t>
            </w:r>
            <w:r>
              <w:rPr>
                <w:rFonts w:ascii="Cambria" w:hAnsi="Cambria"/>
                <w:sz w:val="22"/>
                <w:szCs w:val="22"/>
              </w:rPr>
              <w:t>20</w:t>
            </w:r>
            <w:r w:rsidRPr="00BF6FB0">
              <w:rPr>
                <w:rFonts w:ascii="Cambria" w:hAnsi="Cambria"/>
                <w:sz w:val="22"/>
                <w:szCs w:val="22"/>
              </w:rPr>
              <w:t xml:space="preserve"> osób):</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5ECB7156"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4B6EDF7A"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3801A961" w14:textId="77777777" w:rsidR="006E03CF" w:rsidRPr="00BF6FB0" w:rsidRDefault="006E03CF" w:rsidP="00296A0F">
            <w:pPr>
              <w:pStyle w:val="Normalny1"/>
              <w:rPr>
                <w:rFonts w:ascii="Cambria" w:hAnsi="Cambria"/>
                <w:sz w:val="22"/>
                <w:szCs w:val="22"/>
              </w:rPr>
            </w:pPr>
            <w:r w:rsidRPr="00BF6FB0">
              <w:rPr>
                <w:rFonts w:ascii="Cambria" w:hAnsi="Cambria"/>
                <w:sz w:val="22"/>
                <w:szCs w:val="22"/>
              </w:rPr>
              <w:t>7. Składka miesięczna łącznie za 1 osobę – Grupa nr 4:</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32CBB1C0"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4B77FF37"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77802528" w14:textId="275A51ED" w:rsidR="006E03CF" w:rsidRPr="00BF6FB0" w:rsidRDefault="006E03CF" w:rsidP="00296A0F">
            <w:pPr>
              <w:pStyle w:val="Normalny1"/>
              <w:rPr>
                <w:rFonts w:ascii="Cambria" w:hAnsi="Cambria"/>
                <w:sz w:val="22"/>
                <w:szCs w:val="22"/>
              </w:rPr>
            </w:pPr>
            <w:r w:rsidRPr="00BF6FB0">
              <w:rPr>
                <w:rFonts w:ascii="Cambria" w:hAnsi="Cambria"/>
                <w:sz w:val="22"/>
                <w:szCs w:val="22"/>
              </w:rPr>
              <w:t>8. Łączna cena oferty – Grupa nr 4 (składka miesięczna łącznie za 1 osobę x 36 miesięcy x maksymalna przewidywana liczba osób – 1</w:t>
            </w:r>
            <w:r w:rsidR="000516C7">
              <w:rPr>
                <w:rFonts w:ascii="Cambria" w:hAnsi="Cambria"/>
                <w:sz w:val="22"/>
                <w:szCs w:val="22"/>
              </w:rPr>
              <w:t>53</w:t>
            </w:r>
            <w:r w:rsidRPr="00BF6FB0">
              <w:rPr>
                <w:rFonts w:ascii="Cambria" w:hAnsi="Cambria"/>
                <w:sz w:val="22"/>
                <w:szCs w:val="22"/>
              </w:rPr>
              <w:t xml:space="preserve"> os</w:t>
            </w:r>
            <w:r w:rsidR="000516C7">
              <w:rPr>
                <w:rFonts w:ascii="Cambria" w:hAnsi="Cambria"/>
                <w:sz w:val="22"/>
                <w:szCs w:val="22"/>
              </w:rPr>
              <w:t>oby</w:t>
            </w:r>
            <w:r w:rsidRPr="00BF6FB0">
              <w:rPr>
                <w:rFonts w:ascii="Cambria" w:hAnsi="Cambria"/>
                <w:sz w:val="22"/>
                <w:szCs w:val="22"/>
              </w:rPr>
              <w:t>):</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0A1E6792"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4BBF185E"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5586BD24" w14:textId="77777777" w:rsidR="006E03CF" w:rsidRPr="00BF6FB0" w:rsidRDefault="006E03CF" w:rsidP="00296A0F">
            <w:pPr>
              <w:pStyle w:val="Normalny1"/>
              <w:rPr>
                <w:rFonts w:ascii="Cambria" w:hAnsi="Cambria"/>
                <w:sz w:val="22"/>
                <w:szCs w:val="22"/>
              </w:rPr>
            </w:pPr>
            <w:r w:rsidRPr="00BF6FB0">
              <w:rPr>
                <w:rFonts w:ascii="Cambria" w:hAnsi="Cambria"/>
                <w:sz w:val="22"/>
                <w:szCs w:val="22"/>
              </w:rPr>
              <w:t>9. Składka miesięczna łącznie za 1 osobę – Grupa nr 5:</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2D12F7F4"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0D673BAC"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7D16A7FC" w14:textId="60E97767" w:rsidR="006E03CF" w:rsidRPr="00BF6FB0" w:rsidRDefault="006E03CF" w:rsidP="00296A0F">
            <w:pPr>
              <w:pStyle w:val="Normalny1"/>
              <w:rPr>
                <w:rFonts w:ascii="Cambria" w:hAnsi="Cambria"/>
                <w:sz w:val="22"/>
                <w:szCs w:val="22"/>
              </w:rPr>
            </w:pPr>
            <w:r w:rsidRPr="00BF6FB0">
              <w:rPr>
                <w:rFonts w:ascii="Cambria" w:hAnsi="Cambria"/>
                <w:sz w:val="22"/>
                <w:szCs w:val="22"/>
              </w:rPr>
              <w:t xml:space="preserve">10. Łączna cena oferty – Grupa nr 5 (składka miesięczna łącznie za 1 osobę x 36 miesięcy x maksymalna przewidywana liczba osób – </w:t>
            </w:r>
            <w:r w:rsidR="000516C7">
              <w:rPr>
                <w:rFonts w:ascii="Cambria" w:hAnsi="Cambria"/>
                <w:sz w:val="22"/>
                <w:szCs w:val="22"/>
              </w:rPr>
              <w:t>25</w:t>
            </w:r>
            <w:r w:rsidRPr="00BF6FB0">
              <w:rPr>
                <w:rFonts w:ascii="Cambria" w:hAnsi="Cambria"/>
                <w:sz w:val="22"/>
                <w:szCs w:val="22"/>
              </w:rPr>
              <w:t xml:space="preserve"> osób):</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69376694"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4041E6A2"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4C68EB48" w14:textId="77777777" w:rsidR="006E03CF" w:rsidRPr="00BF6FB0" w:rsidRDefault="006E03CF" w:rsidP="00296A0F">
            <w:pPr>
              <w:pStyle w:val="Normalny1"/>
              <w:rPr>
                <w:rFonts w:ascii="Cambria" w:hAnsi="Cambria"/>
                <w:sz w:val="22"/>
                <w:szCs w:val="22"/>
              </w:rPr>
            </w:pPr>
            <w:r w:rsidRPr="00BF6FB0">
              <w:rPr>
                <w:rFonts w:ascii="Cambria" w:hAnsi="Cambria"/>
                <w:sz w:val="22"/>
                <w:szCs w:val="22"/>
              </w:rPr>
              <w:t>11. Składka miesięczna łącznie za 1 osobę – Grupa nr 6:</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70171307"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372662D9" w14:textId="77777777" w:rsidTr="00296A0F">
        <w:tc>
          <w:tcPr>
            <w:tcW w:w="8222" w:type="dxa"/>
            <w:tcBorders>
              <w:top w:val="single" w:sz="4" w:space="0" w:color="00000A"/>
              <w:left w:val="single" w:sz="12" w:space="0" w:color="00000A"/>
              <w:bottom w:val="single" w:sz="4" w:space="0" w:color="00000A"/>
              <w:right w:val="single" w:sz="4" w:space="0" w:color="00000A"/>
            </w:tcBorders>
            <w:shd w:val="clear" w:color="auto" w:fill="CCCCCC"/>
            <w:tcMar>
              <w:left w:w="39" w:type="dxa"/>
            </w:tcMar>
          </w:tcPr>
          <w:p w14:paraId="3B39AEB1" w14:textId="3851BE31" w:rsidR="006E03CF" w:rsidRPr="00BF6FB0" w:rsidRDefault="006E03CF" w:rsidP="00296A0F">
            <w:pPr>
              <w:pStyle w:val="Normalny1"/>
              <w:rPr>
                <w:rFonts w:ascii="Cambria" w:hAnsi="Cambria"/>
                <w:sz w:val="22"/>
                <w:szCs w:val="22"/>
              </w:rPr>
            </w:pPr>
            <w:r w:rsidRPr="00BF6FB0">
              <w:rPr>
                <w:rFonts w:ascii="Cambria" w:hAnsi="Cambria"/>
                <w:sz w:val="22"/>
                <w:szCs w:val="22"/>
              </w:rPr>
              <w:t xml:space="preserve">12. Łączna cena oferty – Grupa nr 6 (składka miesięczna łącznie za 1 osobę x 36 miesięcy x maksymalna przewidywana liczba osób – </w:t>
            </w:r>
            <w:r w:rsidR="000516C7">
              <w:rPr>
                <w:rFonts w:ascii="Cambria" w:hAnsi="Cambria"/>
                <w:sz w:val="22"/>
                <w:szCs w:val="22"/>
              </w:rPr>
              <w:t>20</w:t>
            </w:r>
            <w:r w:rsidRPr="00BF6FB0">
              <w:rPr>
                <w:rFonts w:ascii="Cambria" w:hAnsi="Cambria"/>
                <w:sz w:val="22"/>
                <w:szCs w:val="22"/>
              </w:rPr>
              <w:t xml:space="preserve"> osób):</w:t>
            </w:r>
          </w:p>
        </w:tc>
        <w:tc>
          <w:tcPr>
            <w:tcW w:w="2410" w:type="dxa"/>
            <w:tcBorders>
              <w:top w:val="single" w:sz="4" w:space="0" w:color="00000A"/>
              <w:left w:val="single" w:sz="4" w:space="0" w:color="00000A"/>
              <w:bottom w:val="single" w:sz="4" w:space="0" w:color="00000A"/>
              <w:right w:val="single" w:sz="12" w:space="0" w:color="00000A"/>
            </w:tcBorders>
            <w:shd w:val="clear" w:color="auto" w:fill="auto"/>
            <w:tcMar>
              <w:left w:w="69" w:type="dxa"/>
            </w:tcMar>
            <w:vAlign w:val="center"/>
          </w:tcPr>
          <w:p w14:paraId="2EEF8DF9" w14:textId="77777777" w:rsidR="006E03CF" w:rsidRPr="00BF6FB0" w:rsidRDefault="006E03CF" w:rsidP="00296A0F">
            <w:pPr>
              <w:pStyle w:val="Normalny1"/>
              <w:jc w:val="center"/>
              <w:rPr>
                <w:rFonts w:ascii="Cambria" w:hAnsi="Cambria"/>
                <w:sz w:val="22"/>
                <w:szCs w:val="22"/>
                <w:shd w:val="clear" w:color="auto" w:fill="FFFF00"/>
              </w:rPr>
            </w:pPr>
          </w:p>
        </w:tc>
      </w:tr>
      <w:tr w:rsidR="006E03CF" w:rsidRPr="00BF6FB0" w14:paraId="3B5AAADE" w14:textId="77777777" w:rsidTr="00296A0F">
        <w:tc>
          <w:tcPr>
            <w:tcW w:w="8222" w:type="dxa"/>
            <w:tcBorders>
              <w:top w:val="single" w:sz="4" w:space="0" w:color="00000A"/>
              <w:left w:val="single" w:sz="12" w:space="0" w:color="00000A"/>
              <w:bottom w:val="single" w:sz="12" w:space="0" w:color="00000A"/>
              <w:right w:val="single" w:sz="4" w:space="0" w:color="00000A"/>
            </w:tcBorders>
            <w:shd w:val="clear" w:color="auto" w:fill="CCCCCC"/>
            <w:tcMar>
              <w:left w:w="39" w:type="dxa"/>
            </w:tcMar>
          </w:tcPr>
          <w:p w14:paraId="56AAED0E" w14:textId="77777777" w:rsidR="006E03CF" w:rsidRPr="00BF6FB0" w:rsidRDefault="006E03CF" w:rsidP="00296A0F">
            <w:pPr>
              <w:pStyle w:val="Normalny1"/>
              <w:rPr>
                <w:rFonts w:ascii="Cambria" w:hAnsi="Cambria"/>
                <w:sz w:val="22"/>
                <w:szCs w:val="22"/>
              </w:rPr>
            </w:pPr>
            <w:r w:rsidRPr="00BF6FB0">
              <w:rPr>
                <w:rFonts w:ascii="Cambria" w:hAnsi="Cambria"/>
                <w:b/>
                <w:sz w:val="22"/>
                <w:szCs w:val="22"/>
              </w:rPr>
              <w:t>13. Łączna cena oferty – Grupy od nr 1 do nr 6 (suma pozycji: 2 + 4 + 6 + 8 + 10 + 12)</w:t>
            </w:r>
          </w:p>
        </w:tc>
        <w:tc>
          <w:tcPr>
            <w:tcW w:w="2410" w:type="dxa"/>
            <w:tcBorders>
              <w:top w:val="single" w:sz="4" w:space="0" w:color="00000A"/>
              <w:left w:val="single" w:sz="4" w:space="0" w:color="00000A"/>
              <w:bottom w:val="single" w:sz="12" w:space="0" w:color="00000A"/>
              <w:right w:val="single" w:sz="12" w:space="0" w:color="00000A"/>
            </w:tcBorders>
            <w:shd w:val="clear" w:color="auto" w:fill="auto"/>
            <w:tcMar>
              <w:left w:w="69" w:type="dxa"/>
            </w:tcMar>
            <w:vAlign w:val="center"/>
          </w:tcPr>
          <w:p w14:paraId="76552433" w14:textId="77777777" w:rsidR="006E03CF" w:rsidRPr="00BF6FB0" w:rsidRDefault="006E03CF" w:rsidP="00296A0F">
            <w:pPr>
              <w:pStyle w:val="Normalny1"/>
              <w:jc w:val="center"/>
              <w:rPr>
                <w:rFonts w:ascii="Cambria" w:hAnsi="Cambria"/>
                <w:sz w:val="22"/>
                <w:szCs w:val="22"/>
              </w:rPr>
            </w:pPr>
          </w:p>
        </w:tc>
      </w:tr>
    </w:tbl>
    <w:p w14:paraId="4140213C" w14:textId="77777777" w:rsidR="00024830" w:rsidRPr="00562B71" w:rsidRDefault="00024830" w:rsidP="00024830">
      <w:pPr>
        <w:pStyle w:val="Normalny1"/>
        <w:ind w:left="720"/>
        <w:jc w:val="both"/>
        <w:rPr>
          <w:rFonts w:ascii="Cambria" w:hAnsi="Cambria"/>
          <w:b/>
          <w:sz w:val="22"/>
          <w:szCs w:val="22"/>
        </w:rPr>
      </w:pPr>
    </w:p>
    <w:p w14:paraId="5447CD38" w14:textId="77777777" w:rsidR="00024830" w:rsidRPr="00562B71" w:rsidRDefault="00024830" w:rsidP="00024830">
      <w:pPr>
        <w:pStyle w:val="Normalny1"/>
        <w:ind w:left="720"/>
        <w:jc w:val="both"/>
        <w:rPr>
          <w:rFonts w:ascii="Cambria" w:hAnsi="Cambria"/>
          <w:b/>
          <w:sz w:val="22"/>
          <w:szCs w:val="22"/>
        </w:rPr>
      </w:pPr>
      <w:r w:rsidRPr="00562B71">
        <w:rPr>
          <w:rFonts w:ascii="Cambria" w:hAnsi="Cambria"/>
          <w:b/>
          <w:sz w:val="22"/>
          <w:szCs w:val="22"/>
        </w:rPr>
        <w:t>- akceptujemy następujące klauzule dodatkowe i inne postanowienia szczególne fakultatywne</w:t>
      </w:r>
    </w:p>
    <w:p w14:paraId="6198AFB0" w14:textId="77777777" w:rsidR="00024830" w:rsidRPr="00562B71" w:rsidRDefault="00024830" w:rsidP="00024830">
      <w:pPr>
        <w:pStyle w:val="Normalny1"/>
        <w:ind w:left="720"/>
        <w:jc w:val="both"/>
        <w:rPr>
          <w:rFonts w:ascii="Cambria" w:hAnsi="Cambria"/>
          <w:sz w:val="22"/>
          <w:szCs w:val="22"/>
        </w:rPr>
      </w:pPr>
      <w:bookmarkStart w:id="3" w:name="_Hlk126823350"/>
    </w:p>
    <w:tbl>
      <w:tblPr>
        <w:tblW w:w="519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513"/>
        <w:gridCol w:w="1477"/>
      </w:tblGrid>
      <w:tr w:rsidR="00B47A46" w:rsidRPr="00562B71" w14:paraId="7333333D" w14:textId="77777777" w:rsidTr="00B92A3E">
        <w:trPr>
          <w:cantSplit/>
          <w:trHeight w:val="437"/>
          <w:jc w:val="center"/>
        </w:trPr>
        <w:tc>
          <w:tcPr>
            <w:tcW w:w="4261" w:type="pct"/>
            <w:tcBorders>
              <w:top w:val="single" w:sz="12" w:space="0" w:color="000000"/>
              <w:bottom w:val="single" w:sz="6" w:space="0" w:color="000000"/>
            </w:tcBorders>
            <w:shd w:val="clear" w:color="auto" w:fill="D9D9D9"/>
            <w:vAlign w:val="center"/>
          </w:tcPr>
          <w:p w14:paraId="3998E4AE" w14:textId="77777777" w:rsidR="00024830" w:rsidRPr="00562B71" w:rsidRDefault="00024830" w:rsidP="00B92A3E">
            <w:pPr>
              <w:snapToGrid w:val="0"/>
              <w:jc w:val="center"/>
              <w:rPr>
                <w:rFonts w:ascii="Cambria" w:hAnsi="Cambria"/>
                <w:b/>
                <w:bCs/>
                <w:sz w:val="22"/>
                <w:szCs w:val="22"/>
              </w:rPr>
            </w:pPr>
            <w:bookmarkStart w:id="4" w:name="_Hlk124839322"/>
            <w:r w:rsidRPr="00562B71">
              <w:rPr>
                <w:rFonts w:ascii="Cambria" w:hAnsi="Cambria"/>
                <w:b/>
                <w:bCs/>
                <w:sz w:val="22"/>
                <w:szCs w:val="22"/>
              </w:rPr>
              <w:t>Klauzule dodatkowe i inne postanowienia szczególne fakultatywne</w:t>
            </w:r>
          </w:p>
        </w:tc>
        <w:tc>
          <w:tcPr>
            <w:tcW w:w="739" w:type="pct"/>
            <w:tcBorders>
              <w:top w:val="single" w:sz="12" w:space="0" w:color="000000"/>
              <w:bottom w:val="single" w:sz="6" w:space="0" w:color="000000"/>
            </w:tcBorders>
            <w:shd w:val="clear" w:color="auto" w:fill="D9D9D9"/>
            <w:vAlign w:val="center"/>
          </w:tcPr>
          <w:p w14:paraId="3989B6B6" w14:textId="77777777" w:rsidR="00024830" w:rsidRPr="00562B71" w:rsidRDefault="00024830" w:rsidP="00B92A3E">
            <w:pPr>
              <w:snapToGrid w:val="0"/>
              <w:jc w:val="center"/>
              <w:rPr>
                <w:rFonts w:ascii="Cambria" w:hAnsi="Cambria"/>
                <w:b/>
                <w:bCs/>
                <w:sz w:val="22"/>
                <w:szCs w:val="22"/>
              </w:rPr>
            </w:pPr>
            <w:r w:rsidRPr="00562B71">
              <w:rPr>
                <w:rFonts w:ascii="Cambria" w:hAnsi="Cambria"/>
                <w:b/>
                <w:bCs/>
                <w:sz w:val="22"/>
                <w:szCs w:val="22"/>
              </w:rPr>
              <w:t>Akceptacja</w:t>
            </w:r>
          </w:p>
        </w:tc>
      </w:tr>
      <w:tr w:rsidR="00B47A46" w:rsidRPr="00562B71" w14:paraId="53E5EC42" w14:textId="77777777" w:rsidTr="00B92A3E">
        <w:trPr>
          <w:cantSplit/>
          <w:trHeight w:val="437"/>
          <w:jc w:val="center"/>
        </w:trPr>
        <w:tc>
          <w:tcPr>
            <w:tcW w:w="4261" w:type="pct"/>
            <w:vAlign w:val="center"/>
          </w:tcPr>
          <w:p w14:paraId="0E41A42C" w14:textId="37175DDB" w:rsidR="00024830" w:rsidRPr="00562B71" w:rsidRDefault="001354AC" w:rsidP="00B92A3E">
            <w:pPr>
              <w:rPr>
                <w:rFonts w:ascii="Cambria" w:hAnsi="Cambria"/>
                <w:sz w:val="22"/>
                <w:szCs w:val="22"/>
              </w:rPr>
            </w:pPr>
            <w:r w:rsidRPr="00562B71">
              <w:rPr>
                <w:rFonts w:ascii="Cambria" w:hAnsi="Cambria"/>
                <w:sz w:val="22"/>
                <w:szCs w:val="22"/>
              </w:rPr>
              <w:t>Klauzula rozszerzenia definicji zawału serca</w:t>
            </w:r>
          </w:p>
        </w:tc>
        <w:tc>
          <w:tcPr>
            <w:tcW w:w="739" w:type="pct"/>
            <w:vAlign w:val="center"/>
          </w:tcPr>
          <w:p w14:paraId="0743ECF3" w14:textId="77777777" w:rsidR="00024830" w:rsidRPr="00562B71" w:rsidRDefault="00024830" w:rsidP="00B92A3E">
            <w:pPr>
              <w:snapToGrid w:val="0"/>
              <w:jc w:val="center"/>
              <w:rPr>
                <w:rFonts w:ascii="Cambria" w:hAnsi="Cambria"/>
                <w:b/>
                <w:bCs/>
                <w:sz w:val="22"/>
                <w:szCs w:val="22"/>
              </w:rPr>
            </w:pPr>
          </w:p>
        </w:tc>
      </w:tr>
      <w:tr w:rsidR="00B47A46" w:rsidRPr="00562B71" w14:paraId="350379D0" w14:textId="77777777" w:rsidTr="00B92A3E">
        <w:trPr>
          <w:cantSplit/>
          <w:trHeight w:val="437"/>
          <w:jc w:val="center"/>
        </w:trPr>
        <w:tc>
          <w:tcPr>
            <w:tcW w:w="4261" w:type="pct"/>
            <w:vAlign w:val="center"/>
          </w:tcPr>
          <w:p w14:paraId="0B5E8678" w14:textId="1F68DFEF" w:rsidR="004E3AA3" w:rsidRPr="00562B71" w:rsidRDefault="004E3AA3" w:rsidP="00B92A3E">
            <w:pPr>
              <w:rPr>
                <w:rFonts w:ascii="Cambria" w:hAnsi="Cambria"/>
                <w:sz w:val="22"/>
                <w:szCs w:val="22"/>
              </w:rPr>
            </w:pPr>
            <w:r w:rsidRPr="00562B71">
              <w:rPr>
                <w:rFonts w:ascii="Cambria" w:hAnsi="Cambria"/>
                <w:sz w:val="22"/>
                <w:szCs w:val="22"/>
              </w:rPr>
              <w:t>Klauzula dodatkowa świadczenia z tytułu wystąpienia choroby śmiertelnej</w:t>
            </w:r>
          </w:p>
        </w:tc>
        <w:tc>
          <w:tcPr>
            <w:tcW w:w="739" w:type="pct"/>
            <w:vAlign w:val="center"/>
          </w:tcPr>
          <w:p w14:paraId="4459684F" w14:textId="77777777" w:rsidR="004E3AA3" w:rsidRPr="00562B71" w:rsidRDefault="004E3AA3" w:rsidP="00B92A3E">
            <w:pPr>
              <w:snapToGrid w:val="0"/>
              <w:jc w:val="center"/>
              <w:rPr>
                <w:rFonts w:ascii="Cambria" w:hAnsi="Cambria"/>
                <w:b/>
                <w:bCs/>
                <w:sz w:val="22"/>
                <w:szCs w:val="22"/>
              </w:rPr>
            </w:pPr>
          </w:p>
        </w:tc>
      </w:tr>
      <w:tr w:rsidR="00B47A46" w:rsidRPr="00562B71" w14:paraId="3F028CA7" w14:textId="77777777" w:rsidTr="00B92A3E">
        <w:trPr>
          <w:cantSplit/>
          <w:trHeight w:val="437"/>
          <w:jc w:val="center"/>
        </w:trPr>
        <w:tc>
          <w:tcPr>
            <w:tcW w:w="4261" w:type="pct"/>
            <w:vAlign w:val="center"/>
          </w:tcPr>
          <w:p w14:paraId="642226E8" w14:textId="29264B8F" w:rsidR="00086D19" w:rsidRPr="00562B71" w:rsidRDefault="00407BCC" w:rsidP="00B92A3E">
            <w:pPr>
              <w:rPr>
                <w:rFonts w:ascii="Cambria" w:hAnsi="Cambria"/>
                <w:sz w:val="22"/>
                <w:szCs w:val="22"/>
              </w:rPr>
            </w:pPr>
            <w:r w:rsidRPr="00562B71">
              <w:rPr>
                <w:rFonts w:ascii="Cambria" w:hAnsi="Cambria"/>
                <w:sz w:val="22"/>
                <w:szCs w:val="22"/>
              </w:rPr>
              <w:t xml:space="preserve">Klauzula rozszerzająca katalog poważnych </w:t>
            </w:r>
            <w:proofErr w:type="spellStart"/>
            <w:r w:rsidRPr="00562B71">
              <w:rPr>
                <w:rFonts w:ascii="Cambria" w:hAnsi="Cambria"/>
                <w:sz w:val="22"/>
                <w:szCs w:val="22"/>
              </w:rPr>
              <w:t>zachorowań</w:t>
            </w:r>
            <w:proofErr w:type="spellEnd"/>
            <w:r w:rsidRPr="00562B71">
              <w:rPr>
                <w:rFonts w:ascii="Cambria" w:hAnsi="Cambria"/>
                <w:sz w:val="22"/>
                <w:szCs w:val="22"/>
              </w:rPr>
              <w:t xml:space="preserve"> Ubezpieczonego</w:t>
            </w:r>
          </w:p>
        </w:tc>
        <w:tc>
          <w:tcPr>
            <w:tcW w:w="739" w:type="pct"/>
            <w:vAlign w:val="center"/>
          </w:tcPr>
          <w:p w14:paraId="0D3B824D" w14:textId="77777777" w:rsidR="00086D19" w:rsidRPr="00562B71" w:rsidRDefault="00086D19" w:rsidP="00B92A3E">
            <w:pPr>
              <w:snapToGrid w:val="0"/>
              <w:jc w:val="center"/>
              <w:rPr>
                <w:rFonts w:ascii="Cambria" w:hAnsi="Cambria"/>
                <w:b/>
                <w:bCs/>
                <w:sz w:val="22"/>
                <w:szCs w:val="22"/>
              </w:rPr>
            </w:pPr>
          </w:p>
        </w:tc>
      </w:tr>
      <w:tr w:rsidR="006E03CF" w:rsidRPr="00562B71" w14:paraId="183E7944" w14:textId="77777777" w:rsidTr="00B92A3E">
        <w:trPr>
          <w:cantSplit/>
          <w:trHeight w:val="437"/>
          <w:jc w:val="center"/>
        </w:trPr>
        <w:tc>
          <w:tcPr>
            <w:tcW w:w="4261" w:type="pct"/>
            <w:vAlign w:val="center"/>
          </w:tcPr>
          <w:p w14:paraId="0B6BF1AA" w14:textId="22ABB8CE" w:rsidR="006E03CF" w:rsidRPr="00562B71" w:rsidRDefault="006E03CF" w:rsidP="00B92A3E">
            <w:pPr>
              <w:rPr>
                <w:rFonts w:ascii="Cambria" w:hAnsi="Cambria"/>
                <w:sz w:val="22"/>
                <w:szCs w:val="22"/>
              </w:rPr>
            </w:pPr>
            <w:r w:rsidRPr="006E03CF">
              <w:rPr>
                <w:rFonts w:ascii="Cambria" w:hAnsi="Cambria"/>
                <w:sz w:val="22"/>
                <w:szCs w:val="22"/>
              </w:rPr>
              <w:t>Klauzula minimalnego pobytu Ubezpieczonego w szpitalu w następstwie choroby</w:t>
            </w:r>
          </w:p>
        </w:tc>
        <w:tc>
          <w:tcPr>
            <w:tcW w:w="739" w:type="pct"/>
            <w:vAlign w:val="center"/>
          </w:tcPr>
          <w:p w14:paraId="4722AC72" w14:textId="77777777" w:rsidR="006E03CF" w:rsidRPr="00562B71" w:rsidRDefault="006E03CF" w:rsidP="00B92A3E">
            <w:pPr>
              <w:snapToGrid w:val="0"/>
              <w:jc w:val="center"/>
              <w:rPr>
                <w:rFonts w:ascii="Cambria" w:hAnsi="Cambria"/>
                <w:b/>
                <w:bCs/>
                <w:sz w:val="22"/>
                <w:szCs w:val="22"/>
              </w:rPr>
            </w:pPr>
          </w:p>
        </w:tc>
      </w:tr>
      <w:tr w:rsidR="005F213F" w:rsidRPr="00562B71" w14:paraId="5A204448" w14:textId="77777777" w:rsidTr="00B92A3E">
        <w:trPr>
          <w:cantSplit/>
          <w:trHeight w:val="437"/>
          <w:jc w:val="center"/>
        </w:trPr>
        <w:tc>
          <w:tcPr>
            <w:tcW w:w="4261" w:type="pct"/>
            <w:vAlign w:val="center"/>
          </w:tcPr>
          <w:p w14:paraId="437AF1DD" w14:textId="1B29BB35" w:rsidR="005F213F" w:rsidRPr="00562B71" w:rsidRDefault="005F213F" w:rsidP="00B92A3E">
            <w:pPr>
              <w:rPr>
                <w:rFonts w:ascii="Cambria" w:hAnsi="Cambria"/>
                <w:sz w:val="22"/>
                <w:szCs w:val="22"/>
              </w:rPr>
            </w:pPr>
            <w:r w:rsidRPr="00562B71">
              <w:rPr>
                <w:rFonts w:ascii="Cambria" w:hAnsi="Cambria"/>
                <w:sz w:val="22"/>
                <w:szCs w:val="22"/>
              </w:rPr>
              <w:t xml:space="preserve">Klauzula rozszerzająca katalog poważnych </w:t>
            </w:r>
            <w:proofErr w:type="spellStart"/>
            <w:r w:rsidRPr="00562B71">
              <w:rPr>
                <w:rFonts w:ascii="Cambria" w:hAnsi="Cambria"/>
                <w:sz w:val="22"/>
                <w:szCs w:val="22"/>
              </w:rPr>
              <w:t>zachorowań</w:t>
            </w:r>
            <w:proofErr w:type="spellEnd"/>
            <w:r w:rsidRPr="00562B71">
              <w:rPr>
                <w:rFonts w:ascii="Cambria" w:hAnsi="Cambria"/>
                <w:sz w:val="22"/>
                <w:szCs w:val="22"/>
              </w:rPr>
              <w:t xml:space="preserve"> Ubezpieczonego o diagnozę cukrzycy</w:t>
            </w:r>
          </w:p>
        </w:tc>
        <w:tc>
          <w:tcPr>
            <w:tcW w:w="739" w:type="pct"/>
            <w:vAlign w:val="center"/>
          </w:tcPr>
          <w:p w14:paraId="5E9D7863" w14:textId="77777777" w:rsidR="005F213F" w:rsidRPr="00562B71" w:rsidRDefault="005F213F" w:rsidP="00B92A3E">
            <w:pPr>
              <w:snapToGrid w:val="0"/>
              <w:jc w:val="center"/>
              <w:rPr>
                <w:rFonts w:ascii="Cambria" w:hAnsi="Cambria"/>
                <w:b/>
                <w:bCs/>
                <w:sz w:val="22"/>
                <w:szCs w:val="22"/>
              </w:rPr>
            </w:pPr>
          </w:p>
        </w:tc>
      </w:tr>
      <w:tr w:rsidR="005F213F" w:rsidRPr="00562B71" w14:paraId="12E19A4D" w14:textId="77777777" w:rsidTr="00B92A3E">
        <w:trPr>
          <w:cantSplit/>
          <w:trHeight w:val="437"/>
          <w:jc w:val="center"/>
        </w:trPr>
        <w:tc>
          <w:tcPr>
            <w:tcW w:w="4261" w:type="pct"/>
            <w:vAlign w:val="center"/>
          </w:tcPr>
          <w:p w14:paraId="24ACA7C3" w14:textId="427E4013" w:rsidR="005F213F" w:rsidRPr="00562B71" w:rsidRDefault="005F213F" w:rsidP="00B92A3E">
            <w:pPr>
              <w:rPr>
                <w:rFonts w:ascii="Cambria" w:hAnsi="Cambria"/>
                <w:sz w:val="22"/>
                <w:szCs w:val="22"/>
              </w:rPr>
            </w:pPr>
            <w:r w:rsidRPr="00562B71">
              <w:rPr>
                <w:rFonts w:ascii="Cambria" w:hAnsi="Cambria"/>
                <w:sz w:val="22"/>
                <w:szCs w:val="22"/>
              </w:rPr>
              <w:t>Klauzula zagranicznej konsultacji medycznej</w:t>
            </w:r>
          </w:p>
        </w:tc>
        <w:tc>
          <w:tcPr>
            <w:tcW w:w="739" w:type="pct"/>
            <w:vAlign w:val="center"/>
          </w:tcPr>
          <w:p w14:paraId="0EACB67D" w14:textId="77777777" w:rsidR="005F213F" w:rsidRPr="00562B71" w:rsidRDefault="005F213F" w:rsidP="00B92A3E">
            <w:pPr>
              <w:snapToGrid w:val="0"/>
              <w:jc w:val="center"/>
              <w:rPr>
                <w:rFonts w:ascii="Cambria" w:hAnsi="Cambria"/>
                <w:b/>
                <w:bCs/>
                <w:sz w:val="22"/>
                <w:szCs w:val="22"/>
              </w:rPr>
            </w:pPr>
          </w:p>
        </w:tc>
      </w:tr>
      <w:tr w:rsidR="00B47A46" w:rsidRPr="00562B71" w14:paraId="44BA711D" w14:textId="77777777" w:rsidTr="00B92A3E">
        <w:trPr>
          <w:cantSplit/>
          <w:trHeight w:val="437"/>
          <w:jc w:val="center"/>
        </w:trPr>
        <w:tc>
          <w:tcPr>
            <w:tcW w:w="4261" w:type="pct"/>
            <w:vAlign w:val="center"/>
          </w:tcPr>
          <w:p w14:paraId="115F51C9" w14:textId="77777777" w:rsidR="00024830" w:rsidRPr="00562B71" w:rsidRDefault="00024830" w:rsidP="00B92A3E">
            <w:pPr>
              <w:rPr>
                <w:rFonts w:ascii="Cambria" w:hAnsi="Cambria"/>
                <w:sz w:val="22"/>
                <w:szCs w:val="22"/>
              </w:rPr>
            </w:pPr>
            <w:r w:rsidRPr="00562B71">
              <w:rPr>
                <w:rFonts w:ascii="Cambria" w:hAnsi="Cambria"/>
                <w:sz w:val="22"/>
                <w:szCs w:val="22"/>
              </w:rPr>
              <w:t>Klauzula pomocy medycznej – wariant podstawowy</w:t>
            </w:r>
          </w:p>
        </w:tc>
        <w:tc>
          <w:tcPr>
            <w:tcW w:w="739" w:type="pct"/>
            <w:vAlign w:val="center"/>
          </w:tcPr>
          <w:p w14:paraId="10D133BC" w14:textId="77777777" w:rsidR="00024830" w:rsidRPr="00562B71" w:rsidRDefault="00024830" w:rsidP="00B92A3E">
            <w:pPr>
              <w:snapToGrid w:val="0"/>
              <w:jc w:val="center"/>
              <w:rPr>
                <w:rFonts w:ascii="Cambria" w:hAnsi="Cambria"/>
                <w:b/>
                <w:bCs/>
                <w:sz w:val="22"/>
                <w:szCs w:val="22"/>
              </w:rPr>
            </w:pPr>
          </w:p>
        </w:tc>
      </w:tr>
      <w:tr w:rsidR="00B47A46" w:rsidRPr="00562B71" w14:paraId="12712974" w14:textId="77777777" w:rsidTr="00B92A3E">
        <w:trPr>
          <w:cantSplit/>
          <w:trHeight w:val="437"/>
          <w:jc w:val="center"/>
        </w:trPr>
        <w:tc>
          <w:tcPr>
            <w:tcW w:w="4261" w:type="pct"/>
            <w:tcBorders>
              <w:top w:val="single" w:sz="4" w:space="0" w:color="auto"/>
            </w:tcBorders>
            <w:vAlign w:val="center"/>
          </w:tcPr>
          <w:p w14:paraId="3F9239C1" w14:textId="77777777" w:rsidR="00024830" w:rsidRPr="00562B71" w:rsidRDefault="00024830" w:rsidP="00B92A3E">
            <w:pPr>
              <w:rPr>
                <w:rFonts w:ascii="Cambria" w:hAnsi="Cambria"/>
                <w:sz w:val="22"/>
                <w:szCs w:val="22"/>
              </w:rPr>
            </w:pPr>
            <w:r w:rsidRPr="00562B71">
              <w:rPr>
                <w:rFonts w:ascii="Cambria" w:hAnsi="Cambria"/>
                <w:sz w:val="22"/>
                <w:szCs w:val="22"/>
              </w:rPr>
              <w:t>Klauzula pomocy medycznej – wariant rozszerzony</w:t>
            </w:r>
          </w:p>
        </w:tc>
        <w:tc>
          <w:tcPr>
            <w:tcW w:w="739" w:type="pct"/>
            <w:tcBorders>
              <w:top w:val="single" w:sz="4" w:space="0" w:color="auto"/>
            </w:tcBorders>
            <w:vAlign w:val="center"/>
          </w:tcPr>
          <w:p w14:paraId="67BE813F" w14:textId="77777777" w:rsidR="00024830" w:rsidRPr="00562B71" w:rsidRDefault="00024830" w:rsidP="00B92A3E">
            <w:pPr>
              <w:snapToGrid w:val="0"/>
              <w:jc w:val="center"/>
              <w:rPr>
                <w:rFonts w:ascii="Cambria" w:hAnsi="Cambria"/>
                <w:sz w:val="22"/>
                <w:szCs w:val="22"/>
                <w:highlight w:val="yellow"/>
              </w:rPr>
            </w:pPr>
          </w:p>
        </w:tc>
      </w:tr>
      <w:tr w:rsidR="00B47A46" w:rsidRPr="00562B71" w14:paraId="53A64CF6" w14:textId="77777777" w:rsidTr="00B92A3E">
        <w:trPr>
          <w:cantSplit/>
          <w:trHeight w:val="437"/>
          <w:jc w:val="center"/>
        </w:trPr>
        <w:tc>
          <w:tcPr>
            <w:tcW w:w="4261" w:type="pct"/>
            <w:vAlign w:val="center"/>
          </w:tcPr>
          <w:p w14:paraId="1264ED0A" w14:textId="77777777" w:rsidR="00024830" w:rsidRPr="00562B71" w:rsidRDefault="00024830" w:rsidP="00B92A3E">
            <w:pPr>
              <w:rPr>
                <w:rFonts w:ascii="Cambria" w:hAnsi="Cambria"/>
                <w:sz w:val="22"/>
                <w:szCs w:val="22"/>
              </w:rPr>
            </w:pPr>
            <w:r w:rsidRPr="00562B71">
              <w:rPr>
                <w:rFonts w:ascii="Cambria" w:hAnsi="Cambria"/>
                <w:sz w:val="22"/>
                <w:szCs w:val="22"/>
              </w:rPr>
              <w:lastRenderedPageBreak/>
              <w:t>Klauzula dodatkowej gwarancji indywidualnej kontynuacji</w:t>
            </w:r>
          </w:p>
        </w:tc>
        <w:tc>
          <w:tcPr>
            <w:tcW w:w="739" w:type="pct"/>
            <w:vAlign w:val="center"/>
          </w:tcPr>
          <w:p w14:paraId="44E6570C" w14:textId="77777777" w:rsidR="00024830" w:rsidRPr="00562B71" w:rsidRDefault="00024830" w:rsidP="00B92A3E">
            <w:pPr>
              <w:snapToGrid w:val="0"/>
              <w:jc w:val="center"/>
              <w:rPr>
                <w:rFonts w:ascii="Cambria" w:hAnsi="Cambria"/>
                <w:sz w:val="22"/>
                <w:szCs w:val="22"/>
                <w:highlight w:val="yellow"/>
              </w:rPr>
            </w:pPr>
          </w:p>
        </w:tc>
      </w:tr>
      <w:tr w:rsidR="00B47A46" w:rsidRPr="00562B71" w14:paraId="0232896F" w14:textId="77777777" w:rsidTr="00B92A3E">
        <w:trPr>
          <w:cantSplit/>
          <w:trHeight w:val="437"/>
          <w:jc w:val="center"/>
        </w:trPr>
        <w:tc>
          <w:tcPr>
            <w:tcW w:w="4261" w:type="pct"/>
            <w:vAlign w:val="center"/>
          </w:tcPr>
          <w:p w14:paraId="2DE35EE5" w14:textId="77777777" w:rsidR="00024830" w:rsidRPr="00562B71" w:rsidRDefault="00024830" w:rsidP="00B92A3E">
            <w:pPr>
              <w:rPr>
                <w:rFonts w:ascii="Cambria" w:hAnsi="Cambria"/>
                <w:sz w:val="22"/>
                <w:szCs w:val="22"/>
              </w:rPr>
            </w:pPr>
            <w:r w:rsidRPr="00562B71">
              <w:rPr>
                <w:rFonts w:ascii="Cambria" w:hAnsi="Cambria"/>
                <w:sz w:val="22"/>
                <w:szCs w:val="22"/>
              </w:rPr>
              <w:t>Klauzula dodatkowa zniżek indywidualnych</w:t>
            </w:r>
          </w:p>
        </w:tc>
        <w:tc>
          <w:tcPr>
            <w:tcW w:w="739" w:type="pct"/>
            <w:vAlign w:val="center"/>
          </w:tcPr>
          <w:p w14:paraId="06BC55C1" w14:textId="77777777" w:rsidR="00024830" w:rsidRPr="00562B71" w:rsidRDefault="00024830" w:rsidP="00B92A3E">
            <w:pPr>
              <w:snapToGrid w:val="0"/>
              <w:jc w:val="center"/>
              <w:rPr>
                <w:rFonts w:ascii="Cambria" w:hAnsi="Cambria"/>
                <w:sz w:val="22"/>
                <w:szCs w:val="22"/>
                <w:highlight w:val="yellow"/>
              </w:rPr>
            </w:pPr>
          </w:p>
        </w:tc>
      </w:tr>
    </w:tbl>
    <w:bookmarkEnd w:id="4"/>
    <w:p w14:paraId="67CF2344" w14:textId="77777777" w:rsidR="00024830" w:rsidRPr="00562B71" w:rsidRDefault="00024830" w:rsidP="00024830">
      <w:pPr>
        <w:pStyle w:val="Tekstkomentarza3"/>
        <w:jc w:val="both"/>
        <w:rPr>
          <w:rFonts w:ascii="Cambria" w:hAnsi="Cambria"/>
          <w:i/>
          <w:iCs/>
          <w:sz w:val="22"/>
          <w:szCs w:val="22"/>
        </w:rPr>
      </w:pPr>
      <w:r w:rsidRPr="00562B71">
        <w:rPr>
          <w:rFonts w:ascii="Cambria" w:hAnsi="Cambria"/>
          <w:i/>
          <w:sz w:val="22"/>
          <w:szCs w:val="22"/>
        </w:rPr>
        <w:t xml:space="preserve">W kolumnie „Akceptacja” w wierszu dotyczącym akceptowanej klauzuli lub postanowienia szczególnego proszę wpisać słowo </w:t>
      </w:r>
      <w:r w:rsidRPr="00562B71">
        <w:rPr>
          <w:rFonts w:ascii="Cambria" w:hAnsi="Cambria"/>
          <w:bCs/>
          <w:i/>
          <w:sz w:val="22"/>
          <w:szCs w:val="22"/>
        </w:rPr>
        <w:t>„Tak” w </w:t>
      </w:r>
      <w:r w:rsidRPr="00562B71">
        <w:rPr>
          <w:rFonts w:ascii="Cambria" w:hAnsi="Cambria"/>
          <w:i/>
          <w:sz w:val="22"/>
          <w:szCs w:val="22"/>
        </w:rPr>
        <w:t>przypadku przyjęcia danej klauzuli lub postanowienia szczególnego oraz słowo</w:t>
      </w:r>
      <w:r w:rsidRPr="00562B71">
        <w:rPr>
          <w:rFonts w:ascii="Cambria" w:hAnsi="Cambria"/>
          <w:bCs/>
          <w:i/>
          <w:sz w:val="22"/>
          <w:szCs w:val="22"/>
        </w:rPr>
        <w:t xml:space="preserve"> „Nie” w </w:t>
      </w:r>
      <w:r w:rsidRPr="00562B71">
        <w:rPr>
          <w:rFonts w:ascii="Cambria" w:hAnsi="Cambria"/>
          <w:i/>
          <w:sz w:val="22"/>
          <w:szCs w:val="22"/>
        </w:rPr>
        <w:t>przypadku nie przyjęcia. Brak słowa</w:t>
      </w:r>
      <w:r w:rsidRPr="00562B71">
        <w:rPr>
          <w:rFonts w:ascii="Cambria" w:hAnsi="Cambria"/>
          <w:bCs/>
          <w:i/>
          <w:sz w:val="22"/>
          <w:szCs w:val="22"/>
        </w:rPr>
        <w:t xml:space="preserve"> „Tak” </w:t>
      </w:r>
      <w:r w:rsidRPr="00562B71">
        <w:rPr>
          <w:rFonts w:ascii="Cambria" w:hAnsi="Cambria"/>
          <w:i/>
          <w:sz w:val="22"/>
          <w:szCs w:val="22"/>
        </w:rPr>
        <w:t xml:space="preserve">lub </w:t>
      </w:r>
      <w:r w:rsidRPr="00562B71">
        <w:rPr>
          <w:rFonts w:ascii="Cambria" w:hAnsi="Cambria"/>
          <w:bCs/>
          <w:i/>
          <w:sz w:val="22"/>
          <w:szCs w:val="22"/>
        </w:rPr>
        <w:t>„Nie” uznany zostanie jako niezaakceptowanie danej klauzuli lub postanowienia szczególnego. W </w:t>
      </w:r>
      <w:r w:rsidRPr="00562B71">
        <w:rPr>
          <w:rFonts w:ascii="Cambria" w:hAnsi="Cambria"/>
          <w:i/>
          <w:iCs/>
          <w:sz w:val="22"/>
          <w:szCs w:val="22"/>
        </w:rPr>
        <w:t>przypadku przyjęcia danej klauzuli lub postanowienia szczególnego, lecz w innej wersji niż podana w niniejszej specyfikacji, Zamawiający nie przyzna punktów dodatkowych.</w:t>
      </w:r>
    </w:p>
    <w:p w14:paraId="4B15EBEB" w14:textId="4C4B5F09" w:rsidR="00024830" w:rsidRPr="00562B71" w:rsidRDefault="00024830" w:rsidP="00024830">
      <w:pPr>
        <w:pStyle w:val="Normalny1"/>
        <w:ind w:left="360"/>
        <w:jc w:val="both"/>
        <w:rPr>
          <w:rFonts w:ascii="Cambria" w:hAnsi="Cambria"/>
          <w:b/>
          <w:sz w:val="22"/>
          <w:szCs w:val="22"/>
        </w:rPr>
      </w:pPr>
    </w:p>
    <w:p w14:paraId="36AB5E81" w14:textId="77777777" w:rsidR="004B2E99" w:rsidRDefault="004B2E99" w:rsidP="006E03CF">
      <w:pPr>
        <w:pStyle w:val="Normalny1"/>
        <w:jc w:val="both"/>
        <w:rPr>
          <w:rFonts w:ascii="Cambria" w:hAnsi="Cambria"/>
          <w:b/>
          <w:sz w:val="22"/>
          <w:szCs w:val="22"/>
        </w:rPr>
      </w:pPr>
    </w:p>
    <w:p w14:paraId="67913262" w14:textId="77777777" w:rsidR="00562B71" w:rsidRPr="00562B71" w:rsidRDefault="00562B71" w:rsidP="0053220B">
      <w:pPr>
        <w:pStyle w:val="Normalny1"/>
        <w:ind w:left="360"/>
        <w:jc w:val="both"/>
        <w:rPr>
          <w:rFonts w:ascii="Cambria" w:hAnsi="Cambria"/>
          <w:b/>
          <w:sz w:val="22"/>
          <w:szCs w:val="22"/>
        </w:rPr>
      </w:pPr>
    </w:p>
    <w:p w14:paraId="7911B670" w14:textId="675549D6" w:rsidR="0053220B" w:rsidRPr="00562B71" w:rsidRDefault="00024830" w:rsidP="004B2E99">
      <w:pPr>
        <w:pStyle w:val="Normalny1"/>
        <w:ind w:left="360"/>
        <w:jc w:val="both"/>
        <w:rPr>
          <w:rFonts w:ascii="Cambria" w:hAnsi="Cambria"/>
          <w:b/>
          <w:sz w:val="22"/>
          <w:szCs w:val="22"/>
        </w:rPr>
      </w:pPr>
      <w:r w:rsidRPr="00562B71">
        <w:rPr>
          <w:rFonts w:ascii="Cambria" w:hAnsi="Cambria"/>
          <w:b/>
          <w:sz w:val="22"/>
          <w:szCs w:val="22"/>
        </w:rPr>
        <w:t xml:space="preserve">- oferujemy następujące wysokości świadczeń: </w:t>
      </w:r>
    </w:p>
    <w:p w14:paraId="74BB3D88" w14:textId="77777777" w:rsidR="00C375E2" w:rsidRPr="00562B71" w:rsidRDefault="00C375E2" w:rsidP="0053220B">
      <w:pPr>
        <w:pStyle w:val="Normalny1"/>
        <w:ind w:left="720"/>
        <w:jc w:val="both"/>
        <w:rPr>
          <w:i/>
          <w:sz w:val="22"/>
          <w:szCs w:val="22"/>
        </w:rPr>
      </w:pPr>
    </w:p>
    <w:tbl>
      <w:tblPr>
        <w:tblW w:w="10753"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8"/>
        <w:gridCol w:w="6097"/>
        <w:gridCol w:w="2115"/>
        <w:gridCol w:w="1833"/>
      </w:tblGrid>
      <w:tr w:rsidR="002336A1" w:rsidRPr="00562B71" w14:paraId="1C83791D"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07AAD5EC"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L.p.</w:t>
            </w:r>
          </w:p>
        </w:tc>
        <w:tc>
          <w:tcPr>
            <w:tcW w:w="6097"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3FDD74E8"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 xml:space="preserve">Zakres świadczeń – Grupa nr 1 </w:t>
            </w:r>
          </w:p>
        </w:tc>
        <w:tc>
          <w:tcPr>
            <w:tcW w:w="2115"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2DDACEA2"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Wymagana</w:t>
            </w:r>
          </w:p>
          <w:p w14:paraId="3E35FB56"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minimalna</w:t>
            </w:r>
          </w:p>
          <w:p w14:paraId="37F7EDF5"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wysokość świadczenia</w:t>
            </w:r>
          </w:p>
        </w:tc>
        <w:tc>
          <w:tcPr>
            <w:tcW w:w="1833"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3D709011"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Oferowana</w:t>
            </w:r>
          </w:p>
          <w:p w14:paraId="2253C1A1"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wysokość</w:t>
            </w:r>
          </w:p>
          <w:p w14:paraId="02381515"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świadczenia</w:t>
            </w:r>
          </w:p>
          <w:p w14:paraId="3C8D8711"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przez Wykonawcę</w:t>
            </w:r>
          </w:p>
        </w:tc>
      </w:tr>
      <w:tr w:rsidR="006E03CF" w:rsidRPr="00562B71" w14:paraId="1CC905E3"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CA0128" w14:textId="0839D52A" w:rsidR="006E03CF" w:rsidRPr="00562B71" w:rsidRDefault="006E03CF" w:rsidP="006E03CF">
            <w:pPr>
              <w:pStyle w:val="Normalny1"/>
              <w:jc w:val="center"/>
              <w:rPr>
                <w:rFonts w:ascii="Cambria" w:hAnsi="Cambria"/>
                <w:sz w:val="22"/>
                <w:szCs w:val="22"/>
              </w:rPr>
            </w:pPr>
            <w:r>
              <w:rPr>
                <w:rFonts w:ascii="Cambria" w:hAnsi="Cambria"/>
                <w:sz w:val="22"/>
                <w:szCs w:val="22"/>
              </w:rPr>
              <w:t>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B6181" w14:textId="56A2F300" w:rsidR="006E03CF" w:rsidRPr="00562B71" w:rsidRDefault="006E03CF" w:rsidP="006E03CF">
            <w:pPr>
              <w:pStyle w:val="Normalny1"/>
              <w:rPr>
                <w:rFonts w:ascii="Cambria" w:hAnsi="Cambria"/>
                <w:sz w:val="22"/>
                <w:szCs w:val="22"/>
                <w:highlight w:val="yellow"/>
              </w:rPr>
            </w:pPr>
            <w:r>
              <w:rPr>
                <w:rFonts w:ascii="Cambria" w:hAnsi="Cambria"/>
                <w:sz w:val="22"/>
                <w:szCs w:val="22"/>
              </w:rPr>
              <w:t>Śmierć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F86304" w14:textId="799ED02B"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60 </w:t>
            </w:r>
            <w:r w:rsidRPr="00FC565D">
              <w:rPr>
                <w:rFonts w:ascii="Cambria" w:hAnsi="Cambria"/>
                <w:sz w:val="22"/>
                <w:szCs w:val="22"/>
              </w:rPr>
              <w:t>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FB3911" w14:textId="77777777" w:rsidR="006E03CF" w:rsidRPr="00562B71" w:rsidRDefault="006E03CF" w:rsidP="006E03CF">
            <w:pPr>
              <w:pStyle w:val="Normalny1"/>
              <w:jc w:val="center"/>
              <w:rPr>
                <w:rFonts w:ascii="Cambria" w:hAnsi="Cambria"/>
                <w:sz w:val="22"/>
                <w:szCs w:val="22"/>
              </w:rPr>
            </w:pPr>
          </w:p>
        </w:tc>
      </w:tr>
      <w:tr w:rsidR="006E03CF" w:rsidRPr="00562B71" w14:paraId="53733417"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F39E98" w14:textId="3FA5E006" w:rsidR="006E03CF" w:rsidRPr="00562B71" w:rsidRDefault="006E03CF" w:rsidP="006E03CF">
            <w:pPr>
              <w:pStyle w:val="Normalny1"/>
              <w:jc w:val="center"/>
              <w:rPr>
                <w:rFonts w:ascii="Cambria" w:hAnsi="Cambria"/>
                <w:sz w:val="22"/>
                <w:szCs w:val="22"/>
              </w:rPr>
            </w:pPr>
            <w:r>
              <w:rPr>
                <w:rFonts w:ascii="Cambria" w:hAnsi="Cambria"/>
                <w:sz w:val="22"/>
                <w:szCs w:val="22"/>
              </w:rPr>
              <w:t>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811D9" w14:textId="0715696B"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71897F" w14:textId="6CFACE2F"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120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B4BAE7" w14:textId="77777777" w:rsidR="006E03CF" w:rsidRPr="00562B71" w:rsidRDefault="006E03CF" w:rsidP="006E03CF">
            <w:pPr>
              <w:pStyle w:val="Normalny1"/>
              <w:jc w:val="center"/>
              <w:rPr>
                <w:rFonts w:ascii="Cambria" w:hAnsi="Cambria"/>
                <w:sz w:val="22"/>
                <w:szCs w:val="22"/>
              </w:rPr>
            </w:pPr>
          </w:p>
        </w:tc>
      </w:tr>
      <w:tr w:rsidR="006E03CF" w:rsidRPr="00562B71" w14:paraId="47941FBF"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A24015" w14:textId="55CCEC17" w:rsidR="006E03CF" w:rsidRPr="00562B71" w:rsidRDefault="006E03CF" w:rsidP="006E03CF">
            <w:pPr>
              <w:pStyle w:val="Normalny1"/>
              <w:jc w:val="center"/>
              <w:rPr>
                <w:rFonts w:ascii="Cambria" w:hAnsi="Cambria"/>
                <w:sz w:val="22"/>
                <w:szCs w:val="22"/>
              </w:rPr>
            </w:pPr>
            <w:r>
              <w:rPr>
                <w:rFonts w:ascii="Cambria" w:hAnsi="Cambria"/>
                <w:sz w:val="22"/>
                <w:szCs w:val="22"/>
              </w:rPr>
              <w:t>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1246B" w14:textId="1A6015B2" w:rsidR="006E03CF" w:rsidRPr="00562B71" w:rsidRDefault="006E03CF" w:rsidP="006E03CF">
            <w:pPr>
              <w:pStyle w:val="NormalnyWeb10"/>
              <w:spacing w:before="0" w:after="0"/>
              <w:rPr>
                <w:rFonts w:ascii="Cambria" w:hAnsi="Cambria"/>
                <w:sz w:val="22"/>
                <w:szCs w:val="22"/>
              </w:rPr>
            </w:pPr>
            <w:r>
              <w:rPr>
                <w:rFonts w:ascii="Cambria" w:hAnsi="Cambria"/>
                <w:sz w:val="22"/>
                <w:szCs w:val="22"/>
              </w:rPr>
              <w:t>Śmierć Ubezpieczonego w następstwie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5EFEF4" w14:textId="242F2A1C" w:rsidR="006E03CF" w:rsidRPr="00562B71" w:rsidRDefault="006E03CF" w:rsidP="006E03CF">
            <w:pPr>
              <w:pStyle w:val="Normalny1"/>
              <w:jc w:val="center"/>
              <w:rPr>
                <w:rFonts w:ascii="Cambria" w:hAnsi="Cambria"/>
                <w:sz w:val="22"/>
                <w:szCs w:val="22"/>
              </w:rPr>
            </w:pPr>
            <w:r w:rsidRPr="00FC565D">
              <w:rPr>
                <w:rFonts w:ascii="Cambria" w:hAnsi="Cambria"/>
                <w:sz w:val="22"/>
                <w:szCs w:val="22"/>
              </w:rPr>
              <w:t>1</w:t>
            </w:r>
            <w:r>
              <w:rPr>
                <w:rFonts w:ascii="Cambria" w:hAnsi="Cambria"/>
                <w:sz w:val="22"/>
                <w:szCs w:val="22"/>
              </w:rPr>
              <w:t>60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67A78F" w14:textId="77777777" w:rsidR="006E03CF" w:rsidRPr="00562B71" w:rsidRDefault="006E03CF" w:rsidP="006E03CF">
            <w:pPr>
              <w:pStyle w:val="Normalny1"/>
              <w:jc w:val="center"/>
              <w:rPr>
                <w:rFonts w:ascii="Cambria" w:hAnsi="Cambria"/>
                <w:sz w:val="22"/>
                <w:szCs w:val="22"/>
              </w:rPr>
            </w:pPr>
          </w:p>
        </w:tc>
      </w:tr>
      <w:tr w:rsidR="006E03CF" w:rsidRPr="00562B71" w14:paraId="4D39B93F"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92B389" w14:textId="059B4299" w:rsidR="006E03CF" w:rsidRPr="00562B71" w:rsidRDefault="006E03CF" w:rsidP="006E03CF">
            <w:pPr>
              <w:pStyle w:val="Normalny1"/>
              <w:jc w:val="center"/>
              <w:rPr>
                <w:rFonts w:ascii="Cambria" w:hAnsi="Cambria"/>
                <w:sz w:val="22"/>
                <w:szCs w:val="22"/>
              </w:rPr>
            </w:pPr>
            <w:r>
              <w:rPr>
                <w:rFonts w:ascii="Cambria" w:hAnsi="Cambria"/>
                <w:sz w:val="22"/>
                <w:szCs w:val="22"/>
              </w:rPr>
              <w:t>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E5DBE" w14:textId="05F49B36" w:rsidR="006E03CF" w:rsidRPr="00562B71" w:rsidRDefault="006E03CF" w:rsidP="006E03CF">
            <w:pPr>
              <w:pStyle w:val="NormalnyWeb10"/>
              <w:spacing w:before="0" w:after="0"/>
              <w:rPr>
                <w:rFonts w:ascii="Cambria" w:hAnsi="Cambria"/>
                <w:sz w:val="22"/>
                <w:szCs w:val="22"/>
              </w:rPr>
            </w:pPr>
            <w:r>
              <w:rPr>
                <w:rFonts w:ascii="Cambria" w:hAnsi="Cambria"/>
                <w:sz w:val="22"/>
                <w:szCs w:val="22"/>
              </w:rPr>
              <w:t>Śmierć Ubezpieczonego w następstwie wypadku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5F2D19" w14:textId="6FB2E298" w:rsidR="006E03CF" w:rsidRPr="00562B71" w:rsidRDefault="006E03CF" w:rsidP="006E03CF">
            <w:pPr>
              <w:pStyle w:val="Normalny1"/>
              <w:jc w:val="center"/>
              <w:rPr>
                <w:rFonts w:ascii="Cambria" w:hAnsi="Cambria"/>
                <w:sz w:val="22"/>
                <w:szCs w:val="22"/>
              </w:rPr>
            </w:pPr>
            <w:r w:rsidRPr="00FC565D">
              <w:rPr>
                <w:rFonts w:ascii="Cambria" w:hAnsi="Cambria"/>
                <w:sz w:val="22"/>
                <w:szCs w:val="22"/>
              </w:rPr>
              <w:t>1</w:t>
            </w:r>
            <w:r>
              <w:rPr>
                <w:rFonts w:ascii="Cambria" w:hAnsi="Cambria"/>
                <w:sz w:val="22"/>
                <w:szCs w:val="22"/>
              </w:rPr>
              <w:t>60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51E136" w14:textId="77777777" w:rsidR="006E03CF" w:rsidRPr="00562B71" w:rsidRDefault="006E03CF" w:rsidP="006E03CF">
            <w:pPr>
              <w:pStyle w:val="Normalny1"/>
              <w:jc w:val="center"/>
              <w:rPr>
                <w:rFonts w:ascii="Cambria" w:hAnsi="Cambria"/>
                <w:sz w:val="22"/>
                <w:szCs w:val="22"/>
              </w:rPr>
            </w:pPr>
          </w:p>
        </w:tc>
      </w:tr>
      <w:tr w:rsidR="006E03CF" w:rsidRPr="00562B71" w14:paraId="39EC05D9"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A847D8E" w14:textId="29C8746A" w:rsidR="006E03CF" w:rsidRPr="00562B71" w:rsidRDefault="006E03CF" w:rsidP="006E03CF">
            <w:pPr>
              <w:pStyle w:val="Normalny1"/>
              <w:jc w:val="center"/>
              <w:rPr>
                <w:rFonts w:ascii="Cambria" w:hAnsi="Cambria"/>
                <w:sz w:val="22"/>
                <w:szCs w:val="22"/>
              </w:rPr>
            </w:pPr>
            <w:r>
              <w:rPr>
                <w:rFonts w:ascii="Cambria" w:hAnsi="Cambria"/>
                <w:sz w:val="22"/>
                <w:szCs w:val="22"/>
              </w:rPr>
              <w:t>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D177FF" w14:textId="0BFE9B9C"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wypadku komunikacyjnego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F52916" w14:textId="599F246F"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200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35F45B" w14:textId="77777777" w:rsidR="006E03CF" w:rsidRPr="00562B71" w:rsidRDefault="006E03CF" w:rsidP="006E03CF">
            <w:pPr>
              <w:pStyle w:val="Normalny1"/>
              <w:jc w:val="center"/>
              <w:rPr>
                <w:rFonts w:ascii="Cambria" w:hAnsi="Cambria"/>
                <w:sz w:val="22"/>
                <w:szCs w:val="22"/>
              </w:rPr>
            </w:pPr>
          </w:p>
        </w:tc>
      </w:tr>
      <w:tr w:rsidR="006E03CF" w:rsidRPr="00562B71" w14:paraId="0F3EF8B6"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A937EA" w14:textId="0E36BBBC" w:rsidR="006E03CF" w:rsidRPr="00562B71" w:rsidRDefault="006E03CF" w:rsidP="006E03CF">
            <w:pPr>
              <w:pStyle w:val="Normalny1"/>
              <w:jc w:val="center"/>
              <w:rPr>
                <w:rFonts w:ascii="Cambria" w:hAnsi="Cambria"/>
                <w:sz w:val="22"/>
                <w:szCs w:val="22"/>
              </w:rPr>
            </w:pPr>
            <w:r>
              <w:rPr>
                <w:rFonts w:ascii="Cambria" w:hAnsi="Cambria"/>
                <w:sz w:val="22"/>
                <w:szCs w:val="22"/>
              </w:rPr>
              <w:t>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2DCEF" w14:textId="1E6D8764"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zawału serca lub udaru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7276E5" w14:textId="0C4E0673"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100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480044" w14:textId="77777777" w:rsidR="006E03CF" w:rsidRPr="00562B71" w:rsidRDefault="006E03CF" w:rsidP="006E03CF">
            <w:pPr>
              <w:pStyle w:val="Normalny1"/>
              <w:jc w:val="center"/>
              <w:rPr>
                <w:rFonts w:ascii="Cambria" w:hAnsi="Cambria"/>
                <w:sz w:val="22"/>
                <w:szCs w:val="22"/>
              </w:rPr>
            </w:pPr>
          </w:p>
        </w:tc>
      </w:tr>
      <w:tr w:rsidR="006E03CF" w:rsidRPr="00562B71" w14:paraId="5B2501D8"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D826F2" w14:textId="2249AD7F" w:rsidR="006E03CF" w:rsidRPr="00562B71" w:rsidRDefault="006E03CF" w:rsidP="006E03CF">
            <w:pPr>
              <w:pStyle w:val="Normalny1"/>
              <w:jc w:val="center"/>
              <w:rPr>
                <w:rFonts w:ascii="Cambria" w:hAnsi="Cambria"/>
                <w:sz w:val="22"/>
                <w:szCs w:val="22"/>
              </w:rPr>
            </w:pPr>
            <w:r>
              <w:rPr>
                <w:rFonts w:ascii="Cambria" w:hAnsi="Cambria"/>
                <w:sz w:val="22"/>
                <w:szCs w:val="22"/>
              </w:rPr>
              <w:t>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B0108" w14:textId="127A349E" w:rsidR="006E03CF" w:rsidRPr="00562B71" w:rsidRDefault="006E03CF" w:rsidP="006E03CF">
            <w:pPr>
              <w:pStyle w:val="Normalny1"/>
              <w:rPr>
                <w:rFonts w:ascii="Cambria" w:hAnsi="Cambria"/>
                <w:sz w:val="22"/>
                <w:szCs w:val="22"/>
              </w:rPr>
            </w:pPr>
            <w:r>
              <w:rPr>
                <w:rFonts w:ascii="Cambria" w:hAnsi="Cambria"/>
                <w:sz w:val="22"/>
                <w:szCs w:val="22"/>
              </w:rPr>
              <w:t>Śmierć współmałżonka</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6437823" w14:textId="67EFE986" w:rsidR="006E03CF" w:rsidRPr="00562B71" w:rsidRDefault="006E03CF" w:rsidP="006E03CF">
            <w:pPr>
              <w:pStyle w:val="Normalny1"/>
              <w:jc w:val="center"/>
              <w:rPr>
                <w:rFonts w:ascii="Cambria" w:hAnsi="Cambria"/>
                <w:sz w:val="22"/>
                <w:szCs w:val="22"/>
              </w:rPr>
            </w:pPr>
            <w:r>
              <w:rPr>
                <w:rFonts w:ascii="Cambria" w:hAnsi="Cambria"/>
                <w:sz w:val="22"/>
                <w:szCs w:val="22"/>
              </w:rPr>
              <w:t>11 300,00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647D3A" w14:textId="77777777" w:rsidR="006E03CF" w:rsidRPr="00562B71" w:rsidRDefault="006E03CF" w:rsidP="006E03CF">
            <w:pPr>
              <w:pStyle w:val="Normalny1"/>
              <w:jc w:val="center"/>
              <w:rPr>
                <w:rFonts w:ascii="Cambria" w:hAnsi="Cambria"/>
                <w:sz w:val="22"/>
                <w:szCs w:val="22"/>
              </w:rPr>
            </w:pPr>
          </w:p>
        </w:tc>
      </w:tr>
      <w:tr w:rsidR="006E03CF" w:rsidRPr="00562B71" w14:paraId="6D5B7C4F"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C4AB43" w14:textId="6BD69B17" w:rsidR="006E03CF" w:rsidRPr="00562B71" w:rsidRDefault="006E03CF" w:rsidP="006E03CF">
            <w:pPr>
              <w:pStyle w:val="Normalny1"/>
              <w:jc w:val="center"/>
              <w:rPr>
                <w:rFonts w:ascii="Cambria" w:hAnsi="Cambria"/>
                <w:sz w:val="22"/>
                <w:szCs w:val="22"/>
              </w:rPr>
            </w:pPr>
            <w:r>
              <w:rPr>
                <w:rFonts w:ascii="Cambria" w:hAnsi="Cambria"/>
                <w:sz w:val="22"/>
                <w:szCs w:val="22"/>
              </w:rPr>
              <w:t>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EB037A" w14:textId="1CD797AC" w:rsidR="006E03CF" w:rsidRPr="00562B71" w:rsidRDefault="006E03CF" w:rsidP="006E03CF">
            <w:pPr>
              <w:pStyle w:val="Normalny1"/>
              <w:rPr>
                <w:rFonts w:ascii="Cambria" w:hAnsi="Cambria"/>
                <w:sz w:val="22"/>
                <w:szCs w:val="22"/>
              </w:rPr>
            </w:pPr>
            <w:r>
              <w:rPr>
                <w:rFonts w:ascii="Cambria" w:hAnsi="Cambria"/>
                <w:sz w:val="22"/>
                <w:szCs w:val="22"/>
              </w:rPr>
              <w:t>Śmierć współmałżonka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F14CDD" w14:textId="27C548D3" w:rsidR="006E03CF" w:rsidRPr="00562B71" w:rsidRDefault="006E03CF" w:rsidP="006E03CF">
            <w:pPr>
              <w:pStyle w:val="Normalny1"/>
              <w:jc w:val="center"/>
              <w:rPr>
                <w:rFonts w:ascii="Cambria" w:hAnsi="Cambria"/>
                <w:sz w:val="22"/>
                <w:szCs w:val="22"/>
              </w:rPr>
            </w:pPr>
            <w:r>
              <w:rPr>
                <w:rFonts w:ascii="Cambria" w:hAnsi="Cambria"/>
                <w:sz w:val="22"/>
                <w:szCs w:val="22"/>
              </w:rPr>
              <w:t>18 900,00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21EA98F" w14:textId="77777777" w:rsidR="006E03CF" w:rsidRPr="00562B71" w:rsidRDefault="006E03CF" w:rsidP="006E03CF">
            <w:pPr>
              <w:pStyle w:val="Normalny1"/>
              <w:jc w:val="center"/>
              <w:rPr>
                <w:rFonts w:ascii="Cambria" w:hAnsi="Cambria"/>
                <w:sz w:val="22"/>
                <w:szCs w:val="22"/>
              </w:rPr>
            </w:pPr>
          </w:p>
        </w:tc>
      </w:tr>
      <w:tr w:rsidR="006E03CF" w:rsidRPr="00562B71" w14:paraId="237C59CC"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BCC6BB" w14:textId="2947D46D" w:rsidR="006E03CF" w:rsidRPr="00562B71" w:rsidRDefault="006E03CF" w:rsidP="006E03CF">
            <w:pPr>
              <w:pStyle w:val="Normalny1"/>
              <w:jc w:val="center"/>
              <w:rPr>
                <w:rFonts w:ascii="Cambria" w:hAnsi="Cambria"/>
                <w:sz w:val="22"/>
                <w:szCs w:val="22"/>
              </w:rPr>
            </w:pPr>
            <w:r>
              <w:rPr>
                <w:rFonts w:ascii="Cambria" w:hAnsi="Cambria"/>
                <w:sz w:val="22"/>
                <w:szCs w:val="22"/>
              </w:rPr>
              <w:t>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0D139" w14:textId="630BEA5B" w:rsidR="006E03CF" w:rsidRPr="00562B71" w:rsidRDefault="006E03CF" w:rsidP="006E03CF">
            <w:pPr>
              <w:pStyle w:val="Normalny1"/>
              <w:rPr>
                <w:rFonts w:ascii="Cambria" w:hAnsi="Cambria"/>
                <w:sz w:val="22"/>
                <w:szCs w:val="22"/>
              </w:rPr>
            </w:pPr>
            <w:r>
              <w:rPr>
                <w:rFonts w:ascii="Cambria" w:hAnsi="Cambria"/>
                <w:sz w:val="22"/>
                <w:szCs w:val="22"/>
              </w:rPr>
              <w:t xml:space="preserve">Śmierć rodziców lub teściów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0730A8" w14:textId="088F6C84"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1 760,00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E2524E" w14:textId="77777777" w:rsidR="006E03CF" w:rsidRPr="00562B71" w:rsidRDefault="006E03CF" w:rsidP="006E03CF">
            <w:pPr>
              <w:pStyle w:val="Normalny1"/>
              <w:jc w:val="center"/>
              <w:rPr>
                <w:rFonts w:ascii="Cambria" w:hAnsi="Cambria"/>
                <w:sz w:val="22"/>
                <w:szCs w:val="22"/>
              </w:rPr>
            </w:pPr>
          </w:p>
        </w:tc>
      </w:tr>
      <w:tr w:rsidR="006E03CF" w:rsidRPr="00562B71" w14:paraId="5ED56884"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8DAA51" w14:textId="75F9FA59" w:rsidR="006E03CF" w:rsidRPr="00562B71" w:rsidRDefault="006E03CF" w:rsidP="006E03CF">
            <w:pPr>
              <w:pStyle w:val="Normalny1"/>
              <w:jc w:val="center"/>
              <w:rPr>
                <w:rFonts w:ascii="Cambria" w:hAnsi="Cambria"/>
                <w:sz w:val="22"/>
                <w:szCs w:val="22"/>
              </w:rPr>
            </w:pPr>
            <w:r>
              <w:rPr>
                <w:rFonts w:ascii="Cambria" w:hAnsi="Cambria"/>
                <w:sz w:val="22"/>
                <w:szCs w:val="22"/>
              </w:rPr>
              <w:t>10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BE301" w14:textId="0F9BE083" w:rsidR="006E03CF" w:rsidRPr="00562B71" w:rsidRDefault="006E03CF" w:rsidP="006E03CF">
            <w:pPr>
              <w:pStyle w:val="Normalny1"/>
              <w:rPr>
                <w:rFonts w:ascii="Cambria" w:hAnsi="Cambria"/>
                <w:sz w:val="22"/>
                <w:szCs w:val="22"/>
              </w:rPr>
            </w:pPr>
            <w:r>
              <w:rPr>
                <w:rFonts w:ascii="Cambria" w:hAnsi="Cambria"/>
                <w:sz w:val="22"/>
                <w:szCs w:val="22"/>
              </w:rPr>
              <w:t xml:space="preserve">Śmierć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D087B0" w14:textId="393A72D2"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3 500,00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F23B2F" w14:textId="77777777" w:rsidR="006E03CF" w:rsidRPr="00562B71" w:rsidRDefault="006E03CF" w:rsidP="006E03CF">
            <w:pPr>
              <w:pStyle w:val="Normalny1"/>
              <w:jc w:val="center"/>
              <w:rPr>
                <w:rFonts w:ascii="Cambria" w:hAnsi="Cambria"/>
                <w:sz w:val="22"/>
                <w:szCs w:val="22"/>
              </w:rPr>
            </w:pPr>
          </w:p>
        </w:tc>
      </w:tr>
      <w:tr w:rsidR="006E03CF" w:rsidRPr="00562B71" w14:paraId="0B633BC8"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17861E" w14:textId="31622FCA" w:rsidR="006E03CF" w:rsidRPr="00562B71" w:rsidRDefault="006E03CF" w:rsidP="006E03CF">
            <w:pPr>
              <w:pStyle w:val="Normalny1"/>
              <w:jc w:val="center"/>
              <w:rPr>
                <w:rFonts w:ascii="Cambria" w:hAnsi="Cambria"/>
                <w:sz w:val="22"/>
                <w:szCs w:val="22"/>
              </w:rPr>
            </w:pPr>
            <w:r>
              <w:rPr>
                <w:rFonts w:ascii="Cambria" w:hAnsi="Cambria"/>
                <w:sz w:val="22"/>
                <w:szCs w:val="22"/>
              </w:rPr>
              <w:t>11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0F188" w14:textId="34B0600B" w:rsidR="006E03CF" w:rsidRPr="00562B71" w:rsidRDefault="006E03CF" w:rsidP="006E03CF">
            <w:pPr>
              <w:pStyle w:val="Normalny1"/>
              <w:rPr>
                <w:rFonts w:ascii="Cambria" w:hAnsi="Cambria"/>
                <w:sz w:val="22"/>
                <w:szCs w:val="22"/>
              </w:rPr>
            </w:pPr>
            <w:r>
              <w:rPr>
                <w:rFonts w:ascii="Cambria" w:hAnsi="Cambria"/>
                <w:sz w:val="22"/>
                <w:szCs w:val="22"/>
              </w:rPr>
              <w:t xml:space="preserve">Urodzenie się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6BED6EF" w14:textId="4A1118A6" w:rsidR="006E03CF" w:rsidRPr="00562B71" w:rsidRDefault="006E03CF" w:rsidP="006E03CF">
            <w:pPr>
              <w:pStyle w:val="Normalny1"/>
              <w:jc w:val="center"/>
              <w:rPr>
                <w:rFonts w:ascii="Cambria" w:hAnsi="Cambria"/>
                <w:sz w:val="22"/>
                <w:szCs w:val="22"/>
              </w:rPr>
            </w:pPr>
            <w:r>
              <w:rPr>
                <w:rFonts w:ascii="Cambria" w:hAnsi="Cambria"/>
                <w:sz w:val="22"/>
                <w:szCs w:val="22"/>
              </w:rPr>
              <w:t>1 060,00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485149" w14:textId="77777777" w:rsidR="006E03CF" w:rsidRPr="00562B71" w:rsidRDefault="006E03CF" w:rsidP="006E03CF">
            <w:pPr>
              <w:pStyle w:val="Normalny1"/>
              <w:jc w:val="center"/>
              <w:rPr>
                <w:rFonts w:ascii="Cambria" w:hAnsi="Cambria"/>
                <w:sz w:val="22"/>
                <w:szCs w:val="22"/>
              </w:rPr>
            </w:pPr>
          </w:p>
        </w:tc>
      </w:tr>
      <w:tr w:rsidR="006E03CF" w:rsidRPr="00562B71" w14:paraId="70F730A7"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F92E76" w14:textId="404FFE10" w:rsidR="006E03CF" w:rsidRPr="00562B71" w:rsidRDefault="006E03CF" w:rsidP="006E03CF">
            <w:pPr>
              <w:pStyle w:val="Normalny1"/>
              <w:jc w:val="center"/>
              <w:rPr>
                <w:rFonts w:ascii="Cambria" w:hAnsi="Cambria"/>
                <w:sz w:val="22"/>
                <w:szCs w:val="22"/>
              </w:rPr>
            </w:pPr>
            <w:r>
              <w:rPr>
                <w:rFonts w:ascii="Cambria" w:hAnsi="Cambria"/>
                <w:sz w:val="22"/>
                <w:szCs w:val="22"/>
              </w:rPr>
              <w:t>12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857A9" w14:textId="3F504C84" w:rsidR="006E03CF" w:rsidRPr="00562B71" w:rsidRDefault="006E03CF" w:rsidP="006E03CF">
            <w:pPr>
              <w:pStyle w:val="Normalny1"/>
              <w:rPr>
                <w:rFonts w:ascii="Cambria" w:hAnsi="Cambria"/>
                <w:sz w:val="22"/>
                <w:szCs w:val="22"/>
              </w:rPr>
            </w:pPr>
            <w:r>
              <w:rPr>
                <w:rFonts w:ascii="Cambria" w:hAnsi="Cambria"/>
                <w:sz w:val="22"/>
                <w:szCs w:val="22"/>
              </w:rPr>
              <w:t xml:space="preserve">Urodzenie martwego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C7AC5C" w14:textId="014418B7" w:rsidR="006E03CF" w:rsidRPr="00562B71" w:rsidRDefault="006E03CF" w:rsidP="006E03CF">
            <w:pPr>
              <w:pStyle w:val="Normalny1"/>
              <w:jc w:val="center"/>
              <w:rPr>
                <w:rFonts w:ascii="Cambria" w:hAnsi="Cambria"/>
                <w:sz w:val="22"/>
                <w:szCs w:val="22"/>
              </w:rPr>
            </w:pPr>
            <w:r>
              <w:rPr>
                <w:rFonts w:ascii="Cambria" w:hAnsi="Cambria"/>
                <w:sz w:val="22"/>
                <w:szCs w:val="22"/>
              </w:rPr>
              <w:t>2 120,00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2C2795" w14:textId="77777777" w:rsidR="006E03CF" w:rsidRPr="00562B71" w:rsidRDefault="006E03CF" w:rsidP="006E03CF">
            <w:pPr>
              <w:pStyle w:val="Normalny1"/>
              <w:jc w:val="center"/>
              <w:rPr>
                <w:rFonts w:ascii="Cambria" w:hAnsi="Cambria"/>
                <w:sz w:val="22"/>
                <w:szCs w:val="22"/>
              </w:rPr>
            </w:pPr>
          </w:p>
        </w:tc>
      </w:tr>
      <w:tr w:rsidR="006E03CF" w:rsidRPr="00562B71" w14:paraId="6156D6EE"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127958" w14:textId="17433E10" w:rsidR="006E03CF" w:rsidRPr="00562B71" w:rsidRDefault="006E03CF" w:rsidP="006E03CF">
            <w:pPr>
              <w:pStyle w:val="Normalny1"/>
              <w:jc w:val="center"/>
              <w:rPr>
                <w:rFonts w:ascii="Cambria" w:hAnsi="Cambria"/>
                <w:sz w:val="22"/>
                <w:szCs w:val="22"/>
              </w:rPr>
            </w:pPr>
            <w:r>
              <w:rPr>
                <w:rFonts w:ascii="Cambria" w:hAnsi="Cambria"/>
                <w:sz w:val="22"/>
                <w:szCs w:val="22"/>
              </w:rPr>
              <w:t>13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5F66B" w14:textId="59052E2B" w:rsidR="006E03CF" w:rsidRPr="00562B71" w:rsidRDefault="006E03CF" w:rsidP="006E03CF">
            <w:pPr>
              <w:pStyle w:val="Normalny1"/>
              <w:rPr>
                <w:rFonts w:ascii="Cambria" w:hAnsi="Cambria"/>
                <w:sz w:val="22"/>
                <w:szCs w:val="22"/>
              </w:rPr>
            </w:pPr>
            <w:r>
              <w:rPr>
                <w:rFonts w:ascii="Cambria" w:hAnsi="Cambria"/>
                <w:sz w:val="22"/>
                <w:szCs w:val="22"/>
              </w:rPr>
              <w:t>Osierocenie dziecka</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8B2B5B" w14:textId="5A6A9511"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4 000,00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0B1CA6" w14:textId="77777777" w:rsidR="006E03CF" w:rsidRPr="00562B71" w:rsidRDefault="006E03CF" w:rsidP="006E03CF">
            <w:pPr>
              <w:pStyle w:val="Normalny1"/>
              <w:jc w:val="center"/>
              <w:rPr>
                <w:rFonts w:ascii="Cambria" w:hAnsi="Cambria"/>
                <w:sz w:val="22"/>
                <w:szCs w:val="22"/>
              </w:rPr>
            </w:pPr>
          </w:p>
        </w:tc>
      </w:tr>
      <w:tr w:rsidR="006E03CF" w:rsidRPr="00562B71" w14:paraId="34E12341"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80655D" w14:textId="15A10647" w:rsidR="006E03CF" w:rsidRPr="00562B71" w:rsidRDefault="006E03CF" w:rsidP="006E03CF">
            <w:pPr>
              <w:pStyle w:val="Normalny1"/>
              <w:jc w:val="center"/>
              <w:rPr>
                <w:rFonts w:ascii="Cambria" w:hAnsi="Cambria"/>
                <w:sz w:val="22"/>
                <w:szCs w:val="22"/>
              </w:rPr>
            </w:pPr>
            <w:r>
              <w:rPr>
                <w:rFonts w:ascii="Cambria" w:hAnsi="Cambria"/>
                <w:sz w:val="22"/>
                <w:szCs w:val="22"/>
              </w:rPr>
              <w:t>14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D991E" w14:textId="41BBE9B4" w:rsidR="006E03CF" w:rsidRPr="00562B71" w:rsidRDefault="006E03CF" w:rsidP="006E03CF">
            <w:pPr>
              <w:pStyle w:val="Normalny1"/>
              <w:rPr>
                <w:rFonts w:ascii="Cambria" w:hAnsi="Cambria"/>
                <w:sz w:val="22"/>
                <w:szCs w:val="22"/>
                <w:highlight w:val="yellow"/>
              </w:rPr>
            </w:pPr>
            <w:r>
              <w:rPr>
                <w:rFonts w:ascii="Cambria" w:hAnsi="Cambria"/>
                <w:sz w:val="22"/>
                <w:szCs w:val="22"/>
              </w:rPr>
              <w:t>Trwały uszczerbek na zdrowiu Ubezpieczonego w następstwie nieszczęśliwego wypadku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FA80929" w14:textId="0E859718" w:rsidR="006E03CF" w:rsidRPr="00562B71" w:rsidRDefault="006E03CF" w:rsidP="006E03CF">
            <w:pPr>
              <w:pStyle w:val="Normalny1"/>
              <w:jc w:val="center"/>
              <w:rPr>
                <w:rFonts w:ascii="Cambria" w:hAnsi="Cambria"/>
                <w:sz w:val="22"/>
                <w:szCs w:val="22"/>
              </w:rPr>
            </w:pPr>
            <w:r>
              <w:rPr>
                <w:rFonts w:ascii="Cambria" w:hAnsi="Cambria"/>
                <w:sz w:val="22"/>
                <w:szCs w:val="22"/>
              </w:rPr>
              <w:t>400,00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744E00" w14:textId="77777777" w:rsidR="006E03CF" w:rsidRPr="00562B71" w:rsidRDefault="006E03CF" w:rsidP="006E03CF">
            <w:pPr>
              <w:pStyle w:val="Normalny1"/>
              <w:jc w:val="center"/>
              <w:rPr>
                <w:rFonts w:ascii="Cambria" w:hAnsi="Cambria"/>
                <w:sz w:val="22"/>
                <w:szCs w:val="22"/>
              </w:rPr>
            </w:pPr>
          </w:p>
        </w:tc>
      </w:tr>
      <w:tr w:rsidR="006E03CF" w:rsidRPr="00562B71" w14:paraId="48FD3AC4"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123281" w14:textId="0D166A49" w:rsidR="006E03CF" w:rsidRPr="00562B71" w:rsidRDefault="006E03CF" w:rsidP="006E03CF">
            <w:pPr>
              <w:pStyle w:val="Normalny1"/>
              <w:jc w:val="center"/>
              <w:rPr>
                <w:rFonts w:ascii="Cambria" w:hAnsi="Cambria"/>
                <w:sz w:val="22"/>
                <w:szCs w:val="22"/>
              </w:rPr>
            </w:pPr>
            <w:r>
              <w:rPr>
                <w:rFonts w:ascii="Cambria" w:hAnsi="Cambria"/>
                <w:sz w:val="22"/>
                <w:szCs w:val="22"/>
              </w:rPr>
              <w:t>15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85A0E" w14:textId="5F352987" w:rsidR="006E03CF" w:rsidRPr="00562B71" w:rsidRDefault="006E03CF" w:rsidP="006E03CF">
            <w:pPr>
              <w:pStyle w:val="Normalny1"/>
              <w:rPr>
                <w:rFonts w:ascii="Cambria" w:hAnsi="Cambria"/>
                <w:sz w:val="22"/>
                <w:szCs w:val="22"/>
              </w:rPr>
            </w:pPr>
            <w:r>
              <w:rPr>
                <w:rFonts w:ascii="Cambria" w:hAnsi="Cambria"/>
                <w:sz w:val="22"/>
                <w:szCs w:val="22"/>
              </w:rPr>
              <w:t>Trwały uszczerbek na zdrowiu Ubezpieczonego w zawału serca lub udaru mózgu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1380BD" w14:textId="7B406A51" w:rsidR="006E03CF" w:rsidRPr="00562B71" w:rsidRDefault="006E03CF" w:rsidP="006E03CF">
            <w:pPr>
              <w:pStyle w:val="Normalny1"/>
              <w:jc w:val="center"/>
              <w:rPr>
                <w:rFonts w:ascii="Cambria" w:hAnsi="Cambria"/>
                <w:sz w:val="22"/>
                <w:szCs w:val="22"/>
              </w:rPr>
            </w:pPr>
            <w:r>
              <w:rPr>
                <w:rFonts w:ascii="Cambria" w:hAnsi="Cambria"/>
                <w:sz w:val="22"/>
                <w:szCs w:val="22"/>
              </w:rPr>
              <w:t>300,00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3E883D" w14:textId="77777777" w:rsidR="006E03CF" w:rsidRPr="00562B71" w:rsidRDefault="006E03CF" w:rsidP="006E03CF">
            <w:pPr>
              <w:pStyle w:val="Normalny1"/>
              <w:jc w:val="center"/>
              <w:rPr>
                <w:rFonts w:ascii="Cambria" w:hAnsi="Cambria"/>
                <w:sz w:val="22"/>
                <w:szCs w:val="22"/>
              </w:rPr>
            </w:pPr>
          </w:p>
        </w:tc>
      </w:tr>
      <w:tr w:rsidR="006E03CF" w:rsidRPr="00562B71" w14:paraId="2C5E95FD"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C44A4B" w14:textId="150C48BE" w:rsidR="006E03CF" w:rsidRPr="00562B71" w:rsidRDefault="006E03CF" w:rsidP="006E03CF">
            <w:pPr>
              <w:pStyle w:val="Normalny1"/>
              <w:jc w:val="center"/>
              <w:rPr>
                <w:rFonts w:ascii="Cambria" w:hAnsi="Cambria"/>
                <w:sz w:val="22"/>
                <w:szCs w:val="22"/>
              </w:rPr>
            </w:pPr>
            <w:r>
              <w:rPr>
                <w:rFonts w:ascii="Cambria" w:hAnsi="Cambria"/>
                <w:sz w:val="22"/>
                <w:szCs w:val="22"/>
              </w:rPr>
              <w:t>16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2F7F6" w14:textId="6746AEB4" w:rsidR="006E03CF" w:rsidRPr="00562B71" w:rsidRDefault="006E03CF" w:rsidP="006E03CF">
            <w:pPr>
              <w:pStyle w:val="Normalny1"/>
              <w:rPr>
                <w:rFonts w:ascii="Cambria" w:hAnsi="Cambria"/>
                <w:sz w:val="22"/>
                <w:szCs w:val="22"/>
              </w:rPr>
            </w:pPr>
            <w:r>
              <w:rPr>
                <w:rFonts w:ascii="Cambria" w:hAnsi="Cambria"/>
                <w:sz w:val="22"/>
                <w:szCs w:val="22"/>
              </w:rPr>
              <w:t>Trwała niezdolność Ubezpieczonego do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CF749A" w14:textId="79B9E3C2"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8 0</w:t>
            </w:r>
            <w:r w:rsidRPr="00FC565D">
              <w:rPr>
                <w:rFonts w:ascii="Cambria" w:hAnsi="Cambria"/>
                <w:sz w:val="22"/>
                <w:szCs w:val="22"/>
              </w:rPr>
              <w:t>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B928C9" w14:textId="77777777" w:rsidR="006E03CF" w:rsidRPr="00562B71" w:rsidRDefault="006E03CF" w:rsidP="006E03CF">
            <w:pPr>
              <w:pStyle w:val="Normalny1"/>
              <w:jc w:val="center"/>
              <w:rPr>
                <w:rFonts w:ascii="Cambria" w:hAnsi="Cambria"/>
                <w:sz w:val="22"/>
                <w:szCs w:val="22"/>
              </w:rPr>
            </w:pPr>
          </w:p>
        </w:tc>
      </w:tr>
      <w:tr w:rsidR="006E03CF" w:rsidRPr="00562B71" w14:paraId="10495BAA"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ACE533" w14:textId="612A920C" w:rsidR="006E03CF" w:rsidRPr="00562B71" w:rsidRDefault="006E03CF" w:rsidP="006E03CF">
            <w:pPr>
              <w:pStyle w:val="Normalny1"/>
              <w:jc w:val="center"/>
              <w:rPr>
                <w:rFonts w:ascii="Cambria" w:hAnsi="Cambria"/>
                <w:sz w:val="22"/>
                <w:szCs w:val="22"/>
              </w:rPr>
            </w:pPr>
            <w:r>
              <w:rPr>
                <w:rFonts w:ascii="Cambria" w:hAnsi="Cambria"/>
                <w:sz w:val="22"/>
                <w:szCs w:val="22"/>
              </w:rPr>
              <w:t>17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E1AAA5" w14:textId="44F906E7" w:rsidR="006E03CF" w:rsidRPr="00562B71" w:rsidRDefault="006E03CF" w:rsidP="006E03CF">
            <w:pPr>
              <w:pStyle w:val="Normalny1"/>
              <w:rPr>
                <w:rFonts w:ascii="Cambria" w:hAnsi="Cambria"/>
                <w:sz w:val="22"/>
                <w:szCs w:val="22"/>
              </w:rPr>
            </w:pPr>
            <w:r>
              <w:rPr>
                <w:rFonts w:ascii="Cambria" w:hAnsi="Cambria"/>
                <w:sz w:val="22"/>
                <w:szCs w:val="22"/>
              </w:rPr>
              <w:t>Poważne zachorowanie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5C62F8" w14:textId="01FA55AB"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8 000,00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4D9491" w14:textId="77777777" w:rsidR="006E03CF" w:rsidRPr="00562B71" w:rsidRDefault="006E03CF" w:rsidP="006E03CF">
            <w:pPr>
              <w:pStyle w:val="Normalny1"/>
              <w:jc w:val="center"/>
              <w:rPr>
                <w:rFonts w:ascii="Cambria" w:hAnsi="Cambria"/>
                <w:sz w:val="22"/>
                <w:szCs w:val="22"/>
              </w:rPr>
            </w:pPr>
          </w:p>
        </w:tc>
      </w:tr>
      <w:tr w:rsidR="006E03CF" w:rsidRPr="00562B71" w14:paraId="5CC89105"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4E4C31" w14:textId="7416C794" w:rsidR="006E03CF" w:rsidRPr="00562B71" w:rsidRDefault="006E03CF" w:rsidP="006E03CF">
            <w:pPr>
              <w:pStyle w:val="Normalny1"/>
              <w:jc w:val="center"/>
              <w:rPr>
                <w:rFonts w:ascii="Cambria" w:hAnsi="Cambria"/>
                <w:sz w:val="22"/>
                <w:szCs w:val="22"/>
              </w:rPr>
            </w:pPr>
            <w:r>
              <w:rPr>
                <w:rFonts w:ascii="Cambria" w:hAnsi="Cambria"/>
                <w:sz w:val="22"/>
                <w:szCs w:val="22"/>
              </w:rPr>
              <w:t>18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CDDFEB" w14:textId="1D2A2E3A" w:rsidR="006E03CF" w:rsidRPr="00562B71" w:rsidRDefault="006E03CF" w:rsidP="006E03CF">
            <w:pPr>
              <w:pStyle w:val="Normalny1"/>
              <w:rPr>
                <w:rFonts w:ascii="Cambria" w:hAnsi="Cambria"/>
                <w:sz w:val="22"/>
                <w:szCs w:val="22"/>
              </w:rPr>
            </w:pPr>
            <w:r>
              <w:rPr>
                <w:rFonts w:ascii="Cambria" w:hAnsi="Cambria"/>
                <w:sz w:val="22"/>
                <w:szCs w:val="22"/>
              </w:rPr>
              <w:t>Operacje chirurgiczne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143EB2" w14:textId="7B4ED8F8"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3 000,00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B6041D" w14:textId="77777777" w:rsidR="006E03CF" w:rsidRPr="00562B71" w:rsidRDefault="006E03CF" w:rsidP="006E03CF">
            <w:pPr>
              <w:pStyle w:val="Normalny1"/>
              <w:jc w:val="center"/>
              <w:rPr>
                <w:rFonts w:ascii="Cambria" w:hAnsi="Cambria"/>
                <w:sz w:val="22"/>
                <w:szCs w:val="22"/>
              </w:rPr>
            </w:pPr>
          </w:p>
        </w:tc>
      </w:tr>
      <w:tr w:rsidR="006E03CF" w:rsidRPr="00562B71" w14:paraId="78B3FF8A"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5704768" w14:textId="194F7900" w:rsidR="006E03CF" w:rsidRPr="00562B71" w:rsidRDefault="006E03CF" w:rsidP="006E03CF">
            <w:pPr>
              <w:pStyle w:val="Normalny1"/>
              <w:jc w:val="center"/>
              <w:rPr>
                <w:rFonts w:ascii="Cambria" w:hAnsi="Cambria"/>
                <w:sz w:val="22"/>
                <w:szCs w:val="22"/>
              </w:rPr>
            </w:pPr>
            <w:r>
              <w:rPr>
                <w:rFonts w:ascii="Cambria" w:hAnsi="Cambria"/>
                <w:sz w:val="22"/>
                <w:szCs w:val="22"/>
              </w:rPr>
              <w:t>19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702B6A" w14:textId="28674FB0" w:rsidR="006E03CF" w:rsidRPr="00562B71" w:rsidRDefault="006E03CF" w:rsidP="006E03CF">
            <w:pPr>
              <w:pStyle w:val="Normalny1"/>
              <w:rPr>
                <w:rFonts w:ascii="Cambria" w:hAnsi="Cambria"/>
                <w:sz w:val="22"/>
                <w:szCs w:val="22"/>
              </w:rPr>
            </w:pPr>
            <w:r>
              <w:rPr>
                <w:rFonts w:ascii="Cambria" w:hAnsi="Cambria"/>
                <w:sz w:val="22"/>
                <w:szCs w:val="22"/>
              </w:rPr>
              <w:t>Leczenie specjalistyczne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3E31AF" w14:textId="35B8B4DC"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4 000,00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04FEE9" w14:textId="77777777" w:rsidR="006E03CF" w:rsidRPr="00562B71" w:rsidRDefault="006E03CF" w:rsidP="006E03CF">
            <w:pPr>
              <w:pStyle w:val="Normalny1"/>
              <w:jc w:val="center"/>
              <w:rPr>
                <w:rFonts w:ascii="Cambria" w:hAnsi="Cambria"/>
                <w:sz w:val="22"/>
                <w:szCs w:val="22"/>
              </w:rPr>
            </w:pPr>
          </w:p>
        </w:tc>
      </w:tr>
      <w:tr w:rsidR="006E03CF" w:rsidRPr="00562B71" w14:paraId="25B2918A"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5F5B9A" w14:textId="1E4E308F" w:rsidR="006E03CF" w:rsidRPr="00562B71" w:rsidRDefault="006E03CF" w:rsidP="006E03CF">
            <w:pPr>
              <w:pStyle w:val="Normalny1"/>
              <w:jc w:val="center"/>
              <w:rPr>
                <w:rFonts w:ascii="Cambria" w:hAnsi="Cambria"/>
                <w:sz w:val="22"/>
                <w:szCs w:val="22"/>
              </w:rPr>
            </w:pPr>
            <w:r>
              <w:rPr>
                <w:rFonts w:ascii="Cambria" w:hAnsi="Cambria"/>
                <w:sz w:val="22"/>
                <w:szCs w:val="22"/>
              </w:rPr>
              <w:t>20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49F032" w14:textId="5D426880" w:rsidR="006E03CF" w:rsidRPr="00562B71" w:rsidRDefault="006E03CF" w:rsidP="006E03CF">
            <w:pPr>
              <w:pStyle w:val="Normalny1"/>
              <w:rPr>
                <w:rFonts w:ascii="Cambria" w:hAnsi="Cambria"/>
                <w:sz w:val="22"/>
                <w:szCs w:val="22"/>
              </w:rPr>
            </w:pPr>
            <w:r>
              <w:rPr>
                <w:rFonts w:ascii="Cambria" w:hAnsi="Cambria"/>
                <w:sz w:val="22"/>
                <w:szCs w:val="22"/>
              </w:rPr>
              <w:t>Pobyt Ubezpieczonego na OIOM</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90926A" w14:textId="1011BD2F" w:rsidR="006E03CF" w:rsidRPr="00562B71" w:rsidRDefault="006E03CF" w:rsidP="006E03CF">
            <w:pPr>
              <w:pStyle w:val="Normalny1"/>
              <w:jc w:val="center"/>
              <w:rPr>
                <w:rFonts w:ascii="Cambria" w:hAnsi="Cambria"/>
                <w:sz w:val="22"/>
                <w:szCs w:val="22"/>
              </w:rPr>
            </w:pPr>
            <w:r>
              <w:rPr>
                <w:rFonts w:ascii="Cambria" w:hAnsi="Cambria"/>
                <w:sz w:val="22"/>
                <w:szCs w:val="22"/>
              </w:rPr>
              <w:t>450,00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4DEE10" w14:textId="77777777" w:rsidR="006E03CF" w:rsidRPr="00562B71" w:rsidRDefault="006E03CF" w:rsidP="006E03CF">
            <w:pPr>
              <w:pStyle w:val="Normalny1"/>
              <w:jc w:val="center"/>
              <w:rPr>
                <w:rFonts w:ascii="Cambria" w:hAnsi="Cambria"/>
                <w:sz w:val="22"/>
                <w:szCs w:val="22"/>
              </w:rPr>
            </w:pPr>
          </w:p>
        </w:tc>
      </w:tr>
      <w:tr w:rsidR="006E03CF" w:rsidRPr="00562B71" w14:paraId="009217C8"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8617AD" w14:textId="1A936B67" w:rsidR="006E03CF" w:rsidRPr="00562B71" w:rsidRDefault="006E03CF" w:rsidP="006E03CF">
            <w:pPr>
              <w:pStyle w:val="Normalny1"/>
              <w:jc w:val="center"/>
              <w:rPr>
                <w:rFonts w:ascii="Cambria" w:hAnsi="Cambria"/>
                <w:sz w:val="22"/>
                <w:szCs w:val="22"/>
              </w:rPr>
            </w:pPr>
            <w:r>
              <w:rPr>
                <w:rFonts w:ascii="Cambria" w:hAnsi="Cambria"/>
                <w:sz w:val="22"/>
                <w:szCs w:val="22"/>
              </w:rPr>
              <w:t>21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72433" w14:textId="2DCC365A" w:rsidR="006E03CF" w:rsidRPr="00562B71" w:rsidRDefault="006E03CF" w:rsidP="006E03CF">
            <w:pPr>
              <w:pStyle w:val="Normalny1"/>
              <w:rPr>
                <w:rFonts w:ascii="Cambria" w:hAnsi="Cambria"/>
                <w:sz w:val="22"/>
                <w:szCs w:val="22"/>
              </w:rPr>
            </w:pPr>
            <w:r>
              <w:rPr>
                <w:rFonts w:ascii="Cambria" w:hAnsi="Cambria"/>
                <w:sz w:val="22"/>
                <w:szCs w:val="22"/>
              </w:rPr>
              <w:t>Rekonwalescencja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447A51" w14:textId="5CD3BE29" w:rsidR="006E03CF" w:rsidRPr="00562B71" w:rsidRDefault="006E03CF" w:rsidP="006E03CF">
            <w:pPr>
              <w:pStyle w:val="Normalny1"/>
              <w:jc w:val="center"/>
              <w:rPr>
                <w:rFonts w:ascii="Cambria" w:hAnsi="Cambria"/>
                <w:sz w:val="22"/>
                <w:szCs w:val="22"/>
              </w:rPr>
            </w:pPr>
            <w:r>
              <w:rPr>
                <w:rFonts w:ascii="Cambria" w:hAnsi="Cambria"/>
                <w:sz w:val="22"/>
                <w:szCs w:val="22"/>
              </w:rPr>
              <w:t>25,00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153B56" w14:textId="77777777" w:rsidR="006E03CF" w:rsidRPr="00562B71" w:rsidRDefault="006E03CF" w:rsidP="006E03CF">
            <w:pPr>
              <w:pStyle w:val="Normalny1"/>
              <w:jc w:val="center"/>
              <w:rPr>
                <w:rFonts w:ascii="Cambria" w:hAnsi="Cambria"/>
                <w:sz w:val="22"/>
                <w:szCs w:val="22"/>
              </w:rPr>
            </w:pPr>
          </w:p>
        </w:tc>
      </w:tr>
      <w:tr w:rsidR="006E03CF" w:rsidRPr="00562B71" w14:paraId="3A6F0FF7"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A6F658" w14:textId="3B3DC6FA" w:rsidR="006E03CF" w:rsidRPr="00562B71" w:rsidRDefault="006E03CF" w:rsidP="006E03CF">
            <w:pPr>
              <w:pStyle w:val="Normalny1"/>
              <w:jc w:val="center"/>
              <w:rPr>
                <w:rFonts w:ascii="Cambria" w:hAnsi="Cambria"/>
                <w:sz w:val="22"/>
                <w:szCs w:val="22"/>
              </w:rPr>
            </w:pPr>
            <w:r>
              <w:rPr>
                <w:rFonts w:ascii="Cambria" w:hAnsi="Cambria"/>
                <w:sz w:val="22"/>
                <w:szCs w:val="22"/>
              </w:rPr>
              <w:t>22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591FE" w14:textId="4C29D482" w:rsidR="006E03CF" w:rsidRPr="00562B71" w:rsidRDefault="006E03CF" w:rsidP="006E03CF">
            <w:pPr>
              <w:pStyle w:val="Normalny1"/>
              <w:rPr>
                <w:rFonts w:ascii="Cambria" w:hAnsi="Cambria"/>
                <w:sz w:val="22"/>
                <w:szCs w:val="22"/>
              </w:rPr>
            </w:pPr>
            <w:r>
              <w:rPr>
                <w:rFonts w:ascii="Cambria" w:hAnsi="Cambria"/>
                <w:sz w:val="22"/>
                <w:szCs w:val="22"/>
              </w:rPr>
              <w:t>Zwrot kosztów zakupu leków</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EA499" w14:textId="1BCD9E1A" w:rsidR="006E03CF" w:rsidRPr="00562B71" w:rsidRDefault="006E03CF" w:rsidP="006E03CF">
            <w:pPr>
              <w:pStyle w:val="Normalny1"/>
              <w:jc w:val="center"/>
              <w:rPr>
                <w:rFonts w:ascii="Cambria" w:hAnsi="Cambria"/>
                <w:sz w:val="22"/>
                <w:szCs w:val="22"/>
              </w:rPr>
            </w:pPr>
            <w:r>
              <w:rPr>
                <w:rFonts w:ascii="Cambria" w:hAnsi="Cambria"/>
                <w:sz w:val="22"/>
                <w:szCs w:val="22"/>
              </w:rPr>
              <w:t>220,00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FD6DED" w14:textId="77777777" w:rsidR="006E03CF" w:rsidRPr="00562B71" w:rsidRDefault="006E03CF" w:rsidP="006E03CF">
            <w:pPr>
              <w:pStyle w:val="Normalny1"/>
              <w:jc w:val="center"/>
              <w:rPr>
                <w:rFonts w:ascii="Cambria" w:hAnsi="Cambria"/>
                <w:sz w:val="22"/>
                <w:szCs w:val="22"/>
              </w:rPr>
            </w:pPr>
          </w:p>
        </w:tc>
      </w:tr>
      <w:tr w:rsidR="002336A1" w:rsidRPr="00562B71" w14:paraId="7031C6CA" w14:textId="77777777" w:rsidTr="00C7711B">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51C43BAA" w14:textId="77777777" w:rsidR="002336A1" w:rsidRPr="00562B71" w:rsidRDefault="002336A1" w:rsidP="00C7711B">
            <w:pPr>
              <w:pStyle w:val="Normalny1"/>
              <w:jc w:val="center"/>
              <w:rPr>
                <w:rFonts w:ascii="Cambria" w:hAnsi="Cambria"/>
                <w:sz w:val="22"/>
                <w:szCs w:val="22"/>
              </w:rPr>
            </w:pPr>
            <w:r w:rsidRPr="00562B71">
              <w:rPr>
                <w:rFonts w:ascii="Cambria" w:hAnsi="Cambria"/>
                <w:b/>
                <w:sz w:val="22"/>
                <w:szCs w:val="22"/>
              </w:rPr>
              <w:t>Dzienne świadczenia z tytułu pobytu w szpitalu od 1 do 14 dni</w:t>
            </w:r>
          </w:p>
        </w:tc>
      </w:tr>
      <w:tr w:rsidR="006E03CF" w:rsidRPr="00562B71" w14:paraId="40507B8F"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A43203" w14:textId="3E12F7BF" w:rsidR="006E03CF" w:rsidRPr="00562B71" w:rsidRDefault="006E03CF" w:rsidP="006E03CF">
            <w:pPr>
              <w:pStyle w:val="Normalny1"/>
              <w:jc w:val="center"/>
              <w:rPr>
                <w:rFonts w:ascii="Cambria" w:hAnsi="Cambria"/>
                <w:sz w:val="22"/>
                <w:szCs w:val="22"/>
              </w:rPr>
            </w:pPr>
            <w:r>
              <w:rPr>
                <w:rFonts w:ascii="Cambria" w:hAnsi="Cambria"/>
                <w:sz w:val="22"/>
                <w:szCs w:val="22"/>
              </w:rPr>
              <w:t>23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1F7607" w14:textId="28C59673"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FFFDBB0" w14:textId="35EC0A48"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55,00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9BAD35" w14:textId="77777777" w:rsidR="006E03CF" w:rsidRPr="00562B71" w:rsidRDefault="006E03CF" w:rsidP="006E03CF">
            <w:pPr>
              <w:pStyle w:val="Normalny1"/>
              <w:jc w:val="center"/>
              <w:rPr>
                <w:rFonts w:ascii="Cambria" w:hAnsi="Cambria"/>
                <w:sz w:val="22"/>
                <w:szCs w:val="22"/>
              </w:rPr>
            </w:pPr>
          </w:p>
        </w:tc>
      </w:tr>
      <w:tr w:rsidR="006E03CF" w:rsidRPr="00562B71" w14:paraId="40BA1AFD"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AA0E45B" w14:textId="0512D4EA" w:rsidR="006E03CF" w:rsidRPr="00562B71" w:rsidRDefault="006E03CF" w:rsidP="006E03CF">
            <w:pPr>
              <w:pStyle w:val="Normalny1"/>
              <w:jc w:val="center"/>
              <w:rPr>
                <w:rFonts w:ascii="Cambria" w:hAnsi="Cambria"/>
                <w:sz w:val="22"/>
                <w:szCs w:val="22"/>
              </w:rPr>
            </w:pPr>
            <w:r>
              <w:rPr>
                <w:rFonts w:ascii="Cambria" w:hAnsi="Cambria"/>
                <w:sz w:val="22"/>
                <w:szCs w:val="22"/>
              </w:rPr>
              <w:t>24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6554DF" w14:textId="22CC787A"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zawałem serca lub udarem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75B25E" w14:textId="60C1E8E5"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130,00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48CBAA" w14:textId="77777777" w:rsidR="006E03CF" w:rsidRPr="00562B71" w:rsidRDefault="006E03CF" w:rsidP="006E03CF">
            <w:pPr>
              <w:pStyle w:val="Normalny1"/>
              <w:jc w:val="center"/>
              <w:rPr>
                <w:rFonts w:ascii="Cambria" w:hAnsi="Cambria"/>
                <w:sz w:val="22"/>
                <w:szCs w:val="22"/>
              </w:rPr>
            </w:pPr>
          </w:p>
        </w:tc>
      </w:tr>
      <w:tr w:rsidR="006E03CF" w:rsidRPr="00562B71" w14:paraId="1902CE2C"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AA3AC5" w14:textId="38F393B6" w:rsidR="006E03CF" w:rsidRPr="00562B71" w:rsidRDefault="006E03CF" w:rsidP="006E03CF">
            <w:pPr>
              <w:pStyle w:val="Normalny1"/>
              <w:jc w:val="center"/>
              <w:rPr>
                <w:rFonts w:ascii="Cambria" w:hAnsi="Cambria"/>
                <w:sz w:val="22"/>
                <w:szCs w:val="22"/>
              </w:rPr>
            </w:pPr>
            <w:r>
              <w:rPr>
                <w:rFonts w:ascii="Cambria" w:hAnsi="Cambria"/>
                <w:sz w:val="22"/>
                <w:szCs w:val="22"/>
              </w:rPr>
              <w:t>25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D6FC2" w14:textId="22BD125B"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D5374C" w14:textId="27113AFF"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160,00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3B745F0" w14:textId="77777777" w:rsidR="006E03CF" w:rsidRPr="00562B71" w:rsidRDefault="006E03CF" w:rsidP="006E03CF">
            <w:pPr>
              <w:pStyle w:val="Normalny1"/>
              <w:jc w:val="center"/>
              <w:rPr>
                <w:rFonts w:ascii="Cambria" w:hAnsi="Cambria"/>
                <w:sz w:val="22"/>
                <w:szCs w:val="22"/>
              </w:rPr>
            </w:pPr>
          </w:p>
        </w:tc>
      </w:tr>
      <w:tr w:rsidR="006E03CF" w:rsidRPr="00562B71" w14:paraId="18EB1748"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AC3A7D" w14:textId="373CE3D8" w:rsidR="006E03CF" w:rsidRPr="00562B71" w:rsidRDefault="006E03CF" w:rsidP="006E03CF">
            <w:pPr>
              <w:pStyle w:val="Normalny1"/>
              <w:jc w:val="center"/>
              <w:rPr>
                <w:rFonts w:ascii="Cambria" w:hAnsi="Cambria"/>
                <w:sz w:val="22"/>
                <w:szCs w:val="22"/>
              </w:rPr>
            </w:pPr>
            <w:r>
              <w:rPr>
                <w:rFonts w:ascii="Cambria" w:hAnsi="Cambria"/>
                <w:sz w:val="22"/>
                <w:szCs w:val="22"/>
              </w:rPr>
              <w:lastRenderedPageBreak/>
              <w:t>26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4C9258" w14:textId="5EB44CF5"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971801" w14:textId="06A9C492"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80B6A1" w14:textId="77777777" w:rsidR="006E03CF" w:rsidRPr="00562B71" w:rsidRDefault="006E03CF" w:rsidP="006E03CF">
            <w:pPr>
              <w:pStyle w:val="Normalny1"/>
              <w:jc w:val="center"/>
              <w:rPr>
                <w:rFonts w:ascii="Cambria" w:hAnsi="Cambria"/>
                <w:sz w:val="22"/>
                <w:szCs w:val="22"/>
              </w:rPr>
            </w:pPr>
          </w:p>
        </w:tc>
      </w:tr>
      <w:tr w:rsidR="006E03CF" w:rsidRPr="00562B71" w14:paraId="7C5F8214"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E8E200" w14:textId="6653B9DD" w:rsidR="006E03CF" w:rsidRPr="00562B71" w:rsidRDefault="006E03CF" w:rsidP="006E03CF">
            <w:pPr>
              <w:pStyle w:val="Normalny1"/>
              <w:jc w:val="center"/>
              <w:rPr>
                <w:rFonts w:ascii="Cambria" w:hAnsi="Cambria"/>
                <w:sz w:val="22"/>
                <w:szCs w:val="22"/>
              </w:rPr>
            </w:pPr>
            <w:r>
              <w:rPr>
                <w:rFonts w:ascii="Cambria" w:hAnsi="Cambria"/>
                <w:sz w:val="22"/>
                <w:szCs w:val="22"/>
              </w:rPr>
              <w:t>27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32E05C" w14:textId="7F051257"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D5F267" w14:textId="38F435AB"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C1301C" w14:textId="77777777" w:rsidR="006E03CF" w:rsidRPr="00562B71" w:rsidRDefault="006E03CF" w:rsidP="006E03CF">
            <w:pPr>
              <w:pStyle w:val="Normalny1"/>
              <w:jc w:val="center"/>
              <w:rPr>
                <w:rFonts w:ascii="Cambria" w:hAnsi="Cambria"/>
                <w:sz w:val="22"/>
                <w:szCs w:val="22"/>
              </w:rPr>
            </w:pPr>
          </w:p>
        </w:tc>
      </w:tr>
      <w:tr w:rsidR="006E03CF" w:rsidRPr="00562B71" w14:paraId="07CEBD2C"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0E2649" w14:textId="3DB258FA" w:rsidR="006E03CF" w:rsidRPr="00562B71" w:rsidRDefault="006E03CF" w:rsidP="006E03CF">
            <w:pPr>
              <w:pStyle w:val="Normalny1"/>
              <w:jc w:val="center"/>
              <w:rPr>
                <w:rFonts w:ascii="Cambria" w:hAnsi="Cambria"/>
                <w:sz w:val="22"/>
                <w:szCs w:val="22"/>
              </w:rPr>
            </w:pPr>
            <w:r>
              <w:rPr>
                <w:rFonts w:ascii="Cambria" w:hAnsi="Cambria"/>
                <w:sz w:val="22"/>
                <w:szCs w:val="22"/>
              </w:rPr>
              <w:t>28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FA372" w14:textId="35C2AA4C"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8E4007" w14:textId="4B1AE113"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280,00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3B30DF" w14:textId="77777777" w:rsidR="006E03CF" w:rsidRPr="00562B71" w:rsidRDefault="006E03CF" w:rsidP="006E03CF">
            <w:pPr>
              <w:pStyle w:val="Normalny1"/>
              <w:jc w:val="center"/>
              <w:rPr>
                <w:rFonts w:ascii="Cambria" w:hAnsi="Cambria"/>
                <w:sz w:val="22"/>
                <w:szCs w:val="22"/>
              </w:rPr>
            </w:pPr>
          </w:p>
        </w:tc>
      </w:tr>
      <w:tr w:rsidR="002336A1" w:rsidRPr="00562B71" w14:paraId="13D367E8" w14:textId="77777777" w:rsidTr="00C7711B">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213BF284" w14:textId="77777777" w:rsidR="002336A1" w:rsidRPr="00562B71" w:rsidRDefault="002336A1" w:rsidP="00C7711B">
            <w:pPr>
              <w:pStyle w:val="Normalny1"/>
              <w:jc w:val="center"/>
              <w:rPr>
                <w:rFonts w:ascii="Cambria" w:hAnsi="Cambria"/>
                <w:sz w:val="22"/>
                <w:szCs w:val="22"/>
              </w:rPr>
            </w:pPr>
            <w:r w:rsidRPr="00562B71">
              <w:rPr>
                <w:rFonts w:ascii="Cambria" w:hAnsi="Cambria"/>
                <w:b/>
                <w:sz w:val="22"/>
                <w:szCs w:val="22"/>
              </w:rPr>
              <w:t>Dzienne świadczenia z tytułu pobytu w szpitalu powyżej 14 dni</w:t>
            </w:r>
          </w:p>
        </w:tc>
      </w:tr>
      <w:tr w:rsidR="006E03CF" w:rsidRPr="00562B71" w14:paraId="2A805AC2"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45DA5E" w14:textId="26C5B7D7" w:rsidR="006E03CF" w:rsidRPr="00562B71" w:rsidRDefault="006E03CF" w:rsidP="006E03CF">
            <w:pPr>
              <w:pStyle w:val="Normalny1"/>
              <w:jc w:val="center"/>
              <w:rPr>
                <w:rFonts w:ascii="Cambria" w:hAnsi="Cambria"/>
                <w:sz w:val="22"/>
                <w:szCs w:val="22"/>
              </w:rPr>
            </w:pPr>
            <w:r>
              <w:rPr>
                <w:rFonts w:ascii="Cambria" w:hAnsi="Cambria"/>
                <w:sz w:val="22"/>
                <w:szCs w:val="22"/>
              </w:rPr>
              <w:t>29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70CA3" w14:textId="1B854793"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0C7D71" w14:textId="19E7C9DC"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55,00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D3522AE" w14:textId="77777777" w:rsidR="006E03CF" w:rsidRPr="00562B71" w:rsidRDefault="006E03CF" w:rsidP="006E03CF">
            <w:pPr>
              <w:pStyle w:val="Normalny1"/>
              <w:jc w:val="center"/>
              <w:rPr>
                <w:rFonts w:ascii="Cambria" w:hAnsi="Cambria"/>
                <w:sz w:val="22"/>
                <w:szCs w:val="22"/>
              </w:rPr>
            </w:pPr>
          </w:p>
        </w:tc>
      </w:tr>
      <w:tr w:rsidR="006E03CF" w:rsidRPr="00562B71" w14:paraId="7074930A"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268D89" w14:textId="30D5BAF3" w:rsidR="006E03CF" w:rsidRPr="00562B71" w:rsidRDefault="006E03CF" w:rsidP="006E03CF">
            <w:pPr>
              <w:pStyle w:val="Normalny1"/>
              <w:jc w:val="center"/>
              <w:rPr>
                <w:rFonts w:ascii="Cambria" w:hAnsi="Cambria"/>
                <w:sz w:val="22"/>
                <w:szCs w:val="22"/>
              </w:rPr>
            </w:pPr>
            <w:r>
              <w:rPr>
                <w:rFonts w:ascii="Cambria" w:hAnsi="Cambria"/>
                <w:sz w:val="22"/>
                <w:szCs w:val="22"/>
              </w:rPr>
              <w:t>30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07810" w14:textId="33839655"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DAFFF6" w14:textId="3E850E05"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160,00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9A6DD6" w14:textId="77777777" w:rsidR="006E03CF" w:rsidRPr="00562B71" w:rsidRDefault="006E03CF" w:rsidP="006E03CF">
            <w:pPr>
              <w:pStyle w:val="Normalny1"/>
              <w:jc w:val="center"/>
              <w:rPr>
                <w:rFonts w:ascii="Cambria" w:hAnsi="Cambria"/>
                <w:sz w:val="22"/>
                <w:szCs w:val="22"/>
              </w:rPr>
            </w:pPr>
          </w:p>
        </w:tc>
      </w:tr>
    </w:tbl>
    <w:p w14:paraId="4339E0D7" w14:textId="77777777" w:rsidR="002336A1" w:rsidRPr="00562B71" w:rsidRDefault="002336A1" w:rsidP="002336A1">
      <w:pPr>
        <w:pStyle w:val="Normalny1"/>
        <w:jc w:val="both"/>
        <w:rPr>
          <w:i/>
          <w:sz w:val="22"/>
          <w:szCs w:val="22"/>
        </w:rPr>
      </w:pPr>
    </w:p>
    <w:p w14:paraId="1E737BD6" w14:textId="77777777" w:rsidR="002336A1" w:rsidRPr="00562B71" w:rsidRDefault="002336A1" w:rsidP="002336A1">
      <w:pPr>
        <w:pStyle w:val="Normalny1"/>
        <w:jc w:val="both"/>
        <w:rPr>
          <w:i/>
          <w:sz w:val="22"/>
          <w:szCs w:val="22"/>
        </w:rPr>
      </w:pPr>
    </w:p>
    <w:tbl>
      <w:tblPr>
        <w:tblW w:w="10753"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8"/>
        <w:gridCol w:w="6097"/>
        <w:gridCol w:w="2115"/>
        <w:gridCol w:w="1833"/>
      </w:tblGrid>
      <w:tr w:rsidR="002336A1" w:rsidRPr="00562B71" w14:paraId="4B4FA20E"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4F629184"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L.p.</w:t>
            </w:r>
          </w:p>
        </w:tc>
        <w:tc>
          <w:tcPr>
            <w:tcW w:w="6097"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13754774"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Zakres świadczeń – Grupa nr 2</w:t>
            </w:r>
          </w:p>
        </w:tc>
        <w:tc>
          <w:tcPr>
            <w:tcW w:w="2115"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1542E018"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Wymagana</w:t>
            </w:r>
          </w:p>
          <w:p w14:paraId="419BBFFA"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minimalna</w:t>
            </w:r>
          </w:p>
          <w:p w14:paraId="0F20A9B2"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wysokość świadczenia</w:t>
            </w:r>
          </w:p>
        </w:tc>
        <w:tc>
          <w:tcPr>
            <w:tcW w:w="1833"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731ADD44"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Oferowana</w:t>
            </w:r>
          </w:p>
          <w:p w14:paraId="68A75E1B"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wysokość</w:t>
            </w:r>
          </w:p>
          <w:p w14:paraId="77D21AEE"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świadczenia</w:t>
            </w:r>
          </w:p>
          <w:p w14:paraId="52601698" w14:textId="77777777" w:rsidR="002336A1" w:rsidRPr="00562B71" w:rsidRDefault="002336A1" w:rsidP="00C7711B">
            <w:pPr>
              <w:pStyle w:val="Normalny1"/>
              <w:jc w:val="center"/>
              <w:rPr>
                <w:rFonts w:ascii="Cambria" w:hAnsi="Cambria"/>
                <w:b/>
                <w:sz w:val="22"/>
                <w:szCs w:val="22"/>
              </w:rPr>
            </w:pPr>
            <w:r w:rsidRPr="00562B71">
              <w:rPr>
                <w:rFonts w:ascii="Cambria" w:hAnsi="Cambria"/>
                <w:b/>
                <w:sz w:val="22"/>
                <w:szCs w:val="22"/>
              </w:rPr>
              <w:t>przez Wykonawcę</w:t>
            </w:r>
          </w:p>
        </w:tc>
      </w:tr>
      <w:tr w:rsidR="006E03CF" w:rsidRPr="00562B71" w14:paraId="4A0DAE26"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08CEF3" w14:textId="155DD13E" w:rsidR="006E03CF" w:rsidRPr="00562B71" w:rsidRDefault="006E03CF" w:rsidP="006E03CF">
            <w:pPr>
              <w:pStyle w:val="Normalny1"/>
              <w:jc w:val="center"/>
              <w:rPr>
                <w:rFonts w:ascii="Cambria" w:hAnsi="Cambria"/>
                <w:sz w:val="22"/>
                <w:szCs w:val="22"/>
              </w:rPr>
            </w:pPr>
            <w:r>
              <w:rPr>
                <w:rFonts w:ascii="Cambria" w:hAnsi="Cambria"/>
                <w:sz w:val="22"/>
                <w:szCs w:val="22"/>
              </w:rPr>
              <w:t>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0E46" w14:textId="2F272B80" w:rsidR="006E03CF" w:rsidRPr="00562B71" w:rsidRDefault="006E03CF" w:rsidP="006E03CF">
            <w:pPr>
              <w:pStyle w:val="Normalny1"/>
              <w:rPr>
                <w:rFonts w:ascii="Cambria" w:hAnsi="Cambria"/>
                <w:sz w:val="22"/>
                <w:szCs w:val="22"/>
                <w:highlight w:val="yellow"/>
              </w:rPr>
            </w:pPr>
            <w:r>
              <w:rPr>
                <w:rFonts w:ascii="Cambria" w:hAnsi="Cambria"/>
                <w:sz w:val="22"/>
                <w:szCs w:val="22"/>
              </w:rPr>
              <w:t>Śmierć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489701" w14:textId="3AA65AB6" w:rsidR="006E03CF" w:rsidRPr="00562B71" w:rsidRDefault="006E03CF" w:rsidP="006E03CF">
            <w:pPr>
              <w:pStyle w:val="Normalny1"/>
              <w:jc w:val="center"/>
              <w:rPr>
                <w:rFonts w:ascii="Cambria" w:hAnsi="Cambria"/>
                <w:sz w:val="22"/>
                <w:szCs w:val="22"/>
              </w:rPr>
            </w:pPr>
            <w:r>
              <w:rPr>
                <w:rFonts w:ascii="Cambria" w:hAnsi="Cambria"/>
                <w:sz w:val="22"/>
                <w:szCs w:val="22"/>
              </w:rPr>
              <w:t>55 000,00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D5D9B3" w14:textId="77777777" w:rsidR="006E03CF" w:rsidRPr="00562B71" w:rsidRDefault="006E03CF" w:rsidP="006E03CF">
            <w:pPr>
              <w:pStyle w:val="Normalny1"/>
              <w:jc w:val="center"/>
              <w:rPr>
                <w:rFonts w:ascii="Cambria" w:hAnsi="Cambria"/>
                <w:sz w:val="22"/>
                <w:szCs w:val="22"/>
              </w:rPr>
            </w:pPr>
          </w:p>
        </w:tc>
      </w:tr>
      <w:tr w:rsidR="006E03CF" w:rsidRPr="00562B71" w14:paraId="2B765BF9"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DEC70B" w14:textId="7033F842" w:rsidR="006E03CF" w:rsidRPr="00562B71" w:rsidRDefault="006E03CF" w:rsidP="006E03CF">
            <w:pPr>
              <w:pStyle w:val="Normalny1"/>
              <w:jc w:val="center"/>
              <w:rPr>
                <w:rFonts w:ascii="Cambria" w:hAnsi="Cambria"/>
                <w:sz w:val="22"/>
                <w:szCs w:val="22"/>
              </w:rPr>
            </w:pPr>
            <w:r>
              <w:rPr>
                <w:rFonts w:ascii="Cambria" w:hAnsi="Cambria"/>
                <w:sz w:val="22"/>
                <w:szCs w:val="22"/>
              </w:rPr>
              <w:t>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69F4D" w14:textId="57EB7967"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9A308D" w14:textId="52277095" w:rsidR="006E03CF" w:rsidRPr="00562B71" w:rsidRDefault="006E03CF" w:rsidP="006E03CF">
            <w:pPr>
              <w:pStyle w:val="Normalny1"/>
              <w:jc w:val="center"/>
              <w:rPr>
                <w:rFonts w:ascii="Cambria" w:hAnsi="Cambria"/>
                <w:sz w:val="22"/>
                <w:szCs w:val="22"/>
              </w:rPr>
            </w:pPr>
            <w:r>
              <w:rPr>
                <w:rFonts w:ascii="Cambria" w:hAnsi="Cambria"/>
                <w:sz w:val="22"/>
                <w:szCs w:val="22"/>
              </w:rPr>
              <w:t>110 000,00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457A6C" w14:textId="77777777" w:rsidR="006E03CF" w:rsidRPr="00562B71" w:rsidRDefault="006E03CF" w:rsidP="006E03CF">
            <w:pPr>
              <w:pStyle w:val="Normalny1"/>
              <w:jc w:val="center"/>
              <w:rPr>
                <w:rFonts w:ascii="Cambria" w:hAnsi="Cambria"/>
                <w:sz w:val="22"/>
                <w:szCs w:val="22"/>
              </w:rPr>
            </w:pPr>
          </w:p>
        </w:tc>
      </w:tr>
      <w:tr w:rsidR="006E03CF" w:rsidRPr="00562B71" w14:paraId="11CBC65E"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B33805" w14:textId="5F903648" w:rsidR="006E03CF" w:rsidRPr="00562B71" w:rsidRDefault="006E03CF" w:rsidP="006E03CF">
            <w:pPr>
              <w:pStyle w:val="Normalny1"/>
              <w:jc w:val="center"/>
              <w:rPr>
                <w:rFonts w:ascii="Cambria" w:hAnsi="Cambria"/>
                <w:sz w:val="22"/>
                <w:szCs w:val="22"/>
              </w:rPr>
            </w:pPr>
            <w:r>
              <w:rPr>
                <w:rFonts w:ascii="Cambria" w:hAnsi="Cambria"/>
                <w:sz w:val="22"/>
                <w:szCs w:val="22"/>
              </w:rPr>
              <w:t>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790C7B" w14:textId="3ED46827" w:rsidR="006E03CF" w:rsidRPr="00562B71" w:rsidRDefault="006E03CF" w:rsidP="006E03CF">
            <w:pPr>
              <w:pStyle w:val="NormalnyWeb10"/>
              <w:spacing w:before="0" w:after="0"/>
              <w:rPr>
                <w:rFonts w:ascii="Cambria" w:hAnsi="Cambria"/>
                <w:sz w:val="22"/>
                <w:szCs w:val="22"/>
              </w:rPr>
            </w:pPr>
            <w:r>
              <w:rPr>
                <w:rFonts w:ascii="Cambria" w:hAnsi="Cambria"/>
                <w:sz w:val="22"/>
                <w:szCs w:val="22"/>
              </w:rPr>
              <w:t>Śmierć Ubezpieczonego w następstwie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E09D7B" w14:textId="76D6D91E" w:rsidR="006E03CF" w:rsidRPr="00562B71" w:rsidRDefault="006E03CF" w:rsidP="006E03CF">
            <w:pPr>
              <w:pStyle w:val="Normalny1"/>
              <w:jc w:val="center"/>
              <w:rPr>
                <w:rFonts w:ascii="Cambria" w:hAnsi="Cambria"/>
                <w:sz w:val="22"/>
                <w:szCs w:val="22"/>
              </w:rPr>
            </w:pPr>
            <w:r>
              <w:rPr>
                <w:rFonts w:ascii="Cambria" w:hAnsi="Cambria"/>
                <w:sz w:val="22"/>
                <w:szCs w:val="22"/>
              </w:rPr>
              <w:t>155 000,00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064682" w14:textId="77777777" w:rsidR="006E03CF" w:rsidRPr="00562B71" w:rsidRDefault="006E03CF" w:rsidP="006E03CF">
            <w:pPr>
              <w:pStyle w:val="Normalny1"/>
              <w:jc w:val="center"/>
              <w:rPr>
                <w:rFonts w:ascii="Cambria" w:hAnsi="Cambria"/>
                <w:sz w:val="22"/>
                <w:szCs w:val="22"/>
              </w:rPr>
            </w:pPr>
          </w:p>
        </w:tc>
      </w:tr>
      <w:tr w:rsidR="006E03CF" w:rsidRPr="00562B71" w14:paraId="526187A0"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85AF28" w14:textId="5B3151F4" w:rsidR="006E03CF" w:rsidRPr="00562B71" w:rsidRDefault="006E03CF" w:rsidP="006E03CF">
            <w:pPr>
              <w:pStyle w:val="Normalny1"/>
              <w:jc w:val="center"/>
              <w:rPr>
                <w:rFonts w:ascii="Cambria" w:hAnsi="Cambria"/>
                <w:sz w:val="22"/>
                <w:szCs w:val="22"/>
              </w:rPr>
            </w:pPr>
            <w:r>
              <w:rPr>
                <w:rFonts w:ascii="Cambria" w:hAnsi="Cambria"/>
                <w:sz w:val="22"/>
                <w:szCs w:val="22"/>
              </w:rPr>
              <w:t>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756A" w14:textId="43C47650" w:rsidR="006E03CF" w:rsidRPr="00562B71" w:rsidRDefault="006E03CF" w:rsidP="006E03CF">
            <w:pPr>
              <w:pStyle w:val="NormalnyWeb10"/>
              <w:spacing w:before="0" w:after="0"/>
              <w:rPr>
                <w:rFonts w:ascii="Cambria" w:hAnsi="Cambria"/>
                <w:sz w:val="22"/>
                <w:szCs w:val="22"/>
              </w:rPr>
            </w:pPr>
            <w:r>
              <w:rPr>
                <w:rFonts w:ascii="Cambria" w:hAnsi="Cambria"/>
                <w:sz w:val="22"/>
                <w:szCs w:val="22"/>
              </w:rPr>
              <w:t>Śmierć Ubezpieczonego w następstwie wypadku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AE1BDC" w14:textId="6C2FC0E8" w:rsidR="006E03CF" w:rsidRPr="00562B71" w:rsidRDefault="006E03CF" w:rsidP="006E03CF">
            <w:pPr>
              <w:pStyle w:val="Normalny1"/>
              <w:jc w:val="center"/>
              <w:rPr>
                <w:rFonts w:ascii="Cambria" w:hAnsi="Cambria"/>
                <w:sz w:val="22"/>
                <w:szCs w:val="22"/>
              </w:rPr>
            </w:pPr>
            <w:r>
              <w:rPr>
                <w:rFonts w:ascii="Cambria" w:hAnsi="Cambria"/>
                <w:sz w:val="22"/>
                <w:szCs w:val="22"/>
              </w:rPr>
              <w:t>155 000,00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6F6AD0" w14:textId="77777777" w:rsidR="006E03CF" w:rsidRPr="00562B71" w:rsidRDefault="006E03CF" w:rsidP="006E03CF">
            <w:pPr>
              <w:pStyle w:val="Normalny1"/>
              <w:jc w:val="center"/>
              <w:rPr>
                <w:rFonts w:ascii="Cambria" w:hAnsi="Cambria"/>
                <w:sz w:val="22"/>
                <w:szCs w:val="22"/>
              </w:rPr>
            </w:pPr>
          </w:p>
        </w:tc>
      </w:tr>
      <w:tr w:rsidR="006E03CF" w:rsidRPr="00562B71" w14:paraId="4CBD3460"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29CEBB5" w14:textId="051CF761" w:rsidR="006E03CF" w:rsidRPr="00562B71" w:rsidRDefault="006E03CF" w:rsidP="006E03CF">
            <w:pPr>
              <w:pStyle w:val="Normalny1"/>
              <w:jc w:val="center"/>
              <w:rPr>
                <w:rFonts w:ascii="Cambria" w:hAnsi="Cambria"/>
                <w:sz w:val="22"/>
                <w:szCs w:val="22"/>
              </w:rPr>
            </w:pPr>
            <w:r>
              <w:rPr>
                <w:rFonts w:ascii="Cambria" w:hAnsi="Cambria"/>
                <w:sz w:val="22"/>
                <w:szCs w:val="22"/>
              </w:rPr>
              <w:t>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B256A" w14:textId="30A8DB26"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wypadku komunikacyjnego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A7493A" w14:textId="7528B937" w:rsidR="006E03CF" w:rsidRPr="00562B71" w:rsidRDefault="006E03CF" w:rsidP="006E03CF">
            <w:pPr>
              <w:pStyle w:val="Normalny1"/>
              <w:jc w:val="center"/>
              <w:rPr>
                <w:rFonts w:ascii="Cambria" w:hAnsi="Cambria"/>
                <w:sz w:val="22"/>
                <w:szCs w:val="22"/>
              </w:rPr>
            </w:pPr>
            <w:r>
              <w:rPr>
                <w:rFonts w:ascii="Cambria" w:hAnsi="Cambria"/>
                <w:sz w:val="22"/>
                <w:szCs w:val="22"/>
              </w:rPr>
              <w:t>200 000,00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BB0E7E5" w14:textId="77777777" w:rsidR="006E03CF" w:rsidRPr="00562B71" w:rsidRDefault="006E03CF" w:rsidP="006E03CF">
            <w:pPr>
              <w:pStyle w:val="Normalny1"/>
              <w:jc w:val="center"/>
              <w:rPr>
                <w:rFonts w:ascii="Cambria" w:hAnsi="Cambria"/>
                <w:sz w:val="22"/>
                <w:szCs w:val="22"/>
              </w:rPr>
            </w:pPr>
          </w:p>
        </w:tc>
      </w:tr>
      <w:tr w:rsidR="006E03CF" w:rsidRPr="00562B71" w14:paraId="4FCF1385"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8F2E34" w14:textId="29BC4FCB" w:rsidR="006E03CF" w:rsidRPr="00562B71" w:rsidRDefault="006E03CF" w:rsidP="006E03CF">
            <w:pPr>
              <w:pStyle w:val="Normalny1"/>
              <w:jc w:val="center"/>
              <w:rPr>
                <w:rFonts w:ascii="Cambria" w:hAnsi="Cambria"/>
                <w:sz w:val="22"/>
                <w:szCs w:val="22"/>
              </w:rPr>
            </w:pPr>
            <w:r>
              <w:rPr>
                <w:rFonts w:ascii="Cambria" w:hAnsi="Cambria"/>
                <w:sz w:val="22"/>
                <w:szCs w:val="22"/>
              </w:rPr>
              <w:t>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C46E0" w14:textId="20831878"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zawału serca lub udaru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67CBE0" w14:textId="3FBD16B2" w:rsidR="006E03CF" w:rsidRPr="00562B71" w:rsidRDefault="006E03CF" w:rsidP="006E03CF">
            <w:pPr>
              <w:pStyle w:val="Normalny1"/>
              <w:jc w:val="center"/>
              <w:rPr>
                <w:rFonts w:ascii="Cambria" w:hAnsi="Cambria"/>
                <w:sz w:val="22"/>
                <w:szCs w:val="22"/>
              </w:rPr>
            </w:pPr>
            <w:r>
              <w:rPr>
                <w:rFonts w:ascii="Cambria" w:hAnsi="Cambria"/>
                <w:sz w:val="22"/>
                <w:szCs w:val="22"/>
              </w:rPr>
              <w:t>70 000,00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053BAC" w14:textId="77777777" w:rsidR="006E03CF" w:rsidRPr="00562B71" w:rsidRDefault="006E03CF" w:rsidP="006E03CF">
            <w:pPr>
              <w:pStyle w:val="Normalny1"/>
              <w:jc w:val="center"/>
              <w:rPr>
                <w:rFonts w:ascii="Cambria" w:hAnsi="Cambria"/>
                <w:sz w:val="22"/>
                <w:szCs w:val="22"/>
              </w:rPr>
            </w:pPr>
          </w:p>
        </w:tc>
      </w:tr>
      <w:tr w:rsidR="006E03CF" w:rsidRPr="00562B71" w14:paraId="2316BB9B"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2CAD95" w14:textId="6556378F" w:rsidR="006E03CF" w:rsidRPr="00562B71" w:rsidRDefault="006E03CF" w:rsidP="006E03CF">
            <w:pPr>
              <w:pStyle w:val="Normalny1"/>
              <w:jc w:val="center"/>
              <w:rPr>
                <w:rFonts w:ascii="Cambria" w:hAnsi="Cambria"/>
                <w:sz w:val="22"/>
                <w:szCs w:val="22"/>
              </w:rPr>
            </w:pPr>
            <w:r>
              <w:rPr>
                <w:rFonts w:ascii="Cambria" w:hAnsi="Cambria"/>
                <w:sz w:val="22"/>
                <w:szCs w:val="22"/>
              </w:rPr>
              <w:t>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C05EC" w14:textId="506ECEC8" w:rsidR="006E03CF" w:rsidRPr="00562B71" w:rsidRDefault="006E03CF" w:rsidP="006E03CF">
            <w:pPr>
              <w:pStyle w:val="Normalny1"/>
              <w:rPr>
                <w:rFonts w:ascii="Cambria" w:hAnsi="Cambria"/>
                <w:sz w:val="22"/>
                <w:szCs w:val="22"/>
              </w:rPr>
            </w:pPr>
            <w:r>
              <w:rPr>
                <w:rFonts w:ascii="Cambria" w:hAnsi="Cambria"/>
                <w:sz w:val="22"/>
                <w:szCs w:val="22"/>
              </w:rPr>
              <w:t>Śmierć współmałżonka</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74BEB93" w14:textId="7EEF5F46" w:rsidR="006E03CF" w:rsidRPr="00562B71" w:rsidRDefault="006E03CF" w:rsidP="006E03CF">
            <w:pPr>
              <w:pStyle w:val="Normalny1"/>
              <w:jc w:val="center"/>
              <w:rPr>
                <w:rFonts w:ascii="Cambria" w:hAnsi="Cambria"/>
                <w:sz w:val="22"/>
                <w:szCs w:val="22"/>
              </w:rPr>
            </w:pPr>
            <w:r>
              <w:rPr>
                <w:rFonts w:ascii="Cambria" w:hAnsi="Cambria"/>
                <w:sz w:val="22"/>
                <w:szCs w:val="22"/>
              </w:rPr>
              <w:t>12 000,00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99531F" w14:textId="77777777" w:rsidR="006E03CF" w:rsidRPr="00562B71" w:rsidRDefault="006E03CF" w:rsidP="006E03CF">
            <w:pPr>
              <w:pStyle w:val="Normalny1"/>
              <w:jc w:val="center"/>
              <w:rPr>
                <w:rFonts w:ascii="Cambria" w:hAnsi="Cambria"/>
                <w:sz w:val="22"/>
                <w:szCs w:val="22"/>
              </w:rPr>
            </w:pPr>
          </w:p>
        </w:tc>
      </w:tr>
      <w:tr w:rsidR="006E03CF" w:rsidRPr="00562B71" w14:paraId="259FD53A"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A280000" w14:textId="35136438" w:rsidR="006E03CF" w:rsidRPr="00562B71" w:rsidRDefault="006E03CF" w:rsidP="006E03CF">
            <w:pPr>
              <w:pStyle w:val="Normalny1"/>
              <w:jc w:val="center"/>
              <w:rPr>
                <w:rFonts w:ascii="Cambria" w:hAnsi="Cambria"/>
                <w:sz w:val="22"/>
                <w:szCs w:val="22"/>
              </w:rPr>
            </w:pPr>
            <w:r>
              <w:rPr>
                <w:rFonts w:ascii="Cambria" w:hAnsi="Cambria"/>
                <w:sz w:val="22"/>
                <w:szCs w:val="22"/>
              </w:rPr>
              <w:t>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4DFE9" w14:textId="32C1FE9A" w:rsidR="006E03CF" w:rsidRPr="00562B71" w:rsidRDefault="006E03CF" w:rsidP="006E03CF">
            <w:pPr>
              <w:pStyle w:val="Normalny1"/>
              <w:rPr>
                <w:rFonts w:ascii="Cambria" w:hAnsi="Cambria"/>
                <w:sz w:val="22"/>
                <w:szCs w:val="22"/>
              </w:rPr>
            </w:pPr>
            <w:r>
              <w:rPr>
                <w:rFonts w:ascii="Cambria" w:hAnsi="Cambria"/>
                <w:sz w:val="22"/>
                <w:szCs w:val="22"/>
              </w:rPr>
              <w:t>Śmierć współmałżonka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5EB44E" w14:textId="5CC18B4A" w:rsidR="006E03CF" w:rsidRPr="00562B71" w:rsidRDefault="006E03CF" w:rsidP="006E03CF">
            <w:pPr>
              <w:pStyle w:val="Normalny1"/>
              <w:jc w:val="center"/>
              <w:rPr>
                <w:rFonts w:ascii="Cambria" w:hAnsi="Cambria"/>
                <w:sz w:val="22"/>
                <w:szCs w:val="22"/>
              </w:rPr>
            </w:pPr>
            <w:r>
              <w:rPr>
                <w:rFonts w:ascii="Cambria" w:hAnsi="Cambria"/>
                <w:sz w:val="22"/>
                <w:szCs w:val="22"/>
              </w:rPr>
              <w:t>24 000,00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37D2D4" w14:textId="77777777" w:rsidR="006E03CF" w:rsidRPr="00562B71" w:rsidRDefault="006E03CF" w:rsidP="006E03CF">
            <w:pPr>
              <w:pStyle w:val="Normalny1"/>
              <w:jc w:val="center"/>
              <w:rPr>
                <w:rFonts w:ascii="Cambria" w:hAnsi="Cambria"/>
                <w:sz w:val="22"/>
                <w:szCs w:val="22"/>
              </w:rPr>
            </w:pPr>
          </w:p>
        </w:tc>
      </w:tr>
      <w:tr w:rsidR="006E03CF" w:rsidRPr="00562B71" w14:paraId="56DF4C27"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C3CD1C" w14:textId="71F2459F" w:rsidR="006E03CF" w:rsidRPr="00562B71" w:rsidRDefault="006E03CF" w:rsidP="006E03CF">
            <w:pPr>
              <w:pStyle w:val="Normalny1"/>
              <w:jc w:val="center"/>
              <w:rPr>
                <w:rFonts w:ascii="Cambria" w:hAnsi="Cambria"/>
                <w:sz w:val="22"/>
                <w:szCs w:val="22"/>
              </w:rPr>
            </w:pPr>
            <w:r>
              <w:rPr>
                <w:rFonts w:ascii="Cambria" w:hAnsi="Cambria"/>
                <w:sz w:val="22"/>
                <w:szCs w:val="22"/>
              </w:rPr>
              <w:t>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0B079" w14:textId="39CC3A6B" w:rsidR="006E03CF" w:rsidRPr="00562B71" w:rsidRDefault="006E03CF" w:rsidP="006E03CF">
            <w:pPr>
              <w:pStyle w:val="Normalny1"/>
              <w:rPr>
                <w:rFonts w:ascii="Cambria" w:hAnsi="Cambria"/>
                <w:sz w:val="22"/>
                <w:szCs w:val="22"/>
              </w:rPr>
            </w:pPr>
            <w:r>
              <w:rPr>
                <w:rFonts w:ascii="Cambria" w:hAnsi="Cambria"/>
                <w:sz w:val="22"/>
                <w:szCs w:val="22"/>
              </w:rPr>
              <w:t xml:space="preserve">Śmierć rodziców lub teściów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9ECAD4" w14:textId="2AA8CF73"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1 900,00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D7FBAE" w14:textId="77777777" w:rsidR="006E03CF" w:rsidRPr="00562B71" w:rsidRDefault="006E03CF" w:rsidP="006E03CF">
            <w:pPr>
              <w:pStyle w:val="Normalny1"/>
              <w:jc w:val="center"/>
              <w:rPr>
                <w:rFonts w:ascii="Cambria" w:hAnsi="Cambria"/>
                <w:sz w:val="22"/>
                <w:szCs w:val="22"/>
              </w:rPr>
            </w:pPr>
          </w:p>
        </w:tc>
      </w:tr>
      <w:tr w:rsidR="006E03CF" w:rsidRPr="00562B71" w14:paraId="176FFA38"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795D71" w14:textId="78A55413" w:rsidR="006E03CF" w:rsidRPr="00562B71" w:rsidRDefault="006E03CF" w:rsidP="006E03CF">
            <w:pPr>
              <w:pStyle w:val="Normalny1"/>
              <w:jc w:val="center"/>
              <w:rPr>
                <w:rFonts w:ascii="Cambria" w:hAnsi="Cambria"/>
                <w:sz w:val="22"/>
                <w:szCs w:val="22"/>
              </w:rPr>
            </w:pPr>
            <w:r>
              <w:rPr>
                <w:rFonts w:ascii="Cambria" w:hAnsi="Cambria"/>
                <w:sz w:val="22"/>
                <w:szCs w:val="22"/>
              </w:rPr>
              <w:t>10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299C1" w14:textId="3B3E1033" w:rsidR="006E03CF" w:rsidRPr="00562B71" w:rsidRDefault="006E03CF" w:rsidP="006E03CF">
            <w:pPr>
              <w:pStyle w:val="Normalny1"/>
              <w:rPr>
                <w:rFonts w:ascii="Cambria" w:hAnsi="Cambria"/>
                <w:sz w:val="22"/>
                <w:szCs w:val="22"/>
              </w:rPr>
            </w:pPr>
            <w:r>
              <w:rPr>
                <w:rFonts w:ascii="Cambria" w:hAnsi="Cambria"/>
                <w:sz w:val="22"/>
                <w:szCs w:val="22"/>
              </w:rPr>
              <w:t xml:space="preserve">Śmierć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D17BEC" w14:textId="406C8D99"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3 500,00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38BDB7C" w14:textId="77777777" w:rsidR="006E03CF" w:rsidRPr="00562B71" w:rsidRDefault="006E03CF" w:rsidP="006E03CF">
            <w:pPr>
              <w:pStyle w:val="Normalny1"/>
              <w:jc w:val="center"/>
              <w:rPr>
                <w:rFonts w:ascii="Cambria" w:hAnsi="Cambria"/>
                <w:sz w:val="22"/>
                <w:szCs w:val="22"/>
              </w:rPr>
            </w:pPr>
          </w:p>
        </w:tc>
      </w:tr>
      <w:tr w:rsidR="006E03CF" w:rsidRPr="00562B71" w14:paraId="2633E5BE"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DDEE579" w14:textId="3383FAB3" w:rsidR="006E03CF" w:rsidRPr="00562B71" w:rsidRDefault="006E03CF" w:rsidP="006E03CF">
            <w:pPr>
              <w:pStyle w:val="Normalny1"/>
              <w:jc w:val="center"/>
              <w:rPr>
                <w:rFonts w:ascii="Cambria" w:hAnsi="Cambria"/>
                <w:sz w:val="22"/>
                <w:szCs w:val="22"/>
              </w:rPr>
            </w:pPr>
            <w:r>
              <w:rPr>
                <w:rFonts w:ascii="Cambria" w:hAnsi="Cambria"/>
                <w:sz w:val="22"/>
                <w:szCs w:val="22"/>
              </w:rPr>
              <w:t>11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63677" w14:textId="4359A771" w:rsidR="006E03CF" w:rsidRPr="00562B71" w:rsidRDefault="006E03CF" w:rsidP="006E03CF">
            <w:pPr>
              <w:pStyle w:val="Normalny1"/>
              <w:rPr>
                <w:rFonts w:ascii="Cambria" w:hAnsi="Cambria"/>
                <w:sz w:val="22"/>
                <w:szCs w:val="22"/>
              </w:rPr>
            </w:pPr>
            <w:r>
              <w:rPr>
                <w:rFonts w:ascii="Cambria" w:hAnsi="Cambria"/>
                <w:sz w:val="22"/>
                <w:szCs w:val="22"/>
              </w:rPr>
              <w:t xml:space="preserve">Urodzenie się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342F1A" w14:textId="0CAD3480"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1 070,00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2FFB0F2" w14:textId="77777777" w:rsidR="006E03CF" w:rsidRPr="00562B71" w:rsidRDefault="006E03CF" w:rsidP="006E03CF">
            <w:pPr>
              <w:pStyle w:val="Normalny1"/>
              <w:jc w:val="center"/>
              <w:rPr>
                <w:rFonts w:ascii="Cambria" w:hAnsi="Cambria"/>
                <w:sz w:val="22"/>
                <w:szCs w:val="22"/>
              </w:rPr>
            </w:pPr>
          </w:p>
        </w:tc>
      </w:tr>
      <w:tr w:rsidR="006E03CF" w:rsidRPr="00562B71" w14:paraId="3F090AE4"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017BD9" w14:textId="5396F693" w:rsidR="006E03CF" w:rsidRPr="00562B71" w:rsidRDefault="006E03CF" w:rsidP="006E03CF">
            <w:pPr>
              <w:pStyle w:val="Normalny1"/>
              <w:jc w:val="center"/>
              <w:rPr>
                <w:rFonts w:ascii="Cambria" w:hAnsi="Cambria"/>
                <w:sz w:val="22"/>
                <w:szCs w:val="22"/>
              </w:rPr>
            </w:pPr>
            <w:r>
              <w:rPr>
                <w:rFonts w:ascii="Cambria" w:hAnsi="Cambria"/>
                <w:sz w:val="22"/>
                <w:szCs w:val="22"/>
              </w:rPr>
              <w:t>12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F90BCC" w14:textId="4336003B" w:rsidR="006E03CF" w:rsidRPr="00562B71" w:rsidRDefault="006E03CF" w:rsidP="006E03CF">
            <w:pPr>
              <w:pStyle w:val="Normalny1"/>
              <w:rPr>
                <w:rFonts w:ascii="Cambria" w:hAnsi="Cambria"/>
                <w:sz w:val="22"/>
                <w:szCs w:val="22"/>
              </w:rPr>
            </w:pPr>
            <w:r>
              <w:rPr>
                <w:rFonts w:ascii="Cambria" w:hAnsi="Cambria"/>
                <w:sz w:val="22"/>
                <w:szCs w:val="22"/>
              </w:rPr>
              <w:t xml:space="preserve">Urodzenie martwego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467464" w14:textId="4CC46630"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2 140,00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EBEDA7" w14:textId="77777777" w:rsidR="006E03CF" w:rsidRPr="00562B71" w:rsidRDefault="006E03CF" w:rsidP="006E03CF">
            <w:pPr>
              <w:pStyle w:val="Normalny1"/>
              <w:jc w:val="center"/>
              <w:rPr>
                <w:rFonts w:ascii="Cambria" w:hAnsi="Cambria"/>
                <w:sz w:val="22"/>
                <w:szCs w:val="22"/>
              </w:rPr>
            </w:pPr>
          </w:p>
        </w:tc>
      </w:tr>
      <w:tr w:rsidR="006E03CF" w:rsidRPr="00562B71" w14:paraId="04EF0CA8"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F3A3E5" w14:textId="4C9FF227" w:rsidR="006E03CF" w:rsidRPr="00562B71" w:rsidRDefault="006E03CF" w:rsidP="006E03CF">
            <w:pPr>
              <w:pStyle w:val="Normalny1"/>
              <w:jc w:val="center"/>
              <w:rPr>
                <w:rFonts w:ascii="Cambria" w:hAnsi="Cambria"/>
                <w:sz w:val="22"/>
                <w:szCs w:val="22"/>
              </w:rPr>
            </w:pPr>
            <w:r>
              <w:rPr>
                <w:rFonts w:ascii="Cambria" w:hAnsi="Cambria"/>
                <w:sz w:val="22"/>
                <w:szCs w:val="22"/>
              </w:rPr>
              <w:t>13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36495" w14:textId="0352181C" w:rsidR="006E03CF" w:rsidRPr="00562B71" w:rsidRDefault="006E03CF" w:rsidP="006E03CF">
            <w:pPr>
              <w:pStyle w:val="Normalny1"/>
              <w:rPr>
                <w:rFonts w:ascii="Cambria" w:hAnsi="Cambria"/>
                <w:sz w:val="22"/>
                <w:szCs w:val="22"/>
              </w:rPr>
            </w:pPr>
            <w:r>
              <w:rPr>
                <w:rFonts w:ascii="Cambria" w:hAnsi="Cambria"/>
                <w:sz w:val="22"/>
                <w:szCs w:val="22"/>
              </w:rPr>
              <w:t>Osierocenie dziecka</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965A2E" w14:textId="139BA227"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3 800,00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0E7D70" w14:textId="77777777" w:rsidR="006E03CF" w:rsidRPr="00562B71" w:rsidRDefault="006E03CF" w:rsidP="006E03CF">
            <w:pPr>
              <w:pStyle w:val="Normalny1"/>
              <w:jc w:val="center"/>
              <w:rPr>
                <w:rFonts w:ascii="Cambria" w:hAnsi="Cambria"/>
                <w:sz w:val="22"/>
                <w:szCs w:val="22"/>
              </w:rPr>
            </w:pPr>
          </w:p>
        </w:tc>
      </w:tr>
      <w:tr w:rsidR="006E03CF" w:rsidRPr="00562B71" w14:paraId="55E0B095"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C529C6" w14:textId="5B1C7EF1" w:rsidR="006E03CF" w:rsidRPr="00562B71" w:rsidRDefault="006E03CF" w:rsidP="006E03CF">
            <w:pPr>
              <w:pStyle w:val="Normalny1"/>
              <w:jc w:val="center"/>
              <w:rPr>
                <w:rFonts w:ascii="Cambria" w:hAnsi="Cambria"/>
                <w:sz w:val="22"/>
                <w:szCs w:val="22"/>
              </w:rPr>
            </w:pPr>
            <w:r>
              <w:rPr>
                <w:rFonts w:ascii="Cambria" w:hAnsi="Cambria"/>
                <w:sz w:val="22"/>
                <w:szCs w:val="22"/>
              </w:rPr>
              <w:t>14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0793A" w14:textId="54817C2C" w:rsidR="006E03CF" w:rsidRPr="00562B71" w:rsidRDefault="006E03CF" w:rsidP="006E03CF">
            <w:pPr>
              <w:pStyle w:val="Normalny1"/>
              <w:rPr>
                <w:rFonts w:ascii="Cambria" w:hAnsi="Cambria"/>
                <w:sz w:val="22"/>
                <w:szCs w:val="22"/>
                <w:highlight w:val="yellow"/>
              </w:rPr>
            </w:pPr>
            <w:r>
              <w:rPr>
                <w:rFonts w:ascii="Cambria" w:hAnsi="Cambria"/>
                <w:sz w:val="22"/>
                <w:szCs w:val="22"/>
              </w:rPr>
              <w:t>Trwały uszczerbek na zdrowiu Ubezpieczonego w następstwie nieszczęśliwego wypadku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97A048" w14:textId="4BE2462F"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650,00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ECA773" w14:textId="77777777" w:rsidR="006E03CF" w:rsidRPr="00562B71" w:rsidRDefault="006E03CF" w:rsidP="006E03CF">
            <w:pPr>
              <w:pStyle w:val="Normalny1"/>
              <w:jc w:val="center"/>
              <w:rPr>
                <w:rFonts w:ascii="Cambria" w:hAnsi="Cambria"/>
                <w:sz w:val="22"/>
                <w:szCs w:val="22"/>
              </w:rPr>
            </w:pPr>
          </w:p>
        </w:tc>
      </w:tr>
      <w:tr w:rsidR="006E03CF" w:rsidRPr="00562B71" w14:paraId="6FCA614D"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E31ABF" w14:textId="421CE6BB" w:rsidR="006E03CF" w:rsidRPr="00562B71" w:rsidRDefault="006E03CF" w:rsidP="006E03CF">
            <w:pPr>
              <w:pStyle w:val="Normalny1"/>
              <w:jc w:val="center"/>
              <w:rPr>
                <w:rFonts w:ascii="Cambria" w:hAnsi="Cambria"/>
                <w:sz w:val="22"/>
                <w:szCs w:val="22"/>
              </w:rPr>
            </w:pPr>
            <w:r>
              <w:rPr>
                <w:rFonts w:ascii="Cambria" w:hAnsi="Cambria"/>
                <w:sz w:val="22"/>
                <w:szCs w:val="22"/>
              </w:rPr>
              <w:t>15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85EA53" w14:textId="62E1137F" w:rsidR="006E03CF" w:rsidRPr="00562B71" w:rsidRDefault="006E03CF" w:rsidP="006E03CF">
            <w:pPr>
              <w:pStyle w:val="Normalny1"/>
              <w:rPr>
                <w:rFonts w:ascii="Cambria" w:hAnsi="Cambria"/>
                <w:sz w:val="22"/>
                <w:szCs w:val="22"/>
              </w:rPr>
            </w:pPr>
            <w:r>
              <w:rPr>
                <w:rFonts w:ascii="Cambria" w:hAnsi="Cambria"/>
                <w:sz w:val="22"/>
                <w:szCs w:val="22"/>
              </w:rPr>
              <w:t>Trwały uszczerbek na zdrowiu Ubezpieczonego w zawału serca lub udaru mózgu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27B634C" w14:textId="2E479556" w:rsidR="006E03CF" w:rsidRPr="00562B71" w:rsidRDefault="006E03CF" w:rsidP="006E03CF">
            <w:pPr>
              <w:pStyle w:val="Normalny1"/>
              <w:jc w:val="center"/>
              <w:rPr>
                <w:rFonts w:ascii="Cambria" w:hAnsi="Cambria"/>
                <w:sz w:val="22"/>
                <w:szCs w:val="22"/>
              </w:rPr>
            </w:pPr>
            <w:r>
              <w:rPr>
                <w:rFonts w:ascii="Cambria" w:hAnsi="Cambria"/>
                <w:sz w:val="22"/>
                <w:szCs w:val="22"/>
              </w:rPr>
              <w:t>550,00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9D18B9" w14:textId="77777777" w:rsidR="006E03CF" w:rsidRPr="00562B71" w:rsidRDefault="006E03CF" w:rsidP="006E03CF">
            <w:pPr>
              <w:pStyle w:val="Normalny1"/>
              <w:jc w:val="center"/>
              <w:rPr>
                <w:rFonts w:ascii="Cambria" w:hAnsi="Cambria"/>
                <w:sz w:val="22"/>
                <w:szCs w:val="22"/>
              </w:rPr>
            </w:pPr>
          </w:p>
        </w:tc>
      </w:tr>
      <w:tr w:rsidR="006E03CF" w:rsidRPr="00562B71" w14:paraId="7106C503"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03ADA0" w14:textId="1C654311" w:rsidR="006E03CF" w:rsidRPr="00562B71" w:rsidRDefault="006E03CF" w:rsidP="006E03CF">
            <w:pPr>
              <w:pStyle w:val="Normalny1"/>
              <w:jc w:val="center"/>
              <w:rPr>
                <w:rFonts w:ascii="Cambria" w:hAnsi="Cambria"/>
                <w:sz w:val="22"/>
                <w:szCs w:val="22"/>
              </w:rPr>
            </w:pPr>
            <w:r>
              <w:rPr>
                <w:rFonts w:ascii="Cambria" w:hAnsi="Cambria"/>
                <w:sz w:val="22"/>
                <w:szCs w:val="22"/>
              </w:rPr>
              <w:t>16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8A746" w14:textId="400D7ECE" w:rsidR="006E03CF" w:rsidRPr="00562B71" w:rsidRDefault="006E03CF" w:rsidP="006E03CF">
            <w:pPr>
              <w:pStyle w:val="Normalny1"/>
              <w:rPr>
                <w:rFonts w:ascii="Cambria" w:hAnsi="Cambria"/>
                <w:sz w:val="22"/>
                <w:szCs w:val="22"/>
              </w:rPr>
            </w:pPr>
            <w:r>
              <w:rPr>
                <w:rFonts w:ascii="Cambria" w:hAnsi="Cambria"/>
                <w:sz w:val="22"/>
                <w:szCs w:val="22"/>
              </w:rPr>
              <w:t>Trwała niezdolność Ubezpieczonego do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A5DB3C" w14:textId="36BAA9C4" w:rsidR="006E03CF" w:rsidRPr="00562B71" w:rsidRDefault="006E03CF" w:rsidP="006E03CF">
            <w:pPr>
              <w:pStyle w:val="Normalny1"/>
              <w:jc w:val="center"/>
              <w:rPr>
                <w:rFonts w:ascii="Cambria" w:hAnsi="Cambria"/>
                <w:sz w:val="22"/>
                <w:szCs w:val="22"/>
              </w:rPr>
            </w:pPr>
            <w:r w:rsidRPr="00FC565D">
              <w:rPr>
                <w:rFonts w:ascii="Cambria" w:hAnsi="Cambria"/>
                <w:sz w:val="22"/>
                <w:szCs w:val="22"/>
              </w:rPr>
              <w:t xml:space="preserve">7 </w:t>
            </w:r>
            <w:r>
              <w:rPr>
                <w:rFonts w:ascii="Cambria" w:hAnsi="Cambria"/>
                <w:sz w:val="22"/>
                <w:szCs w:val="22"/>
              </w:rPr>
              <w:t>0</w:t>
            </w:r>
            <w:r w:rsidRPr="00FC565D">
              <w:rPr>
                <w:rFonts w:ascii="Cambria" w:hAnsi="Cambria"/>
                <w:sz w:val="22"/>
                <w:szCs w:val="22"/>
              </w:rPr>
              <w:t>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D8461E" w14:textId="77777777" w:rsidR="006E03CF" w:rsidRPr="00562B71" w:rsidRDefault="006E03CF" w:rsidP="006E03CF">
            <w:pPr>
              <w:pStyle w:val="Normalny1"/>
              <w:jc w:val="center"/>
              <w:rPr>
                <w:rFonts w:ascii="Cambria" w:hAnsi="Cambria"/>
                <w:sz w:val="22"/>
                <w:szCs w:val="22"/>
              </w:rPr>
            </w:pPr>
          </w:p>
        </w:tc>
      </w:tr>
      <w:tr w:rsidR="006E03CF" w:rsidRPr="00562B71" w14:paraId="0E270B56"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C0F54F" w14:textId="1BC1A296" w:rsidR="006E03CF" w:rsidRPr="00562B71" w:rsidRDefault="006E03CF" w:rsidP="006E03CF">
            <w:pPr>
              <w:pStyle w:val="Normalny1"/>
              <w:jc w:val="center"/>
              <w:rPr>
                <w:rFonts w:ascii="Cambria" w:hAnsi="Cambria"/>
                <w:sz w:val="22"/>
                <w:szCs w:val="22"/>
              </w:rPr>
            </w:pPr>
            <w:r>
              <w:rPr>
                <w:rFonts w:ascii="Cambria" w:hAnsi="Cambria"/>
                <w:sz w:val="22"/>
                <w:szCs w:val="22"/>
              </w:rPr>
              <w:t>17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F9CDC" w14:textId="4DB1021C" w:rsidR="006E03CF" w:rsidRPr="00562B71" w:rsidRDefault="006E03CF" w:rsidP="006E03CF">
            <w:pPr>
              <w:pStyle w:val="Normalny1"/>
              <w:rPr>
                <w:rFonts w:ascii="Cambria" w:hAnsi="Cambria"/>
                <w:sz w:val="22"/>
                <w:szCs w:val="22"/>
              </w:rPr>
            </w:pPr>
            <w:r>
              <w:rPr>
                <w:rFonts w:ascii="Cambria" w:hAnsi="Cambria"/>
                <w:sz w:val="22"/>
                <w:szCs w:val="22"/>
              </w:rPr>
              <w:t>Poważne zachorowanie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4817080" w14:textId="25332A7D"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8 000,00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C5AA67" w14:textId="77777777" w:rsidR="006E03CF" w:rsidRPr="00562B71" w:rsidRDefault="006E03CF" w:rsidP="006E03CF">
            <w:pPr>
              <w:pStyle w:val="Normalny1"/>
              <w:jc w:val="center"/>
              <w:rPr>
                <w:rFonts w:ascii="Cambria" w:hAnsi="Cambria"/>
                <w:sz w:val="22"/>
                <w:szCs w:val="22"/>
              </w:rPr>
            </w:pPr>
          </w:p>
        </w:tc>
      </w:tr>
      <w:tr w:rsidR="006E03CF" w:rsidRPr="00562B71" w14:paraId="55081C03"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EA9486" w14:textId="71C27EA2" w:rsidR="006E03CF" w:rsidRPr="00562B71" w:rsidRDefault="006E03CF" w:rsidP="006E03CF">
            <w:pPr>
              <w:pStyle w:val="Normalny1"/>
              <w:jc w:val="center"/>
              <w:rPr>
                <w:rFonts w:ascii="Cambria" w:hAnsi="Cambria"/>
                <w:sz w:val="22"/>
                <w:szCs w:val="22"/>
              </w:rPr>
            </w:pPr>
            <w:r>
              <w:rPr>
                <w:rFonts w:ascii="Cambria" w:hAnsi="Cambria"/>
                <w:sz w:val="22"/>
                <w:szCs w:val="22"/>
              </w:rPr>
              <w:t>18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08795" w14:textId="697A33DE" w:rsidR="006E03CF" w:rsidRPr="00562B71" w:rsidRDefault="006E03CF" w:rsidP="006E03CF">
            <w:pPr>
              <w:pStyle w:val="Normalny1"/>
              <w:rPr>
                <w:rFonts w:ascii="Cambria" w:hAnsi="Cambria"/>
                <w:sz w:val="22"/>
                <w:szCs w:val="22"/>
              </w:rPr>
            </w:pPr>
            <w:r>
              <w:rPr>
                <w:rFonts w:ascii="Cambria" w:hAnsi="Cambria"/>
                <w:sz w:val="22"/>
                <w:szCs w:val="22"/>
              </w:rPr>
              <w:t>Poważne zachorowanie małżonka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6E5419" w14:textId="6BBEFD9E" w:rsidR="006E03CF" w:rsidRPr="00562B71" w:rsidRDefault="006E03CF" w:rsidP="006E03CF">
            <w:pPr>
              <w:pStyle w:val="Normalny1"/>
              <w:jc w:val="center"/>
              <w:rPr>
                <w:rFonts w:ascii="Cambria" w:hAnsi="Cambria"/>
                <w:sz w:val="22"/>
                <w:szCs w:val="22"/>
              </w:rPr>
            </w:pPr>
            <w:r>
              <w:rPr>
                <w:rFonts w:ascii="Cambria" w:hAnsi="Cambria"/>
                <w:sz w:val="22"/>
                <w:szCs w:val="22"/>
              </w:rPr>
              <w:t>3 000,00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9CE4F4" w14:textId="77777777" w:rsidR="006E03CF" w:rsidRPr="00562B71" w:rsidRDefault="006E03CF" w:rsidP="006E03CF">
            <w:pPr>
              <w:pStyle w:val="Normalny1"/>
              <w:jc w:val="center"/>
              <w:rPr>
                <w:rFonts w:ascii="Cambria" w:hAnsi="Cambria"/>
                <w:sz w:val="22"/>
                <w:szCs w:val="22"/>
              </w:rPr>
            </w:pPr>
          </w:p>
        </w:tc>
      </w:tr>
      <w:tr w:rsidR="006E03CF" w:rsidRPr="00562B71" w14:paraId="7684E2F3"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3278D59" w14:textId="4607C1F0" w:rsidR="006E03CF" w:rsidRPr="00562B71" w:rsidRDefault="006E03CF" w:rsidP="006E03CF">
            <w:pPr>
              <w:pStyle w:val="Normalny1"/>
              <w:jc w:val="center"/>
              <w:rPr>
                <w:rFonts w:ascii="Cambria" w:hAnsi="Cambria"/>
                <w:sz w:val="22"/>
                <w:szCs w:val="22"/>
              </w:rPr>
            </w:pPr>
            <w:r>
              <w:rPr>
                <w:rFonts w:ascii="Cambria" w:hAnsi="Cambria"/>
                <w:sz w:val="22"/>
                <w:szCs w:val="22"/>
              </w:rPr>
              <w:t>19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6660DB" w14:textId="6D0A8F3E" w:rsidR="006E03CF" w:rsidRPr="00562B71" w:rsidRDefault="006E03CF" w:rsidP="006E03CF">
            <w:pPr>
              <w:pStyle w:val="Normalny1"/>
              <w:rPr>
                <w:rFonts w:ascii="Cambria" w:hAnsi="Cambria"/>
                <w:sz w:val="22"/>
                <w:szCs w:val="22"/>
              </w:rPr>
            </w:pPr>
            <w:r>
              <w:rPr>
                <w:rFonts w:ascii="Cambria" w:hAnsi="Cambria"/>
                <w:sz w:val="22"/>
                <w:szCs w:val="22"/>
              </w:rPr>
              <w:t>Operacje chirurgiczne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9E7D02" w14:textId="57E1DF5C" w:rsidR="006E03CF" w:rsidRPr="00562B71" w:rsidRDefault="006E03CF" w:rsidP="006E03CF">
            <w:pPr>
              <w:pStyle w:val="Normalny1"/>
              <w:jc w:val="center"/>
              <w:rPr>
                <w:rFonts w:ascii="Cambria" w:hAnsi="Cambria"/>
                <w:sz w:val="22"/>
                <w:szCs w:val="22"/>
              </w:rPr>
            </w:pPr>
            <w:r>
              <w:rPr>
                <w:rFonts w:ascii="Cambria" w:hAnsi="Cambria"/>
                <w:sz w:val="22"/>
                <w:szCs w:val="22"/>
              </w:rPr>
              <w:t>3 000,00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2EB290" w14:textId="77777777" w:rsidR="006E03CF" w:rsidRPr="00562B71" w:rsidRDefault="006E03CF" w:rsidP="006E03CF">
            <w:pPr>
              <w:pStyle w:val="Normalny1"/>
              <w:jc w:val="center"/>
              <w:rPr>
                <w:rFonts w:ascii="Cambria" w:hAnsi="Cambria"/>
                <w:sz w:val="22"/>
                <w:szCs w:val="22"/>
              </w:rPr>
            </w:pPr>
          </w:p>
        </w:tc>
      </w:tr>
      <w:tr w:rsidR="006E03CF" w:rsidRPr="00562B71" w14:paraId="5A346589"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037DA9" w14:textId="09E5D60B" w:rsidR="006E03CF" w:rsidRPr="00562B71" w:rsidRDefault="006E03CF" w:rsidP="006E03CF">
            <w:pPr>
              <w:pStyle w:val="Normalny1"/>
              <w:jc w:val="center"/>
              <w:rPr>
                <w:rFonts w:ascii="Cambria" w:hAnsi="Cambria"/>
                <w:sz w:val="22"/>
                <w:szCs w:val="22"/>
              </w:rPr>
            </w:pPr>
            <w:r>
              <w:rPr>
                <w:rFonts w:ascii="Cambria" w:hAnsi="Cambria"/>
                <w:sz w:val="22"/>
                <w:szCs w:val="22"/>
              </w:rPr>
              <w:t>20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8A020" w14:textId="2EDEB00E" w:rsidR="006E03CF" w:rsidRPr="00562B71" w:rsidRDefault="006E03CF" w:rsidP="006E03CF">
            <w:pPr>
              <w:pStyle w:val="Normalny1"/>
              <w:rPr>
                <w:rFonts w:ascii="Cambria" w:hAnsi="Cambria"/>
                <w:sz w:val="22"/>
                <w:szCs w:val="22"/>
              </w:rPr>
            </w:pPr>
            <w:r>
              <w:rPr>
                <w:rFonts w:ascii="Cambria" w:hAnsi="Cambria"/>
                <w:sz w:val="22"/>
                <w:szCs w:val="22"/>
              </w:rPr>
              <w:t>Leczenie specjalistyczne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23BC66" w14:textId="278CC6BC" w:rsidR="006E03CF" w:rsidRPr="00562B71" w:rsidRDefault="006E03CF" w:rsidP="006E03CF">
            <w:pPr>
              <w:pStyle w:val="Normalny1"/>
              <w:jc w:val="center"/>
              <w:rPr>
                <w:rFonts w:ascii="Cambria" w:hAnsi="Cambria"/>
                <w:sz w:val="22"/>
                <w:szCs w:val="22"/>
              </w:rPr>
            </w:pPr>
            <w:r>
              <w:rPr>
                <w:rFonts w:ascii="Cambria" w:hAnsi="Cambria"/>
                <w:sz w:val="22"/>
                <w:szCs w:val="22"/>
              </w:rPr>
              <w:t>3 000,00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FF678D" w14:textId="77777777" w:rsidR="006E03CF" w:rsidRPr="00562B71" w:rsidRDefault="006E03CF" w:rsidP="006E03CF">
            <w:pPr>
              <w:pStyle w:val="Normalny1"/>
              <w:jc w:val="center"/>
              <w:rPr>
                <w:rFonts w:ascii="Cambria" w:hAnsi="Cambria"/>
                <w:sz w:val="22"/>
                <w:szCs w:val="22"/>
              </w:rPr>
            </w:pPr>
          </w:p>
        </w:tc>
      </w:tr>
      <w:tr w:rsidR="006E03CF" w:rsidRPr="00562B71" w14:paraId="4EE65D79"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282664" w14:textId="4384AC0E" w:rsidR="006E03CF" w:rsidRPr="00562B71" w:rsidRDefault="006E03CF" w:rsidP="006E03CF">
            <w:pPr>
              <w:pStyle w:val="Normalny1"/>
              <w:jc w:val="center"/>
              <w:rPr>
                <w:rFonts w:ascii="Cambria" w:hAnsi="Cambria"/>
                <w:sz w:val="22"/>
                <w:szCs w:val="22"/>
              </w:rPr>
            </w:pPr>
            <w:r>
              <w:rPr>
                <w:rFonts w:ascii="Cambria" w:hAnsi="Cambria"/>
                <w:sz w:val="22"/>
                <w:szCs w:val="22"/>
              </w:rPr>
              <w:t>21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59A34" w14:textId="6FA9032D" w:rsidR="006E03CF" w:rsidRPr="00562B71" w:rsidRDefault="006E03CF" w:rsidP="006E03CF">
            <w:pPr>
              <w:pStyle w:val="Normalny1"/>
              <w:rPr>
                <w:rFonts w:ascii="Cambria" w:hAnsi="Cambria"/>
                <w:sz w:val="22"/>
                <w:szCs w:val="22"/>
              </w:rPr>
            </w:pPr>
            <w:r>
              <w:rPr>
                <w:rFonts w:ascii="Cambria" w:hAnsi="Cambria"/>
                <w:sz w:val="22"/>
                <w:szCs w:val="22"/>
              </w:rPr>
              <w:t>Pobyt Ubezpieczonego na OIOM</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09887E" w14:textId="0C27D988" w:rsidR="006E03CF" w:rsidRPr="00562B71" w:rsidRDefault="006E03CF" w:rsidP="006E03CF">
            <w:pPr>
              <w:pStyle w:val="Normalny1"/>
              <w:jc w:val="center"/>
              <w:rPr>
                <w:rFonts w:ascii="Cambria" w:hAnsi="Cambria"/>
                <w:sz w:val="22"/>
                <w:szCs w:val="22"/>
              </w:rPr>
            </w:pPr>
            <w:r>
              <w:rPr>
                <w:rFonts w:ascii="Cambria" w:hAnsi="Cambria"/>
                <w:sz w:val="22"/>
                <w:szCs w:val="22"/>
              </w:rPr>
              <w:t>750,00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C62E2D" w14:textId="77777777" w:rsidR="006E03CF" w:rsidRPr="00562B71" w:rsidRDefault="006E03CF" w:rsidP="006E03CF">
            <w:pPr>
              <w:pStyle w:val="Normalny1"/>
              <w:jc w:val="center"/>
              <w:rPr>
                <w:rFonts w:ascii="Cambria" w:hAnsi="Cambria"/>
                <w:sz w:val="22"/>
                <w:szCs w:val="22"/>
              </w:rPr>
            </w:pPr>
          </w:p>
        </w:tc>
      </w:tr>
      <w:tr w:rsidR="006E03CF" w:rsidRPr="00562B71" w14:paraId="734B7360"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9CBECC" w14:textId="3E166459" w:rsidR="006E03CF" w:rsidRPr="00562B71" w:rsidRDefault="006E03CF" w:rsidP="006E03CF">
            <w:pPr>
              <w:pStyle w:val="Normalny1"/>
              <w:jc w:val="center"/>
              <w:rPr>
                <w:rFonts w:ascii="Cambria" w:hAnsi="Cambria"/>
                <w:sz w:val="22"/>
                <w:szCs w:val="22"/>
              </w:rPr>
            </w:pPr>
            <w:r>
              <w:rPr>
                <w:rFonts w:ascii="Cambria" w:hAnsi="Cambria"/>
                <w:sz w:val="22"/>
                <w:szCs w:val="22"/>
              </w:rPr>
              <w:t>22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0A220" w14:textId="3C1F06A3" w:rsidR="006E03CF" w:rsidRPr="00562B71" w:rsidRDefault="006E03CF" w:rsidP="006E03CF">
            <w:pPr>
              <w:pStyle w:val="Normalny1"/>
              <w:rPr>
                <w:rFonts w:ascii="Cambria" w:hAnsi="Cambria"/>
                <w:sz w:val="22"/>
                <w:szCs w:val="22"/>
              </w:rPr>
            </w:pPr>
            <w:r>
              <w:rPr>
                <w:rFonts w:ascii="Cambria" w:hAnsi="Cambria"/>
                <w:sz w:val="22"/>
                <w:szCs w:val="22"/>
              </w:rPr>
              <w:t>Rekonwalescencja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6895F2" w14:textId="1529F48E" w:rsidR="006E03CF" w:rsidRPr="00562B71" w:rsidRDefault="006E03CF" w:rsidP="006E03CF">
            <w:pPr>
              <w:pStyle w:val="Normalny1"/>
              <w:jc w:val="center"/>
              <w:rPr>
                <w:rFonts w:ascii="Cambria" w:hAnsi="Cambria"/>
                <w:sz w:val="22"/>
                <w:szCs w:val="22"/>
              </w:rPr>
            </w:pPr>
            <w:r>
              <w:rPr>
                <w:rFonts w:ascii="Cambria" w:hAnsi="Cambria"/>
                <w:sz w:val="22"/>
                <w:szCs w:val="22"/>
              </w:rPr>
              <w:t>40,00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4D232E" w14:textId="77777777" w:rsidR="006E03CF" w:rsidRPr="00562B71" w:rsidRDefault="006E03CF" w:rsidP="006E03CF">
            <w:pPr>
              <w:pStyle w:val="Normalny1"/>
              <w:jc w:val="center"/>
              <w:rPr>
                <w:rFonts w:ascii="Cambria" w:hAnsi="Cambria"/>
                <w:sz w:val="22"/>
                <w:szCs w:val="22"/>
              </w:rPr>
            </w:pPr>
          </w:p>
        </w:tc>
      </w:tr>
      <w:tr w:rsidR="006E03CF" w:rsidRPr="00562B71" w14:paraId="6BD36987"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AC4EF75" w14:textId="0597AA4E" w:rsidR="006E03CF" w:rsidRPr="00562B71" w:rsidRDefault="006E03CF" w:rsidP="006E03CF">
            <w:pPr>
              <w:pStyle w:val="Normalny1"/>
              <w:jc w:val="center"/>
              <w:rPr>
                <w:rFonts w:ascii="Cambria" w:hAnsi="Cambria"/>
                <w:sz w:val="22"/>
                <w:szCs w:val="22"/>
              </w:rPr>
            </w:pPr>
            <w:r>
              <w:rPr>
                <w:rFonts w:ascii="Cambria" w:hAnsi="Cambria"/>
                <w:sz w:val="22"/>
                <w:szCs w:val="22"/>
              </w:rPr>
              <w:t>23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340F6" w14:textId="266D2716" w:rsidR="006E03CF" w:rsidRPr="00562B71" w:rsidRDefault="006E03CF" w:rsidP="006E03CF">
            <w:pPr>
              <w:pStyle w:val="Normalny1"/>
              <w:rPr>
                <w:rFonts w:ascii="Cambria" w:hAnsi="Cambria"/>
                <w:sz w:val="22"/>
                <w:szCs w:val="22"/>
              </w:rPr>
            </w:pPr>
            <w:r>
              <w:rPr>
                <w:rFonts w:ascii="Cambria" w:hAnsi="Cambria"/>
                <w:sz w:val="22"/>
                <w:szCs w:val="22"/>
              </w:rPr>
              <w:t>Zwrot kosztów zakupu leków</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7FCEC0" w14:textId="44814C09" w:rsidR="006E03CF" w:rsidRPr="00562B71" w:rsidRDefault="006E03CF" w:rsidP="006E03CF">
            <w:pPr>
              <w:pStyle w:val="Normalny1"/>
              <w:jc w:val="center"/>
              <w:rPr>
                <w:rFonts w:ascii="Cambria" w:hAnsi="Cambria"/>
                <w:sz w:val="22"/>
                <w:szCs w:val="22"/>
              </w:rPr>
            </w:pPr>
            <w:r>
              <w:rPr>
                <w:rFonts w:ascii="Cambria" w:hAnsi="Cambria"/>
                <w:sz w:val="22"/>
                <w:szCs w:val="22"/>
              </w:rPr>
              <w:t>200,00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2B43C3" w14:textId="77777777" w:rsidR="006E03CF" w:rsidRPr="00562B71" w:rsidRDefault="006E03CF" w:rsidP="006E03CF">
            <w:pPr>
              <w:pStyle w:val="Normalny1"/>
              <w:jc w:val="center"/>
              <w:rPr>
                <w:rFonts w:ascii="Cambria" w:hAnsi="Cambria"/>
                <w:sz w:val="22"/>
                <w:szCs w:val="22"/>
              </w:rPr>
            </w:pPr>
          </w:p>
        </w:tc>
      </w:tr>
      <w:tr w:rsidR="002336A1" w:rsidRPr="00562B71" w14:paraId="0915F2D5" w14:textId="77777777" w:rsidTr="00C7711B">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309617A5" w14:textId="77777777" w:rsidR="002336A1" w:rsidRPr="00562B71" w:rsidRDefault="002336A1" w:rsidP="00C7711B">
            <w:pPr>
              <w:pStyle w:val="Normalny1"/>
              <w:jc w:val="center"/>
              <w:rPr>
                <w:rFonts w:ascii="Cambria" w:hAnsi="Cambria"/>
                <w:sz w:val="22"/>
                <w:szCs w:val="22"/>
              </w:rPr>
            </w:pPr>
            <w:r w:rsidRPr="00562B71">
              <w:rPr>
                <w:rFonts w:ascii="Cambria" w:hAnsi="Cambria"/>
                <w:b/>
                <w:sz w:val="22"/>
                <w:szCs w:val="22"/>
              </w:rPr>
              <w:t>Dzienne świadczenia z tytułu pobytu w szpitalu od 1 do 14 dni</w:t>
            </w:r>
          </w:p>
        </w:tc>
      </w:tr>
      <w:tr w:rsidR="006E03CF" w:rsidRPr="00562B71" w14:paraId="3B8CC0DA"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117959" w14:textId="330C2C6F" w:rsidR="006E03CF" w:rsidRPr="00562B71" w:rsidRDefault="006E03CF" w:rsidP="006E03CF">
            <w:pPr>
              <w:pStyle w:val="Normalny1"/>
              <w:jc w:val="center"/>
              <w:rPr>
                <w:rFonts w:ascii="Cambria" w:hAnsi="Cambria"/>
                <w:sz w:val="22"/>
                <w:szCs w:val="22"/>
              </w:rPr>
            </w:pPr>
            <w:r>
              <w:rPr>
                <w:rFonts w:ascii="Cambria" w:hAnsi="Cambria"/>
                <w:sz w:val="22"/>
                <w:szCs w:val="22"/>
              </w:rPr>
              <w:t>24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6905FF" w14:textId="3741F734"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7181076" w14:textId="5E073E8E" w:rsidR="006E03CF" w:rsidRPr="00562B71" w:rsidRDefault="006E03CF" w:rsidP="006E03CF">
            <w:pPr>
              <w:pStyle w:val="Normalny1"/>
              <w:jc w:val="center"/>
              <w:rPr>
                <w:rFonts w:ascii="Cambria" w:hAnsi="Cambria"/>
                <w:sz w:val="22"/>
                <w:szCs w:val="22"/>
              </w:rPr>
            </w:pPr>
            <w:r>
              <w:rPr>
                <w:rFonts w:ascii="Cambria" w:hAnsi="Cambria"/>
                <w:sz w:val="22"/>
                <w:szCs w:val="22"/>
              </w:rPr>
              <w:t>80,00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3C260E" w14:textId="77777777" w:rsidR="006E03CF" w:rsidRPr="00562B71" w:rsidRDefault="006E03CF" w:rsidP="006E03CF">
            <w:pPr>
              <w:pStyle w:val="Normalny1"/>
              <w:jc w:val="center"/>
              <w:rPr>
                <w:rFonts w:ascii="Cambria" w:hAnsi="Cambria"/>
                <w:sz w:val="22"/>
                <w:szCs w:val="22"/>
              </w:rPr>
            </w:pPr>
          </w:p>
        </w:tc>
      </w:tr>
      <w:tr w:rsidR="006E03CF" w:rsidRPr="00562B71" w14:paraId="62085982"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CF35E7" w14:textId="7AC419E1" w:rsidR="006E03CF" w:rsidRPr="00562B71" w:rsidRDefault="006E03CF" w:rsidP="006E03CF">
            <w:pPr>
              <w:pStyle w:val="Normalny1"/>
              <w:jc w:val="center"/>
              <w:rPr>
                <w:rFonts w:ascii="Cambria" w:hAnsi="Cambria"/>
                <w:sz w:val="22"/>
                <w:szCs w:val="22"/>
              </w:rPr>
            </w:pPr>
            <w:r>
              <w:rPr>
                <w:rFonts w:ascii="Cambria" w:hAnsi="Cambria"/>
                <w:sz w:val="22"/>
                <w:szCs w:val="22"/>
              </w:rPr>
              <w:t>25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39611" w14:textId="3CA04136"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zawałem serca lub udarem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B0D808" w14:textId="751C5E03" w:rsidR="006E03CF" w:rsidRPr="00562B71" w:rsidRDefault="006E03CF" w:rsidP="006E03CF">
            <w:pPr>
              <w:pStyle w:val="Normalny1"/>
              <w:jc w:val="center"/>
              <w:rPr>
                <w:rFonts w:ascii="Cambria" w:hAnsi="Cambria"/>
                <w:sz w:val="22"/>
                <w:szCs w:val="22"/>
              </w:rPr>
            </w:pPr>
            <w:r>
              <w:rPr>
                <w:rFonts w:ascii="Cambria" w:hAnsi="Cambria"/>
                <w:sz w:val="22"/>
                <w:szCs w:val="22"/>
              </w:rPr>
              <w:t>300,00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5C53D2" w14:textId="77777777" w:rsidR="006E03CF" w:rsidRPr="00562B71" w:rsidRDefault="006E03CF" w:rsidP="006E03CF">
            <w:pPr>
              <w:pStyle w:val="Normalny1"/>
              <w:jc w:val="center"/>
              <w:rPr>
                <w:rFonts w:ascii="Cambria" w:hAnsi="Cambria"/>
                <w:sz w:val="22"/>
                <w:szCs w:val="22"/>
              </w:rPr>
            </w:pPr>
          </w:p>
        </w:tc>
      </w:tr>
      <w:tr w:rsidR="006E03CF" w:rsidRPr="00562B71" w14:paraId="234A73EE"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5EAF3C" w14:textId="71C1C622" w:rsidR="006E03CF" w:rsidRPr="00562B71" w:rsidRDefault="006E03CF" w:rsidP="006E03CF">
            <w:pPr>
              <w:pStyle w:val="Normalny1"/>
              <w:jc w:val="center"/>
              <w:rPr>
                <w:rFonts w:ascii="Cambria" w:hAnsi="Cambria"/>
                <w:sz w:val="22"/>
                <w:szCs w:val="22"/>
              </w:rPr>
            </w:pPr>
            <w:r>
              <w:rPr>
                <w:rFonts w:ascii="Cambria" w:hAnsi="Cambria"/>
                <w:sz w:val="22"/>
                <w:szCs w:val="22"/>
              </w:rPr>
              <w:t>26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7576EC" w14:textId="37E28693" w:rsidR="006E03CF" w:rsidRPr="00562B71" w:rsidRDefault="006E03CF" w:rsidP="006E03CF">
            <w:pPr>
              <w:pStyle w:val="Normalny1"/>
              <w:rPr>
                <w:rFonts w:ascii="Cambria" w:hAnsi="Cambria"/>
                <w:sz w:val="22"/>
                <w:szCs w:val="22"/>
              </w:rPr>
            </w:pPr>
            <w:r>
              <w:rPr>
                <w:rFonts w:ascii="Cambria" w:hAnsi="Cambria"/>
                <w:sz w:val="22"/>
                <w:szCs w:val="22"/>
              </w:rPr>
              <w:t xml:space="preserve">Leczenie Ubezpieczonego w szpitalu w związku z doznanymi </w:t>
            </w:r>
            <w:r>
              <w:rPr>
                <w:rFonts w:ascii="Cambria" w:hAnsi="Cambria"/>
                <w:sz w:val="22"/>
                <w:szCs w:val="22"/>
              </w:rPr>
              <w:lastRenderedPageBreak/>
              <w:t>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602BC0" w14:textId="3D529F4A" w:rsidR="006E03CF" w:rsidRPr="00562B71" w:rsidRDefault="006E03CF" w:rsidP="006E03CF">
            <w:pPr>
              <w:pStyle w:val="Normalny1"/>
              <w:jc w:val="center"/>
              <w:rPr>
                <w:rFonts w:ascii="Cambria" w:hAnsi="Cambria"/>
                <w:sz w:val="22"/>
                <w:szCs w:val="22"/>
              </w:rPr>
            </w:pPr>
            <w:r>
              <w:rPr>
                <w:rFonts w:ascii="Cambria" w:hAnsi="Cambria"/>
                <w:sz w:val="22"/>
                <w:szCs w:val="22"/>
              </w:rPr>
              <w:lastRenderedPageBreak/>
              <w:t>250,00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7B53CB" w14:textId="77777777" w:rsidR="006E03CF" w:rsidRPr="00562B71" w:rsidRDefault="006E03CF" w:rsidP="006E03CF">
            <w:pPr>
              <w:pStyle w:val="Normalny1"/>
              <w:jc w:val="center"/>
              <w:rPr>
                <w:rFonts w:ascii="Cambria" w:hAnsi="Cambria"/>
                <w:sz w:val="22"/>
                <w:szCs w:val="22"/>
              </w:rPr>
            </w:pPr>
          </w:p>
        </w:tc>
      </w:tr>
      <w:tr w:rsidR="006E03CF" w:rsidRPr="00562B71" w14:paraId="52BB1812"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4E3B90" w14:textId="457200C0" w:rsidR="006E03CF" w:rsidRPr="00562B71" w:rsidRDefault="006E03CF" w:rsidP="006E03CF">
            <w:pPr>
              <w:pStyle w:val="Normalny1"/>
              <w:jc w:val="center"/>
              <w:rPr>
                <w:rFonts w:ascii="Cambria" w:hAnsi="Cambria"/>
                <w:sz w:val="22"/>
                <w:szCs w:val="22"/>
              </w:rPr>
            </w:pPr>
            <w:r>
              <w:rPr>
                <w:rFonts w:ascii="Cambria" w:hAnsi="Cambria"/>
                <w:sz w:val="22"/>
                <w:szCs w:val="22"/>
              </w:rPr>
              <w:t>27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FF5CE" w14:textId="59553EE5"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95A84A" w14:textId="515D2508" w:rsidR="006E03CF" w:rsidRPr="00562B71" w:rsidRDefault="006E03CF" w:rsidP="006E03CF">
            <w:pPr>
              <w:pStyle w:val="Normalny1"/>
              <w:jc w:val="center"/>
              <w:rPr>
                <w:rFonts w:ascii="Cambria" w:hAnsi="Cambria"/>
                <w:sz w:val="22"/>
                <w:szCs w:val="22"/>
              </w:rPr>
            </w:pPr>
            <w:r>
              <w:rPr>
                <w:rFonts w:ascii="Cambria" w:hAnsi="Cambria"/>
                <w:sz w:val="22"/>
                <w:szCs w:val="22"/>
              </w:rPr>
              <w:t>350,00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661186" w14:textId="77777777" w:rsidR="006E03CF" w:rsidRPr="00562B71" w:rsidRDefault="006E03CF" w:rsidP="006E03CF">
            <w:pPr>
              <w:pStyle w:val="Normalny1"/>
              <w:jc w:val="center"/>
              <w:rPr>
                <w:rFonts w:ascii="Cambria" w:hAnsi="Cambria"/>
                <w:sz w:val="22"/>
                <w:szCs w:val="22"/>
              </w:rPr>
            </w:pPr>
          </w:p>
        </w:tc>
      </w:tr>
      <w:tr w:rsidR="006E03CF" w:rsidRPr="00562B71" w14:paraId="42167F7A"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9754EF" w14:textId="49C3546D" w:rsidR="006E03CF" w:rsidRPr="00562B71" w:rsidRDefault="006E03CF" w:rsidP="006E03CF">
            <w:pPr>
              <w:pStyle w:val="Normalny1"/>
              <w:jc w:val="center"/>
              <w:rPr>
                <w:rFonts w:ascii="Cambria" w:hAnsi="Cambria"/>
                <w:sz w:val="22"/>
                <w:szCs w:val="22"/>
              </w:rPr>
            </w:pPr>
            <w:r>
              <w:rPr>
                <w:rFonts w:ascii="Cambria" w:hAnsi="Cambria"/>
                <w:sz w:val="22"/>
                <w:szCs w:val="22"/>
              </w:rPr>
              <w:t>28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25254" w14:textId="1385F336"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3D43F1" w14:textId="0C3F00CF" w:rsidR="006E03CF" w:rsidRPr="00562B71" w:rsidRDefault="006E03CF" w:rsidP="006E03CF">
            <w:pPr>
              <w:pStyle w:val="Normalny1"/>
              <w:jc w:val="center"/>
              <w:rPr>
                <w:rFonts w:ascii="Cambria" w:hAnsi="Cambria"/>
                <w:sz w:val="22"/>
                <w:szCs w:val="22"/>
              </w:rPr>
            </w:pPr>
            <w:r>
              <w:rPr>
                <w:rFonts w:ascii="Cambria" w:hAnsi="Cambria"/>
                <w:sz w:val="22"/>
                <w:szCs w:val="22"/>
              </w:rPr>
              <w:t>350,00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D64762D" w14:textId="77777777" w:rsidR="006E03CF" w:rsidRPr="00562B71" w:rsidRDefault="006E03CF" w:rsidP="006E03CF">
            <w:pPr>
              <w:pStyle w:val="Normalny1"/>
              <w:jc w:val="center"/>
              <w:rPr>
                <w:rFonts w:ascii="Cambria" w:hAnsi="Cambria"/>
                <w:sz w:val="22"/>
                <w:szCs w:val="22"/>
              </w:rPr>
            </w:pPr>
          </w:p>
        </w:tc>
      </w:tr>
      <w:tr w:rsidR="006E03CF" w:rsidRPr="00562B71" w14:paraId="0448B2FF"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255125" w14:textId="198A429B" w:rsidR="006E03CF" w:rsidRPr="00562B71" w:rsidRDefault="006E03CF" w:rsidP="006E03CF">
            <w:pPr>
              <w:pStyle w:val="Normalny1"/>
              <w:jc w:val="center"/>
              <w:rPr>
                <w:rFonts w:ascii="Cambria" w:hAnsi="Cambria"/>
                <w:sz w:val="22"/>
                <w:szCs w:val="22"/>
              </w:rPr>
            </w:pPr>
            <w:r>
              <w:rPr>
                <w:rFonts w:ascii="Cambria" w:hAnsi="Cambria"/>
                <w:sz w:val="22"/>
                <w:szCs w:val="22"/>
              </w:rPr>
              <w:t>29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A6F2E0" w14:textId="2D3D3E35"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C04DB8" w14:textId="02B638C3" w:rsidR="006E03CF" w:rsidRPr="00562B71" w:rsidRDefault="006E03CF" w:rsidP="006E03CF">
            <w:pPr>
              <w:pStyle w:val="Normalny1"/>
              <w:jc w:val="center"/>
              <w:rPr>
                <w:rFonts w:ascii="Cambria" w:hAnsi="Cambria"/>
                <w:sz w:val="22"/>
                <w:szCs w:val="22"/>
              </w:rPr>
            </w:pPr>
            <w:r>
              <w:rPr>
                <w:rFonts w:ascii="Cambria" w:hAnsi="Cambria"/>
                <w:sz w:val="22"/>
                <w:szCs w:val="22"/>
              </w:rPr>
              <w:t>450,00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727D96" w14:textId="77777777" w:rsidR="006E03CF" w:rsidRPr="00562B71" w:rsidRDefault="006E03CF" w:rsidP="006E03CF">
            <w:pPr>
              <w:pStyle w:val="Normalny1"/>
              <w:jc w:val="center"/>
              <w:rPr>
                <w:rFonts w:ascii="Cambria" w:hAnsi="Cambria"/>
                <w:sz w:val="22"/>
                <w:szCs w:val="22"/>
              </w:rPr>
            </w:pPr>
          </w:p>
        </w:tc>
      </w:tr>
      <w:tr w:rsidR="002336A1" w:rsidRPr="00562B71" w14:paraId="602EE0B3" w14:textId="77777777" w:rsidTr="00C7711B">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74078965" w14:textId="77777777" w:rsidR="002336A1" w:rsidRPr="00562B71" w:rsidRDefault="002336A1" w:rsidP="00C7711B">
            <w:pPr>
              <w:pStyle w:val="Normalny1"/>
              <w:jc w:val="center"/>
              <w:rPr>
                <w:rFonts w:ascii="Cambria" w:hAnsi="Cambria"/>
                <w:sz w:val="22"/>
                <w:szCs w:val="22"/>
              </w:rPr>
            </w:pPr>
            <w:r w:rsidRPr="00562B71">
              <w:rPr>
                <w:rFonts w:ascii="Cambria" w:hAnsi="Cambria"/>
                <w:b/>
                <w:sz w:val="22"/>
                <w:szCs w:val="22"/>
              </w:rPr>
              <w:t>Dzienne świadczenia z tytułu pobytu w szpitalu powyżej 14 dni</w:t>
            </w:r>
          </w:p>
        </w:tc>
      </w:tr>
      <w:tr w:rsidR="006E03CF" w:rsidRPr="00562B71" w14:paraId="7FBBCC8B"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6F1A5C" w14:textId="37FA7A45" w:rsidR="006E03CF" w:rsidRPr="00562B71" w:rsidRDefault="006E03CF" w:rsidP="006E03CF">
            <w:pPr>
              <w:pStyle w:val="Normalny1"/>
              <w:jc w:val="center"/>
              <w:rPr>
                <w:rFonts w:ascii="Cambria" w:hAnsi="Cambria"/>
                <w:sz w:val="22"/>
                <w:szCs w:val="22"/>
              </w:rPr>
            </w:pPr>
            <w:r>
              <w:rPr>
                <w:rFonts w:ascii="Cambria" w:hAnsi="Cambria"/>
                <w:sz w:val="22"/>
                <w:szCs w:val="22"/>
              </w:rPr>
              <w:t>30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2DB0B" w14:textId="47080C04"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AA017F" w14:textId="19F20E22" w:rsidR="006E03CF" w:rsidRPr="00562B71" w:rsidRDefault="006E03CF" w:rsidP="006E03CF">
            <w:pPr>
              <w:pStyle w:val="Normalny1"/>
              <w:jc w:val="center"/>
              <w:rPr>
                <w:rFonts w:ascii="Cambria" w:hAnsi="Cambria"/>
                <w:sz w:val="22"/>
                <w:szCs w:val="22"/>
              </w:rPr>
            </w:pPr>
            <w:r>
              <w:rPr>
                <w:rFonts w:ascii="Cambria" w:hAnsi="Cambria"/>
                <w:sz w:val="22"/>
                <w:szCs w:val="22"/>
              </w:rPr>
              <w:t>80,00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085BEF" w14:textId="77777777" w:rsidR="006E03CF" w:rsidRPr="00562B71" w:rsidRDefault="006E03CF" w:rsidP="006E03CF">
            <w:pPr>
              <w:pStyle w:val="Normalny1"/>
              <w:jc w:val="center"/>
              <w:rPr>
                <w:rFonts w:ascii="Cambria" w:hAnsi="Cambria"/>
                <w:sz w:val="22"/>
                <w:szCs w:val="22"/>
              </w:rPr>
            </w:pPr>
          </w:p>
        </w:tc>
      </w:tr>
      <w:tr w:rsidR="006E03CF" w:rsidRPr="00562B71" w14:paraId="24A2B362" w14:textId="77777777" w:rsidTr="00C7711B">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A2DFEA" w14:textId="1D55CF17" w:rsidR="006E03CF" w:rsidRPr="00562B71" w:rsidRDefault="006E03CF" w:rsidP="006E03CF">
            <w:pPr>
              <w:pStyle w:val="Normalny1"/>
              <w:jc w:val="center"/>
              <w:rPr>
                <w:rFonts w:ascii="Cambria" w:hAnsi="Cambria"/>
                <w:sz w:val="22"/>
                <w:szCs w:val="22"/>
              </w:rPr>
            </w:pPr>
            <w:r>
              <w:rPr>
                <w:rFonts w:ascii="Cambria" w:hAnsi="Cambria"/>
                <w:sz w:val="22"/>
                <w:szCs w:val="22"/>
              </w:rPr>
              <w:t>31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4F1BF" w14:textId="2C1ECDFF"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6AE8C8" w14:textId="62F8FCFE" w:rsidR="006E03CF" w:rsidRPr="00562B71" w:rsidRDefault="006E03CF" w:rsidP="006E03CF">
            <w:pPr>
              <w:pStyle w:val="Normalny1"/>
              <w:jc w:val="center"/>
              <w:rPr>
                <w:rFonts w:ascii="Cambria" w:hAnsi="Cambria"/>
                <w:sz w:val="22"/>
                <w:szCs w:val="22"/>
              </w:rPr>
            </w:pPr>
            <w:r>
              <w:rPr>
                <w:rFonts w:ascii="Cambria" w:hAnsi="Cambria"/>
                <w:sz w:val="22"/>
                <w:szCs w:val="22"/>
              </w:rPr>
              <w:t>250,00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710391" w14:textId="77777777" w:rsidR="006E03CF" w:rsidRPr="00562B71" w:rsidRDefault="006E03CF" w:rsidP="006E03CF">
            <w:pPr>
              <w:pStyle w:val="Normalny1"/>
              <w:jc w:val="center"/>
              <w:rPr>
                <w:rFonts w:ascii="Cambria" w:hAnsi="Cambria"/>
                <w:sz w:val="22"/>
                <w:szCs w:val="22"/>
              </w:rPr>
            </w:pPr>
          </w:p>
        </w:tc>
      </w:tr>
    </w:tbl>
    <w:p w14:paraId="511C4BC8" w14:textId="77777777" w:rsidR="00AD6178" w:rsidRPr="00562B71" w:rsidRDefault="00AD6178" w:rsidP="00CB5F9F">
      <w:pPr>
        <w:pStyle w:val="Normalny1"/>
        <w:jc w:val="both"/>
        <w:rPr>
          <w:rFonts w:ascii="Cambria" w:hAnsi="Cambria"/>
          <w:i/>
          <w:sz w:val="22"/>
          <w:szCs w:val="22"/>
        </w:rPr>
      </w:pPr>
    </w:p>
    <w:p w14:paraId="4A24FA80" w14:textId="77777777" w:rsidR="002336A1" w:rsidRDefault="002336A1" w:rsidP="00CB5F9F">
      <w:pPr>
        <w:pStyle w:val="Normalny1"/>
        <w:jc w:val="both"/>
        <w:rPr>
          <w:rFonts w:ascii="Cambria" w:hAnsi="Cambria"/>
          <w:i/>
          <w:sz w:val="22"/>
          <w:szCs w:val="22"/>
        </w:rPr>
      </w:pPr>
    </w:p>
    <w:tbl>
      <w:tblPr>
        <w:tblW w:w="10753"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8"/>
        <w:gridCol w:w="6097"/>
        <w:gridCol w:w="2115"/>
        <w:gridCol w:w="1833"/>
      </w:tblGrid>
      <w:tr w:rsidR="006E03CF" w:rsidRPr="00562B71" w14:paraId="6D9F015A"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382FA716"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L.p.</w:t>
            </w:r>
          </w:p>
        </w:tc>
        <w:tc>
          <w:tcPr>
            <w:tcW w:w="6097"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1729D94D" w14:textId="56BAADB3"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 xml:space="preserve">Zakres świadczeń – Grupa nr </w:t>
            </w:r>
            <w:r>
              <w:rPr>
                <w:rFonts w:ascii="Cambria" w:hAnsi="Cambria"/>
                <w:b/>
                <w:sz w:val="22"/>
                <w:szCs w:val="22"/>
              </w:rPr>
              <w:t>3</w:t>
            </w:r>
          </w:p>
        </w:tc>
        <w:tc>
          <w:tcPr>
            <w:tcW w:w="2115"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3B821E70"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Wymagana</w:t>
            </w:r>
          </w:p>
          <w:p w14:paraId="09D682C3"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minimalna</w:t>
            </w:r>
          </w:p>
          <w:p w14:paraId="05631EAD"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wysokość świadczenia</w:t>
            </w:r>
          </w:p>
        </w:tc>
        <w:tc>
          <w:tcPr>
            <w:tcW w:w="1833"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469C904A"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Oferowana</w:t>
            </w:r>
          </w:p>
          <w:p w14:paraId="7F583E9F"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wysokość</w:t>
            </w:r>
          </w:p>
          <w:p w14:paraId="77674E7F"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świadczenia</w:t>
            </w:r>
          </w:p>
          <w:p w14:paraId="513B5E57"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przez Wykonawcę</w:t>
            </w:r>
          </w:p>
        </w:tc>
      </w:tr>
      <w:tr w:rsidR="006E03CF" w:rsidRPr="00562B71" w14:paraId="7D77D220"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03BA0F" w14:textId="4FBB6A44" w:rsidR="006E03CF" w:rsidRPr="00562B71" w:rsidRDefault="006E03CF" w:rsidP="006E03CF">
            <w:pPr>
              <w:pStyle w:val="Normalny1"/>
              <w:jc w:val="center"/>
              <w:rPr>
                <w:rFonts w:ascii="Cambria" w:hAnsi="Cambria"/>
                <w:sz w:val="22"/>
                <w:szCs w:val="22"/>
              </w:rPr>
            </w:pPr>
            <w:r>
              <w:rPr>
                <w:rFonts w:ascii="Cambria" w:hAnsi="Cambria"/>
                <w:sz w:val="22"/>
                <w:szCs w:val="22"/>
              </w:rPr>
              <w:t>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57558" w14:textId="6E3BC172" w:rsidR="006E03CF" w:rsidRPr="00562B71" w:rsidRDefault="006E03CF" w:rsidP="006E03CF">
            <w:pPr>
              <w:pStyle w:val="Normalny1"/>
              <w:rPr>
                <w:rFonts w:ascii="Cambria" w:hAnsi="Cambria"/>
                <w:sz w:val="22"/>
                <w:szCs w:val="22"/>
                <w:highlight w:val="yellow"/>
              </w:rPr>
            </w:pPr>
            <w:r>
              <w:rPr>
                <w:rFonts w:ascii="Cambria" w:hAnsi="Cambria"/>
                <w:sz w:val="22"/>
                <w:szCs w:val="22"/>
              </w:rPr>
              <w:t>Śmierć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7364AB" w14:textId="1480D5C5" w:rsidR="006E03CF" w:rsidRPr="00562B71" w:rsidRDefault="006E03CF" w:rsidP="006E03CF">
            <w:pPr>
              <w:pStyle w:val="Normalny1"/>
              <w:jc w:val="center"/>
              <w:rPr>
                <w:rFonts w:ascii="Cambria" w:hAnsi="Cambria"/>
                <w:sz w:val="22"/>
                <w:szCs w:val="22"/>
              </w:rPr>
            </w:pPr>
            <w:r>
              <w:rPr>
                <w:rFonts w:ascii="Cambria" w:hAnsi="Cambria"/>
                <w:sz w:val="22"/>
                <w:szCs w:val="22"/>
              </w:rPr>
              <w:t>50 000,00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E9DAB3" w14:textId="77777777" w:rsidR="006E03CF" w:rsidRPr="00562B71" w:rsidRDefault="006E03CF" w:rsidP="006E03CF">
            <w:pPr>
              <w:pStyle w:val="Normalny1"/>
              <w:jc w:val="center"/>
              <w:rPr>
                <w:rFonts w:ascii="Cambria" w:hAnsi="Cambria"/>
                <w:sz w:val="22"/>
                <w:szCs w:val="22"/>
              </w:rPr>
            </w:pPr>
          </w:p>
        </w:tc>
      </w:tr>
      <w:tr w:rsidR="006E03CF" w:rsidRPr="00562B71" w14:paraId="40424C5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C5124D" w14:textId="5DF318CC" w:rsidR="006E03CF" w:rsidRPr="00562B71" w:rsidRDefault="006E03CF" w:rsidP="006E03CF">
            <w:pPr>
              <w:pStyle w:val="Normalny1"/>
              <w:jc w:val="center"/>
              <w:rPr>
                <w:rFonts w:ascii="Cambria" w:hAnsi="Cambria"/>
                <w:sz w:val="22"/>
                <w:szCs w:val="22"/>
              </w:rPr>
            </w:pPr>
            <w:r>
              <w:rPr>
                <w:rFonts w:ascii="Cambria" w:hAnsi="Cambria"/>
                <w:sz w:val="22"/>
                <w:szCs w:val="22"/>
              </w:rPr>
              <w:t>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C1DC4" w14:textId="13A22E18"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EEC38A" w14:textId="55B91122" w:rsidR="006E03CF" w:rsidRPr="00562B71" w:rsidRDefault="006E03CF" w:rsidP="006E03CF">
            <w:pPr>
              <w:pStyle w:val="Normalny1"/>
              <w:jc w:val="center"/>
              <w:rPr>
                <w:rFonts w:ascii="Cambria" w:hAnsi="Cambria"/>
                <w:sz w:val="22"/>
                <w:szCs w:val="22"/>
              </w:rPr>
            </w:pPr>
            <w:r>
              <w:rPr>
                <w:rFonts w:ascii="Cambria" w:hAnsi="Cambria"/>
                <w:sz w:val="22"/>
                <w:szCs w:val="22"/>
              </w:rPr>
              <w:t>100 000,00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D06F14" w14:textId="77777777" w:rsidR="006E03CF" w:rsidRPr="00562B71" w:rsidRDefault="006E03CF" w:rsidP="006E03CF">
            <w:pPr>
              <w:pStyle w:val="Normalny1"/>
              <w:jc w:val="center"/>
              <w:rPr>
                <w:rFonts w:ascii="Cambria" w:hAnsi="Cambria"/>
                <w:sz w:val="22"/>
                <w:szCs w:val="22"/>
              </w:rPr>
            </w:pPr>
          </w:p>
        </w:tc>
      </w:tr>
      <w:tr w:rsidR="006E03CF" w:rsidRPr="00562B71" w14:paraId="6AC1D72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76E1F2" w14:textId="3C152D4E" w:rsidR="006E03CF" w:rsidRPr="00562B71" w:rsidRDefault="006E03CF" w:rsidP="006E03CF">
            <w:pPr>
              <w:pStyle w:val="Normalny1"/>
              <w:jc w:val="center"/>
              <w:rPr>
                <w:rFonts w:ascii="Cambria" w:hAnsi="Cambria"/>
                <w:sz w:val="22"/>
                <w:szCs w:val="22"/>
              </w:rPr>
            </w:pPr>
            <w:r>
              <w:rPr>
                <w:rFonts w:ascii="Cambria" w:hAnsi="Cambria"/>
                <w:sz w:val="22"/>
                <w:szCs w:val="22"/>
              </w:rPr>
              <w:t>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C6D9EE" w14:textId="79E5A06C" w:rsidR="006E03CF" w:rsidRPr="00562B71" w:rsidRDefault="006E03CF" w:rsidP="006E03CF">
            <w:pPr>
              <w:pStyle w:val="NormalnyWeb10"/>
              <w:spacing w:before="0" w:after="0"/>
              <w:rPr>
                <w:rFonts w:ascii="Cambria" w:hAnsi="Cambria"/>
                <w:sz w:val="22"/>
                <w:szCs w:val="22"/>
              </w:rPr>
            </w:pPr>
            <w:r>
              <w:rPr>
                <w:rFonts w:ascii="Cambria" w:hAnsi="Cambria"/>
                <w:sz w:val="22"/>
                <w:szCs w:val="22"/>
              </w:rPr>
              <w:t>Śmierć Ubezpieczonego w następstwie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A35135" w14:textId="634ACDD1" w:rsidR="006E03CF" w:rsidRPr="00562B71" w:rsidRDefault="006E03CF" w:rsidP="006E03CF">
            <w:pPr>
              <w:pStyle w:val="Normalny1"/>
              <w:jc w:val="center"/>
              <w:rPr>
                <w:rFonts w:ascii="Cambria" w:hAnsi="Cambria"/>
                <w:sz w:val="22"/>
                <w:szCs w:val="22"/>
              </w:rPr>
            </w:pPr>
            <w:r>
              <w:rPr>
                <w:rFonts w:ascii="Cambria" w:hAnsi="Cambria"/>
                <w:sz w:val="22"/>
                <w:szCs w:val="22"/>
              </w:rPr>
              <w:t>150 000,00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6F3E9C" w14:textId="77777777" w:rsidR="006E03CF" w:rsidRPr="00562B71" w:rsidRDefault="006E03CF" w:rsidP="006E03CF">
            <w:pPr>
              <w:pStyle w:val="Normalny1"/>
              <w:jc w:val="center"/>
              <w:rPr>
                <w:rFonts w:ascii="Cambria" w:hAnsi="Cambria"/>
                <w:sz w:val="22"/>
                <w:szCs w:val="22"/>
              </w:rPr>
            </w:pPr>
          </w:p>
        </w:tc>
      </w:tr>
      <w:tr w:rsidR="006E03CF" w:rsidRPr="00562B71" w14:paraId="076C0758"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674C48" w14:textId="302685C4" w:rsidR="006E03CF" w:rsidRPr="00562B71" w:rsidRDefault="006E03CF" w:rsidP="006E03CF">
            <w:pPr>
              <w:pStyle w:val="Normalny1"/>
              <w:jc w:val="center"/>
              <w:rPr>
                <w:rFonts w:ascii="Cambria" w:hAnsi="Cambria"/>
                <w:sz w:val="22"/>
                <w:szCs w:val="22"/>
              </w:rPr>
            </w:pPr>
            <w:r>
              <w:rPr>
                <w:rFonts w:ascii="Cambria" w:hAnsi="Cambria"/>
                <w:sz w:val="22"/>
                <w:szCs w:val="22"/>
              </w:rPr>
              <w:t>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63594" w14:textId="34CC7661" w:rsidR="006E03CF" w:rsidRPr="00562B71" w:rsidRDefault="006E03CF" w:rsidP="006E03CF">
            <w:pPr>
              <w:pStyle w:val="NormalnyWeb10"/>
              <w:spacing w:before="0" w:after="0"/>
              <w:rPr>
                <w:rFonts w:ascii="Cambria" w:hAnsi="Cambria"/>
                <w:sz w:val="22"/>
                <w:szCs w:val="22"/>
              </w:rPr>
            </w:pPr>
            <w:r>
              <w:rPr>
                <w:rFonts w:ascii="Cambria" w:hAnsi="Cambria"/>
                <w:sz w:val="22"/>
                <w:szCs w:val="22"/>
              </w:rPr>
              <w:t>Śmierć Ubezpieczonego w następstwie wypadku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A25D48" w14:textId="7569F8CC" w:rsidR="006E03CF" w:rsidRPr="00562B71" w:rsidRDefault="006E03CF" w:rsidP="006E03CF">
            <w:pPr>
              <w:pStyle w:val="Normalny1"/>
              <w:jc w:val="center"/>
              <w:rPr>
                <w:rFonts w:ascii="Cambria" w:hAnsi="Cambria"/>
                <w:sz w:val="22"/>
                <w:szCs w:val="22"/>
              </w:rPr>
            </w:pPr>
            <w:r>
              <w:rPr>
                <w:rFonts w:ascii="Cambria" w:hAnsi="Cambria"/>
                <w:sz w:val="22"/>
                <w:szCs w:val="22"/>
              </w:rPr>
              <w:t>150 000,00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E1905D" w14:textId="77777777" w:rsidR="006E03CF" w:rsidRPr="00562B71" w:rsidRDefault="006E03CF" w:rsidP="006E03CF">
            <w:pPr>
              <w:pStyle w:val="Normalny1"/>
              <w:jc w:val="center"/>
              <w:rPr>
                <w:rFonts w:ascii="Cambria" w:hAnsi="Cambria"/>
                <w:sz w:val="22"/>
                <w:szCs w:val="22"/>
              </w:rPr>
            </w:pPr>
          </w:p>
        </w:tc>
      </w:tr>
      <w:tr w:rsidR="006E03CF" w:rsidRPr="00562B71" w14:paraId="288968F6"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62805A" w14:textId="65F5D008" w:rsidR="006E03CF" w:rsidRPr="00562B71" w:rsidRDefault="006E03CF" w:rsidP="006E03CF">
            <w:pPr>
              <w:pStyle w:val="Normalny1"/>
              <w:jc w:val="center"/>
              <w:rPr>
                <w:rFonts w:ascii="Cambria" w:hAnsi="Cambria"/>
                <w:sz w:val="22"/>
                <w:szCs w:val="22"/>
              </w:rPr>
            </w:pPr>
            <w:r>
              <w:rPr>
                <w:rFonts w:ascii="Cambria" w:hAnsi="Cambria"/>
                <w:sz w:val="22"/>
                <w:szCs w:val="22"/>
              </w:rPr>
              <w:t>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2DE2E" w14:textId="40A43A24"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wypadku komunikacyjnego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724A3F" w14:textId="6BB11A13" w:rsidR="006E03CF" w:rsidRPr="00562B71" w:rsidRDefault="006E03CF" w:rsidP="006E03CF">
            <w:pPr>
              <w:pStyle w:val="Normalny1"/>
              <w:jc w:val="center"/>
              <w:rPr>
                <w:rFonts w:ascii="Cambria" w:hAnsi="Cambria"/>
                <w:sz w:val="22"/>
                <w:szCs w:val="22"/>
              </w:rPr>
            </w:pPr>
            <w:r>
              <w:rPr>
                <w:rFonts w:ascii="Cambria" w:hAnsi="Cambria"/>
                <w:sz w:val="22"/>
                <w:szCs w:val="22"/>
              </w:rPr>
              <w:t>200 000,00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975449" w14:textId="77777777" w:rsidR="006E03CF" w:rsidRPr="00562B71" w:rsidRDefault="006E03CF" w:rsidP="006E03CF">
            <w:pPr>
              <w:pStyle w:val="Normalny1"/>
              <w:jc w:val="center"/>
              <w:rPr>
                <w:rFonts w:ascii="Cambria" w:hAnsi="Cambria"/>
                <w:sz w:val="22"/>
                <w:szCs w:val="22"/>
              </w:rPr>
            </w:pPr>
          </w:p>
        </w:tc>
      </w:tr>
      <w:tr w:rsidR="006E03CF" w:rsidRPr="00562B71" w14:paraId="3E5BD7F7"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A8C632F" w14:textId="7D6DA661" w:rsidR="006E03CF" w:rsidRPr="00562B71" w:rsidRDefault="006E03CF" w:rsidP="006E03CF">
            <w:pPr>
              <w:pStyle w:val="Normalny1"/>
              <w:jc w:val="center"/>
              <w:rPr>
                <w:rFonts w:ascii="Cambria" w:hAnsi="Cambria"/>
                <w:sz w:val="22"/>
                <w:szCs w:val="22"/>
              </w:rPr>
            </w:pPr>
            <w:r>
              <w:rPr>
                <w:rFonts w:ascii="Cambria" w:hAnsi="Cambria"/>
                <w:sz w:val="22"/>
                <w:szCs w:val="22"/>
              </w:rPr>
              <w:t>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C5D64B" w14:textId="550565C2"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zawału serca lub udaru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BADB61" w14:textId="4A11FF22" w:rsidR="006E03CF" w:rsidRPr="00562B71" w:rsidRDefault="006E03CF" w:rsidP="006E03CF">
            <w:pPr>
              <w:pStyle w:val="Normalny1"/>
              <w:jc w:val="center"/>
              <w:rPr>
                <w:rFonts w:ascii="Cambria" w:hAnsi="Cambria"/>
                <w:sz w:val="22"/>
                <w:szCs w:val="22"/>
              </w:rPr>
            </w:pPr>
            <w:r>
              <w:rPr>
                <w:rFonts w:ascii="Cambria" w:hAnsi="Cambria"/>
                <w:sz w:val="22"/>
                <w:szCs w:val="22"/>
              </w:rPr>
              <w:t>75 000,00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7EF3CD" w14:textId="77777777" w:rsidR="006E03CF" w:rsidRPr="00562B71" w:rsidRDefault="006E03CF" w:rsidP="006E03CF">
            <w:pPr>
              <w:pStyle w:val="Normalny1"/>
              <w:jc w:val="center"/>
              <w:rPr>
                <w:rFonts w:ascii="Cambria" w:hAnsi="Cambria"/>
                <w:sz w:val="22"/>
                <w:szCs w:val="22"/>
              </w:rPr>
            </w:pPr>
          </w:p>
        </w:tc>
      </w:tr>
      <w:tr w:rsidR="006E03CF" w:rsidRPr="00562B71" w14:paraId="792A2FD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78E60F" w14:textId="4C09148F" w:rsidR="006E03CF" w:rsidRPr="00562B71" w:rsidRDefault="006E03CF" w:rsidP="006E03CF">
            <w:pPr>
              <w:pStyle w:val="Normalny1"/>
              <w:jc w:val="center"/>
              <w:rPr>
                <w:rFonts w:ascii="Cambria" w:hAnsi="Cambria"/>
                <w:sz w:val="22"/>
                <w:szCs w:val="22"/>
              </w:rPr>
            </w:pPr>
            <w:r>
              <w:rPr>
                <w:rFonts w:ascii="Cambria" w:hAnsi="Cambria"/>
                <w:sz w:val="22"/>
                <w:szCs w:val="22"/>
              </w:rPr>
              <w:t>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ECAA8" w14:textId="6229FDBD" w:rsidR="006E03CF" w:rsidRPr="00562B71" w:rsidRDefault="006E03CF" w:rsidP="006E03CF">
            <w:pPr>
              <w:pStyle w:val="Normalny1"/>
              <w:rPr>
                <w:rFonts w:ascii="Cambria" w:hAnsi="Cambria"/>
                <w:sz w:val="22"/>
                <w:szCs w:val="22"/>
              </w:rPr>
            </w:pPr>
            <w:r>
              <w:rPr>
                <w:rFonts w:ascii="Cambria" w:hAnsi="Cambria"/>
                <w:sz w:val="22"/>
                <w:szCs w:val="22"/>
              </w:rPr>
              <w:t>Śmierć współmałżonka</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515683" w14:textId="6FECACAA" w:rsidR="006E03CF" w:rsidRPr="00562B71" w:rsidRDefault="006E03CF" w:rsidP="006E03CF">
            <w:pPr>
              <w:pStyle w:val="Normalny1"/>
              <w:jc w:val="center"/>
              <w:rPr>
                <w:rFonts w:ascii="Cambria" w:hAnsi="Cambria"/>
                <w:sz w:val="22"/>
                <w:szCs w:val="22"/>
              </w:rPr>
            </w:pPr>
            <w:r>
              <w:rPr>
                <w:rFonts w:ascii="Cambria" w:hAnsi="Cambria"/>
                <w:sz w:val="22"/>
                <w:szCs w:val="22"/>
              </w:rPr>
              <w:t>14 500,00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70C45E" w14:textId="77777777" w:rsidR="006E03CF" w:rsidRPr="00562B71" w:rsidRDefault="006E03CF" w:rsidP="006E03CF">
            <w:pPr>
              <w:pStyle w:val="Normalny1"/>
              <w:jc w:val="center"/>
              <w:rPr>
                <w:rFonts w:ascii="Cambria" w:hAnsi="Cambria"/>
                <w:sz w:val="22"/>
                <w:szCs w:val="22"/>
              </w:rPr>
            </w:pPr>
          </w:p>
        </w:tc>
      </w:tr>
      <w:tr w:rsidR="006E03CF" w:rsidRPr="00562B71" w14:paraId="5DE61D2F"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799E26" w14:textId="1A58D980" w:rsidR="006E03CF" w:rsidRPr="00562B71" w:rsidRDefault="006E03CF" w:rsidP="006E03CF">
            <w:pPr>
              <w:pStyle w:val="Normalny1"/>
              <w:jc w:val="center"/>
              <w:rPr>
                <w:rFonts w:ascii="Cambria" w:hAnsi="Cambria"/>
                <w:sz w:val="22"/>
                <w:szCs w:val="22"/>
              </w:rPr>
            </w:pPr>
            <w:r>
              <w:rPr>
                <w:rFonts w:ascii="Cambria" w:hAnsi="Cambria"/>
                <w:sz w:val="22"/>
                <w:szCs w:val="22"/>
              </w:rPr>
              <w:t>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4F23E" w14:textId="63466269" w:rsidR="006E03CF" w:rsidRPr="00562B71" w:rsidRDefault="006E03CF" w:rsidP="006E03CF">
            <w:pPr>
              <w:pStyle w:val="Normalny1"/>
              <w:rPr>
                <w:rFonts w:ascii="Cambria" w:hAnsi="Cambria"/>
                <w:sz w:val="22"/>
                <w:szCs w:val="22"/>
              </w:rPr>
            </w:pPr>
            <w:r>
              <w:rPr>
                <w:rFonts w:ascii="Cambria" w:hAnsi="Cambria"/>
                <w:sz w:val="22"/>
                <w:szCs w:val="22"/>
              </w:rPr>
              <w:t>Śmierć współmałżonka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BE1794" w14:textId="3969870E" w:rsidR="006E03CF" w:rsidRPr="00562B71" w:rsidRDefault="006E03CF" w:rsidP="006E03CF">
            <w:pPr>
              <w:pStyle w:val="Normalny1"/>
              <w:jc w:val="center"/>
              <w:rPr>
                <w:rFonts w:ascii="Cambria" w:hAnsi="Cambria"/>
                <w:sz w:val="22"/>
                <w:szCs w:val="22"/>
              </w:rPr>
            </w:pPr>
            <w:r>
              <w:rPr>
                <w:rFonts w:ascii="Cambria" w:hAnsi="Cambria"/>
                <w:sz w:val="22"/>
                <w:szCs w:val="22"/>
              </w:rPr>
              <w:t>29 000,00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9B67B3" w14:textId="77777777" w:rsidR="006E03CF" w:rsidRPr="00562B71" w:rsidRDefault="006E03CF" w:rsidP="006E03CF">
            <w:pPr>
              <w:pStyle w:val="Normalny1"/>
              <w:jc w:val="center"/>
              <w:rPr>
                <w:rFonts w:ascii="Cambria" w:hAnsi="Cambria"/>
                <w:sz w:val="22"/>
                <w:szCs w:val="22"/>
              </w:rPr>
            </w:pPr>
          </w:p>
        </w:tc>
      </w:tr>
      <w:tr w:rsidR="006E03CF" w:rsidRPr="00562B71" w14:paraId="7027A408"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FFA8823" w14:textId="5D2FDD58" w:rsidR="006E03CF" w:rsidRPr="00562B71" w:rsidRDefault="006E03CF" w:rsidP="006E03CF">
            <w:pPr>
              <w:pStyle w:val="Normalny1"/>
              <w:jc w:val="center"/>
              <w:rPr>
                <w:rFonts w:ascii="Cambria" w:hAnsi="Cambria"/>
                <w:sz w:val="22"/>
                <w:szCs w:val="22"/>
              </w:rPr>
            </w:pPr>
            <w:r>
              <w:rPr>
                <w:rFonts w:ascii="Cambria" w:hAnsi="Cambria"/>
                <w:sz w:val="22"/>
                <w:szCs w:val="22"/>
              </w:rPr>
              <w:t>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58E6B" w14:textId="3957CB76" w:rsidR="006E03CF" w:rsidRPr="00562B71" w:rsidRDefault="006E03CF" w:rsidP="006E03CF">
            <w:pPr>
              <w:pStyle w:val="Normalny1"/>
              <w:rPr>
                <w:rFonts w:ascii="Cambria" w:hAnsi="Cambria"/>
                <w:sz w:val="22"/>
                <w:szCs w:val="22"/>
              </w:rPr>
            </w:pPr>
            <w:r>
              <w:rPr>
                <w:rFonts w:ascii="Cambria" w:hAnsi="Cambria"/>
                <w:sz w:val="22"/>
                <w:szCs w:val="22"/>
              </w:rPr>
              <w:t xml:space="preserve">Śmierć rodziców lub teściów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756155" w14:textId="4711F563"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1 920,00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23D823" w14:textId="77777777" w:rsidR="006E03CF" w:rsidRPr="00562B71" w:rsidRDefault="006E03CF" w:rsidP="006E03CF">
            <w:pPr>
              <w:pStyle w:val="Normalny1"/>
              <w:jc w:val="center"/>
              <w:rPr>
                <w:rFonts w:ascii="Cambria" w:hAnsi="Cambria"/>
                <w:sz w:val="22"/>
                <w:szCs w:val="22"/>
              </w:rPr>
            </w:pPr>
          </w:p>
        </w:tc>
      </w:tr>
      <w:tr w:rsidR="006E03CF" w:rsidRPr="00562B71" w14:paraId="20722BB7"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CCC7B5" w14:textId="689672DF" w:rsidR="006E03CF" w:rsidRPr="00562B71" w:rsidRDefault="006E03CF" w:rsidP="006E03CF">
            <w:pPr>
              <w:pStyle w:val="Normalny1"/>
              <w:jc w:val="center"/>
              <w:rPr>
                <w:rFonts w:ascii="Cambria" w:hAnsi="Cambria"/>
                <w:sz w:val="22"/>
                <w:szCs w:val="22"/>
              </w:rPr>
            </w:pPr>
            <w:r>
              <w:rPr>
                <w:rFonts w:ascii="Cambria" w:hAnsi="Cambria"/>
                <w:sz w:val="22"/>
                <w:szCs w:val="22"/>
              </w:rPr>
              <w:t>10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64DE2" w14:textId="18C222D5" w:rsidR="006E03CF" w:rsidRPr="00562B71" w:rsidRDefault="006E03CF" w:rsidP="006E03CF">
            <w:pPr>
              <w:pStyle w:val="Normalny1"/>
              <w:rPr>
                <w:rFonts w:ascii="Cambria" w:hAnsi="Cambria"/>
                <w:sz w:val="22"/>
                <w:szCs w:val="22"/>
              </w:rPr>
            </w:pPr>
            <w:r>
              <w:rPr>
                <w:rFonts w:ascii="Cambria" w:hAnsi="Cambria"/>
                <w:sz w:val="22"/>
                <w:szCs w:val="22"/>
              </w:rPr>
              <w:t xml:space="preserve">Śmierć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B6BCDC" w14:textId="3F3A8EBE"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4 000,00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77EAA8" w14:textId="77777777" w:rsidR="006E03CF" w:rsidRPr="00562B71" w:rsidRDefault="006E03CF" w:rsidP="006E03CF">
            <w:pPr>
              <w:pStyle w:val="Normalny1"/>
              <w:jc w:val="center"/>
              <w:rPr>
                <w:rFonts w:ascii="Cambria" w:hAnsi="Cambria"/>
                <w:sz w:val="22"/>
                <w:szCs w:val="22"/>
              </w:rPr>
            </w:pPr>
          </w:p>
        </w:tc>
      </w:tr>
      <w:tr w:rsidR="006E03CF" w:rsidRPr="00562B71" w14:paraId="4DC376F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03C88C" w14:textId="6D5FF5A0" w:rsidR="006E03CF" w:rsidRPr="00562B71" w:rsidRDefault="006E03CF" w:rsidP="006E03CF">
            <w:pPr>
              <w:pStyle w:val="Normalny1"/>
              <w:jc w:val="center"/>
              <w:rPr>
                <w:rFonts w:ascii="Cambria" w:hAnsi="Cambria"/>
                <w:sz w:val="22"/>
                <w:szCs w:val="22"/>
              </w:rPr>
            </w:pPr>
            <w:r>
              <w:rPr>
                <w:rFonts w:ascii="Cambria" w:hAnsi="Cambria"/>
                <w:sz w:val="22"/>
                <w:szCs w:val="22"/>
              </w:rPr>
              <w:t>11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7E1F" w14:textId="782D13A3" w:rsidR="006E03CF" w:rsidRPr="00562B71" w:rsidRDefault="006E03CF" w:rsidP="006E03CF">
            <w:pPr>
              <w:pStyle w:val="Normalny1"/>
              <w:rPr>
                <w:rFonts w:ascii="Cambria" w:hAnsi="Cambria"/>
                <w:sz w:val="22"/>
                <w:szCs w:val="22"/>
              </w:rPr>
            </w:pPr>
            <w:r>
              <w:rPr>
                <w:rFonts w:ascii="Cambria" w:hAnsi="Cambria"/>
                <w:sz w:val="22"/>
                <w:szCs w:val="22"/>
              </w:rPr>
              <w:t xml:space="preserve">Urodzenie się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C04E3E" w14:textId="563CF3F5"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1 420,00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867856" w14:textId="77777777" w:rsidR="006E03CF" w:rsidRPr="00562B71" w:rsidRDefault="006E03CF" w:rsidP="006E03CF">
            <w:pPr>
              <w:pStyle w:val="Normalny1"/>
              <w:jc w:val="center"/>
              <w:rPr>
                <w:rFonts w:ascii="Cambria" w:hAnsi="Cambria"/>
                <w:sz w:val="22"/>
                <w:szCs w:val="22"/>
              </w:rPr>
            </w:pPr>
          </w:p>
        </w:tc>
      </w:tr>
      <w:tr w:rsidR="006E03CF" w:rsidRPr="00562B71" w14:paraId="52221E87"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B71DEB" w14:textId="5C542E2C" w:rsidR="006E03CF" w:rsidRPr="00562B71" w:rsidRDefault="006E03CF" w:rsidP="006E03CF">
            <w:pPr>
              <w:pStyle w:val="Normalny1"/>
              <w:jc w:val="center"/>
              <w:rPr>
                <w:rFonts w:ascii="Cambria" w:hAnsi="Cambria"/>
                <w:sz w:val="22"/>
                <w:szCs w:val="22"/>
              </w:rPr>
            </w:pPr>
            <w:r>
              <w:rPr>
                <w:rFonts w:ascii="Cambria" w:hAnsi="Cambria"/>
                <w:sz w:val="22"/>
                <w:szCs w:val="22"/>
              </w:rPr>
              <w:t>12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03B1D0" w14:textId="49A91FFB" w:rsidR="006E03CF" w:rsidRPr="00562B71" w:rsidRDefault="006E03CF" w:rsidP="006E03CF">
            <w:pPr>
              <w:pStyle w:val="Normalny1"/>
              <w:rPr>
                <w:rFonts w:ascii="Cambria" w:hAnsi="Cambria"/>
                <w:sz w:val="22"/>
                <w:szCs w:val="22"/>
              </w:rPr>
            </w:pPr>
            <w:r>
              <w:rPr>
                <w:rFonts w:ascii="Cambria" w:hAnsi="Cambria"/>
                <w:sz w:val="22"/>
                <w:szCs w:val="22"/>
              </w:rPr>
              <w:t xml:space="preserve">Urodzenie martwego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C9528D" w14:textId="4BE4936C"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2 840,00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70CAD6" w14:textId="77777777" w:rsidR="006E03CF" w:rsidRPr="00562B71" w:rsidRDefault="006E03CF" w:rsidP="006E03CF">
            <w:pPr>
              <w:pStyle w:val="Normalny1"/>
              <w:jc w:val="center"/>
              <w:rPr>
                <w:rFonts w:ascii="Cambria" w:hAnsi="Cambria"/>
                <w:sz w:val="22"/>
                <w:szCs w:val="22"/>
              </w:rPr>
            </w:pPr>
          </w:p>
        </w:tc>
      </w:tr>
      <w:tr w:rsidR="006E03CF" w:rsidRPr="00562B71" w14:paraId="10F66ADF"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F9F006" w14:textId="47945EB6" w:rsidR="006E03CF" w:rsidRPr="00562B71" w:rsidRDefault="006E03CF" w:rsidP="006E03CF">
            <w:pPr>
              <w:pStyle w:val="Normalny1"/>
              <w:jc w:val="center"/>
              <w:rPr>
                <w:rFonts w:ascii="Cambria" w:hAnsi="Cambria"/>
                <w:sz w:val="22"/>
                <w:szCs w:val="22"/>
              </w:rPr>
            </w:pPr>
            <w:r>
              <w:rPr>
                <w:rFonts w:ascii="Cambria" w:hAnsi="Cambria"/>
                <w:sz w:val="22"/>
                <w:szCs w:val="22"/>
              </w:rPr>
              <w:t>13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79B486" w14:textId="4EB53D7B" w:rsidR="006E03CF" w:rsidRPr="00562B71" w:rsidRDefault="006E03CF" w:rsidP="006E03CF">
            <w:pPr>
              <w:pStyle w:val="Normalny1"/>
              <w:rPr>
                <w:rFonts w:ascii="Cambria" w:hAnsi="Cambria"/>
                <w:sz w:val="22"/>
                <w:szCs w:val="22"/>
              </w:rPr>
            </w:pPr>
            <w:r>
              <w:rPr>
                <w:rFonts w:ascii="Cambria" w:hAnsi="Cambria"/>
                <w:sz w:val="22"/>
                <w:szCs w:val="22"/>
              </w:rPr>
              <w:t>Osierocenie dziecka</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0F682E" w14:textId="3ACB4D97"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4 000,00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1C5BB1" w14:textId="77777777" w:rsidR="006E03CF" w:rsidRPr="00562B71" w:rsidRDefault="006E03CF" w:rsidP="006E03CF">
            <w:pPr>
              <w:pStyle w:val="Normalny1"/>
              <w:jc w:val="center"/>
              <w:rPr>
                <w:rFonts w:ascii="Cambria" w:hAnsi="Cambria"/>
                <w:sz w:val="22"/>
                <w:szCs w:val="22"/>
              </w:rPr>
            </w:pPr>
          </w:p>
        </w:tc>
      </w:tr>
      <w:tr w:rsidR="006E03CF" w:rsidRPr="00562B71" w14:paraId="1AD263AB"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6EB11F" w14:textId="6D719E6C" w:rsidR="006E03CF" w:rsidRPr="00562B71" w:rsidRDefault="006E03CF" w:rsidP="006E03CF">
            <w:pPr>
              <w:pStyle w:val="Normalny1"/>
              <w:jc w:val="center"/>
              <w:rPr>
                <w:rFonts w:ascii="Cambria" w:hAnsi="Cambria"/>
                <w:sz w:val="22"/>
                <w:szCs w:val="22"/>
              </w:rPr>
            </w:pPr>
            <w:r>
              <w:rPr>
                <w:rFonts w:ascii="Cambria" w:hAnsi="Cambria"/>
                <w:sz w:val="22"/>
                <w:szCs w:val="22"/>
              </w:rPr>
              <w:t>14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8DD060" w14:textId="7A8FC6D0" w:rsidR="006E03CF" w:rsidRPr="00562B71" w:rsidRDefault="006E03CF" w:rsidP="006E03CF">
            <w:pPr>
              <w:pStyle w:val="Normalny1"/>
              <w:rPr>
                <w:rFonts w:ascii="Cambria" w:hAnsi="Cambria"/>
                <w:sz w:val="22"/>
                <w:szCs w:val="22"/>
                <w:highlight w:val="yellow"/>
              </w:rPr>
            </w:pPr>
            <w:r>
              <w:rPr>
                <w:rFonts w:ascii="Cambria" w:hAnsi="Cambria"/>
                <w:sz w:val="22"/>
                <w:szCs w:val="22"/>
              </w:rPr>
              <w:t>Trwały uszczerbek na zdrowiu Ubezpieczonego w następstwie nieszczęśliwego wypadku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7FABBF" w14:textId="207D7EFD"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450,00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EC930D" w14:textId="77777777" w:rsidR="006E03CF" w:rsidRPr="00562B71" w:rsidRDefault="006E03CF" w:rsidP="006E03CF">
            <w:pPr>
              <w:pStyle w:val="Normalny1"/>
              <w:jc w:val="center"/>
              <w:rPr>
                <w:rFonts w:ascii="Cambria" w:hAnsi="Cambria"/>
                <w:sz w:val="22"/>
                <w:szCs w:val="22"/>
              </w:rPr>
            </w:pPr>
          </w:p>
        </w:tc>
      </w:tr>
      <w:tr w:rsidR="006E03CF" w:rsidRPr="00562B71" w14:paraId="42C8129F"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465A09" w14:textId="2AD918F3" w:rsidR="006E03CF" w:rsidRPr="00562B71" w:rsidRDefault="006E03CF" w:rsidP="006E03CF">
            <w:pPr>
              <w:pStyle w:val="Normalny1"/>
              <w:jc w:val="center"/>
              <w:rPr>
                <w:rFonts w:ascii="Cambria" w:hAnsi="Cambria"/>
                <w:sz w:val="22"/>
                <w:szCs w:val="22"/>
              </w:rPr>
            </w:pPr>
            <w:r>
              <w:rPr>
                <w:rFonts w:ascii="Cambria" w:hAnsi="Cambria"/>
                <w:sz w:val="22"/>
                <w:szCs w:val="22"/>
              </w:rPr>
              <w:t>15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8C69C" w14:textId="1AFC4D75" w:rsidR="006E03CF" w:rsidRPr="00562B71" w:rsidRDefault="006E03CF" w:rsidP="006E03CF">
            <w:pPr>
              <w:pStyle w:val="Normalny1"/>
              <w:rPr>
                <w:rFonts w:ascii="Cambria" w:hAnsi="Cambria"/>
                <w:sz w:val="22"/>
                <w:szCs w:val="22"/>
              </w:rPr>
            </w:pPr>
            <w:r>
              <w:rPr>
                <w:rFonts w:ascii="Cambria" w:hAnsi="Cambria"/>
                <w:sz w:val="22"/>
                <w:szCs w:val="22"/>
              </w:rPr>
              <w:t>Trwały uszczerbek na zdrowiu Ubezpieczonego w zawału serca lub udaru mózgu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7E8497C" w14:textId="5D4B2B8A" w:rsidR="006E03CF" w:rsidRPr="00562B71" w:rsidRDefault="006E03CF" w:rsidP="006E03CF">
            <w:pPr>
              <w:pStyle w:val="Normalny1"/>
              <w:jc w:val="center"/>
              <w:rPr>
                <w:rFonts w:ascii="Cambria" w:hAnsi="Cambria"/>
                <w:sz w:val="22"/>
                <w:szCs w:val="22"/>
              </w:rPr>
            </w:pPr>
            <w:r>
              <w:rPr>
                <w:rFonts w:ascii="Cambria" w:hAnsi="Cambria"/>
                <w:sz w:val="22"/>
                <w:szCs w:val="22"/>
              </w:rPr>
              <w:t>350,00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57C25B" w14:textId="77777777" w:rsidR="006E03CF" w:rsidRPr="00562B71" w:rsidRDefault="006E03CF" w:rsidP="006E03CF">
            <w:pPr>
              <w:pStyle w:val="Normalny1"/>
              <w:jc w:val="center"/>
              <w:rPr>
                <w:rFonts w:ascii="Cambria" w:hAnsi="Cambria"/>
                <w:sz w:val="22"/>
                <w:szCs w:val="22"/>
              </w:rPr>
            </w:pPr>
          </w:p>
        </w:tc>
      </w:tr>
      <w:tr w:rsidR="006E03CF" w:rsidRPr="00562B71" w14:paraId="6A90DA8E"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7F3774" w14:textId="46169A25" w:rsidR="006E03CF" w:rsidRPr="00562B71" w:rsidRDefault="006E03CF" w:rsidP="006E03CF">
            <w:pPr>
              <w:pStyle w:val="Normalny1"/>
              <w:jc w:val="center"/>
              <w:rPr>
                <w:rFonts w:ascii="Cambria" w:hAnsi="Cambria"/>
                <w:sz w:val="22"/>
                <w:szCs w:val="22"/>
              </w:rPr>
            </w:pPr>
            <w:r>
              <w:rPr>
                <w:rFonts w:ascii="Cambria" w:hAnsi="Cambria"/>
                <w:sz w:val="22"/>
                <w:szCs w:val="22"/>
              </w:rPr>
              <w:t>16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F20DF" w14:textId="47A2C8EF" w:rsidR="006E03CF" w:rsidRPr="00562B71" w:rsidRDefault="006E03CF" w:rsidP="006E03CF">
            <w:pPr>
              <w:pStyle w:val="Normalny1"/>
              <w:rPr>
                <w:rFonts w:ascii="Cambria" w:hAnsi="Cambria"/>
                <w:sz w:val="22"/>
                <w:szCs w:val="22"/>
              </w:rPr>
            </w:pPr>
            <w:r>
              <w:rPr>
                <w:rFonts w:ascii="Cambria" w:hAnsi="Cambria"/>
                <w:sz w:val="22"/>
                <w:szCs w:val="22"/>
              </w:rPr>
              <w:t>Trwała niezdolność Ubezpieczonego do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1D1301" w14:textId="59B5135C" w:rsidR="006E03CF" w:rsidRPr="00562B71" w:rsidRDefault="006E03CF" w:rsidP="006E03CF">
            <w:pPr>
              <w:pStyle w:val="Normalny1"/>
              <w:jc w:val="center"/>
              <w:rPr>
                <w:rFonts w:ascii="Cambria" w:hAnsi="Cambria"/>
                <w:sz w:val="22"/>
                <w:szCs w:val="22"/>
              </w:rPr>
            </w:pPr>
            <w:r>
              <w:rPr>
                <w:rFonts w:ascii="Cambria" w:hAnsi="Cambria"/>
                <w:sz w:val="22"/>
                <w:szCs w:val="22"/>
              </w:rPr>
              <w:t>8 0</w:t>
            </w:r>
            <w:r w:rsidRPr="00FC565D">
              <w:rPr>
                <w:rFonts w:ascii="Cambria" w:hAnsi="Cambria"/>
                <w:sz w:val="22"/>
                <w:szCs w:val="22"/>
              </w:rPr>
              <w:t>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6F0148" w14:textId="77777777" w:rsidR="006E03CF" w:rsidRPr="00562B71" w:rsidRDefault="006E03CF" w:rsidP="006E03CF">
            <w:pPr>
              <w:pStyle w:val="Normalny1"/>
              <w:jc w:val="center"/>
              <w:rPr>
                <w:rFonts w:ascii="Cambria" w:hAnsi="Cambria"/>
                <w:sz w:val="22"/>
                <w:szCs w:val="22"/>
              </w:rPr>
            </w:pPr>
          </w:p>
        </w:tc>
      </w:tr>
      <w:tr w:rsidR="006E03CF" w:rsidRPr="00562B71" w14:paraId="59BB121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1D6AA7" w14:textId="34B5AC2A" w:rsidR="006E03CF" w:rsidRPr="00562B71" w:rsidRDefault="006E03CF" w:rsidP="006E03CF">
            <w:pPr>
              <w:pStyle w:val="Normalny1"/>
              <w:jc w:val="center"/>
              <w:rPr>
                <w:rFonts w:ascii="Cambria" w:hAnsi="Cambria"/>
                <w:sz w:val="22"/>
                <w:szCs w:val="22"/>
              </w:rPr>
            </w:pPr>
            <w:r>
              <w:rPr>
                <w:rFonts w:ascii="Cambria" w:hAnsi="Cambria"/>
                <w:sz w:val="22"/>
                <w:szCs w:val="22"/>
              </w:rPr>
              <w:t>17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1662E" w14:textId="201482E5" w:rsidR="006E03CF" w:rsidRPr="00562B71" w:rsidRDefault="006E03CF" w:rsidP="006E03CF">
            <w:pPr>
              <w:pStyle w:val="Normalny1"/>
              <w:rPr>
                <w:rFonts w:ascii="Cambria" w:hAnsi="Cambria"/>
                <w:sz w:val="22"/>
                <w:szCs w:val="22"/>
              </w:rPr>
            </w:pPr>
            <w:r>
              <w:rPr>
                <w:rFonts w:ascii="Cambria" w:hAnsi="Cambria"/>
                <w:sz w:val="22"/>
                <w:szCs w:val="22"/>
              </w:rPr>
              <w:t>Poważne zachorowanie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09C08F" w14:textId="47B33A1F"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6 500,00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2D2396" w14:textId="77777777" w:rsidR="006E03CF" w:rsidRPr="00562B71" w:rsidRDefault="006E03CF" w:rsidP="006E03CF">
            <w:pPr>
              <w:pStyle w:val="Normalny1"/>
              <w:jc w:val="center"/>
              <w:rPr>
                <w:rFonts w:ascii="Cambria" w:hAnsi="Cambria"/>
                <w:sz w:val="22"/>
                <w:szCs w:val="22"/>
              </w:rPr>
            </w:pPr>
          </w:p>
        </w:tc>
      </w:tr>
      <w:tr w:rsidR="006E03CF" w:rsidRPr="00562B71" w14:paraId="76D7CE2A"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B141E9" w14:textId="6C5D694A" w:rsidR="006E03CF" w:rsidRPr="00562B71" w:rsidRDefault="006E03CF" w:rsidP="006E03CF">
            <w:pPr>
              <w:pStyle w:val="Normalny1"/>
              <w:jc w:val="center"/>
              <w:rPr>
                <w:rFonts w:ascii="Cambria" w:hAnsi="Cambria"/>
                <w:sz w:val="22"/>
                <w:szCs w:val="22"/>
              </w:rPr>
            </w:pPr>
            <w:r>
              <w:rPr>
                <w:rFonts w:ascii="Cambria" w:hAnsi="Cambria"/>
                <w:sz w:val="22"/>
                <w:szCs w:val="22"/>
              </w:rPr>
              <w:t>18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3A6DC6" w14:textId="64FAD912" w:rsidR="006E03CF" w:rsidRPr="00562B71" w:rsidRDefault="006E03CF" w:rsidP="006E03CF">
            <w:pPr>
              <w:pStyle w:val="Normalny1"/>
              <w:rPr>
                <w:rFonts w:ascii="Cambria" w:hAnsi="Cambria"/>
                <w:sz w:val="22"/>
                <w:szCs w:val="22"/>
              </w:rPr>
            </w:pPr>
            <w:r>
              <w:rPr>
                <w:rFonts w:ascii="Cambria" w:hAnsi="Cambria"/>
                <w:sz w:val="22"/>
                <w:szCs w:val="22"/>
              </w:rPr>
              <w:t>Poważne zachorowanie małżonka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3920E96" w14:textId="237E57B6" w:rsidR="006E03CF" w:rsidRPr="00562B71" w:rsidRDefault="006E03CF" w:rsidP="006E03CF">
            <w:pPr>
              <w:pStyle w:val="Normalny1"/>
              <w:jc w:val="center"/>
              <w:rPr>
                <w:rFonts w:ascii="Cambria" w:hAnsi="Cambria"/>
                <w:sz w:val="22"/>
                <w:szCs w:val="22"/>
              </w:rPr>
            </w:pPr>
            <w:r>
              <w:rPr>
                <w:rFonts w:ascii="Cambria" w:hAnsi="Cambria"/>
                <w:sz w:val="22"/>
                <w:szCs w:val="22"/>
              </w:rPr>
              <w:t>2 000,00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46592D" w14:textId="77777777" w:rsidR="006E03CF" w:rsidRPr="00562B71" w:rsidRDefault="006E03CF" w:rsidP="006E03CF">
            <w:pPr>
              <w:pStyle w:val="Normalny1"/>
              <w:jc w:val="center"/>
              <w:rPr>
                <w:rFonts w:ascii="Cambria" w:hAnsi="Cambria"/>
                <w:sz w:val="22"/>
                <w:szCs w:val="22"/>
              </w:rPr>
            </w:pPr>
          </w:p>
        </w:tc>
      </w:tr>
      <w:tr w:rsidR="006E03CF" w:rsidRPr="00562B71" w14:paraId="46B1972D"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0D11A6" w14:textId="766DECFB" w:rsidR="006E03CF" w:rsidRPr="00562B71" w:rsidRDefault="006E03CF" w:rsidP="006E03CF">
            <w:pPr>
              <w:pStyle w:val="Normalny1"/>
              <w:jc w:val="center"/>
              <w:rPr>
                <w:rFonts w:ascii="Cambria" w:hAnsi="Cambria"/>
                <w:sz w:val="22"/>
                <w:szCs w:val="22"/>
              </w:rPr>
            </w:pPr>
            <w:r>
              <w:rPr>
                <w:rFonts w:ascii="Cambria" w:hAnsi="Cambria"/>
                <w:sz w:val="22"/>
                <w:szCs w:val="22"/>
              </w:rPr>
              <w:t>19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F8D4" w14:textId="360C6B83" w:rsidR="006E03CF" w:rsidRPr="00562B71" w:rsidRDefault="006E03CF" w:rsidP="006E03CF">
            <w:pPr>
              <w:pStyle w:val="Normalny1"/>
              <w:rPr>
                <w:rFonts w:ascii="Cambria" w:hAnsi="Cambria"/>
                <w:sz w:val="22"/>
                <w:szCs w:val="22"/>
              </w:rPr>
            </w:pPr>
            <w:r>
              <w:rPr>
                <w:rFonts w:ascii="Cambria" w:hAnsi="Cambria"/>
                <w:sz w:val="22"/>
                <w:szCs w:val="22"/>
              </w:rPr>
              <w:t>Operacje chirurgiczne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D8A998" w14:textId="34252B16" w:rsidR="006E03CF" w:rsidRPr="00562B71" w:rsidRDefault="006E03CF" w:rsidP="006E03CF">
            <w:pPr>
              <w:pStyle w:val="Normalny1"/>
              <w:jc w:val="center"/>
              <w:rPr>
                <w:rFonts w:ascii="Cambria" w:hAnsi="Cambria"/>
                <w:sz w:val="22"/>
                <w:szCs w:val="22"/>
              </w:rPr>
            </w:pPr>
            <w:r>
              <w:rPr>
                <w:rFonts w:ascii="Cambria" w:hAnsi="Cambria"/>
                <w:sz w:val="22"/>
                <w:szCs w:val="22"/>
              </w:rPr>
              <w:t>2 500,00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EEF820" w14:textId="77777777" w:rsidR="006E03CF" w:rsidRPr="00562B71" w:rsidRDefault="006E03CF" w:rsidP="006E03CF">
            <w:pPr>
              <w:pStyle w:val="Normalny1"/>
              <w:jc w:val="center"/>
              <w:rPr>
                <w:rFonts w:ascii="Cambria" w:hAnsi="Cambria"/>
                <w:sz w:val="22"/>
                <w:szCs w:val="22"/>
              </w:rPr>
            </w:pPr>
          </w:p>
        </w:tc>
      </w:tr>
      <w:tr w:rsidR="006E03CF" w:rsidRPr="00562B71" w14:paraId="50CE32FB"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0171FD" w14:textId="4CEEAB9E" w:rsidR="006E03CF" w:rsidRPr="00562B71" w:rsidRDefault="006E03CF" w:rsidP="006E03CF">
            <w:pPr>
              <w:pStyle w:val="Normalny1"/>
              <w:jc w:val="center"/>
              <w:rPr>
                <w:rFonts w:ascii="Cambria" w:hAnsi="Cambria"/>
                <w:sz w:val="22"/>
                <w:szCs w:val="22"/>
              </w:rPr>
            </w:pPr>
            <w:r>
              <w:rPr>
                <w:rFonts w:ascii="Cambria" w:hAnsi="Cambria"/>
                <w:sz w:val="22"/>
                <w:szCs w:val="22"/>
              </w:rPr>
              <w:t>20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ECC2E" w14:textId="16C5A448" w:rsidR="006E03CF" w:rsidRPr="00562B71" w:rsidRDefault="006E03CF" w:rsidP="006E03CF">
            <w:pPr>
              <w:pStyle w:val="Normalny1"/>
              <w:rPr>
                <w:rFonts w:ascii="Cambria" w:hAnsi="Cambria"/>
                <w:sz w:val="22"/>
                <w:szCs w:val="22"/>
              </w:rPr>
            </w:pPr>
            <w:r>
              <w:rPr>
                <w:rFonts w:ascii="Cambria" w:hAnsi="Cambria"/>
                <w:sz w:val="22"/>
                <w:szCs w:val="22"/>
              </w:rPr>
              <w:t>Leczenie specjalistyczne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6BCF50" w14:textId="153B5403" w:rsidR="006E03CF" w:rsidRPr="00562B71" w:rsidRDefault="006E03CF" w:rsidP="006E03CF">
            <w:pPr>
              <w:pStyle w:val="Normalny1"/>
              <w:jc w:val="center"/>
              <w:rPr>
                <w:rFonts w:ascii="Cambria" w:hAnsi="Cambria"/>
                <w:sz w:val="22"/>
                <w:szCs w:val="22"/>
              </w:rPr>
            </w:pPr>
            <w:r>
              <w:rPr>
                <w:rFonts w:ascii="Cambria" w:hAnsi="Cambria"/>
                <w:sz w:val="22"/>
                <w:szCs w:val="22"/>
              </w:rPr>
              <w:t>3 000,00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FCF84B" w14:textId="77777777" w:rsidR="006E03CF" w:rsidRPr="00562B71" w:rsidRDefault="006E03CF" w:rsidP="006E03CF">
            <w:pPr>
              <w:pStyle w:val="Normalny1"/>
              <w:jc w:val="center"/>
              <w:rPr>
                <w:rFonts w:ascii="Cambria" w:hAnsi="Cambria"/>
                <w:sz w:val="22"/>
                <w:szCs w:val="22"/>
              </w:rPr>
            </w:pPr>
          </w:p>
        </w:tc>
      </w:tr>
      <w:tr w:rsidR="006E03CF" w:rsidRPr="00562B71" w14:paraId="628B4B82"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86A9F1" w14:textId="07430D0F" w:rsidR="006E03CF" w:rsidRPr="00562B71" w:rsidRDefault="006E03CF" w:rsidP="006E03CF">
            <w:pPr>
              <w:pStyle w:val="Normalny1"/>
              <w:jc w:val="center"/>
              <w:rPr>
                <w:rFonts w:ascii="Cambria" w:hAnsi="Cambria"/>
                <w:sz w:val="22"/>
                <w:szCs w:val="22"/>
              </w:rPr>
            </w:pPr>
            <w:r>
              <w:rPr>
                <w:rFonts w:ascii="Cambria" w:hAnsi="Cambria"/>
                <w:sz w:val="22"/>
                <w:szCs w:val="22"/>
              </w:rPr>
              <w:t>21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324575" w14:textId="0E49FA77" w:rsidR="006E03CF" w:rsidRPr="00562B71" w:rsidRDefault="006E03CF" w:rsidP="006E03CF">
            <w:pPr>
              <w:pStyle w:val="Normalny1"/>
              <w:rPr>
                <w:rFonts w:ascii="Cambria" w:hAnsi="Cambria"/>
                <w:sz w:val="22"/>
                <w:szCs w:val="22"/>
              </w:rPr>
            </w:pPr>
            <w:r>
              <w:rPr>
                <w:rFonts w:ascii="Cambria" w:hAnsi="Cambria"/>
                <w:sz w:val="22"/>
                <w:szCs w:val="22"/>
              </w:rPr>
              <w:t>Pobyt Ubezpieczonego na OIOM</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9FA194" w14:textId="5772F64E" w:rsidR="006E03CF" w:rsidRPr="00562B71" w:rsidRDefault="006E03CF" w:rsidP="006E03CF">
            <w:pPr>
              <w:pStyle w:val="Normalny1"/>
              <w:jc w:val="center"/>
              <w:rPr>
                <w:rFonts w:ascii="Cambria" w:hAnsi="Cambria"/>
                <w:sz w:val="22"/>
                <w:szCs w:val="22"/>
              </w:rPr>
            </w:pPr>
            <w:r>
              <w:rPr>
                <w:rFonts w:ascii="Cambria" w:hAnsi="Cambria"/>
                <w:sz w:val="22"/>
                <w:szCs w:val="22"/>
              </w:rPr>
              <w:t>450,00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0658D8" w14:textId="77777777" w:rsidR="006E03CF" w:rsidRPr="00562B71" w:rsidRDefault="006E03CF" w:rsidP="006E03CF">
            <w:pPr>
              <w:pStyle w:val="Normalny1"/>
              <w:jc w:val="center"/>
              <w:rPr>
                <w:rFonts w:ascii="Cambria" w:hAnsi="Cambria"/>
                <w:sz w:val="22"/>
                <w:szCs w:val="22"/>
              </w:rPr>
            </w:pPr>
          </w:p>
        </w:tc>
      </w:tr>
      <w:tr w:rsidR="006E03CF" w:rsidRPr="00562B71" w14:paraId="538548A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DC94E5" w14:textId="2E37AB88" w:rsidR="006E03CF" w:rsidRPr="00562B71" w:rsidRDefault="006E03CF" w:rsidP="006E03CF">
            <w:pPr>
              <w:pStyle w:val="Normalny1"/>
              <w:jc w:val="center"/>
              <w:rPr>
                <w:rFonts w:ascii="Cambria" w:hAnsi="Cambria"/>
                <w:sz w:val="22"/>
                <w:szCs w:val="22"/>
              </w:rPr>
            </w:pPr>
            <w:r>
              <w:rPr>
                <w:rFonts w:ascii="Cambria" w:hAnsi="Cambria"/>
                <w:sz w:val="22"/>
                <w:szCs w:val="22"/>
              </w:rPr>
              <w:t>22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8C06C" w14:textId="5D1871F8" w:rsidR="006E03CF" w:rsidRPr="00562B71" w:rsidRDefault="006E03CF" w:rsidP="006E03CF">
            <w:pPr>
              <w:pStyle w:val="Normalny1"/>
              <w:rPr>
                <w:rFonts w:ascii="Cambria" w:hAnsi="Cambria"/>
                <w:sz w:val="22"/>
                <w:szCs w:val="22"/>
              </w:rPr>
            </w:pPr>
            <w:r>
              <w:rPr>
                <w:rFonts w:ascii="Cambria" w:hAnsi="Cambria"/>
                <w:sz w:val="22"/>
                <w:szCs w:val="22"/>
              </w:rPr>
              <w:t>Rekonwalescencja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0AE805" w14:textId="603F7AE2" w:rsidR="006E03CF" w:rsidRPr="00562B71" w:rsidRDefault="006E03CF" w:rsidP="006E03CF">
            <w:pPr>
              <w:pStyle w:val="Normalny1"/>
              <w:jc w:val="center"/>
              <w:rPr>
                <w:rFonts w:ascii="Cambria" w:hAnsi="Cambria"/>
                <w:sz w:val="22"/>
                <w:szCs w:val="22"/>
              </w:rPr>
            </w:pPr>
            <w:r>
              <w:rPr>
                <w:rFonts w:ascii="Cambria" w:hAnsi="Cambria"/>
                <w:sz w:val="22"/>
                <w:szCs w:val="22"/>
              </w:rPr>
              <w:t>23,00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73DA2B" w14:textId="77777777" w:rsidR="006E03CF" w:rsidRPr="00562B71" w:rsidRDefault="006E03CF" w:rsidP="006E03CF">
            <w:pPr>
              <w:pStyle w:val="Normalny1"/>
              <w:jc w:val="center"/>
              <w:rPr>
                <w:rFonts w:ascii="Cambria" w:hAnsi="Cambria"/>
                <w:sz w:val="22"/>
                <w:szCs w:val="22"/>
              </w:rPr>
            </w:pPr>
          </w:p>
        </w:tc>
      </w:tr>
      <w:tr w:rsidR="006E03CF" w:rsidRPr="00562B71" w14:paraId="12A98236"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4064B7" w14:textId="63D0FF75" w:rsidR="006E03CF" w:rsidRPr="00562B71" w:rsidRDefault="006E03CF" w:rsidP="006E03CF">
            <w:pPr>
              <w:pStyle w:val="Normalny1"/>
              <w:jc w:val="center"/>
              <w:rPr>
                <w:rFonts w:ascii="Cambria" w:hAnsi="Cambria"/>
                <w:sz w:val="22"/>
                <w:szCs w:val="22"/>
              </w:rPr>
            </w:pPr>
            <w:r>
              <w:rPr>
                <w:rFonts w:ascii="Cambria" w:hAnsi="Cambria"/>
                <w:sz w:val="22"/>
                <w:szCs w:val="22"/>
              </w:rPr>
              <w:t>23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648F9B" w14:textId="64FC47C6" w:rsidR="006E03CF" w:rsidRPr="00562B71" w:rsidRDefault="006E03CF" w:rsidP="006E03CF">
            <w:pPr>
              <w:pStyle w:val="Normalny1"/>
              <w:rPr>
                <w:rFonts w:ascii="Cambria" w:hAnsi="Cambria"/>
                <w:sz w:val="22"/>
                <w:szCs w:val="22"/>
              </w:rPr>
            </w:pPr>
            <w:r>
              <w:rPr>
                <w:rFonts w:ascii="Cambria" w:hAnsi="Cambria"/>
                <w:sz w:val="22"/>
                <w:szCs w:val="22"/>
              </w:rPr>
              <w:t>Zwrot kosztów zakupu leków</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E5FFF5" w14:textId="5265675A" w:rsidR="006E03CF" w:rsidRPr="00562B71" w:rsidRDefault="006E03CF" w:rsidP="006E03CF">
            <w:pPr>
              <w:pStyle w:val="Normalny1"/>
              <w:jc w:val="center"/>
              <w:rPr>
                <w:rFonts w:ascii="Cambria" w:hAnsi="Cambria"/>
                <w:sz w:val="22"/>
                <w:szCs w:val="22"/>
              </w:rPr>
            </w:pPr>
            <w:r>
              <w:rPr>
                <w:rFonts w:ascii="Cambria" w:hAnsi="Cambria"/>
                <w:sz w:val="22"/>
                <w:szCs w:val="22"/>
              </w:rPr>
              <w:t>200,00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991AE4" w14:textId="77777777" w:rsidR="006E03CF" w:rsidRPr="00562B71" w:rsidRDefault="006E03CF" w:rsidP="006E03CF">
            <w:pPr>
              <w:pStyle w:val="Normalny1"/>
              <w:jc w:val="center"/>
              <w:rPr>
                <w:rFonts w:ascii="Cambria" w:hAnsi="Cambria"/>
                <w:sz w:val="22"/>
                <w:szCs w:val="22"/>
              </w:rPr>
            </w:pPr>
          </w:p>
        </w:tc>
      </w:tr>
      <w:tr w:rsidR="006E03CF" w:rsidRPr="00562B71" w14:paraId="506FAB4C" w14:textId="77777777" w:rsidTr="00296A0F">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0BF4FBE1" w14:textId="77777777" w:rsidR="006E03CF" w:rsidRPr="00562B71" w:rsidRDefault="006E03CF" w:rsidP="00296A0F">
            <w:pPr>
              <w:pStyle w:val="Normalny1"/>
              <w:jc w:val="center"/>
              <w:rPr>
                <w:rFonts w:ascii="Cambria" w:hAnsi="Cambria"/>
                <w:sz w:val="22"/>
                <w:szCs w:val="22"/>
              </w:rPr>
            </w:pPr>
            <w:r w:rsidRPr="00562B71">
              <w:rPr>
                <w:rFonts w:ascii="Cambria" w:hAnsi="Cambria"/>
                <w:b/>
                <w:sz w:val="22"/>
                <w:szCs w:val="22"/>
              </w:rPr>
              <w:t>Dzienne świadczenia z tytułu pobytu w szpitalu od 1 do 14 dni</w:t>
            </w:r>
          </w:p>
        </w:tc>
      </w:tr>
      <w:tr w:rsidR="006E03CF" w:rsidRPr="00562B71" w14:paraId="0D63B498"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70B642A" w14:textId="7FFA7D85" w:rsidR="006E03CF" w:rsidRPr="00562B71" w:rsidRDefault="006E03CF" w:rsidP="006E03CF">
            <w:pPr>
              <w:pStyle w:val="Normalny1"/>
              <w:jc w:val="center"/>
              <w:rPr>
                <w:rFonts w:ascii="Cambria" w:hAnsi="Cambria"/>
                <w:sz w:val="22"/>
                <w:szCs w:val="22"/>
              </w:rPr>
            </w:pPr>
            <w:r>
              <w:rPr>
                <w:rFonts w:ascii="Cambria" w:hAnsi="Cambria"/>
                <w:sz w:val="22"/>
                <w:szCs w:val="22"/>
              </w:rPr>
              <w:t>24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8C21" w14:textId="0571C5BA"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22A4E8" w14:textId="3DD5D85E" w:rsidR="006E03CF" w:rsidRPr="00562B71" w:rsidRDefault="006E03CF" w:rsidP="006E03CF">
            <w:pPr>
              <w:pStyle w:val="Normalny1"/>
              <w:jc w:val="center"/>
              <w:rPr>
                <w:rFonts w:ascii="Cambria" w:hAnsi="Cambria"/>
                <w:sz w:val="22"/>
                <w:szCs w:val="22"/>
              </w:rPr>
            </w:pPr>
            <w:r>
              <w:rPr>
                <w:rFonts w:ascii="Cambria" w:hAnsi="Cambria"/>
                <w:sz w:val="22"/>
                <w:szCs w:val="22"/>
              </w:rPr>
              <w:t>43,00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1D26BC" w14:textId="77777777" w:rsidR="006E03CF" w:rsidRPr="00562B71" w:rsidRDefault="006E03CF" w:rsidP="006E03CF">
            <w:pPr>
              <w:pStyle w:val="Normalny1"/>
              <w:jc w:val="center"/>
              <w:rPr>
                <w:rFonts w:ascii="Cambria" w:hAnsi="Cambria"/>
                <w:sz w:val="22"/>
                <w:szCs w:val="22"/>
              </w:rPr>
            </w:pPr>
          </w:p>
        </w:tc>
      </w:tr>
      <w:tr w:rsidR="006E03CF" w:rsidRPr="00562B71" w14:paraId="152F05CC"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13EAD5" w14:textId="0A49D5C6" w:rsidR="006E03CF" w:rsidRPr="00562B71" w:rsidRDefault="006E03CF" w:rsidP="006E03CF">
            <w:pPr>
              <w:pStyle w:val="Normalny1"/>
              <w:jc w:val="center"/>
              <w:rPr>
                <w:rFonts w:ascii="Cambria" w:hAnsi="Cambria"/>
                <w:sz w:val="22"/>
                <w:szCs w:val="22"/>
              </w:rPr>
            </w:pPr>
            <w:r>
              <w:rPr>
                <w:rFonts w:ascii="Cambria" w:hAnsi="Cambria"/>
                <w:sz w:val="22"/>
                <w:szCs w:val="22"/>
              </w:rPr>
              <w:t>25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4CF63" w14:textId="44F6A5E7"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zawałem serca lub udarem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34D2EC" w14:textId="5DD00010" w:rsidR="006E03CF" w:rsidRPr="00562B71" w:rsidRDefault="006E03CF" w:rsidP="006E03CF">
            <w:pPr>
              <w:pStyle w:val="Normalny1"/>
              <w:jc w:val="center"/>
              <w:rPr>
                <w:rFonts w:ascii="Cambria" w:hAnsi="Cambria"/>
                <w:sz w:val="22"/>
                <w:szCs w:val="22"/>
              </w:rPr>
            </w:pPr>
            <w:r>
              <w:rPr>
                <w:rFonts w:ascii="Cambria" w:hAnsi="Cambria"/>
                <w:sz w:val="22"/>
                <w:szCs w:val="22"/>
              </w:rPr>
              <w:t>65,00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8C65ED" w14:textId="77777777" w:rsidR="006E03CF" w:rsidRPr="00562B71" w:rsidRDefault="006E03CF" w:rsidP="006E03CF">
            <w:pPr>
              <w:pStyle w:val="Normalny1"/>
              <w:jc w:val="center"/>
              <w:rPr>
                <w:rFonts w:ascii="Cambria" w:hAnsi="Cambria"/>
                <w:sz w:val="22"/>
                <w:szCs w:val="22"/>
              </w:rPr>
            </w:pPr>
          </w:p>
        </w:tc>
      </w:tr>
      <w:tr w:rsidR="006E03CF" w:rsidRPr="00562B71" w14:paraId="1F4EE65A"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7FE2EA3" w14:textId="6E679829" w:rsidR="006E03CF" w:rsidRPr="00562B71" w:rsidRDefault="006E03CF" w:rsidP="006E03CF">
            <w:pPr>
              <w:pStyle w:val="Normalny1"/>
              <w:jc w:val="center"/>
              <w:rPr>
                <w:rFonts w:ascii="Cambria" w:hAnsi="Cambria"/>
                <w:sz w:val="22"/>
                <w:szCs w:val="22"/>
              </w:rPr>
            </w:pPr>
            <w:r>
              <w:rPr>
                <w:rFonts w:ascii="Cambria" w:hAnsi="Cambria"/>
                <w:sz w:val="22"/>
                <w:szCs w:val="22"/>
              </w:rPr>
              <w:lastRenderedPageBreak/>
              <w:t>26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5000A6" w14:textId="59BE2917"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35CD8E" w14:textId="4BF8070D" w:rsidR="006E03CF" w:rsidRPr="00562B71" w:rsidRDefault="006E03CF" w:rsidP="006E03CF">
            <w:pPr>
              <w:pStyle w:val="Normalny1"/>
              <w:jc w:val="center"/>
              <w:rPr>
                <w:rFonts w:ascii="Cambria" w:hAnsi="Cambria"/>
                <w:sz w:val="22"/>
                <w:szCs w:val="22"/>
              </w:rPr>
            </w:pPr>
            <w:r>
              <w:rPr>
                <w:rFonts w:ascii="Cambria" w:hAnsi="Cambria"/>
                <w:sz w:val="22"/>
                <w:szCs w:val="22"/>
              </w:rPr>
              <w:t>110,00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1B6DC5" w14:textId="77777777" w:rsidR="006E03CF" w:rsidRPr="00562B71" w:rsidRDefault="006E03CF" w:rsidP="006E03CF">
            <w:pPr>
              <w:pStyle w:val="Normalny1"/>
              <w:jc w:val="center"/>
              <w:rPr>
                <w:rFonts w:ascii="Cambria" w:hAnsi="Cambria"/>
                <w:sz w:val="22"/>
                <w:szCs w:val="22"/>
              </w:rPr>
            </w:pPr>
          </w:p>
        </w:tc>
      </w:tr>
      <w:tr w:rsidR="006E03CF" w:rsidRPr="00562B71" w14:paraId="67C1E3E8"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E7CA20" w14:textId="2070616E" w:rsidR="006E03CF" w:rsidRPr="00562B71" w:rsidRDefault="006E03CF" w:rsidP="006E03CF">
            <w:pPr>
              <w:pStyle w:val="Normalny1"/>
              <w:jc w:val="center"/>
              <w:rPr>
                <w:rFonts w:ascii="Cambria" w:hAnsi="Cambria"/>
                <w:sz w:val="22"/>
                <w:szCs w:val="22"/>
              </w:rPr>
            </w:pPr>
            <w:r>
              <w:rPr>
                <w:rFonts w:ascii="Cambria" w:hAnsi="Cambria"/>
                <w:sz w:val="22"/>
                <w:szCs w:val="22"/>
              </w:rPr>
              <w:t>27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41EB07" w14:textId="1D02E2E4"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E252FB" w14:textId="77898A7C" w:rsidR="006E03CF" w:rsidRPr="00562B71" w:rsidRDefault="006E03CF" w:rsidP="006E03CF">
            <w:pPr>
              <w:pStyle w:val="Normalny1"/>
              <w:jc w:val="center"/>
              <w:rPr>
                <w:rFonts w:ascii="Cambria" w:hAnsi="Cambria"/>
                <w:sz w:val="22"/>
                <w:szCs w:val="22"/>
              </w:rPr>
            </w:pPr>
            <w:r>
              <w:rPr>
                <w:rFonts w:ascii="Cambria" w:hAnsi="Cambria"/>
                <w:sz w:val="22"/>
                <w:szCs w:val="22"/>
              </w:rPr>
              <w:t>150,00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3964AD6" w14:textId="77777777" w:rsidR="006E03CF" w:rsidRPr="00562B71" w:rsidRDefault="006E03CF" w:rsidP="006E03CF">
            <w:pPr>
              <w:pStyle w:val="Normalny1"/>
              <w:jc w:val="center"/>
              <w:rPr>
                <w:rFonts w:ascii="Cambria" w:hAnsi="Cambria"/>
                <w:sz w:val="22"/>
                <w:szCs w:val="22"/>
              </w:rPr>
            </w:pPr>
          </w:p>
        </w:tc>
      </w:tr>
      <w:tr w:rsidR="006E03CF" w:rsidRPr="00562B71" w14:paraId="1CB16D96"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513857" w14:textId="021C9D89" w:rsidR="006E03CF" w:rsidRPr="00562B71" w:rsidRDefault="006E03CF" w:rsidP="006E03CF">
            <w:pPr>
              <w:pStyle w:val="Normalny1"/>
              <w:jc w:val="center"/>
              <w:rPr>
                <w:rFonts w:ascii="Cambria" w:hAnsi="Cambria"/>
                <w:sz w:val="22"/>
                <w:szCs w:val="22"/>
              </w:rPr>
            </w:pPr>
            <w:r>
              <w:rPr>
                <w:rFonts w:ascii="Cambria" w:hAnsi="Cambria"/>
                <w:sz w:val="22"/>
                <w:szCs w:val="22"/>
              </w:rPr>
              <w:t>28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EB1B27" w14:textId="4F25C3C0"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7D6DD2" w14:textId="2C9B4C72" w:rsidR="006E03CF" w:rsidRPr="00562B71" w:rsidRDefault="006E03CF" w:rsidP="006E03CF">
            <w:pPr>
              <w:pStyle w:val="Normalny1"/>
              <w:jc w:val="center"/>
              <w:rPr>
                <w:rFonts w:ascii="Cambria" w:hAnsi="Cambria"/>
                <w:sz w:val="22"/>
                <w:szCs w:val="22"/>
              </w:rPr>
            </w:pPr>
            <w:r>
              <w:rPr>
                <w:rFonts w:ascii="Cambria" w:hAnsi="Cambria"/>
                <w:sz w:val="22"/>
                <w:szCs w:val="22"/>
              </w:rPr>
              <w:t>150,00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EB1C81" w14:textId="77777777" w:rsidR="006E03CF" w:rsidRPr="00562B71" w:rsidRDefault="006E03CF" w:rsidP="006E03CF">
            <w:pPr>
              <w:pStyle w:val="Normalny1"/>
              <w:jc w:val="center"/>
              <w:rPr>
                <w:rFonts w:ascii="Cambria" w:hAnsi="Cambria"/>
                <w:sz w:val="22"/>
                <w:szCs w:val="22"/>
              </w:rPr>
            </w:pPr>
          </w:p>
        </w:tc>
      </w:tr>
      <w:tr w:rsidR="006E03CF" w:rsidRPr="00562B71" w14:paraId="51CBD170"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C5DC8C" w14:textId="4797CCFE" w:rsidR="006E03CF" w:rsidRPr="00562B71" w:rsidRDefault="006E03CF" w:rsidP="006E03CF">
            <w:pPr>
              <w:pStyle w:val="Normalny1"/>
              <w:jc w:val="center"/>
              <w:rPr>
                <w:rFonts w:ascii="Cambria" w:hAnsi="Cambria"/>
                <w:sz w:val="22"/>
                <w:szCs w:val="22"/>
              </w:rPr>
            </w:pPr>
            <w:r>
              <w:rPr>
                <w:rFonts w:ascii="Cambria" w:hAnsi="Cambria"/>
                <w:sz w:val="22"/>
                <w:szCs w:val="22"/>
              </w:rPr>
              <w:t>29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AC486" w14:textId="0698DDE7"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41FE1A" w14:textId="6BDD393E" w:rsidR="006E03CF" w:rsidRPr="00562B71" w:rsidRDefault="006E03CF" w:rsidP="006E03CF">
            <w:pPr>
              <w:pStyle w:val="Normalny1"/>
              <w:jc w:val="center"/>
              <w:rPr>
                <w:rFonts w:ascii="Cambria" w:hAnsi="Cambria"/>
                <w:sz w:val="22"/>
                <w:szCs w:val="22"/>
              </w:rPr>
            </w:pPr>
            <w:r>
              <w:rPr>
                <w:rFonts w:ascii="Cambria" w:hAnsi="Cambria"/>
                <w:sz w:val="22"/>
                <w:szCs w:val="22"/>
              </w:rPr>
              <w:t>190,00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2BE18D8" w14:textId="77777777" w:rsidR="006E03CF" w:rsidRPr="00562B71" w:rsidRDefault="006E03CF" w:rsidP="006E03CF">
            <w:pPr>
              <w:pStyle w:val="Normalny1"/>
              <w:jc w:val="center"/>
              <w:rPr>
                <w:rFonts w:ascii="Cambria" w:hAnsi="Cambria"/>
                <w:sz w:val="22"/>
                <w:szCs w:val="22"/>
              </w:rPr>
            </w:pPr>
          </w:p>
        </w:tc>
      </w:tr>
      <w:tr w:rsidR="006E03CF" w:rsidRPr="00562B71" w14:paraId="7BFD39F3" w14:textId="77777777" w:rsidTr="00296A0F">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132E8DA9" w14:textId="77777777" w:rsidR="006E03CF" w:rsidRPr="00562B71" w:rsidRDefault="006E03CF" w:rsidP="00296A0F">
            <w:pPr>
              <w:pStyle w:val="Normalny1"/>
              <w:jc w:val="center"/>
              <w:rPr>
                <w:rFonts w:ascii="Cambria" w:hAnsi="Cambria"/>
                <w:sz w:val="22"/>
                <w:szCs w:val="22"/>
              </w:rPr>
            </w:pPr>
            <w:r w:rsidRPr="00562B71">
              <w:rPr>
                <w:rFonts w:ascii="Cambria" w:hAnsi="Cambria"/>
                <w:b/>
                <w:sz w:val="22"/>
                <w:szCs w:val="22"/>
              </w:rPr>
              <w:t>Dzienne świadczenia z tytułu pobytu w szpitalu powyżej 14 dni</w:t>
            </w:r>
          </w:p>
        </w:tc>
      </w:tr>
      <w:tr w:rsidR="006E03CF" w:rsidRPr="00562B71" w14:paraId="5607850C"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A509E7" w14:textId="3A78773F" w:rsidR="006E03CF" w:rsidRPr="00562B71" w:rsidRDefault="006E03CF" w:rsidP="006E03CF">
            <w:pPr>
              <w:pStyle w:val="Normalny1"/>
              <w:jc w:val="center"/>
              <w:rPr>
                <w:rFonts w:ascii="Cambria" w:hAnsi="Cambria"/>
                <w:sz w:val="22"/>
                <w:szCs w:val="22"/>
              </w:rPr>
            </w:pPr>
            <w:r>
              <w:rPr>
                <w:rFonts w:ascii="Cambria" w:hAnsi="Cambria"/>
                <w:sz w:val="22"/>
                <w:szCs w:val="22"/>
              </w:rPr>
              <w:t>30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9A8AE" w14:textId="63323C4B"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48D2CF" w14:textId="433C918F" w:rsidR="006E03CF" w:rsidRPr="00562B71" w:rsidRDefault="006E03CF" w:rsidP="006E03CF">
            <w:pPr>
              <w:pStyle w:val="Normalny1"/>
              <w:jc w:val="center"/>
              <w:rPr>
                <w:rFonts w:ascii="Cambria" w:hAnsi="Cambria"/>
                <w:sz w:val="22"/>
                <w:szCs w:val="22"/>
              </w:rPr>
            </w:pPr>
            <w:r>
              <w:rPr>
                <w:rFonts w:ascii="Cambria" w:hAnsi="Cambria"/>
                <w:sz w:val="22"/>
                <w:szCs w:val="22"/>
              </w:rPr>
              <w:t>43,00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CC207E" w14:textId="77777777" w:rsidR="006E03CF" w:rsidRPr="00562B71" w:rsidRDefault="006E03CF" w:rsidP="006E03CF">
            <w:pPr>
              <w:pStyle w:val="Normalny1"/>
              <w:jc w:val="center"/>
              <w:rPr>
                <w:rFonts w:ascii="Cambria" w:hAnsi="Cambria"/>
                <w:sz w:val="22"/>
                <w:szCs w:val="22"/>
              </w:rPr>
            </w:pPr>
          </w:p>
        </w:tc>
      </w:tr>
      <w:tr w:rsidR="006E03CF" w:rsidRPr="00562B71" w14:paraId="4C9F4C44"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880030" w14:textId="401F5FE6" w:rsidR="006E03CF" w:rsidRPr="00562B71" w:rsidRDefault="006E03CF" w:rsidP="006E03CF">
            <w:pPr>
              <w:pStyle w:val="Normalny1"/>
              <w:jc w:val="center"/>
              <w:rPr>
                <w:rFonts w:ascii="Cambria" w:hAnsi="Cambria"/>
                <w:sz w:val="22"/>
                <w:szCs w:val="22"/>
              </w:rPr>
            </w:pPr>
            <w:r>
              <w:rPr>
                <w:rFonts w:ascii="Cambria" w:hAnsi="Cambria"/>
                <w:sz w:val="22"/>
                <w:szCs w:val="22"/>
              </w:rPr>
              <w:t>31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C21AD" w14:textId="60CF9E20"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24EDF2" w14:textId="3DB9CE5E" w:rsidR="006E03CF" w:rsidRPr="00562B71" w:rsidRDefault="006E03CF" w:rsidP="006E03CF">
            <w:pPr>
              <w:pStyle w:val="Normalny1"/>
              <w:jc w:val="center"/>
              <w:rPr>
                <w:rFonts w:ascii="Cambria" w:hAnsi="Cambria"/>
                <w:sz w:val="22"/>
                <w:szCs w:val="22"/>
              </w:rPr>
            </w:pPr>
            <w:r>
              <w:rPr>
                <w:rFonts w:ascii="Cambria" w:hAnsi="Cambria"/>
                <w:sz w:val="22"/>
                <w:szCs w:val="22"/>
              </w:rPr>
              <w:t>110,00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C93FBF" w14:textId="77777777" w:rsidR="006E03CF" w:rsidRPr="00562B71" w:rsidRDefault="006E03CF" w:rsidP="006E03CF">
            <w:pPr>
              <w:pStyle w:val="Normalny1"/>
              <w:jc w:val="center"/>
              <w:rPr>
                <w:rFonts w:ascii="Cambria" w:hAnsi="Cambria"/>
                <w:sz w:val="22"/>
                <w:szCs w:val="22"/>
              </w:rPr>
            </w:pPr>
          </w:p>
        </w:tc>
      </w:tr>
    </w:tbl>
    <w:p w14:paraId="3D3BBF88" w14:textId="77777777" w:rsidR="006E03CF" w:rsidRDefault="006E03CF" w:rsidP="00CB5F9F">
      <w:pPr>
        <w:pStyle w:val="Normalny1"/>
        <w:jc w:val="both"/>
        <w:rPr>
          <w:rFonts w:ascii="Cambria" w:hAnsi="Cambria"/>
          <w:i/>
          <w:sz w:val="22"/>
          <w:szCs w:val="22"/>
        </w:rPr>
      </w:pPr>
    </w:p>
    <w:p w14:paraId="41B3AC7E" w14:textId="77777777" w:rsidR="006E03CF" w:rsidRDefault="006E03CF" w:rsidP="00CB5F9F">
      <w:pPr>
        <w:pStyle w:val="Normalny1"/>
        <w:jc w:val="both"/>
        <w:rPr>
          <w:rFonts w:ascii="Cambria" w:hAnsi="Cambria"/>
          <w:i/>
          <w:sz w:val="22"/>
          <w:szCs w:val="22"/>
        </w:rPr>
      </w:pPr>
    </w:p>
    <w:tbl>
      <w:tblPr>
        <w:tblW w:w="10753"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8"/>
        <w:gridCol w:w="6097"/>
        <w:gridCol w:w="2115"/>
        <w:gridCol w:w="1833"/>
      </w:tblGrid>
      <w:tr w:rsidR="006E03CF" w:rsidRPr="00562B71" w14:paraId="6E6A9C6C"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3EBAB01B"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L.p.</w:t>
            </w:r>
          </w:p>
        </w:tc>
        <w:tc>
          <w:tcPr>
            <w:tcW w:w="6097"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1B02CEC2" w14:textId="10FF3123"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 xml:space="preserve">Zakres świadczeń – Grupa nr </w:t>
            </w:r>
            <w:r>
              <w:rPr>
                <w:rFonts w:ascii="Cambria" w:hAnsi="Cambria"/>
                <w:b/>
                <w:sz w:val="22"/>
                <w:szCs w:val="22"/>
              </w:rPr>
              <w:t>4</w:t>
            </w:r>
          </w:p>
        </w:tc>
        <w:tc>
          <w:tcPr>
            <w:tcW w:w="2115"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55C29EE0"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Wymagana</w:t>
            </w:r>
          </w:p>
          <w:p w14:paraId="2655CC45"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minimalna</w:t>
            </w:r>
          </w:p>
          <w:p w14:paraId="448A4530"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wysokość świadczenia</w:t>
            </w:r>
          </w:p>
        </w:tc>
        <w:tc>
          <w:tcPr>
            <w:tcW w:w="1833"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078D1F47"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Oferowana</w:t>
            </w:r>
          </w:p>
          <w:p w14:paraId="4BF59C4B"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wysokość</w:t>
            </w:r>
          </w:p>
          <w:p w14:paraId="2879B740"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świadczenia</w:t>
            </w:r>
          </w:p>
          <w:p w14:paraId="6077C919" w14:textId="77777777" w:rsidR="006E03CF" w:rsidRPr="00562B71" w:rsidRDefault="006E03CF" w:rsidP="00296A0F">
            <w:pPr>
              <w:pStyle w:val="Normalny1"/>
              <w:jc w:val="center"/>
              <w:rPr>
                <w:rFonts w:ascii="Cambria" w:hAnsi="Cambria"/>
                <w:b/>
                <w:sz w:val="22"/>
                <w:szCs w:val="22"/>
              </w:rPr>
            </w:pPr>
            <w:r w:rsidRPr="00562B71">
              <w:rPr>
                <w:rFonts w:ascii="Cambria" w:hAnsi="Cambria"/>
                <w:b/>
                <w:sz w:val="22"/>
                <w:szCs w:val="22"/>
              </w:rPr>
              <w:t>przez Wykonawcę</w:t>
            </w:r>
          </w:p>
        </w:tc>
      </w:tr>
      <w:tr w:rsidR="006E03CF" w:rsidRPr="00562B71" w14:paraId="030CDEC5"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FFBAFF" w14:textId="50E8BB68" w:rsidR="006E03CF" w:rsidRPr="00562B71" w:rsidRDefault="006E03CF" w:rsidP="006E03CF">
            <w:pPr>
              <w:pStyle w:val="Normalny1"/>
              <w:jc w:val="center"/>
              <w:rPr>
                <w:rFonts w:ascii="Cambria" w:hAnsi="Cambria"/>
                <w:sz w:val="22"/>
                <w:szCs w:val="22"/>
              </w:rPr>
            </w:pPr>
            <w:r>
              <w:rPr>
                <w:rFonts w:ascii="Cambria" w:hAnsi="Cambria"/>
                <w:sz w:val="22"/>
                <w:szCs w:val="22"/>
              </w:rPr>
              <w:t>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58183" w14:textId="0CF03217" w:rsidR="006E03CF" w:rsidRPr="00562B71" w:rsidRDefault="006E03CF" w:rsidP="006E03CF">
            <w:pPr>
              <w:pStyle w:val="Normalny1"/>
              <w:rPr>
                <w:rFonts w:ascii="Cambria" w:hAnsi="Cambria"/>
                <w:sz w:val="22"/>
                <w:szCs w:val="22"/>
                <w:highlight w:val="yellow"/>
              </w:rPr>
            </w:pPr>
            <w:r>
              <w:rPr>
                <w:rFonts w:ascii="Cambria" w:hAnsi="Cambria"/>
                <w:sz w:val="22"/>
                <w:szCs w:val="22"/>
              </w:rPr>
              <w:t>Śmierć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362CE5" w14:textId="20A7B473"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65 </w:t>
            </w:r>
            <w:r w:rsidRPr="00FC565D">
              <w:rPr>
                <w:rFonts w:ascii="Cambria" w:hAnsi="Cambria"/>
                <w:sz w:val="22"/>
                <w:szCs w:val="22"/>
              </w:rPr>
              <w:t>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6530C5" w14:textId="77777777" w:rsidR="006E03CF" w:rsidRPr="00562B71" w:rsidRDefault="006E03CF" w:rsidP="006E03CF">
            <w:pPr>
              <w:pStyle w:val="Normalny1"/>
              <w:jc w:val="center"/>
              <w:rPr>
                <w:rFonts w:ascii="Cambria" w:hAnsi="Cambria"/>
                <w:sz w:val="22"/>
                <w:szCs w:val="22"/>
              </w:rPr>
            </w:pPr>
          </w:p>
        </w:tc>
      </w:tr>
      <w:tr w:rsidR="006E03CF" w:rsidRPr="00562B71" w14:paraId="318CE88B"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CADFF2" w14:textId="29AF8BDE" w:rsidR="006E03CF" w:rsidRPr="00562B71" w:rsidRDefault="006E03CF" w:rsidP="006E03CF">
            <w:pPr>
              <w:pStyle w:val="Normalny1"/>
              <w:jc w:val="center"/>
              <w:rPr>
                <w:rFonts w:ascii="Cambria" w:hAnsi="Cambria"/>
                <w:sz w:val="22"/>
                <w:szCs w:val="22"/>
              </w:rPr>
            </w:pPr>
            <w:r>
              <w:rPr>
                <w:rFonts w:ascii="Cambria" w:hAnsi="Cambria"/>
                <w:sz w:val="22"/>
                <w:szCs w:val="22"/>
              </w:rPr>
              <w:t>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FDF91E" w14:textId="5B5D6660"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4AD933" w14:textId="4C9A7D7E"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130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7B698B" w14:textId="77777777" w:rsidR="006E03CF" w:rsidRPr="00562B71" w:rsidRDefault="006E03CF" w:rsidP="006E03CF">
            <w:pPr>
              <w:pStyle w:val="Normalny1"/>
              <w:jc w:val="center"/>
              <w:rPr>
                <w:rFonts w:ascii="Cambria" w:hAnsi="Cambria"/>
                <w:sz w:val="22"/>
                <w:szCs w:val="22"/>
              </w:rPr>
            </w:pPr>
          </w:p>
        </w:tc>
      </w:tr>
      <w:tr w:rsidR="006E03CF" w:rsidRPr="00562B71" w14:paraId="38B348C1"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C1D778" w14:textId="23279F85" w:rsidR="006E03CF" w:rsidRPr="00562B71" w:rsidRDefault="006E03CF" w:rsidP="006E03CF">
            <w:pPr>
              <w:pStyle w:val="Normalny1"/>
              <w:jc w:val="center"/>
              <w:rPr>
                <w:rFonts w:ascii="Cambria" w:hAnsi="Cambria"/>
                <w:sz w:val="22"/>
                <w:szCs w:val="22"/>
              </w:rPr>
            </w:pPr>
            <w:r>
              <w:rPr>
                <w:rFonts w:ascii="Cambria" w:hAnsi="Cambria"/>
                <w:sz w:val="22"/>
                <w:szCs w:val="22"/>
              </w:rPr>
              <w:t>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73C831" w14:textId="49988F59" w:rsidR="006E03CF" w:rsidRPr="00562B71" w:rsidRDefault="006E03CF" w:rsidP="006E03CF">
            <w:pPr>
              <w:pStyle w:val="NormalnyWeb10"/>
              <w:spacing w:before="0" w:after="0"/>
              <w:rPr>
                <w:rFonts w:ascii="Cambria" w:hAnsi="Cambria"/>
                <w:sz w:val="22"/>
                <w:szCs w:val="22"/>
              </w:rPr>
            </w:pPr>
            <w:r>
              <w:rPr>
                <w:rFonts w:ascii="Cambria" w:hAnsi="Cambria"/>
                <w:sz w:val="22"/>
                <w:szCs w:val="22"/>
              </w:rPr>
              <w:t>Śmierć Ubezpieczonego w następstwie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D40973" w14:textId="739ECECE" w:rsidR="006E03CF" w:rsidRPr="00562B71" w:rsidRDefault="006E03CF" w:rsidP="006E03CF">
            <w:pPr>
              <w:pStyle w:val="Normalny1"/>
              <w:jc w:val="center"/>
              <w:rPr>
                <w:rFonts w:ascii="Cambria" w:hAnsi="Cambria"/>
                <w:sz w:val="22"/>
                <w:szCs w:val="22"/>
              </w:rPr>
            </w:pPr>
            <w:r w:rsidRPr="00FC565D">
              <w:rPr>
                <w:rFonts w:ascii="Cambria" w:hAnsi="Cambria"/>
                <w:sz w:val="22"/>
                <w:szCs w:val="22"/>
              </w:rPr>
              <w:t>1</w:t>
            </w:r>
            <w:r>
              <w:rPr>
                <w:rFonts w:ascii="Cambria" w:hAnsi="Cambria"/>
                <w:sz w:val="22"/>
                <w:szCs w:val="22"/>
              </w:rPr>
              <w:t>95</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D7B27D1" w14:textId="77777777" w:rsidR="006E03CF" w:rsidRPr="00562B71" w:rsidRDefault="006E03CF" w:rsidP="006E03CF">
            <w:pPr>
              <w:pStyle w:val="Normalny1"/>
              <w:jc w:val="center"/>
              <w:rPr>
                <w:rFonts w:ascii="Cambria" w:hAnsi="Cambria"/>
                <w:sz w:val="22"/>
                <w:szCs w:val="22"/>
              </w:rPr>
            </w:pPr>
          </w:p>
        </w:tc>
      </w:tr>
      <w:tr w:rsidR="006E03CF" w:rsidRPr="00562B71" w14:paraId="69A058F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FAE70F" w14:textId="35CF8784" w:rsidR="006E03CF" w:rsidRPr="00562B71" w:rsidRDefault="006E03CF" w:rsidP="006E03CF">
            <w:pPr>
              <w:pStyle w:val="Normalny1"/>
              <w:jc w:val="center"/>
              <w:rPr>
                <w:rFonts w:ascii="Cambria" w:hAnsi="Cambria"/>
                <w:sz w:val="22"/>
                <w:szCs w:val="22"/>
              </w:rPr>
            </w:pPr>
            <w:r>
              <w:rPr>
                <w:rFonts w:ascii="Cambria" w:hAnsi="Cambria"/>
                <w:sz w:val="22"/>
                <w:szCs w:val="22"/>
              </w:rPr>
              <w:t>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7F0736" w14:textId="7E5F4FB7" w:rsidR="006E03CF" w:rsidRPr="00562B71" w:rsidRDefault="006E03CF" w:rsidP="006E03CF">
            <w:pPr>
              <w:pStyle w:val="NormalnyWeb10"/>
              <w:spacing w:before="0" w:after="0"/>
              <w:rPr>
                <w:rFonts w:ascii="Cambria" w:hAnsi="Cambria"/>
                <w:sz w:val="22"/>
                <w:szCs w:val="22"/>
              </w:rPr>
            </w:pPr>
            <w:r>
              <w:rPr>
                <w:rFonts w:ascii="Cambria" w:hAnsi="Cambria"/>
                <w:sz w:val="22"/>
                <w:szCs w:val="22"/>
              </w:rPr>
              <w:t>Śmierć Ubezpieczonego w następstwie wypadku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447783" w14:textId="7FA492B7" w:rsidR="006E03CF" w:rsidRPr="00562B71" w:rsidRDefault="006E03CF" w:rsidP="006E03CF">
            <w:pPr>
              <w:pStyle w:val="Normalny1"/>
              <w:jc w:val="center"/>
              <w:rPr>
                <w:rFonts w:ascii="Cambria" w:hAnsi="Cambria"/>
                <w:sz w:val="22"/>
                <w:szCs w:val="22"/>
              </w:rPr>
            </w:pPr>
            <w:r w:rsidRPr="00FC565D">
              <w:rPr>
                <w:rFonts w:ascii="Cambria" w:hAnsi="Cambria"/>
                <w:sz w:val="22"/>
                <w:szCs w:val="22"/>
              </w:rPr>
              <w:t>1</w:t>
            </w:r>
            <w:r>
              <w:rPr>
                <w:rFonts w:ascii="Cambria" w:hAnsi="Cambria"/>
                <w:sz w:val="22"/>
                <w:szCs w:val="22"/>
              </w:rPr>
              <w:t>95</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A9AEB6" w14:textId="77777777" w:rsidR="006E03CF" w:rsidRPr="00562B71" w:rsidRDefault="006E03CF" w:rsidP="006E03CF">
            <w:pPr>
              <w:pStyle w:val="Normalny1"/>
              <w:jc w:val="center"/>
              <w:rPr>
                <w:rFonts w:ascii="Cambria" w:hAnsi="Cambria"/>
                <w:sz w:val="22"/>
                <w:szCs w:val="22"/>
              </w:rPr>
            </w:pPr>
          </w:p>
        </w:tc>
      </w:tr>
      <w:tr w:rsidR="006E03CF" w:rsidRPr="00562B71" w14:paraId="576BE914"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7816481" w14:textId="1DD95504" w:rsidR="006E03CF" w:rsidRPr="00562B71" w:rsidRDefault="006E03CF" w:rsidP="006E03CF">
            <w:pPr>
              <w:pStyle w:val="Normalny1"/>
              <w:jc w:val="center"/>
              <w:rPr>
                <w:rFonts w:ascii="Cambria" w:hAnsi="Cambria"/>
                <w:sz w:val="22"/>
                <w:szCs w:val="22"/>
              </w:rPr>
            </w:pPr>
            <w:r>
              <w:rPr>
                <w:rFonts w:ascii="Cambria" w:hAnsi="Cambria"/>
                <w:sz w:val="22"/>
                <w:szCs w:val="22"/>
              </w:rPr>
              <w:t>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F976DD" w14:textId="3B15C291"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wypadku komunikacyjnego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251D980" w14:textId="4AE39088"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260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11B57B" w14:textId="77777777" w:rsidR="006E03CF" w:rsidRPr="00562B71" w:rsidRDefault="006E03CF" w:rsidP="006E03CF">
            <w:pPr>
              <w:pStyle w:val="Normalny1"/>
              <w:jc w:val="center"/>
              <w:rPr>
                <w:rFonts w:ascii="Cambria" w:hAnsi="Cambria"/>
                <w:sz w:val="22"/>
                <w:szCs w:val="22"/>
              </w:rPr>
            </w:pPr>
          </w:p>
        </w:tc>
      </w:tr>
      <w:tr w:rsidR="006E03CF" w:rsidRPr="00562B71" w14:paraId="20640999"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D99A5A" w14:textId="216872C3" w:rsidR="006E03CF" w:rsidRPr="00562B71" w:rsidRDefault="006E03CF" w:rsidP="006E03CF">
            <w:pPr>
              <w:pStyle w:val="Normalny1"/>
              <w:jc w:val="center"/>
              <w:rPr>
                <w:rFonts w:ascii="Cambria" w:hAnsi="Cambria"/>
                <w:sz w:val="22"/>
                <w:szCs w:val="22"/>
              </w:rPr>
            </w:pPr>
            <w:r>
              <w:rPr>
                <w:rFonts w:ascii="Cambria" w:hAnsi="Cambria"/>
                <w:sz w:val="22"/>
                <w:szCs w:val="22"/>
              </w:rPr>
              <w:t>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0352B9" w14:textId="191C80DE" w:rsidR="006E03CF" w:rsidRPr="00562B71" w:rsidRDefault="006E03CF" w:rsidP="006E03CF">
            <w:pPr>
              <w:pStyle w:val="Normalny1"/>
              <w:rPr>
                <w:rFonts w:ascii="Cambria" w:hAnsi="Cambria"/>
                <w:sz w:val="22"/>
                <w:szCs w:val="22"/>
              </w:rPr>
            </w:pPr>
            <w:r>
              <w:rPr>
                <w:rFonts w:ascii="Cambria" w:hAnsi="Cambria"/>
                <w:sz w:val="22"/>
                <w:szCs w:val="22"/>
              </w:rPr>
              <w:t>Śmierć Ubezpieczonego w następstwie zawału serca lub udaru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896FDA" w14:textId="0E8C5FC7"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110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94E6B9" w14:textId="77777777" w:rsidR="006E03CF" w:rsidRPr="00562B71" w:rsidRDefault="006E03CF" w:rsidP="006E03CF">
            <w:pPr>
              <w:pStyle w:val="Normalny1"/>
              <w:jc w:val="center"/>
              <w:rPr>
                <w:rFonts w:ascii="Cambria" w:hAnsi="Cambria"/>
                <w:sz w:val="22"/>
                <w:szCs w:val="22"/>
              </w:rPr>
            </w:pPr>
          </w:p>
        </w:tc>
      </w:tr>
      <w:tr w:rsidR="006E03CF" w:rsidRPr="00562B71" w14:paraId="5F738F8C"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D0E383" w14:textId="36EE13AC" w:rsidR="006E03CF" w:rsidRPr="00562B71" w:rsidRDefault="006E03CF" w:rsidP="006E03CF">
            <w:pPr>
              <w:pStyle w:val="Normalny1"/>
              <w:jc w:val="center"/>
              <w:rPr>
                <w:rFonts w:ascii="Cambria" w:hAnsi="Cambria"/>
                <w:sz w:val="22"/>
                <w:szCs w:val="22"/>
              </w:rPr>
            </w:pPr>
            <w:r>
              <w:rPr>
                <w:rFonts w:ascii="Cambria" w:hAnsi="Cambria"/>
                <w:sz w:val="22"/>
                <w:szCs w:val="22"/>
              </w:rPr>
              <w:t>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4E385" w14:textId="459BCF69" w:rsidR="006E03CF" w:rsidRPr="00562B71" w:rsidRDefault="006E03CF" w:rsidP="006E03CF">
            <w:pPr>
              <w:pStyle w:val="Normalny1"/>
              <w:rPr>
                <w:rFonts w:ascii="Cambria" w:hAnsi="Cambria"/>
                <w:sz w:val="22"/>
                <w:szCs w:val="22"/>
              </w:rPr>
            </w:pPr>
            <w:r>
              <w:rPr>
                <w:rFonts w:ascii="Cambria" w:hAnsi="Cambria"/>
                <w:sz w:val="22"/>
                <w:szCs w:val="22"/>
              </w:rPr>
              <w:t>Śmierć współmałżonka</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89315E" w14:textId="53A4742A" w:rsidR="006E03CF" w:rsidRPr="00562B71" w:rsidRDefault="006E03CF" w:rsidP="006E03CF">
            <w:pPr>
              <w:pStyle w:val="Normalny1"/>
              <w:jc w:val="center"/>
              <w:rPr>
                <w:rFonts w:ascii="Cambria" w:hAnsi="Cambria"/>
                <w:sz w:val="22"/>
                <w:szCs w:val="22"/>
              </w:rPr>
            </w:pPr>
            <w:r>
              <w:rPr>
                <w:rFonts w:ascii="Cambria" w:hAnsi="Cambria"/>
                <w:sz w:val="22"/>
                <w:szCs w:val="22"/>
              </w:rPr>
              <w:t>14 000,00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37CB01" w14:textId="77777777" w:rsidR="006E03CF" w:rsidRPr="00562B71" w:rsidRDefault="006E03CF" w:rsidP="006E03CF">
            <w:pPr>
              <w:pStyle w:val="Normalny1"/>
              <w:jc w:val="center"/>
              <w:rPr>
                <w:rFonts w:ascii="Cambria" w:hAnsi="Cambria"/>
                <w:sz w:val="22"/>
                <w:szCs w:val="22"/>
              </w:rPr>
            </w:pPr>
          </w:p>
        </w:tc>
      </w:tr>
      <w:tr w:rsidR="006E03CF" w:rsidRPr="00562B71" w14:paraId="7581397B"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F56D1D0" w14:textId="6CF7F6B7" w:rsidR="006E03CF" w:rsidRPr="00562B71" w:rsidRDefault="006E03CF" w:rsidP="006E03CF">
            <w:pPr>
              <w:pStyle w:val="Normalny1"/>
              <w:jc w:val="center"/>
              <w:rPr>
                <w:rFonts w:ascii="Cambria" w:hAnsi="Cambria"/>
                <w:sz w:val="22"/>
                <w:szCs w:val="22"/>
              </w:rPr>
            </w:pPr>
            <w:r>
              <w:rPr>
                <w:rFonts w:ascii="Cambria" w:hAnsi="Cambria"/>
                <w:sz w:val="22"/>
                <w:szCs w:val="22"/>
              </w:rPr>
              <w:t>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BFE3D" w14:textId="1D9D61D4" w:rsidR="006E03CF" w:rsidRPr="00562B71" w:rsidRDefault="006E03CF" w:rsidP="006E03CF">
            <w:pPr>
              <w:pStyle w:val="Normalny1"/>
              <w:rPr>
                <w:rFonts w:ascii="Cambria" w:hAnsi="Cambria"/>
                <w:sz w:val="22"/>
                <w:szCs w:val="22"/>
              </w:rPr>
            </w:pPr>
            <w:r>
              <w:rPr>
                <w:rFonts w:ascii="Cambria" w:hAnsi="Cambria"/>
                <w:sz w:val="22"/>
                <w:szCs w:val="22"/>
              </w:rPr>
              <w:t>Śmierć współmałżonka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1556BA" w14:textId="68C90074" w:rsidR="006E03CF" w:rsidRPr="00562B71" w:rsidRDefault="006E03CF" w:rsidP="006E03CF">
            <w:pPr>
              <w:pStyle w:val="Normalny1"/>
              <w:jc w:val="center"/>
              <w:rPr>
                <w:rFonts w:ascii="Cambria" w:hAnsi="Cambria"/>
                <w:sz w:val="22"/>
                <w:szCs w:val="22"/>
              </w:rPr>
            </w:pPr>
            <w:r>
              <w:rPr>
                <w:rFonts w:ascii="Cambria" w:hAnsi="Cambria"/>
                <w:sz w:val="22"/>
                <w:szCs w:val="22"/>
              </w:rPr>
              <w:t>28 000,00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AD256B" w14:textId="77777777" w:rsidR="006E03CF" w:rsidRPr="00562B71" w:rsidRDefault="006E03CF" w:rsidP="006E03CF">
            <w:pPr>
              <w:pStyle w:val="Normalny1"/>
              <w:jc w:val="center"/>
              <w:rPr>
                <w:rFonts w:ascii="Cambria" w:hAnsi="Cambria"/>
                <w:sz w:val="22"/>
                <w:szCs w:val="22"/>
              </w:rPr>
            </w:pPr>
          </w:p>
        </w:tc>
      </w:tr>
      <w:tr w:rsidR="006E03CF" w:rsidRPr="00562B71" w14:paraId="2DBB0D22"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872C0D" w14:textId="21612893" w:rsidR="006E03CF" w:rsidRPr="00562B71" w:rsidRDefault="006E03CF" w:rsidP="006E03CF">
            <w:pPr>
              <w:pStyle w:val="Normalny1"/>
              <w:jc w:val="center"/>
              <w:rPr>
                <w:rFonts w:ascii="Cambria" w:hAnsi="Cambria"/>
                <w:sz w:val="22"/>
                <w:szCs w:val="22"/>
              </w:rPr>
            </w:pPr>
            <w:r>
              <w:rPr>
                <w:rFonts w:ascii="Cambria" w:hAnsi="Cambria"/>
                <w:sz w:val="22"/>
                <w:szCs w:val="22"/>
              </w:rPr>
              <w:t>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1DF0A" w14:textId="6A6BAA0B" w:rsidR="006E03CF" w:rsidRPr="00562B71" w:rsidRDefault="006E03CF" w:rsidP="006E03CF">
            <w:pPr>
              <w:pStyle w:val="Normalny1"/>
              <w:rPr>
                <w:rFonts w:ascii="Cambria" w:hAnsi="Cambria"/>
                <w:sz w:val="22"/>
                <w:szCs w:val="22"/>
              </w:rPr>
            </w:pPr>
            <w:r>
              <w:rPr>
                <w:rFonts w:ascii="Cambria" w:hAnsi="Cambria"/>
                <w:sz w:val="22"/>
                <w:szCs w:val="22"/>
              </w:rPr>
              <w:t xml:space="preserve">Śmierć rodziców lub teściów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FC66743" w14:textId="7AA57A42"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2 060,00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744D01" w14:textId="77777777" w:rsidR="006E03CF" w:rsidRPr="00562B71" w:rsidRDefault="006E03CF" w:rsidP="006E03CF">
            <w:pPr>
              <w:pStyle w:val="Normalny1"/>
              <w:jc w:val="center"/>
              <w:rPr>
                <w:rFonts w:ascii="Cambria" w:hAnsi="Cambria"/>
                <w:sz w:val="22"/>
                <w:szCs w:val="22"/>
              </w:rPr>
            </w:pPr>
          </w:p>
        </w:tc>
      </w:tr>
      <w:tr w:rsidR="006E03CF" w:rsidRPr="00562B71" w14:paraId="4056C926"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BF3AF29" w14:textId="56F32098" w:rsidR="006E03CF" w:rsidRPr="00562B71" w:rsidRDefault="006E03CF" w:rsidP="006E03CF">
            <w:pPr>
              <w:pStyle w:val="Normalny1"/>
              <w:jc w:val="center"/>
              <w:rPr>
                <w:rFonts w:ascii="Cambria" w:hAnsi="Cambria"/>
                <w:sz w:val="22"/>
                <w:szCs w:val="22"/>
              </w:rPr>
            </w:pPr>
            <w:r>
              <w:rPr>
                <w:rFonts w:ascii="Cambria" w:hAnsi="Cambria"/>
                <w:sz w:val="22"/>
                <w:szCs w:val="22"/>
              </w:rPr>
              <w:t>10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3A19E" w14:textId="67982985" w:rsidR="006E03CF" w:rsidRPr="00562B71" w:rsidRDefault="006E03CF" w:rsidP="006E03CF">
            <w:pPr>
              <w:pStyle w:val="Normalny1"/>
              <w:rPr>
                <w:rFonts w:ascii="Cambria" w:hAnsi="Cambria"/>
                <w:sz w:val="22"/>
                <w:szCs w:val="22"/>
              </w:rPr>
            </w:pPr>
            <w:r>
              <w:rPr>
                <w:rFonts w:ascii="Cambria" w:hAnsi="Cambria"/>
                <w:sz w:val="22"/>
                <w:szCs w:val="22"/>
              </w:rPr>
              <w:t xml:space="preserve">Śmierć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AC0FA1" w14:textId="1AC9E247"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3E0562D" w14:textId="77777777" w:rsidR="006E03CF" w:rsidRPr="00562B71" w:rsidRDefault="006E03CF" w:rsidP="006E03CF">
            <w:pPr>
              <w:pStyle w:val="Normalny1"/>
              <w:jc w:val="center"/>
              <w:rPr>
                <w:rFonts w:ascii="Cambria" w:hAnsi="Cambria"/>
                <w:sz w:val="22"/>
                <w:szCs w:val="22"/>
              </w:rPr>
            </w:pPr>
          </w:p>
        </w:tc>
      </w:tr>
      <w:tr w:rsidR="006E03CF" w:rsidRPr="00562B71" w14:paraId="422A05CC"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6F979C" w14:textId="1F9B2A6B" w:rsidR="006E03CF" w:rsidRPr="00562B71" w:rsidRDefault="006E03CF" w:rsidP="006E03CF">
            <w:pPr>
              <w:pStyle w:val="Normalny1"/>
              <w:jc w:val="center"/>
              <w:rPr>
                <w:rFonts w:ascii="Cambria" w:hAnsi="Cambria"/>
                <w:sz w:val="22"/>
                <w:szCs w:val="22"/>
              </w:rPr>
            </w:pPr>
            <w:r>
              <w:rPr>
                <w:rFonts w:ascii="Cambria" w:hAnsi="Cambria"/>
                <w:sz w:val="22"/>
                <w:szCs w:val="22"/>
              </w:rPr>
              <w:t>11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182F96" w14:textId="6D4B4DDF" w:rsidR="006E03CF" w:rsidRPr="00562B71" w:rsidRDefault="006E03CF" w:rsidP="006E03CF">
            <w:pPr>
              <w:pStyle w:val="Normalny1"/>
              <w:rPr>
                <w:rFonts w:ascii="Cambria" w:hAnsi="Cambria"/>
                <w:sz w:val="22"/>
                <w:szCs w:val="22"/>
              </w:rPr>
            </w:pPr>
            <w:r>
              <w:rPr>
                <w:rFonts w:ascii="Cambria" w:hAnsi="Cambria"/>
                <w:sz w:val="22"/>
                <w:szCs w:val="22"/>
              </w:rPr>
              <w:t xml:space="preserve">Urodzenie się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E66741" w14:textId="391D0BB1" w:rsidR="006E03CF" w:rsidRPr="00562B71" w:rsidRDefault="006E03CF" w:rsidP="006E03CF">
            <w:pPr>
              <w:pStyle w:val="Normalny1"/>
              <w:jc w:val="center"/>
              <w:rPr>
                <w:rFonts w:ascii="Cambria" w:hAnsi="Cambria"/>
                <w:sz w:val="22"/>
                <w:szCs w:val="22"/>
              </w:rPr>
            </w:pPr>
            <w:r>
              <w:rPr>
                <w:rFonts w:ascii="Cambria" w:hAnsi="Cambria"/>
                <w:sz w:val="22"/>
                <w:szCs w:val="22"/>
              </w:rPr>
              <w:t>1 260,00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1419AD" w14:textId="77777777" w:rsidR="006E03CF" w:rsidRPr="00562B71" w:rsidRDefault="006E03CF" w:rsidP="006E03CF">
            <w:pPr>
              <w:pStyle w:val="Normalny1"/>
              <w:jc w:val="center"/>
              <w:rPr>
                <w:rFonts w:ascii="Cambria" w:hAnsi="Cambria"/>
                <w:sz w:val="22"/>
                <w:szCs w:val="22"/>
              </w:rPr>
            </w:pPr>
          </w:p>
        </w:tc>
      </w:tr>
      <w:tr w:rsidR="006E03CF" w:rsidRPr="00562B71" w14:paraId="54314FBB"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2D3800" w14:textId="4E02BFF5" w:rsidR="006E03CF" w:rsidRPr="00562B71" w:rsidRDefault="006E03CF" w:rsidP="006E03CF">
            <w:pPr>
              <w:pStyle w:val="Normalny1"/>
              <w:jc w:val="center"/>
              <w:rPr>
                <w:rFonts w:ascii="Cambria" w:hAnsi="Cambria"/>
                <w:sz w:val="22"/>
                <w:szCs w:val="22"/>
              </w:rPr>
            </w:pPr>
            <w:r>
              <w:rPr>
                <w:rFonts w:ascii="Cambria" w:hAnsi="Cambria"/>
                <w:sz w:val="22"/>
                <w:szCs w:val="22"/>
              </w:rPr>
              <w:t>12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A507D" w14:textId="208E2D93" w:rsidR="006E03CF" w:rsidRPr="00562B71" w:rsidRDefault="006E03CF" w:rsidP="006E03CF">
            <w:pPr>
              <w:pStyle w:val="Normalny1"/>
              <w:rPr>
                <w:rFonts w:ascii="Cambria" w:hAnsi="Cambria"/>
                <w:sz w:val="22"/>
                <w:szCs w:val="22"/>
              </w:rPr>
            </w:pPr>
            <w:r>
              <w:rPr>
                <w:rFonts w:ascii="Cambria" w:hAnsi="Cambria"/>
                <w:sz w:val="22"/>
                <w:szCs w:val="22"/>
              </w:rPr>
              <w:t xml:space="preserve">Urodzenie martwego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7E81E2" w14:textId="387BEDD3" w:rsidR="006E03CF" w:rsidRPr="00562B71" w:rsidRDefault="006E03CF" w:rsidP="006E03CF">
            <w:pPr>
              <w:pStyle w:val="Normalny1"/>
              <w:jc w:val="center"/>
              <w:rPr>
                <w:rFonts w:ascii="Cambria" w:hAnsi="Cambria"/>
                <w:sz w:val="22"/>
                <w:szCs w:val="22"/>
              </w:rPr>
            </w:pPr>
            <w:r>
              <w:rPr>
                <w:rFonts w:ascii="Cambria" w:hAnsi="Cambria"/>
                <w:sz w:val="22"/>
                <w:szCs w:val="22"/>
              </w:rPr>
              <w:t>2 520,00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A4996F6" w14:textId="77777777" w:rsidR="006E03CF" w:rsidRPr="00562B71" w:rsidRDefault="006E03CF" w:rsidP="006E03CF">
            <w:pPr>
              <w:pStyle w:val="Normalny1"/>
              <w:jc w:val="center"/>
              <w:rPr>
                <w:rFonts w:ascii="Cambria" w:hAnsi="Cambria"/>
                <w:sz w:val="22"/>
                <w:szCs w:val="22"/>
              </w:rPr>
            </w:pPr>
          </w:p>
        </w:tc>
      </w:tr>
      <w:tr w:rsidR="006E03CF" w:rsidRPr="00562B71" w14:paraId="31E1001F"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2CC9626" w14:textId="3D71AB0D" w:rsidR="006E03CF" w:rsidRPr="00562B71" w:rsidRDefault="006E03CF" w:rsidP="006E03CF">
            <w:pPr>
              <w:pStyle w:val="Normalny1"/>
              <w:jc w:val="center"/>
              <w:rPr>
                <w:rFonts w:ascii="Cambria" w:hAnsi="Cambria"/>
                <w:sz w:val="22"/>
                <w:szCs w:val="22"/>
              </w:rPr>
            </w:pPr>
            <w:r>
              <w:rPr>
                <w:rFonts w:ascii="Cambria" w:hAnsi="Cambria"/>
                <w:sz w:val="22"/>
                <w:szCs w:val="22"/>
              </w:rPr>
              <w:t>13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8E1C7" w14:textId="5F1DD26F" w:rsidR="006E03CF" w:rsidRPr="00562B71" w:rsidRDefault="006E03CF" w:rsidP="006E03CF">
            <w:pPr>
              <w:pStyle w:val="Normalny1"/>
              <w:rPr>
                <w:rFonts w:ascii="Cambria" w:hAnsi="Cambria"/>
                <w:sz w:val="22"/>
                <w:szCs w:val="22"/>
              </w:rPr>
            </w:pPr>
            <w:r>
              <w:rPr>
                <w:rFonts w:ascii="Cambria" w:hAnsi="Cambria"/>
                <w:sz w:val="22"/>
                <w:szCs w:val="22"/>
              </w:rPr>
              <w:t>Osierocenie dziecka</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EA956B" w14:textId="3690C053"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72F9AC" w14:textId="77777777" w:rsidR="006E03CF" w:rsidRPr="00562B71" w:rsidRDefault="006E03CF" w:rsidP="006E03CF">
            <w:pPr>
              <w:pStyle w:val="Normalny1"/>
              <w:jc w:val="center"/>
              <w:rPr>
                <w:rFonts w:ascii="Cambria" w:hAnsi="Cambria"/>
                <w:sz w:val="22"/>
                <w:szCs w:val="22"/>
              </w:rPr>
            </w:pPr>
          </w:p>
        </w:tc>
      </w:tr>
      <w:tr w:rsidR="006E03CF" w:rsidRPr="00562B71" w14:paraId="5EC3B052"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CE676D" w14:textId="2AA79B0D" w:rsidR="006E03CF" w:rsidRPr="00562B71" w:rsidRDefault="006E03CF" w:rsidP="006E03CF">
            <w:pPr>
              <w:pStyle w:val="Normalny1"/>
              <w:jc w:val="center"/>
              <w:rPr>
                <w:rFonts w:ascii="Cambria" w:hAnsi="Cambria"/>
                <w:sz w:val="22"/>
                <w:szCs w:val="22"/>
              </w:rPr>
            </w:pPr>
            <w:r>
              <w:rPr>
                <w:rFonts w:ascii="Cambria" w:hAnsi="Cambria"/>
                <w:sz w:val="22"/>
                <w:szCs w:val="22"/>
              </w:rPr>
              <w:t>14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282FC" w14:textId="7CADB036" w:rsidR="006E03CF" w:rsidRPr="00562B71" w:rsidRDefault="006E03CF" w:rsidP="006E03CF">
            <w:pPr>
              <w:pStyle w:val="Normalny1"/>
              <w:rPr>
                <w:rFonts w:ascii="Cambria" w:hAnsi="Cambria"/>
                <w:sz w:val="22"/>
                <w:szCs w:val="22"/>
                <w:highlight w:val="yellow"/>
              </w:rPr>
            </w:pPr>
            <w:r>
              <w:rPr>
                <w:rFonts w:ascii="Cambria" w:hAnsi="Cambria"/>
                <w:sz w:val="22"/>
                <w:szCs w:val="22"/>
              </w:rPr>
              <w:t>Trwały uszczerbek na zdrowiu Ubezpieczonego w następstwie nieszczęśliwego wypadku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47D4D6" w14:textId="03A2C8A0" w:rsidR="006E03CF" w:rsidRPr="00562B71" w:rsidRDefault="006E03CF" w:rsidP="006E03CF">
            <w:pPr>
              <w:pStyle w:val="Normalny1"/>
              <w:jc w:val="center"/>
              <w:rPr>
                <w:rFonts w:ascii="Cambria" w:hAnsi="Cambria"/>
                <w:sz w:val="22"/>
                <w:szCs w:val="22"/>
              </w:rPr>
            </w:pPr>
            <w:r>
              <w:rPr>
                <w:rFonts w:ascii="Cambria" w:hAnsi="Cambria"/>
                <w:sz w:val="22"/>
                <w:szCs w:val="22"/>
              </w:rPr>
              <w:t>600,00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BD0709" w14:textId="77777777" w:rsidR="006E03CF" w:rsidRPr="00562B71" w:rsidRDefault="006E03CF" w:rsidP="006E03CF">
            <w:pPr>
              <w:pStyle w:val="Normalny1"/>
              <w:jc w:val="center"/>
              <w:rPr>
                <w:rFonts w:ascii="Cambria" w:hAnsi="Cambria"/>
                <w:sz w:val="22"/>
                <w:szCs w:val="22"/>
              </w:rPr>
            </w:pPr>
          </w:p>
        </w:tc>
      </w:tr>
      <w:tr w:rsidR="006E03CF" w:rsidRPr="00562B71" w14:paraId="21B76E25"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5021A5" w14:textId="28C9F00F" w:rsidR="006E03CF" w:rsidRPr="00562B71" w:rsidRDefault="006E03CF" w:rsidP="006E03CF">
            <w:pPr>
              <w:pStyle w:val="Normalny1"/>
              <w:jc w:val="center"/>
              <w:rPr>
                <w:rFonts w:ascii="Cambria" w:hAnsi="Cambria"/>
                <w:sz w:val="22"/>
                <w:szCs w:val="22"/>
              </w:rPr>
            </w:pPr>
            <w:r>
              <w:rPr>
                <w:rFonts w:ascii="Cambria" w:hAnsi="Cambria"/>
                <w:sz w:val="22"/>
                <w:szCs w:val="22"/>
              </w:rPr>
              <w:t>15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760F9" w14:textId="590D58CE" w:rsidR="006E03CF" w:rsidRPr="00562B71" w:rsidRDefault="006E03CF" w:rsidP="006E03CF">
            <w:pPr>
              <w:pStyle w:val="Normalny1"/>
              <w:rPr>
                <w:rFonts w:ascii="Cambria" w:hAnsi="Cambria"/>
                <w:sz w:val="22"/>
                <w:szCs w:val="22"/>
              </w:rPr>
            </w:pPr>
            <w:r>
              <w:rPr>
                <w:rFonts w:ascii="Cambria" w:hAnsi="Cambria"/>
                <w:sz w:val="22"/>
                <w:szCs w:val="22"/>
              </w:rPr>
              <w:t>Trwały uszczerbek na zdrowiu Ubezpieczonego w zawału serca lub udaru mózgu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C02CD7" w14:textId="66B63867" w:rsidR="006E03CF" w:rsidRPr="00562B71" w:rsidRDefault="006E03CF" w:rsidP="006E03CF">
            <w:pPr>
              <w:pStyle w:val="Normalny1"/>
              <w:jc w:val="center"/>
              <w:rPr>
                <w:rFonts w:ascii="Cambria" w:hAnsi="Cambria"/>
                <w:sz w:val="22"/>
                <w:szCs w:val="22"/>
              </w:rPr>
            </w:pPr>
            <w:r>
              <w:rPr>
                <w:rFonts w:ascii="Cambria" w:hAnsi="Cambria"/>
                <w:sz w:val="22"/>
                <w:szCs w:val="22"/>
              </w:rPr>
              <w:t>500,00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D84FBA9" w14:textId="77777777" w:rsidR="006E03CF" w:rsidRPr="00562B71" w:rsidRDefault="006E03CF" w:rsidP="006E03CF">
            <w:pPr>
              <w:pStyle w:val="Normalny1"/>
              <w:jc w:val="center"/>
              <w:rPr>
                <w:rFonts w:ascii="Cambria" w:hAnsi="Cambria"/>
                <w:sz w:val="22"/>
                <w:szCs w:val="22"/>
              </w:rPr>
            </w:pPr>
          </w:p>
        </w:tc>
      </w:tr>
      <w:tr w:rsidR="006E03CF" w:rsidRPr="00562B71" w14:paraId="4D5A8DEE"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5093CB6" w14:textId="1F2F4986" w:rsidR="006E03CF" w:rsidRPr="00562B71" w:rsidRDefault="006E03CF" w:rsidP="006E03CF">
            <w:pPr>
              <w:pStyle w:val="Normalny1"/>
              <w:jc w:val="center"/>
              <w:rPr>
                <w:rFonts w:ascii="Cambria" w:hAnsi="Cambria"/>
                <w:sz w:val="22"/>
                <w:szCs w:val="22"/>
              </w:rPr>
            </w:pPr>
            <w:r>
              <w:rPr>
                <w:rFonts w:ascii="Cambria" w:hAnsi="Cambria"/>
                <w:sz w:val="22"/>
                <w:szCs w:val="22"/>
              </w:rPr>
              <w:t>16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6ADF98" w14:textId="3473925F" w:rsidR="006E03CF" w:rsidRPr="00562B71" w:rsidRDefault="006E03CF" w:rsidP="006E03CF">
            <w:pPr>
              <w:pStyle w:val="Normalny1"/>
              <w:rPr>
                <w:rFonts w:ascii="Cambria" w:hAnsi="Cambria"/>
                <w:sz w:val="22"/>
                <w:szCs w:val="22"/>
              </w:rPr>
            </w:pPr>
            <w:r>
              <w:rPr>
                <w:rFonts w:ascii="Cambria" w:hAnsi="Cambria"/>
                <w:sz w:val="22"/>
                <w:szCs w:val="22"/>
              </w:rPr>
              <w:t>Trwała niezdolność Ubezpieczonego do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109D05" w14:textId="658C9318"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10 0</w:t>
            </w:r>
            <w:r w:rsidRPr="00FC565D">
              <w:rPr>
                <w:rFonts w:ascii="Cambria" w:hAnsi="Cambria"/>
                <w:sz w:val="22"/>
                <w:szCs w:val="22"/>
              </w:rPr>
              <w:t>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647147" w14:textId="77777777" w:rsidR="006E03CF" w:rsidRPr="00562B71" w:rsidRDefault="006E03CF" w:rsidP="006E03CF">
            <w:pPr>
              <w:pStyle w:val="Normalny1"/>
              <w:jc w:val="center"/>
              <w:rPr>
                <w:rFonts w:ascii="Cambria" w:hAnsi="Cambria"/>
                <w:sz w:val="22"/>
                <w:szCs w:val="22"/>
              </w:rPr>
            </w:pPr>
          </w:p>
        </w:tc>
      </w:tr>
      <w:tr w:rsidR="006E03CF" w:rsidRPr="00562B71" w14:paraId="45ACC4DE"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03B4D6" w14:textId="14C833C6" w:rsidR="006E03CF" w:rsidRPr="00562B71" w:rsidRDefault="006E03CF" w:rsidP="006E03CF">
            <w:pPr>
              <w:pStyle w:val="Normalny1"/>
              <w:jc w:val="center"/>
              <w:rPr>
                <w:rFonts w:ascii="Cambria" w:hAnsi="Cambria"/>
                <w:sz w:val="22"/>
                <w:szCs w:val="22"/>
              </w:rPr>
            </w:pPr>
            <w:r>
              <w:rPr>
                <w:rFonts w:ascii="Cambria" w:hAnsi="Cambria"/>
                <w:sz w:val="22"/>
                <w:szCs w:val="22"/>
              </w:rPr>
              <w:t>17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D3341" w14:textId="737CC6E5" w:rsidR="006E03CF" w:rsidRPr="00562B71" w:rsidRDefault="006E03CF" w:rsidP="006E03CF">
            <w:pPr>
              <w:pStyle w:val="Normalny1"/>
              <w:rPr>
                <w:rFonts w:ascii="Cambria" w:hAnsi="Cambria"/>
                <w:sz w:val="22"/>
                <w:szCs w:val="22"/>
              </w:rPr>
            </w:pPr>
            <w:r>
              <w:rPr>
                <w:rFonts w:ascii="Cambria" w:hAnsi="Cambria"/>
                <w:sz w:val="22"/>
                <w:szCs w:val="22"/>
              </w:rPr>
              <w:t>Poważne zachorowanie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E449B1" w14:textId="0289C4B5"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9 000,00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EBAF31" w14:textId="77777777" w:rsidR="006E03CF" w:rsidRPr="00562B71" w:rsidRDefault="006E03CF" w:rsidP="006E03CF">
            <w:pPr>
              <w:pStyle w:val="Normalny1"/>
              <w:jc w:val="center"/>
              <w:rPr>
                <w:rFonts w:ascii="Cambria" w:hAnsi="Cambria"/>
                <w:sz w:val="22"/>
                <w:szCs w:val="22"/>
              </w:rPr>
            </w:pPr>
          </w:p>
        </w:tc>
      </w:tr>
      <w:tr w:rsidR="006E03CF" w:rsidRPr="00562B71" w14:paraId="56437FD5"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094FDE" w14:textId="5068237F" w:rsidR="006E03CF" w:rsidRPr="00562B71" w:rsidRDefault="006E03CF" w:rsidP="006E03CF">
            <w:pPr>
              <w:pStyle w:val="Normalny1"/>
              <w:jc w:val="center"/>
              <w:rPr>
                <w:rFonts w:ascii="Cambria" w:hAnsi="Cambria"/>
                <w:sz w:val="22"/>
                <w:szCs w:val="22"/>
              </w:rPr>
            </w:pPr>
            <w:r>
              <w:rPr>
                <w:rFonts w:ascii="Cambria" w:hAnsi="Cambria"/>
                <w:sz w:val="22"/>
                <w:szCs w:val="22"/>
              </w:rPr>
              <w:t>18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9BB9C" w14:textId="53E9A7EB" w:rsidR="006E03CF" w:rsidRPr="00562B71" w:rsidRDefault="006E03CF" w:rsidP="006E03CF">
            <w:pPr>
              <w:pStyle w:val="Normalny1"/>
              <w:rPr>
                <w:rFonts w:ascii="Cambria" w:hAnsi="Cambria"/>
                <w:sz w:val="22"/>
                <w:szCs w:val="22"/>
              </w:rPr>
            </w:pPr>
            <w:r>
              <w:rPr>
                <w:rFonts w:ascii="Cambria" w:hAnsi="Cambria"/>
                <w:sz w:val="22"/>
                <w:szCs w:val="22"/>
              </w:rPr>
              <w:t>Operacje chirurgiczne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AF1FD9" w14:textId="1D230F03"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4 000,00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6588F2" w14:textId="77777777" w:rsidR="006E03CF" w:rsidRPr="00562B71" w:rsidRDefault="006E03CF" w:rsidP="006E03CF">
            <w:pPr>
              <w:pStyle w:val="Normalny1"/>
              <w:jc w:val="center"/>
              <w:rPr>
                <w:rFonts w:ascii="Cambria" w:hAnsi="Cambria"/>
                <w:sz w:val="22"/>
                <w:szCs w:val="22"/>
              </w:rPr>
            </w:pPr>
          </w:p>
        </w:tc>
      </w:tr>
      <w:tr w:rsidR="006E03CF" w:rsidRPr="00562B71" w14:paraId="3F4792B9"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8BF900" w14:textId="5740D4AC" w:rsidR="006E03CF" w:rsidRPr="00562B71" w:rsidRDefault="006E03CF" w:rsidP="006E03CF">
            <w:pPr>
              <w:pStyle w:val="Normalny1"/>
              <w:jc w:val="center"/>
              <w:rPr>
                <w:rFonts w:ascii="Cambria" w:hAnsi="Cambria"/>
                <w:sz w:val="22"/>
                <w:szCs w:val="22"/>
              </w:rPr>
            </w:pPr>
            <w:r>
              <w:rPr>
                <w:rFonts w:ascii="Cambria" w:hAnsi="Cambria"/>
                <w:sz w:val="22"/>
                <w:szCs w:val="22"/>
              </w:rPr>
              <w:t>19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C610B" w14:textId="40F2374E" w:rsidR="006E03CF" w:rsidRPr="00562B71" w:rsidRDefault="006E03CF" w:rsidP="006E03CF">
            <w:pPr>
              <w:pStyle w:val="Normalny1"/>
              <w:rPr>
                <w:rFonts w:ascii="Cambria" w:hAnsi="Cambria"/>
                <w:sz w:val="22"/>
                <w:szCs w:val="22"/>
              </w:rPr>
            </w:pPr>
            <w:r>
              <w:rPr>
                <w:rFonts w:ascii="Cambria" w:hAnsi="Cambria"/>
                <w:sz w:val="22"/>
                <w:szCs w:val="22"/>
              </w:rPr>
              <w:t>Leczenie specjalistyczne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83E081" w14:textId="6F30F8D0"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4871EE" w14:textId="77777777" w:rsidR="006E03CF" w:rsidRPr="00562B71" w:rsidRDefault="006E03CF" w:rsidP="006E03CF">
            <w:pPr>
              <w:pStyle w:val="Normalny1"/>
              <w:jc w:val="center"/>
              <w:rPr>
                <w:rFonts w:ascii="Cambria" w:hAnsi="Cambria"/>
                <w:sz w:val="22"/>
                <w:szCs w:val="22"/>
              </w:rPr>
            </w:pPr>
          </w:p>
        </w:tc>
      </w:tr>
      <w:tr w:rsidR="006E03CF" w:rsidRPr="00562B71" w14:paraId="3041DC62"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D4A630" w14:textId="03B85840" w:rsidR="006E03CF" w:rsidRPr="00562B71" w:rsidRDefault="006E03CF" w:rsidP="006E03CF">
            <w:pPr>
              <w:pStyle w:val="Normalny1"/>
              <w:jc w:val="center"/>
              <w:rPr>
                <w:rFonts w:ascii="Cambria" w:hAnsi="Cambria"/>
                <w:sz w:val="22"/>
                <w:szCs w:val="22"/>
              </w:rPr>
            </w:pPr>
            <w:r>
              <w:rPr>
                <w:rFonts w:ascii="Cambria" w:hAnsi="Cambria"/>
                <w:sz w:val="22"/>
                <w:szCs w:val="22"/>
              </w:rPr>
              <w:t>20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85740" w14:textId="6C409EC5" w:rsidR="006E03CF" w:rsidRPr="00562B71" w:rsidRDefault="006E03CF" w:rsidP="006E03CF">
            <w:pPr>
              <w:pStyle w:val="Normalny1"/>
              <w:rPr>
                <w:rFonts w:ascii="Cambria" w:hAnsi="Cambria"/>
                <w:sz w:val="22"/>
                <w:szCs w:val="22"/>
              </w:rPr>
            </w:pPr>
            <w:r>
              <w:rPr>
                <w:rFonts w:ascii="Cambria" w:hAnsi="Cambria"/>
                <w:sz w:val="22"/>
                <w:szCs w:val="22"/>
              </w:rPr>
              <w:t>Pobyt Ubezpieczonego na OIOM</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382DF6" w14:textId="5A308AC4" w:rsidR="006E03CF" w:rsidRPr="00562B71" w:rsidRDefault="006E03CF" w:rsidP="006E03CF">
            <w:pPr>
              <w:pStyle w:val="Normalny1"/>
              <w:jc w:val="center"/>
              <w:rPr>
                <w:rFonts w:ascii="Cambria" w:hAnsi="Cambria"/>
                <w:sz w:val="22"/>
                <w:szCs w:val="22"/>
              </w:rPr>
            </w:pPr>
            <w:r>
              <w:rPr>
                <w:rFonts w:ascii="Cambria" w:hAnsi="Cambria"/>
                <w:sz w:val="22"/>
                <w:szCs w:val="22"/>
              </w:rPr>
              <w:t>500,00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47E5A6" w14:textId="77777777" w:rsidR="006E03CF" w:rsidRPr="00562B71" w:rsidRDefault="006E03CF" w:rsidP="006E03CF">
            <w:pPr>
              <w:pStyle w:val="Normalny1"/>
              <w:jc w:val="center"/>
              <w:rPr>
                <w:rFonts w:ascii="Cambria" w:hAnsi="Cambria"/>
                <w:sz w:val="22"/>
                <w:szCs w:val="22"/>
              </w:rPr>
            </w:pPr>
          </w:p>
        </w:tc>
      </w:tr>
      <w:tr w:rsidR="006E03CF" w:rsidRPr="00562B71" w14:paraId="748655B0"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B07597" w14:textId="5907B01C" w:rsidR="006E03CF" w:rsidRPr="00562B71" w:rsidRDefault="006E03CF" w:rsidP="006E03CF">
            <w:pPr>
              <w:pStyle w:val="Normalny1"/>
              <w:jc w:val="center"/>
              <w:rPr>
                <w:rFonts w:ascii="Cambria" w:hAnsi="Cambria"/>
                <w:sz w:val="22"/>
                <w:szCs w:val="22"/>
              </w:rPr>
            </w:pPr>
            <w:r>
              <w:rPr>
                <w:rFonts w:ascii="Cambria" w:hAnsi="Cambria"/>
                <w:sz w:val="22"/>
                <w:szCs w:val="22"/>
              </w:rPr>
              <w:t>21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C0177" w14:textId="5B05BC03" w:rsidR="006E03CF" w:rsidRPr="00562B71" w:rsidRDefault="006E03CF" w:rsidP="006E03CF">
            <w:pPr>
              <w:pStyle w:val="Normalny1"/>
              <w:rPr>
                <w:rFonts w:ascii="Cambria" w:hAnsi="Cambria"/>
                <w:sz w:val="22"/>
                <w:szCs w:val="22"/>
              </w:rPr>
            </w:pPr>
            <w:r>
              <w:rPr>
                <w:rFonts w:ascii="Cambria" w:hAnsi="Cambria"/>
                <w:sz w:val="22"/>
                <w:szCs w:val="22"/>
              </w:rPr>
              <w:t>Rekonwalescencja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8F10361" w14:textId="61853E04" w:rsidR="006E03CF" w:rsidRPr="00562B71" w:rsidRDefault="006E03CF" w:rsidP="006E03CF">
            <w:pPr>
              <w:pStyle w:val="Normalny1"/>
              <w:jc w:val="center"/>
              <w:rPr>
                <w:rFonts w:ascii="Cambria" w:hAnsi="Cambria"/>
                <w:sz w:val="22"/>
                <w:szCs w:val="22"/>
              </w:rPr>
            </w:pPr>
            <w:r>
              <w:rPr>
                <w:rFonts w:ascii="Cambria" w:hAnsi="Cambria"/>
                <w:sz w:val="22"/>
                <w:szCs w:val="22"/>
              </w:rPr>
              <w:t>30,00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1B6F36" w14:textId="77777777" w:rsidR="006E03CF" w:rsidRPr="00562B71" w:rsidRDefault="006E03CF" w:rsidP="006E03CF">
            <w:pPr>
              <w:pStyle w:val="Normalny1"/>
              <w:jc w:val="center"/>
              <w:rPr>
                <w:rFonts w:ascii="Cambria" w:hAnsi="Cambria"/>
                <w:sz w:val="22"/>
                <w:szCs w:val="22"/>
              </w:rPr>
            </w:pPr>
          </w:p>
        </w:tc>
      </w:tr>
      <w:tr w:rsidR="006E03CF" w:rsidRPr="00562B71" w14:paraId="20555DCE"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92306E" w14:textId="23FFBAEC" w:rsidR="006E03CF" w:rsidRPr="00562B71" w:rsidRDefault="006E03CF" w:rsidP="006E03CF">
            <w:pPr>
              <w:pStyle w:val="Normalny1"/>
              <w:jc w:val="center"/>
              <w:rPr>
                <w:rFonts w:ascii="Cambria" w:hAnsi="Cambria"/>
                <w:sz w:val="22"/>
                <w:szCs w:val="22"/>
              </w:rPr>
            </w:pPr>
            <w:r>
              <w:rPr>
                <w:rFonts w:ascii="Cambria" w:hAnsi="Cambria"/>
                <w:sz w:val="22"/>
                <w:szCs w:val="22"/>
              </w:rPr>
              <w:t>22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8D096" w14:textId="798D0257" w:rsidR="006E03CF" w:rsidRPr="00562B71" w:rsidRDefault="006E03CF" w:rsidP="006E03CF">
            <w:pPr>
              <w:pStyle w:val="Normalny1"/>
              <w:rPr>
                <w:rFonts w:ascii="Cambria" w:hAnsi="Cambria"/>
                <w:sz w:val="22"/>
                <w:szCs w:val="22"/>
              </w:rPr>
            </w:pPr>
            <w:r>
              <w:rPr>
                <w:rFonts w:ascii="Cambria" w:hAnsi="Cambria"/>
                <w:sz w:val="22"/>
                <w:szCs w:val="22"/>
              </w:rPr>
              <w:t>Zwrot kosztów zakupu leków</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470885" w14:textId="5678ACC7" w:rsidR="006E03CF" w:rsidRPr="00562B71" w:rsidRDefault="006E03CF" w:rsidP="006E03CF">
            <w:pPr>
              <w:pStyle w:val="Normalny1"/>
              <w:jc w:val="center"/>
              <w:rPr>
                <w:rFonts w:ascii="Cambria" w:hAnsi="Cambria"/>
                <w:sz w:val="22"/>
                <w:szCs w:val="22"/>
              </w:rPr>
            </w:pPr>
            <w:r>
              <w:rPr>
                <w:rFonts w:ascii="Cambria" w:hAnsi="Cambria"/>
                <w:sz w:val="22"/>
                <w:szCs w:val="22"/>
              </w:rPr>
              <w:t>250,00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1EC415" w14:textId="77777777" w:rsidR="006E03CF" w:rsidRPr="00562B71" w:rsidRDefault="006E03CF" w:rsidP="006E03CF">
            <w:pPr>
              <w:pStyle w:val="Normalny1"/>
              <w:jc w:val="center"/>
              <w:rPr>
                <w:rFonts w:ascii="Cambria" w:hAnsi="Cambria"/>
                <w:sz w:val="22"/>
                <w:szCs w:val="22"/>
              </w:rPr>
            </w:pPr>
          </w:p>
        </w:tc>
      </w:tr>
      <w:tr w:rsidR="006E03CF" w:rsidRPr="00562B71" w14:paraId="3FA94251" w14:textId="77777777" w:rsidTr="00296A0F">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05FC6B33" w14:textId="77777777" w:rsidR="006E03CF" w:rsidRPr="00562B71" w:rsidRDefault="006E03CF" w:rsidP="00296A0F">
            <w:pPr>
              <w:pStyle w:val="Normalny1"/>
              <w:jc w:val="center"/>
              <w:rPr>
                <w:rFonts w:ascii="Cambria" w:hAnsi="Cambria"/>
                <w:sz w:val="22"/>
                <w:szCs w:val="22"/>
              </w:rPr>
            </w:pPr>
            <w:r w:rsidRPr="00562B71">
              <w:rPr>
                <w:rFonts w:ascii="Cambria" w:hAnsi="Cambria"/>
                <w:b/>
                <w:sz w:val="22"/>
                <w:szCs w:val="22"/>
              </w:rPr>
              <w:t>Dzienne świadczenia z tytułu pobytu w szpitalu od 1 do 14 dni</w:t>
            </w:r>
          </w:p>
        </w:tc>
      </w:tr>
      <w:tr w:rsidR="006E03CF" w:rsidRPr="00562B71" w14:paraId="696813CD"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61FF81" w14:textId="449AAE2B" w:rsidR="006E03CF" w:rsidRPr="00562B71" w:rsidRDefault="006E03CF" w:rsidP="006E03CF">
            <w:pPr>
              <w:pStyle w:val="Normalny1"/>
              <w:jc w:val="center"/>
              <w:rPr>
                <w:rFonts w:ascii="Cambria" w:hAnsi="Cambria"/>
                <w:sz w:val="22"/>
                <w:szCs w:val="22"/>
              </w:rPr>
            </w:pPr>
            <w:r>
              <w:rPr>
                <w:rFonts w:ascii="Cambria" w:hAnsi="Cambria"/>
                <w:sz w:val="22"/>
                <w:szCs w:val="22"/>
              </w:rPr>
              <w:t>23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3EF26" w14:textId="2EDDEC8B"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4A653D" w14:textId="2A7F5B20"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60,00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1AA63C" w14:textId="77777777" w:rsidR="006E03CF" w:rsidRPr="00562B71" w:rsidRDefault="006E03CF" w:rsidP="006E03CF">
            <w:pPr>
              <w:pStyle w:val="Normalny1"/>
              <w:jc w:val="center"/>
              <w:rPr>
                <w:rFonts w:ascii="Cambria" w:hAnsi="Cambria"/>
                <w:sz w:val="22"/>
                <w:szCs w:val="22"/>
              </w:rPr>
            </w:pPr>
          </w:p>
        </w:tc>
      </w:tr>
      <w:tr w:rsidR="006E03CF" w:rsidRPr="00562B71" w14:paraId="17224D2D"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CC8EAA" w14:textId="5894C681" w:rsidR="006E03CF" w:rsidRPr="00562B71" w:rsidRDefault="006E03CF" w:rsidP="006E03CF">
            <w:pPr>
              <w:pStyle w:val="Normalny1"/>
              <w:jc w:val="center"/>
              <w:rPr>
                <w:rFonts w:ascii="Cambria" w:hAnsi="Cambria"/>
                <w:sz w:val="22"/>
                <w:szCs w:val="22"/>
              </w:rPr>
            </w:pPr>
            <w:r>
              <w:rPr>
                <w:rFonts w:ascii="Cambria" w:hAnsi="Cambria"/>
                <w:sz w:val="22"/>
                <w:szCs w:val="22"/>
              </w:rPr>
              <w:t>24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89FEE1" w14:textId="5B9860D1"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zawałem serca lub udarem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03BF86" w14:textId="150C4DFF"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170,00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D763F4" w14:textId="77777777" w:rsidR="006E03CF" w:rsidRPr="00562B71" w:rsidRDefault="006E03CF" w:rsidP="006E03CF">
            <w:pPr>
              <w:pStyle w:val="Normalny1"/>
              <w:jc w:val="center"/>
              <w:rPr>
                <w:rFonts w:ascii="Cambria" w:hAnsi="Cambria"/>
                <w:sz w:val="22"/>
                <w:szCs w:val="22"/>
              </w:rPr>
            </w:pPr>
          </w:p>
        </w:tc>
      </w:tr>
      <w:tr w:rsidR="006E03CF" w:rsidRPr="00562B71" w14:paraId="601FB43B"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F78068" w14:textId="18E7AB8E" w:rsidR="006E03CF" w:rsidRPr="00562B71" w:rsidRDefault="006E03CF" w:rsidP="006E03CF">
            <w:pPr>
              <w:pStyle w:val="Normalny1"/>
              <w:jc w:val="center"/>
              <w:rPr>
                <w:rFonts w:ascii="Cambria" w:hAnsi="Cambria"/>
                <w:sz w:val="22"/>
                <w:szCs w:val="22"/>
              </w:rPr>
            </w:pPr>
            <w:r>
              <w:rPr>
                <w:rFonts w:ascii="Cambria" w:hAnsi="Cambria"/>
                <w:sz w:val="22"/>
                <w:szCs w:val="22"/>
              </w:rPr>
              <w:lastRenderedPageBreak/>
              <w:t>25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05CD14" w14:textId="312642F2"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99540E" w14:textId="59F09A56"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3A641E" w14:textId="77777777" w:rsidR="006E03CF" w:rsidRPr="00562B71" w:rsidRDefault="006E03CF" w:rsidP="006E03CF">
            <w:pPr>
              <w:pStyle w:val="Normalny1"/>
              <w:jc w:val="center"/>
              <w:rPr>
                <w:rFonts w:ascii="Cambria" w:hAnsi="Cambria"/>
                <w:sz w:val="22"/>
                <w:szCs w:val="22"/>
              </w:rPr>
            </w:pPr>
          </w:p>
        </w:tc>
      </w:tr>
      <w:tr w:rsidR="006E03CF" w:rsidRPr="00562B71" w14:paraId="4AF1CEB2"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521366" w14:textId="6CAAB7EF" w:rsidR="006E03CF" w:rsidRPr="00562B71" w:rsidRDefault="006E03CF" w:rsidP="006E03CF">
            <w:pPr>
              <w:pStyle w:val="Normalny1"/>
              <w:jc w:val="center"/>
              <w:rPr>
                <w:rFonts w:ascii="Cambria" w:hAnsi="Cambria"/>
                <w:sz w:val="22"/>
                <w:szCs w:val="22"/>
              </w:rPr>
            </w:pPr>
            <w:r>
              <w:rPr>
                <w:rFonts w:ascii="Cambria" w:hAnsi="Cambria"/>
                <w:sz w:val="22"/>
                <w:szCs w:val="22"/>
              </w:rPr>
              <w:t>26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F1355" w14:textId="1D6D8BE1"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B559791" w14:textId="12F2DDED"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A480E7" w14:textId="77777777" w:rsidR="006E03CF" w:rsidRPr="00562B71" w:rsidRDefault="006E03CF" w:rsidP="006E03CF">
            <w:pPr>
              <w:pStyle w:val="Normalny1"/>
              <w:jc w:val="center"/>
              <w:rPr>
                <w:rFonts w:ascii="Cambria" w:hAnsi="Cambria"/>
                <w:sz w:val="22"/>
                <w:szCs w:val="22"/>
              </w:rPr>
            </w:pPr>
          </w:p>
        </w:tc>
      </w:tr>
      <w:tr w:rsidR="006E03CF" w:rsidRPr="00562B71" w14:paraId="1E4592E1"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936605" w14:textId="34C617C8" w:rsidR="006E03CF" w:rsidRPr="00562B71" w:rsidRDefault="006E03CF" w:rsidP="006E03CF">
            <w:pPr>
              <w:pStyle w:val="Normalny1"/>
              <w:jc w:val="center"/>
              <w:rPr>
                <w:rFonts w:ascii="Cambria" w:hAnsi="Cambria"/>
                <w:sz w:val="22"/>
                <w:szCs w:val="22"/>
              </w:rPr>
            </w:pPr>
            <w:r>
              <w:rPr>
                <w:rFonts w:ascii="Cambria" w:hAnsi="Cambria"/>
                <w:sz w:val="22"/>
                <w:szCs w:val="22"/>
              </w:rPr>
              <w:t>27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A21C" w14:textId="2BDEB880"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00F347" w14:textId="5CFF8E28"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819BE0" w14:textId="77777777" w:rsidR="006E03CF" w:rsidRPr="00562B71" w:rsidRDefault="006E03CF" w:rsidP="006E03CF">
            <w:pPr>
              <w:pStyle w:val="Normalny1"/>
              <w:jc w:val="center"/>
              <w:rPr>
                <w:rFonts w:ascii="Cambria" w:hAnsi="Cambria"/>
                <w:sz w:val="22"/>
                <w:szCs w:val="22"/>
              </w:rPr>
            </w:pPr>
          </w:p>
        </w:tc>
      </w:tr>
      <w:tr w:rsidR="006E03CF" w:rsidRPr="00562B71" w14:paraId="275767EA"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20858C" w14:textId="635CD7B2" w:rsidR="006E03CF" w:rsidRPr="00562B71" w:rsidRDefault="006E03CF" w:rsidP="006E03CF">
            <w:pPr>
              <w:pStyle w:val="Normalny1"/>
              <w:jc w:val="center"/>
              <w:rPr>
                <w:rFonts w:ascii="Cambria" w:hAnsi="Cambria"/>
                <w:sz w:val="22"/>
                <w:szCs w:val="22"/>
              </w:rPr>
            </w:pPr>
            <w:r>
              <w:rPr>
                <w:rFonts w:ascii="Cambria" w:hAnsi="Cambria"/>
                <w:sz w:val="22"/>
                <w:szCs w:val="22"/>
              </w:rPr>
              <w:t>28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03475" w14:textId="4E336135"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D95C39" w14:textId="3C04CEC5"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300,00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B3C9F4" w14:textId="77777777" w:rsidR="006E03CF" w:rsidRPr="00562B71" w:rsidRDefault="006E03CF" w:rsidP="006E03CF">
            <w:pPr>
              <w:pStyle w:val="Normalny1"/>
              <w:jc w:val="center"/>
              <w:rPr>
                <w:rFonts w:ascii="Cambria" w:hAnsi="Cambria"/>
                <w:sz w:val="22"/>
                <w:szCs w:val="22"/>
              </w:rPr>
            </w:pPr>
          </w:p>
        </w:tc>
      </w:tr>
      <w:tr w:rsidR="006E03CF" w:rsidRPr="00562B71" w14:paraId="58C61C7D" w14:textId="77777777" w:rsidTr="00296A0F">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5F3A406A" w14:textId="77777777" w:rsidR="006E03CF" w:rsidRPr="00562B71" w:rsidRDefault="006E03CF" w:rsidP="00296A0F">
            <w:pPr>
              <w:pStyle w:val="Normalny1"/>
              <w:jc w:val="center"/>
              <w:rPr>
                <w:rFonts w:ascii="Cambria" w:hAnsi="Cambria"/>
                <w:sz w:val="22"/>
                <w:szCs w:val="22"/>
              </w:rPr>
            </w:pPr>
            <w:r w:rsidRPr="00562B71">
              <w:rPr>
                <w:rFonts w:ascii="Cambria" w:hAnsi="Cambria"/>
                <w:b/>
                <w:sz w:val="22"/>
                <w:szCs w:val="22"/>
              </w:rPr>
              <w:t>Dzienne świadczenia z tytułu pobytu w szpitalu powyżej 14 dni</w:t>
            </w:r>
          </w:p>
        </w:tc>
      </w:tr>
      <w:tr w:rsidR="006E03CF" w:rsidRPr="00562B71" w14:paraId="62D40E4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3FDC86" w14:textId="18624E0E" w:rsidR="006E03CF" w:rsidRPr="00562B71" w:rsidRDefault="006E03CF" w:rsidP="006E03CF">
            <w:pPr>
              <w:pStyle w:val="Normalny1"/>
              <w:jc w:val="center"/>
              <w:rPr>
                <w:rFonts w:ascii="Cambria" w:hAnsi="Cambria"/>
                <w:sz w:val="22"/>
                <w:szCs w:val="22"/>
              </w:rPr>
            </w:pPr>
            <w:r>
              <w:rPr>
                <w:rFonts w:ascii="Cambria" w:hAnsi="Cambria"/>
                <w:sz w:val="22"/>
                <w:szCs w:val="22"/>
              </w:rPr>
              <w:t>29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D6DA" w14:textId="0F9D9CD0"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F6E1853" w14:textId="7EB09F90"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60,00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DA80BA8" w14:textId="77777777" w:rsidR="006E03CF" w:rsidRPr="00562B71" w:rsidRDefault="006E03CF" w:rsidP="006E03CF">
            <w:pPr>
              <w:pStyle w:val="Normalny1"/>
              <w:jc w:val="center"/>
              <w:rPr>
                <w:rFonts w:ascii="Cambria" w:hAnsi="Cambria"/>
                <w:sz w:val="22"/>
                <w:szCs w:val="22"/>
              </w:rPr>
            </w:pPr>
          </w:p>
        </w:tc>
      </w:tr>
      <w:tr w:rsidR="006E03CF" w:rsidRPr="00562B71" w14:paraId="3C74F8FF"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33FF45" w14:textId="15C9CAF2" w:rsidR="006E03CF" w:rsidRPr="00562B71" w:rsidRDefault="006E03CF" w:rsidP="006E03CF">
            <w:pPr>
              <w:pStyle w:val="Normalny1"/>
              <w:jc w:val="center"/>
              <w:rPr>
                <w:rFonts w:ascii="Cambria" w:hAnsi="Cambria"/>
                <w:sz w:val="22"/>
                <w:szCs w:val="22"/>
              </w:rPr>
            </w:pPr>
            <w:r>
              <w:rPr>
                <w:rFonts w:ascii="Cambria" w:hAnsi="Cambria"/>
                <w:sz w:val="22"/>
                <w:szCs w:val="22"/>
              </w:rPr>
              <w:t>30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4FF96" w14:textId="0FD89832" w:rsidR="006E03CF" w:rsidRPr="00562B71" w:rsidRDefault="006E03CF" w:rsidP="006E03CF">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5E11B6" w14:textId="3486AD8A" w:rsidR="006E03CF" w:rsidRPr="00562B71" w:rsidRDefault="006E03CF" w:rsidP="006E03CF">
            <w:pPr>
              <w:pStyle w:val="Normalny1"/>
              <w:jc w:val="center"/>
              <w:rPr>
                <w:rFonts w:ascii="Cambria" w:hAnsi="Cambria"/>
                <w:color w:val="FF0000"/>
                <w:sz w:val="22"/>
                <w:szCs w:val="22"/>
              </w:rPr>
            </w:pPr>
            <w:r>
              <w:rPr>
                <w:rFonts w:ascii="Cambria" w:hAnsi="Cambria"/>
                <w:sz w:val="22"/>
                <w:szCs w:val="22"/>
              </w:rPr>
              <w:t>200,00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ADA1C1B" w14:textId="77777777" w:rsidR="006E03CF" w:rsidRPr="00562B71" w:rsidRDefault="006E03CF" w:rsidP="006E03CF">
            <w:pPr>
              <w:pStyle w:val="Normalny1"/>
              <w:jc w:val="center"/>
              <w:rPr>
                <w:rFonts w:ascii="Cambria" w:hAnsi="Cambria"/>
                <w:sz w:val="22"/>
                <w:szCs w:val="22"/>
              </w:rPr>
            </w:pPr>
          </w:p>
        </w:tc>
      </w:tr>
    </w:tbl>
    <w:p w14:paraId="463271D4" w14:textId="77777777" w:rsidR="006E03CF" w:rsidRDefault="006E03CF" w:rsidP="00CB5F9F">
      <w:pPr>
        <w:pStyle w:val="Normalny1"/>
        <w:jc w:val="both"/>
        <w:rPr>
          <w:rFonts w:ascii="Cambria" w:hAnsi="Cambria"/>
          <w:i/>
          <w:sz w:val="22"/>
          <w:szCs w:val="22"/>
        </w:rPr>
      </w:pPr>
    </w:p>
    <w:p w14:paraId="43718725" w14:textId="77777777" w:rsidR="006E03CF" w:rsidRDefault="006E03CF" w:rsidP="00CB5F9F">
      <w:pPr>
        <w:pStyle w:val="Normalny1"/>
        <w:jc w:val="both"/>
        <w:rPr>
          <w:rFonts w:ascii="Cambria" w:hAnsi="Cambria"/>
          <w:i/>
          <w:sz w:val="22"/>
          <w:szCs w:val="22"/>
        </w:rPr>
      </w:pPr>
    </w:p>
    <w:tbl>
      <w:tblPr>
        <w:tblW w:w="10753"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8"/>
        <w:gridCol w:w="6097"/>
        <w:gridCol w:w="2115"/>
        <w:gridCol w:w="1833"/>
      </w:tblGrid>
      <w:tr w:rsidR="006C3557" w:rsidRPr="00562B71" w14:paraId="7DAEFC2B"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1738C020"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L.p.</w:t>
            </w:r>
          </w:p>
        </w:tc>
        <w:tc>
          <w:tcPr>
            <w:tcW w:w="6097"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772F3C1A" w14:textId="61BB0F3C"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 xml:space="preserve">Zakres świadczeń – Grupa nr </w:t>
            </w:r>
            <w:r>
              <w:rPr>
                <w:rFonts w:ascii="Cambria" w:hAnsi="Cambria"/>
                <w:b/>
                <w:sz w:val="22"/>
                <w:szCs w:val="22"/>
              </w:rPr>
              <w:t>5</w:t>
            </w:r>
          </w:p>
        </w:tc>
        <w:tc>
          <w:tcPr>
            <w:tcW w:w="2115"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6A219F4A"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Wymagana</w:t>
            </w:r>
          </w:p>
          <w:p w14:paraId="26E8BED0"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minimalna</w:t>
            </w:r>
          </w:p>
          <w:p w14:paraId="49ECFEBD"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wysokość świadczenia</w:t>
            </w:r>
          </w:p>
        </w:tc>
        <w:tc>
          <w:tcPr>
            <w:tcW w:w="1833"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23F575F3"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Oferowana</w:t>
            </w:r>
          </w:p>
          <w:p w14:paraId="1ABAA43A"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wysokość</w:t>
            </w:r>
          </w:p>
          <w:p w14:paraId="053AFA59"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świadczenia</w:t>
            </w:r>
          </w:p>
          <w:p w14:paraId="42A2E16D"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przez Wykonawcę</w:t>
            </w:r>
          </w:p>
        </w:tc>
      </w:tr>
      <w:tr w:rsidR="006C3557" w:rsidRPr="00562B71" w14:paraId="35F1FB0C"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D0CFB34" w14:textId="1843D6C2" w:rsidR="006C3557" w:rsidRPr="00562B71" w:rsidRDefault="006C3557" w:rsidP="006C3557">
            <w:pPr>
              <w:pStyle w:val="Normalny1"/>
              <w:jc w:val="center"/>
              <w:rPr>
                <w:rFonts w:ascii="Cambria" w:hAnsi="Cambria"/>
                <w:sz w:val="22"/>
                <w:szCs w:val="22"/>
              </w:rPr>
            </w:pPr>
            <w:r>
              <w:rPr>
                <w:rFonts w:ascii="Cambria" w:hAnsi="Cambria"/>
                <w:sz w:val="22"/>
                <w:szCs w:val="22"/>
              </w:rPr>
              <w:t>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DBDDA" w14:textId="7980D1F0" w:rsidR="006C3557" w:rsidRPr="00562B71" w:rsidRDefault="006C3557" w:rsidP="006C3557">
            <w:pPr>
              <w:pStyle w:val="Normalny1"/>
              <w:rPr>
                <w:rFonts w:ascii="Cambria" w:hAnsi="Cambria"/>
                <w:sz w:val="22"/>
                <w:szCs w:val="22"/>
                <w:highlight w:val="yellow"/>
              </w:rPr>
            </w:pPr>
            <w:r>
              <w:rPr>
                <w:rFonts w:ascii="Cambria" w:hAnsi="Cambria"/>
                <w:sz w:val="22"/>
                <w:szCs w:val="22"/>
              </w:rPr>
              <w:t>Śmierć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839245E" w14:textId="2F3D2ADF" w:rsidR="006C3557" w:rsidRPr="00562B71" w:rsidRDefault="006C3557" w:rsidP="006C3557">
            <w:pPr>
              <w:pStyle w:val="Normalny1"/>
              <w:jc w:val="center"/>
              <w:rPr>
                <w:rFonts w:ascii="Cambria" w:hAnsi="Cambria"/>
                <w:sz w:val="22"/>
                <w:szCs w:val="22"/>
              </w:rPr>
            </w:pPr>
            <w:r>
              <w:rPr>
                <w:rFonts w:ascii="Cambria" w:hAnsi="Cambria"/>
                <w:sz w:val="22"/>
                <w:szCs w:val="22"/>
              </w:rPr>
              <w:t>55 000,00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3511A0" w14:textId="77777777" w:rsidR="006C3557" w:rsidRPr="00562B71" w:rsidRDefault="006C3557" w:rsidP="006C3557">
            <w:pPr>
              <w:pStyle w:val="Normalny1"/>
              <w:jc w:val="center"/>
              <w:rPr>
                <w:rFonts w:ascii="Cambria" w:hAnsi="Cambria"/>
                <w:sz w:val="22"/>
                <w:szCs w:val="22"/>
              </w:rPr>
            </w:pPr>
          </w:p>
        </w:tc>
      </w:tr>
      <w:tr w:rsidR="006C3557" w:rsidRPr="00562B71" w14:paraId="0E6F9811"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38BF9F" w14:textId="6B16EDA7" w:rsidR="006C3557" w:rsidRPr="00562B71" w:rsidRDefault="006C3557" w:rsidP="006C3557">
            <w:pPr>
              <w:pStyle w:val="Normalny1"/>
              <w:jc w:val="center"/>
              <w:rPr>
                <w:rFonts w:ascii="Cambria" w:hAnsi="Cambria"/>
                <w:sz w:val="22"/>
                <w:szCs w:val="22"/>
              </w:rPr>
            </w:pPr>
            <w:r>
              <w:rPr>
                <w:rFonts w:ascii="Cambria" w:hAnsi="Cambria"/>
                <w:sz w:val="22"/>
                <w:szCs w:val="22"/>
              </w:rPr>
              <w:t>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BFC72" w14:textId="7131E750" w:rsidR="006C3557" w:rsidRPr="00562B71" w:rsidRDefault="006C3557" w:rsidP="006C3557">
            <w:pPr>
              <w:pStyle w:val="Normalny1"/>
              <w:rPr>
                <w:rFonts w:ascii="Cambria" w:hAnsi="Cambria"/>
                <w:sz w:val="22"/>
                <w:szCs w:val="22"/>
              </w:rPr>
            </w:pPr>
            <w:r>
              <w:rPr>
                <w:rFonts w:ascii="Cambria" w:hAnsi="Cambria"/>
                <w:sz w:val="22"/>
                <w:szCs w:val="22"/>
              </w:rPr>
              <w:t>Śmierć Ubezpieczonego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B07868" w14:textId="35929725" w:rsidR="006C3557" w:rsidRPr="00562B71" w:rsidRDefault="006C3557" w:rsidP="006C3557">
            <w:pPr>
              <w:pStyle w:val="Normalny1"/>
              <w:jc w:val="center"/>
              <w:rPr>
                <w:rFonts w:ascii="Cambria" w:hAnsi="Cambria"/>
                <w:sz w:val="22"/>
                <w:szCs w:val="22"/>
              </w:rPr>
            </w:pPr>
            <w:r>
              <w:rPr>
                <w:rFonts w:ascii="Cambria" w:hAnsi="Cambria"/>
                <w:sz w:val="22"/>
                <w:szCs w:val="22"/>
              </w:rPr>
              <w:t>110 000,00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080333" w14:textId="77777777" w:rsidR="006C3557" w:rsidRPr="00562B71" w:rsidRDefault="006C3557" w:rsidP="006C3557">
            <w:pPr>
              <w:pStyle w:val="Normalny1"/>
              <w:jc w:val="center"/>
              <w:rPr>
                <w:rFonts w:ascii="Cambria" w:hAnsi="Cambria"/>
                <w:sz w:val="22"/>
                <w:szCs w:val="22"/>
              </w:rPr>
            </w:pPr>
          </w:p>
        </w:tc>
      </w:tr>
      <w:tr w:rsidR="006C3557" w:rsidRPr="00562B71" w14:paraId="3E9FADA9"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A29842A" w14:textId="1AF6A2C2" w:rsidR="006C3557" w:rsidRPr="00562B71" w:rsidRDefault="006C3557" w:rsidP="006C3557">
            <w:pPr>
              <w:pStyle w:val="Normalny1"/>
              <w:jc w:val="center"/>
              <w:rPr>
                <w:rFonts w:ascii="Cambria" w:hAnsi="Cambria"/>
                <w:sz w:val="22"/>
                <w:szCs w:val="22"/>
              </w:rPr>
            </w:pPr>
            <w:r>
              <w:rPr>
                <w:rFonts w:ascii="Cambria" w:hAnsi="Cambria"/>
                <w:sz w:val="22"/>
                <w:szCs w:val="22"/>
              </w:rPr>
              <w:t>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01DBE" w14:textId="4DB56FF9" w:rsidR="006C3557" w:rsidRPr="00562B71" w:rsidRDefault="006C3557" w:rsidP="006C3557">
            <w:pPr>
              <w:pStyle w:val="NormalnyWeb10"/>
              <w:spacing w:before="0" w:after="0"/>
              <w:rPr>
                <w:rFonts w:ascii="Cambria" w:hAnsi="Cambria"/>
                <w:sz w:val="22"/>
                <w:szCs w:val="22"/>
              </w:rPr>
            </w:pPr>
            <w:r>
              <w:rPr>
                <w:rFonts w:ascii="Cambria" w:hAnsi="Cambria"/>
                <w:sz w:val="22"/>
                <w:szCs w:val="22"/>
              </w:rPr>
              <w:t>Śmierć Ubezpieczonego w następstwie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41DDBC" w14:textId="3778C3D3" w:rsidR="006C3557" w:rsidRPr="00562B71" w:rsidRDefault="006C3557" w:rsidP="006C3557">
            <w:pPr>
              <w:pStyle w:val="Normalny1"/>
              <w:jc w:val="center"/>
              <w:rPr>
                <w:rFonts w:ascii="Cambria" w:hAnsi="Cambria"/>
                <w:sz w:val="22"/>
                <w:szCs w:val="22"/>
              </w:rPr>
            </w:pPr>
            <w:r>
              <w:rPr>
                <w:rFonts w:ascii="Cambria" w:hAnsi="Cambria"/>
                <w:sz w:val="22"/>
                <w:szCs w:val="22"/>
              </w:rPr>
              <w:t>165 000,00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7E45BB9" w14:textId="77777777" w:rsidR="006C3557" w:rsidRPr="00562B71" w:rsidRDefault="006C3557" w:rsidP="006C3557">
            <w:pPr>
              <w:pStyle w:val="Normalny1"/>
              <w:jc w:val="center"/>
              <w:rPr>
                <w:rFonts w:ascii="Cambria" w:hAnsi="Cambria"/>
                <w:sz w:val="22"/>
                <w:szCs w:val="22"/>
              </w:rPr>
            </w:pPr>
          </w:p>
        </w:tc>
      </w:tr>
      <w:tr w:rsidR="006C3557" w:rsidRPr="00562B71" w14:paraId="18384C9D"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D603FD" w14:textId="484F55E4" w:rsidR="006C3557" w:rsidRPr="00562B71" w:rsidRDefault="006C3557" w:rsidP="006C3557">
            <w:pPr>
              <w:pStyle w:val="Normalny1"/>
              <w:jc w:val="center"/>
              <w:rPr>
                <w:rFonts w:ascii="Cambria" w:hAnsi="Cambria"/>
                <w:sz w:val="22"/>
                <w:szCs w:val="22"/>
              </w:rPr>
            </w:pPr>
            <w:r>
              <w:rPr>
                <w:rFonts w:ascii="Cambria" w:hAnsi="Cambria"/>
                <w:sz w:val="22"/>
                <w:szCs w:val="22"/>
              </w:rPr>
              <w:t>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3C159" w14:textId="3A3C5304" w:rsidR="006C3557" w:rsidRPr="00562B71" w:rsidRDefault="006C3557" w:rsidP="006C3557">
            <w:pPr>
              <w:pStyle w:val="NormalnyWeb10"/>
              <w:spacing w:before="0" w:after="0"/>
              <w:rPr>
                <w:rFonts w:ascii="Cambria" w:hAnsi="Cambria"/>
                <w:sz w:val="22"/>
                <w:szCs w:val="22"/>
              </w:rPr>
            </w:pPr>
            <w:r>
              <w:rPr>
                <w:rFonts w:ascii="Cambria" w:hAnsi="Cambria"/>
                <w:sz w:val="22"/>
                <w:szCs w:val="22"/>
              </w:rPr>
              <w:t>Śmierć Ubezpieczonego w następstwie wypadku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FD5543" w14:textId="1D0488AE" w:rsidR="006C3557" w:rsidRPr="00562B71" w:rsidRDefault="006C3557" w:rsidP="006C3557">
            <w:pPr>
              <w:pStyle w:val="Normalny1"/>
              <w:jc w:val="center"/>
              <w:rPr>
                <w:rFonts w:ascii="Cambria" w:hAnsi="Cambria"/>
                <w:sz w:val="22"/>
                <w:szCs w:val="22"/>
              </w:rPr>
            </w:pPr>
            <w:r>
              <w:rPr>
                <w:rFonts w:ascii="Cambria" w:hAnsi="Cambria"/>
                <w:sz w:val="22"/>
                <w:szCs w:val="22"/>
              </w:rPr>
              <w:t>165 000,00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BCD4B0" w14:textId="77777777" w:rsidR="006C3557" w:rsidRPr="00562B71" w:rsidRDefault="006C3557" w:rsidP="006C3557">
            <w:pPr>
              <w:pStyle w:val="Normalny1"/>
              <w:jc w:val="center"/>
              <w:rPr>
                <w:rFonts w:ascii="Cambria" w:hAnsi="Cambria"/>
                <w:sz w:val="22"/>
                <w:szCs w:val="22"/>
              </w:rPr>
            </w:pPr>
          </w:p>
        </w:tc>
      </w:tr>
      <w:tr w:rsidR="006C3557" w:rsidRPr="00562B71" w14:paraId="1A2509B7"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DFF35C" w14:textId="55160AE6" w:rsidR="006C3557" w:rsidRPr="00562B71" w:rsidRDefault="006C3557" w:rsidP="006C3557">
            <w:pPr>
              <w:pStyle w:val="Normalny1"/>
              <w:jc w:val="center"/>
              <w:rPr>
                <w:rFonts w:ascii="Cambria" w:hAnsi="Cambria"/>
                <w:sz w:val="22"/>
                <w:szCs w:val="22"/>
              </w:rPr>
            </w:pPr>
            <w:r>
              <w:rPr>
                <w:rFonts w:ascii="Cambria" w:hAnsi="Cambria"/>
                <w:sz w:val="22"/>
                <w:szCs w:val="22"/>
              </w:rPr>
              <w:t>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7DF79" w14:textId="0BD1320E" w:rsidR="006C3557" w:rsidRPr="00562B71" w:rsidRDefault="006C3557" w:rsidP="006C3557">
            <w:pPr>
              <w:pStyle w:val="Normalny1"/>
              <w:rPr>
                <w:rFonts w:ascii="Cambria" w:hAnsi="Cambria"/>
                <w:sz w:val="22"/>
                <w:szCs w:val="22"/>
              </w:rPr>
            </w:pPr>
            <w:r>
              <w:rPr>
                <w:rFonts w:ascii="Cambria" w:hAnsi="Cambria"/>
                <w:sz w:val="22"/>
                <w:szCs w:val="22"/>
              </w:rPr>
              <w:t>Śmierć Ubezpieczonego w następstwie wypadku komunikacyjnego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94F0A3" w14:textId="2A6A732C" w:rsidR="006C3557" w:rsidRPr="00562B71" w:rsidRDefault="006C3557" w:rsidP="006C3557">
            <w:pPr>
              <w:pStyle w:val="Normalny1"/>
              <w:jc w:val="center"/>
              <w:rPr>
                <w:rFonts w:ascii="Cambria" w:hAnsi="Cambria"/>
                <w:sz w:val="22"/>
                <w:szCs w:val="22"/>
              </w:rPr>
            </w:pPr>
            <w:r>
              <w:rPr>
                <w:rFonts w:ascii="Cambria" w:hAnsi="Cambria"/>
                <w:sz w:val="22"/>
                <w:szCs w:val="22"/>
              </w:rPr>
              <w:t>220 000,00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E06239" w14:textId="77777777" w:rsidR="006C3557" w:rsidRPr="00562B71" w:rsidRDefault="006C3557" w:rsidP="006C3557">
            <w:pPr>
              <w:pStyle w:val="Normalny1"/>
              <w:jc w:val="center"/>
              <w:rPr>
                <w:rFonts w:ascii="Cambria" w:hAnsi="Cambria"/>
                <w:sz w:val="22"/>
                <w:szCs w:val="22"/>
              </w:rPr>
            </w:pPr>
          </w:p>
        </w:tc>
      </w:tr>
      <w:tr w:rsidR="006C3557" w:rsidRPr="00562B71" w14:paraId="6F3774AA"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F25F44" w14:textId="05A046C7" w:rsidR="006C3557" w:rsidRPr="00562B71" w:rsidRDefault="006C3557" w:rsidP="006C3557">
            <w:pPr>
              <w:pStyle w:val="Normalny1"/>
              <w:jc w:val="center"/>
              <w:rPr>
                <w:rFonts w:ascii="Cambria" w:hAnsi="Cambria"/>
                <w:sz w:val="22"/>
                <w:szCs w:val="22"/>
              </w:rPr>
            </w:pPr>
            <w:r>
              <w:rPr>
                <w:rFonts w:ascii="Cambria" w:hAnsi="Cambria"/>
                <w:sz w:val="22"/>
                <w:szCs w:val="22"/>
              </w:rPr>
              <w:t>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D6682" w14:textId="4024F228" w:rsidR="006C3557" w:rsidRPr="00562B71" w:rsidRDefault="006C3557" w:rsidP="006C3557">
            <w:pPr>
              <w:pStyle w:val="Normalny1"/>
              <w:rPr>
                <w:rFonts w:ascii="Cambria" w:hAnsi="Cambria"/>
                <w:sz w:val="22"/>
                <w:szCs w:val="22"/>
              </w:rPr>
            </w:pPr>
            <w:r>
              <w:rPr>
                <w:rFonts w:ascii="Cambria" w:hAnsi="Cambria"/>
                <w:sz w:val="22"/>
                <w:szCs w:val="22"/>
              </w:rPr>
              <w:t>Śmierć Ubezpieczonego w następstwie zawału serca lub udaru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92428D" w14:textId="6BFDA738" w:rsidR="006C3557" w:rsidRPr="00562B71" w:rsidRDefault="006C3557" w:rsidP="006C3557">
            <w:pPr>
              <w:pStyle w:val="Normalny1"/>
              <w:jc w:val="center"/>
              <w:rPr>
                <w:rFonts w:ascii="Cambria" w:hAnsi="Cambria"/>
                <w:sz w:val="22"/>
                <w:szCs w:val="22"/>
              </w:rPr>
            </w:pPr>
            <w:r>
              <w:rPr>
                <w:rFonts w:ascii="Cambria" w:hAnsi="Cambria"/>
                <w:sz w:val="22"/>
                <w:szCs w:val="22"/>
              </w:rPr>
              <w:t>90 000,00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0FCCFA" w14:textId="77777777" w:rsidR="006C3557" w:rsidRPr="00562B71" w:rsidRDefault="006C3557" w:rsidP="006C3557">
            <w:pPr>
              <w:pStyle w:val="Normalny1"/>
              <w:jc w:val="center"/>
              <w:rPr>
                <w:rFonts w:ascii="Cambria" w:hAnsi="Cambria"/>
                <w:sz w:val="22"/>
                <w:szCs w:val="22"/>
              </w:rPr>
            </w:pPr>
          </w:p>
        </w:tc>
      </w:tr>
      <w:tr w:rsidR="006C3557" w:rsidRPr="00562B71" w14:paraId="531E4601"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D83975E" w14:textId="44DF0EDE" w:rsidR="006C3557" w:rsidRPr="00562B71" w:rsidRDefault="006C3557" w:rsidP="006C3557">
            <w:pPr>
              <w:pStyle w:val="Normalny1"/>
              <w:jc w:val="center"/>
              <w:rPr>
                <w:rFonts w:ascii="Cambria" w:hAnsi="Cambria"/>
                <w:sz w:val="22"/>
                <w:szCs w:val="22"/>
              </w:rPr>
            </w:pPr>
            <w:r>
              <w:rPr>
                <w:rFonts w:ascii="Cambria" w:hAnsi="Cambria"/>
                <w:sz w:val="22"/>
                <w:szCs w:val="22"/>
              </w:rPr>
              <w:t>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2C37E" w14:textId="04EC3B2C" w:rsidR="006C3557" w:rsidRPr="00562B71" w:rsidRDefault="006C3557" w:rsidP="006C3557">
            <w:pPr>
              <w:pStyle w:val="Normalny1"/>
              <w:rPr>
                <w:rFonts w:ascii="Cambria" w:hAnsi="Cambria"/>
                <w:sz w:val="22"/>
                <w:szCs w:val="22"/>
              </w:rPr>
            </w:pPr>
            <w:r>
              <w:rPr>
                <w:rFonts w:ascii="Cambria" w:hAnsi="Cambria"/>
                <w:sz w:val="22"/>
                <w:szCs w:val="22"/>
              </w:rPr>
              <w:t>Śmierć współmałżonka</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22AA85" w14:textId="1A687A3A" w:rsidR="006C3557" w:rsidRPr="00562B71" w:rsidRDefault="006C3557" w:rsidP="006C3557">
            <w:pPr>
              <w:pStyle w:val="Normalny1"/>
              <w:jc w:val="center"/>
              <w:rPr>
                <w:rFonts w:ascii="Cambria" w:hAnsi="Cambria"/>
                <w:sz w:val="22"/>
                <w:szCs w:val="22"/>
              </w:rPr>
            </w:pPr>
            <w:r>
              <w:rPr>
                <w:rFonts w:ascii="Cambria" w:hAnsi="Cambria"/>
                <w:sz w:val="22"/>
                <w:szCs w:val="22"/>
              </w:rPr>
              <w:t>14 000,00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F4599A" w14:textId="77777777" w:rsidR="006C3557" w:rsidRPr="00562B71" w:rsidRDefault="006C3557" w:rsidP="006C3557">
            <w:pPr>
              <w:pStyle w:val="Normalny1"/>
              <w:jc w:val="center"/>
              <w:rPr>
                <w:rFonts w:ascii="Cambria" w:hAnsi="Cambria"/>
                <w:sz w:val="22"/>
                <w:szCs w:val="22"/>
              </w:rPr>
            </w:pPr>
          </w:p>
        </w:tc>
      </w:tr>
      <w:tr w:rsidR="006C3557" w:rsidRPr="00562B71" w14:paraId="2036A211"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708521" w14:textId="076DB5C5" w:rsidR="006C3557" w:rsidRPr="00562B71" w:rsidRDefault="006C3557" w:rsidP="006C3557">
            <w:pPr>
              <w:pStyle w:val="Normalny1"/>
              <w:jc w:val="center"/>
              <w:rPr>
                <w:rFonts w:ascii="Cambria" w:hAnsi="Cambria"/>
                <w:sz w:val="22"/>
                <w:szCs w:val="22"/>
              </w:rPr>
            </w:pPr>
            <w:r>
              <w:rPr>
                <w:rFonts w:ascii="Cambria" w:hAnsi="Cambria"/>
                <w:sz w:val="22"/>
                <w:szCs w:val="22"/>
              </w:rPr>
              <w:t>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2AFD" w14:textId="1D8AFF11" w:rsidR="006C3557" w:rsidRPr="00562B71" w:rsidRDefault="006C3557" w:rsidP="006C3557">
            <w:pPr>
              <w:pStyle w:val="Normalny1"/>
              <w:rPr>
                <w:rFonts w:ascii="Cambria" w:hAnsi="Cambria"/>
                <w:sz w:val="22"/>
                <w:szCs w:val="22"/>
              </w:rPr>
            </w:pPr>
            <w:r>
              <w:rPr>
                <w:rFonts w:ascii="Cambria" w:hAnsi="Cambria"/>
                <w:sz w:val="22"/>
                <w:szCs w:val="22"/>
              </w:rPr>
              <w:t>Śmierć współmałżonka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6E0A3F" w14:textId="45776671" w:rsidR="006C3557" w:rsidRPr="00562B71" w:rsidRDefault="006C3557" w:rsidP="006C3557">
            <w:pPr>
              <w:pStyle w:val="Normalny1"/>
              <w:jc w:val="center"/>
              <w:rPr>
                <w:rFonts w:ascii="Cambria" w:hAnsi="Cambria"/>
                <w:sz w:val="22"/>
                <w:szCs w:val="22"/>
              </w:rPr>
            </w:pPr>
            <w:r>
              <w:rPr>
                <w:rFonts w:ascii="Cambria" w:hAnsi="Cambria"/>
                <w:sz w:val="22"/>
                <w:szCs w:val="22"/>
              </w:rPr>
              <w:t>28 000,00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8BE0A9" w14:textId="77777777" w:rsidR="006C3557" w:rsidRPr="00562B71" w:rsidRDefault="006C3557" w:rsidP="006C3557">
            <w:pPr>
              <w:pStyle w:val="Normalny1"/>
              <w:jc w:val="center"/>
              <w:rPr>
                <w:rFonts w:ascii="Cambria" w:hAnsi="Cambria"/>
                <w:sz w:val="22"/>
                <w:szCs w:val="22"/>
              </w:rPr>
            </w:pPr>
          </w:p>
        </w:tc>
      </w:tr>
      <w:tr w:rsidR="006C3557" w:rsidRPr="00562B71" w14:paraId="07AFD770"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AF42484" w14:textId="2C5EB342" w:rsidR="006C3557" w:rsidRPr="00562B71" w:rsidRDefault="006C3557" w:rsidP="006C3557">
            <w:pPr>
              <w:pStyle w:val="Normalny1"/>
              <w:jc w:val="center"/>
              <w:rPr>
                <w:rFonts w:ascii="Cambria" w:hAnsi="Cambria"/>
                <w:sz w:val="22"/>
                <w:szCs w:val="22"/>
              </w:rPr>
            </w:pPr>
            <w:r>
              <w:rPr>
                <w:rFonts w:ascii="Cambria" w:hAnsi="Cambria"/>
                <w:sz w:val="22"/>
                <w:szCs w:val="22"/>
              </w:rPr>
              <w:t>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29BA97" w14:textId="1FD61969" w:rsidR="006C3557" w:rsidRPr="00562B71" w:rsidRDefault="006C3557" w:rsidP="006C3557">
            <w:pPr>
              <w:pStyle w:val="Normalny1"/>
              <w:rPr>
                <w:rFonts w:ascii="Cambria" w:hAnsi="Cambria"/>
                <w:sz w:val="22"/>
                <w:szCs w:val="22"/>
              </w:rPr>
            </w:pPr>
            <w:r>
              <w:rPr>
                <w:rFonts w:ascii="Cambria" w:hAnsi="Cambria"/>
                <w:sz w:val="22"/>
                <w:szCs w:val="22"/>
              </w:rPr>
              <w:t xml:space="preserve">Śmierć rodziców lub teściów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E7F637" w14:textId="6655F8D7"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1 920,00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DD8121" w14:textId="77777777" w:rsidR="006C3557" w:rsidRPr="00562B71" w:rsidRDefault="006C3557" w:rsidP="006C3557">
            <w:pPr>
              <w:pStyle w:val="Normalny1"/>
              <w:jc w:val="center"/>
              <w:rPr>
                <w:rFonts w:ascii="Cambria" w:hAnsi="Cambria"/>
                <w:sz w:val="22"/>
                <w:szCs w:val="22"/>
              </w:rPr>
            </w:pPr>
          </w:p>
        </w:tc>
      </w:tr>
      <w:tr w:rsidR="006C3557" w:rsidRPr="00562B71" w14:paraId="7E265871"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E88E51" w14:textId="09FABD8C" w:rsidR="006C3557" w:rsidRPr="00562B71" w:rsidRDefault="006C3557" w:rsidP="006C3557">
            <w:pPr>
              <w:pStyle w:val="Normalny1"/>
              <w:jc w:val="center"/>
              <w:rPr>
                <w:rFonts w:ascii="Cambria" w:hAnsi="Cambria"/>
                <w:sz w:val="22"/>
                <w:szCs w:val="22"/>
              </w:rPr>
            </w:pPr>
            <w:r>
              <w:rPr>
                <w:rFonts w:ascii="Cambria" w:hAnsi="Cambria"/>
                <w:sz w:val="22"/>
                <w:szCs w:val="22"/>
              </w:rPr>
              <w:t>10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A8C731" w14:textId="6E34FD08" w:rsidR="006C3557" w:rsidRPr="00562B71" w:rsidRDefault="006C3557" w:rsidP="006C3557">
            <w:pPr>
              <w:pStyle w:val="Normalny1"/>
              <w:rPr>
                <w:rFonts w:ascii="Cambria" w:hAnsi="Cambria"/>
                <w:sz w:val="22"/>
                <w:szCs w:val="22"/>
              </w:rPr>
            </w:pPr>
            <w:r>
              <w:rPr>
                <w:rFonts w:ascii="Cambria" w:hAnsi="Cambria"/>
                <w:sz w:val="22"/>
                <w:szCs w:val="22"/>
              </w:rPr>
              <w:t xml:space="preserve">Śmierć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EE6FC1" w14:textId="702FDDF5"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642077F" w14:textId="77777777" w:rsidR="006C3557" w:rsidRPr="00562B71" w:rsidRDefault="006C3557" w:rsidP="006C3557">
            <w:pPr>
              <w:pStyle w:val="Normalny1"/>
              <w:jc w:val="center"/>
              <w:rPr>
                <w:rFonts w:ascii="Cambria" w:hAnsi="Cambria"/>
                <w:sz w:val="22"/>
                <w:szCs w:val="22"/>
              </w:rPr>
            </w:pPr>
          </w:p>
        </w:tc>
      </w:tr>
      <w:tr w:rsidR="006C3557" w:rsidRPr="00562B71" w14:paraId="6D6ED415"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1BE7EE" w14:textId="28AAA0EF" w:rsidR="006C3557" w:rsidRPr="00562B71" w:rsidRDefault="006C3557" w:rsidP="006C3557">
            <w:pPr>
              <w:pStyle w:val="Normalny1"/>
              <w:jc w:val="center"/>
              <w:rPr>
                <w:rFonts w:ascii="Cambria" w:hAnsi="Cambria"/>
                <w:sz w:val="22"/>
                <w:szCs w:val="22"/>
              </w:rPr>
            </w:pPr>
            <w:r>
              <w:rPr>
                <w:rFonts w:ascii="Cambria" w:hAnsi="Cambria"/>
                <w:sz w:val="22"/>
                <w:szCs w:val="22"/>
              </w:rPr>
              <w:t>11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9D591E" w14:textId="76F49DCB" w:rsidR="006C3557" w:rsidRPr="00562B71" w:rsidRDefault="006C3557" w:rsidP="006C3557">
            <w:pPr>
              <w:pStyle w:val="Normalny1"/>
              <w:rPr>
                <w:rFonts w:ascii="Cambria" w:hAnsi="Cambria"/>
                <w:sz w:val="22"/>
                <w:szCs w:val="22"/>
              </w:rPr>
            </w:pPr>
            <w:r>
              <w:rPr>
                <w:rFonts w:ascii="Cambria" w:hAnsi="Cambria"/>
                <w:sz w:val="22"/>
                <w:szCs w:val="22"/>
              </w:rPr>
              <w:t xml:space="preserve">Urodzenie się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70D4ED" w14:textId="0DC2D52A"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1 300,00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7A559B3" w14:textId="77777777" w:rsidR="006C3557" w:rsidRPr="00562B71" w:rsidRDefault="006C3557" w:rsidP="006C3557">
            <w:pPr>
              <w:pStyle w:val="Normalny1"/>
              <w:jc w:val="center"/>
              <w:rPr>
                <w:rFonts w:ascii="Cambria" w:hAnsi="Cambria"/>
                <w:sz w:val="22"/>
                <w:szCs w:val="22"/>
              </w:rPr>
            </w:pPr>
          </w:p>
        </w:tc>
      </w:tr>
      <w:tr w:rsidR="006C3557" w:rsidRPr="00562B71" w14:paraId="0C9E57E6"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CB2256" w14:textId="53D51745" w:rsidR="006C3557" w:rsidRPr="00562B71" w:rsidRDefault="006C3557" w:rsidP="006C3557">
            <w:pPr>
              <w:pStyle w:val="Normalny1"/>
              <w:jc w:val="center"/>
              <w:rPr>
                <w:rFonts w:ascii="Cambria" w:hAnsi="Cambria"/>
                <w:sz w:val="22"/>
                <w:szCs w:val="22"/>
              </w:rPr>
            </w:pPr>
            <w:r>
              <w:rPr>
                <w:rFonts w:ascii="Cambria" w:hAnsi="Cambria"/>
                <w:sz w:val="22"/>
                <w:szCs w:val="22"/>
              </w:rPr>
              <w:t>12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12F0F" w14:textId="30A1797B" w:rsidR="006C3557" w:rsidRPr="00562B71" w:rsidRDefault="006C3557" w:rsidP="006C3557">
            <w:pPr>
              <w:pStyle w:val="Normalny1"/>
              <w:rPr>
                <w:rFonts w:ascii="Cambria" w:hAnsi="Cambria"/>
                <w:sz w:val="22"/>
                <w:szCs w:val="22"/>
              </w:rPr>
            </w:pPr>
            <w:r>
              <w:rPr>
                <w:rFonts w:ascii="Cambria" w:hAnsi="Cambria"/>
                <w:sz w:val="22"/>
                <w:szCs w:val="22"/>
              </w:rPr>
              <w:t xml:space="preserve">Urodzenie martwego dziecka </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A728EB" w14:textId="44D84009"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2 600,00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D98A60" w14:textId="77777777" w:rsidR="006C3557" w:rsidRPr="00562B71" w:rsidRDefault="006C3557" w:rsidP="006C3557">
            <w:pPr>
              <w:pStyle w:val="Normalny1"/>
              <w:jc w:val="center"/>
              <w:rPr>
                <w:rFonts w:ascii="Cambria" w:hAnsi="Cambria"/>
                <w:sz w:val="22"/>
                <w:szCs w:val="22"/>
              </w:rPr>
            </w:pPr>
          </w:p>
        </w:tc>
      </w:tr>
      <w:tr w:rsidR="006C3557" w:rsidRPr="00562B71" w14:paraId="74903FEF"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9ECFEC" w14:textId="7EF2B50F" w:rsidR="006C3557" w:rsidRPr="00562B71" w:rsidRDefault="006C3557" w:rsidP="006C3557">
            <w:pPr>
              <w:pStyle w:val="Normalny1"/>
              <w:jc w:val="center"/>
              <w:rPr>
                <w:rFonts w:ascii="Cambria" w:hAnsi="Cambria"/>
                <w:sz w:val="22"/>
                <w:szCs w:val="22"/>
              </w:rPr>
            </w:pPr>
            <w:r>
              <w:rPr>
                <w:rFonts w:ascii="Cambria" w:hAnsi="Cambria"/>
                <w:sz w:val="22"/>
                <w:szCs w:val="22"/>
              </w:rPr>
              <w:t>13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B6182" w14:textId="17359B48" w:rsidR="006C3557" w:rsidRPr="00562B71" w:rsidRDefault="006C3557" w:rsidP="006C3557">
            <w:pPr>
              <w:pStyle w:val="Normalny1"/>
              <w:rPr>
                <w:rFonts w:ascii="Cambria" w:hAnsi="Cambria"/>
                <w:sz w:val="22"/>
                <w:szCs w:val="22"/>
              </w:rPr>
            </w:pPr>
            <w:r>
              <w:rPr>
                <w:rFonts w:ascii="Cambria" w:hAnsi="Cambria"/>
                <w:sz w:val="22"/>
                <w:szCs w:val="22"/>
              </w:rPr>
              <w:t>Osierocenie dziecka</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7F88AB9" w14:textId="622E4419"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4 000,00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EEB486" w14:textId="77777777" w:rsidR="006C3557" w:rsidRPr="00562B71" w:rsidRDefault="006C3557" w:rsidP="006C3557">
            <w:pPr>
              <w:pStyle w:val="Normalny1"/>
              <w:jc w:val="center"/>
              <w:rPr>
                <w:rFonts w:ascii="Cambria" w:hAnsi="Cambria"/>
                <w:sz w:val="22"/>
                <w:szCs w:val="22"/>
              </w:rPr>
            </w:pPr>
          </w:p>
        </w:tc>
      </w:tr>
      <w:tr w:rsidR="006C3557" w:rsidRPr="00562B71" w14:paraId="027FD5D2"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F1AA0F" w14:textId="634E7462" w:rsidR="006C3557" w:rsidRPr="00562B71" w:rsidRDefault="006C3557" w:rsidP="006C3557">
            <w:pPr>
              <w:pStyle w:val="Normalny1"/>
              <w:jc w:val="center"/>
              <w:rPr>
                <w:rFonts w:ascii="Cambria" w:hAnsi="Cambria"/>
                <w:sz w:val="22"/>
                <w:szCs w:val="22"/>
              </w:rPr>
            </w:pPr>
            <w:r>
              <w:rPr>
                <w:rFonts w:ascii="Cambria" w:hAnsi="Cambria"/>
                <w:sz w:val="22"/>
                <w:szCs w:val="22"/>
              </w:rPr>
              <w:t>14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5F391" w14:textId="7FADE04C" w:rsidR="006C3557" w:rsidRPr="00562B71" w:rsidRDefault="006C3557" w:rsidP="006C3557">
            <w:pPr>
              <w:pStyle w:val="Normalny1"/>
              <w:rPr>
                <w:rFonts w:ascii="Cambria" w:hAnsi="Cambria"/>
                <w:sz w:val="22"/>
                <w:szCs w:val="22"/>
                <w:highlight w:val="yellow"/>
              </w:rPr>
            </w:pPr>
            <w:r>
              <w:rPr>
                <w:rFonts w:ascii="Cambria" w:hAnsi="Cambria"/>
                <w:sz w:val="22"/>
                <w:szCs w:val="22"/>
              </w:rPr>
              <w:t>Trwały uszczerbek na zdrowiu Ubezpieczonego w następstwie nieszczęśliwego wypadku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2DCDA7" w14:textId="514E00E9"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550,00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7608D" w14:textId="77777777" w:rsidR="006C3557" w:rsidRPr="00562B71" w:rsidRDefault="006C3557" w:rsidP="006C3557">
            <w:pPr>
              <w:pStyle w:val="Normalny1"/>
              <w:jc w:val="center"/>
              <w:rPr>
                <w:rFonts w:ascii="Cambria" w:hAnsi="Cambria"/>
                <w:sz w:val="22"/>
                <w:szCs w:val="22"/>
              </w:rPr>
            </w:pPr>
          </w:p>
        </w:tc>
      </w:tr>
      <w:tr w:rsidR="006C3557" w:rsidRPr="00562B71" w14:paraId="79F433CC"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3A8F89" w14:textId="7F22F6F7" w:rsidR="006C3557" w:rsidRPr="00562B71" w:rsidRDefault="006C3557" w:rsidP="006C3557">
            <w:pPr>
              <w:pStyle w:val="Normalny1"/>
              <w:jc w:val="center"/>
              <w:rPr>
                <w:rFonts w:ascii="Cambria" w:hAnsi="Cambria"/>
                <w:sz w:val="22"/>
                <w:szCs w:val="22"/>
              </w:rPr>
            </w:pPr>
            <w:r>
              <w:rPr>
                <w:rFonts w:ascii="Cambria" w:hAnsi="Cambria"/>
                <w:sz w:val="22"/>
                <w:szCs w:val="22"/>
              </w:rPr>
              <w:t>15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16818" w14:textId="1424080E" w:rsidR="006C3557" w:rsidRPr="00562B71" w:rsidRDefault="006C3557" w:rsidP="006C3557">
            <w:pPr>
              <w:pStyle w:val="Normalny1"/>
              <w:rPr>
                <w:rFonts w:ascii="Cambria" w:hAnsi="Cambria"/>
                <w:sz w:val="22"/>
                <w:szCs w:val="22"/>
              </w:rPr>
            </w:pPr>
            <w:r>
              <w:rPr>
                <w:rFonts w:ascii="Cambria" w:hAnsi="Cambria"/>
                <w:sz w:val="22"/>
                <w:szCs w:val="22"/>
              </w:rPr>
              <w:t>Trwały uszczerbek na zdrowiu Ubezpieczonego w zawału serca lub udaru mózgu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232BB9" w14:textId="05EB33BF" w:rsidR="006C3557" w:rsidRPr="00562B71" w:rsidRDefault="006C3557" w:rsidP="006C3557">
            <w:pPr>
              <w:pStyle w:val="Normalny1"/>
              <w:jc w:val="center"/>
              <w:rPr>
                <w:rFonts w:ascii="Cambria" w:hAnsi="Cambria"/>
                <w:sz w:val="22"/>
                <w:szCs w:val="22"/>
              </w:rPr>
            </w:pPr>
            <w:r>
              <w:rPr>
                <w:rFonts w:ascii="Cambria" w:hAnsi="Cambria"/>
                <w:sz w:val="22"/>
                <w:szCs w:val="22"/>
              </w:rPr>
              <w:t>450,00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512B3A" w14:textId="77777777" w:rsidR="006C3557" w:rsidRPr="00562B71" w:rsidRDefault="006C3557" w:rsidP="006C3557">
            <w:pPr>
              <w:pStyle w:val="Normalny1"/>
              <w:jc w:val="center"/>
              <w:rPr>
                <w:rFonts w:ascii="Cambria" w:hAnsi="Cambria"/>
                <w:sz w:val="22"/>
                <w:szCs w:val="22"/>
              </w:rPr>
            </w:pPr>
          </w:p>
        </w:tc>
      </w:tr>
      <w:tr w:rsidR="006C3557" w:rsidRPr="00562B71" w14:paraId="13DEFDC5"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74103F" w14:textId="6FE02549" w:rsidR="006C3557" w:rsidRPr="00562B71" w:rsidRDefault="006C3557" w:rsidP="006C3557">
            <w:pPr>
              <w:pStyle w:val="Normalny1"/>
              <w:jc w:val="center"/>
              <w:rPr>
                <w:rFonts w:ascii="Cambria" w:hAnsi="Cambria"/>
                <w:sz w:val="22"/>
                <w:szCs w:val="22"/>
              </w:rPr>
            </w:pPr>
            <w:r>
              <w:rPr>
                <w:rFonts w:ascii="Cambria" w:hAnsi="Cambria"/>
                <w:sz w:val="22"/>
                <w:szCs w:val="22"/>
              </w:rPr>
              <w:t>16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01389" w14:textId="6CE2D24C" w:rsidR="006C3557" w:rsidRPr="00562B71" w:rsidRDefault="006C3557" w:rsidP="006C3557">
            <w:pPr>
              <w:pStyle w:val="Normalny1"/>
              <w:rPr>
                <w:rFonts w:ascii="Cambria" w:hAnsi="Cambria"/>
                <w:sz w:val="22"/>
                <w:szCs w:val="22"/>
              </w:rPr>
            </w:pPr>
            <w:r>
              <w:rPr>
                <w:rFonts w:ascii="Cambria" w:hAnsi="Cambria"/>
                <w:sz w:val="22"/>
                <w:szCs w:val="22"/>
              </w:rPr>
              <w:t>Trwała niezdolność Ubezpieczonego do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1A2FA9" w14:textId="317F0609" w:rsidR="006C3557" w:rsidRPr="00562B71" w:rsidRDefault="006C3557" w:rsidP="006C3557">
            <w:pPr>
              <w:pStyle w:val="Normalny1"/>
              <w:jc w:val="center"/>
              <w:rPr>
                <w:rFonts w:ascii="Cambria" w:hAnsi="Cambria"/>
                <w:sz w:val="22"/>
                <w:szCs w:val="22"/>
              </w:rPr>
            </w:pPr>
            <w:r>
              <w:rPr>
                <w:rFonts w:ascii="Cambria" w:hAnsi="Cambria"/>
                <w:sz w:val="22"/>
                <w:szCs w:val="22"/>
              </w:rPr>
              <w:t>8</w:t>
            </w:r>
            <w:r w:rsidRPr="00FC565D">
              <w:rPr>
                <w:rFonts w:ascii="Cambria" w:hAnsi="Cambria"/>
                <w:sz w:val="22"/>
                <w:szCs w:val="22"/>
              </w:rPr>
              <w:t xml:space="preserve"> </w:t>
            </w:r>
            <w:r>
              <w:rPr>
                <w:rFonts w:ascii="Cambria" w:hAnsi="Cambria"/>
                <w:sz w:val="22"/>
                <w:szCs w:val="22"/>
              </w:rPr>
              <w:t>0</w:t>
            </w:r>
            <w:r w:rsidRPr="00FC565D">
              <w:rPr>
                <w:rFonts w:ascii="Cambria" w:hAnsi="Cambria"/>
                <w:sz w:val="22"/>
                <w:szCs w:val="22"/>
              </w:rPr>
              <w:t>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A32569" w14:textId="77777777" w:rsidR="006C3557" w:rsidRPr="00562B71" w:rsidRDefault="006C3557" w:rsidP="006C3557">
            <w:pPr>
              <w:pStyle w:val="Normalny1"/>
              <w:jc w:val="center"/>
              <w:rPr>
                <w:rFonts w:ascii="Cambria" w:hAnsi="Cambria"/>
                <w:sz w:val="22"/>
                <w:szCs w:val="22"/>
              </w:rPr>
            </w:pPr>
          </w:p>
        </w:tc>
      </w:tr>
      <w:tr w:rsidR="006C3557" w:rsidRPr="00562B71" w14:paraId="5AA92ABD"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BA3320" w14:textId="25380BE9" w:rsidR="006C3557" w:rsidRPr="00562B71" w:rsidRDefault="006C3557" w:rsidP="006C3557">
            <w:pPr>
              <w:pStyle w:val="Normalny1"/>
              <w:jc w:val="center"/>
              <w:rPr>
                <w:rFonts w:ascii="Cambria" w:hAnsi="Cambria"/>
                <w:sz w:val="22"/>
                <w:szCs w:val="22"/>
              </w:rPr>
            </w:pPr>
            <w:r>
              <w:rPr>
                <w:rFonts w:ascii="Cambria" w:hAnsi="Cambria"/>
                <w:sz w:val="22"/>
                <w:szCs w:val="22"/>
              </w:rPr>
              <w:t>17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342F" w14:textId="5F528D7F" w:rsidR="006C3557" w:rsidRPr="00562B71" w:rsidRDefault="006C3557" w:rsidP="006C3557">
            <w:pPr>
              <w:pStyle w:val="Normalny1"/>
              <w:rPr>
                <w:rFonts w:ascii="Cambria" w:hAnsi="Cambria"/>
                <w:sz w:val="22"/>
                <w:szCs w:val="22"/>
              </w:rPr>
            </w:pPr>
            <w:r>
              <w:rPr>
                <w:rFonts w:ascii="Cambria" w:hAnsi="Cambria"/>
                <w:sz w:val="22"/>
                <w:szCs w:val="22"/>
              </w:rPr>
              <w:t>Poważne zachorowanie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306B5BB" w14:textId="2EA0B449"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7 000,00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76ABC9" w14:textId="77777777" w:rsidR="006C3557" w:rsidRPr="00562B71" w:rsidRDefault="006C3557" w:rsidP="006C3557">
            <w:pPr>
              <w:pStyle w:val="Normalny1"/>
              <w:jc w:val="center"/>
              <w:rPr>
                <w:rFonts w:ascii="Cambria" w:hAnsi="Cambria"/>
                <w:sz w:val="22"/>
                <w:szCs w:val="22"/>
              </w:rPr>
            </w:pPr>
          </w:p>
        </w:tc>
      </w:tr>
      <w:tr w:rsidR="006C3557" w:rsidRPr="00562B71" w14:paraId="519E83B6"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D98401" w14:textId="06DADBF6" w:rsidR="006C3557" w:rsidRPr="00562B71" w:rsidRDefault="006C3557" w:rsidP="006C3557">
            <w:pPr>
              <w:pStyle w:val="Normalny1"/>
              <w:jc w:val="center"/>
              <w:rPr>
                <w:rFonts w:ascii="Cambria" w:hAnsi="Cambria"/>
                <w:sz w:val="22"/>
                <w:szCs w:val="22"/>
              </w:rPr>
            </w:pPr>
            <w:r>
              <w:rPr>
                <w:rFonts w:ascii="Cambria" w:hAnsi="Cambria"/>
                <w:sz w:val="22"/>
                <w:szCs w:val="22"/>
              </w:rPr>
              <w:t>18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9F10F" w14:textId="3224B25E" w:rsidR="006C3557" w:rsidRPr="00562B71" w:rsidRDefault="006C3557" w:rsidP="006C3557">
            <w:pPr>
              <w:pStyle w:val="Normalny1"/>
              <w:rPr>
                <w:rFonts w:ascii="Cambria" w:hAnsi="Cambria"/>
                <w:sz w:val="22"/>
                <w:szCs w:val="22"/>
              </w:rPr>
            </w:pPr>
            <w:r>
              <w:rPr>
                <w:rFonts w:ascii="Cambria" w:hAnsi="Cambria"/>
                <w:sz w:val="22"/>
                <w:szCs w:val="22"/>
              </w:rPr>
              <w:t>Poważne zachorowanie małżonka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F9185FE" w14:textId="33E97C09" w:rsidR="006C3557" w:rsidRPr="00562B71" w:rsidRDefault="006C3557" w:rsidP="006C3557">
            <w:pPr>
              <w:pStyle w:val="Normalny1"/>
              <w:jc w:val="center"/>
              <w:rPr>
                <w:rFonts w:ascii="Cambria" w:hAnsi="Cambria"/>
                <w:sz w:val="22"/>
                <w:szCs w:val="22"/>
              </w:rPr>
            </w:pPr>
            <w:r>
              <w:rPr>
                <w:rFonts w:ascii="Cambria" w:hAnsi="Cambria"/>
                <w:sz w:val="22"/>
                <w:szCs w:val="22"/>
              </w:rPr>
              <w:t>3 000,00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CE4E4C" w14:textId="77777777" w:rsidR="006C3557" w:rsidRPr="00562B71" w:rsidRDefault="006C3557" w:rsidP="006C3557">
            <w:pPr>
              <w:pStyle w:val="Normalny1"/>
              <w:jc w:val="center"/>
              <w:rPr>
                <w:rFonts w:ascii="Cambria" w:hAnsi="Cambria"/>
                <w:sz w:val="22"/>
                <w:szCs w:val="22"/>
              </w:rPr>
            </w:pPr>
          </w:p>
        </w:tc>
      </w:tr>
      <w:tr w:rsidR="006C3557" w:rsidRPr="00562B71" w14:paraId="68BA081D"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2FCF9B" w14:textId="3222A16A" w:rsidR="006C3557" w:rsidRPr="00562B71" w:rsidRDefault="006C3557" w:rsidP="006C3557">
            <w:pPr>
              <w:pStyle w:val="Normalny1"/>
              <w:jc w:val="center"/>
              <w:rPr>
                <w:rFonts w:ascii="Cambria" w:hAnsi="Cambria"/>
                <w:sz w:val="22"/>
                <w:szCs w:val="22"/>
              </w:rPr>
            </w:pPr>
            <w:r>
              <w:rPr>
                <w:rFonts w:ascii="Cambria" w:hAnsi="Cambria"/>
                <w:sz w:val="22"/>
                <w:szCs w:val="22"/>
              </w:rPr>
              <w:t>19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3C5C21" w14:textId="427D7FAA" w:rsidR="006C3557" w:rsidRPr="00562B71" w:rsidRDefault="006C3557" w:rsidP="006C3557">
            <w:pPr>
              <w:pStyle w:val="Normalny1"/>
              <w:rPr>
                <w:rFonts w:ascii="Cambria" w:hAnsi="Cambria"/>
                <w:sz w:val="22"/>
                <w:szCs w:val="22"/>
              </w:rPr>
            </w:pPr>
            <w:r>
              <w:rPr>
                <w:rFonts w:ascii="Cambria" w:hAnsi="Cambria"/>
                <w:sz w:val="22"/>
                <w:szCs w:val="22"/>
              </w:rPr>
              <w:t>Operacje chirurgiczne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A72A45" w14:textId="436BABBD" w:rsidR="006C3557" w:rsidRPr="00562B71" w:rsidRDefault="006C3557" w:rsidP="006C3557">
            <w:pPr>
              <w:pStyle w:val="Normalny1"/>
              <w:jc w:val="center"/>
              <w:rPr>
                <w:rFonts w:ascii="Cambria" w:hAnsi="Cambria"/>
                <w:sz w:val="22"/>
                <w:szCs w:val="22"/>
              </w:rPr>
            </w:pPr>
            <w:r>
              <w:rPr>
                <w:rFonts w:ascii="Cambria" w:hAnsi="Cambria"/>
                <w:sz w:val="22"/>
                <w:szCs w:val="22"/>
              </w:rPr>
              <w:t>2 000,00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0D4919" w14:textId="77777777" w:rsidR="006C3557" w:rsidRPr="00562B71" w:rsidRDefault="006C3557" w:rsidP="006C3557">
            <w:pPr>
              <w:pStyle w:val="Normalny1"/>
              <w:jc w:val="center"/>
              <w:rPr>
                <w:rFonts w:ascii="Cambria" w:hAnsi="Cambria"/>
                <w:sz w:val="22"/>
                <w:szCs w:val="22"/>
              </w:rPr>
            </w:pPr>
          </w:p>
        </w:tc>
      </w:tr>
      <w:tr w:rsidR="006C3557" w:rsidRPr="00562B71" w14:paraId="75CCEAB6"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D63E0A" w14:textId="1781FDE2" w:rsidR="006C3557" w:rsidRPr="00562B71" w:rsidRDefault="006C3557" w:rsidP="006C3557">
            <w:pPr>
              <w:pStyle w:val="Normalny1"/>
              <w:jc w:val="center"/>
              <w:rPr>
                <w:rFonts w:ascii="Cambria" w:hAnsi="Cambria"/>
                <w:sz w:val="22"/>
                <w:szCs w:val="22"/>
              </w:rPr>
            </w:pPr>
            <w:r>
              <w:rPr>
                <w:rFonts w:ascii="Cambria" w:hAnsi="Cambria"/>
                <w:sz w:val="22"/>
                <w:szCs w:val="22"/>
              </w:rPr>
              <w:t>20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6E8FE" w14:textId="13EDD721" w:rsidR="006C3557" w:rsidRPr="00562B71" w:rsidRDefault="006C3557" w:rsidP="006C3557">
            <w:pPr>
              <w:pStyle w:val="Normalny1"/>
              <w:rPr>
                <w:rFonts w:ascii="Cambria" w:hAnsi="Cambria"/>
                <w:sz w:val="22"/>
                <w:szCs w:val="22"/>
              </w:rPr>
            </w:pPr>
            <w:r>
              <w:rPr>
                <w:rFonts w:ascii="Cambria" w:hAnsi="Cambria"/>
                <w:sz w:val="22"/>
                <w:szCs w:val="22"/>
              </w:rPr>
              <w:t>Leczenie specjalistyczne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F50634" w14:textId="39A03750" w:rsidR="006C3557" w:rsidRPr="00562B71" w:rsidRDefault="006C3557" w:rsidP="006C3557">
            <w:pPr>
              <w:pStyle w:val="Normalny1"/>
              <w:jc w:val="center"/>
              <w:rPr>
                <w:rFonts w:ascii="Cambria" w:hAnsi="Cambria"/>
                <w:sz w:val="22"/>
                <w:szCs w:val="22"/>
              </w:rPr>
            </w:pPr>
            <w:r>
              <w:rPr>
                <w:rFonts w:ascii="Cambria" w:hAnsi="Cambria"/>
                <w:sz w:val="22"/>
                <w:szCs w:val="22"/>
              </w:rPr>
              <w:t>3 000,00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FBDFFE" w14:textId="77777777" w:rsidR="006C3557" w:rsidRPr="00562B71" w:rsidRDefault="006C3557" w:rsidP="006C3557">
            <w:pPr>
              <w:pStyle w:val="Normalny1"/>
              <w:jc w:val="center"/>
              <w:rPr>
                <w:rFonts w:ascii="Cambria" w:hAnsi="Cambria"/>
                <w:sz w:val="22"/>
                <w:szCs w:val="22"/>
              </w:rPr>
            </w:pPr>
          </w:p>
        </w:tc>
      </w:tr>
      <w:tr w:rsidR="006C3557" w:rsidRPr="00562B71" w14:paraId="6ABB0840"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554758" w14:textId="3040408B" w:rsidR="006C3557" w:rsidRPr="00562B71" w:rsidRDefault="006C3557" w:rsidP="006C3557">
            <w:pPr>
              <w:pStyle w:val="Normalny1"/>
              <w:jc w:val="center"/>
              <w:rPr>
                <w:rFonts w:ascii="Cambria" w:hAnsi="Cambria"/>
                <w:sz w:val="22"/>
                <w:szCs w:val="22"/>
              </w:rPr>
            </w:pPr>
            <w:r>
              <w:rPr>
                <w:rFonts w:ascii="Cambria" w:hAnsi="Cambria"/>
                <w:sz w:val="22"/>
                <w:szCs w:val="22"/>
              </w:rPr>
              <w:t>21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9EE54B" w14:textId="0701B4BF" w:rsidR="006C3557" w:rsidRPr="00562B71" w:rsidRDefault="006C3557" w:rsidP="006C3557">
            <w:pPr>
              <w:pStyle w:val="Normalny1"/>
              <w:rPr>
                <w:rFonts w:ascii="Cambria" w:hAnsi="Cambria"/>
                <w:sz w:val="22"/>
                <w:szCs w:val="22"/>
              </w:rPr>
            </w:pPr>
            <w:r>
              <w:rPr>
                <w:rFonts w:ascii="Cambria" w:hAnsi="Cambria"/>
                <w:sz w:val="22"/>
                <w:szCs w:val="22"/>
              </w:rPr>
              <w:t>Pobyt Ubezpieczonego na OIOM</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CF3E6C" w14:textId="2A7743DF" w:rsidR="006C3557" w:rsidRPr="00562B71" w:rsidRDefault="006C3557" w:rsidP="006C3557">
            <w:pPr>
              <w:pStyle w:val="Normalny1"/>
              <w:jc w:val="center"/>
              <w:rPr>
                <w:rFonts w:ascii="Cambria" w:hAnsi="Cambria"/>
                <w:sz w:val="22"/>
                <w:szCs w:val="22"/>
              </w:rPr>
            </w:pPr>
            <w:r>
              <w:rPr>
                <w:rFonts w:ascii="Cambria" w:hAnsi="Cambria"/>
                <w:sz w:val="22"/>
                <w:szCs w:val="22"/>
              </w:rPr>
              <w:t>520,00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9A7659" w14:textId="77777777" w:rsidR="006C3557" w:rsidRPr="00562B71" w:rsidRDefault="006C3557" w:rsidP="006C3557">
            <w:pPr>
              <w:pStyle w:val="Normalny1"/>
              <w:jc w:val="center"/>
              <w:rPr>
                <w:rFonts w:ascii="Cambria" w:hAnsi="Cambria"/>
                <w:sz w:val="22"/>
                <w:szCs w:val="22"/>
              </w:rPr>
            </w:pPr>
          </w:p>
        </w:tc>
      </w:tr>
      <w:tr w:rsidR="006C3557" w:rsidRPr="00562B71" w14:paraId="0149BE22"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3869E0" w14:textId="37EFE5BC" w:rsidR="006C3557" w:rsidRPr="00562B71" w:rsidRDefault="006C3557" w:rsidP="006C3557">
            <w:pPr>
              <w:pStyle w:val="Normalny1"/>
              <w:jc w:val="center"/>
              <w:rPr>
                <w:rFonts w:ascii="Cambria" w:hAnsi="Cambria"/>
                <w:sz w:val="22"/>
                <w:szCs w:val="22"/>
              </w:rPr>
            </w:pPr>
            <w:r>
              <w:rPr>
                <w:rFonts w:ascii="Cambria" w:hAnsi="Cambria"/>
                <w:sz w:val="22"/>
                <w:szCs w:val="22"/>
              </w:rPr>
              <w:t>22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27C0F" w14:textId="6F40EE4D" w:rsidR="006C3557" w:rsidRPr="00562B71" w:rsidRDefault="006C3557" w:rsidP="006C3557">
            <w:pPr>
              <w:pStyle w:val="Normalny1"/>
              <w:rPr>
                <w:rFonts w:ascii="Cambria" w:hAnsi="Cambria"/>
                <w:sz w:val="22"/>
                <w:szCs w:val="22"/>
              </w:rPr>
            </w:pPr>
            <w:r>
              <w:rPr>
                <w:rFonts w:ascii="Cambria" w:hAnsi="Cambria"/>
                <w:sz w:val="22"/>
                <w:szCs w:val="22"/>
              </w:rPr>
              <w:t>Rekonwalescencja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89E2271" w14:textId="731F109C" w:rsidR="006C3557" w:rsidRPr="00562B71" w:rsidRDefault="006C3557" w:rsidP="006C3557">
            <w:pPr>
              <w:pStyle w:val="Normalny1"/>
              <w:jc w:val="center"/>
              <w:rPr>
                <w:rFonts w:ascii="Cambria" w:hAnsi="Cambria"/>
                <w:sz w:val="22"/>
                <w:szCs w:val="22"/>
              </w:rPr>
            </w:pPr>
            <w:r>
              <w:rPr>
                <w:rFonts w:ascii="Cambria" w:hAnsi="Cambria"/>
                <w:sz w:val="22"/>
                <w:szCs w:val="22"/>
              </w:rPr>
              <w:t>27,00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9C1E77" w14:textId="77777777" w:rsidR="006C3557" w:rsidRPr="00562B71" w:rsidRDefault="006C3557" w:rsidP="006C3557">
            <w:pPr>
              <w:pStyle w:val="Normalny1"/>
              <w:jc w:val="center"/>
              <w:rPr>
                <w:rFonts w:ascii="Cambria" w:hAnsi="Cambria"/>
                <w:sz w:val="22"/>
                <w:szCs w:val="22"/>
              </w:rPr>
            </w:pPr>
          </w:p>
        </w:tc>
      </w:tr>
      <w:tr w:rsidR="006C3557" w:rsidRPr="00562B71" w14:paraId="160D3C54"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0FDE6B" w14:textId="1D8B8DB6" w:rsidR="006C3557" w:rsidRPr="00562B71" w:rsidRDefault="006C3557" w:rsidP="006C3557">
            <w:pPr>
              <w:pStyle w:val="Normalny1"/>
              <w:jc w:val="center"/>
              <w:rPr>
                <w:rFonts w:ascii="Cambria" w:hAnsi="Cambria"/>
                <w:sz w:val="22"/>
                <w:szCs w:val="22"/>
              </w:rPr>
            </w:pPr>
            <w:r>
              <w:rPr>
                <w:rFonts w:ascii="Cambria" w:hAnsi="Cambria"/>
                <w:sz w:val="22"/>
                <w:szCs w:val="22"/>
              </w:rPr>
              <w:t>23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D46DF6" w14:textId="566ECA30" w:rsidR="006C3557" w:rsidRPr="00562B71" w:rsidRDefault="006C3557" w:rsidP="006C3557">
            <w:pPr>
              <w:pStyle w:val="Normalny1"/>
              <w:rPr>
                <w:rFonts w:ascii="Cambria" w:hAnsi="Cambria"/>
                <w:sz w:val="22"/>
                <w:szCs w:val="22"/>
              </w:rPr>
            </w:pPr>
            <w:r>
              <w:rPr>
                <w:rFonts w:ascii="Cambria" w:hAnsi="Cambria"/>
                <w:sz w:val="22"/>
                <w:szCs w:val="22"/>
              </w:rPr>
              <w:t>Zwrot kosztów zakupu leków</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8B5975" w14:textId="4BD4CF4C" w:rsidR="006C3557" w:rsidRPr="00562B71" w:rsidRDefault="006C3557" w:rsidP="006C3557">
            <w:pPr>
              <w:pStyle w:val="Normalny1"/>
              <w:jc w:val="center"/>
              <w:rPr>
                <w:rFonts w:ascii="Cambria" w:hAnsi="Cambria"/>
                <w:sz w:val="22"/>
                <w:szCs w:val="22"/>
              </w:rPr>
            </w:pPr>
            <w:r>
              <w:rPr>
                <w:rFonts w:ascii="Cambria" w:hAnsi="Cambria"/>
                <w:sz w:val="22"/>
                <w:szCs w:val="22"/>
              </w:rPr>
              <w:t>205,00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F3A4FC" w14:textId="77777777" w:rsidR="006C3557" w:rsidRPr="00562B71" w:rsidRDefault="006C3557" w:rsidP="006C3557">
            <w:pPr>
              <w:pStyle w:val="Normalny1"/>
              <w:jc w:val="center"/>
              <w:rPr>
                <w:rFonts w:ascii="Cambria" w:hAnsi="Cambria"/>
                <w:sz w:val="22"/>
                <w:szCs w:val="22"/>
              </w:rPr>
            </w:pPr>
          </w:p>
        </w:tc>
      </w:tr>
      <w:tr w:rsidR="006C3557" w:rsidRPr="00562B71" w14:paraId="0FABCEA5" w14:textId="77777777" w:rsidTr="00296A0F">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14D021C2" w14:textId="77777777" w:rsidR="006C3557" w:rsidRPr="00562B71" w:rsidRDefault="006C3557" w:rsidP="00296A0F">
            <w:pPr>
              <w:pStyle w:val="Normalny1"/>
              <w:jc w:val="center"/>
              <w:rPr>
                <w:rFonts w:ascii="Cambria" w:hAnsi="Cambria"/>
                <w:sz w:val="22"/>
                <w:szCs w:val="22"/>
              </w:rPr>
            </w:pPr>
            <w:r w:rsidRPr="00562B71">
              <w:rPr>
                <w:rFonts w:ascii="Cambria" w:hAnsi="Cambria"/>
                <w:b/>
                <w:sz w:val="22"/>
                <w:szCs w:val="22"/>
              </w:rPr>
              <w:t>Dzienne świadczenia z tytułu pobytu w szpitalu od 1 do 14 dni</w:t>
            </w:r>
          </w:p>
        </w:tc>
      </w:tr>
      <w:tr w:rsidR="006C3557" w:rsidRPr="00562B71" w14:paraId="16B36661"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234823" w14:textId="13770280" w:rsidR="006C3557" w:rsidRPr="00562B71" w:rsidRDefault="006C3557" w:rsidP="006C3557">
            <w:pPr>
              <w:pStyle w:val="Normalny1"/>
              <w:jc w:val="center"/>
              <w:rPr>
                <w:rFonts w:ascii="Cambria" w:hAnsi="Cambria"/>
                <w:sz w:val="22"/>
                <w:szCs w:val="22"/>
              </w:rPr>
            </w:pPr>
            <w:r>
              <w:rPr>
                <w:rFonts w:ascii="Cambria" w:hAnsi="Cambria"/>
                <w:sz w:val="22"/>
                <w:szCs w:val="22"/>
              </w:rPr>
              <w:t>24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934965" w14:textId="52A7A80C"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7389FF" w14:textId="1F347D88" w:rsidR="006C3557" w:rsidRPr="00562B71" w:rsidRDefault="006C3557" w:rsidP="006C3557">
            <w:pPr>
              <w:pStyle w:val="Normalny1"/>
              <w:jc w:val="center"/>
              <w:rPr>
                <w:rFonts w:ascii="Cambria" w:hAnsi="Cambria"/>
                <w:sz w:val="22"/>
                <w:szCs w:val="22"/>
              </w:rPr>
            </w:pPr>
            <w:r>
              <w:rPr>
                <w:rFonts w:ascii="Cambria" w:hAnsi="Cambria"/>
                <w:sz w:val="22"/>
                <w:szCs w:val="22"/>
              </w:rPr>
              <w:t>60,00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81E177" w14:textId="77777777" w:rsidR="006C3557" w:rsidRPr="00562B71" w:rsidRDefault="006C3557" w:rsidP="006C3557">
            <w:pPr>
              <w:pStyle w:val="Normalny1"/>
              <w:jc w:val="center"/>
              <w:rPr>
                <w:rFonts w:ascii="Cambria" w:hAnsi="Cambria"/>
                <w:sz w:val="22"/>
                <w:szCs w:val="22"/>
              </w:rPr>
            </w:pPr>
          </w:p>
        </w:tc>
      </w:tr>
      <w:tr w:rsidR="006C3557" w:rsidRPr="00562B71" w14:paraId="1AFAC6AC"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B6B4A09" w14:textId="64DD7F6C" w:rsidR="006C3557" w:rsidRPr="00562B71" w:rsidRDefault="006C3557" w:rsidP="006C3557">
            <w:pPr>
              <w:pStyle w:val="Normalny1"/>
              <w:jc w:val="center"/>
              <w:rPr>
                <w:rFonts w:ascii="Cambria" w:hAnsi="Cambria"/>
                <w:sz w:val="22"/>
                <w:szCs w:val="22"/>
              </w:rPr>
            </w:pPr>
            <w:r>
              <w:rPr>
                <w:rFonts w:ascii="Cambria" w:hAnsi="Cambria"/>
                <w:sz w:val="22"/>
                <w:szCs w:val="22"/>
              </w:rPr>
              <w:t>25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044151" w14:textId="42FBA8C2" w:rsidR="006C3557" w:rsidRPr="00562B71" w:rsidRDefault="006C3557" w:rsidP="006C3557">
            <w:pPr>
              <w:pStyle w:val="Normalny1"/>
              <w:rPr>
                <w:rFonts w:ascii="Cambria" w:hAnsi="Cambria"/>
                <w:sz w:val="22"/>
                <w:szCs w:val="22"/>
              </w:rPr>
            </w:pPr>
            <w:r>
              <w:rPr>
                <w:rFonts w:ascii="Cambria" w:hAnsi="Cambria"/>
                <w:sz w:val="22"/>
                <w:szCs w:val="22"/>
              </w:rPr>
              <w:t xml:space="preserve">Leczenie Ubezpieczonego w szpitalu w związku z zawałem </w:t>
            </w:r>
            <w:r>
              <w:rPr>
                <w:rFonts w:ascii="Cambria" w:hAnsi="Cambria"/>
                <w:sz w:val="22"/>
                <w:szCs w:val="22"/>
              </w:rPr>
              <w:lastRenderedPageBreak/>
              <w:t>serca lub udarem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4A989D" w14:textId="6AE9B0E4" w:rsidR="006C3557" w:rsidRPr="00562B71" w:rsidRDefault="006C3557" w:rsidP="006C3557">
            <w:pPr>
              <w:pStyle w:val="Normalny1"/>
              <w:jc w:val="center"/>
              <w:rPr>
                <w:rFonts w:ascii="Cambria" w:hAnsi="Cambria"/>
                <w:sz w:val="22"/>
                <w:szCs w:val="22"/>
              </w:rPr>
            </w:pPr>
            <w:r>
              <w:rPr>
                <w:rFonts w:ascii="Cambria" w:hAnsi="Cambria"/>
                <w:sz w:val="22"/>
                <w:szCs w:val="22"/>
              </w:rPr>
              <w:lastRenderedPageBreak/>
              <w:t>150,00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CDB739" w14:textId="77777777" w:rsidR="006C3557" w:rsidRPr="00562B71" w:rsidRDefault="006C3557" w:rsidP="006C3557">
            <w:pPr>
              <w:pStyle w:val="Normalny1"/>
              <w:jc w:val="center"/>
              <w:rPr>
                <w:rFonts w:ascii="Cambria" w:hAnsi="Cambria"/>
                <w:sz w:val="22"/>
                <w:szCs w:val="22"/>
              </w:rPr>
            </w:pPr>
          </w:p>
        </w:tc>
      </w:tr>
      <w:tr w:rsidR="006C3557" w:rsidRPr="00562B71" w14:paraId="2C50F4AD"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A47A78" w14:textId="4293A3F3" w:rsidR="006C3557" w:rsidRPr="00562B71" w:rsidRDefault="006C3557" w:rsidP="006C3557">
            <w:pPr>
              <w:pStyle w:val="Normalny1"/>
              <w:jc w:val="center"/>
              <w:rPr>
                <w:rFonts w:ascii="Cambria" w:hAnsi="Cambria"/>
                <w:sz w:val="22"/>
                <w:szCs w:val="22"/>
              </w:rPr>
            </w:pPr>
            <w:r>
              <w:rPr>
                <w:rFonts w:ascii="Cambria" w:hAnsi="Cambria"/>
                <w:sz w:val="22"/>
                <w:szCs w:val="22"/>
              </w:rPr>
              <w:t>26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B1A19" w14:textId="2C9EF31A"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4F604" w14:textId="172EC492" w:rsidR="006C3557" w:rsidRPr="00562B71" w:rsidRDefault="006C3557" w:rsidP="006C3557">
            <w:pPr>
              <w:pStyle w:val="Normalny1"/>
              <w:jc w:val="center"/>
              <w:rPr>
                <w:rFonts w:ascii="Cambria" w:hAnsi="Cambria"/>
                <w:sz w:val="22"/>
                <w:szCs w:val="22"/>
              </w:rPr>
            </w:pPr>
            <w:r>
              <w:rPr>
                <w:rFonts w:ascii="Cambria" w:hAnsi="Cambria"/>
                <w:sz w:val="22"/>
                <w:szCs w:val="22"/>
              </w:rPr>
              <w:t>220,00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FED57D" w14:textId="77777777" w:rsidR="006C3557" w:rsidRPr="00562B71" w:rsidRDefault="006C3557" w:rsidP="006C3557">
            <w:pPr>
              <w:pStyle w:val="Normalny1"/>
              <w:jc w:val="center"/>
              <w:rPr>
                <w:rFonts w:ascii="Cambria" w:hAnsi="Cambria"/>
                <w:sz w:val="22"/>
                <w:szCs w:val="22"/>
              </w:rPr>
            </w:pPr>
          </w:p>
        </w:tc>
      </w:tr>
      <w:tr w:rsidR="006C3557" w:rsidRPr="00562B71" w14:paraId="08437139"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C769A3" w14:textId="11EB80E9" w:rsidR="006C3557" w:rsidRPr="00562B71" w:rsidRDefault="006C3557" w:rsidP="006C3557">
            <w:pPr>
              <w:pStyle w:val="Normalny1"/>
              <w:jc w:val="center"/>
              <w:rPr>
                <w:rFonts w:ascii="Cambria" w:hAnsi="Cambria"/>
                <w:sz w:val="22"/>
                <w:szCs w:val="22"/>
              </w:rPr>
            </w:pPr>
            <w:r>
              <w:rPr>
                <w:rFonts w:ascii="Cambria" w:hAnsi="Cambria"/>
                <w:sz w:val="22"/>
                <w:szCs w:val="22"/>
              </w:rPr>
              <w:t>27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2C756B" w14:textId="7B256958"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A17698" w14:textId="7E55F6D0" w:rsidR="006C3557" w:rsidRPr="00562B71" w:rsidRDefault="006C3557" w:rsidP="006C3557">
            <w:pPr>
              <w:pStyle w:val="Normalny1"/>
              <w:jc w:val="center"/>
              <w:rPr>
                <w:rFonts w:ascii="Cambria" w:hAnsi="Cambria"/>
                <w:sz w:val="22"/>
                <w:szCs w:val="22"/>
              </w:rPr>
            </w:pPr>
            <w:r>
              <w:rPr>
                <w:rFonts w:ascii="Cambria" w:hAnsi="Cambria"/>
                <w:sz w:val="22"/>
                <w:szCs w:val="22"/>
              </w:rPr>
              <w:t>270,00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4F6E33" w14:textId="77777777" w:rsidR="006C3557" w:rsidRPr="00562B71" w:rsidRDefault="006C3557" w:rsidP="006C3557">
            <w:pPr>
              <w:pStyle w:val="Normalny1"/>
              <w:jc w:val="center"/>
              <w:rPr>
                <w:rFonts w:ascii="Cambria" w:hAnsi="Cambria"/>
                <w:sz w:val="22"/>
                <w:szCs w:val="22"/>
              </w:rPr>
            </w:pPr>
          </w:p>
        </w:tc>
      </w:tr>
      <w:tr w:rsidR="006C3557" w:rsidRPr="00562B71" w14:paraId="2260BE09"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5B5141" w14:textId="388EEE94" w:rsidR="006C3557" w:rsidRPr="00562B71" w:rsidRDefault="006C3557" w:rsidP="006C3557">
            <w:pPr>
              <w:pStyle w:val="Normalny1"/>
              <w:jc w:val="center"/>
              <w:rPr>
                <w:rFonts w:ascii="Cambria" w:hAnsi="Cambria"/>
                <w:sz w:val="22"/>
                <w:szCs w:val="22"/>
              </w:rPr>
            </w:pPr>
            <w:r>
              <w:rPr>
                <w:rFonts w:ascii="Cambria" w:hAnsi="Cambria"/>
                <w:sz w:val="22"/>
                <w:szCs w:val="22"/>
              </w:rPr>
              <w:t>28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8F146" w14:textId="26FF35B4"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5CC8EB" w14:textId="70958453" w:rsidR="006C3557" w:rsidRPr="00562B71" w:rsidRDefault="006C3557" w:rsidP="006C3557">
            <w:pPr>
              <w:pStyle w:val="Normalny1"/>
              <w:jc w:val="center"/>
              <w:rPr>
                <w:rFonts w:ascii="Cambria" w:hAnsi="Cambria"/>
                <w:sz w:val="22"/>
                <w:szCs w:val="22"/>
              </w:rPr>
            </w:pPr>
            <w:r>
              <w:rPr>
                <w:rFonts w:ascii="Cambria" w:hAnsi="Cambria"/>
                <w:sz w:val="22"/>
                <w:szCs w:val="22"/>
              </w:rPr>
              <w:t>270,00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94CBF0" w14:textId="77777777" w:rsidR="006C3557" w:rsidRPr="00562B71" w:rsidRDefault="006C3557" w:rsidP="006C3557">
            <w:pPr>
              <w:pStyle w:val="Normalny1"/>
              <w:jc w:val="center"/>
              <w:rPr>
                <w:rFonts w:ascii="Cambria" w:hAnsi="Cambria"/>
                <w:sz w:val="22"/>
                <w:szCs w:val="22"/>
              </w:rPr>
            </w:pPr>
          </w:p>
        </w:tc>
      </w:tr>
      <w:tr w:rsidR="006C3557" w:rsidRPr="00562B71" w14:paraId="722DBF68"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671EE1" w14:textId="7CFEF251" w:rsidR="006C3557" w:rsidRPr="00562B71" w:rsidRDefault="006C3557" w:rsidP="006C3557">
            <w:pPr>
              <w:pStyle w:val="Normalny1"/>
              <w:jc w:val="center"/>
              <w:rPr>
                <w:rFonts w:ascii="Cambria" w:hAnsi="Cambria"/>
                <w:sz w:val="22"/>
                <w:szCs w:val="22"/>
              </w:rPr>
            </w:pPr>
            <w:r>
              <w:rPr>
                <w:rFonts w:ascii="Cambria" w:hAnsi="Cambria"/>
                <w:sz w:val="22"/>
                <w:szCs w:val="22"/>
              </w:rPr>
              <w:t>29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8A61C" w14:textId="1A6B3E82"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A94A20" w14:textId="6DC51F99" w:rsidR="006C3557" w:rsidRPr="00562B71" w:rsidRDefault="006C3557" w:rsidP="006C3557">
            <w:pPr>
              <w:pStyle w:val="Normalny1"/>
              <w:jc w:val="center"/>
              <w:rPr>
                <w:rFonts w:ascii="Cambria" w:hAnsi="Cambria"/>
                <w:sz w:val="22"/>
                <w:szCs w:val="22"/>
              </w:rPr>
            </w:pPr>
            <w:r>
              <w:rPr>
                <w:rFonts w:ascii="Cambria" w:hAnsi="Cambria"/>
                <w:sz w:val="22"/>
                <w:szCs w:val="22"/>
              </w:rPr>
              <w:t>320,00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8D922E" w14:textId="77777777" w:rsidR="006C3557" w:rsidRPr="00562B71" w:rsidRDefault="006C3557" w:rsidP="006C3557">
            <w:pPr>
              <w:pStyle w:val="Normalny1"/>
              <w:jc w:val="center"/>
              <w:rPr>
                <w:rFonts w:ascii="Cambria" w:hAnsi="Cambria"/>
                <w:sz w:val="22"/>
                <w:szCs w:val="22"/>
              </w:rPr>
            </w:pPr>
          </w:p>
        </w:tc>
      </w:tr>
      <w:tr w:rsidR="006C3557" w:rsidRPr="00562B71" w14:paraId="1D7BA5EC" w14:textId="77777777" w:rsidTr="00296A0F">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6014EAAC" w14:textId="77777777" w:rsidR="006C3557" w:rsidRPr="00562B71" w:rsidRDefault="006C3557" w:rsidP="00296A0F">
            <w:pPr>
              <w:pStyle w:val="Normalny1"/>
              <w:jc w:val="center"/>
              <w:rPr>
                <w:rFonts w:ascii="Cambria" w:hAnsi="Cambria"/>
                <w:sz w:val="22"/>
                <w:szCs w:val="22"/>
              </w:rPr>
            </w:pPr>
            <w:r w:rsidRPr="00562B71">
              <w:rPr>
                <w:rFonts w:ascii="Cambria" w:hAnsi="Cambria"/>
                <w:b/>
                <w:sz w:val="22"/>
                <w:szCs w:val="22"/>
              </w:rPr>
              <w:t>Dzienne świadczenia z tytułu pobytu w szpitalu powyżej 14 dni</w:t>
            </w:r>
          </w:p>
        </w:tc>
      </w:tr>
      <w:tr w:rsidR="006C3557" w:rsidRPr="00562B71" w14:paraId="6E9CBB5A"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99159E" w14:textId="3CEFA1DE" w:rsidR="006C3557" w:rsidRPr="00562B71" w:rsidRDefault="006C3557" w:rsidP="006C3557">
            <w:pPr>
              <w:pStyle w:val="Normalny1"/>
              <w:jc w:val="center"/>
              <w:rPr>
                <w:rFonts w:ascii="Cambria" w:hAnsi="Cambria"/>
                <w:sz w:val="22"/>
                <w:szCs w:val="22"/>
              </w:rPr>
            </w:pPr>
            <w:r>
              <w:rPr>
                <w:rFonts w:ascii="Cambria" w:hAnsi="Cambria"/>
                <w:sz w:val="22"/>
                <w:szCs w:val="22"/>
              </w:rPr>
              <w:t>30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F21CC" w14:textId="320C7677"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2048F4" w14:textId="0B8603AE" w:rsidR="006C3557" w:rsidRPr="00562B71" w:rsidRDefault="006C3557" w:rsidP="006C3557">
            <w:pPr>
              <w:pStyle w:val="Normalny1"/>
              <w:jc w:val="center"/>
              <w:rPr>
                <w:rFonts w:ascii="Cambria" w:hAnsi="Cambria"/>
                <w:sz w:val="22"/>
                <w:szCs w:val="22"/>
              </w:rPr>
            </w:pPr>
            <w:r>
              <w:rPr>
                <w:rFonts w:ascii="Cambria" w:hAnsi="Cambria"/>
                <w:sz w:val="22"/>
                <w:szCs w:val="22"/>
              </w:rPr>
              <w:t>60,00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A9B9B2B" w14:textId="77777777" w:rsidR="006C3557" w:rsidRPr="00562B71" w:rsidRDefault="006C3557" w:rsidP="006C3557">
            <w:pPr>
              <w:pStyle w:val="Normalny1"/>
              <w:jc w:val="center"/>
              <w:rPr>
                <w:rFonts w:ascii="Cambria" w:hAnsi="Cambria"/>
                <w:sz w:val="22"/>
                <w:szCs w:val="22"/>
              </w:rPr>
            </w:pPr>
          </w:p>
        </w:tc>
      </w:tr>
      <w:tr w:rsidR="006C3557" w:rsidRPr="00562B71" w14:paraId="62A2A860"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CC59C5" w14:textId="752162CF" w:rsidR="006C3557" w:rsidRPr="00562B71" w:rsidRDefault="006C3557" w:rsidP="006C3557">
            <w:pPr>
              <w:pStyle w:val="Normalny1"/>
              <w:jc w:val="center"/>
              <w:rPr>
                <w:rFonts w:ascii="Cambria" w:hAnsi="Cambria"/>
                <w:sz w:val="22"/>
                <w:szCs w:val="22"/>
              </w:rPr>
            </w:pPr>
            <w:r>
              <w:rPr>
                <w:rFonts w:ascii="Cambria" w:hAnsi="Cambria"/>
                <w:sz w:val="22"/>
                <w:szCs w:val="22"/>
              </w:rPr>
              <w:t>31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9C8798" w14:textId="3EAFB56C"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0AD8CA" w14:textId="3F17F19E" w:rsidR="006C3557" w:rsidRPr="00562B71" w:rsidRDefault="006C3557" w:rsidP="006C3557">
            <w:pPr>
              <w:pStyle w:val="Normalny1"/>
              <w:jc w:val="center"/>
              <w:rPr>
                <w:rFonts w:ascii="Cambria" w:hAnsi="Cambria"/>
                <w:sz w:val="22"/>
                <w:szCs w:val="22"/>
              </w:rPr>
            </w:pPr>
            <w:r>
              <w:rPr>
                <w:rFonts w:ascii="Cambria" w:hAnsi="Cambria"/>
                <w:sz w:val="22"/>
                <w:szCs w:val="22"/>
              </w:rPr>
              <w:t>220,00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2B9FEA" w14:textId="77777777" w:rsidR="006C3557" w:rsidRPr="00562B71" w:rsidRDefault="006C3557" w:rsidP="006C3557">
            <w:pPr>
              <w:pStyle w:val="Normalny1"/>
              <w:jc w:val="center"/>
              <w:rPr>
                <w:rFonts w:ascii="Cambria" w:hAnsi="Cambria"/>
                <w:sz w:val="22"/>
                <w:szCs w:val="22"/>
              </w:rPr>
            </w:pPr>
          </w:p>
        </w:tc>
      </w:tr>
    </w:tbl>
    <w:p w14:paraId="3066478D" w14:textId="77777777" w:rsidR="006C3557" w:rsidRDefault="006C3557" w:rsidP="00CB5F9F">
      <w:pPr>
        <w:pStyle w:val="Normalny1"/>
        <w:jc w:val="both"/>
        <w:rPr>
          <w:rFonts w:ascii="Cambria" w:hAnsi="Cambria"/>
          <w:i/>
          <w:sz w:val="22"/>
          <w:szCs w:val="22"/>
        </w:rPr>
      </w:pPr>
    </w:p>
    <w:p w14:paraId="29F9C72D" w14:textId="77777777" w:rsidR="006E03CF" w:rsidRDefault="006E03CF" w:rsidP="00CB5F9F">
      <w:pPr>
        <w:pStyle w:val="Normalny1"/>
        <w:jc w:val="both"/>
        <w:rPr>
          <w:rFonts w:ascii="Cambria" w:hAnsi="Cambria"/>
          <w:i/>
          <w:sz w:val="22"/>
          <w:szCs w:val="22"/>
        </w:rPr>
      </w:pPr>
    </w:p>
    <w:tbl>
      <w:tblPr>
        <w:tblW w:w="10753"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8"/>
        <w:gridCol w:w="6097"/>
        <w:gridCol w:w="2115"/>
        <w:gridCol w:w="1833"/>
      </w:tblGrid>
      <w:tr w:rsidR="006C3557" w:rsidRPr="00562B71" w14:paraId="5D9548D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63ED787D"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L.p.</w:t>
            </w:r>
          </w:p>
        </w:tc>
        <w:tc>
          <w:tcPr>
            <w:tcW w:w="6097"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2834406F" w14:textId="53DC5CBD"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 xml:space="preserve">Zakres świadczeń – Grupa nr </w:t>
            </w:r>
            <w:r>
              <w:rPr>
                <w:rFonts w:ascii="Cambria" w:hAnsi="Cambria"/>
                <w:b/>
                <w:sz w:val="22"/>
                <w:szCs w:val="22"/>
              </w:rPr>
              <w:t>6</w:t>
            </w:r>
          </w:p>
        </w:tc>
        <w:tc>
          <w:tcPr>
            <w:tcW w:w="2115"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7798A0D0"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Wymagana</w:t>
            </w:r>
          </w:p>
          <w:p w14:paraId="355E3822"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minimalna</w:t>
            </w:r>
          </w:p>
          <w:p w14:paraId="7A9C51D4"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wysokość świadczenia</w:t>
            </w:r>
          </w:p>
        </w:tc>
        <w:tc>
          <w:tcPr>
            <w:tcW w:w="1833"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14:paraId="59FC3E48"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Oferowana</w:t>
            </w:r>
          </w:p>
          <w:p w14:paraId="3CEE2B32"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wysokość</w:t>
            </w:r>
          </w:p>
          <w:p w14:paraId="17FBEB3E"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świadczenia</w:t>
            </w:r>
          </w:p>
          <w:p w14:paraId="367C6757" w14:textId="77777777" w:rsidR="006C3557" w:rsidRPr="00562B71" w:rsidRDefault="006C3557" w:rsidP="00296A0F">
            <w:pPr>
              <w:pStyle w:val="Normalny1"/>
              <w:jc w:val="center"/>
              <w:rPr>
                <w:rFonts w:ascii="Cambria" w:hAnsi="Cambria"/>
                <w:b/>
                <w:sz w:val="22"/>
                <w:szCs w:val="22"/>
              </w:rPr>
            </w:pPr>
            <w:r w:rsidRPr="00562B71">
              <w:rPr>
                <w:rFonts w:ascii="Cambria" w:hAnsi="Cambria"/>
                <w:b/>
                <w:sz w:val="22"/>
                <w:szCs w:val="22"/>
              </w:rPr>
              <w:t>przez Wykonawcę</w:t>
            </w:r>
          </w:p>
        </w:tc>
      </w:tr>
      <w:tr w:rsidR="006C3557" w:rsidRPr="00562B71" w14:paraId="33BA926F"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17A6C9" w14:textId="313089C7" w:rsidR="006C3557" w:rsidRPr="00562B71" w:rsidRDefault="006C3557" w:rsidP="006C3557">
            <w:pPr>
              <w:pStyle w:val="Normalny1"/>
              <w:jc w:val="center"/>
              <w:rPr>
                <w:rFonts w:ascii="Cambria" w:hAnsi="Cambria"/>
                <w:sz w:val="22"/>
                <w:szCs w:val="22"/>
              </w:rPr>
            </w:pPr>
            <w:r>
              <w:rPr>
                <w:rFonts w:ascii="Cambria" w:hAnsi="Cambria"/>
                <w:sz w:val="22"/>
                <w:szCs w:val="22"/>
              </w:rPr>
              <w:t>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664894" w14:textId="7824B07F" w:rsidR="006C3557" w:rsidRPr="00562B71" w:rsidRDefault="006C3557" w:rsidP="006C3557">
            <w:pPr>
              <w:pStyle w:val="Normalny1"/>
              <w:rPr>
                <w:rFonts w:ascii="Cambria" w:hAnsi="Cambria"/>
                <w:sz w:val="22"/>
                <w:szCs w:val="22"/>
                <w:highlight w:val="yellow"/>
              </w:rPr>
            </w:pPr>
            <w:r>
              <w:rPr>
                <w:rFonts w:ascii="Cambria" w:hAnsi="Cambria"/>
                <w:sz w:val="22"/>
                <w:szCs w:val="22"/>
              </w:rPr>
              <w:t>Śmierć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FB549E" w14:textId="72884951"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100 </w:t>
            </w:r>
            <w:r w:rsidRPr="00FC565D">
              <w:rPr>
                <w:rFonts w:ascii="Cambria" w:hAnsi="Cambria"/>
                <w:sz w:val="22"/>
                <w:szCs w:val="22"/>
              </w:rPr>
              <w:t>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FEA1F2B" w14:textId="77777777" w:rsidR="006C3557" w:rsidRPr="00562B71" w:rsidRDefault="006C3557" w:rsidP="006C3557">
            <w:pPr>
              <w:pStyle w:val="Normalny1"/>
              <w:jc w:val="center"/>
              <w:rPr>
                <w:rFonts w:ascii="Cambria" w:hAnsi="Cambria"/>
                <w:sz w:val="22"/>
                <w:szCs w:val="22"/>
              </w:rPr>
            </w:pPr>
          </w:p>
        </w:tc>
      </w:tr>
      <w:tr w:rsidR="006C3557" w:rsidRPr="00562B71" w14:paraId="09105A4B"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906FB0" w14:textId="2EBE2D10" w:rsidR="006C3557" w:rsidRPr="00562B71" w:rsidRDefault="006C3557" w:rsidP="006C3557">
            <w:pPr>
              <w:pStyle w:val="Normalny1"/>
              <w:jc w:val="center"/>
              <w:rPr>
                <w:rFonts w:ascii="Cambria" w:hAnsi="Cambria"/>
                <w:sz w:val="22"/>
                <w:szCs w:val="22"/>
              </w:rPr>
            </w:pPr>
            <w:r>
              <w:rPr>
                <w:rFonts w:ascii="Cambria" w:hAnsi="Cambria"/>
                <w:sz w:val="22"/>
                <w:szCs w:val="22"/>
              </w:rPr>
              <w:t>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1971BB" w14:textId="602C94FE" w:rsidR="006C3557" w:rsidRPr="00562B71" w:rsidRDefault="006C3557" w:rsidP="006C3557">
            <w:pPr>
              <w:pStyle w:val="Normalny1"/>
              <w:rPr>
                <w:rFonts w:ascii="Cambria" w:hAnsi="Cambria"/>
                <w:sz w:val="22"/>
                <w:szCs w:val="22"/>
              </w:rPr>
            </w:pPr>
            <w:r>
              <w:rPr>
                <w:rFonts w:ascii="Cambria" w:hAnsi="Cambria"/>
                <w:sz w:val="22"/>
                <w:szCs w:val="22"/>
              </w:rPr>
              <w:t>Śmierć Ubezpieczonego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A2CCEA7" w14:textId="687B678F"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180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00AD97" w14:textId="77777777" w:rsidR="006C3557" w:rsidRPr="00562B71" w:rsidRDefault="006C3557" w:rsidP="006C3557">
            <w:pPr>
              <w:pStyle w:val="Normalny1"/>
              <w:jc w:val="center"/>
              <w:rPr>
                <w:rFonts w:ascii="Cambria" w:hAnsi="Cambria"/>
                <w:sz w:val="22"/>
                <w:szCs w:val="22"/>
              </w:rPr>
            </w:pPr>
          </w:p>
        </w:tc>
      </w:tr>
      <w:tr w:rsidR="006C3557" w:rsidRPr="00562B71" w14:paraId="37132890"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6499F4" w14:textId="0F7B82FB" w:rsidR="006C3557" w:rsidRPr="00562B71" w:rsidRDefault="006C3557" w:rsidP="006C3557">
            <w:pPr>
              <w:pStyle w:val="Normalny1"/>
              <w:jc w:val="center"/>
              <w:rPr>
                <w:rFonts w:ascii="Cambria" w:hAnsi="Cambria"/>
                <w:sz w:val="22"/>
                <w:szCs w:val="22"/>
              </w:rPr>
            </w:pPr>
            <w:r>
              <w:rPr>
                <w:rFonts w:ascii="Cambria" w:hAnsi="Cambria"/>
                <w:sz w:val="22"/>
                <w:szCs w:val="22"/>
              </w:rPr>
              <w:t>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731402" w14:textId="4BB2EADF" w:rsidR="006C3557" w:rsidRPr="00562B71" w:rsidRDefault="006C3557" w:rsidP="006C3557">
            <w:pPr>
              <w:pStyle w:val="NormalnyWeb10"/>
              <w:spacing w:before="0" w:after="0"/>
              <w:rPr>
                <w:rFonts w:ascii="Cambria" w:hAnsi="Cambria"/>
                <w:sz w:val="22"/>
                <w:szCs w:val="22"/>
              </w:rPr>
            </w:pPr>
            <w:r>
              <w:rPr>
                <w:rFonts w:ascii="Cambria" w:hAnsi="Cambria"/>
                <w:sz w:val="22"/>
                <w:szCs w:val="22"/>
              </w:rPr>
              <w:t>Śmierć Ubezpieczonego w następstwie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AD37FEC" w14:textId="7897451A" w:rsidR="006C3557" w:rsidRPr="00562B71" w:rsidRDefault="006C3557" w:rsidP="006C3557">
            <w:pPr>
              <w:pStyle w:val="Normalny1"/>
              <w:jc w:val="center"/>
              <w:rPr>
                <w:rFonts w:ascii="Cambria" w:hAnsi="Cambria"/>
                <w:sz w:val="22"/>
                <w:szCs w:val="22"/>
              </w:rPr>
            </w:pPr>
            <w:r>
              <w:rPr>
                <w:rFonts w:ascii="Cambria" w:hAnsi="Cambria"/>
                <w:sz w:val="22"/>
                <w:szCs w:val="22"/>
              </w:rPr>
              <w:t>250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DF497D" w14:textId="77777777" w:rsidR="006C3557" w:rsidRPr="00562B71" w:rsidRDefault="006C3557" w:rsidP="006C3557">
            <w:pPr>
              <w:pStyle w:val="Normalny1"/>
              <w:jc w:val="center"/>
              <w:rPr>
                <w:rFonts w:ascii="Cambria" w:hAnsi="Cambria"/>
                <w:sz w:val="22"/>
                <w:szCs w:val="22"/>
              </w:rPr>
            </w:pPr>
          </w:p>
        </w:tc>
      </w:tr>
      <w:tr w:rsidR="006C3557" w:rsidRPr="00562B71" w14:paraId="7D1E2D88"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07E238" w14:textId="47CF6924" w:rsidR="006C3557" w:rsidRPr="00562B71" w:rsidRDefault="006C3557" w:rsidP="006C3557">
            <w:pPr>
              <w:pStyle w:val="Normalny1"/>
              <w:jc w:val="center"/>
              <w:rPr>
                <w:rFonts w:ascii="Cambria" w:hAnsi="Cambria"/>
                <w:sz w:val="22"/>
                <w:szCs w:val="22"/>
              </w:rPr>
            </w:pPr>
            <w:r>
              <w:rPr>
                <w:rFonts w:ascii="Cambria" w:hAnsi="Cambria"/>
                <w:sz w:val="22"/>
                <w:szCs w:val="22"/>
              </w:rPr>
              <w:t>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7E6A3D" w14:textId="7F715F65" w:rsidR="006C3557" w:rsidRPr="00562B71" w:rsidRDefault="006C3557" w:rsidP="006C3557">
            <w:pPr>
              <w:pStyle w:val="NormalnyWeb10"/>
              <w:spacing w:before="0" w:after="0"/>
              <w:rPr>
                <w:rFonts w:ascii="Cambria" w:hAnsi="Cambria"/>
                <w:sz w:val="22"/>
                <w:szCs w:val="22"/>
              </w:rPr>
            </w:pPr>
            <w:r>
              <w:rPr>
                <w:rFonts w:ascii="Cambria" w:hAnsi="Cambria"/>
                <w:sz w:val="22"/>
                <w:szCs w:val="22"/>
              </w:rPr>
              <w:t>Śmierć Ubezpieczonego w następstwie wypadku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BE9593" w14:textId="42753826" w:rsidR="006C3557" w:rsidRPr="00562B71" w:rsidRDefault="006C3557" w:rsidP="006C3557">
            <w:pPr>
              <w:pStyle w:val="Normalny1"/>
              <w:jc w:val="center"/>
              <w:rPr>
                <w:rFonts w:ascii="Cambria" w:hAnsi="Cambria"/>
                <w:sz w:val="22"/>
                <w:szCs w:val="22"/>
              </w:rPr>
            </w:pPr>
            <w:r>
              <w:rPr>
                <w:rFonts w:ascii="Cambria" w:hAnsi="Cambria"/>
                <w:sz w:val="22"/>
                <w:szCs w:val="22"/>
              </w:rPr>
              <w:t>250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7D2C6E" w14:textId="77777777" w:rsidR="006C3557" w:rsidRPr="00562B71" w:rsidRDefault="006C3557" w:rsidP="006C3557">
            <w:pPr>
              <w:pStyle w:val="Normalny1"/>
              <w:jc w:val="center"/>
              <w:rPr>
                <w:rFonts w:ascii="Cambria" w:hAnsi="Cambria"/>
                <w:sz w:val="22"/>
                <w:szCs w:val="22"/>
              </w:rPr>
            </w:pPr>
          </w:p>
        </w:tc>
      </w:tr>
      <w:tr w:rsidR="006C3557" w:rsidRPr="00562B71" w14:paraId="421868F1"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C5B5BE" w14:textId="33521231" w:rsidR="006C3557" w:rsidRPr="00562B71" w:rsidRDefault="006C3557" w:rsidP="006C3557">
            <w:pPr>
              <w:pStyle w:val="Normalny1"/>
              <w:jc w:val="center"/>
              <w:rPr>
                <w:rFonts w:ascii="Cambria" w:hAnsi="Cambria"/>
                <w:sz w:val="22"/>
                <w:szCs w:val="22"/>
              </w:rPr>
            </w:pPr>
            <w:r>
              <w:rPr>
                <w:rFonts w:ascii="Cambria" w:hAnsi="Cambria"/>
                <w:sz w:val="22"/>
                <w:szCs w:val="22"/>
              </w:rPr>
              <w:t>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9ECE7" w14:textId="3DB85F93" w:rsidR="006C3557" w:rsidRPr="00562B71" w:rsidRDefault="006C3557" w:rsidP="006C3557">
            <w:pPr>
              <w:pStyle w:val="Normalny1"/>
              <w:rPr>
                <w:rFonts w:ascii="Cambria" w:hAnsi="Cambria"/>
                <w:sz w:val="22"/>
                <w:szCs w:val="22"/>
              </w:rPr>
            </w:pPr>
            <w:r>
              <w:rPr>
                <w:rFonts w:ascii="Cambria" w:hAnsi="Cambria"/>
                <w:sz w:val="22"/>
                <w:szCs w:val="22"/>
              </w:rPr>
              <w:t>Śmierć Ubezpieczonego w następstwie wypadku komunikacyjnego przy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621A35" w14:textId="18EAF1C0"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320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943740" w14:textId="77777777" w:rsidR="006C3557" w:rsidRPr="00562B71" w:rsidRDefault="006C3557" w:rsidP="006C3557">
            <w:pPr>
              <w:pStyle w:val="Normalny1"/>
              <w:jc w:val="center"/>
              <w:rPr>
                <w:rFonts w:ascii="Cambria" w:hAnsi="Cambria"/>
                <w:sz w:val="22"/>
                <w:szCs w:val="22"/>
              </w:rPr>
            </w:pPr>
          </w:p>
        </w:tc>
      </w:tr>
      <w:tr w:rsidR="006C3557" w:rsidRPr="00562B71" w14:paraId="6B33F03A"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D7EC576" w14:textId="7618DE60" w:rsidR="006C3557" w:rsidRPr="00562B71" w:rsidRDefault="006C3557" w:rsidP="006C3557">
            <w:pPr>
              <w:pStyle w:val="Normalny1"/>
              <w:jc w:val="center"/>
              <w:rPr>
                <w:rFonts w:ascii="Cambria" w:hAnsi="Cambria"/>
                <w:sz w:val="22"/>
                <w:szCs w:val="22"/>
              </w:rPr>
            </w:pPr>
            <w:r>
              <w:rPr>
                <w:rFonts w:ascii="Cambria" w:hAnsi="Cambria"/>
                <w:sz w:val="22"/>
                <w:szCs w:val="22"/>
              </w:rPr>
              <w:t>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A0686" w14:textId="3A9A279A" w:rsidR="006C3557" w:rsidRPr="00562B71" w:rsidRDefault="006C3557" w:rsidP="006C3557">
            <w:pPr>
              <w:pStyle w:val="Normalny1"/>
              <w:rPr>
                <w:rFonts w:ascii="Cambria" w:hAnsi="Cambria"/>
                <w:sz w:val="22"/>
                <w:szCs w:val="22"/>
              </w:rPr>
            </w:pPr>
            <w:r>
              <w:rPr>
                <w:rFonts w:ascii="Cambria" w:hAnsi="Cambria"/>
                <w:sz w:val="22"/>
                <w:szCs w:val="22"/>
              </w:rPr>
              <w:t>Śmierć Ubezpieczonego w następstwie zawału serca lub udaru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892788" w14:textId="35F4D74E"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120</w:t>
            </w:r>
            <w:r w:rsidRPr="00FC565D">
              <w:rPr>
                <w:rFonts w:ascii="Cambria" w:hAnsi="Cambria"/>
                <w:sz w:val="22"/>
                <w:szCs w:val="22"/>
              </w:rPr>
              <w:t xml:space="preserve"> 000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BE78FB" w14:textId="77777777" w:rsidR="006C3557" w:rsidRPr="00562B71" w:rsidRDefault="006C3557" w:rsidP="006C3557">
            <w:pPr>
              <w:pStyle w:val="Normalny1"/>
              <w:jc w:val="center"/>
              <w:rPr>
                <w:rFonts w:ascii="Cambria" w:hAnsi="Cambria"/>
                <w:sz w:val="22"/>
                <w:szCs w:val="22"/>
              </w:rPr>
            </w:pPr>
          </w:p>
        </w:tc>
      </w:tr>
      <w:tr w:rsidR="006C3557" w:rsidRPr="00562B71" w14:paraId="5AC92B4A"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93C001" w14:textId="212C589E" w:rsidR="006C3557" w:rsidRPr="00562B71" w:rsidRDefault="006C3557" w:rsidP="006C3557">
            <w:pPr>
              <w:pStyle w:val="Normalny1"/>
              <w:jc w:val="center"/>
              <w:rPr>
                <w:rFonts w:ascii="Cambria" w:hAnsi="Cambria"/>
                <w:sz w:val="22"/>
                <w:szCs w:val="22"/>
              </w:rPr>
            </w:pPr>
            <w:r>
              <w:rPr>
                <w:rFonts w:ascii="Cambria" w:hAnsi="Cambria"/>
                <w:sz w:val="22"/>
                <w:szCs w:val="22"/>
              </w:rPr>
              <w:t>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9C599" w14:textId="4E76FAA9" w:rsidR="006C3557" w:rsidRPr="00562B71" w:rsidRDefault="006C3557" w:rsidP="006C3557">
            <w:pPr>
              <w:pStyle w:val="Normalny1"/>
              <w:rPr>
                <w:rFonts w:ascii="Cambria" w:hAnsi="Cambria"/>
                <w:sz w:val="22"/>
                <w:szCs w:val="22"/>
              </w:rPr>
            </w:pPr>
            <w:r>
              <w:rPr>
                <w:rFonts w:ascii="Cambria" w:hAnsi="Cambria"/>
                <w:sz w:val="22"/>
                <w:szCs w:val="22"/>
              </w:rPr>
              <w:t>Trwały uszczerbek na zdrowiu Ubezpieczonego w następstwie nieszczęśliwego wypadku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5E533F" w14:textId="18B2E896" w:rsidR="006C3557" w:rsidRPr="00562B71" w:rsidRDefault="006C3557" w:rsidP="006C3557">
            <w:pPr>
              <w:pStyle w:val="Normalny1"/>
              <w:jc w:val="center"/>
              <w:rPr>
                <w:rFonts w:ascii="Cambria" w:hAnsi="Cambria"/>
                <w:sz w:val="22"/>
                <w:szCs w:val="22"/>
              </w:rPr>
            </w:pPr>
            <w:r>
              <w:rPr>
                <w:rFonts w:ascii="Cambria" w:hAnsi="Cambria"/>
                <w:sz w:val="22"/>
                <w:szCs w:val="22"/>
              </w:rPr>
              <w:t>750,00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ACA1D4" w14:textId="77777777" w:rsidR="006C3557" w:rsidRPr="00562B71" w:rsidRDefault="006C3557" w:rsidP="006C3557">
            <w:pPr>
              <w:pStyle w:val="Normalny1"/>
              <w:jc w:val="center"/>
              <w:rPr>
                <w:rFonts w:ascii="Cambria" w:hAnsi="Cambria"/>
                <w:sz w:val="22"/>
                <w:szCs w:val="22"/>
              </w:rPr>
            </w:pPr>
          </w:p>
        </w:tc>
      </w:tr>
      <w:tr w:rsidR="006C3557" w:rsidRPr="00562B71" w14:paraId="5469D35E"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28E9796" w14:textId="43758519" w:rsidR="006C3557" w:rsidRPr="00562B71" w:rsidRDefault="006C3557" w:rsidP="006C3557">
            <w:pPr>
              <w:pStyle w:val="Normalny1"/>
              <w:jc w:val="center"/>
              <w:rPr>
                <w:rFonts w:ascii="Cambria" w:hAnsi="Cambria"/>
                <w:sz w:val="22"/>
                <w:szCs w:val="22"/>
              </w:rPr>
            </w:pPr>
            <w:r>
              <w:rPr>
                <w:rFonts w:ascii="Cambria" w:hAnsi="Cambria"/>
                <w:sz w:val="22"/>
                <w:szCs w:val="22"/>
              </w:rPr>
              <w:t>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A504C" w14:textId="5E239E8C" w:rsidR="006C3557" w:rsidRPr="00562B71" w:rsidRDefault="006C3557" w:rsidP="006C3557">
            <w:pPr>
              <w:pStyle w:val="Normalny1"/>
              <w:rPr>
                <w:rFonts w:ascii="Cambria" w:hAnsi="Cambria"/>
                <w:sz w:val="22"/>
                <w:szCs w:val="22"/>
              </w:rPr>
            </w:pPr>
            <w:r>
              <w:rPr>
                <w:rFonts w:ascii="Cambria" w:hAnsi="Cambria"/>
                <w:sz w:val="22"/>
                <w:szCs w:val="22"/>
              </w:rPr>
              <w:t>Trwały uszczerbek na zdrowiu Ubezpieczonego w zawału serca lub udaru mózgu (za 1% uszczerbku)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AC768BA" w14:textId="18521F7B" w:rsidR="006C3557" w:rsidRPr="00562B71" w:rsidRDefault="006C3557" w:rsidP="006C3557">
            <w:pPr>
              <w:pStyle w:val="Normalny1"/>
              <w:jc w:val="center"/>
              <w:rPr>
                <w:rFonts w:ascii="Cambria" w:hAnsi="Cambria"/>
                <w:sz w:val="22"/>
                <w:szCs w:val="22"/>
              </w:rPr>
            </w:pPr>
            <w:r>
              <w:rPr>
                <w:rFonts w:ascii="Cambria" w:hAnsi="Cambria"/>
                <w:sz w:val="22"/>
                <w:szCs w:val="22"/>
              </w:rPr>
              <w:t>650,00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F09575F" w14:textId="77777777" w:rsidR="006C3557" w:rsidRPr="00562B71" w:rsidRDefault="006C3557" w:rsidP="006C3557">
            <w:pPr>
              <w:pStyle w:val="Normalny1"/>
              <w:jc w:val="center"/>
              <w:rPr>
                <w:rFonts w:ascii="Cambria" w:hAnsi="Cambria"/>
                <w:sz w:val="22"/>
                <w:szCs w:val="22"/>
              </w:rPr>
            </w:pPr>
          </w:p>
        </w:tc>
      </w:tr>
      <w:tr w:rsidR="006C3557" w:rsidRPr="00562B71" w14:paraId="729ABC37"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DEA0BA" w14:textId="6F7AFFAD" w:rsidR="006C3557" w:rsidRPr="00562B71" w:rsidRDefault="006C3557" w:rsidP="006C3557">
            <w:pPr>
              <w:pStyle w:val="Normalny1"/>
              <w:jc w:val="center"/>
              <w:rPr>
                <w:rFonts w:ascii="Cambria" w:hAnsi="Cambria"/>
                <w:sz w:val="22"/>
                <w:szCs w:val="22"/>
              </w:rPr>
            </w:pPr>
            <w:r>
              <w:rPr>
                <w:rFonts w:ascii="Cambria" w:hAnsi="Cambria"/>
                <w:sz w:val="22"/>
                <w:szCs w:val="22"/>
              </w:rPr>
              <w:t>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C8E8C5" w14:textId="52F759EB" w:rsidR="006C3557" w:rsidRPr="00562B71" w:rsidRDefault="006C3557" w:rsidP="006C3557">
            <w:pPr>
              <w:pStyle w:val="Normalny1"/>
              <w:rPr>
                <w:rFonts w:ascii="Cambria" w:hAnsi="Cambria"/>
                <w:sz w:val="22"/>
                <w:szCs w:val="22"/>
              </w:rPr>
            </w:pPr>
            <w:r>
              <w:rPr>
                <w:rFonts w:ascii="Cambria" w:hAnsi="Cambria"/>
                <w:sz w:val="22"/>
                <w:szCs w:val="22"/>
              </w:rPr>
              <w:t>Trwała niezdolność Ubezpieczonego do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96A84E" w14:textId="48427D09"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15 0</w:t>
            </w:r>
            <w:r w:rsidRPr="00FC565D">
              <w:rPr>
                <w:rFonts w:ascii="Cambria" w:hAnsi="Cambria"/>
                <w:sz w:val="22"/>
                <w:szCs w:val="22"/>
              </w:rPr>
              <w:t>00</w:t>
            </w:r>
            <w:r>
              <w:rPr>
                <w:rFonts w:ascii="Cambria" w:hAnsi="Cambria"/>
                <w:sz w:val="22"/>
                <w:szCs w:val="22"/>
              </w:rPr>
              <w:t>,00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C390E7" w14:textId="77777777" w:rsidR="006C3557" w:rsidRPr="00562B71" w:rsidRDefault="006C3557" w:rsidP="006C3557">
            <w:pPr>
              <w:pStyle w:val="Normalny1"/>
              <w:jc w:val="center"/>
              <w:rPr>
                <w:rFonts w:ascii="Cambria" w:hAnsi="Cambria"/>
                <w:sz w:val="22"/>
                <w:szCs w:val="22"/>
              </w:rPr>
            </w:pPr>
          </w:p>
        </w:tc>
      </w:tr>
      <w:tr w:rsidR="006C3557" w:rsidRPr="00562B71" w14:paraId="1BB11C04"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338311" w14:textId="2156E3B0" w:rsidR="006C3557" w:rsidRPr="00562B71" w:rsidRDefault="006C3557" w:rsidP="006C3557">
            <w:pPr>
              <w:pStyle w:val="Normalny1"/>
              <w:jc w:val="center"/>
              <w:rPr>
                <w:rFonts w:ascii="Cambria" w:hAnsi="Cambria"/>
                <w:sz w:val="22"/>
                <w:szCs w:val="22"/>
              </w:rPr>
            </w:pPr>
            <w:r>
              <w:rPr>
                <w:rFonts w:ascii="Cambria" w:hAnsi="Cambria"/>
                <w:sz w:val="22"/>
                <w:szCs w:val="22"/>
              </w:rPr>
              <w:t>10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37EB09" w14:textId="7A0E9B34" w:rsidR="006C3557" w:rsidRPr="00562B71" w:rsidRDefault="006C3557" w:rsidP="006C3557">
            <w:pPr>
              <w:pStyle w:val="Normalny1"/>
              <w:rPr>
                <w:rFonts w:ascii="Cambria" w:hAnsi="Cambria"/>
                <w:sz w:val="22"/>
                <w:szCs w:val="22"/>
              </w:rPr>
            </w:pPr>
            <w:r>
              <w:rPr>
                <w:rFonts w:ascii="Cambria" w:hAnsi="Cambria"/>
                <w:sz w:val="22"/>
                <w:szCs w:val="22"/>
              </w:rPr>
              <w:t>Poważne zachorowanie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40732A" w14:textId="4AAC9C35"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13 000,00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8EE342" w14:textId="77777777" w:rsidR="006C3557" w:rsidRPr="00562B71" w:rsidRDefault="006C3557" w:rsidP="006C3557">
            <w:pPr>
              <w:pStyle w:val="Normalny1"/>
              <w:jc w:val="center"/>
              <w:rPr>
                <w:rFonts w:ascii="Cambria" w:hAnsi="Cambria"/>
                <w:sz w:val="22"/>
                <w:szCs w:val="22"/>
              </w:rPr>
            </w:pPr>
          </w:p>
        </w:tc>
      </w:tr>
      <w:tr w:rsidR="006C3557" w:rsidRPr="00562B71" w14:paraId="5A95A83E"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8C9267" w14:textId="7C30885D" w:rsidR="006C3557" w:rsidRPr="00562B71" w:rsidRDefault="006C3557" w:rsidP="006C3557">
            <w:pPr>
              <w:pStyle w:val="Normalny1"/>
              <w:jc w:val="center"/>
              <w:rPr>
                <w:rFonts w:ascii="Cambria" w:hAnsi="Cambria"/>
                <w:sz w:val="22"/>
                <w:szCs w:val="22"/>
              </w:rPr>
            </w:pPr>
            <w:r>
              <w:rPr>
                <w:rFonts w:ascii="Cambria" w:hAnsi="Cambria"/>
                <w:sz w:val="22"/>
                <w:szCs w:val="22"/>
              </w:rPr>
              <w:t>11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96829" w14:textId="3EDC1A8E" w:rsidR="006C3557" w:rsidRPr="00562B71" w:rsidRDefault="006C3557" w:rsidP="006C3557">
            <w:pPr>
              <w:pStyle w:val="Normalny1"/>
              <w:rPr>
                <w:rFonts w:ascii="Cambria" w:hAnsi="Cambria"/>
                <w:sz w:val="22"/>
                <w:szCs w:val="22"/>
              </w:rPr>
            </w:pPr>
            <w:r>
              <w:rPr>
                <w:rFonts w:ascii="Cambria" w:hAnsi="Cambria"/>
                <w:sz w:val="22"/>
                <w:szCs w:val="22"/>
              </w:rPr>
              <w:t>Operacje chirurgiczne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7DD8B7" w14:textId="480C8707" w:rsidR="006C3557" w:rsidRPr="00562B71" w:rsidRDefault="006C3557" w:rsidP="006C3557">
            <w:pPr>
              <w:pStyle w:val="Normalny1"/>
              <w:jc w:val="center"/>
              <w:rPr>
                <w:rFonts w:ascii="Cambria" w:hAnsi="Cambria"/>
                <w:sz w:val="22"/>
                <w:szCs w:val="22"/>
              </w:rPr>
            </w:pPr>
            <w:r>
              <w:rPr>
                <w:rFonts w:ascii="Cambria" w:hAnsi="Cambria"/>
                <w:sz w:val="22"/>
                <w:szCs w:val="22"/>
              </w:rPr>
              <w:t>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EFCCEF" w14:textId="77777777" w:rsidR="006C3557" w:rsidRPr="00562B71" w:rsidRDefault="006C3557" w:rsidP="006C3557">
            <w:pPr>
              <w:pStyle w:val="Normalny1"/>
              <w:jc w:val="center"/>
              <w:rPr>
                <w:rFonts w:ascii="Cambria" w:hAnsi="Cambria"/>
                <w:sz w:val="22"/>
                <w:szCs w:val="22"/>
              </w:rPr>
            </w:pPr>
          </w:p>
        </w:tc>
      </w:tr>
      <w:tr w:rsidR="006C3557" w:rsidRPr="00562B71" w14:paraId="17479C60"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A642DF0" w14:textId="09A4D016" w:rsidR="006C3557" w:rsidRPr="00562B71" w:rsidRDefault="006C3557" w:rsidP="006C3557">
            <w:pPr>
              <w:pStyle w:val="Normalny1"/>
              <w:jc w:val="center"/>
              <w:rPr>
                <w:rFonts w:ascii="Cambria" w:hAnsi="Cambria"/>
                <w:sz w:val="22"/>
                <w:szCs w:val="22"/>
              </w:rPr>
            </w:pPr>
            <w:r>
              <w:rPr>
                <w:rFonts w:ascii="Cambria" w:hAnsi="Cambria"/>
                <w:sz w:val="22"/>
                <w:szCs w:val="22"/>
              </w:rPr>
              <w:t>12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31ABE" w14:textId="42941FAD" w:rsidR="006C3557" w:rsidRPr="00562B71" w:rsidRDefault="006C3557" w:rsidP="006C3557">
            <w:pPr>
              <w:pStyle w:val="Normalny1"/>
              <w:rPr>
                <w:rFonts w:ascii="Cambria" w:hAnsi="Cambria"/>
                <w:sz w:val="22"/>
                <w:szCs w:val="22"/>
              </w:rPr>
            </w:pPr>
            <w:r>
              <w:rPr>
                <w:rFonts w:ascii="Cambria" w:hAnsi="Cambria"/>
                <w:sz w:val="22"/>
                <w:szCs w:val="22"/>
              </w:rPr>
              <w:t>Leczenie specjalistyczne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65BA9A" w14:textId="7B57BC0A" w:rsidR="006C3557" w:rsidRPr="00562B71" w:rsidRDefault="006C3557" w:rsidP="006C3557">
            <w:pPr>
              <w:pStyle w:val="Normalny1"/>
              <w:jc w:val="center"/>
              <w:rPr>
                <w:rFonts w:ascii="Cambria" w:hAnsi="Cambria"/>
                <w:sz w:val="22"/>
                <w:szCs w:val="22"/>
              </w:rPr>
            </w:pPr>
            <w:r>
              <w:rPr>
                <w:rFonts w:ascii="Cambria" w:hAnsi="Cambria"/>
                <w:sz w:val="22"/>
                <w:szCs w:val="22"/>
              </w:rPr>
              <w:t>5 000,00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B455AC" w14:textId="77777777" w:rsidR="006C3557" w:rsidRPr="00562B71" w:rsidRDefault="006C3557" w:rsidP="006C3557">
            <w:pPr>
              <w:pStyle w:val="Normalny1"/>
              <w:jc w:val="center"/>
              <w:rPr>
                <w:rFonts w:ascii="Cambria" w:hAnsi="Cambria"/>
                <w:sz w:val="22"/>
                <w:szCs w:val="22"/>
              </w:rPr>
            </w:pPr>
          </w:p>
        </w:tc>
      </w:tr>
      <w:tr w:rsidR="006C3557" w:rsidRPr="00562B71" w14:paraId="7F25FC11"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46D024" w14:textId="7519C398" w:rsidR="006C3557" w:rsidRPr="00562B71" w:rsidRDefault="006C3557" w:rsidP="006C3557">
            <w:pPr>
              <w:pStyle w:val="Normalny1"/>
              <w:jc w:val="center"/>
              <w:rPr>
                <w:rFonts w:ascii="Cambria" w:hAnsi="Cambria"/>
                <w:sz w:val="22"/>
                <w:szCs w:val="22"/>
              </w:rPr>
            </w:pPr>
            <w:r>
              <w:rPr>
                <w:rFonts w:ascii="Cambria" w:hAnsi="Cambria"/>
                <w:sz w:val="22"/>
                <w:szCs w:val="22"/>
              </w:rPr>
              <w:t>13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BB093" w14:textId="37F47CB5" w:rsidR="006C3557" w:rsidRPr="00562B71" w:rsidRDefault="006C3557" w:rsidP="006C3557">
            <w:pPr>
              <w:pStyle w:val="Normalny1"/>
              <w:rPr>
                <w:rFonts w:ascii="Cambria" w:hAnsi="Cambria"/>
                <w:sz w:val="22"/>
                <w:szCs w:val="22"/>
              </w:rPr>
            </w:pPr>
            <w:r>
              <w:rPr>
                <w:rFonts w:ascii="Cambria" w:hAnsi="Cambria"/>
                <w:sz w:val="22"/>
                <w:szCs w:val="22"/>
              </w:rPr>
              <w:t>Pobyt Ubezpieczonego na OIOM</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A1B36B" w14:textId="5B625B68"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750,00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6CFCAA" w14:textId="77777777" w:rsidR="006C3557" w:rsidRPr="00562B71" w:rsidRDefault="006C3557" w:rsidP="006C3557">
            <w:pPr>
              <w:pStyle w:val="Normalny1"/>
              <w:jc w:val="center"/>
              <w:rPr>
                <w:rFonts w:ascii="Cambria" w:hAnsi="Cambria"/>
                <w:sz w:val="22"/>
                <w:szCs w:val="22"/>
              </w:rPr>
            </w:pPr>
          </w:p>
        </w:tc>
      </w:tr>
      <w:tr w:rsidR="006C3557" w:rsidRPr="00562B71" w14:paraId="2348AC65"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F44111C" w14:textId="6F1C2E47" w:rsidR="006C3557" w:rsidRPr="00562B71" w:rsidRDefault="006C3557" w:rsidP="006C3557">
            <w:pPr>
              <w:pStyle w:val="Normalny1"/>
              <w:jc w:val="center"/>
              <w:rPr>
                <w:rFonts w:ascii="Cambria" w:hAnsi="Cambria"/>
                <w:sz w:val="22"/>
                <w:szCs w:val="22"/>
              </w:rPr>
            </w:pPr>
            <w:r>
              <w:rPr>
                <w:rFonts w:ascii="Cambria" w:hAnsi="Cambria"/>
                <w:sz w:val="22"/>
                <w:szCs w:val="22"/>
              </w:rPr>
              <w:t>14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513F9B" w14:textId="4E570852" w:rsidR="006C3557" w:rsidRPr="00562B71" w:rsidRDefault="006C3557" w:rsidP="006C3557">
            <w:pPr>
              <w:pStyle w:val="Normalny1"/>
              <w:rPr>
                <w:rFonts w:ascii="Cambria" w:hAnsi="Cambria"/>
                <w:sz w:val="22"/>
                <w:szCs w:val="22"/>
                <w:highlight w:val="yellow"/>
              </w:rPr>
            </w:pPr>
            <w:r>
              <w:rPr>
                <w:rFonts w:ascii="Cambria" w:hAnsi="Cambria"/>
                <w:sz w:val="22"/>
                <w:szCs w:val="22"/>
              </w:rPr>
              <w:t>Rekonwalescencja Ubezpieczonego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01EE75" w14:textId="68C19C27" w:rsidR="006C3557" w:rsidRPr="00562B71" w:rsidRDefault="006C3557" w:rsidP="006C3557">
            <w:pPr>
              <w:pStyle w:val="Normalny1"/>
              <w:jc w:val="center"/>
              <w:rPr>
                <w:rFonts w:ascii="Cambria" w:hAnsi="Cambria"/>
                <w:sz w:val="22"/>
                <w:szCs w:val="22"/>
              </w:rPr>
            </w:pPr>
            <w:r>
              <w:rPr>
                <w:rFonts w:ascii="Cambria" w:hAnsi="Cambria"/>
                <w:sz w:val="22"/>
                <w:szCs w:val="22"/>
              </w:rPr>
              <w:t>40,00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25CD7A" w14:textId="77777777" w:rsidR="006C3557" w:rsidRPr="00562B71" w:rsidRDefault="006C3557" w:rsidP="006C3557">
            <w:pPr>
              <w:pStyle w:val="Normalny1"/>
              <w:jc w:val="center"/>
              <w:rPr>
                <w:rFonts w:ascii="Cambria" w:hAnsi="Cambria"/>
                <w:sz w:val="22"/>
                <w:szCs w:val="22"/>
              </w:rPr>
            </w:pPr>
          </w:p>
        </w:tc>
      </w:tr>
      <w:tr w:rsidR="006C3557" w:rsidRPr="00562B71" w14:paraId="4AE4A9F6"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0A67E6" w14:textId="4C257C61" w:rsidR="006C3557" w:rsidRPr="00562B71" w:rsidRDefault="006C3557" w:rsidP="006C3557">
            <w:pPr>
              <w:pStyle w:val="Normalny1"/>
              <w:jc w:val="center"/>
              <w:rPr>
                <w:rFonts w:ascii="Cambria" w:hAnsi="Cambria"/>
                <w:sz w:val="22"/>
                <w:szCs w:val="22"/>
              </w:rPr>
            </w:pPr>
            <w:r>
              <w:rPr>
                <w:rFonts w:ascii="Cambria" w:hAnsi="Cambria"/>
                <w:sz w:val="22"/>
                <w:szCs w:val="22"/>
              </w:rPr>
              <w:t>15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0A7CA" w14:textId="00920E37" w:rsidR="006C3557" w:rsidRPr="00562B71" w:rsidRDefault="006C3557" w:rsidP="006C3557">
            <w:pPr>
              <w:pStyle w:val="Normalny1"/>
              <w:rPr>
                <w:rFonts w:ascii="Cambria" w:hAnsi="Cambria"/>
                <w:sz w:val="22"/>
                <w:szCs w:val="22"/>
              </w:rPr>
            </w:pPr>
            <w:r>
              <w:rPr>
                <w:rFonts w:ascii="Cambria" w:hAnsi="Cambria"/>
                <w:sz w:val="22"/>
                <w:szCs w:val="22"/>
              </w:rPr>
              <w:t>Zwrot kosztów zakupu leków</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371C3ED" w14:textId="462CA90F" w:rsidR="006C3557" w:rsidRPr="00562B71" w:rsidRDefault="006C3557" w:rsidP="006C3557">
            <w:pPr>
              <w:pStyle w:val="Normalny1"/>
              <w:jc w:val="center"/>
              <w:rPr>
                <w:rFonts w:ascii="Cambria" w:hAnsi="Cambria"/>
                <w:sz w:val="22"/>
                <w:szCs w:val="22"/>
              </w:rPr>
            </w:pPr>
            <w:r>
              <w:rPr>
                <w:rFonts w:ascii="Cambria" w:hAnsi="Cambria"/>
                <w:sz w:val="22"/>
                <w:szCs w:val="22"/>
              </w:rPr>
              <w:t>350,00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76493D" w14:textId="77777777" w:rsidR="006C3557" w:rsidRPr="00562B71" w:rsidRDefault="006C3557" w:rsidP="006C3557">
            <w:pPr>
              <w:pStyle w:val="Normalny1"/>
              <w:jc w:val="center"/>
              <w:rPr>
                <w:rFonts w:ascii="Cambria" w:hAnsi="Cambria"/>
                <w:sz w:val="22"/>
                <w:szCs w:val="22"/>
              </w:rPr>
            </w:pPr>
          </w:p>
        </w:tc>
      </w:tr>
      <w:tr w:rsidR="006C3557" w:rsidRPr="00562B71" w14:paraId="4BB72466" w14:textId="77777777" w:rsidTr="00296A0F">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2991715F" w14:textId="77777777" w:rsidR="006C3557" w:rsidRPr="00562B71" w:rsidRDefault="006C3557" w:rsidP="00296A0F">
            <w:pPr>
              <w:pStyle w:val="Normalny1"/>
              <w:jc w:val="center"/>
              <w:rPr>
                <w:rFonts w:ascii="Cambria" w:hAnsi="Cambria"/>
                <w:sz w:val="22"/>
                <w:szCs w:val="22"/>
              </w:rPr>
            </w:pPr>
            <w:r w:rsidRPr="00562B71">
              <w:rPr>
                <w:rFonts w:ascii="Cambria" w:hAnsi="Cambria"/>
                <w:b/>
                <w:sz w:val="22"/>
                <w:szCs w:val="22"/>
              </w:rPr>
              <w:t>Dzienne świadczenia z tytułu pobytu w szpitalu od 1 do 14 dni</w:t>
            </w:r>
          </w:p>
        </w:tc>
      </w:tr>
      <w:tr w:rsidR="006C3557" w:rsidRPr="00562B71" w14:paraId="4AA17017"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FC438E" w14:textId="68F90A9D" w:rsidR="006C3557" w:rsidRPr="00562B71" w:rsidRDefault="006C3557" w:rsidP="006C3557">
            <w:pPr>
              <w:pStyle w:val="Normalny1"/>
              <w:jc w:val="center"/>
              <w:rPr>
                <w:rFonts w:ascii="Cambria" w:hAnsi="Cambria"/>
                <w:sz w:val="22"/>
                <w:szCs w:val="22"/>
              </w:rPr>
            </w:pPr>
            <w:r>
              <w:rPr>
                <w:rFonts w:ascii="Cambria" w:hAnsi="Cambria"/>
                <w:sz w:val="22"/>
                <w:szCs w:val="22"/>
              </w:rPr>
              <w:t>16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B88B02" w14:textId="1DEBC1E4"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DB99F32" w14:textId="7D23148D"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100,00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1D2858" w14:textId="77777777" w:rsidR="006C3557" w:rsidRPr="00562B71" w:rsidRDefault="006C3557" w:rsidP="006C3557">
            <w:pPr>
              <w:pStyle w:val="Normalny1"/>
              <w:jc w:val="center"/>
              <w:rPr>
                <w:rFonts w:ascii="Cambria" w:hAnsi="Cambria"/>
                <w:sz w:val="22"/>
                <w:szCs w:val="22"/>
              </w:rPr>
            </w:pPr>
          </w:p>
        </w:tc>
      </w:tr>
      <w:tr w:rsidR="006C3557" w:rsidRPr="00562B71" w14:paraId="01F459BF"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55FE12" w14:textId="1BC8C08D" w:rsidR="006C3557" w:rsidRPr="00562B71" w:rsidRDefault="006C3557" w:rsidP="006C3557">
            <w:pPr>
              <w:pStyle w:val="Normalny1"/>
              <w:jc w:val="center"/>
              <w:rPr>
                <w:rFonts w:ascii="Cambria" w:hAnsi="Cambria"/>
                <w:sz w:val="22"/>
                <w:szCs w:val="22"/>
              </w:rPr>
            </w:pPr>
            <w:r>
              <w:rPr>
                <w:rFonts w:ascii="Cambria" w:hAnsi="Cambria"/>
                <w:sz w:val="22"/>
                <w:szCs w:val="22"/>
              </w:rPr>
              <w:t>17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00B89B" w14:textId="449B6DEE"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zawałem serca lub udarem mózgu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AB6D167" w14:textId="1E67B4F1"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200,00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28C0DA5" w14:textId="77777777" w:rsidR="006C3557" w:rsidRPr="00562B71" w:rsidRDefault="006C3557" w:rsidP="006C3557">
            <w:pPr>
              <w:pStyle w:val="Normalny1"/>
              <w:jc w:val="center"/>
              <w:rPr>
                <w:rFonts w:ascii="Cambria" w:hAnsi="Cambria"/>
                <w:sz w:val="22"/>
                <w:szCs w:val="22"/>
              </w:rPr>
            </w:pPr>
          </w:p>
        </w:tc>
      </w:tr>
      <w:tr w:rsidR="006C3557" w:rsidRPr="00562B71" w14:paraId="38661D69"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623AFF5" w14:textId="79227C8D" w:rsidR="006C3557" w:rsidRPr="00562B71" w:rsidRDefault="006C3557" w:rsidP="006C3557">
            <w:pPr>
              <w:pStyle w:val="Normalny1"/>
              <w:jc w:val="center"/>
              <w:rPr>
                <w:rFonts w:ascii="Cambria" w:hAnsi="Cambria"/>
                <w:sz w:val="22"/>
                <w:szCs w:val="22"/>
              </w:rPr>
            </w:pPr>
            <w:r>
              <w:rPr>
                <w:rFonts w:ascii="Cambria" w:hAnsi="Cambria"/>
                <w:sz w:val="22"/>
                <w:szCs w:val="22"/>
              </w:rPr>
              <w:t>18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220CFD" w14:textId="1E2DB328"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594597" w14:textId="3485A54E"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200,00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CF791D" w14:textId="77777777" w:rsidR="006C3557" w:rsidRPr="00562B71" w:rsidRDefault="006C3557" w:rsidP="006C3557">
            <w:pPr>
              <w:pStyle w:val="Normalny1"/>
              <w:jc w:val="center"/>
              <w:rPr>
                <w:rFonts w:ascii="Cambria" w:hAnsi="Cambria"/>
                <w:sz w:val="22"/>
                <w:szCs w:val="22"/>
              </w:rPr>
            </w:pPr>
          </w:p>
        </w:tc>
      </w:tr>
      <w:tr w:rsidR="006C3557" w:rsidRPr="00562B71" w14:paraId="1EFB0645"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8310BF" w14:textId="16148EBE" w:rsidR="006C3557" w:rsidRPr="00562B71" w:rsidRDefault="006C3557" w:rsidP="006C3557">
            <w:pPr>
              <w:pStyle w:val="Normalny1"/>
              <w:jc w:val="center"/>
              <w:rPr>
                <w:rFonts w:ascii="Cambria" w:hAnsi="Cambria"/>
                <w:sz w:val="22"/>
                <w:szCs w:val="22"/>
              </w:rPr>
            </w:pPr>
            <w:r>
              <w:rPr>
                <w:rFonts w:ascii="Cambria" w:hAnsi="Cambria"/>
                <w:sz w:val="22"/>
                <w:szCs w:val="22"/>
              </w:rPr>
              <w:t>19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2653C9" w14:textId="0E3130A9"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695581" w14:textId="64D99930"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300,00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0023012" w14:textId="77777777" w:rsidR="006C3557" w:rsidRPr="00562B71" w:rsidRDefault="006C3557" w:rsidP="006C3557">
            <w:pPr>
              <w:pStyle w:val="Normalny1"/>
              <w:jc w:val="center"/>
              <w:rPr>
                <w:rFonts w:ascii="Cambria" w:hAnsi="Cambria"/>
                <w:sz w:val="22"/>
                <w:szCs w:val="22"/>
              </w:rPr>
            </w:pPr>
          </w:p>
        </w:tc>
      </w:tr>
      <w:tr w:rsidR="006C3557" w:rsidRPr="00562B71" w14:paraId="635844D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2C55EB" w14:textId="67C3EA78" w:rsidR="006C3557" w:rsidRPr="00562B71" w:rsidRDefault="006C3557" w:rsidP="006C3557">
            <w:pPr>
              <w:pStyle w:val="Normalny1"/>
              <w:jc w:val="center"/>
              <w:rPr>
                <w:rFonts w:ascii="Cambria" w:hAnsi="Cambria"/>
                <w:sz w:val="22"/>
                <w:szCs w:val="22"/>
              </w:rPr>
            </w:pPr>
            <w:r>
              <w:rPr>
                <w:rFonts w:ascii="Cambria" w:hAnsi="Cambria"/>
                <w:sz w:val="22"/>
                <w:szCs w:val="22"/>
              </w:rPr>
              <w:t>20</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E8CB7A" w14:textId="40717639" w:rsidR="006C3557" w:rsidRPr="00562B71" w:rsidRDefault="006C3557" w:rsidP="006C3557">
            <w:pPr>
              <w:pStyle w:val="Normalny1"/>
              <w:rPr>
                <w:rFonts w:ascii="Cambria" w:hAnsi="Cambria"/>
                <w:sz w:val="22"/>
                <w:szCs w:val="22"/>
              </w:rPr>
            </w:pPr>
            <w:r>
              <w:rPr>
                <w:rFonts w:ascii="Cambria" w:hAnsi="Cambria"/>
                <w:sz w:val="22"/>
                <w:szCs w:val="22"/>
              </w:rPr>
              <w:t xml:space="preserve">Leczenie Ubezpieczonego w szpitalu w związku z doznanymi obrażeniami ciała w następstwie nieszczęśliwego wypadku w </w:t>
            </w:r>
            <w:r>
              <w:rPr>
                <w:rFonts w:ascii="Cambria" w:hAnsi="Cambria"/>
                <w:sz w:val="22"/>
                <w:szCs w:val="22"/>
              </w:rPr>
              <w:lastRenderedPageBreak/>
              <w:t>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D2B627" w14:textId="04F8B1C9" w:rsidR="006C3557" w:rsidRPr="00562B71" w:rsidRDefault="006C3557" w:rsidP="006C3557">
            <w:pPr>
              <w:pStyle w:val="Normalny1"/>
              <w:jc w:val="center"/>
              <w:rPr>
                <w:rFonts w:ascii="Cambria" w:hAnsi="Cambria"/>
                <w:color w:val="FF0000"/>
                <w:sz w:val="22"/>
                <w:szCs w:val="22"/>
              </w:rPr>
            </w:pPr>
            <w:r>
              <w:rPr>
                <w:rFonts w:ascii="Cambria" w:hAnsi="Cambria"/>
                <w:sz w:val="22"/>
                <w:szCs w:val="22"/>
              </w:rPr>
              <w:lastRenderedPageBreak/>
              <w:t>300,00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A2BDCE" w14:textId="77777777" w:rsidR="006C3557" w:rsidRPr="00562B71" w:rsidRDefault="006C3557" w:rsidP="006C3557">
            <w:pPr>
              <w:pStyle w:val="Normalny1"/>
              <w:jc w:val="center"/>
              <w:rPr>
                <w:rFonts w:ascii="Cambria" w:hAnsi="Cambria"/>
                <w:sz w:val="22"/>
                <w:szCs w:val="22"/>
              </w:rPr>
            </w:pPr>
          </w:p>
        </w:tc>
      </w:tr>
      <w:tr w:rsidR="006C3557" w:rsidRPr="00562B71" w14:paraId="2CB7AF22"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554D4F" w14:textId="67B5A6B1" w:rsidR="006C3557" w:rsidRPr="00562B71" w:rsidRDefault="006C3557" w:rsidP="006C3557">
            <w:pPr>
              <w:pStyle w:val="Normalny1"/>
              <w:jc w:val="center"/>
              <w:rPr>
                <w:rFonts w:ascii="Cambria" w:hAnsi="Cambria"/>
                <w:sz w:val="22"/>
                <w:szCs w:val="22"/>
              </w:rPr>
            </w:pPr>
            <w:r>
              <w:rPr>
                <w:rFonts w:ascii="Cambria" w:hAnsi="Cambria"/>
                <w:sz w:val="22"/>
                <w:szCs w:val="22"/>
              </w:rPr>
              <w:t>21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3B6CC" w14:textId="375CA3C1"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 komunikacyjnego w pracy</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B08ADE9" w14:textId="25501295"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400,00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04C2F3" w14:textId="77777777" w:rsidR="006C3557" w:rsidRPr="00562B71" w:rsidRDefault="006C3557" w:rsidP="006C3557">
            <w:pPr>
              <w:pStyle w:val="Normalny1"/>
              <w:jc w:val="center"/>
              <w:rPr>
                <w:rFonts w:ascii="Cambria" w:hAnsi="Cambria"/>
                <w:sz w:val="22"/>
                <w:szCs w:val="22"/>
              </w:rPr>
            </w:pPr>
          </w:p>
        </w:tc>
      </w:tr>
      <w:tr w:rsidR="006C3557" w:rsidRPr="00562B71" w14:paraId="60D43E4B" w14:textId="77777777" w:rsidTr="00296A0F">
        <w:tc>
          <w:tcPr>
            <w:tcW w:w="10753" w:type="dxa"/>
            <w:gridSpan w:val="4"/>
            <w:tcBorders>
              <w:top w:val="single" w:sz="4" w:space="0" w:color="00000A"/>
              <w:left w:val="single" w:sz="4" w:space="0" w:color="00000A"/>
              <w:bottom w:val="single" w:sz="4" w:space="0" w:color="00000A"/>
              <w:right w:val="single" w:sz="4" w:space="0" w:color="00000A"/>
            </w:tcBorders>
            <w:shd w:val="clear" w:color="auto" w:fill="CCCCCC"/>
            <w:tcMar>
              <w:left w:w="98" w:type="dxa"/>
            </w:tcMar>
          </w:tcPr>
          <w:p w14:paraId="1DC67070" w14:textId="77777777" w:rsidR="006C3557" w:rsidRPr="00562B71" w:rsidRDefault="006C3557" w:rsidP="00296A0F">
            <w:pPr>
              <w:pStyle w:val="Normalny1"/>
              <w:jc w:val="center"/>
              <w:rPr>
                <w:rFonts w:ascii="Cambria" w:hAnsi="Cambria"/>
                <w:sz w:val="22"/>
                <w:szCs w:val="22"/>
              </w:rPr>
            </w:pPr>
            <w:r w:rsidRPr="00562B71">
              <w:rPr>
                <w:rFonts w:ascii="Cambria" w:hAnsi="Cambria"/>
                <w:b/>
                <w:sz w:val="22"/>
                <w:szCs w:val="22"/>
              </w:rPr>
              <w:t>Dzienne świadczenia z tytułu pobytu w szpitalu powyżej 14 dni</w:t>
            </w:r>
          </w:p>
        </w:tc>
      </w:tr>
      <w:tr w:rsidR="006C3557" w:rsidRPr="00562B71" w14:paraId="716EEF51"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66B9A2" w14:textId="3B5DA6BB" w:rsidR="006C3557" w:rsidRPr="00562B71" w:rsidRDefault="006C3557" w:rsidP="006C3557">
            <w:pPr>
              <w:pStyle w:val="Normalny1"/>
              <w:jc w:val="center"/>
              <w:rPr>
                <w:rFonts w:ascii="Cambria" w:hAnsi="Cambria"/>
                <w:sz w:val="22"/>
                <w:szCs w:val="22"/>
              </w:rPr>
            </w:pPr>
            <w:r>
              <w:rPr>
                <w:rFonts w:ascii="Cambria" w:hAnsi="Cambria"/>
                <w:sz w:val="22"/>
                <w:szCs w:val="22"/>
              </w:rPr>
              <w:t>22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EC5565" w14:textId="23FC3910"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chorobą</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94B97D" w14:textId="2B92DC9E"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100,00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9CDA48" w14:textId="77777777" w:rsidR="006C3557" w:rsidRPr="00562B71" w:rsidRDefault="006C3557" w:rsidP="006C3557">
            <w:pPr>
              <w:pStyle w:val="Normalny1"/>
              <w:jc w:val="center"/>
              <w:rPr>
                <w:rFonts w:ascii="Cambria" w:hAnsi="Cambria"/>
                <w:sz w:val="22"/>
                <w:szCs w:val="22"/>
              </w:rPr>
            </w:pPr>
          </w:p>
        </w:tc>
      </w:tr>
      <w:tr w:rsidR="006C3557" w:rsidRPr="00562B71" w14:paraId="0F7B6C33" w14:textId="77777777" w:rsidTr="00296A0F">
        <w:tc>
          <w:tcPr>
            <w:tcW w:w="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7DFFD99" w14:textId="268AC617" w:rsidR="006C3557" w:rsidRPr="00562B71" w:rsidRDefault="006C3557" w:rsidP="006C3557">
            <w:pPr>
              <w:pStyle w:val="Normalny1"/>
              <w:jc w:val="center"/>
              <w:rPr>
                <w:rFonts w:ascii="Cambria" w:hAnsi="Cambria"/>
                <w:sz w:val="22"/>
                <w:szCs w:val="22"/>
              </w:rPr>
            </w:pPr>
            <w:r>
              <w:rPr>
                <w:rFonts w:ascii="Cambria" w:hAnsi="Cambria"/>
                <w:sz w:val="22"/>
                <w:szCs w:val="22"/>
              </w:rPr>
              <w:t>23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0A421" w14:textId="4824331C" w:rsidR="006C3557" w:rsidRPr="00562B71" w:rsidRDefault="006C3557" w:rsidP="006C3557">
            <w:pPr>
              <w:pStyle w:val="Normalny1"/>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21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75861D" w14:textId="629E1152" w:rsidR="006C3557" w:rsidRPr="00562B71" w:rsidRDefault="006C3557" w:rsidP="006C3557">
            <w:pPr>
              <w:pStyle w:val="Normalny1"/>
              <w:jc w:val="center"/>
              <w:rPr>
                <w:rFonts w:ascii="Cambria" w:hAnsi="Cambria"/>
                <w:color w:val="FF0000"/>
                <w:sz w:val="22"/>
                <w:szCs w:val="22"/>
              </w:rPr>
            </w:pPr>
            <w:r>
              <w:rPr>
                <w:rFonts w:ascii="Cambria" w:hAnsi="Cambria"/>
                <w:sz w:val="22"/>
                <w:szCs w:val="22"/>
              </w:rPr>
              <w:t>200,00 zł</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A6F7C1" w14:textId="77777777" w:rsidR="006C3557" w:rsidRPr="00562B71" w:rsidRDefault="006C3557" w:rsidP="006C3557">
            <w:pPr>
              <w:pStyle w:val="Normalny1"/>
              <w:jc w:val="center"/>
              <w:rPr>
                <w:rFonts w:ascii="Cambria" w:hAnsi="Cambria"/>
                <w:sz w:val="22"/>
                <w:szCs w:val="22"/>
              </w:rPr>
            </w:pPr>
          </w:p>
        </w:tc>
      </w:tr>
    </w:tbl>
    <w:p w14:paraId="0C9FA79A" w14:textId="77777777" w:rsidR="006C3557" w:rsidRDefault="006C3557" w:rsidP="00CB5F9F">
      <w:pPr>
        <w:pStyle w:val="Normalny1"/>
        <w:jc w:val="both"/>
        <w:rPr>
          <w:rFonts w:ascii="Cambria" w:hAnsi="Cambria"/>
          <w:i/>
          <w:sz w:val="22"/>
          <w:szCs w:val="22"/>
        </w:rPr>
      </w:pPr>
    </w:p>
    <w:p w14:paraId="24329671" w14:textId="77777777" w:rsidR="006C3557" w:rsidRPr="00562B71" w:rsidRDefault="006C3557" w:rsidP="00CB5F9F">
      <w:pPr>
        <w:pStyle w:val="Normalny1"/>
        <w:jc w:val="both"/>
        <w:rPr>
          <w:rFonts w:ascii="Cambria" w:hAnsi="Cambria"/>
          <w:i/>
          <w:sz w:val="22"/>
          <w:szCs w:val="22"/>
        </w:rPr>
      </w:pPr>
    </w:p>
    <w:p w14:paraId="28EE550F" w14:textId="327E6F38" w:rsidR="00024830" w:rsidRPr="00562B71" w:rsidRDefault="00CB5F9F" w:rsidP="00C375E2">
      <w:pPr>
        <w:pStyle w:val="Normalny1"/>
        <w:jc w:val="both"/>
        <w:rPr>
          <w:rFonts w:ascii="Cambria" w:hAnsi="Cambria"/>
          <w:i/>
          <w:sz w:val="22"/>
          <w:szCs w:val="22"/>
        </w:rPr>
      </w:pPr>
      <w:r w:rsidRPr="00562B71">
        <w:rPr>
          <w:rFonts w:ascii="Cambria" w:hAnsi="Cambria"/>
          <w:i/>
          <w:sz w:val="22"/>
          <w:szCs w:val="22"/>
        </w:rPr>
        <w:t>Uwaga: W kolumnie „Oferowana wysokość świadczenia przez Wykonawcę” w wierszu dotyczącym danej Grupy należy wpisać wartość proponowanej wysokości świadczenia. Brak wpisanej wartości świadczenia oznacza zaakceptowanie wartości minimalnej. Wpisanie wartości niższej niż wymagana minimalna wysokość świadczenia w danej pozycji będzie oznaczało niezaakceptowanie warunku obligatoryjnego, a tym samych ofert</w:t>
      </w:r>
      <w:r w:rsidR="00C375E2" w:rsidRPr="00562B71">
        <w:rPr>
          <w:rFonts w:ascii="Cambria" w:hAnsi="Cambria"/>
          <w:i/>
          <w:sz w:val="22"/>
          <w:szCs w:val="22"/>
        </w:rPr>
        <w:t xml:space="preserve">a będzie podlegała odrzuceniu. </w:t>
      </w:r>
    </w:p>
    <w:p w14:paraId="22B52D30" w14:textId="77777777" w:rsidR="00C375E2" w:rsidRPr="00562B71" w:rsidRDefault="00C375E2" w:rsidP="00C375E2">
      <w:pPr>
        <w:pStyle w:val="Normalny1"/>
        <w:jc w:val="both"/>
        <w:rPr>
          <w:rFonts w:ascii="Cambria" w:hAnsi="Cambria"/>
          <w:i/>
          <w:sz w:val="22"/>
          <w:szCs w:val="22"/>
        </w:rPr>
      </w:pPr>
    </w:p>
    <w:bookmarkEnd w:id="3"/>
    <w:p w14:paraId="0051DDD0" w14:textId="77777777" w:rsidR="00F26AA6" w:rsidRPr="00562B71" w:rsidRDefault="00F26AA6" w:rsidP="0053220B">
      <w:pPr>
        <w:widowControl w:val="0"/>
        <w:numPr>
          <w:ilvl w:val="0"/>
          <w:numId w:val="44"/>
        </w:numPr>
        <w:tabs>
          <w:tab w:val="left" w:pos="426"/>
        </w:tabs>
        <w:suppressAutoHyphens w:val="0"/>
        <w:spacing w:before="120" w:line="276" w:lineRule="auto"/>
        <w:ind w:left="425" w:hanging="425"/>
        <w:rPr>
          <w:rFonts w:ascii="Cambria" w:eastAsia="Calibri" w:hAnsi="Cambria" w:cstheme="minorHAnsi"/>
          <w:b/>
          <w:sz w:val="22"/>
          <w:szCs w:val="22"/>
          <w:lang w:eastAsia="en-US"/>
        </w:rPr>
      </w:pPr>
      <w:r w:rsidRPr="00562B71">
        <w:rPr>
          <w:rFonts w:ascii="Cambria" w:eastAsia="Calibri" w:hAnsi="Cambria" w:cstheme="minorHAnsi"/>
          <w:b/>
          <w:sz w:val="22"/>
          <w:szCs w:val="22"/>
          <w:lang w:eastAsia="en-US"/>
        </w:rPr>
        <w:t>Oświadczamy, że:</w:t>
      </w:r>
    </w:p>
    <w:p w14:paraId="5FB71441" w14:textId="06F63AAE" w:rsidR="00F26AA6" w:rsidRPr="00562B71" w:rsidRDefault="00F26AA6" w:rsidP="0053220B">
      <w:pPr>
        <w:widowControl w:val="0"/>
        <w:numPr>
          <w:ilvl w:val="0"/>
          <w:numId w:val="45"/>
        </w:numPr>
        <w:tabs>
          <w:tab w:val="left" w:pos="426"/>
        </w:tabs>
        <w:suppressAutoHyphens w:val="0"/>
        <w:spacing w:line="276" w:lineRule="auto"/>
        <w:ind w:left="425" w:hanging="425"/>
        <w:jc w:val="both"/>
        <w:rPr>
          <w:rFonts w:ascii="Cambria" w:hAnsi="Cambria" w:cstheme="minorHAnsi"/>
          <w:sz w:val="22"/>
          <w:szCs w:val="22"/>
          <w:lang w:eastAsia="en-US"/>
        </w:rPr>
      </w:pPr>
      <w:r w:rsidRPr="00562B71">
        <w:rPr>
          <w:rFonts w:ascii="Cambria" w:hAnsi="Cambria" w:cstheme="minorHAnsi"/>
          <w:sz w:val="22"/>
          <w:szCs w:val="22"/>
          <w:lang w:eastAsia="en-US"/>
        </w:rPr>
        <w:t>nie partycypujemy w jakiejkolwiek innej ofercie dotyczącej tego samego postępowania, jako wykonawca,</w:t>
      </w:r>
    </w:p>
    <w:p w14:paraId="0D90FB74" w14:textId="77777777" w:rsidR="00F26AA6" w:rsidRPr="00562B71" w:rsidRDefault="00F26AA6" w:rsidP="0053220B">
      <w:pPr>
        <w:widowControl w:val="0"/>
        <w:numPr>
          <w:ilvl w:val="0"/>
          <w:numId w:val="45"/>
        </w:numPr>
        <w:tabs>
          <w:tab w:val="left" w:pos="426"/>
        </w:tabs>
        <w:suppressAutoHyphens w:val="0"/>
        <w:spacing w:line="276" w:lineRule="auto"/>
        <w:ind w:left="425" w:hanging="425"/>
        <w:jc w:val="both"/>
        <w:rPr>
          <w:rFonts w:ascii="Cambria" w:hAnsi="Cambria" w:cstheme="minorHAnsi"/>
          <w:sz w:val="22"/>
          <w:szCs w:val="22"/>
          <w:lang w:eastAsia="en-US"/>
        </w:rPr>
      </w:pPr>
      <w:r w:rsidRPr="00562B71">
        <w:rPr>
          <w:rFonts w:ascii="Cambria" w:hAnsi="Cambria" w:cstheme="minorHAnsi"/>
          <w:sz w:val="22"/>
          <w:szCs w:val="22"/>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562B71" w:rsidRDefault="00F26AA6" w:rsidP="0053220B">
      <w:pPr>
        <w:widowControl w:val="0"/>
        <w:numPr>
          <w:ilvl w:val="0"/>
          <w:numId w:val="45"/>
        </w:numPr>
        <w:tabs>
          <w:tab w:val="left" w:pos="426"/>
        </w:tabs>
        <w:suppressAutoHyphens w:val="0"/>
        <w:spacing w:line="276" w:lineRule="auto"/>
        <w:ind w:left="425" w:hanging="425"/>
        <w:jc w:val="both"/>
        <w:rPr>
          <w:rFonts w:ascii="Cambria" w:hAnsi="Cambria" w:cstheme="minorHAnsi"/>
          <w:sz w:val="22"/>
          <w:szCs w:val="22"/>
          <w:lang w:eastAsia="en-US"/>
        </w:rPr>
      </w:pPr>
      <w:r w:rsidRPr="00562B71">
        <w:rPr>
          <w:rFonts w:ascii="Cambria" w:hAnsi="Cambria" w:cstheme="minorHAnsi"/>
          <w:sz w:val="22"/>
          <w:szCs w:val="22"/>
          <w:lang w:eastAsia="en-US"/>
        </w:rPr>
        <w:t>zdobyliśmy konieczne informacje dotyczące realizacji zamówienia oraz przygotowania i złożenia oferty,</w:t>
      </w:r>
    </w:p>
    <w:p w14:paraId="5FBC056F" w14:textId="2A97ACF8" w:rsidR="00F26AA6" w:rsidRPr="00562B71" w:rsidRDefault="00F26AA6" w:rsidP="0053220B">
      <w:pPr>
        <w:widowControl w:val="0"/>
        <w:numPr>
          <w:ilvl w:val="0"/>
          <w:numId w:val="45"/>
        </w:numPr>
        <w:tabs>
          <w:tab w:val="left" w:pos="426"/>
        </w:tabs>
        <w:suppressAutoHyphens w:val="0"/>
        <w:autoSpaceDE w:val="0"/>
        <w:autoSpaceDN w:val="0"/>
        <w:adjustRightInd w:val="0"/>
        <w:spacing w:line="276" w:lineRule="auto"/>
        <w:ind w:left="425" w:hanging="425"/>
        <w:jc w:val="both"/>
        <w:rPr>
          <w:rFonts w:ascii="Cambria" w:hAnsi="Cambria" w:cstheme="minorHAnsi"/>
          <w:sz w:val="22"/>
          <w:szCs w:val="22"/>
          <w:lang w:eastAsia="en-US"/>
        </w:rPr>
      </w:pPr>
      <w:r w:rsidRPr="00562B71">
        <w:rPr>
          <w:rFonts w:ascii="Cambria" w:hAnsi="Cambria" w:cstheme="minorHAnsi"/>
          <w:sz w:val="22"/>
          <w:szCs w:val="22"/>
          <w:lang w:eastAsia="en-US"/>
        </w:rPr>
        <w:t>uważamy się związani niniejszą ofertą przez okres wskazany przez</w:t>
      </w:r>
      <w:r w:rsidR="007F1AF7" w:rsidRPr="00562B71">
        <w:rPr>
          <w:rFonts w:ascii="Cambria" w:hAnsi="Cambria" w:cstheme="minorHAnsi"/>
          <w:sz w:val="22"/>
          <w:szCs w:val="22"/>
          <w:lang w:eastAsia="en-US"/>
        </w:rPr>
        <w:t xml:space="preserve"> </w:t>
      </w:r>
      <w:r w:rsidRPr="00562B71">
        <w:rPr>
          <w:rFonts w:ascii="Cambria" w:hAnsi="Cambria" w:cstheme="minorHAnsi"/>
          <w:sz w:val="22"/>
          <w:szCs w:val="22"/>
          <w:lang w:eastAsia="en-US"/>
        </w:rPr>
        <w:t>zamawiającego w specyfikacji</w:t>
      </w:r>
      <w:r w:rsidR="007F1AF7" w:rsidRPr="00562B71">
        <w:rPr>
          <w:rFonts w:ascii="Cambria" w:hAnsi="Cambria" w:cstheme="minorHAnsi"/>
          <w:sz w:val="22"/>
          <w:szCs w:val="22"/>
          <w:lang w:eastAsia="en-US"/>
        </w:rPr>
        <w:t xml:space="preserve"> </w:t>
      </w:r>
      <w:r w:rsidRPr="00562B71">
        <w:rPr>
          <w:rFonts w:ascii="Cambria" w:hAnsi="Cambria" w:cstheme="minorHAnsi"/>
          <w:sz w:val="22"/>
          <w:szCs w:val="22"/>
          <w:lang w:eastAsia="en-US"/>
        </w:rPr>
        <w:t>warunków zamówienia,</w:t>
      </w:r>
    </w:p>
    <w:p w14:paraId="4B295674" w14:textId="17D36B2E" w:rsidR="00F26AA6" w:rsidRPr="00562B71" w:rsidRDefault="00F26AA6" w:rsidP="0053220B">
      <w:pPr>
        <w:widowControl w:val="0"/>
        <w:numPr>
          <w:ilvl w:val="0"/>
          <w:numId w:val="45"/>
        </w:numPr>
        <w:tabs>
          <w:tab w:val="left" w:pos="426"/>
        </w:tabs>
        <w:suppressAutoHyphens w:val="0"/>
        <w:autoSpaceDE w:val="0"/>
        <w:autoSpaceDN w:val="0"/>
        <w:adjustRightInd w:val="0"/>
        <w:spacing w:line="276" w:lineRule="auto"/>
        <w:ind w:left="426" w:hanging="426"/>
        <w:jc w:val="both"/>
        <w:rPr>
          <w:rFonts w:ascii="Cambria" w:hAnsi="Cambria" w:cstheme="minorHAnsi"/>
          <w:sz w:val="22"/>
          <w:szCs w:val="22"/>
          <w:lang w:eastAsia="en-US"/>
        </w:rPr>
      </w:pPr>
      <w:r w:rsidRPr="00562B71">
        <w:rPr>
          <w:rFonts w:ascii="Cambria" w:hAnsi="Cambria" w:cstheme="minorHAnsi"/>
          <w:sz w:val="22"/>
          <w:szCs w:val="22"/>
          <w:lang w:eastAsia="en-US"/>
        </w:rPr>
        <w:t>przedstawione w specyfikacji warunków zamówienia warunki zawarcia umowy zostały przez nas zaakceptowane</w:t>
      </w:r>
      <w:r w:rsidRPr="00562B71">
        <w:rPr>
          <w:rFonts w:ascii="Cambria" w:hAnsi="Cambria" w:cstheme="minorHAnsi"/>
          <w:sz w:val="22"/>
          <w:szCs w:val="22"/>
        </w:rPr>
        <w:t xml:space="preserve"> </w:t>
      </w:r>
      <w:r w:rsidRPr="00562B71">
        <w:rPr>
          <w:rFonts w:ascii="Cambria" w:hAnsi="Cambria" w:cstheme="minorHAnsi"/>
          <w:sz w:val="22"/>
          <w:szCs w:val="22"/>
          <w:lang w:eastAsia="en-US"/>
        </w:rPr>
        <w:t>i wyrażamy gotowość realizacji zamówienia zgodnie z postanowie</w:t>
      </w:r>
      <w:r w:rsidRPr="00562B71">
        <w:rPr>
          <w:rFonts w:ascii="Cambria" w:hAnsi="Cambria" w:cstheme="minorHAnsi"/>
          <w:sz w:val="22"/>
          <w:szCs w:val="22"/>
          <w:lang w:eastAsia="en-US"/>
        </w:rPr>
        <w:softHyphen/>
        <w:t>niami specyfikacji i umowy,</w:t>
      </w:r>
    </w:p>
    <w:p w14:paraId="0BE685E6" w14:textId="77777777" w:rsidR="00F26AA6" w:rsidRPr="00562B71" w:rsidRDefault="00F26AA6" w:rsidP="0053220B">
      <w:pPr>
        <w:widowControl w:val="0"/>
        <w:numPr>
          <w:ilvl w:val="0"/>
          <w:numId w:val="45"/>
        </w:numPr>
        <w:tabs>
          <w:tab w:val="left" w:pos="426"/>
        </w:tabs>
        <w:suppressAutoHyphens w:val="0"/>
        <w:autoSpaceDE w:val="0"/>
        <w:autoSpaceDN w:val="0"/>
        <w:adjustRightInd w:val="0"/>
        <w:spacing w:line="276" w:lineRule="auto"/>
        <w:ind w:left="425" w:hanging="425"/>
        <w:jc w:val="both"/>
        <w:rPr>
          <w:rFonts w:ascii="Cambria" w:hAnsi="Cambria" w:cstheme="minorHAnsi"/>
          <w:sz w:val="22"/>
          <w:szCs w:val="22"/>
          <w:lang w:eastAsia="en-US"/>
        </w:rPr>
      </w:pPr>
      <w:r w:rsidRPr="00562B71">
        <w:rPr>
          <w:rFonts w:ascii="Cambria" w:hAnsi="Cambria" w:cstheme="minorHAnsi"/>
          <w:sz w:val="22"/>
          <w:szCs w:val="22"/>
          <w:lang w:eastAsia="en-US"/>
        </w:rPr>
        <w:t>wybór niniejszej oferty:</w:t>
      </w:r>
    </w:p>
    <w:p w14:paraId="25AB6F4B" w14:textId="77777777" w:rsidR="00F26AA6" w:rsidRPr="00562B71" w:rsidRDefault="00F26AA6" w:rsidP="007D1D27">
      <w:pPr>
        <w:widowControl w:val="0"/>
        <w:numPr>
          <w:ilvl w:val="0"/>
          <w:numId w:val="48"/>
        </w:numPr>
        <w:suppressAutoHyphens w:val="0"/>
        <w:spacing w:line="276" w:lineRule="auto"/>
        <w:ind w:left="426" w:firstLine="0"/>
        <w:jc w:val="both"/>
        <w:rPr>
          <w:rFonts w:ascii="Cambria" w:hAnsi="Cambria" w:cstheme="minorHAnsi"/>
          <w:sz w:val="22"/>
          <w:szCs w:val="22"/>
          <w:lang w:eastAsia="en-US"/>
        </w:rPr>
      </w:pPr>
      <w:r w:rsidRPr="00562B71">
        <w:rPr>
          <w:rFonts w:ascii="Cambria" w:hAnsi="Cambria" w:cstheme="minorHAnsi"/>
          <w:sz w:val="22"/>
          <w:szCs w:val="22"/>
          <w:lang w:eastAsia="en-US"/>
        </w:rPr>
        <w:t>nie będzie prowadzić do powstania u zamawiającego obowiązku podatkowego;</w:t>
      </w:r>
      <w:r w:rsidRPr="00562B71">
        <w:rPr>
          <w:rFonts w:ascii="Cambria" w:hAnsi="Cambria" w:cstheme="minorHAnsi"/>
          <w:b/>
          <w:sz w:val="22"/>
          <w:szCs w:val="22"/>
          <w:lang w:eastAsia="en-US"/>
        </w:rPr>
        <w:t>*</w:t>
      </w:r>
    </w:p>
    <w:p w14:paraId="3CD96690" w14:textId="72A28523" w:rsidR="00F26AA6" w:rsidRPr="00562B71" w:rsidRDefault="00F26AA6" w:rsidP="007D1D27">
      <w:pPr>
        <w:widowControl w:val="0"/>
        <w:numPr>
          <w:ilvl w:val="0"/>
          <w:numId w:val="48"/>
        </w:numPr>
        <w:suppressAutoHyphens w:val="0"/>
        <w:spacing w:line="276" w:lineRule="auto"/>
        <w:ind w:left="426" w:firstLine="0"/>
        <w:jc w:val="both"/>
        <w:rPr>
          <w:rFonts w:ascii="Cambria" w:hAnsi="Cambria" w:cstheme="minorHAnsi"/>
          <w:sz w:val="22"/>
          <w:szCs w:val="22"/>
          <w:lang w:eastAsia="en-US"/>
        </w:rPr>
      </w:pPr>
      <w:r w:rsidRPr="00562B71">
        <w:rPr>
          <w:rFonts w:ascii="Cambria" w:hAnsi="Cambria" w:cstheme="minorHAnsi"/>
          <w:sz w:val="22"/>
          <w:szCs w:val="22"/>
          <w:lang w:eastAsia="en-US"/>
        </w:rPr>
        <w:t>będzie prowadzić do powstania u zamawiającego obowiązku podatkowego w następującym zakresie:</w:t>
      </w:r>
      <w:r w:rsidRPr="00562B71">
        <w:rPr>
          <w:rFonts w:ascii="Cambria" w:hAnsi="Cambria" w:cstheme="minorHAnsi"/>
          <w:b/>
          <w:sz w:val="22"/>
          <w:szCs w:val="22"/>
          <w:lang w:eastAsia="en-US"/>
        </w:rPr>
        <w:t>*</w:t>
      </w:r>
      <w:r w:rsidRPr="00562B71">
        <w:rPr>
          <w:rFonts w:ascii="Cambria" w:hAnsi="Cambria" w:cstheme="minorHAnsi"/>
          <w:sz w:val="22"/>
          <w:szCs w:val="22"/>
          <w:lang w:eastAsia="en-US"/>
        </w:rPr>
        <w:t>.......................................................................................................................................</w:t>
      </w:r>
      <w:r w:rsidRPr="00562B71">
        <w:rPr>
          <w:rFonts w:ascii="Cambria" w:hAnsi="Cambria" w:cstheme="minorHAnsi"/>
          <w:sz w:val="22"/>
          <w:szCs w:val="22"/>
          <w:u w:val="dotted"/>
          <w:lang w:eastAsia="en-US"/>
        </w:rPr>
        <w:t xml:space="preserve"> </w:t>
      </w:r>
    </w:p>
    <w:p w14:paraId="7B4085BD" w14:textId="2828D12A" w:rsidR="00F26AA6" w:rsidRPr="00562B71" w:rsidRDefault="00F26AA6" w:rsidP="002D5320">
      <w:pPr>
        <w:widowControl w:val="0"/>
        <w:tabs>
          <w:tab w:val="left" w:pos="426"/>
        </w:tabs>
        <w:suppressAutoHyphens w:val="0"/>
        <w:autoSpaceDE w:val="0"/>
        <w:autoSpaceDN w:val="0"/>
        <w:adjustRightInd w:val="0"/>
        <w:spacing w:before="60" w:after="120" w:line="276" w:lineRule="auto"/>
        <w:ind w:left="425"/>
        <w:jc w:val="both"/>
        <w:rPr>
          <w:rFonts w:ascii="Cambria" w:hAnsi="Cambria" w:cstheme="minorHAnsi"/>
          <w:i/>
          <w:sz w:val="22"/>
          <w:szCs w:val="22"/>
          <w:lang w:eastAsia="en-US"/>
        </w:rPr>
      </w:pPr>
      <w:r w:rsidRPr="00562B71">
        <w:rPr>
          <w:rFonts w:ascii="Cambria" w:hAnsi="Cambria" w:cstheme="minorHAnsi"/>
          <w:i/>
          <w:sz w:val="22"/>
          <w:szCs w:val="22"/>
          <w:lang w:eastAsia="en-US"/>
        </w:rPr>
        <w:t xml:space="preserve">Wykonawca, składając ofertę, zobowiązany jest poinformować zamawiającego, czy wybór oferty będzie prowadzić do powstania u zamawiającego obowiązku podatkowego zgodnie </w:t>
      </w:r>
      <w:r w:rsidR="000D31A9" w:rsidRPr="00562B71">
        <w:rPr>
          <w:rFonts w:ascii="Cambria" w:hAnsi="Cambria" w:cstheme="minorHAnsi"/>
          <w:i/>
          <w:sz w:val="22"/>
          <w:szCs w:val="22"/>
          <w:lang w:eastAsia="en-US"/>
        </w:rPr>
        <w:br/>
      </w:r>
      <w:r w:rsidRPr="00562B71">
        <w:rPr>
          <w:rFonts w:ascii="Cambria" w:hAnsi="Cambria" w:cstheme="minorHAnsi"/>
          <w:i/>
          <w:sz w:val="22"/>
          <w:szCs w:val="22"/>
          <w:lang w:eastAsia="en-US"/>
        </w:rPr>
        <w:t>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20E572D4" w14:textId="77777777" w:rsidR="00CB5F9F" w:rsidRPr="00562B71" w:rsidRDefault="00F26AA6" w:rsidP="0053220B">
      <w:pPr>
        <w:widowControl w:val="0"/>
        <w:numPr>
          <w:ilvl w:val="0"/>
          <w:numId w:val="45"/>
        </w:numPr>
        <w:tabs>
          <w:tab w:val="left" w:pos="426"/>
        </w:tabs>
        <w:suppressAutoHyphens w:val="0"/>
        <w:spacing w:before="120" w:line="276" w:lineRule="auto"/>
        <w:ind w:left="426" w:hanging="426"/>
        <w:jc w:val="both"/>
        <w:rPr>
          <w:rFonts w:ascii="Cambria" w:hAnsi="Cambria" w:cstheme="minorHAnsi"/>
          <w:sz w:val="22"/>
          <w:szCs w:val="22"/>
          <w:lang w:eastAsia="en-US"/>
        </w:rPr>
      </w:pPr>
      <w:r w:rsidRPr="00562B71">
        <w:rPr>
          <w:rFonts w:ascii="Cambria" w:hAnsi="Cambria" w:cstheme="minorHAnsi"/>
          <w:sz w:val="22"/>
          <w:szCs w:val="22"/>
          <w:lang w:eastAsia="en-US"/>
        </w:rPr>
        <w:t>Wyrażamy zgodę </w:t>
      </w:r>
      <w:r w:rsidR="00CB5F9F" w:rsidRPr="00562B71">
        <w:rPr>
          <w:rFonts w:ascii="Cambria" w:hAnsi="Cambria" w:cstheme="minorHAnsi"/>
          <w:sz w:val="22"/>
          <w:szCs w:val="22"/>
          <w:lang w:eastAsia="en-US"/>
        </w:rPr>
        <w:t xml:space="preserve">na przyjęcie wszystkich warunków wymaganych przez zamawiającego (obligatoryjnych) dla poszczególnych rodzajów ubezpieczeń i </w:t>
      </w:r>
      <w:proofErr w:type="spellStart"/>
      <w:r w:rsidR="00CB5F9F" w:rsidRPr="00562B71">
        <w:rPr>
          <w:rFonts w:ascii="Cambria" w:hAnsi="Cambria" w:cstheme="minorHAnsi"/>
          <w:sz w:val="22"/>
          <w:szCs w:val="22"/>
          <w:lang w:eastAsia="en-US"/>
        </w:rPr>
        <w:t>ryzyk</w:t>
      </w:r>
      <w:proofErr w:type="spellEnd"/>
      <w:r w:rsidR="00CB5F9F" w:rsidRPr="00562B71">
        <w:rPr>
          <w:rFonts w:ascii="Cambria" w:hAnsi="Cambria" w:cstheme="minorHAnsi"/>
          <w:sz w:val="22"/>
          <w:szCs w:val="22"/>
          <w:lang w:eastAsia="en-US"/>
        </w:rPr>
        <w:t xml:space="preserve"> wymienionych w specyfikacji i jej załącznikach</w:t>
      </w:r>
      <w:r w:rsidRPr="00562B71">
        <w:rPr>
          <w:rFonts w:ascii="Cambria" w:hAnsi="Cambria" w:cstheme="minorHAnsi"/>
          <w:sz w:val="22"/>
          <w:szCs w:val="22"/>
          <w:lang w:eastAsia="en-US"/>
        </w:rPr>
        <w:t>.</w:t>
      </w:r>
    </w:p>
    <w:p w14:paraId="02706AB0" w14:textId="1132EDF1" w:rsidR="00CB5F9F" w:rsidRPr="00562B71" w:rsidRDefault="00CB5F9F" w:rsidP="0053220B">
      <w:pPr>
        <w:widowControl w:val="0"/>
        <w:numPr>
          <w:ilvl w:val="0"/>
          <w:numId w:val="45"/>
        </w:numPr>
        <w:tabs>
          <w:tab w:val="left" w:pos="426"/>
        </w:tabs>
        <w:suppressAutoHyphens w:val="0"/>
        <w:spacing w:before="120" w:line="276" w:lineRule="auto"/>
        <w:ind w:left="426" w:hanging="426"/>
        <w:jc w:val="both"/>
        <w:rPr>
          <w:rFonts w:ascii="Cambria" w:hAnsi="Cambria" w:cstheme="minorHAnsi"/>
          <w:sz w:val="22"/>
          <w:szCs w:val="22"/>
          <w:lang w:eastAsia="en-US"/>
        </w:rPr>
      </w:pPr>
      <w:r w:rsidRPr="00562B71">
        <w:rPr>
          <w:rFonts w:ascii="Cambria" w:hAnsi="Cambria" w:cstheme="minorHAnsi"/>
          <w:sz w:val="22"/>
          <w:szCs w:val="22"/>
          <w:lang w:eastAsia="en-US"/>
        </w:rPr>
        <w:t>osoby wykonujące czynności administracyjne związane z wystawianiem umów ubezpieczenia oraz rozliczaniem płatności będą wykonywali pracownicy zatrudnieni na podstawie umowy o pracę.</w:t>
      </w:r>
    </w:p>
    <w:p w14:paraId="30840AB2" w14:textId="77777777" w:rsidR="00F26AA6" w:rsidRPr="00562B71" w:rsidRDefault="00F26AA6" w:rsidP="0053220B">
      <w:pPr>
        <w:widowControl w:val="0"/>
        <w:numPr>
          <w:ilvl w:val="0"/>
          <w:numId w:val="45"/>
        </w:numPr>
        <w:tabs>
          <w:tab w:val="left" w:pos="426"/>
        </w:tabs>
        <w:suppressAutoHyphens w:val="0"/>
        <w:autoSpaceDE w:val="0"/>
        <w:autoSpaceDN w:val="0"/>
        <w:adjustRightInd w:val="0"/>
        <w:spacing w:before="120" w:after="120" w:line="276" w:lineRule="auto"/>
        <w:ind w:left="425" w:hanging="425"/>
        <w:jc w:val="both"/>
        <w:rPr>
          <w:rFonts w:ascii="Cambria" w:hAnsi="Cambria" w:cstheme="minorHAnsi"/>
          <w:i/>
          <w:sz w:val="22"/>
          <w:szCs w:val="22"/>
          <w:lang w:eastAsia="en-US"/>
        </w:rPr>
      </w:pPr>
      <w:r w:rsidRPr="00562B71">
        <w:rPr>
          <w:rFonts w:ascii="Cambria" w:hAnsi="Cambria" w:cstheme="minorHAnsi"/>
          <w:b/>
          <w:sz w:val="22"/>
          <w:szCs w:val="22"/>
          <w:lang w:eastAsia="en-US"/>
        </w:rPr>
        <w:t>zamierzamy/ nie zamierzamy</w:t>
      </w:r>
      <w:r w:rsidRPr="00562B71">
        <w:rPr>
          <w:rFonts w:ascii="Cambria" w:hAnsi="Cambria" w:cstheme="minorHAnsi"/>
          <w:sz w:val="22"/>
          <w:szCs w:val="22"/>
          <w:lang w:eastAsia="en-US"/>
        </w:rPr>
        <w:t xml:space="preserve">* powierzyć podwykonawcom następujący zakres usług, objętych przedmiotem zamówienia:  </w:t>
      </w:r>
    </w:p>
    <w:p w14:paraId="6ECAD4C9" w14:textId="63DBEF4E" w:rsidR="00D91D82" w:rsidRPr="00562B71" w:rsidRDefault="00F26AA6" w:rsidP="00C20A5A">
      <w:pPr>
        <w:widowControl w:val="0"/>
        <w:tabs>
          <w:tab w:val="left" w:pos="426"/>
        </w:tabs>
        <w:suppressAutoHyphens w:val="0"/>
        <w:autoSpaceDE w:val="0"/>
        <w:autoSpaceDN w:val="0"/>
        <w:adjustRightInd w:val="0"/>
        <w:spacing w:before="120" w:after="120" w:line="276" w:lineRule="auto"/>
        <w:ind w:left="425"/>
        <w:jc w:val="both"/>
        <w:rPr>
          <w:rFonts w:ascii="Cambria" w:hAnsi="Cambria" w:cstheme="minorHAnsi"/>
          <w:b/>
          <w:i/>
          <w:iCs/>
          <w:sz w:val="22"/>
          <w:szCs w:val="22"/>
          <w:lang w:eastAsia="en-US"/>
        </w:rPr>
      </w:pPr>
      <w:r w:rsidRPr="00562B71">
        <w:rPr>
          <w:rFonts w:ascii="Cambria" w:hAnsi="Cambria" w:cstheme="minorHAnsi"/>
          <w:b/>
          <w:i/>
          <w:iCs/>
          <w:sz w:val="22"/>
          <w:szCs w:val="22"/>
          <w:lang w:eastAsia="en-US"/>
        </w:rPr>
        <w:t>Wykaz podwykonawców i zakres świadczonych przez nich usług</w:t>
      </w:r>
      <w:r w:rsidR="003B75BB" w:rsidRPr="00562B71">
        <w:rPr>
          <w:rFonts w:ascii="Cambria" w:hAnsi="Cambria" w:cstheme="minorHAnsi"/>
          <w:b/>
          <w:i/>
          <w:iCs/>
          <w:sz w:val="22"/>
          <w:szCs w:val="22"/>
          <w:lang w:eastAsia="en-US"/>
        </w:rPr>
        <w:t>.</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562B71" w14:paraId="0C9B8398" w14:textId="77777777" w:rsidTr="00D91D82">
        <w:trPr>
          <w:trHeight w:val="340"/>
          <w:jc w:val="right"/>
        </w:trPr>
        <w:tc>
          <w:tcPr>
            <w:tcW w:w="4435" w:type="dxa"/>
            <w:shd w:val="clear" w:color="auto" w:fill="auto"/>
            <w:vAlign w:val="center"/>
          </w:tcPr>
          <w:p w14:paraId="3365E1A8" w14:textId="77777777" w:rsidR="00D91D82" w:rsidRPr="00562B71" w:rsidRDefault="00D91D82" w:rsidP="002D5320">
            <w:pPr>
              <w:widowControl w:val="0"/>
              <w:tabs>
                <w:tab w:val="left" w:pos="360"/>
              </w:tabs>
              <w:suppressAutoHyphens w:val="0"/>
              <w:overflowPunct w:val="0"/>
              <w:autoSpaceDE w:val="0"/>
              <w:spacing w:line="276" w:lineRule="auto"/>
              <w:jc w:val="center"/>
              <w:textAlignment w:val="baseline"/>
              <w:rPr>
                <w:rFonts w:ascii="Cambria" w:hAnsi="Cambria" w:cstheme="minorHAnsi"/>
                <w:b/>
                <w:sz w:val="22"/>
                <w:szCs w:val="22"/>
              </w:rPr>
            </w:pPr>
            <w:r w:rsidRPr="00562B71">
              <w:rPr>
                <w:rFonts w:ascii="Cambria" w:hAnsi="Cambria" w:cstheme="minorHAnsi"/>
                <w:b/>
                <w:sz w:val="22"/>
                <w:szCs w:val="22"/>
              </w:rPr>
              <w:t>Zakres usług ubezpieczeniowych</w:t>
            </w:r>
          </w:p>
        </w:tc>
        <w:tc>
          <w:tcPr>
            <w:tcW w:w="4750" w:type="dxa"/>
            <w:shd w:val="clear" w:color="auto" w:fill="auto"/>
            <w:vAlign w:val="center"/>
          </w:tcPr>
          <w:p w14:paraId="668EBAA7" w14:textId="77777777" w:rsidR="00D91D82" w:rsidRPr="00562B71" w:rsidRDefault="00D91D82" w:rsidP="002D5320">
            <w:pPr>
              <w:widowControl w:val="0"/>
              <w:tabs>
                <w:tab w:val="left" w:pos="360"/>
              </w:tabs>
              <w:suppressAutoHyphens w:val="0"/>
              <w:overflowPunct w:val="0"/>
              <w:autoSpaceDE w:val="0"/>
              <w:spacing w:line="276" w:lineRule="auto"/>
              <w:jc w:val="center"/>
              <w:textAlignment w:val="baseline"/>
              <w:rPr>
                <w:rFonts w:ascii="Cambria" w:hAnsi="Cambria" w:cstheme="minorHAnsi"/>
                <w:b/>
                <w:sz w:val="22"/>
                <w:szCs w:val="22"/>
              </w:rPr>
            </w:pPr>
            <w:r w:rsidRPr="00562B71">
              <w:rPr>
                <w:rFonts w:ascii="Cambria" w:hAnsi="Cambria" w:cstheme="minorHAnsi"/>
                <w:b/>
                <w:sz w:val="22"/>
                <w:szCs w:val="22"/>
              </w:rPr>
              <w:t>Podwykonawca (firma)</w:t>
            </w:r>
          </w:p>
        </w:tc>
      </w:tr>
      <w:tr w:rsidR="00434096" w:rsidRPr="00562B71" w14:paraId="1ECEE8F7" w14:textId="77777777" w:rsidTr="00D91D82">
        <w:trPr>
          <w:trHeight w:val="340"/>
          <w:jc w:val="right"/>
        </w:trPr>
        <w:tc>
          <w:tcPr>
            <w:tcW w:w="4435" w:type="dxa"/>
            <w:shd w:val="clear" w:color="auto" w:fill="auto"/>
          </w:tcPr>
          <w:p w14:paraId="2F1FBE04" w14:textId="77777777" w:rsidR="00D91D82" w:rsidRPr="00562B71" w:rsidRDefault="00D91D82" w:rsidP="002D5320">
            <w:pPr>
              <w:widowControl w:val="0"/>
              <w:tabs>
                <w:tab w:val="left" w:pos="360"/>
              </w:tabs>
              <w:suppressAutoHyphens w:val="0"/>
              <w:overflowPunct w:val="0"/>
              <w:autoSpaceDE w:val="0"/>
              <w:spacing w:line="276" w:lineRule="auto"/>
              <w:jc w:val="both"/>
              <w:textAlignment w:val="baseline"/>
              <w:rPr>
                <w:rFonts w:ascii="Cambria" w:hAnsi="Cambria" w:cstheme="minorHAnsi"/>
                <w:sz w:val="22"/>
                <w:szCs w:val="22"/>
              </w:rPr>
            </w:pPr>
          </w:p>
        </w:tc>
        <w:tc>
          <w:tcPr>
            <w:tcW w:w="4750" w:type="dxa"/>
            <w:shd w:val="clear" w:color="auto" w:fill="auto"/>
          </w:tcPr>
          <w:p w14:paraId="6FC9765E" w14:textId="77777777" w:rsidR="00D91D82" w:rsidRPr="00562B71" w:rsidRDefault="00D91D82" w:rsidP="002D5320">
            <w:pPr>
              <w:widowControl w:val="0"/>
              <w:tabs>
                <w:tab w:val="left" w:pos="360"/>
              </w:tabs>
              <w:suppressAutoHyphens w:val="0"/>
              <w:overflowPunct w:val="0"/>
              <w:autoSpaceDE w:val="0"/>
              <w:spacing w:line="276" w:lineRule="auto"/>
              <w:jc w:val="both"/>
              <w:textAlignment w:val="baseline"/>
              <w:rPr>
                <w:rFonts w:ascii="Cambria" w:hAnsi="Cambria" w:cstheme="minorHAnsi"/>
                <w:sz w:val="22"/>
                <w:szCs w:val="22"/>
              </w:rPr>
            </w:pPr>
          </w:p>
        </w:tc>
      </w:tr>
      <w:tr w:rsidR="00747B93" w:rsidRPr="00562B71" w14:paraId="60C89625" w14:textId="77777777" w:rsidTr="00D91D82">
        <w:trPr>
          <w:trHeight w:val="340"/>
          <w:jc w:val="right"/>
        </w:trPr>
        <w:tc>
          <w:tcPr>
            <w:tcW w:w="4435" w:type="dxa"/>
            <w:shd w:val="clear" w:color="auto" w:fill="auto"/>
          </w:tcPr>
          <w:p w14:paraId="6E2D0988" w14:textId="77777777" w:rsidR="00747B93" w:rsidRPr="00562B71" w:rsidRDefault="00747B93" w:rsidP="002D5320">
            <w:pPr>
              <w:widowControl w:val="0"/>
              <w:tabs>
                <w:tab w:val="left" w:pos="360"/>
              </w:tabs>
              <w:suppressAutoHyphens w:val="0"/>
              <w:overflowPunct w:val="0"/>
              <w:autoSpaceDE w:val="0"/>
              <w:spacing w:line="276" w:lineRule="auto"/>
              <w:jc w:val="both"/>
              <w:textAlignment w:val="baseline"/>
              <w:rPr>
                <w:rFonts w:ascii="Cambria" w:hAnsi="Cambria" w:cstheme="minorHAnsi"/>
                <w:sz w:val="22"/>
                <w:szCs w:val="22"/>
              </w:rPr>
            </w:pPr>
          </w:p>
        </w:tc>
        <w:tc>
          <w:tcPr>
            <w:tcW w:w="4750" w:type="dxa"/>
            <w:shd w:val="clear" w:color="auto" w:fill="auto"/>
          </w:tcPr>
          <w:p w14:paraId="50D39A05" w14:textId="77777777" w:rsidR="00747B93" w:rsidRPr="00562B71" w:rsidRDefault="00747B93" w:rsidP="002D5320">
            <w:pPr>
              <w:widowControl w:val="0"/>
              <w:tabs>
                <w:tab w:val="left" w:pos="360"/>
              </w:tabs>
              <w:suppressAutoHyphens w:val="0"/>
              <w:overflowPunct w:val="0"/>
              <w:autoSpaceDE w:val="0"/>
              <w:spacing w:line="276" w:lineRule="auto"/>
              <w:jc w:val="both"/>
              <w:textAlignment w:val="baseline"/>
              <w:rPr>
                <w:rFonts w:ascii="Cambria" w:hAnsi="Cambria" w:cstheme="minorHAnsi"/>
                <w:sz w:val="22"/>
                <w:szCs w:val="22"/>
              </w:rPr>
            </w:pPr>
          </w:p>
        </w:tc>
      </w:tr>
    </w:tbl>
    <w:p w14:paraId="02CC061B" w14:textId="77777777" w:rsidR="00F26AA6" w:rsidRPr="00562B71" w:rsidRDefault="00F26AA6" w:rsidP="002D5320">
      <w:pPr>
        <w:widowControl w:val="0"/>
        <w:tabs>
          <w:tab w:val="left" w:pos="426"/>
        </w:tabs>
        <w:suppressAutoHyphens w:val="0"/>
        <w:autoSpaceDE w:val="0"/>
        <w:autoSpaceDN w:val="0"/>
        <w:adjustRightInd w:val="0"/>
        <w:spacing w:before="120" w:line="276" w:lineRule="auto"/>
        <w:ind w:left="426"/>
        <w:jc w:val="both"/>
        <w:rPr>
          <w:rFonts w:ascii="Cambria" w:hAnsi="Cambria" w:cstheme="minorHAnsi"/>
          <w:i/>
          <w:sz w:val="22"/>
          <w:szCs w:val="22"/>
          <w:lang w:eastAsia="en-US"/>
        </w:rPr>
      </w:pPr>
      <w:r w:rsidRPr="00562B71">
        <w:rPr>
          <w:rFonts w:ascii="Cambria" w:hAnsi="Cambria" w:cstheme="minorHAnsi"/>
          <w:i/>
          <w:sz w:val="22"/>
          <w:szCs w:val="22"/>
          <w:lang w:eastAsia="en-US"/>
        </w:rPr>
        <w:t>* niepotrzebne skreślić</w:t>
      </w:r>
    </w:p>
    <w:p w14:paraId="6812DA07" w14:textId="77777777" w:rsidR="00F26AA6" w:rsidRPr="00562B71" w:rsidRDefault="00F26AA6" w:rsidP="0053220B">
      <w:pPr>
        <w:widowControl w:val="0"/>
        <w:numPr>
          <w:ilvl w:val="0"/>
          <w:numId w:val="44"/>
        </w:numPr>
        <w:tabs>
          <w:tab w:val="left" w:pos="426"/>
        </w:tabs>
        <w:suppressAutoHyphens w:val="0"/>
        <w:spacing w:before="120" w:line="276" w:lineRule="auto"/>
        <w:ind w:left="426" w:hanging="426"/>
        <w:jc w:val="both"/>
        <w:rPr>
          <w:rFonts w:ascii="Cambria" w:eastAsia="Calibri" w:hAnsi="Cambria" w:cstheme="minorHAnsi"/>
          <w:sz w:val="22"/>
          <w:szCs w:val="22"/>
        </w:rPr>
      </w:pPr>
      <w:r w:rsidRPr="00562B71">
        <w:rPr>
          <w:rFonts w:ascii="Cambria" w:eastAsia="Calibri" w:hAnsi="Cambria" w:cstheme="minorHAnsi"/>
          <w:sz w:val="22"/>
          <w:szCs w:val="22"/>
        </w:rPr>
        <w:t>Sposób reprezentowania wykonawców wspólnie ubiegających się o udzielenie zamówienia* (pełnomocnik) na potrzeby niniejszego zamówienia jest następujący:</w:t>
      </w:r>
    </w:p>
    <w:p w14:paraId="36431C6E" w14:textId="77777777" w:rsidR="00F26AA6" w:rsidRPr="00562B71" w:rsidRDefault="00F26AA6" w:rsidP="002D5320">
      <w:pPr>
        <w:widowControl w:val="0"/>
        <w:tabs>
          <w:tab w:val="left" w:pos="2891"/>
        </w:tabs>
        <w:suppressAutoHyphens w:val="0"/>
        <w:spacing w:before="120" w:line="276" w:lineRule="auto"/>
        <w:ind w:left="426"/>
        <w:rPr>
          <w:rFonts w:ascii="Cambria" w:hAnsi="Cambria" w:cstheme="minorHAnsi"/>
          <w:sz w:val="22"/>
          <w:szCs w:val="22"/>
        </w:rPr>
      </w:pPr>
      <w:r w:rsidRPr="00562B71">
        <w:rPr>
          <w:rFonts w:ascii="Cambria" w:hAnsi="Cambria" w:cstheme="minorHAnsi"/>
          <w:sz w:val="22"/>
          <w:szCs w:val="22"/>
        </w:rPr>
        <w:t>Imię i nazwisko:</w:t>
      </w:r>
      <w:r w:rsidRPr="00562B71">
        <w:rPr>
          <w:rFonts w:ascii="Cambria" w:hAnsi="Cambria" w:cstheme="minorHAnsi"/>
          <w:sz w:val="22"/>
          <w:szCs w:val="22"/>
        </w:rPr>
        <w:tab/>
        <w:t>……………………………………………………………………..</w:t>
      </w:r>
    </w:p>
    <w:p w14:paraId="47A6894B" w14:textId="77777777" w:rsidR="00F26AA6" w:rsidRPr="00562B71" w:rsidRDefault="00F26AA6" w:rsidP="002D5320">
      <w:pPr>
        <w:widowControl w:val="0"/>
        <w:tabs>
          <w:tab w:val="left" w:pos="2891"/>
        </w:tabs>
        <w:suppressAutoHyphens w:val="0"/>
        <w:spacing w:before="120" w:line="276" w:lineRule="auto"/>
        <w:ind w:left="426"/>
        <w:rPr>
          <w:rFonts w:ascii="Cambria" w:hAnsi="Cambria" w:cstheme="minorHAnsi"/>
          <w:sz w:val="22"/>
          <w:szCs w:val="22"/>
        </w:rPr>
      </w:pPr>
      <w:r w:rsidRPr="00562B71">
        <w:rPr>
          <w:rFonts w:ascii="Cambria" w:hAnsi="Cambria" w:cstheme="minorHAnsi"/>
          <w:sz w:val="22"/>
          <w:szCs w:val="22"/>
        </w:rPr>
        <w:t>Stanowisko:</w:t>
      </w:r>
      <w:r w:rsidRPr="00562B71">
        <w:rPr>
          <w:rFonts w:ascii="Cambria" w:hAnsi="Cambria" w:cstheme="minorHAnsi"/>
          <w:sz w:val="22"/>
          <w:szCs w:val="22"/>
        </w:rPr>
        <w:tab/>
        <w:t>……………………………………………………………………..</w:t>
      </w:r>
    </w:p>
    <w:p w14:paraId="5AEDDA36" w14:textId="77777777" w:rsidR="00F26AA6" w:rsidRPr="00562B71" w:rsidRDefault="00F26AA6" w:rsidP="002D5320">
      <w:pPr>
        <w:widowControl w:val="0"/>
        <w:tabs>
          <w:tab w:val="left" w:pos="2891"/>
        </w:tabs>
        <w:suppressAutoHyphens w:val="0"/>
        <w:spacing w:before="120" w:line="276" w:lineRule="auto"/>
        <w:ind w:left="426"/>
        <w:rPr>
          <w:rFonts w:ascii="Cambria" w:hAnsi="Cambria" w:cstheme="minorHAnsi"/>
          <w:sz w:val="22"/>
          <w:szCs w:val="22"/>
        </w:rPr>
      </w:pPr>
      <w:r w:rsidRPr="00562B71">
        <w:rPr>
          <w:rFonts w:ascii="Cambria" w:hAnsi="Cambria" w:cstheme="minorHAnsi"/>
          <w:sz w:val="22"/>
          <w:szCs w:val="22"/>
        </w:rPr>
        <w:t>Telefon / Faks</w:t>
      </w:r>
      <w:r w:rsidRPr="00562B71">
        <w:rPr>
          <w:rFonts w:ascii="Cambria" w:hAnsi="Cambria" w:cstheme="minorHAnsi"/>
          <w:sz w:val="22"/>
          <w:szCs w:val="22"/>
        </w:rPr>
        <w:tab/>
        <w:t>……………………………………………………………………..</w:t>
      </w:r>
    </w:p>
    <w:p w14:paraId="71D92CE5" w14:textId="77777777" w:rsidR="00F26AA6" w:rsidRPr="00562B71" w:rsidRDefault="00F26AA6" w:rsidP="002D5320">
      <w:pPr>
        <w:widowControl w:val="0"/>
        <w:suppressAutoHyphens w:val="0"/>
        <w:spacing w:before="120" w:line="276" w:lineRule="auto"/>
        <w:ind w:left="426"/>
        <w:rPr>
          <w:rFonts w:ascii="Cambria" w:hAnsi="Cambria" w:cstheme="minorHAnsi"/>
          <w:sz w:val="22"/>
          <w:szCs w:val="22"/>
        </w:rPr>
      </w:pPr>
      <w:r w:rsidRPr="00562B71">
        <w:rPr>
          <w:rFonts w:ascii="Cambria" w:hAnsi="Cambria" w:cstheme="minorHAnsi"/>
          <w:sz w:val="22"/>
          <w:szCs w:val="22"/>
        </w:rPr>
        <w:t>Zakres pełnomocnictwa:</w:t>
      </w:r>
    </w:p>
    <w:p w14:paraId="339C40E2" w14:textId="77777777" w:rsidR="00F26AA6" w:rsidRPr="00562B71" w:rsidRDefault="00F26AA6" w:rsidP="0053220B">
      <w:pPr>
        <w:widowControl w:val="0"/>
        <w:numPr>
          <w:ilvl w:val="0"/>
          <w:numId w:val="13"/>
        </w:numPr>
        <w:tabs>
          <w:tab w:val="left" w:pos="851"/>
        </w:tabs>
        <w:suppressAutoHyphens w:val="0"/>
        <w:spacing w:line="276" w:lineRule="auto"/>
        <w:ind w:left="851" w:hanging="425"/>
        <w:rPr>
          <w:rFonts w:ascii="Cambria" w:hAnsi="Cambria" w:cstheme="minorHAnsi"/>
          <w:sz w:val="22"/>
          <w:szCs w:val="22"/>
        </w:rPr>
      </w:pPr>
      <w:r w:rsidRPr="00562B71">
        <w:rPr>
          <w:rFonts w:ascii="Cambria" w:hAnsi="Cambria" w:cstheme="minorHAnsi"/>
          <w:sz w:val="22"/>
          <w:szCs w:val="22"/>
        </w:rPr>
        <w:t>do reprezentowania w postępowaniu*</w:t>
      </w:r>
    </w:p>
    <w:p w14:paraId="0C71E2F7" w14:textId="77777777" w:rsidR="00F26AA6" w:rsidRPr="00562B71" w:rsidRDefault="00F26AA6" w:rsidP="0053220B">
      <w:pPr>
        <w:widowControl w:val="0"/>
        <w:numPr>
          <w:ilvl w:val="0"/>
          <w:numId w:val="13"/>
        </w:numPr>
        <w:tabs>
          <w:tab w:val="left" w:pos="851"/>
        </w:tabs>
        <w:suppressAutoHyphens w:val="0"/>
        <w:spacing w:line="276" w:lineRule="auto"/>
        <w:ind w:left="851" w:hanging="425"/>
        <w:rPr>
          <w:rFonts w:ascii="Cambria" w:hAnsi="Cambria" w:cstheme="minorHAnsi"/>
          <w:sz w:val="22"/>
          <w:szCs w:val="22"/>
        </w:rPr>
      </w:pPr>
      <w:r w:rsidRPr="00562B71">
        <w:rPr>
          <w:rFonts w:ascii="Cambria" w:hAnsi="Cambria" w:cstheme="minorHAnsi"/>
          <w:sz w:val="22"/>
          <w:szCs w:val="22"/>
        </w:rPr>
        <w:t>do reprezentowania w postępowaniu i zawarcia umowy*</w:t>
      </w:r>
    </w:p>
    <w:p w14:paraId="081CCE70" w14:textId="77777777" w:rsidR="00F26AA6" w:rsidRPr="00562B71" w:rsidRDefault="00F26AA6" w:rsidP="002D5320">
      <w:pPr>
        <w:widowControl w:val="0"/>
        <w:suppressAutoHyphens w:val="0"/>
        <w:spacing w:before="60" w:line="276" w:lineRule="auto"/>
        <w:ind w:left="426"/>
        <w:rPr>
          <w:rFonts w:ascii="Cambria" w:hAnsi="Cambria" w:cstheme="minorHAnsi"/>
          <w:i/>
          <w:sz w:val="22"/>
          <w:szCs w:val="22"/>
        </w:rPr>
      </w:pPr>
      <w:r w:rsidRPr="00562B71">
        <w:rPr>
          <w:rFonts w:ascii="Cambria" w:hAnsi="Cambria" w:cstheme="minorHAnsi"/>
          <w:i/>
          <w:sz w:val="22"/>
          <w:szCs w:val="22"/>
        </w:rPr>
        <w:t>* niepotrzebne skreślić (wypełniają wyłącznie wykonawcy składający ofertę wspólną)</w:t>
      </w:r>
    </w:p>
    <w:p w14:paraId="542854B6" w14:textId="77777777" w:rsidR="00F26AA6" w:rsidRPr="00562B71" w:rsidRDefault="00F26AA6" w:rsidP="0053220B">
      <w:pPr>
        <w:widowControl w:val="0"/>
        <w:numPr>
          <w:ilvl w:val="0"/>
          <w:numId w:val="44"/>
        </w:numPr>
        <w:tabs>
          <w:tab w:val="left" w:pos="426"/>
        </w:tabs>
        <w:suppressAutoHyphens w:val="0"/>
        <w:spacing w:before="120" w:line="276" w:lineRule="auto"/>
        <w:ind w:left="426" w:hanging="426"/>
        <w:jc w:val="both"/>
        <w:rPr>
          <w:rFonts w:ascii="Cambria" w:eastAsia="Calibri" w:hAnsi="Cambria" w:cstheme="minorHAnsi"/>
          <w:i/>
          <w:sz w:val="22"/>
          <w:szCs w:val="22"/>
          <w:lang w:eastAsia="en-US"/>
        </w:rPr>
      </w:pPr>
      <w:bookmarkStart w:id="5" w:name="_Hlk9502581"/>
      <w:r w:rsidRPr="00562B71">
        <w:rPr>
          <w:rFonts w:ascii="Cambria" w:eastAsia="Calibri" w:hAnsi="Cambria" w:cstheme="minorHAnsi"/>
          <w:sz w:val="22"/>
          <w:szCs w:val="22"/>
          <w:lang w:eastAsia="en-US"/>
        </w:rPr>
        <w:t xml:space="preserve">Informacje dotyczące wykonawcy: </w:t>
      </w:r>
    </w:p>
    <w:bookmarkEnd w:id="5"/>
    <w:p w14:paraId="2A46A289" w14:textId="77777777" w:rsidR="00F26AA6" w:rsidRPr="00562B71" w:rsidRDefault="00F26AA6" w:rsidP="0053220B">
      <w:pPr>
        <w:pStyle w:val="Akapitzlist"/>
        <w:widowControl w:val="0"/>
        <w:numPr>
          <w:ilvl w:val="4"/>
          <w:numId w:val="47"/>
        </w:numPr>
        <w:suppressAutoHyphens w:val="0"/>
        <w:spacing w:before="40" w:line="276" w:lineRule="auto"/>
        <w:ind w:left="709" w:hanging="283"/>
        <w:jc w:val="both"/>
        <w:rPr>
          <w:rFonts w:ascii="Cambria" w:hAnsi="Cambria" w:cstheme="minorHAnsi"/>
          <w:sz w:val="22"/>
          <w:szCs w:val="22"/>
          <w:lang w:eastAsia="en-US"/>
        </w:rPr>
      </w:pPr>
      <w:r w:rsidRPr="00562B71">
        <w:rPr>
          <w:rFonts w:ascii="Cambria" w:hAnsi="Cambria" w:cstheme="minorHAnsi"/>
          <w:sz w:val="22"/>
          <w:szCs w:val="22"/>
          <w:lang w:eastAsia="en-US"/>
        </w:rPr>
        <w:t>Czy wykonawca jest mikro przedsiębiorstwem ?  TAK/NIE*</w:t>
      </w:r>
    </w:p>
    <w:p w14:paraId="72D62221" w14:textId="77777777" w:rsidR="00F26AA6" w:rsidRPr="00562B71" w:rsidRDefault="00F26AA6" w:rsidP="0053220B">
      <w:pPr>
        <w:pStyle w:val="Akapitzlist"/>
        <w:widowControl w:val="0"/>
        <w:numPr>
          <w:ilvl w:val="4"/>
          <w:numId w:val="47"/>
        </w:numPr>
        <w:suppressAutoHyphens w:val="0"/>
        <w:spacing w:before="40" w:line="276" w:lineRule="auto"/>
        <w:ind w:left="709" w:hanging="283"/>
        <w:jc w:val="both"/>
        <w:rPr>
          <w:rFonts w:ascii="Cambria" w:hAnsi="Cambria" w:cstheme="minorHAnsi"/>
          <w:sz w:val="22"/>
          <w:szCs w:val="22"/>
          <w:lang w:eastAsia="en-US"/>
        </w:rPr>
      </w:pPr>
      <w:r w:rsidRPr="00562B71">
        <w:rPr>
          <w:rFonts w:ascii="Cambria" w:hAnsi="Cambria" w:cstheme="minorHAnsi"/>
          <w:sz w:val="22"/>
          <w:szCs w:val="22"/>
          <w:lang w:eastAsia="en-US"/>
        </w:rPr>
        <w:t>Czy wykonawca jest małym przedsiębiorstwem ?  TAK/NIE*</w:t>
      </w:r>
    </w:p>
    <w:p w14:paraId="1BE84D51" w14:textId="77777777" w:rsidR="00F26AA6" w:rsidRPr="00562B71" w:rsidRDefault="00F26AA6" w:rsidP="0053220B">
      <w:pPr>
        <w:pStyle w:val="Akapitzlist"/>
        <w:widowControl w:val="0"/>
        <w:numPr>
          <w:ilvl w:val="4"/>
          <w:numId w:val="47"/>
        </w:numPr>
        <w:suppressAutoHyphens w:val="0"/>
        <w:spacing w:before="40" w:line="276" w:lineRule="auto"/>
        <w:ind w:left="709" w:hanging="283"/>
        <w:jc w:val="both"/>
        <w:rPr>
          <w:rFonts w:ascii="Cambria" w:hAnsi="Cambria" w:cstheme="minorHAnsi"/>
          <w:sz w:val="22"/>
          <w:szCs w:val="22"/>
          <w:lang w:eastAsia="en-US"/>
        </w:rPr>
      </w:pPr>
      <w:r w:rsidRPr="00562B71">
        <w:rPr>
          <w:rFonts w:ascii="Cambria" w:hAnsi="Cambria" w:cstheme="minorHAnsi"/>
          <w:sz w:val="22"/>
          <w:szCs w:val="22"/>
          <w:lang w:eastAsia="en-US"/>
        </w:rPr>
        <w:t>Czy wykonawca jest średnim przedsiębiorstwem? TAK/NIE*</w:t>
      </w:r>
    </w:p>
    <w:p w14:paraId="39EAE3AF" w14:textId="37C6F80E" w:rsidR="00F26AA6" w:rsidRPr="00562B71" w:rsidRDefault="00F26AA6" w:rsidP="0053220B">
      <w:pPr>
        <w:pStyle w:val="Akapitzlist"/>
        <w:widowControl w:val="0"/>
        <w:numPr>
          <w:ilvl w:val="4"/>
          <w:numId w:val="47"/>
        </w:numPr>
        <w:suppressAutoHyphens w:val="0"/>
        <w:spacing w:before="40" w:line="276" w:lineRule="auto"/>
        <w:ind w:left="709" w:hanging="283"/>
        <w:jc w:val="both"/>
        <w:rPr>
          <w:rFonts w:ascii="Cambria" w:hAnsi="Cambria" w:cstheme="minorHAnsi"/>
          <w:sz w:val="22"/>
          <w:szCs w:val="22"/>
          <w:lang w:eastAsia="en-US"/>
        </w:rPr>
      </w:pPr>
      <w:r w:rsidRPr="00562B71">
        <w:rPr>
          <w:rFonts w:ascii="Cambria" w:hAnsi="Cambria" w:cstheme="minorHAnsi"/>
          <w:sz w:val="22"/>
          <w:szCs w:val="22"/>
          <w:lang w:eastAsia="en-US"/>
        </w:rPr>
        <w:t>Czy wykonawca należy do grupy kapitałowej w rozumieniu u</w:t>
      </w:r>
      <w:r w:rsidR="004B2E99" w:rsidRPr="00562B71">
        <w:rPr>
          <w:rFonts w:ascii="Cambria" w:hAnsi="Cambria" w:cstheme="minorHAnsi"/>
          <w:sz w:val="22"/>
          <w:szCs w:val="22"/>
          <w:lang w:eastAsia="en-US"/>
        </w:rPr>
        <w:t xml:space="preserve">stawy z dnia 16 lutego 2007 r.  </w:t>
      </w:r>
      <w:r w:rsidRPr="00562B71">
        <w:rPr>
          <w:rFonts w:ascii="Cambria" w:hAnsi="Cambria" w:cstheme="minorHAnsi"/>
          <w:sz w:val="22"/>
          <w:szCs w:val="22"/>
          <w:lang w:eastAsia="en-US"/>
        </w:rPr>
        <w:t>o ochronie konkurencji i konsumentów? TAK/NIE**</w:t>
      </w:r>
    </w:p>
    <w:p w14:paraId="032D8074" w14:textId="77777777" w:rsidR="00F26AA6" w:rsidRPr="00562B71" w:rsidRDefault="00F26AA6" w:rsidP="0053220B">
      <w:pPr>
        <w:pStyle w:val="Akapitzlist"/>
        <w:widowControl w:val="0"/>
        <w:numPr>
          <w:ilvl w:val="4"/>
          <w:numId w:val="47"/>
        </w:numPr>
        <w:suppressAutoHyphens w:val="0"/>
        <w:spacing w:before="40" w:line="276" w:lineRule="auto"/>
        <w:ind w:left="709" w:hanging="283"/>
        <w:jc w:val="both"/>
        <w:rPr>
          <w:rFonts w:ascii="Cambria" w:hAnsi="Cambria" w:cstheme="minorHAnsi"/>
          <w:sz w:val="22"/>
          <w:szCs w:val="22"/>
          <w:lang w:eastAsia="en-US"/>
        </w:rPr>
      </w:pPr>
      <w:r w:rsidRPr="00562B71">
        <w:rPr>
          <w:rFonts w:ascii="Cambria" w:hAnsi="Cambria" w:cstheme="minorHAnsi"/>
          <w:sz w:val="22"/>
          <w:szCs w:val="22"/>
          <w:lang w:eastAsia="en-US"/>
        </w:rPr>
        <w:t>Jeśli wykonawca jest członkiem grupy kapitałowej, należy podać następujące informacje dodatkowe**:</w:t>
      </w:r>
    </w:p>
    <w:p w14:paraId="03A58762" w14:textId="77777777" w:rsidR="00F26AA6" w:rsidRPr="00562B71" w:rsidRDefault="00F26AA6" w:rsidP="0053220B">
      <w:pPr>
        <w:pStyle w:val="Akapitzlist"/>
        <w:widowControl w:val="0"/>
        <w:numPr>
          <w:ilvl w:val="0"/>
          <w:numId w:val="54"/>
        </w:numPr>
        <w:suppressAutoHyphens w:val="0"/>
        <w:spacing w:before="40" w:line="276" w:lineRule="auto"/>
        <w:ind w:left="709" w:hanging="283"/>
        <w:jc w:val="both"/>
        <w:rPr>
          <w:rFonts w:ascii="Cambria" w:hAnsi="Cambria" w:cstheme="minorHAnsi"/>
          <w:sz w:val="22"/>
          <w:szCs w:val="22"/>
          <w:lang w:eastAsia="en-US"/>
        </w:rPr>
      </w:pPr>
      <w:r w:rsidRPr="00562B71">
        <w:rPr>
          <w:rFonts w:ascii="Cambria" w:hAnsi="Cambria" w:cstheme="minorHAnsi"/>
          <w:sz w:val="22"/>
          <w:szCs w:val="22"/>
          <w:lang w:eastAsia="en-US"/>
        </w:rPr>
        <w:t>nazwa grupy kapitałowej, jeśli grupa ją posiada</w:t>
      </w:r>
      <w:bookmarkStart w:id="6" w:name="_Hlk62121554"/>
      <w:r w:rsidRPr="00562B71">
        <w:rPr>
          <w:rFonts w:ascii="Cambria" w:hAnsi="Cambria" w:cstheme="minorHAnsi"/>
          <w:sz w:val="22"/>
          <w:szCs w:val="22"/>
          <w:lang w:eastAsia="en-US"/>
        </w:rPr>
        <w:t>:………………………</w:t>
      </w:r>
      <w:bookmarkEnd w:id="6"/>
      <w:r w:rsidRPr="00562B71">
        <w:rPr>
          <w:rFonts w:ascii="Cambria" w:hAnsi="Cambria" w:cstheme="minorHAnsi"/>
          <w:sz w:val="22"/>
          <w:szCs w:val="22"/>
          <w:lang w:eastAsia="en-US"/>
        </w:rPr>
        <w:t xml:space="preserve"> **</w:t>
      </w:r>
    </w:p>
    <w:p w14:paraId="004778A6" w14:textId="77777777" w:rsidR="00F26AA6" w:rsidRPr="00562B71" w:rsidRDefault="00F26AA6" w:rsidP="0053220B">
      <w:pPr>
        <w:pStyle w:val="Akapitzlist"/>
        <w:widowControl w:val="0"/>
        <w:numPr>
          <w:ilvl w:val="0"/>
          <w:numId w:val="54"/>
        </w:numPr>
        <w:suppressAutoHyphens w:val="0"/>
        <w:spacing w:before="40" w:line="276" w:lineRule="auto"/>
        <w:ind w:left="709" w:hanging="283"/>
        <w:jc w:val="both"/>
        <w:rPr>
          <w:rFonts w:ascii="Cambria" w:hAnsi="Cambria" w:cstheme="minorHAnsi"/>
          <w:sz w:val="22"/>
          <w:szCs w:val="22"/>
          <w:lang w:eastAsia="en-US"/>
        </w:rPr>
      </w:pPr>
      <w:r w:rsidRPr="00562B71">
        <w:rPr>
          <w:rFonts w:ascii="Cambria" w:hAnsi="Cambria" w:cstheme="minorHAnsi"/>
          <w:sz w:val="22"/>
          <w:szCs w:val="22"/>
          <w:lang w:eastAsia="en-US"/>
        </w:rPr>
        <w:t>czy grupa kapitałowa zawiera w swoim składzie inne zakłady ubezpieczeń? TAK/NIE**</w:t>
      </w:r>
    </w:p>
    <w:p w14:paraId="50EC2BB2" w14:textId="77777777" w:rsidR="00F26AA6" w:rsidRPr="00562B71" w:rsidRDefault="00F26AA6" w:rsidP="0053220B">
      <w:pPr>
        <w:pStyle w:val="Akapitzlist"/>
        <w:widowControl w:val="0"/>
        <w:numPr>
          <w:ilvl w:val="0"/>
          <w:numId w:val="54"/>
        </w:numPr>
        <w:suppressAutoHyphens w:val="0"/>
        <w:spacing w:before="40" w:line="276" w:lineRule="auto"/>
        <w:ind w:left="709" w:hanging="283"/>
        <w:jc w:val="both"/>
        <w:rPr>
          <w:rFonts w:ascii="Cambria" w:hAnsi="Cambria" w:cstheme="minorHAnsi"/>
          <w:sz w:val="22"/>
          <w:szCs w:val="22"/>
          <w:lang w:eastAsia="en-US"/>
        </w:rPr>
      </w:pPr>
      <w:r w:rsidRPr="00562B71">
        <w:rPr>
          <w:rFonts w:ascii="Cambria" w:hAnsi="Cambria" w:cstheme="minorHAnsi"/>
          <w:sz w:val="22"/>
          <w:szCs w:val="22"/>
          <w:lang w:eastAsia="en-US"/>
        </w:rPr>
        <w:t>lista innych zakładów ubezpieczeń należących do grupy kapitałowej:……………………… **</w:t>
      </w:r>
    </w:p>
    <w:p w14:paraId="0F552D7A" w14:textId="77777777" w:rsidR="00F26AA6" w:rsidRPr="00562B71" w:rsidRDefault="00F26AA6" w:rsidP="002D5320">
      <w:pPr>
        <w:widowControl w:val="0"/>
        <w:suppressAutoHyphens w:val="0"/>
        <w:spacing w:before="120" w:line="276" w:lineRule="auto"/>
        <w:ind w:left="426"/>
        <w:rPr>
          <w:rFonts w:ascii="Cambria" w:hAnsi="Cambria" w:cstheme="minorHAnsi"/>
          <w:i/>
          <w:sz w:val="22"/>
          <w:szCs w:val="22"/>
          <w:lang w:eastAsia="en-US"/>
        </w:rPr>
      </w:pPr>
      <w:r w:rsidRPr="00562B71">
        <w:rPr>
          <w:rFonts w:ascii="Cambria" w:hAnsi="Cambria" w:cstheme="minorHAnsi"/>
          <w:i/>
          <w:sz w:val="22"/>
          <w:szCs w:val="22"/>
          <w:lang w:eastAsia="en-US"/>
        </w:rPr>
        <w:t>* niepotrzebne skreślić (dotyczy całego zakładu ubezpieczeń, a nie jego jednostki terenowej)</w:t>
      </w:r>
    </w:p>
    <w:p w14:paraId="51BE6C2C" w14:textId="77777777" w:rsidR="00F26AA6" w:rsidRPr="00562B71" w:rsidRDefault="00F26AA6" w:rsidP="002D5320">
      <w:pPr>
        <w:widowControl w:val="0"/>
        <w:suppressAutoHyphens w:val="0"/>
        <w:spacing w:before="60" w:line="276" w:lineRule="auto"/>
        <w:ind w:left="426"/>
        <w:rPr>
          <w:rFonts w:ascii="Cambria" w:hAnsi="Cambria" w:cstheme="minorHAnsi"/>
          <w:i/>
          <w:sz w:val="22"/>
          <w:szCs w:val="22"/>
          <w:lang w:eastAsia="en-US"/>
        </w:rPr>
      </w:pPr>
      <w:r w:rsidRPr="00562B71">
        <w:rPr>
          <w:rFonts w:ascii="Cambria" w:hAnsi="Cambria" w:cstheme="minorHAnsi"/>
          <w:i/>
          <w:sz w:val="22"/>
          <w:szCs w:val="22"/>
          <w:lang w:eastAsia="en-US"/>
        </w:rPr>
        <w:t>** niepotrzebne skreślić</w:t>
      </w:r>
    </w:p>
    <w:p w14:paraId="2EE4CAEF" w14:textId="77777777" w:rsidR="00F26AA6" w:rsidRPr="00562B71" w:rsidRDefault="00F26AA6" w:rsidP="0053220B">
      <w:pPr>
        <w:widowControl w:val="0"/>
        <w:numPr>
          <w:ilvl w:val="0"/>
          <w:numId w:val="44"/>
        </w:numPr>
        <w:tabs>
          <w:tab w:val="left" w:pos="426"/>
        </w:tabs>
        <w:suppressAutoHyphens w:val="0"/>
        <w:spacing w:before="120" w:line="276" w:lineRule="auto"/>
        <w:ind w:left="426" w:hanging="426"/>
        <w:rPr>
          <w:rFonts w:ascii="Cambria" w:eastAsia="Calibri" w:hAnsi="Cambria" w:cstheme="minorHAnsi"/>
          <w:b/>
          <w:sz w:val="22"/>
          <w:szCs w:val="22"/>
          <w:lang w:eastAsia="en-US"/>
        </w:rPr>
      </w:pPr>
      <w:r w:rsidRPr="00562B71">
        <w:rPr>
          <w:rFonts w:ascii="Cambria" w:eastAsia="Calibri" w:hAnsi="Cambria" w:cstheme="minorHAnsi"/>
          <w:b/>
          <w:sz w:val="22"/>
          <w:szCs w:val="22"/>
          <w:lang w:eastAsia="en-US"/>
        </w:rPr>
        <w:t xml:space="preserve">Oświadczamy*, że </w:t>
      </w:r>
    </w:p>
    <w:p w14:paraId="1A4A02DA" w14:textId="77777777" w:rsidR="00F26AA6" w:rsidRPr="00562B71" w:rsidRDefault="00F26AA6" w:rsidP="0053220B">
      <w:pPr>
        <w:widowControl w:val="0"/>
        <w:numPr>
          <w:ilvl w:val="0"/>
          <w:numId w:val="46"/>
        </w:numPr>
        <w:tabs>
          <w:tab w:val="left" w:pos="426"/>
        </w:tabs>
        <w:suppressAutoHyphens w:val="0"/>
        <w:spacing w:line="276" w:lineRule="auto"/>
        <w:ind w:left="426" w:hanging="426"/>
        <w:jc w:val="both"/>
        <w:rPr>
          <w:rFonts w:ascii="Cambria" w:hAnsi="Cambria" w:cstheme="minorHAnsi"/>
          <w:sz w:val="22"/>
          <w:szCs w:val="22"/>
          <w:lang w:eastAsia="en-US"/>
        </w:rPr>
      </w:pPr>
      <w:r w:rsidRPr="00562B71">
        <w:rPr>
          <w:rFonts w:ascii="Cambria" w:hAnsi="Cambria" w:cstheme="minorHAnsi"/>
          <w:sz w:val="22"/>
          <w:szCs w:val="22"/>
          <w:lang w:eastAsia="en-US"/>
        </w:rPr>
        <w:t>statut reprezentowanego przez nas wykonawcy – towarzystwa ubezpieczeń wzajemnych przewiduje, że towarzystwo ubezpiecza także osoby niebędące członkami towarzystwa;</w:t>
      </w:r>
    </w:p>
    <w:p w14:paraId="245C1860" w14:textId="2B3F2479" w:rsidR="00F26AA6" w:rsidRPr="00562B71" w:rsidRDefault="00F26AA6" w:rsidP="0053220B">
      <w:pPr>
        <w:widowControl w:val="0"/>
        <w:numPr>
          <w:ilvl w:val="0"/>
          <w:numId w:val="46"/>
        </w:numPr>
        <w:tabs>
          <w:tab w:val="left" w:pos="426"/>
        </w:tabs>
        <w:suppressAutoHyphens w:val="0"/>
        <w:spacing w:line="276" w:lineRule="auto"/>
        <w:ind w:left="426" w:hanging="426"/>
        <w:jc w:val="both"/>
        <w:rPr>
          <w:rFonts w:ascii="Cambria" w:hAnsi="Cambria" w:cstheme="minorHAnsi"/>
          <w:sz w:val="22"/>
          <w:szCs w:val="22"/>
          <w:lang w:eastAsia="en-US"/>
        </w:rPr>
      </w:pPr>
      <w:r w:rsidRPr="00562B71">
        <w:rPr>
          <w:rFonts w:ascii="Cambria" w:hAnsi="Cambria" w:cstheme="minorHAnsi"/>
          <w:sz w:val="22"/>
          <w:szCs w:val="22"/>
          <w:lang w:eastAsia="en-US"/>
        </w:rPr>
        <w:t>w przypadku wyboru oferty reprezentowanego przez</w:t>
      </w:r>
      <w:r w:rsidR="00747B93" w:rsidRPr="00562B71">
        <w:rPr>
          <w:rFonts w:ascii="Cambria" w:hAnsi="Cambria" w:cstheme="minorHAnsi"/>
          <w:sz w:val="22"/>
          <w:szCs w:val="22"/>
          <w:lang w:eastAsia="en-US"/>
        </w:rPr>
        <w:t xml:space="preserve"> </w:t>
      </w:r>
      <w:r w:rsidRPr="00562B71">
        <w:rPr>
          <w:rFonts w:ascii="Cambria" w:hAnsi="Cambria" w:cstheme="minorHAnsi"/>
          <w:sz w:val="22"/>
          <w:szCs w:val="22"/>
          <w:lang w:eastAsia="en-US"/>
        </w:rPr>
        <w:t>nas wykonawcy – towarzystwa ubezpieczeń wzajemnych, towarzystwo udzieli ochrony ubezpieczeniowej zamawiającemu, jako osobie niebędącej członkiem towarzystwa;</w:t>
      </w:r>
    </w:p>
    <w:p w14:paraId="7C1FD0AC" w14:textId="6003907B" w:rsidR="00F26AA6" w:rsidRPr="00562B71" w:rsidRDefault="00F26AA6" w:rsidP="0053220B">
      <w:pPr>
        <w:widowControl w:val="0"/>
        <w:numPr>
          <w:ilvl w:val="0"/>
          <w:numId w:val="46"/>
        </w:numPr>
        <w:tabs>
          <w:tab w:val="left" w:pos="426"/>
        </w:tabs>
        <w:suppressAutoHyphens w:val="0"/>
        <w:spacing w:line="276" w:lineRule="auto"/>
        <w:ind w:left="426" w:hanging="426"/>
        <w:jc w:val="both"/>
        <w:rPr>
          <w:rFonts w:ascii="Cambria" w:hAnsi="Cambria" w:cstheme="minorHAnsi"/>
          <w:sz w:val="22"/>
          <w:szCs w:val="22"/>
          <w:lang w:eastAsia="en-US"/>
        </w:rPr>
      </w:pPr>
      <w:r w:rsidRPr="00562B71">
        <w:rPr>
          <w:rFonts w:ascii="Cambria" w:hAnsi="Cambria" w:cstheme="minorHAnsi"/>
          <w:sz w:val="22"/>
          <w:szCs w:val="22"/>
          <w:lang w:eastAsia="en-US"/>
        </w:rPr>
        <w:t xml:space="preserve">wybór oferty towarzystwa ubezpieczeń wzajemnych nie będzie skutkował członkostwem w tym towarzystwie i koniecznością wnoszenia składki członkowskiej, nawet jeśli w przeszłości </w:t>
      </w:r>
      <w:r w:rsidR="00B92A3E" w:rsidRPr="00562B71">
        <w:rPr>
          <w:rFonts w:ascii="Cambria" w:hAnsi="Cambria" w:cstheme="minorHAnsi"/>
          <w:sz w:val="22"/>
          <w:szCs w:val="22"/>
          <w:lang w:eastAsia="en-US"/>
        </w:rPr>
        <w:t xml:space="preserve">podmiot objęty </w:t>
      </w:r>
      <w:r w:rsidRPr="00562B71">
        <w:rPr>
          <w:rFonts w:ascii="Cambria" w:hAnsi="Cambria" w:cstheme="minorHAnsi"/>
          <w:sz w:val="22"/>
          <w:szCs w:val="22"/>
          <w:lang w:eastAsia="en-US"/>
        </w:rPr>
        <w:t>zamówieniem był lub nadal jest członkiem towarzystwa ubezpieczeń wzajemnych;</w:t>
      </w:r>
    </w:p>
    <w:p w14:paraId="6B95405B" w14:textId="77777777" w:rsidR="00F26AA6" w:rsidRPr="00562B71" w:rsidRDefault="00F26AA6" w:rsidP="0053220B">
      <w:pPr>
        <w:widowControl w:val="0"/>
        <w:numPr>
          <w:ilvl w:val="0"/>
          <w:numId w:val="46"/>
        </w:numPr>
        <w:tabs>
          <w:tab w:val="left" w:pos="426"/>
        </w:tabs>
        <w:suppressAutoHyphens w:val="0"/>
        <w:spacing w:line="276" w:lineRule="auto"/>
        <w:ind w:left="426" w:hanging="426"/>
        <w:jc w:val="both"/>
        <w:rPr>
          <w:rFonts w:ascii="Cambria" w:hAnsi="Cambria" w:cstheme="minorHAnsi"/>
          <w:sz w:val="22"/>
          <w:szCs w:val="22"/>
          <w:lang w:eastAsia="en-US"/>
        </w:rPr>
      </w:pPr>
      <w:r w:rsidRPr="00562B71">
        <w:rPr>
          <w:rFonts w:ascii="Cambria" w:hAnsi="Cambria" w:cstheme="minorHAnsi"/>
          <w:sz w:val="22"/>
          <w:szCs w:val="22"/>
          <w:lang w:eastAsia="en-US"/>
        </w:rPr>
        <w:t xml:space="preserve">zgodnie z art. 111 ust 2 ustawy z dnia 11 września 2015 r. o działalności ubezpieczeniowej </w:t>
      </w:r>
      <w:r w:rsidRPr="00562B71">
        <w:rPr>
          <w:rFonts w:ascii="Cambria" w:hAnsi="Cambria" w:cstheme="minorHAnsi"/>
          <w:sz w:val="22"/>
          <w:szCs w:val="22"/>
          <w:lang w:eastAsia="en-US"/>
        </w:rPr>
        <w:br/>
        <w:t>i reasekuracyjnej Zamawiający nie będzie zobowiązany do pokrywania strat towarzystwa przez wnoszenie dodatkowej składki ubezpieczeniowej.</w:t>
      </w:r>
    </w:p>
    <w:p w14:paraId="57D2D639" w14:textId="77777777" w:rsidR="00F26AA6" w:rsidRPr="00562B71" w:rsidRDefault="00F26AA6" w:rsidP="002D5320">
      <w:pPr>
        <w:widowControl w:val="0"/>
        <w:suppressAutoHyphens w:val="0"/>
        <w:spacing w:before="60" w:line="276" w:lineRule="auto"/>
        <w:ind w:left="426"/>
        <w:rPr>
          <w:rFonts w:ascii="Cambria" w:hAnsi="Cambria" w:cstheme="minorHAnsi"/>
          <w:i/>
          <w:sz w:val="22"/>
          <w:szCs w:val="22"/>
          <w:lang w:eastAsia="en-US"/>
        </w:rPr>
      </w:pPr>
      <w:r w:rsidRPr="00562B71">
        <w:rPr>
          <w:rFonts w:ascii="Cambria" w:hAnsi="Cambria" w:cstheme="minorHAnsi"/>
          <w:i/>
          <w:sz w:val="22"/>
          <w:szCs w:val="22"/>
          <w:lang w:eastAsia="en-US"/>
        </w:rPr>
        <w:t>* dotyczy wyłącznie wykonawcy, który działa w formie towarzystwa ubezpieczeń wzajemnych</w:t>
      </w:r>
    </w:p>
    <w:p w14:paraId="4E712997" w14:textId="0BEE04B6" w:rsidR="00F26AA6" w:rsidRPr="00562B71" w:rsidRDefault="00F26AA6" w:rsidP="0053220B">
      <w:pPr>
        <w:widowControl w:val="0"/>
        <w:numPr>
          <w:ilvl w:val="0"/>
          <w:numId w:val="44"/>
        </w:numPr>
        <w:tabs>
          <w:tab w:val="left" w:pos="426"/>
        </w:tabs>
        <w:suppressAutoHyphens w:val="0"/>
        <w:spacing w:before="120" w:line="276" w:lineRule="auto"/>
        <w:ind w:left="426" w:hanging="426"/>
        <w:jc w:val="both"/>
        <w:rPr>
          <w:rFonts w:ascii="Cambria" w:eastAsia="Calibri" w:hAnsi="Cambria" w:cstheme="minorHAnsi"/>
          <w:sz w:val="22"/>
          <w:szCs w:val="22"/>
          <w:lang w:eastAsia="en-US"/>
        </w:rPr>
      </w:pPr>
      <w:r w:rsidRPr="00562B71">
        <w:rPr>
          <w:rFonts w:ascii="Cambria" w:eastAsia="Calibri" w:hAnsi="Cambria" w:cstheme="minorHAnsi"/>
          <w:sz w:val="22"/>
          <w:szCs w:val="22"/>
          <w:lang w:eastAsia="en-US"/>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w:t>
      </w:r>
      <w:r w:rsidRPr="00562B71">
        <w:rPr>
          <w:rFonts w:ascii="Cambria" w:eastAsia="Calibri" w:hAnsi="Cambria" w:cstheme="minorHAnsi"/>
          <w:sz w:val="22"/>
          <w:szCs w:val="22"/>
          <w:lang w:eastAsia="en-US"/>
        </w:rPr>
        <w:lastRenderedPageBreak/>
        <w:t>swobodnego przepływu takich danych oraz uchylenia dyrektywy 95/46/WE (ogólne rozporzą</w:t>
      </w:r>
      <w:r w:rsidRPr="00562B71">
        <w:rPr>
          <w:rFonts w:ascii="Cambria" w:eastAsia="Calibri" w:hAnsi="Cambria" w:cstheme="minorHAnsi"/>
          <w:sz w:val="22"/>
          <w:szCs w:val="22"/>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562B71" w:rsidRDefault="00F26AA6" w:rsidP="002D5320">
      <w:pPr>
        <w:widowControl w:val="0"/>
        <w:tabs>
          <w:tab w:val="left" w:pos="426"/>
        </w:tabs>
        <w:suppressAutoHyphens w:val="0"/>
        <w:spacing w:line="276" w:lineRule="auto"/>
        <w:ind w:left="426"/>
        <w:jc w:val="both"/>
        <w:rPr>
          <w:rFonts w:ascii="Cambria" w:hAnsi="Cambria" w:cstheme="minorHAnsi"/>
          <w:b/>
          <w:sz w:val="22"/>
          <w:szCs w:val="22"/>
          <w:lang w:eastAsia="en-US"/>
        </w:rPr>
      </w:pPr>
      <w:r w:rsidRPr="00562B71">
        <w:rPr>
          <w:rFonts w:ascii="Cambria" w:hAnsi="Cambria" w:cstheme="minorHAnsi"/>
          <w:i/>
          <w:sz w:val="22"/>
          <w:szCs w:val="22"/>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40ECF506" w:rsidR="00F26AA6" w:rsidRPr="00562B71" w:rsidRDefault="00F26AA6" w:rsidP="0053220B">
      <w:pPr>
        <w:widowControl w:val="0"/>
        <w:numPr>
          <w:ilvl w:val="0"/>
          <w:numId w:val="44"/>
        </w:numPr>
        <w:tabs>
          <w:tab w:val="left" w:pos="426"/>
        </w:tabs>
        <w:suppressAutoHyphens w:val="0"/>
        <w:spacing w:before="120" w:line="276" w:lineRule="auto"/>
        <w:ind w:left="426" w:hanging="426"/>
        <w:jc w:val="both"/>
        <w:rPr>
          <w:rFonts w:ascii="Cambria" w:hAnsi="Cambria" w:cstheme="minorHAnsi"/>
          <w:sz w:val="22"/>
          <w:szCs w:val="22"/>
          <w:lang w:eastAsia="en-US"/>
        </w:rPr>
      </w:pPr>
      <w:r w:rsidRPr="00562B71">
        <w:rPr>
          <w:rFonts w:ascii="Cambria" w:hAnsi="Cambria" w:cstheme="minorHAnsi"/>
          <w:sz w:val="22"/>
          <w:szCs w:val="22"/>
          <w:lang w:eastAsia="en-US"/>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warunków zamówienia, w celu związanym z niniejszym postępowaniem o udzielenie zamówienia publicznego.</w:t>
      </w:r>
    </w:p>
    <w:p w14:paraId="00C9BB66" w14:textId="77777777" w:rsidR="00F26AA6" w:rsidRPr="00562B71" w:rsidRDefault="00F26AA6" w:rsidP="0053220B">
      <w:pPr>
        <w:widowControl w:val="0"/>
        <w:numPr>
          <w:ilvl w:val="0"/>
          <w:numId w:val="44"/>
        </w:numPr>
        <w:tabs>
          <w:tab w:val="left" w:pos="426"/>
        </w:tabs>
        <w:suppressAutoHyphens w:val="0"/>
        <w:spacing w:before="120" w:line="276" w:lineRule="auto"/>
        <w:ind w:left="425" w:hanging="425"/>
        <w:jc w:val="both"/>
        <w:rPr>
          <w:rFonts w:ascii="Cambria" w:eastAsia="Calibri" w:hAnsi="Cambria" w:cstheme="minorHAnsi"/>
          <w:bCs/>
          <w:i/>
          <w:sz w:val="22"/>
          <w:szCs w:val="22"/>
          <w:lang w:eastAsia="en-US"/>
        </w:rPr>
      </w:pPr>
      <w:r w:rsidRPr="00562B71">
        <w:rPr>
          <w:rFonts w:ascii="Cambria" w:eastAsia="Calibri" w:hAnsi="Cambria" w:cstheme="minorHAnsi"/>
          <w:bCs/>
          <w:sz w:val="22"/>
          <w:szCs w:val="22"/>
          <w:lang w:eastAsia="en-US"/>
        </w:rPr>
        <w:t xml:space="preserve">W sprawach nieuregulowanych w specyfikacji warunków zamówienia i w ofercie mają zastosowanie następujące ogólne lub/i szczególne warunki ubezpieczenia oraz aneksy do tych warunków </w:t>
      </w:r>
      <w:r w:rsidRPr="00562B71">
        <w:rPr>
          <w:rFonts w:ascii="Cambria" w:eastAsia="Calibri" w:hAnsi="Cambria" w:cstheme="minorHAnsi"/>
          <w:bCs/>
          <w:i/>
          <w:sz w:val="22"/>
          <w:szCs w:val="22"/>
          <w:lang w:eastAsia="en-US"/>
        </w:rPr>
        <w:t>(należy wpisać wszystkie ogólne i szczególne warunki z datami zatwierdzenia przez zarząd wykonawcy i wszystkie aneksy do tych warunków obowiązujące na dzień składania oferty):</w:t>
      </w:r>
    </w:p>
    <w:p w14:paraId="5626EBD4" w14:textId="0778802C" w:rsidR="00F26AA6" w:rsidRPr="00562B71" w:rsidRDefault="00F26AA6" w:rsidP="002D5320">
      <w:pPr>
        <w:widowControl w:val="0"/>
        <w:tabs>
          <w:tab w:val="left" w:pos="426"/>
        </w:tabs>
        <w:suppressAutoHyphens w:val="0"/>
        <w:spacing w:before="120" w:after="120" w:line="276" w:lineRule="auto"/>
        <w:ind w:left="425"/>
        <w:jc w:val="both"/>
        <w:rPr>
          <w:rFonts w:ascii="Cambria" w:eastAsia="Calibri" w:hAnsi="Cambria" w:cstheme="minorHAnsi"/>
          <w:b/>
          <w:i/>
          <w:sz w:val="22"/>
          <w:szCs w:val="22"/>
          <w:lang w:eastAsia="en-US"/>
        </w:rPr>
      </w:pPr>
      <w:r w:rsidRPr="00562B71">
        <w:rPr>
          <w:rFonts w:ascii="Cambria" w:eastAsia="Calibri" w:hAnsi="Cambria" w:cstheme="minorHAnsi"/>
          <w:b/>
          <w:i/>
          <w:sz w:val="22"/>
          <w:szCs w:val="22"/>
          <w:lang w:eastAsia="en-US"/>
        </w:rPr>
        <w:t>Wyszczególnienie wszystkich obowiązujących ogólnych i szczególnych warunków ubezpieczenia oraz aneksów do tych warunków, mających zastosowanie do niniejszego zamówienia</w:t>
      </w:r>
      <w:r w:rsidR="003B75BB" w:rsidRPr="00562B71">
        <w:rPr>
          <w:rFonts w:ascii="Cambria" w:eastAsia="Calibri" w:hAnsi="Cambria" w:cstheme="minorHAnsi"/>
          <w:b/>
          <w:i/>
          <w:sz w:val="22"/>
          <w:szCs w:val="22"/>
          <w:lang w:eastAsia="en-US"/>
        </w:rPr>
        <w:t>.</w:t>
      </w:r>
    </w:p>
    <w:p w14:paraId="157F8A4F" w14:textId="7ED7034D" w:rsidR="00D91D82" w:rsidRPr="00562B71" w:rsidRDefault="00D91D82" w:rsidP="002D5320">
      <w:pPr>
        <w:widowControl w:val="0"/>
        <w:tabs>
          <w:tab w:val="left" w:pos="426"/>
        </w:tabs>
        <w:suppressAutoHyphens w:val="0"/>
        <w:spacing w:before="120" w:after="120" w:line="276" w:lineRule="auto"/>
        <w:ind w:left="425"/>
        <w:jc w:val="both"/>
        <w:rPr>
          <w:rFonts w:ascii="Cambria" w:eastAsia="Calibri" w:hAnsi="Cambria" w:cstheme="minorHAnsi"/>
          <w:b/>
          <w:i/>
          <w:sz w:val="22"/>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CB5F9F" w:rsidRPr="00562B71" w14:paraId="1676F77B" w14:textId="77777777" w:rsidTr="00B92A3E">
        <w:trPr>
          <w:trHeight w:val="327"/>
          <w:jc w:val="center"/>
        </w:trPr>
        <w:tc>
          <w:tcPr>
            <w:tcW w:w="636" w:type="dxa"/>
            <w:vAlign w:val="center"/>
          </w:tcPr>
          <w:p w14:paraId="2E321190" w14:textId="77777777" w:rsidR="00CB5F9F" w:rsidRPr="00562B71" w:rsidRDefault="00CB5F9F" w:rsidP="00CB5F9F">
            <w:pPr>
              <w:widowControl w:val="0"/>
              <w:suppressAutoHyphens w:val="0"/>
              <w:spacing w:line="276" w:lineRule="auto"/>
              <w:jc w:val="center"/>
              <w:rPr>
                <w:rFonts w:ascii="Cambria" w:hAnsi="Cambria" w:cstheme="minorHAnsi"/>
                <w:b/>
                <w:sz w:val="22"/>
                <w:szCs w:val="22"/>
                <w:lang w:eastAsia="en-US"/>
              </w:rPr>
            </w:pPr>
            <w:r w:rsidRPr="00562B71">
              <w:rPr>
                <w:rFonts w:ascii="Cambria" w:hAnsi="Cambria" w:cstheme="minorHAnsi"/>
                <w:b/>
                <w:sz w:val="22"/>
                <w:szCs w:val="22"/>
                <w:lang w:eastAsia="en-US"/>
              </w:rPr>
              <w:t>Lp.</w:t>
            </w:r>
          </w:p>
        </w:tc>
        <w:tc>
          <w:tcPr>
            <w:tcW w:w="6362" w:type="dxa"/>
            <w:vAlign w:val="center"/>
          </w:tcPr>
          <w:p w14:paraId="51D895AE" w14:textId="5CD7549D" w:rsidR="00CB5F9F" w:rsidRPr="00562B71" w:rsidRDefault="00CB5F9F" w:rsidP="00CB5F9F">
            <w:pPr>
              <w:widowControl w:val="0"/>
              <w:suppressAutoHyphens w:val="0"/>
              <w:spacing w:line="276" w:lineRule="auto"/>
              <w:jc w:val="center"/>
              <w:rPr>
                <w:rFonts w:ascii="Cambria" w:hAnsi="Cambria" w:cstheme="minorHAnsi"/>
                <w:b/>
                <w:sz w:val="22"/>
                <w:szCs w:val="22"/>
                <w:lang w:eastAsia="en-US"/>
              </w:rPr>
            </w:pPr>
            <w:r w:rsidRPr="00562B71">
              <w:rPr>
                <w:rFonts w:ascii="Cambria" w:hAnsi="Cambria" w:cs="Cambria"/>
                <w:b/>
                <w:sz w:val="22"/>
                <w:szCs w:val="22"/>
              </w:rPr>
              <w:t>Wyszczególnienie wszystkich obowiązujących ogólnych i szczególnych warunków ubezpieczenia oraz aneksów do tych warunków, mających zastosowanie do niniejszego zamówienia</w:t>
            </w:r>
          </w:p>
        </w:tc>
        <w:tc>
          <w:tcPr>
            <w:tcW w:w="2199" w:type="dxa"/>
            <w:vAlign w:val="center"/>
          </w:tcPr>
          <w:p w14:paraId="7CF32247" w14:textId="6A71D7BF" w:rsidR="00CB5F9F" w:rsidRPr="00562B71" w:rsidRDefault="00CB5F9F" w:rsidP="00CB5F9F">
            <w:pPr>
              <w:widowControl w:val="0"/>
              <w:suppressAutoHyphens w:val="0"/>
              <w:spacing w:line="276" w:lineRule="auto"/>
              <w:jc w:val="center"/>
              <w:rPr>
                <w:rFonts w:ascii="Cambria" w:hAnsi="Cambria" w:cstheme="minorHAnsi"/>
                <w:b/>
                <w:sz w:val="22"/>
                <w:szCs w:val="22"/>
                <w:lang w:eastAsia="en-US"/>
              </w:rPr>
            </w:pPr>
            <w:r w:rsidRPr="00562B71">
              <w:rPr>
                <w:rFonts w:ascii="Cambria" w:hAnsi="Cambria" w:cs="Cambria"/>
                <w:b/>
                <w:sz w:val="22"/>
                <w:szCs w:val="22"/>
              </w:rPr>
              <w:t>Data zatwierdzenia przez Zarząd Wykonawcy</w:t>
            </w:r>
          </w:p>
        </w:tc>
      </w:tr>
      <w:tr w:rsidR="00434096" w:rsidRPr="00562B71" w14:paraId="73A9B79A" w14:textId="77777777" w:rsidTr="00B92A3E">
        <w:trPr>
          <w:trHeight w:val="327"/>
          <w:jc w:val="center"/>
        </w:trPr>
        <w:tc>
          <w:tcPr>
            <w:tcW w:w="636" w:type="dxa"/>
            <w:vAlign w:val="center"/>
          </w:tcPr>
          <w:p w14:paraId="302A7527"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6362" w:type="dxa"/>
            <w:vAlign w:val="center"/>
          </w:tcPr>
          <w:p w14:paraId="67DD18DB"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2199" w:type="dxa"/>
            <w:vAlign w:val="center"/>
          </w:tcPr>
          <w:p w14:paraId="280F7289"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r>
      <w:tr w:rsidR="00434096" w:rsidRPr="00562B71" w14:paraId="44E51793" w14:textId="77777777" w:rsidTr="00B92A3E">
        <w:trPr>
          <w:trHeight w:val="327"/>
          <w:jc w:val="center"/>
        </w:trPr>
        <w:tc>
          <w:tcPr>
            <w:tcW w:w="636" w:type="dxa"/>
            <w:vAlign w:val="center"/>
          </w:tcPr>
          <w:p w14:paraId="50F573DF"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6362" w:type="dxa"/>
            <w:vAlign w:val="center"/>
          </w:tcPr>
          <w:p w14:paraId="736B25A0"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2199" w:type="dxa"/>
            <w:vAlign w:val="center"/>
          </w:tcPr>
          <w:p w14:paraId="708F4F60"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r>
      <w:tr w:rsidR="00434096" w:rsidRPr="00562B71" w14:paraId="0310CA16" w14:textId="77777777" w:rsidTr="00B92A3E">
        <w:trPr>
          <w:trHeight w:val="327"/>
          <w:jc w:val="center"/>
        </w:trPr>
        <w:tc>
          <w:tcPr>
            <w:tcW w:w="636" w:type="dxa"/>
            <w:vAlign w:val="center"/>
          </w:tcPr>
          <w:p w14:paraId="3177EB69"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6362" w:type="dxa"/>
            <w:vAlign w:val="center"/>
          </w:tcPr>
          <w:p w14:paraId="608EDE21"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2199" w:type="dxa"/>
            <w:vAlign w:val="center"/>
          </w:tcPr>
          <w:p w14:paraId="63EC80A9"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r>
      <w:tr w:rsidR="00434096" w:rsidRPr="00562B71" w14:paraId="377B3E0B" w14:textId="77777777" w:rsidTr="00B92A3E">
        <w:trPr>
          <w:trHeight w:val="327"/>
          <w:jc w:val="center"/>
        </w:trPr>
        <w:tc>
          <w:tcPr>
            <w:tcW w:w="636" w:type="dxa"/>
            <w:vAlign w:val="center"/>
          </w:tcPr>
          <w:p w14:paraId="362556AE"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6362" w:type="dxa"/>
            <w:vAlign w:val="center"/>
          </w:tcPr>
          <w:p w14:paraId="517B1CE4"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2199" w:type="dxa"/>
            <w:vAlign w:val="center"/>
          </w:tcPr>
          <w:p w14:paraId="7B1032D6"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r>
      <w:tr w:rsidR="00434096" w:rsidRPr="00562B71" w14:paraId="65327BCD" w14:textId="77777777" w:rsidTr="00B92A3E">
        <w:trPr>
          <w:trHeight w:val="327"/>
          <w:jc w:val="center"/>
        </w:trPr>
        <w:tc>
          <w:tcPr>
            <w:tcW w:w="636" w:type="dxa"/>
            <w:vAlign w:val="center"/>
          </w:tcPr>
          <w:p w14:paraId="0E08010B"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6362" w:type="dxa"/>
            <w:vAlign w:val="center"/>
          </w:tcPr>
          <w:p w14:paraId="641CBCB0"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2199" w:type="dxa"/>
            <w:vAlign w:val="center"/>
          </w:tcPr>
          <w:p w14:paraId="3D7FA6E5"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r>
    </w:tbl>
    <w:p w14:paraId="5CC454CB" w14:textId="1C9AA184" w:rsidR="00F26AA6" w:rsidRPr="00562B71" w:rsidRDefault="00F26AA6" w:rsidP="002D5320">
      <w:pPr>
        <w:widowControl w:val="0"/>
        <w:tabs>
          <w:tab w:val="left" w:pos="426"/>
          <w:tab w:val="left" w:pos="1134"/>
        </w:tabs>
        <w:suppressAutoHyphens w:val="0"/>
        <w:spacing w:before="240" w:after="120" w:line="276" w:lineRule="auto"/>
        <w:jc w:val="both"/>
        <w:rPr>
          <w:rFonts w:ascii="Cambria" w:eastAsia="Calibri" w:hAnsi="Cambria" w:cstheme="minorHAnsi"/>
          <w:b/>
          <w:sz w:val="22"/>
          <w:szCs w:val="22"/>
          <w:lang w:eastAsia="en-US"/>
        </w:rPr>
      </w:pPr>
      <w:r w:rsidRPr="00562B71">
        <w:rPr>
          <w:rFonts w:ascii="Cambria" w:eastAsia="Calibri" w:hAnsi="Cambria" w:cstheme="minorHAnsi"/>
          <w:b/>
          <w:sz w:val="22"/>
          <w:szCs w:val="22"/>
          <w:lang w:eastAsia="en-US"/>
        </w:rPr>
        <w:tab/>
        <w:t xml:space="preserve">Wskazane wyżej warunki ubezpieczenia, jako wzorce umowne mające zastosowanie </w:t>
      </w:r>
      <w:r w:rsidRPr="00562B71">
        <w:rPr>
          <w:rFonts w:ascii="Cambria" w:eastAsia="Calibri" w:hAnsi="Cambria" w:cstheme="minorHAnsi"/>
          <w:b/>
          <w:sz w:val="22"/>
          <w:szCs w:val="22"/>
          <w:lang w:eastAsia="en-US"/>
        </w:rPr>
        <w:br/>
        <w:t xml:space="preserve">w sprawach nieuregulowanych w SWZ, wykonawca zobowiązany jest załączyć do oferty. </w:t>
      </w:r>
      <w:r w:rsidRPr="00562B71">
        <w:rPr>
          <w:rFonts w:ascii="Cambria" w:eastAsia="Calibri" w:hAnsi="Cambria" w:cstheme="minorHAnsi"/>
          <w:b/>
          <w:sz w:val="22"/>
          <w:szCs w:val="22"/>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562B71" w:rsidRDefault="00F26AA6" w:rsidP="0053220B">
      <w:pPr>
        <w:widowControl w:val="0"/>
        <w:numPr>
          <w:ilvl w:val="0"/>
          <w:numId w:val="44"/>
        </w:numPr>
        <w:tabs>
          <w:tab w:val="left" w:pos="426"/>
        </w:tabs>
        <w:suppressAutoHyphens w:val="0"/>
        <w:spacing w:before="240" w:after="120" w:line="276" w:lineRule="auto"/>
        <w:ind w:left="426" w:hanging="426"/>
        <w:rPr>
          <w:rFonts w:ascii="Cambria" w:eastAsia="Calibri" w:hAnsi="Cambria" w:cstheme="minorHAnsi"/>
          <w:b/>
          <w:sz w:val="22"/>
          <w:szCs w:val="22"/>
          <w:lang w:eastAsia="en-US"/>
        </w:rPr>
      </w:pPr>
      <w:r w:rsidRPr="00562B71">
        <w:rPr>
          <w:rFonts w:ascii="Cambria" w:eastAsia="Calibri" w:hAnsi="Cambria" w:cstheme="minorHAnsi"/>
          <w:b/>
          <w:sz w:val="22"/>
          <w:szCs w:val="22"/>
          <w:lang w:eastAsia="en-US"/>
        </w:rPr>
        <w:t>Załącznikami do niniejszej oferty są następujące dokumenty:</w:t>
      </w:r>
    </w:p>
    <w:p w14:paraId="44401278" w14:textId="34D9BCA0" w:rsidR="007F1AF7" w:rsidRPr="00562B71" w:rsidRDefault="00F26AA6" w:rsidP="00C20A5A">
      <w:pPr>
        <w:widowControl w:val="0"/>
        <w:tabs>
          <w:tab w:val="left" w:pos="426"/>
        </w:tabs>
        <w:suppressAutoHyphens w:val="0"/>
        <w:spacing w:before="120" w:after="120" w:line="276" w:lineRule="auto"/>
        <w:ind w:left="426"/>
        <w:rPr>
          <w:rFonts w:ascii="Cambria" w:eastAsia="Calibri" w:hAnsi="Cambria" w:cstheme="minorHAnsi"/>
          <w:b/>
          <w:i/>
          <w:iCs/>
          <w:sz w:val="22"/>
          <w:szCs w:val="22"/>
          <w:lang w:eastAsia="en-US"/>
        </w:rPr>
      </w:pPr>
      <w:r w:rsidRPr="00562B71">
        <w:rPr>
          <w:rFonts w:ascii="Cambria" w:eastAsia="Calibri" w:hAnsi="Cambria" w:cstheme="minorHAnsi"/>
          <w:b/>
          <w:i/>
          <w:iCs/>
          <w:sz w:val="22"/>
          <w:szCs w:val="22"/>
          <w:lang w:eastAsia="en-US"/>
        </w:rPr>
        <w:t>Wykaz załączników do oferty</w:t>
      </w:r>
      <w:r w:rsidR="007F1AF7" w:rsidRPr="00562B71">
        <w:rPr>
          <w:rFonts w:ascii="Cambria" w:eastAsia="Calibri" w:hAnsi="Cambria" w:cstheme="minorHAnsi"/>
          <w:b/>
          <w:i/>
          <w:iCs/>
          <w:sz w:val="22"/>
          <w:szCs w:val="22"/>
          <w:lang w:eastAsia="en-US"/>
        </w:rPr>
        <w:t>.</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562B71" w14:paraId="098589A3" w14:textId="77777777" w:rsidTr="00B92A3E">
        <w:trPr>
          <w:trHeight w:val="349"/>
        </w:trPr>
        <w:tc>
          <w:tcPr>
            <w:tcW w:w="709" w:type="dxa"/>
            <w:vAlign w:val="center"/>
          </w:tcPr>
          <w:p w14:paraId="677A76F4" w14:textId="77777777" w:rsidR="00F26AA6" w:rsidRPr="00562B71" w:rsidRDefault="00F26AA6" w:rsidP="002D5320">
            <w:pPr>
              <w:widowControl w:val="0"/>
              <w:suppressAutoHyphens w:val="0"/>
              <w:spacing w:line="276" w:lineRule="auto"/>
              <w:jc w:val="center"/>
              <w:rPr>
                <w:rFonts w:ascii="Cambria" w:hAnsi="Cambria" w:cstheme="minorHAnsi"/>
                <w:b/>
                <w:sz w:val="22"/>
                <w:szCs w:val="22"/>
                <w:lang w:eastAsia="en-US"/>
              </w:rPr>
            </w:pPr>
            <w:r w:rsidRPr="00562B71">
              <w:rPr>
                <w:rFonts w:ascii="Cambria" w:hAnsi="Cambria" w:cstheme="minorHAnsi"/>
                <w:b/>
                <w:sz w:val="22"/>
                <w:szCs w:val="22"/>
                <w:lang w:eastAsia="en-US"/>
              </w:rPr>
              <w:t>Lp.</w:t>
            </w:r>
          </w:p>
        </w:tc>
        <w:tc>
          <w:tcPr>
            <w:tcW w:w="8647" w:type="dxa"/>
            <w:vAlign w:val="center"/>
          </w:tcPr>
          <w:p w14:paraId="60326CD1" w14:textId="77777777" w:rsidR="00F26AA6" w:rsidRPr="00562B71" w:rsidRDefault="00F26AA6" w:rsidP="002D5320">
            <w:pPr>
              <w:widowControl w:val="0"/>
              <w:suppressAutoHyphens w:val="0"/>
              <w:spacing w:line="276" w:lineRule="auto"/>
              <w:jc w:val="center"/>
              <w:rPr>
                <w:rFonts w:ascii="Cambria" w:hAnsi="Cambria" w:cstheme="minorHAnsi"/>
                <w:b/>
                <w:sz w:val="22"/>
                <w:szCs w:val="22"/>
                <w:lang w:eastAsia="en-US"/>
              </w:rPr>
            </w:pPr>
            <w:r w:rsidRPr="00562B71">
              <w:rPr>
                <w:rFonts w:ascii="Cambria" w:hAnsi="Cambria" w:cstheme="minorHAnsi"/>
                <w:b/>
                <w:sz w:val="22"/>
                <w:szCs w:val="22"/>
                <w:lang w:eastAsia="en-US"/>
              </w:rPr>
              <w:t>Wyszczególnienie</w:t>
            </w:r>
          </w:p>
        </w:tc>
      </w:tr>
      <w:tr w:rsidR="00434096" w:rsidRPr="00562B71" w14:paraId="4822FE14" w14:textId="77777777" w:rsidTr="00B92A3E">
        <w:trPr>
          <w:trHeight w:val="349"/>
        </w:trPr>
        <w:tc>
          <w:tcPr>
            <w:tcW w:w="709" w:type="dxa"/>
            <w:vAlign w:val="center"/>
          </w:tcPr>
          <w:p w14:paraId="62FDE16B"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8647" w:type="dxa"/>
            <w:vAlign w:val="center"/>
          </w:tcPr>
          <w:p w14:paraId="40BDB058"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r>
      <w:tr w:rsidR="00434096" w:rsidRPr="00562B71" w14:paraId="67A0B033" w14:textId="77777777" w:rsidTr="00B92A3E">
        <w:trPr>
          <w:trHeight w:val="349"/>
        </w:trPr>
        <w:tc>
          <w:tcPr>
            <w:tcW w:w="709" w:type="dxa"/>
            <w:vAlign w:val="center"/>
          </w:tcPr>
          <w:p w14:paraId="017A2481"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8647" w:type="dxa"/>
            <w:vAlign w:val="center"/>
          </w:tcPr>
          <w:p w14:paraId="45D7172B"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r>
      <w:tr w:rsidR="00434096" w:rsidRPr="00562B71" w14:paraId="2E74AF8A" w14:textId="77777777" w:rsidTr="00B92A3E">
        <w:trPr>
          <w:trHeight w:val="349"/>
        </w:trPr>
        <w:tc>
          <w:tcPr>
            <w:tcW w:w="709" w:type="dxa"/>
            <w:vAlign w:val="center"/>
          </w:tcPr>
          <w:p w14:paraId="1A948931"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c>
          <w:tcPr>
            <w:tcW w:w="8647" w:type="dxa"/>
            <w:vAlign w:val="center"/>
          </w:tcPr>
          <w:p w14:paraId="4F5FEF85" w14:textId="77777777" w:rsidR="00F26AA6" w:rsidRPr="00562B71" w:rsidRDefault="00F26AA6" w:rsidP="002D5320">
            <w:pPr>
              <w:widowControl w:val="0"/>
              <w:suppressAutoHyphens w:val="0"/>
              <w:spacing w:line="276" w:lineRule="auto"/>
              <w:jc w:val="center"/>
              <w:rPr>
                <w:rFonts w:ascii="Cambria" w:hAnsi="Cambria" w:cstheme="minorHAnsi"/>
                <w:sz w:val="22"/>
                <w:szCs w:val="22"/>
                <w:lang w:eastAsia="en-US"/>
              </w:rPr>
            </w:pPr>
          </w:p>
        </w:tc>
      </w:tr>
    </w:tbl>
    <w:p w14:paraId="4D7EFC07" w14:textId="72B11031" w:rsidR="00F26AA6" w:rsidRPr="00562B71" w:rsidRDefault="00F26AA6" w:rsidP="002D5320">
      <w:pPr>
        <w:widowControl w:val="0"/>
        <w:tabs>
          <w:tab w:val="left" w:pos="426"/>
        </w:tabs>
        <w:suppressAutoHyphens w:val="0"/>
        <w:autoSpaceDE w:val="0"/>
        <w:autoSpaceDN w:val="0"/>
        <w:adjustRightInd w:val="0"/>
        <w:spacing w:before="240" w:line="276" w:lineRule="auto"/>
        <w:jc w:val="both"/>
        <w:rPr>
          <w:rFonts w:ascii="Cambria" w:hAnsi="Cambria" w:cstheme="minorHAnsi"/>
          <w:sz w:val="22"/>
          <w:szCs w:val="22"/>
          <w:lang w:eastAsia="en-US"/>
        </w:rPr>
      </w:pPr>
      <w:r w:rsidRPr="00562B71">
        <w:rPr>
          <w:rFonts w:ascii="Cambria" w:hAnsi="Cambria" w:cstheme="minorHAnsi"/>
          <w:sz w:val="22"/>
          <w:szCs w:val="22"/>
          <w:lang w:eastAsia="en-US"/>
        </w:rPr>
        <w:lastRenderedPageBreak/>
        <w:t>Niniejsza oferta oraz załączniki do niej są jawne i nie zawierają informacji stanowiących tajemnicę przedsiębiorstwa w rozumieniu przepisów o zwalczaniu nieuczciwej konkurencji, za wyjątkiem: …………………………………………………………………………..……………………………………………………………</w:t>
      </w:r>
    </w:p>
    <w:p w14:paraId="1B97698B" w14:textId="77777777" w:rsidR="00F26AA6" w:rsidRPr="00562B71" w:rsidRDefault="00F26AA6" w:rsidP="002D5320">
      <w:pPr>
        <w:widowControl w:val="0"/>
        <w:suppressAutoHyphens w:val="0"/>
        <w:spacing w:line="276" w:lineRule="auto"/>
        <w:rPr>
          <w:rFonts w:ascii="Cambria" w:hAnsi="Cambria" w:cstheme="minorHAnsi"/>
          <w:sz w:val="22"/>
          <w:szCs w:val="22"/>
          <w:lang w:eastAsia="en-US"/>
        </w:rPr>
      </w:pPr>
    </w:p>
    <w:p w14:paraId="1AB8BA89" w14:textId="77777777" w:rsidR="00F26AA6" w:rsidRPr="00562B71" w:rsidRDefault="00F26AA6" w:rsidP="002D5320">
      <w:pPr>
        <w:widowControl w:val="0"/>
        <w:suppressAutoHyphens w:val="0"/>
        <w:spacing w:line="276" w:lineRule="auto"/>
        <w:rPr>
          <w:rFonts w:ascii="Cambria" w:hAnsi="Cambria" w:cstheme="minorHAnsi"/>
          <w:sz w:val="22"/>
          <w:szCs w:val="22"/>
          <w:lang w:eastAsia="en-US"/>
        </w:rPr>
      </w:pPr>
    </w:p>
    <w:p w14:paraId="3BD8E6B9" w14:textId="77777777" w:rsidR="00F26AA6" w:rsidRPr="00562B71" w:rsidRDefault="00F26AA6" w:rsidP="002D5320">
      <w:pPr>
        <w:widowControl w:val="0"/>
        <w:suppressAutoHyphens w:val="0"/>
        <w:spacing w:line="276" w:lineRule="auto"/>
        <w:rPr>
          <w:rFonts w:ascii="Cambria" w:hAnsi="Cambria" w:cstheme="minorHAnsi"/>
          <w:sz w:val="22"/>
          <w:szCs w:val="22"/>
          <w:lang w:eastAsia="en-US"/>
        </w:rPr>
      </w:pPr>
      <w:bookmarkStart w:id="7" w:name="_Hlk47299289"/>
      <w:r w:rsidRPr="00562B71">
        <w:rPr>
          <w:rFonts w:ascii="Cambria" w:hAnsi="Cambria" w:cstheme="minorHAnsi"/>
          <w:sz w:val="22"/>
          <w:szCs w:val="22"/>
          <w:lang w:eastAsia="en-US"/>
        </w:rPr>
        <w:t>Miejscowość i data: ……………….………</w:t>
      </w:r>
    </w:p>
    <w:p w14:paraId="5C0046A1" w14:textId="77777777" w:rsidR="00A41877" w:rsidRPr="00562B71" w:rsidRDefault="00A41877" w:rsidP="002D5320">
      <w:pPr>
        <w:widowControl w:val="0"/>
        <w:suppressAutoHyphens w:val="0"/>
        <w:spacing w:line="276" w:lineRule="auto"/>
        <w:jc w:val="both"/>
        <w:outlineLvl w:val="0"/>
        <w:rPr>
          <w:rFonts w:ascii="Cambria" w:hAnsi="Cambria" w:cstheme="minorHAnsi"/>
          <w:b/>
          <w:bCs/>
          <w:sz w:val="22"/>
          <w:szCs w:val="22"/>
          <w:lang w:eastAsia="en-US"/>
        </w:rPr>
      </w:pPr>
      <w:bookmarkStart w:id="8" w:name="_Toc458156845"/>
      <w:bookmarkStart w:id="9" w:name="_Toc93182151"/>
      <w:bookmarkEnd w:id="7"/>
    </w:p>
    <w:p w14:paraId="52B963BA" w14:textId="77777777" w:rsidR="00562B71" w:rsidRPr="00562B71" w:rsidRDefault="00562B71" w:rsidP="002D5320">
      <w:pPr>
        <w:widowControl w:val="0"/>
        <w:suppressAutoHyphens w:val="0"/>
        <w:spacing w:line="276" w:lineRule="auto"/>
        <w:jc w:val="both"/>
        <w:outlineLvl w:val="0"/>
        <w:rPr>
          <w:rFonts w:ascii="Cambria" w:hAnsi="Cambria" w:cstheme="minorHAnsi"/>
          <w:b/>
          <w:bCs/>
          <w:sz w:val="22"/>
          <w:szCs w:val="22"/>
          <w:lang w:eastAsia="en-US"/>
        </w:rPr>
      </w:pPr>
    </w:p>
    <w:p w14:paraId="34622E0A" w14:textId="77777777" w:rsidR="00562B71" w:rsidRPr="00562B71" w:rsidRDefault="00562B71" w:rsidP="002D5320">
      <w:pPr>
        <w:widowControl w:val="0"/>
        <w:suppressAutoHyphens w:val="0"/>
        <w:spacing w:line="276" w:lineRule="auto"/>
        <w:jc w:val="both"/>
        <w:outlineLvl w:val="0"/>
        <w:rPr>
          <w:rFonts w:ascii="Cambria" w:hAnsi="Cambria" w:cstheme="minorHAnsi"/>
          <w:b/>
          <w:bCs/>
          <w:sz w:val="22"/>
          <w:szCs w:val="22"/>
          <w:lang w:eastAsia="en-US"/>
        </w:rPr>
      </w:pPr>
    </w:p>
    <w:p w14:paraId="20906C0B" w14:textId="77777777" w:rsidR="00562B71" w:rsidRDefault="00562B71" w:rsidP="002D5320">
      <w:pPr>
        <w:widowControl w:val="0"/>
        <w:suppressAutoHyphens w:val="0"/>
        <w:spacing w:line="276" w:lineRule="auto"/>
        <w:jc w:val="both"/>
        <w:outlineLvl w:val="0"/>
        <w:rPr>
          <w:rFonts w:ascii="Cambria" w:hAnsi="Cambria" w:cstheme="minorHAnsi"/>
          <w:b/>
          <w:bCs/>
          <w:sz w:val="22"/>
          <w:szCs w:val="22"/>
          <w:lang w:eastAsia="en-US"/>
        </w:rPr>
      </w:pPr>
    </w:p>
    <w:p w14:paraId="019EF9F2"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59607146"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1F8B4087"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789A432B"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69D8B381"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50514297"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26E48B17"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0A61FD88"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6A466B2A"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573C8E76"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26FD412A"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1E0C819D"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6329D1F3"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5883873F"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796FCDC7"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05D4A264"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67E634C3"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1D30206B"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7AD2A3FF"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3A5FD39F"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312392C1"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124DF428"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6EF6787A"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61B1ACED"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62B5012C"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2FE99150"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480BC5EB"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1F0ABB18"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434F3F63"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4A5E612D"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4D99D781"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48B8F39B"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78E6F245"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7E589E07"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4BA04EB6"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65EC2F35"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4CEF0935"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18A8CCC6"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p w14:paraId="3AC98A5D" w14:textId="77777777" w:rsidR="006C3557" w:rsidRDefault="006C3557" w:rsidP="002D5320">
      <w:pPr>
        <w:widowControl w:val="0"/>
        <w:suppressAutoHyphens w:val="0"/>
        <w:spacing w:line="276" w:lineRule="auto"/>
        <w:jc w:val="both"/>
        <w:outlineLvl w:val="0"/>
        <w:rPr>
          <w:rFonts w:ascii="Cambria" w:hAnsi="Cambria" w:cstheme="minorHAnsi"/>
          <w:b/>
          <w:bCs/>
          <w:sz w:val="22"/>
          <w:szCs w:val="22"/>
          <w:lang w:eastAsia="en-US"/>
        </w:rPr>
      </w:pPr>
    </w:p>
    <w:bookmarkEnd w:id="8"/>
    <w:bookmarkEnd w:id="9"/>
    <w:p w14:paraId="01983938" w14:textId="77777777" w:rsidR="00934776" w:rsidRDefault="00934776" w:rsidP="007D1D27">
      <w:pPr>
        <w:widowControl w:val="0"/>
        <w:jc w:val="right"/>
        <w:outlineLvl w:val="0"/>
        <w:rPr>
          <w:rFonts w:ascii="Cambria" w:hAnsi="Cambria"/>
          <w:b/>
          <w:sz w:val="20"/>
          <w:szCs w:val="20"/>
        </w:rPr>
      </w:pPr>
    </w:p>
    <w:sectPr w:rsidR="00934776" w:rsidSect="00C55FFE">
      <w:headerReference w:type="default" r:id="rId8"/>
      <w:footerReference w:type="default" r:id="rId9"/>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8C19" w14:textId="77777777" w:rsidR="00C55FFE" w:rsidRDefault="00C55FFE">
      <w:r>
        <w:separator/>
      </w:r>
    </w:p>
  </w:endnote>
  <w:endnote w:type="continuationSeparator" w:id="0">
    <w:p w14:paraId="4AFA3C97" w14:textId="77777777" w:rsidR="00C55FFE" w:rsidRDefault="00C5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charset w:val="EE"/>
    <w:family w:val="roman"/>
    <w:pitch w:val="variable"/>
  </w:font>
  <w:font w:name="WeidemannEU">
    <w:altName w:val="Times New Roman"/>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erif">
    <w:charset w:val="EE"/>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2A13515F" w:rsidR="00A975D6" w:rsidRPr="00AC14F0" w:rsidRDefault="00A975D6"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sidR="00A671B4">
      <w:rPr>
        <w:rFonts w:asciiTheme="minorHAnsi" w:hAnsiTheme="minorHAnsi" w:cstheme="minorHAnsi"/>
        <w:lang w:eastAsia="en-US"/>
      </w:rPr>
      <w:t xml:space="preserve">Powiat </w:t>
    </w:r>
    <w:r w:rsidR="00327211">
      <w:rPr>
        <w:rFonts w:asciiTheme="minorHAnsi" w:hAnsiTheme="minorHAnsi" w:cstheme="minorHAnsi"/>
        <w:lang w:eastAsia="en-US"/>
      </w:rPr>
      <w:t>Oleski</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F00252">
      <w:rPr>
        <w:rFonts w:asciiTheme="minorHAnsi" w:hAnsiTheme="minorHAnsi" w:cstheme="minorHAnsi"/>
        <w:noProof/>
        <w:lang w:eastAsia="en-US"/>
      </w:rPr>
      <w:t>60</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F00252">
      <w:rPr>
        <w:rFonts w:asciiTheme="minorHAnsi" w:hAnsiTheme="minorHAnsi" w:cstheme="minorHAnsi"/>
        <w:noProof/>
        <w:lang w:eastAsia="en-US"/>
      </w:rPr>
      <w:t>82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E1BB" w14:textId="77777777" w:rsidR="00C55FFE" w:rsidRDefault="00C55FFE">
      <w:r>
        <w:separator/>
      </w:r>
    </w:p>
  </w:footnote>
  <w:footnote w:type="continuationSeparator" w:id="0">
    <w:p w14:paraId="41AD98BD" w14:textId="77777777" w:rsidR="00C55FFE" w:rsidRDefault="00C5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A975D6" w:rsidRPr="00AC14F0" w:rsidRDefault="00A975D6"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08990DC2"/>
    <w:multiLevelType w:val="multilevel"/>
    <w:tmpl w:val="D8BE99BE"/>
    <w:lvl w:ilvl="0">
      <w:start w:val="1"/>
      <w:numFmt w:val="decimal"/>
      <w:lvlText w:val="%1."/>
      <w:lvlJc w:val="left"/>
      <w:pPr>
        <w:ind w:left="720" w:hanging="360"/>
      </w:pPr>
      <w:rPr>
        <w:rFonts w:ascii="Cambria" w:hAnsi="Cambria"/>
        <w:b/>
        <w:sz w:val="22"/>
      </w:rPr>
    </w:lvl>
    <w:lvl w:ilvl="1">
      <w:start w:val="1"/>
      <w:numFmt w:val="decimal"/>
      <w:lvlText w:val="%1.%2."/>
      <w:lvlJc w:val="left"/>
      <w:pPr>
        <w:tabs>
          <w:tab w:val="num" w:pos="360"/>
        </w:tabs>
        <w:ind w:left="360" w:hanging="360"/>
      </w:pPr>
      <w:rPr>
        <w:rFonts w:ascii="Cambria" w:hAnsi="Cambria"/>
        <w:b/>
        <w:color w:val="auto"/>
        <w:sz w:val="22"/>
        <w:szCs w:val="22"/>
      </w:rPr>
    </w:lvl>
    <w:lvl w:ilvl="2">
      <w:start w:val="1"/>
      <w:numFmt w:val="decimal"/>
      <w:lvlText w:val="%1.%2.%3."/>
      <w:lvlJc w:val="left"/>
      <w:pPr>
        <w:tabs>
          <w:tab w:val="num" w:pos="720"/>
        </w:tabs>
        <w:ind w:left="720" w:hanging="720"/>
      </w:pPr>
      <w:rPr>
        <w:rFonts w:ascii="Cambria" w:hAnsi="Cambria"/>
        <w:b/>
        <w:i w:val="0"/>
        <w:strike w:val="0"/>
        <w:color w:val="auto"/>
        <w:sz w:val="22"/>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3"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4"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6" w15:restartNumberingAfterBreak="0">
    <w:nsid w:val="104A270D"/>
    <w:multiLevelType w:val="hybridMultilevel"/>
    <w:tmpl w:val="AC8E5822"/>
    <w:name w:val="WW8Num4222"/>
    <w:lvl w:ilvl="0" w:tplc="0415000F">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55518A4"/>
    <w:multiLevelType w:val="hybridMultilevel"/>
    <w:tmpl w:val="5F76A30C"/>
    <w:lvl w:ilvl="0" w:tplc="8BE41BEA">
      <w:start w:val="1"/>
      <w:numFmt w:val="decimal"/>
      <w:lvlText w:val="%1."/>
      <w:lvlJc w:val="left"/>
      <w:pPr>
        <w:tabs>
          <w:tab w:val="num" w:pos="720"/>
        </w:tabs>
        <w:ind w:left="72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734563B"/>
    <w:multiLevelType w:val="hybridMultilevel"/>
    <w:tmpl w:val="9B5801CC"/>
    <w:lvl w:ilvl="0" w:tplc="3C2CC3D0">
      <w:start w:val="1"/>
      <w:numFmt w:val="bullet"/>
      <w:lvlText w:val="-"/>
      <w:lvlJc w:val="left"/>
      <w:pPr>
        <w:ind w:left="1440" w:hanging="360"/>
      </w:pPr>
      <w:rPr>
        <w:rFonts w:ascii="Times New Roman" w:hAnsi="Times New Roman" w:cs="Times New Roman" w:hint="default"/>
      </w:rPr>
    </w:lvl>
    <w:lvl w:ilvl="1" w:tplc="04150017">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48509F24">
      <w:start w:val="1"/>
      <w:numFmt w:val="bullet"/>
      <w:lvlText w:val=""/>
      <w:lvlJc w:val="left"/>
      <w:pPr>
        <w:ind w:left="3600" w:hanging="360"/>
      </w:pPr>
      <w:rPr>
        <w:rFonts w:ascii="Symbol" w:hAnsi="Symbol" w:hint="default"/>
      </w:rPr>
    </w:lvl>
    <w:lvl w:ilvl="4" w:tplc="A2DC67B2">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13"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4"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17"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2000815"/>
    <w:multiLevelType w:val="multilevel"/>
    <w:tmpl w:val="A2482674"/>
    <w:styleLink w:val="WWNum52"/>
    <w:lvl w:ilvl="0">
      <w:start w:val="1"/>
      <w:numFmt w:val="decimal"/>
      <w:lvlText w:val="%1."/>
      <w:lvlJc w:val="left"/>
      <w:pPr>
        <w:ind w:left="720" w:hanging="360"/>
      </w:pPr>
      <w:rPr>
        <w:b/>
        <w:sz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i w:val="0"/>
        <w:sz w:val="22"/>
        <w:szCs w:val="22"/>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22E31DCB"/>
    <w:multiLevelType w:val="multilevel"/>
    <w:tmpl w:val="4CD4B8B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Cambria" w:hAnsi="Cambria"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2"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6"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3" w15:restartNumberingAfterBreak="0">
    <w:nsid w:val="386534A9"/>
    <w:multiLevelType w:val="hybridMultilevel"/>
    <w:tmpl w:val="CA326A5C"/>
    <w:name w:val="WW8Num952222"/>
    <w:lvl w:ilvl="0" w:tplc="5F000E84">
      <w:start w:val="1"/>
      <w:numFmt w:val="lowerLetter"/>
      <w:lvlText w:val="%1)"/>
      <w:lvlJc w:val="left"/>
      <w:pPr>
        <w:ind w:left="720" w:hanging="360"/>
      </w:pPr>
      <w:rPr>
        <w:rFonts w:hint="default"/>
      </w:rPr>
    </w:lvl>
    <w:lvl w:ilvl="1" w:tplc="4000A1A2" w:tentative="1">
      <w:start w:val="1"/>
      <w:numFmt w:val="lowerLetter"/>
      <w:lvlText w:val="%2."/>
      <w:lvlJc w:val="left"/>
      <w:pPr>
        <w:ind w:left="1440" w:hanging="360"/>
      </w:pPr>
    </w:lvl>
    <w:lvl w:ilvl="2" w:tplc="362A6D06" w:tentative="1">
      <w:start w:val="1"/>
      <w:numFmt w:val="lowerRoman"/>
      <w:lvlText w:val="%3."/>
      <w:lvlJc w:val="right"/>
      <w:pPr>
        <w:ind w:left="2160" w:hanging="180"/>
      </w:pPr>
    </w:lvl>
    <w:lvl w:ilvl="3" w:tplc="14C87A0C" w:tentative="1">
      <w:start w:val="1"/>
      <w:numFmt w:val="decimal"/>
      <w:lvlText w:val="%4."/>
      <w:lvlJc w:val="left"/>
      <w:pPr>
        <w:ind w:left="2880" w:hanging="360"/>
      </w:pPr>
    </w:lvl>
    <w:lvl w:ilvl="4" w:tplc="B4E43EE6" w:tentative="1">
      <w:start w:val="1"/>
      <w:numFmt w:val="lowerLetter"/>
      <w:lvlText w:val="%5."/>
      <w:lvlJc w:val="left"/>
      <w:pPr>
        <w:ind w:left="3600" w:hanging="360"/>
      </w:pPr>
    </w:lvl>
    <w:lvl w:ilvl="5" w:tplc="82F8DA9C" w:tentative="1">
      <w:start w:val="1"/>
      <w:numFmt w:val="lowerRoman"/>
      <w:lvlText w:val="%6."/>
      <w:lvlJc w:val="right"/>
      <w:pPr>
        <w:ind w:left="4320" w:hanging="180"/>
      </w:pPr>
    </w:lvl>
    <w:lvl w:ilvl="6" w:tplc="4DD2E3E0" w:tentative="1">
      <w:start w:val="1"/>
      <w:numFmt w:val="decimal"/>
      <w:lvlText w:val="%7."/>
      <w:lvlJc w:val="left"/>
      <w:pPr>
        <w:ind w:left="5040" w:hanging="360"/>
      </w:pPr>
    </w:lvl>
    <w:lvl w:ilvl="7" w:tplc="98CEBA42" w:tentative="1">
      <w:start w:val="1"/>
      <w:numFmt w:val="lowerLetter"/>
      <w:lvlText w:val="%8."/>
      <w:lvlJc w:val="left"/>
      <w:pPr>
        <w:ind w:left="5760" w:hanging="360"/>
      </w:pPr>
    </w:lvl>
    <w:lvl w:ilvl="8" w:tplc="11729D58" w:tentative="1">
      <w:start w:val="1"/>
      <w:numFmt w:val="lowerRoman"/>
      <w:lvlText w:val="%9."/>
      <w:lvlJc w:val="right"/>
      <w:pPr>
        <w:ind w:left="6480" w:hanging="180"/>
      </w:pPr>
    </w:lvl>
  </w:abstractNum>
  <w:abstractNum w:abstractNumId="134"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6"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2B23BBF"/>
    <w:multiLevelType w:val="multilevel"/>
    <w:tmpl w:val="824C0A4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0" w15:restartNumberingAfterBreak="0">
    <w:nsid w:val="53856303"/>
    <w:multiLevelType w:val="multilevel"/>
    <w:tmpl w:val="76CE3BFE"/>
    <w:lvl w:ilvl="0">
      <w:start w:val="1"/>
      <w:numFmt w:val="decimal"/>
      <w:pStyle w:val="alista1"/>
      <w:lvlText w:val="%1."/>
      <w:lvlJc w:val="left"/>
      <w:pPr>
        <w:tabs>
          <w:tab w:val="num" w:pos="360"/>
        </w:tabs>
      </w:pPr>
      <w:rPr>
        <w:rFonts w:cs="Times New Roman" w:hint="default"/>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Roman"/>
      <w:pStyle w:val="alista3"/>
      <w:lvlText w:val="%3."/>
      <w:lvlJc w:val="left"/>
      <w:pPr>
        <w:tabs>
          <w:tab w:val="num" w:pos="720"/>
        </w:tabs>
      </w:pPr>
      <w:rPr>
        <w:rFonts w:cs="Times New Roman" w:hint="default"/>
      </w:rPr>
    </w:lvl>
    <w:lvl w:ilvl="3">
      <w:start w:val="1"/>
      <w:numFmt w:val="none"/>
      <w:suff w:val="nothing"/>
      <w:lvlText w:val="* "/>
      <w:lvlJc w:val="left"/>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41"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4"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6" w15:restartNumberingAfterBreak="0">
    <w:nsid w:val="5BA47CA6"/>
    <w:multiLevelType w:val="multilevel"/>
    <w:tmpl w:val="9ED0323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8"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0"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4" w15:restartNumberingAfterBreak="0">
    <w:nsid w:val="637B2C99"/>
    <w:multiLevelType w:val="hybridMultilevel"/>
    <w:tmpl w:val="8CC4C440"/>
    <w:lvl w:ilvl="0" w:tplc="560C88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8"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73363D7D"/>
    <w:multiLevelType w:val="multilevel"/>
    <w:tmpl w:val="2EB2D5CA"/>
    <w:styleLink w:val="WWNum41"/>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1"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63"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164"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FDD1E2F"/>
    <w:multiLevelType w:val="hybridMultilevel"/>
    <w:tmpl w:val="71FEA816"/>
    <w:lvl w:ilvl="0" w:tplc="08A4B56E">
      <w:start w:val="1"/>
      <w:numFmt w:val="decimal"/>
      <w:lvlText w:val="%1."/>
      <w:lvlJc w:val="left"/>
      <w:pPr>
        <w:ind w:left="360" w:hanging="360"/>
      </w:pPr>
      <w:rPr>
        <w:rFonts w:ascii="Calibri" w:eastAsia="Times New Roman" w:hAnsi="Calibri" w:cs="Calibri"/>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488213A4">
      <w:start w:val="1"/>
      <w:numFmt w:val="decimal"/>
      <w:lvlText w:val="%4."/>
      <w:lvlJc w:val="left"/>
      <w:pPr>
        <w:ind w:left="2520" w:hanging="360"/>
      </w:pPr>
      <w:rPr>
        <w:rFonts w:cs="Times New Roman" w:hint="default"/>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723990397">
    <w:abstractNumId w:val="0"/>
  </w:num>
  <w:num w:numId="2" w16cid:durableId="1286935496">
    <w:abstractNumId w:val="90"/>
  </w:num>
  <w:num w:numId="3" w16cid:durableId="120534194">
    <w:abstractNumId w:val="115"/>
  </w:num>
  <w:num w:numId="4" w16cid:durableId="1835491556">
    <w:abstractNumId w:val="137"/>
  </w:num>
  <w:num w:numId="5" w16cid:durableId="1642153531">
    <w:abstractNumId w:val="134"/>
  </w:num>
  <w:num w:numId="6" w16cid:durableId="1623265262">
    <w:abstractNumId w:val="15"/>
  </w:num>
  <w:num w:numId="7" w16cid:durableId="868836401">
    <w:abstractNumId w:val="39"/>
  </w:num>
  <w:num w:numId="8" w16cid:durableId="2068338325">
    <w:abstractNumId w:val="141"/>
  </w:num>
  <w:num w:numId="9" w16cid:durableId="1423722120">
    <w:abstractNumId w:val="128"/>
  </w:num>
  <w:num w:numId="10" w16cid:durableId="1995716539">
    <w:abstractNumId w:val="89"/>
  </w:num>
  <w:num w:numId="11" w16cid:durableId="571354364">
    <w:abstractNumId w:val="147"/>
    <w:lvlOverride w:ilvl="0">
      <w:startOverride w:val="1"/>
    </w:lvlOverride>
  </w:num>
  <w:num w:numId="12" w16cid:durableId="1293751257">
    <w:abstractNumId w:val="119"/>
  </w:num>
  <w:num w:numId="13" w16cid:durableId="467163685">
    <w:abstractNumId w:val="124"/>
  </w:num>
  <w:num w:numId="14" w16cid:durableId="1408070177">
    <w:abstractNumId w:val="167"/>
  </w:num>
  <w:num w:numId="15" w16cid:durableId="848250432">
    <w:abstractNumId w:val="127"/>
  </w:num>
  <w:num w:numId="16" w16cid:durableId="460924630">
    <w:abstractNumId w:val="166"/>
  </w:num>
  <w:num w:numId="17" w16cid:durableId="1288468834">
    <w:abstractNumId w:val="159"/>
  </w:num>
  <w:num w:numId="18" w16cid:durableId="184028202">
    <w:abstractNumId w:val="138"/>
  </w:num>
  <w:num w:numId="19" w16cid:durableId="777405627">
    <w:abstractNumId w:val="126"/>
  </w:num>
  <w:num w:numId="20" w16cid:durableId="231431858">
    <w:abstractNumId w:val="165"/>
  </w:num>
  <w:num w:numId="21" w16cid:durableId="1327855223">
    <w:abstractNumId w:val="155"/>
  </w:num>
  <w:num w:numId="22" w16cid:durableId="1809322300">
    <w:abstractNumId w:val="110"/>
  </w:num>
  <w:num w:numId="23" w16cid:durableId="2104035071">
    <w:abstractNumId w:val="142"/>
  </w:num>
  <w:num w:numId="24" w16cid:durableId="1395548742">
    <w:abstractNumId w:val="151"/>
  </w:num>
  <w:num w:numId="25" w16cid:durableId="1216241603">
    <w:abstractNumId w:val="158"/>
  </w:num>
  <w:num w:numId="26" w16cid:durableId="239953151">
    <w:abstractNumId w:val="109"/>
  </w:num>
  <w:num w:numId="27" w16cid:durableId="1072461864">
    <w:abstractNumId w:val="121"/>
  </w:num>
  <w:num w:numId="28" w16cid:durableId="1877618782">
    <w:abstractNumId w:val="136"/>
  </w:num>
  <w:num w:numId="29" w16cid:durableId="954094738">
    <w:abstractNumId w:val="154"/>
  </w:num>
  <w:num w:numId="30" w16cid:durableId="1067069298">
    <w:abstractNumId w:val="107"/>
  </w:num>
  <w:num w:numId="31" w16cid:durableId="1770471429">
    <w:abstractNumId w:val="122"/>
  </w:num>
  <w:num w:numId="32" w16cid:durableId="192152365">
    <w:abstractNumId w:val="150"/>
  </w:num>
  <w:num w:numId="33" w16cid:durableId="1473213993">
    <w:abstractNumId w:val="130"/>
  </w:num>
  <w:num w:numId="34" w16cid:durableId="567693502">
    <w:abstractNumId w:val="144"/>
  </w:num>
  <w:num w:numId="35" w16cid:durableId="1576478380">
    <w:abstractNumId w:val="143"/>
  </w:num>
  <w:num w:numId="36" w16cid:durableId="1941908594">
    <w:abstractNumId w:val="131"/>
  </w:num>
  <w:num w:numId="37" w16cid:durableId="1930383662">
    <w:abstractNumId w:val="164"/>
  </w:num>
  <w:num w:numId="38" w16cid:durableId="504589480">
    <w:abstractNumId w:val="135"/>
  </w:num>
  <w:num w:numId="39" w16cid:durableId="797381352">
    <w:abstractNumId w:val="153"/>
  </w:num>
  <w:num w:numId="40" w16cid:durableId="966163269">
    <w:abstractNumId w:val="100"/>
  </w:num>
  <w:num w:numId="41" w16cid:durableId="1170563846">
    <w:abstractNumId w:val="114"/>
  </w:num>
  <w:num w:numId="42" w16cid:durableId="1691645923">
    <w:abstractNumId w:val="104"/>
  </w:num>
  <w:num w:numId="43" w16cid:durableId="1973974287">
    <w:abstractNumId w:val="118"/>
  </w:num>
  <w:num w:numId="44" w16cid:durableId="1543059973">
    <w:abstractNumId w:val="152"/>
  </w:num>
  <w:num w:numId="45" w16cid:durableId="434831442">
    <w:abstractNumId w:val="108"/>
  </w:num>
  <w:num w:numId="46" w16cid:durableId="108013749">
    <w:abstractNumId w:val="156"/>
  </w:num>
  <w:num w:numId="47" w16cid:durableId="1969622586">
    <w:abstractNumId w:val="117"/>
  </w:num>
  <w:num w:numId="48" w16cid:durableId="817111037">
    <w:abstractNumId w:val="129"/>
  </w:num>
  <w:num w:numId="49" w16cid:durableId="275134978">
    <w:abstractNumId w:val="162"/>
  </w:num>
  <w:num w:numId="50" w16cid:durableId="1854613710">
    <w:abstractNumId w:val="157"/>
  </w:num>
  <w:num w:numId="51" w16cid:durableId="1899198513">
    <w:abstractNumId w:val="125"/>
  </w:num>
  <w:num w:numId="52" w16cid:durableId="1734541547">
    <w:abstractNumId w:val="163"/>
  </w:num>
  <w:num w:numId="53" w16cid:durableId="114106353">
    <w:abstractNumId w:val="149"/>
  </w:num>
  <w:num w:numId="54" w16cid:durableId="1400907498">
    <w:abstractNumId w:val="132"/>
  </w:num>
  <w:num w:numId="55" w16cid:durableId="912467694">
    <w:abstractNumId w:val="148"/>
  </w:num>
  <w:num w:numId="56" w16cid:durableId="1566068889">
    <w:abstractNumId w:val="123"/>
  </w:num>
  <w:num w:numId="57" w16cid:durableId="451169369">
    <w:abstractNumId w:val="161"/>
  </w:num>
  <w:num w:numId="58" w16cid:durableId="1584798065">
    <w:abstractNumId w:val="145"/>
  </w:num>
  <w:num w:numId="59" w16cid:durableId="926227557">
    <w:abstractNumId w:val="116"/>
  </w:num>
  <w:num w:numId="60" w16cid:durableId="980619030">
    <w:abstractNumId w:val="103"/>
  </w:num>
  <w:num w:numId="61" w16cid:durableId="593709275">
    <w:abstractNumId w:val="105"/>
  </w:num>
  <w:num w:numId="62" w16cid:durableId="1386445204">
    <w:abstractNumId w:val="62"/>
    <w:lvlOverride w:ilvl="0">
      <w:startOverride w:val="1"/>
    </w:lvlOverride>
  </w:num>
  <w:num w:numId="63" w16cid:durableId="1819304509">
    <w:abstractNumId w:val="112"/>
  </w:num>
  <w:num w:numId="64" w16cid:durableId="193083321">
    <w:abstractNumId w:val="102"/>
  </w:num>
  <w:num w:numId="65" w16cid:durableId="578291310">
    <w:abstractNumId w:val="168"/>
  </w:num>
  <w:num w:numId="66" w16cid:durableId="988746806">
    <w:abstractNumId w:val="160"/>
  </w:num>
  <w:num w:numId="67" w16cid:durableId="2004117942">
    <w:abstractNumId w:val="140"/>
  </w:num>
  <w:num w:numId="68" w16cid:durableId="1509712448">
    <w:abstractNumId w:val="139"/>
  </w:num>
  <w:num w:numId="69" w16cid:durableId="1068917235">
    <w:abstractNumId w:val="146"/>
  </w:num>
  <w:num w:numId="70" w16cid:durableId="2073389220">
    <w:abstractNumId w:val="120"/>
  </w:num>
  <w:num w:numId="71" w16cid:durableId="1894270990">
    <w:abstractNumId w:val="1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4D14"/>
    <w:rsid w:val="0000655C"/>
    <w:rsid w:val="0000698F"/>
    <w:rsid w:val="00006D59"/>
    <w:rsid w:val="00006DA8"/>
    <w:rsid w:val="00006ED8"/>
    <w:rsid w:val="00007E73"/>
    <w:rsid w:val="00010418"/>
    <w:rsid w:val="00010B96"/>
    <w:rsid w:val="00014529"/>
    <w:rsid w:val="00014B91"/>
    <w:rsid w:val="000166E1"/>
    <w:rsid w:val="00016C9F"/>
    <w:rsid w:val="00017EF2"/>
    <w:rsid w:val="000227AF"/>
    <w:rsid w:val="00022EEA"/>
    <w:rsid w:val="00022FC4"/>
    <w:rsid w:val="00023008"/>
    <w:rsid w:val="00023C4B"/>
    <w:rsid w:val="00023CC4"/>
    <w:rsid w:val="00024191"/>
    <w:rsid w:val="0002461E"/>
    <w:rsid w:val="00024830"/>
    <w:rsid w:val="00024E7D"/>
    <w:rsid w:val="00025CAA"/>
    <w:rsid w:val="00025DE8"/>
    <w:rsid w:val="00026A84"/>
    <w:rsid w:val="000271FC"/>
    <w:rsid w:val="000272D0"/>
    <w:rsid w:val="0002770E"/>
    <w:rsid w:val="00030E4E"/>
    <w:rsid w:val="000321E8"/>
    <w:rsid w:val="000328D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3CA0"/>
    <w:rsid w:val="00045199"/>
    <w:rsid w:val="000458DF"/>
    <w:rsid w:val="00046ABA"/>
    <w:rsid w:val="00047FA8"/>
    <w:rsid w:val="0005086A"/>
    <w:rsid w:val="00050963"/>
    <w:rsid w:val="00050A63"/>
    <w:rsid w:val="000516C7"/>
    <w:rsid w:val="00052446"/>
    <w:rsid w:val="00052A9A"/>
    <w:rsid w:val="00053697"/>
    <w:rsid w:val="00054536"/>
    <w:rsid w:val="0005475B"/>
    <w:rsid w:val="00054B6B"/>
    <w:rsid w:val="00055513"/>
    <w:rsid w:val="000559F8"/>
    <w:rsid w:val="00055C3C"/>
    <w:rsid w:val="000575FB"/>
    <w:rsid w:val="00057DCA"/>
    <w:rsid w:val="00060B8F"/>
    <w:rsid w:val="00062F65"/>
    <w:rsid w:val="00062FE0"/>
    <w:rsid w:val="00063991"/>
    <w:rsid w:val="0006469B"/>
    <w:rsid w:val="000646B5"/>
    <w:rsid w:val="00064EF0"/>
    <w:rsid w:val="000659A6"/>
    <w:rsid w:val="000661E5"/>
    <w:rsid w:val="000676E2"/>
    <w:rsid w:val="000700EA"/>
    <w:rsid w:val="000704AD"/>
    <w:rsid w:val="0007062B"/>
    <w:rsid w:val="000708CB"/>
    <w:rsid w:val="000717C2"/>
    <w:rsid w:val="00072024"/>
    <w:rsid w:val="000721FC"/>
    <w:rsid w:val="00072B9B"/>
    <w:rsid w:val="00072EA4"/>
    <w:rsid w:val="00073C10"/>
    <w:rsid w:val="00074839"/>
    <w:rsid w:val="0007492F"/>
    <w:rsid w:val="00075614"/>
    <w:rsid w:val="000757DB"/>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86D19"/>
    <w:rsid w:val="000913C6"/>
    <w:rsid w:val="000932E2"/>
    <w:rsid w:val="000939F4"/>
    <w:rsid w:val="00095696"/>
    <w:rsid w:val="00095916"/>
    <w:rsid w:val="00095BCD"/>
    <w:rsid w:val="00096092"/>
    <w:rsid w:val="00096860"/>
    <w:rsid w:val="00096CCE"/>
    <w:rsid w:val="00096FED"/>
    <w:rsid w:val="0009718B"/>
    <w:rsid w:val="000976B8"/>
    <w:rsid w:val="000978A5"/>
    <w:rsid w:val="00097B1E"/>
    <w:rsid w:val="000A220F"/>
    <w:rsid w:val="000A2476"/>
    <w:rsid w:val="000A2687"/>
    <w:rsid w:val="000A4E23"/>
    <w:rsid w:val="000A53B7"/>
    <w:rsid w:val="000A6C34"/>
    <w:rsid w:val="000B0CF4"/>
    <w:rsid w:val="000B1180"/>
    <w:rsid w:val="000B1B9A"/>
    <w:rsid w:val="000B2CFF"/>
    <w:rsid w:val="000B2D72"/>
    <w:rsid w:val="000B2DB2"/>
    <w:rsid w:val="000B421F"/>
    <w:rsid w:val="000B43A2"/>
    <w:rsid w:val="000B4E13"/>
    <w:rsid w:val="000B51D7"/>
    <w:rsid w:val="000B5225"/>
    <w:rsid w:val="000B577E"/>
    <w:rsid w:val="000B646B"/>
    <w:rsid w:val="000B6587"/>
    <w:rsid w:val="000B6B1A"/>
    <w:rsid w:val="000B6B98"/>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4588"/>
    <w:rsid w:val="000D4657"/>
    <w:rsid w:val="000D4C2A"/>
    <w:rsid w:val="000D6605"/>
    <w:rsid w:val="000E038A"/>
    <w:rsid w:val="000E0EEF"/>
    <w:rsid w:val="000E1274"/>
    <w:rsid w:val="000E310D"/>
    <w:rsid w:val="000E62A7"/>
    <w:rsid w:val="000E6319"/>
    <w:rsid w:val="000E63EE"/>
    <w:rsid w:val="000E66EE"/>
    <w:rsid w:val="000E733B"/>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E10"/>
    <w:rsid w:val="000F6F3A"/>
    <w:rsid w:val="001005B4"/>
    <w:rsid w:val="00101AEB"/>
    <w:rsid w:val="00102119"/>
    <w:rsid w:val="001028AB"/>
    <w:rsid w:val="00102F71"/>
    <w:rsid w:val="00103242"/>
    <w:rsid w:val="001038AC"/>
    <w:rsid w:val="00104537"/>
    <w:rsid w:val="00104CB6"/>
    <w:rsid w:val="00106B91"/>
    <w:rsid w:val="0010711D"/>
    <w:rsid w:val="0010745A"/>
    <w:rsid w:val="00107CA0"/>
    <w:rsid w:val="001116EF"/>
    <w:rsid w:val="00111C36"/>
    <w:rsid w:val="00111F1A"/>
    <w:rsid w:val="00112E30"/>
    <w:rsid w:val="001147EF"/>
    <w:rsid w:val="001158E0"/>
    <w:rsid w:val="00115BF0"/>
    <w:rsid w:val="00115CA0"/>
    <w:rsid w:val="0011667C"/>
    <w:rsid w:val="00117143"/>
    <w:rsid w:val="00120BBC"/>
    <w:rsid w:val="001226CB"/>
    <w:rsid w:val="00124BD2"/>
    <w:rsid w:val="001253CF"/>
    <w:rsid w:val="001255BD"/>
    <w:rsid w:val="00126A3F"/>
    <w:rsid w:val="00126DA3"/>
    <w:rsid w:val="0012713E"/>
    <w:rsid w:val="0012716D"/>
    <w:rsid w:val="0012720E"/>
    <w:rsid w:val="001272AB"/>
    <w:rsid w:val="001273CE"/>
    <w:rsid w:val="001310A1"/>
    <w:rsid w:val="001313AF"/>
    <w:rsid w:val="00131479"/>
    <w:rsid w:val="0013374B"/>
    <w:rsid w:val="00135229"/>
    <w:rsid w:val="001353DB"/>
    <w:rsid w:val="001354AC"/>
    <w:rsid w:val="001356A2"/>
    <w:rsid w:val="001356F4"/>
    <w:rsid w:val="00135C7E"/>
    <w:rsid w:val="00136702"/>
    <w:rsid w:val="0013704A"/>
    <w:rsid w:val="0013733B"/>
    <w:rsid w:val="00140422"/>
    <w:rsid w:val="00140D2A"/>
    <w:rsid w:val="0014120F"/>
    <w:rsid w:val="0014294D"/>
    <w:rsid w:val="00143500"/>
    <w:rsid w:val="001437D1"/>
    <w:rsid w:val="001440DB"/>
    <w:rsid w:val="00144A70"/>
    <w:rsid w:val="00144ACD"/>
    <w:rsid w:val="00144C4C"/>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694"/>
    <w:rsid w:val="001627D1"/>
    <w:rsid w:val="0016325B"/>
    <w:rsid w:val="00163FAA"/>
    <w:rsid w:val="00164241"/>
    <w:rsid w:val="00164330"/>
    <w:rsid w:val="0016453E"/>
    <w:rsid w:val="00164CF8"/>
    <w:rsid w:val="00165459"/>
    <w:rsid w:val="00165E2F"/>
    <w:rsid w:val="00166600"/>
    <w:rsid w:val="0016687C"/>
    <w:rsid w:val="00166D3E"/>
    <w:rsid w:val="00167C26"/>
    <w:rsid w:val="001707AF"/>
    <w:rsid w:val="001708AE"/>
    <w:rsid w:val="00170D08"/>
    <w:rsid w:val="00170D0A"/>
    <w:rsid w:val="00171083"/>
    <w:rsid w:val="00171400"/>
    <w:rsid w:val="00172731"/>
    <w:rsid w:val="00172BF3"/>
    <w:rsid w:val="00173906"/>
    <w:rsid w:val="001739D6"/>
    <w:rsid w:val="00173DBE"/>
    <w:rsid w:val="00174344"/>
    <w:rsid w:val="001744AD"/>
    <w:rsid w:val="0017545A"/>
    <w:rsid w:val="001769AA"/>
    <w:rsid w:val="00176C7B"/>
    <w:rsid w:val="00177174"/>
    <w:rsid w:val="00177624"/>
    <w:rsid w:val="00177E31"/>
    <w:rsid w:val="001804B1"/>
    <w:rsid w:val="00180B92"/>
    <w:rsid w:val="001812A5"/>
    <w:rsid w:val="001819FA"/>
    <w:rsid w:val="001826E6"/>
    <w:rsid w:val="00182B95"/>
    <w:rsid w:val="001836E2"/>
    <w:rsid w:val="001838CC"/>
    <w:rsid w:val="00183A97"/>
    <w:rsid w:val="00183C11"/>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1D9"/>
    <w:rsid w:val="00194404"/>
    <w:rsid w:val="00194B12"/>
    <w:rsid w:val="001951F4"/>
    <w:rsid w:val="001956DC"/>
    <w:rsid w:val="00195965"/>
    <w:rsid w:val="00196F5E"/>
    <w:rsid w:val="001976DD"/>
    <w:rsid w:val="001A04ED"/>
    <w:rsid w:val="001A1BE5"/>
    <w:rsid w:val="001A38B1"/>
    <w:rsid w:val="001A3B02"/>
    <w:rsid w:val="001A3E14"/>
    <w:rsid w:val="001A4158"/>
    <w:rsid w:val="001A45A1"/>
    <w:rsid w:val="001A4B16"/>
    <w:rsid w:val="001A4E68"/>
    <w:rsid w:val="001A7147"/>
    <w:rsid w:val="001A7478"/>
    <w:rsid w:val="001A770E"/>
    <w:rsid w:val="001A77E6"/>
    <w:rsid w:val="001A7EA9"/>
    <w:rsid w:val="001B02F8"/>
    <w:rsid w:val="001B0985"/>
    <w:rsid w:val="001B0D9A"/>
    <w:rsid w:val="001B12DF"/>
    <w:rsid w:val="001B1877"/>
    <w:rsid w:val="001B1E14"/>
    <w:rsid w:val="001B1FAA"/>
    <w:rsid w:val="001B229C"/>
    <w:rsid w:val="001B252E"/>
    <w:rsid w:val="001B2A77"/>
    <w:rsid w:val="001B2B01"/>
    <w:rsid w:val="001B2F88"/>
    <w:rsid w:val="001B3194"/>
    <w:rsid w:val="001B3A74"/>
    <w:rsid w:val="001B3A76"/>
    <w:rsid w:val="001B4685"/>
    <w:rsid w:val="001B68BB"/>
    <w:rsid w:val="001B7037"/>
    <w:rsid w:val="001B77D3"/>
    <w:rsid w:val="001B7A16"/>
    <w:rsid w:val="001C04E6"/>
    <w:rsid w:val="001C1B68"/>
    <w:rsid w:val="001C2B1B"/>
    <w:rsid w:val="001C3088"/>
    <w:rsid w:val="001C321E"/>
    <w:rsid w:val="001C3228"/>
    <w:rsid w:val="001C3680"/>
    <w:rsid w:val="001C3779"/>
    <w:rsid w:val="001C39DE"/>
    <w:rsid w:val="001C489A"/>
    <w:rsid w:val="001C529A"/>
    <w:rsid w:val="001C56CF"/>
    <w:rsid w:val="001C59D3"/>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84E"/>
    <w:rsid w:val="001E30DB"/>
    <w:rsid w:val="001E5808"/>
    <w:rsid w:val="001E5A7E"/>
    <w:rsid w:val="001E5BCB"/>
    <w:rsid w:val="001E6128"/>
    <w:rsid w:val="001E77C4"/>
    <w:rsid w:val="001E785D"/>
    <w:rsid w:val="001E7A57"/>
    <w:rsid w:val="001F012D"/>
    <w:rsid w:val="001F2011"/>
    <w:rsid w:val="001F219B"/>
    <w:rsid w:val="001F2616"/>
    <w:rsid w:val="001F36B9"/>
    <w:rsid w:val="001F3DB8"/>
    <w:rsid w:val="001F4124"/>
    <w:rsid w:val="001F4E9B"/>
    <w:rsid w:val="001F50F4"/>
    <w:rsid w:val="001F7E43"/>
    <w:rsid w:val="002000BC"/>
    <w:rsid w:val="00200D3A"/>
    <w:rsid w:val="002022A0"/>
    <w:rsid w:val="00202727"/>
    <w:rsid w:val="00202ADE"/>
    <w:rsid w:val="0020464D"/>
    <w:rsid w:val="00204762"/>
    <w:rsid w:val="00204877"/>
    <w:rsid w:val="00204FE9"/>
    <w:rsid w:val="0020520D"/>
    <w:rsid w:val="00205A0A"/>
    <w:rsid w:val="00206731"/>
    <w:rsid w:val="00206E87"/>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2068F"/>
    <w:rsid w:val="002207D5"/>
    <w:rsid w:val="00220EFD"/>
    <w:rsid w:val="0022242F"/>
    <w:rsid w:val="00223AFB"/>
    <w:rsid w:val="00223F14"/>
    <w:rsid w:val="00224015"/>
    <w:rsid w:val="00224C05"/>
    <w:rsid w:val="00224DD2"/>
    <w:rsid w:val="00225146"/>
    <w:rsid w:val="00225226"/>
    <w:rsid w:val="002259B0"/>
    <w:rsid w:val="00225A69"/>
    <w:rsid w:val="00225D3B"/>
    <w:rsid w:val="00226053"/>
    <w:rsid w:val="00226063"/>
    <w:rsid w:val="00227243"/>
    <w:rsid w:val="00227646"/>
    <w:rsid w:val="002277A6"/>
    <w:rsid w:val="002304E0"/>
    <w:rsid w:val="00232425"/>
    <w:rsid w:val="002336A1"/>
    <w:rsid w:val="00234733"/>
    <w:rsid w:val="00234F58"/>
    <w:rsid w:val="00235EC6"/>
    <w:rsid w:val="00236002"/>
    <w:rsid w:val="002368BB"/>
    <w:rsid w:val="00237799"/>
    <w:rsid w:val="00237876"/>
    <w:rsid w:val="00240CEF"/>
    <w:rsid w:val="00242E33"/>
    <w:rsid w:val="002431E2"/>
    <w:rsid w:val="00243373"/>
    <w:rsid w:val="00244375"/>
    <w:rsid w:val="00245E63"/>
    <w:rsid w:val="002461D0"/>
    <w:rsid w:val="002469B2"/>
    <w:rsid w:val="002471B6"/>
    <w:rsid w:val="00247338"/>
    <w:rsid w:val="002478ED"/>
    <w:rsid w:val="00247B40"/>
    <w:rsid w:val="00250B0D"/>
    <w:rsid w:val="0025115F"/>
    <w:rsid w:val="00252180"/>
    <w:rsid w:val="00252783"/>
    <w:rsid w:val="0025294F"/>
    <w:rsid w:val="0025295D"/>
    <w:rsid w:val="00253582"/>
    <w:rsid w:val="002538AE"/>
    <w:rsid w:val="002540DC"/>
    <w:rsid w:val="002546CA"/>
    <w:rsid w:val="00256E72"/>
    <w:rsid w:val="00256F61"/>
    <w:rsid w:val="002576B4"/>
    <w:rsid w:val="00260C2B"/>
    <w:rsid w:val="00260CD2"/>
    <w:rsid w:val="00260D02"/>
    <w:rsid w:val="00261114"/>
    <w:rsid w:val="0026117C"/>
    <w:rsid w:val="00261729"/>
    <w:rsid w:val="002618DA"/>
    <w:rsid w:val="00262894"/>
    <w:rsid w:val="0026323B"/>
    <w:rsid w:val="002633F4"/>
    <w:rsid w:val="00263DB4"/>
    <w:rsid w:val="00264655"/>
    <w:rsid w:val="0026564E"/>
    <w:rsid w:val="00265CD0"/>
    <w:rsid w:val="0026629D"/>
    <w:rsid w:val="002662BC"/>
    <w:rsid w:val="00266432"/>
    <w:rsid w:val="00266538"/>
    <w:rsid w:val="00266593"/>
    <w:rsid w:val="00266901"/>
    <w:rsid w:val="002679C3"/>
    <w:rsid w:val="002700A0"/>
    <w:rsid w:val="0027103B"/>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4C25"/>
    <w:rsid w:val="00284F7E"/>
    <w:rsid w:val="002854CC"/>
    <w:rsid w:val="00285D72"/>
    <w:rsid w:val="00285DF1"/>
    <w:rsid w:val="00286827"/>
    <w:rsid w:val="00286DE1"/>
    <w:rsid w:val="00287931"/>
    <w:rsid w:val="00287C2A"/>
    <w:rsid w:val="002901A4"/>
    <w:rsid w:val="00290522"/>
    <w:rsid w:val="002906A8"/>
    <w:rsid w:val="002915D7"/>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4AA0"/>
    <w:rsid w:val="002A5441"/>
    <w:rsid w:val="002A6C14"/>
    <w:rsid w:val="002A6D41"/>
    <w:rsid w:val="002A71EB"/>
    <w:rsid w:val="002A7587"/>
    <w:rsid w:val="002B0631"/>
    <w:rsid w:val="002B1211"/>
    <w:rsid w:val="002B1C42"/>
    <w:rsid w:val="002B230D"/>
    <w:rsid w:val="002B2E7F"/>
    <w:rsid w:val="002B376E"/>
    <w:rsid w:val="002B3A0E"/>
    <w:rsid w:val="002B4EE7"/>
    <w:rsid w:val="002B5AF5"/>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3D7B"/>
    <w:rsid w:val="002D443C"/>
    <w:rsid w:val="002D4E61"/>
    <w:rsid w:val="002D5320"/>
    <w:rsid w:val="002D702C"/>
    <w:rsid w:val="002D73F9"/>
    <w:rsid w:val="002D7AAC"/>
    <w:rsid w:val="002D7F9B"/>
    <w:rsid w:val="002E076E"/>
    <w:rsid w:val="002E107E"/>
    <w:rsid w:val="002E1286"/>
    <w:rsid w:val="002E154E"/>
    <w:rsid w:val="002E1C12"/>
    <w:rsid w:val="002E2AE4"/>
    <w:rsid w:val="002E2CAD"/>
    <w:rsid w:val="002E3157"/>
    <w:rsid w:val="002E33C1"/>
    <w:rsid w:val="002E3941"/>
    <w:rsid w:val="002E3C30"/>
    <w:rsid w:val="002E47F9"/>
    <w:rsid w:val="002E717B"/>
    <w:rsid w:val="002F1658"/>
    <w:rsid w:val="002F17DB"/>
    <w:rsid w:val="002F1B0A"/>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4BD4"/>
    <w:rsid w:val="00305336"/>
    <w:rsid w:val="00306041"/>
    <w:rsid w:val="003064D2"/>
    <w:rsid w:val="00307067"/>
    <w:rsid w:val="00307125"/>
    <w:rsid w:val="00307587"/>
    <w:rsid w:val="00307A0E"/>
    <w:rsid w:val="00310219"/>
    <w:rsid w:val="003113A1"/>
    <w:rsid w:val="00312625"/>
    <w:rsid w:val="003127DE"/>
    <w:rsid w:val="0031391A"/>
    <w:rsid w:val="00314B93"/>
    <w:rsid w:val="00317532"/>
    <w:rsid w:val="00317771"/>
    <w:rsid w:val="00317C33"/>
    <w:rsid w:val="00320BCF"/>
    <w:rsid w:val="00321351"/>
    <w:rsid w:val="003219DA"/>
    <w:rsid w:val="00321C35"/>
    <w:rsid w:val="00322FC3"/>
    <w:rsid w:val="003232F0"/>
    <w:rsid w:val="00323D7E"/>
    <w:rsid w:val="00324615"/>
    <w:rsid w:val="00324B56"/>
    <w:rsid w:val="0032582C"/>
    <w:rsid w:val="00325DF1"/>
    <w:rsid w:val="00326F1F"/>
    <w:rsid w:val="00327211"/>
    <w:rsid w:val="00327DC0"/>
    <w:rsid w:val="00327FBE"/>
    <w:rsid w:val="00331579"/>
    <w:rsid w:val="00331EC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56BF"/>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9A6"/>
    <w:rsid w:val="00356DFB"/>
    <w:rsid w:val="00356E9F"/>
    <w:rsid w:val="00357E1A"/>
    <w:rsid w:val="0036014D"/>
    <w:rsid w:val="003606C7"/>
    <w:rsid w:val="003610C0"/>
    <w:rsid w:val="003629D8"/>
    <w:rsid w:val="003670A8"/>
    <w:rsid w:val="003711F5"/>
    <w:rsid w:val="003712A0"/>
    <w:rsid w:val="00371542"/>
    <w:rsid w:val="00371B5E"/>
    <w:rsid w:val="00372759"/>
    <w:rsid w:val="00374150"/>
    <w:rsid w:val="0037483B"/>
    <w:rsid w:val="00374EE0"/>
    <w:rsid w:val="00375415"/>
    <w:rsid w:val="00375D6F"/>
    <w:rsid w:val="0037656D"/>
    <w:rsid w:val="003778B1"/>
    <w:rsid w:val="003779DF"/>
    <w:rsid w:val="00377C3F"/>
    <w:rsid w:val="00377DD9"/>
    <w:rsid w:val="00380EE4"/>
    <w:rsid w:val="003813D7"/>
    <w:rsid w:val="00382109"/>
    <w:rsid w:val="00382468"/>
    <w:rsid w:val="00383235"/>
    <w:rsid w:val="0038378E"/>
    <w:rsid w:val="00383FA9"/>
    <w:rsid w:val="0038491C"/>
    <w:rsid w:val="0038491E"/>
    <w:rsid w:val="003866EE"/>
    <w:rsid w:val="003879ED"/>
    <w:rsid w:val="0039007E"/>
    <w:rsid w:val="00390EFD"/>
    <w:rsid w:val="00391C70"/>
    <w:rsid w:val="00391DD0"/>
    <w:rsid w:val="00391EDF"/>
    <w:rsid w:val="003930BC"/>
    <w:rsid w:val="003930FA"/>
    <w:rsid w:val="00393304"/>
    <w:rsid w:val="0039382A"/>
    <w:rsid w:val="00394806"/>
    <w:rsid w:val="00394A4E"/>
    <w:rsid w:val="003953B7"/>
    <w:rsid w:val="003961F8"/>
    <w:rsid w:val="00396235"/>
    <w:rsid w:val="003A1F9F"/>
    <w:rsid w:val="003A22A5"/>
    <w:rsid w:val="003A2892"/>
    <w:rsid w:val="003A289D"/>
    <w:rsid w:val="003A4CD5"/>
    <w:rsid w:val="003A600E"/>
    <w:rsid w:val="003A6A23"/>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D0992"/>
    <w:rsid w:val="003D1B69"/>
    <w:rsid w:val="003D1D56"/>
    <w:rsid w:val="003D297A"/>
    <w:rsid w:val="003D2FCF"/>
    <w:rsid w:val="003D41AF"/>
    <w:rsid w:val="003D4C5B"/>
    <w:rsid w:val="003D4F56"/>
    <w:rsid w:val="003D58BA"/>
    <w:rsid w:val="003D5B49"/>
    <w:rsid w:val="003D6195"/>
    <w:rsid w:val="003D69C4"/>
    <w:rsid w:val="003E14A0"/>
    <w:rsid w:val="003E1569"/>
    <w:rsid w:val="003E2140"/>
    <w:rsid w:val="003E24B7"/>
    <w:rsid w:val="003E27CD"/>
    <w:rsid w:val="003E2A1F"/>
    <w:rsid w:val="003E2D5F"/>
    <w:rsid w:val="003E35E2"/>
    <w:rsid w:val="003E3732"/>
    <w:rsid w:val="003E4001"/>
    <w:rsid w:val="003E4234"/>
    <w:rsid w:val="003E4CD3"/>
    <w:rsid w:val="003E5AA3"/>
    <w:rsid w:val="003E5C72"/>
    <w:rsid w:val="003E5E17"/>
    <w:rsid w:val="003E600E"/>
    <w:rsid w:val="003E69CE"/>
    <w:rsid w:val="003E6DC3"/>
    <w:rsid w:val="003E7E06"/>
    <w:rsid w:val="003F1258"/>
    <w:rsid w:val="003F195D"/>
    <w:rsid w:val="003F1ACF"/>
    <w:rsid w:val="003F1ADD"/>
    <w:rsid w:val="003F3354"/>
    <w:rsid w:val="003F4E28"/>
    <w:rsid w:val="003F4ECB"/>
    <w:rsid w:val="003F59CE"/>
    <w:rsid w:val="00400000"/>
    <w:rsid w:val="00401066"/>
    <w:rsid w:val="00401645"/>
    <w:rsid w:val="0040183B"/>
    <w:rsid w:val="00401B84"/>
    <w:rsid w:val="00401C9C"/>
    <w:rsid w:val="00402005"/>
    <w:rsid w:val="0040223A"/>
    <w:rsid w:val="004027D1"/>
    <w:rsid w:val="00403113"/>
    <w:rsid w:val="00403423"/>
    <w:rsid w:val="00403841"/>
    <w:rsid w:val="00403DFC"/>
    <w:rsid w:val="0040463D"/>
    <w:rsid w:val="0040504B"/>
    <w:rsid w:val="00405219"/>
    <w:rsid w:val="00406128"/>
    <w:rsid w:val="00406CC3"/>
    <w:rsid w:val="004076D4"/>
    <w:rsid w:val="00407BCC"/>
    <w:rsid w:val="00410118"/>
    <w:rsid w:val="0041022C"/>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6D40"/>
    <w:rsid w:val="004178BC"/>
    <w:rsid w:val="00420A4E"/>
    <w:rsid w:val="00420C93"/>
    <w:rsid w:val="00420CBB"/>
    <w:rsid w:val="0042147A"/>
    <w:rsid w:val="00421C35"/>
    <w:rsid w:val="00421FB0"/>
    <w:rsid w:val="004234F5"/>
    <w:rsid w:val="00423F73"/>
    <w:rsid w:val="004248B9"/>
    <w:rsid w:val="0042597E"/>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37E22"/>
    <w:rsid w:val="00440EC1"/>
    <w:rsid w:val="00441B23"/>
    <w:rsid w:val="00442E56"/>
    <w:rsid w:val="004435DF"/>
    <w:rsid w:val="0044373C"/>
    <w:rsid w:val="00443DDA"/>
    <w:rsid w:val="00445875"/>
    <w:rsid w:val="004474A3"/>
    <w:rsid w:val="00447972"/>
    <w:rsid w:val="00447F30"/>
    <w:rsid w:val="00450C55"/>
    <w:rsid w:val="00450D7B"/>
    <w:rsid w:val="00451619"/>
    <w:rsid w:val="0045338A"/>
    <w:rsid w:val="00453B05"/>
    <w:rsid w:val="004540B6"/>
    <w:rsid w:val="00454177"/>
    <w:rsid w:val="00454949"/>
    <w:rsid w:val="00454C55"/>
    <w:rsid w:val="00455935"/>
    <w:rsid w:val="00456742"/>
    <w:rsid w:val="004569CE"/>
    <w:rsid w:val="0045787F"/>
    <w:rsid w:val="00457903"/>
    <w:rsid w:val="00457945"/>
    <w:rsid w:val="00457C3E"/>
    <w:rsid w:val="004603AC"/>
    <w:rsid w:val="00460A6B"/>
    <w:rsid w:val="0046163E"/>
    <w:rsid w:val="00461C04"/>
    <w:rsid w:val="0046226F"/>
    <w:rsid w:val="00462A3A"/>
    <w:rsid w:val="00463306"/>
    <w:rsid w:val="004633FC"/>
    <w:rsid w:val="0046375E"/>
    <w:rsid w:val="00463C2D"/>
    <w:rsid w:val="00463CB2"/>
    <w:rsid w:val="004640F0"/>
    <w:rsid w:val="00464AF3"/>
    <w:rsid w:val="00465107"/>
    <w:rsid w:val="00467D2B"/>
    <w:rsid w:val="00471840"/>
    <w:rsid w:val="00471E2C"/>
    <w:rsid w:val="00472648"/>
    <w:rsid w:val="0047353E"/>
    <w:rsid w:val="00473969"/>
    <w:rsid w:val="00474156"/>
    <w:rsid w:val="00474338"/>
    <w:rsid w:val="00474493"/>
    <w:rsid w:val="0047475F"/>
    <w:rsid w:val="0047579F"/>
    <w:rsid w:val="00476423"/>
    <w:rsid w:val="00476C2B"/>
    <w:rsid w:val="00480266"/>
    <w:rsid w:val="00480CE2"/>
    <w:rsid w:val="004816D3"/>
    <w:rsid w:val="00481836"/>
    <w:rsid w:val="004819DB"/>
    <w:rsid w:val="004820DC"/>
    <w:rsid w:val="0048222E"/>
    <w:rsid w:val="00483448"/>
    <w:rsid w:val="00483789"/>
    <w:rsid w:val="004838C8"/>
    <w:rsid w:val="00483D37"/>
    <w:rsid w:val="00483F45"/>
    <w:rsid w:val="004859C5"/>
    <w:rsid w:val="004859C8"/>
    <w:rsid w:val="0048726C"/>
    <w:rsid w:val="0048755F"/>
    <w:rsid w:val="00487706"/>
    <w:rsid w:val="0048783B"/>
    <w:rsid w:val="00490497"/>
    <w:rsid w:val="00490D13"/>
    <w:rsid w:val="00491B38"/>
    <w:rsid w:val="00491FDB"/>
    <w:rsid w:val="00493944"/>
    <w:rsid w:val="00493E48"/>
    <w:rsid w:val="004949F0"/>
    <w:rsid w:val="00495613"/>
    <w:rsid w:val="00496C72"/>
    <w:rsid w:val="00497D70"/>
    <w:rsid w:val="00497F14"/>
    <w:rsid w:val="004A0584"/>
    <w:rsid w:val="004A0ECF"/>
    <w:rsid w:val="004A1C33"/>
    <w:rsid w:val="004A351B"/>
    <w:rsid w:val="004A44B3"/>
    <w:rsid w:val="004A4677"/>
    <w:rsid w:val="004A4984"/>
    <w:rsid w:val="004A5978"/>
    <w:rsid w:val="004A613C"/>
    <w:rsid w:val="004A72B9"/>
    <w:rsid w:val="004B00B8"/>
    <w:rsid w:val="004B04EF"/>
    <w:rsid w:val="004B0B5B"/>
    <w:rsid w:val="004B0D8A"/>
    <w:rsid w:val="004B10C2"/>
    <w:rsid w:val="004B1D8C"/>
    <w:rsid w:val="004B1DE1"/>
    <w:rsid w:val="004B217B"/>
    <w:rsid w:val="004B2A65"/>
    <w:rsid w:val="004B2E99"/>
    <w:rsid w:val="004B33DB"/>
    <w:rsid w:val="004B3DFC"/>
    <w:rsid w:val="004B41D0"/>
    <w:rsid w:val="004B4DC5"/>
    <w:rsid w:val="004B4E90"/>
    <w:rsid w:val="004B5052"/>
    <w:rsid w:val="004B5062"/>
    <w:rsid w:val="004B5BA8"/>
    <w:rsid w:val="004B5FB0"/>
    <w:rsid w:val="004B6372"/>
    <w:rsid w:val="004B6FCF"/>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6C"/>
    <w:rsid w:val="004C67AD"/>
    <w:rsid w:val="004C68A5"/>
    <w:rsid w:val="004D061C"/>
    <w:rsid w:val="004D0B5D"/>
    <w:rsid w:val="004D1046"/>
    <w:rsid w:val="004D1852"/>
    <w:rsid w:val="004D1FB5"/>
    <w:rsid w:val="004D27C6"/>
    <w:rsid w:val="004D3BEF"/>
    <w:rsid w:val="004D5C46"/>
    <w:rsid w:val="004D6CC1"/>
    <w:rsid w:val="004D735B"/>
    <w:rsid w:val="004D78DF"/>
    <w:rsid w:val="004D7D97"/>
    <w:rsid w:val="004E0190"/>
    <w:rsid w:val="004E0982"/>
    <w:rsid w:val="004E16A9"/>
    <w:rsid w:val="004E1D93"/>
    <w:rsid w:val="004E1FE6"/>
    <w:rsid w:val="004E2D3E"/>
    <w:rsid w:val="004E372B"/>
    <w:rsid w:val="004E393A"/>
    <w:rsid w:val="004E3A71"/>
    <w:rsid w:val="004E3AA3"/>
    <w:rsid w:val="004E4064"/>
    <w:rsid w:val="004E4469"/>
    <w:rsid w:val="004E46D9"/>
    <w:rsid w:val="004E4B76"/>
    <w:rsid w:val="004E4DE0"/>
    <w:rsid w:val="004E5611"/>
    <w:rsid w:val="004E5A46"/>
    <w:rsid w:val="004E5E65"/>
    <w:rsid w:val="004F0ADB"/>
    <w:rsid w:val="004F0B56"/>
    <w:rsid w:val="004F109D"/>
    <w:rsid w:val="004F19E7"/>
    <w:rsid w:val="004F1C80"/>
    <w:rsid w:val="004F3406"/>
    <w:rsid w:val="004F396C"/>
    <w:rsid w:val="004F50FA"/>
    <w:rsid w:val="004F52B6"/>
    <w:rsid w:val="004F6FC8"/>
    <w:rsid w:val="00500EE5"/>
    <w:rsid w:val="005014F7"/>
    <w:rsid w:val="00501927"/>
    <w:rsid w:val="00501F9F"/>
    <w:rsid w:val="00502345"/>
    <w:rsid w:val="0050271F"/>
    <w:rsid w:val="00502DAD"/>
    <w:rsid w:val="0050303E"/>
    <w:rsid w:val="00503170"/>
    <w:rsid w:val="00505207"/>
    <w:rsid w:val="00505361"/>
    <w:rsid w:val="005065CD"/>
    <w:rsid w:val="005104F2"/>
    <w:rsid w:val="00510FE7"/>
    <w:rsid w:val="00511E25"/>
    <w:rsid w:val="00512747"/>
    <w:rsid w:val="005130A7"/>
    <w:rsid w:val="00513244"/>
    <w:rsid w:val="005135F9"/>
    <w:rsid w:val="00514C5A"/>
    <w:rsid w:val="005158CA"/>
    <w:rsid w:val="00515AAA"/>
    <w:rsid w:val="00516BB8"/>
    <w:rsid w:val="0052024A"/>
    <w:rsid w:val="00520842"/>
    <w:rsid w:val="00521911"/>
    <w:rsid w:val="00521EAD"/>
    <w:rsid w:val="005225A6"/>
    <w:rsid w:val="00522644"/>
    <w:rsid w:val="00522C57"/>
    <w:rsid w:val="00523E0E"/>
    <w:rsid w:val="00524F2B"/>
    <w:rsid w:val="0052515A"/>
    <w:rsid w:val="00525A72"/>
    <w:rsid w:val="00525ADD"/>
    <w:rsid w:val="00525C2D"/>
    <w:rsid w:val="00525D16"/>
    <w:rsid w:val="00526367"/>
    <w:rsid w:val="00526A92"/>
    <w:rsid w:val="00526C2C"/>
    <w:rsid w:val="0052739F"/>
    <w:rsid w:val="00527686"/>
    <w:rsid w:val="00530DFA"/>
    <w:rsid w:val="00531146"/>
    <w:rsid w:val="0053220B"/>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1A9F"/>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542"/>
    <w:rsid w:val="00557B7F"/>
    <w:rsid w:val="00560285"/>
    <w:rsid w:val="00562B45"/>
    <w:rsid w:val="00562B71"/>
    <w:rsid w:val="00562E97"/>
    <w:rsid w:val="00563A97"/>
    <w:rsid w:val="00563AB7"/>
    <w:rsid w:val="00563DA0"/>
    <w:rsid w:val="00563EF8"/>
    <w:rsid w:val="005642AC"/>
    <w:rsid w:val="005644CC"/>
    <w:rsid w:val="00564A05"/>
    <w:rsid w:val="00564ABF"/>
    <w:rsid w:val="005658DB"/>
    <w:rsid w:val="00565A41"/>
    <w:rsid w:val="00565E21"/>
    <w:rsid w:val="005661E6"/>
    <w:rsid w:val="005665A7"/>
    <w:rsid w:val="005665AE"/>
    <w:rsid w:val="00566A25"/>
    <w:rsid w:val="00566B87"/>
    <w:rsid w:val="00567719"/>
    <w:rsid w:val="00570525"/>
    <w:rsid w:val="00572299"/>
    <w:rsid w:val="00572800"/>
    <w:rsid w:val="00572E4A"/>
    <w:rsid w:val="00573454"/>
    <w:rsid w:val="00573B98"/>
    <w:rsid w:val="005745EE"/>
    <w:rsid w:val="00575177"/>
    <w:rsid w:val="00576448"/>
    <w:rsid w:val="00576A1B"/>
    <w:rsid w:val="0058191E"/>
    <w:rsid w:val="0058279C"/>
    <w:rsid w:val="00583468"/>
    <w:rsid w:val="0058404F"/>
    <w:rsid w:val="00585B30"/>
    <w:rsid w:val="0058686D"/>
    <w:rsid w:val="00586B89"/>
    <w:rsid w:val="005905A6"/>
    <w:rsid w:val="00591995"/>
    <w:rsid w:val="00591B5A"/>
    <w:rsid w:val="0059293E"/>
    <w:rsid w:val="0059351E"/>
    <w:rsid w:val="0059495F"/>
    <w:rsid w:val="00594FBD"/>
    <w:rsid w:val="00595D33"/>
    <w:rsid w:val="00595E94"/>
    <w:rsid w:val="005964BE"/>
    <w:rsid w:val="00596733"/>
    <w:rsid w:val="00597599"/>
    <w:rsid w:val="00597E7E"/>
    <w:rsid w:val="005A001C"/>
    <w:rsid w:val="005A05FE"/>
    <w:rsid w:val="005A0BEF"/>
    <w:rsid w:val="005A0C0E"/>
    <w:rsid w:val="005A0D6E"/>
    <w:rsid w:val="005A0EF5"/>
    <w:rsid w:val="005A125A"/>
    <w:rsid w:val="005A1492"/>
    <w:rsid w:val="005A14C6"/>
    <w:rsid w:val="005A1848"/>
    <w:rsid w:val="005A29AF"/>
    <w:rsid w:val="005A3BA2"/>
    <w:rsid w:val="005A4B69"/>
    <w:rsid w:val="005A4BF0"/>
    <w:rsid w:val="005A4C78"/>
    <w:rsid w:val="005A4E8B"/>
    <w:rsid w:val="005A544E"/>
    <w:rsid w:val="005A55BF"/>
    <w:rsid w:val="005A5602"/>
    <w:rsid w:val="005A5C43"/>
    <w:rsid w:val="005A5E41"/>
    <w:rsid w:val="005A60BB"/>
    <w:rsid w:val="005A72DD"/>
    <w:rsid w:val="005A7D5E"/>
    <w:rsid w:val="005B0492"/>
    <w:rsid w:val="005B065F"/>
    <w:rsid w:val="005B0A64"/>
    <w:rsid w:val="005B0B34"/>
    <w:rsid w:val="005B0DE1"/>
    <w:rsid w:val="005B369D"/>
    <w:rsid w:val="005B36FE"/>
    <w:rsid w:val="005B3D56"/>
    <w:rsid w:val="005B5288"/>
    <w:rsid w:val="005B5B4C"/>
    <w:rsid w:val="005B67CA"/>
    <w:rsid w:val="005B72DC"/>
    <w:rsid w:val="005B7D65"/>
    <w:rsid w:val="005C027B"/>
    <w:rsid w:val="005C0398"/>
    <w:rsid w:val="005C09D6"/>
    <w:rsid w:val="005C1B3C"/>
    <w:rsid w:val="005C21EB"/>
    <w:rsid w:val="005C2E85"/>
    <w:rsid w:val="005C3988"/>
    <w:rsid w:val="005C3F04"/>
    <w:rsid w:val="005C515F"/>
    <w:rsid w:val="005C5222"/>
    <w:rsid w:val="005C55EB"/>
    <w:rsid w:val="005C5C4B"/>
    <w:rsid w:val="005C68AB"/>
    <w:rsid w:val="005C733E"/>
    <w:rsid w:val="005D044A"/>
    <w:rsid w:val="005D07FD"/>
    <w:rsid w:val="005D161B"/>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3F24"/>
    <w:rsid w:val="005E40D5"/>
    <w:rsid w:val="005E4854"/>
    <w:rsid w:val="005E51E1"/>
    <w:rsid w:val="005E69AE"/>
    <w:rsid w:val="005E6A72"/>
    <w:rsid w:val="005E7224"/>
    <w:rsid w:val="005E7423"/>
    <w:rsid w:val="005E79A7"/>
    <w:rsid w:val="005E7F9E"/>
    <w:rsid w:val="005F05D9"/>
    <w:rsid w:val="005F213F"/>
    <w:rsid w:val="005F2254"/>
    <w:rsid w:val="005F3BEC"/>
    <w:rsid w:val="005F4BC7"/>
    <w:rsid w:val="005F4D74"/>
    <w:rsid w:val="005F52D0"/>
    <w:rsid w:val="005F6F7C"/>
    <w:rsid w:val="005F7529"/>
    <w:rsid w:val="005F799C"/>
    <w:rsid w:val="005F7FCA"/>
    <w:rsid w:val="006001F5"/>
    <w:rsid w:val="006013C8"/>
    <w:rsid w:val="00601B13"/>
    <w:rsid w:val="00601D02"/>
    <w:rsid w:val="006042F7"/>
    <w:rsid w:val="00605A28"/>
    <w:rsid w:val="00605AA4"/>
    <w:rsid w:val="00605EFA"/>
    <w:rsid w:val="0060762A"/>
    <w:rsid w:val="006076AD"/>
    <w:rsid w:val="006076D2"/>
    <w:rsid w:val="00607B57"/>
    <w:rsid w:val="00607F3D"/>
    <w:rsid w:val="00610335"/>
    <w:rsid w:val="00612AA8"/>
    <w:rsid w:val="0061361C"/>
    <w:rsid w:val="00613E41"/>
    <w:rsid w:val="0061420F"/>
    <w:rsid w:val="006142D4"/>
    <w:rsid w:val="00614A9D"/>
    <w:rsid w:val="00616E76"/>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52D"/>
    <w:rsid w:val="0064053E"/>
    <w:rsid w:val="00640A25"/>
    <w:rsid w:val="00640A66"/>
    <w:rsid w:val="0064169A"/>
    <w:rsid w:val="00642710"/>
    <w:rsid w:val="00642900"/>
    <w:rsid w:val="0064291D"/>
    <w:rsid w:val="00644F3B"/>
    <w:rsid w:val="006454E4"/>
    <w:rsid w:val="00645B8E"/>
    <w:rsid w:val="0064625D"/>
    <w:rsid w:val="0064637E"/>
    <w:rsid w:val="006475BC"/>
    <w:rsid w:val="00647BE6"/>
    <w:rsid w:val="00647FF5"/>
    <w:rsid w:val="006518F5"/>
    <w:rsid w:val="0065253B"/>
    <w:rsid w:val="0065313D"/>
    <w:rsid w:val="00653A66"/>
    <w:rsid w:val="006543BE"/>
    <w:rsid w:val="00654D05"/>
    <w:rsid w:val="00655743"/>
    <w:rsid w:val="00655774"/>
    <w:rsid w:val="00655C3A"/>
    <w:rsid w:val="006560EA"/>
    <w:rsid w:val="006568D7"/>
    <w:rsid w:val="00656DE2"/>
    <w:rsid w:val="00657107"/>
    <w:rsid w:val="006575A5"/>
    <w:rsid w:val="00657C9C"/>
    <w:rsid w:val="006622B2"/>
    <w:rsid w:val="0066293A"/>
    <w:rsid w:val="006630D4"/>
    <w:rsid w:val="00663F23"/>
    <w:rsid w:val="006649C1"/>
    <w:rsid w:val="00664E3A"/>
    <w:rsid w:val="006664EC"/>
    <w:rsid w:val="0066723E"/>
    <w:rsid w:val="006673FD"/>
    <w:rsid w:val="00667BED"/>
    <w:rsid w:val="006704B8"/>
    <w:rsid w:val="00671958"/>
    <w:rsid w:val="0067226A"/>
    <w:rsid w:val="006732D5"/>
    <w:rsid w:val="006733A8"/>
    <w:rsid w:val="006736AC"/>
    <w:rsid w:val="00673701"/>
    <w:rsid w:val="00673B23"/>
    <w:rsid w:val="006744B2"/>
    <w:rsid w:val="00674976"/>
    <w:rsid w:val="00675695"/>
    <w:rsid w:val="00676445"/>
    <w:rsid w:val="00677483"/>
    <w:rsid w:val="00677690"/>
    <w:rsid w:val="00677E9F"/>
    <w:rsid w:val="006802F7"/>
    <w:rsid w:val="0068113C"/>
    <w:rsid w:val="006830B5"/>
    <w:rsid w:val="0068343A"/>
    <w:rsid w:val="006834C3"/>
    <w:rsid w:val="00683EC9"/>
    <w:rsid w:val="00684776"/>
    <w:rsid w:val="00685484"/>
    <w:rsid w:val="00685533"/>
    <w:rsid w:val="006855DB"/>
    <w:rsid w:val="00686226"/>
    <w:rsid w:val="00686940"/>
    <w:rsid w:val="0068712A"/>
    <w:rsid w:val="00687778"/>
    <w:rsid w:val="00687ACD"/>
    <w:rsid w:val="00687B10"/>
    <w:rsid w:val="00687CA9"/>
    <w:rsid w:val="00690411"/>
    <w:rsid w:val="00690E44"/>
    <w:rsid w:val="006916AD"/>
    <w:rsid w:val="00691A4B"/>
    <w:rsid w:val="006920AC"/>
    <w:rsid w:val="0069323B"/>
    <w:rsid w:val="006944A4"/>
    <w:rsid w:val="00694B8F"/>
    <w:rsid w:val="006967C0"/>
    <w:rsid w:val="00696AFA"/>
    <w:rsid w:val="00697D3F"/>
    <w:rsid w:val="006A0EC2"/>
    <w:rsid w:val="006A0EDC"/>
    <w:rsid w:val="006A2170"/>
    <w:rsid w:val="006A2E02"/>
    <w:rsid w:val="006A4488"/>
    <w:rsid w:val="006A5754"/>
    <w:rsid w:val="006A5CAE"/>
    <w:rsid w:val="006A6397"/>
    <w:rsid w:val="006A6C2B"/>
    <w:rsid w:val="006B0FBA"/>
    <w:rsid w:val="006B1FB2"/>
    <w:rsid w:val="006B2094"/>
    <w:rsid w:val="006B237D"/>
    <w:rsid w:val="006B257D"/>
    <w:rsid w:val="006B2D6A"/>
    <w:rsid w:val="006B3957"/>
    <w:rsid w:val="006B5237"/>
    <w:rsid w:val="006B609C"/>
    <w:rsid w:val="006B7336"/>
    <w:rsid w:val="006B7534"/>
    <w:rsid w:val="006B77AF"/>
    <w:rsid w:val="006B78B5"/>
    <w:rsid w:val="006B7C2D"/>
    <w:rsid w:val="006C0329"/>
    <w:rsid w:val="006C23B1"/>
    <w:rsid w:val="006C2499"/>
    <w:rsid w:val="006C2D0B"/>
    <w:rsid w:val="006C2E10"/>
    <w:rsid w:val="006C34F4"/>
    <w:rsid w:val="006C3557"/>
    <w:rsid w:val="006C356B"/>
    <w:rsid w:val="006C484D"/>
    <w:rsid w:val="006C4D84"/>
    <w:rsid w:val="006C552C"/>
    <w:rsid w:val="006C7188"/>
    <w:rsid w:val="006C738A"/>
    <w:rsid w:val="006D03B6"/>
    <w:rsid w:val="006D0416"/>
    <w:rsid w:val="006D1907"/>
    <w:rsid w:val="006D22E9"/>
    <w:rsid w:val="006D2DAB"/>
    <w:rsid w:val="006D3C7A"/>
    <w:rsid w:val="006D3FB5"/>
    <w:rsid w:val="006D501E"/>
    <w:rsid w:val="006D60B0"/>
    <w:rsid w:val="006D61E9"/>
    <w:rsid w:val="006D6F36"/>
    <w:rsid w:val="006D7125"/>
    <w:rsid w:val="006D7722"/>
    <w:rsid w:val="006D7CCF"/>
    <w:rsid w:val="006E03CF"/>
    <w:rsid w:val="006E101F"/>
    <w:rsid w:val="006E1486"/>
    <w:rsid w:val="006E18E8"/>
    <w:rsid w:val="006E32FD"/>
    <w:rsid w:val="006E3356"/>
    <w:rsid w:val="006E3B36"/>
    <w:rsid w:val="006E54C7"/>
    <w:rsid w:val="006E5828"/>
    <w:rsid w:val="006E58BE"/>
    <w:rsid w:val="006E5DC3"/>
    <w:rsid w:val="006E5DE7"/>
    <w:rsid w:val="006F1904"/>
    <w:rsid w:val="006F1EC9"/>
    <w:rsid w:val="006F228D"/>
    <w:rsid w:val="006F23A8"/>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B4E"/>
    <w:rsid w:val="00704E2F"/>
    <w:rsid w:val="00705D7B"/>
    <w:rsid w:val="00705E03"/>
    <w:rsid w:val="00706C37"/>
    <w:rsid w:val="00706CBD"/>
    <w:rsid w:val="00707F97"/>
    <w:rsid w:val="0071000B"/>
    <w:rsid w:val="007110C3"/>
    <w:rsid w:val="0071159A"/>
    <w:rsid w:val="00711A0D"/>
    <w:rsid w:val="007128DC"/>
    <w:rsid w:val="00713BBC"/>
    <w:rsid w:val="00714439"/>
    <w:rsid w:val="007147D0"/>
    <w:rsid w:val="00714A97"/>
    <w:rsid w:val="00717C4E"/>
    <w:rsid w:val="00720197"/>
    <w:rsid w:val="00721B40"/>
    <w:rsid w:val="007220F2"/>
    <w:rsid w:val="00723376"/>
    <w:rsid w:val="007235B9"/>
    <w:rsid w:val="00723E69"/>
    <w:rsid w:val="00725581"/>
    <w:rsid w:val="00725A70"/>
    <w:rsid w:val="00725E4D"/>
    <w:rsid w:val="00726E56"/>
    <w:rsid w:val="007303D3"/>
    <w:rsid w:val="00732E8C"/>
    <w:rsid w:val="0073348E"/>
    <w:rsid w:val="00733B40"/>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45D78"/>
    <w:rsid w:val="007465E8"/>
    <w:rsid w:val="00747B93"/>
    <w:rsid w:val="007503DB"/>
    <w:rsid w:val="00751C48"/>
    <w:rsid w:val="00753D52"/>
    <w:rsid w:val="00754A0E"/>
    <w:rsid w:val="0075568C"/>
    <w:rsid w:val="00755DA3"/>
    <w:rsid w:val="00756417"/>
    <w:rsid w:val="00756F72"/>
    <w:rsid w:val="007570A5"/>
    <w:rsid w:val="00757AAC"/>
    <w:rsid w:val="00757D64"/>
    <w:rsid w:val="00760022"/>
    <w:rsid w:val="0076065E"/>
    <w:rsid w:val="0076131A"/>
    <w:rsid w:val="00761DBC"/>
    <w:rsid w:val="007622C3"/>
    <w:rsid w:val="007639B5"/>
    <w:rsid w:val="00764D2F"/>
    <w:rsid w:val="007663A8"/>
    <w:rsid w:val="00770738"/>
    <w:rsid w:val="00770DD1"/>
    <w:rsid w:val="00770EDC"/>
    <w:rsid w:val="007710E4"/>
    <w:rsid w:val="007712F3"/>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0A4D"/>
    <w:rsid w:val="007918DC"/>
    <w:rsid w:val="007925AE"/>
    <w:rsid w:val="00792609"/>
    <w:rsid w:val="00792793"/>
    <w:rsid w:val="0079323C"/>
    <w:rsid w:val="0079354F"/>
    <w:rsid w:val="00794AD3"/>
    <w:rsid w:val="007956FB"/>
    <w:rsid w:val="007A072A"/>
    <w:rsid w:val="007A12F5"/>
    <w:rsid w:val="007A3FBB"/>
    <w:rsid w:val="007A4586"/>
    <w:rsid w:val="007A4D97"/>
    <w:rsid w:val="007A4FBF"/>
    <w:rsid w:val="007A5DB0"/>
    <w:rsid w:val="007A5E46"/>
    <w:rsid w:val="007A6BF9"/>
    <w:rsid w:val="007A7027"/>
    <w:rsid w:val="007A7F25"/>
    <w:rsid w:val="007B0C8E"/>
    <w:rsid w:val="007B0D0A"/>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1B19"/>
    <w:rsid w:val="007C26BA"/>
    <w:rsid w:val="007C2DDC"/>
    <w:rsid w:val="007C2FE3"/>
    <w:rsid w:val="007C48EE"/>
    <w:rsid w:val="007C4A0B"/>
    <w:rsid w:val="007C4A32"/>
    <w:rsid w:val="007C5C7F"/>
    <w:rsid w:val="007C5CD3"/>
    <w:rsid w:val="007C7F7A"/>
    <w:rsid w:val="007D0DF9"/>
    <w:rsid w:val="007D1D27"/>
    <w:rsid w:val="007D214D"/>
    <w:rsid w:val="007D4AA5"/>
    <w:rsid w:val="007D4DB8"/>
    <w:rsid w:val="007D556D"/>
    <w:rsid w:val="007D5D60"/>
    <w:rsid w:val="007D63F9"/>
    <w:rsid w:val="007D649D"/>
    <w:rsid w:val="007E0B1E"/>
    <w:rsid w:val="007E18BC"/>
    <w:rsid w:val="007E191E"/>
    <w:rsid w:val="007E1DCE"/>
    <w:rsid w:val="007E1FD3"/>
    <w:rsid w:val="007E2220"/>
    <w:rsid w:val="007E2ED3"/>
    <w:rsid w:val="007E3586"/>
    <w:rsid w:val="007E368C"/>
    <w:rsid w:val="007E3ADC"/>
    <w:rsid w:val="007E3BF1"/>
    <w:rsid w:val="007E44E7"/>
    <w:rsid w:val="007E4714"/>
    <w:rsid w:val="007E55E0"/>
    <w:rsid w:val="007E7A47"/>
    <w:rsid w:val="007E7B53"/>
    <w:rsid w:val="007F19FB"/>
    <w:rsid w:val="007F1AF7"/>
    <w:rsid w:val="007F270C"/>
    <w:rsid w:val="007F46BC"/>
    <w:rsid w:val="007F57CE"/>
    <w:rsid w:val="007F5EFE"/>
    <w:rsid w:val="007F7279"/>
    <w:rsid w:val="007F77B6"/>
    <w:rsid w:val="007F7C84"/>
    <w:rsid w:val="007F7CD7"/>
    <w:rsid w:val="008016E3"/>
    <w:rsid w:val="00801C00"/>
    <w:rsid w:val="00802014"/>
    <w:rsid w:val="008029B8"/>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47AA"/>
    <w:rsid w:val="00815217"/>
    <w:rsid w:val="008154B3"/>
    <w:rsid w:val="00815B46"/>
    <w:rsid w:val="00815DE6"/>
    <w:rsid w:val="00815E1A"/>
    <w:rsid w:val="008171EB"/>
    <w:rsid w:val="008177FD"/>
    <w:rsid w:val="00820B4B"/>
    <w:rsid w:val="00820E10"/>
    <w:rsid w:val="00820FA3"/>
    <w:rsid w:val="008218F9"/>
    <w:rsid w:val="008235C7"/>
    <w:rsid w:val="00823C25"/>
    <w:rsid w:val="0082404A"/>
    <w:rsid w:val="0082461F"/>
    <w:rsid w:val="00824D6F"/>
    <w:rsid w:val="008262B6"/>
    <w:rsid w:val="00831FFD"/>
    <w:rsid w:val="008322F9"/>
    <w:rsid w:val="00832512"/>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1420"/>
    <w:rsid w:val="008422E5"/>
    <w:rsid w:val="00842395"/>
    <w:rsid w:val="0084423E"/>
    <w:rsid w:val="0084505E"/>
    <w:rsid w:val="0084575F"/>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90D"/>
    <w:rsid w:val="00856AE5"/>
    <w:rsid w:val="00857647"/>
    <w:rsid w:val="008602D7"/>
    <w:rsid w:val="00860588"/>
    <w:rsid w:val="00860EAC"/>
    <w:rsid w:val="00861C47"/>
    <w:rsid w:val="0086202B"/>
    <w:rsid w:val="008623F5"/>
    <w:rsid w:val="00862517"/>
    <w:rsid w:val="008630F0"/>
    <w:rsid w:val="00863E59"/>
    <w:rsid w:val="0086448C"/>
    <w:rsid w:val="00864F3B"/>
    <w:rsid w:val="00866BB8"/>
    <w:rsid w:val="0087274C"/>
    <w:rsid w:val="008727B2"/>
    <w:rsid w:val="00873ABF"/>
    <w:rsid w:val="00874205"/>
    <w:rsid w:val="00875C6A"/>
    <w:rsid w:val="00875DEB"/>
    <w:rsid w:val="008763E8"/>
    <w:rsid w:val="008765D8"/>
    <w:rsid w:val="008767EB"/>
    <w:rsid w:val="00876D8C"/>
    <w:rsid w:val="008801B7"/>
    <w:rsid w:val="008806F6"/>
    <w:rsid w:val="00880EA4"/>
    <w:rsid w:val="0088138C"/>
    <w:rsid w:val="00881645"/>
    <w:rsid w:val="0088171D"/>
    <w:rsid w:val="00881F1D"/>
    <w:rsid w:val="008826F7"/>
    <w:rsid w:val="00882FD9"/>
    <w:rsid w:val="0088498F"/>
    <w:rsid w:val="00884F36"/>
    <w:rsid w:val="00885129"/>
    <w:rsid w:val="00885947"/>
    <w:rsid w:val="00886478"/>
    <w:rsid w:val="0088704A"/>
    <w:rsid w:val="008916A7"/>
    <w:rsid w:val="00891D55"/>
    <w:rsid w:val="008925B6"/>
    <w:rsid w:val="008926AB"/>
    <w:rsid w:val="00892F08"/>
    <w:rsid w:val="00893327"/>
    <w:rsid w:val="00893760"/>
    <w:rsid w:val="00893ABA"/>
    <w:rsid w:val="00893AE2"/>
    <w:rsid w:val="008942CE"/>
    <w:rsid w:val="00894831"/>
    <w:rsid w:val="00895067"/>
    <w:rsid w:val="00895BAB"/>
    <w:rsid w:val="0089729F"/>
    <w:rsid w:val="0089745A"/>
    <w:rsid w:val="008A03EA"/>
    <w:rsid w:val="008A1931"/>
    <w:rsid w:val="008A1A35"/>
    <w:rsid w:val="008A1A58"/>
    <w:rsid w:val="008A203E"/>
    <w:rsid w:val="008A2A28"/>
    <w:rsid w:val="008A4565"/>
    <w:rsid w:val="008A5700"/>
    <w:rsid w:val="008A577C"/>
    <w:rsid w:val="008A59E0"/>
    <w:rsid w:val="008A6114"/>
    <w:rsid w:val="008A6D54"/>
    <w:rsid w:val="008A7570"/>
    <w:rsid w:val="008A7B32"/>
    <w:rsid w:val="008B06D1"/>
    <w:rsid w:val="008B082D"/>
    <w:rsid w:val="008B0C4B"/>
    <w:rsid w:val="008B16FA"/>
    <w:rsid w:val="008B201E"/>
    <w:rsid w:val="008B28AF"/>
    <w:rsid w:val="008B4EB9"/>
    <w:rsid w:val="008B56D5"/>
    <w:rsid w:val="008B72FA"/>
    <w:rsid w:val="008B7733"/>
    <w:rsid w:val="008C014F"/>
    <w:rsid w:val="008C083E"/>
    <w:rsid w:val="008C09A2"/>
    <w:rsid w:val="008C0C35"/>
    <w:rsid w:val="008C1664"/>
    <w:rsid w:val="008C19CD"/>
    <w:rsid w:val="008C286E"/>
    <w:rsid w:val="008C2B02"/>
    <w:rsid w:val="008C2C47"/>
    <w:rsid w:val="008C3154"/>
    <w:rsid w:val="008C31DA"/>
    <w:rsid w:val="008C350F"/>
    <w:rsid w:val="008C37B2"/>
    <w:rsid w:val="008C3840"/>
    <w:rsid w:val="008C3DBB"/>
    <w:rsid w:val="008C4AD9"/>
    <w:rsid w:val="008C5D30"/>
    <w:rsid w:val="008C61EB"/>
    <w:rsid w:val="008C6596"/>
    <w:rsid w:val="008C7AB6"/>
    <w:rsid w:val="008D0E04"/>
    <w:rsid w:val="008D19DD"/>
    <w:rsid w:val="008D23A8"/>
    <w:rsid w:val="008D34AE"/>
    <w:rsid w:val="008D3F87"/>
    <w:rsid w:val="008D42A1"/>
    <w:rsid w:val="008D4677"/>
    <w:rsid w:val="008D4B0B"/>
    <w:rsid w:val="008D590E"/>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5E0"/>
    <w:rsid w:val="008F5B7A"/>
    <w:rsid w:val="008F616F"/>
    <w:rsid w:val="008F631D"/>
    <w:rsid w:val="008F7D57"/>
    <w:rsid w:val="009002B2"/>
    <w:rsid w:val="00900706"/>
    <w:rsid w:val="00900999"/>
    <w:rsid w:val="00901ADA"/>
    <w:rsid w:val="00901D39"/>
    <w:rsid w:val="00904CAA"/>
    <w:rsid w:val="0090528E"/>
    <w:rsid w:val="00906E97"/>
    <w:rsid w:val="00911E1D"/>
    <w:rsid w:val="00912789"/>
    <w:rsid w:val="00913F49"/>
    <w:rsid w:val="0091427C"/>
    <w:rsid w:val="00914930"/>
    <w:rsid w:val="00914F6B"/>
    <w:rsid w:val="00915848"/>
    <w:rsid w:val="00915A9F"/>
    <w:rsid w:val="00915E7B"/>
    <w:rsid w:val="009169A0"/>
    <w:rsid w:val="00917357"/>
    <w:rsid w:val="009205D8"/>
    <w:rsid w:val="00920F95"/>
    <w:rsid w:val="0092119D"/>
    <w:rsid w:val="00921254"/>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27E09"/>
    <w:rsid w:val="009305B3"/>
    <w:rsid w:val="00930799"/>
    <w:rsid w:val="009310CF"/>
    <w:rsid w:val="00931740"/>
    <w:rsid w:val="00932035"/>
    <w:rsid w:val="00933630"/>
    <w:rsid w:val="009336C9"/>
    <w:rsid w:val="00933A03"/>
    <w:rsid w:val="00933CAE"/>
    <w:rsid w:val="00934776"/>
    <w:rsid w:val="0093514B"/>
    <w:rsid w:val="009351C2"/>
    <w:rsid w:val="00935C51"/>
    <w:rsid w:val="00935D31"/>
    <w:rsid w:val="009362C9"/>
    <w:rsid w:val="0093690C"/>
    <w:rsid w:val="00936D56"/>
    <w:rsid w:val="00937210"/>
    <w:rsid w:val="0093729A"/>
    <w:rsid w:val="009378ED"/>
    <w:rsid w:val="009379D5"/>
    <w:rsid w:val="00937B19"/>
    <w:rsid w:val="009412F0"/>
    <w:rsid w:val="00942AE6"/>
    <w:rsid w:val="00943516"/>
    <w:rsid w:val="0094370D"/>
    <w:rsid w:val="009450B0"/>
    <w:rsid w:val="00945237"/>
    <w:rsid w:val="00946040"/>
    <w:rsid w:val="00946771"/>
    <w:rsid w:val="00947896"/>
    <w:rsid w:val="00947A21"/>
    <w:rsid w:val="00947C9A"/>
    <w:rsid w:val="009507C1"/>
    <w:rsid w:val="009508C2"/>
    <w:rsid w:val="00951478"/>
    <w:rsid w:val="009520A0"/>
    <w:rsid w:val="009522F5"/>
    <w:rsid w:val="00952590"/>
    <w:rsid w:val="0095323A"/>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3315"/>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875CE"/>
    <w:rsid w:val="0099097C"/>
    <w:rsid w:val="00991CD3"/>
    <w:rsid w:val="00991E15"/>
    <w:rsid w:val="009930CA"/>
    <w:rsid w:val="00993C4B"/>
    <w:rsid w:val="009956B4"/>
    <w:rsid w:val="009960DD"/>
    <w:rsid w:val="0099677E"/>
    <w:rsid w:val="0099709A"/>
    <w:rsid w:val="00997BFF"/>
    <w:rsid w:val="009A15F3"/>
    <w:rsid w:val="009A2A6E"/>
    <w:rsid w:val="009A2BAA"/>
    <w:rsid w:val="009A3B78"/>
    <w:rsid w:val="009A50C7"/>
    <w:rsid w:val="009A5291"/>
    <w:rsid w:val="009A5E95"/>
    <w:rsid w:val="009A6358"/>
    <w:rsid w:val="009A68AB"/>
    <w:rsid w:val="009A6DAE"/>
    <w:rsid w:val="009A7584"/>
    <w:rsid w:val="009A76A8"/>
    <w:rsid w:val="009B0BED"/>
    <w:rsid w:val="009B0F9D"/>
    <w:rsid w:val="009B344C"/>
    <w:rsid w:val="009B34DF"/>
    <w:rsid w:val="009B42B7"/>
    <w:rsid w:val="009B6114"/>
    <w:rsid w:val="009B61A8"/>
    <w:rsid w:val="009C00DA"/>
    <w:rsid w:val="009C029F"/>
    <w:rsid w:val="009C0C33"/>
    <w:rsid w:val="009C0FFC"/>
    <w:rsid w:val="009C2A78"/>
    <w:rsid w:val="009C39F2"/>
    <w:rsid w:val="009C3CDD"/>
    <w:rsid w:val="009C42BC"/>
    <w:rsid w:val="009C51A5"/>
    <w:rsid w:val="009C5620"/>
    <w:rsid w:val="009C5F04"/>
    <w:rsid w:val="009C6D0C"/>
    <w:rsid w:val="009D04EF"/>
    <w:rsid w:val="009D149B"/>
    <w:rsid w:val="009D1FA1"/>
    <w:rsid w:val="009D2E6D"/>
    <w:rsid w:val="009D3709"/>
    <w:rsid w:val="009D45A2"/>
    <w:rsid w:val="009D498D"/>
    <w:rsid w:val="009D6568"/>
    <w:rsid w:val="009D7431"/>
    <w:rsid w:val="009D7BED"/>
    <w:rsid w:val="009D7C6A"/>
    <w:rsid w:val="009D7E3C"/>
    <w:rsid w:val="009E1B5B"/>
    <w:rsid w:val="009E3706"/>
    <w:rsid w:val="009E4B64"/>
    <w:rsid w:val="009E62E4"/>
    <w:rsid w:val="009E6772"/>
    <w:rsid w:val="009F0D25"/>
    <w:rsid w:val="009F21C0"/>
    <w:rsid w:val="009F29A7"/>
    <w:rsid w:val="009F45ED"/>
    <w:rsid w:val="009F5100"/>
    <w:rsid w:val="009F5333"/>
    <w:rsid w:val="009F5411"/>
    <w:rsid w:val="009F5AD1"/>
    <w:rsid w:val="009F64A4"/>
    <w:rsid w:val="009F79B2"/>
    <w:rsid w:val="00A000FD"/>
    <w:rsid w:val="00A001B2"/>
    <w:rsid w:val="00A003DA"/>
    <w:rsid w:val="00A00E8B"/>
    <w:rsid w:val="00A012D5"/>
    <w:rsid w:val="00A014E9"/>
    <w:rsid w:val="00A01D7E"/>
    <w:rsid w:val="00A01F54"/>
    <w:rsid w:val="00A02221"/>
    <w:rsid w:val="00A026C9"/>
    <w:rsid w:val="00A02E21"/>
    <w:rsid w:val="00A0319E"/>
    <w:rsid w:val="00A03C1A"/>
    <w:rsid w:val="00A03C93"/>
    <w:rsid w:val="00A04C62"/>
    <w:rsid w:val="00A0537E"/>
    <w:rsid w:val="00A053DA"/>
    <w:rsid w:val="00A05B11"/>
    <w:rsid w:val="00A06BE2"/>
    <w:rsid w:val="00A07794"/>
    <w:rsid w:val="00A07A7F"/>
    <w:rsid w:val="00A10A11"/>
    <w:rsid w:val="00A10AC5"/>
    <w:rsid w:val="00A10BFB"/>
    <w:rsid w:val="00A10FE9"/>
    <w:rsid w:val="00A113CA"/>
    <w:rsid w:val="00A127D9"/>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964"/>
    <w:rsid w:val="00A26B2A"/>
    <w:rsid w:val="00A2728A"/>
    <w:rsid w:val="00A3071A"/>
    <w:rsid w:val="00A30900"/>
    <w:rsid w:val="00A31360"/>
    <w:rsid w:val="00A32922"/>
    <w:rsid w:val="00A33B4D"/>
    <w:rsid w:val="00A33DF1"/>
    <w:rsid w:val="00A34971"/>
    <w:rsid w:val="00A349AA"/>
    <w:rsid w:val="00A34A4E"/>
    <w:rsid w:val="00A35554"/>
    <w:rsid w:val="00A35F73"/>
    <w:rsid w:val="00A3639C"/>
    <w:rsid w:val="00A36C58"/>
    <w:rsid w:val="00A36E05"/>
    <w:rsid w:val="00A375E0"/>
    <w:rsid w:val="00A37BAE"/>
    <w:rsid w:val="00A4037E"/>
    <w:rsid w:val="00A41877"/>
    <w:rsid w:val="00A4325C"/>
    <w:rsid w:val="00A44333"/>
    <w:rsid w:val="00A4644C"/>
    <w:rsid w:val="00A47046"/>
    <w:rsid w:val="00A47AE6"/>
    <w:rsid w:val="00A50CE6"/>
    <w:rsid w:val="00A50F7C"/>
    <w:rsid w:val="00A52049"/>
    <w:rsid w:val="00A5206D"/>
    <w:rsid w:val="00A52239"/>
    <w:rsid w:val="00A5370C"/>
    <w:rsid w:val="00A53EA7"/>
    <w:rsid w:val="00A5435D"/>
    <w:rsid w:val="00A544C9"/>
    <w:rsid w:val="00A5456A"/>
    <w:rsid w:val="00A54BED"/>
    <w:rsid w:val="00A54E14"/>
    <w:rsid w:val="00A54F41"/>
    <w:rsid w:val="00A55F94"/>
    <w:rsid w:val="00A5609D"/>
    <w:rsid w:val="00A57C8A"/>
    <w:rsid w:val="00A609E4"/>
    <w:rsid w:val="00A61328"/>
    <w:rsid w:val="00A61377"/>
    <w:rsid w:val="00A6193F"/>
    <w:rsid w:val="00A61F6F"/>
    <w:rsid w:val="00A61F72"/>
    <w:rsid w:val="00A62B76"/>
    <w:rsid w:val="00A62C26"/>
    <w:rsid w:val="00A62FB4"/>
    <w:rsid w:val="00A63988"/>
    <w:rsid w:val="00A653B7"/>
    <w:rsid w:val="00A66135"/>
    <w:rsid w:val="00A671B4"/>
    <w:rsid w:val="00A70789"/>
    <w:rsid w:val="00A70CAA"/>
    <w:rsid w:val="00A710DE"/>
    <w:rsid w:val="00A711BC"/>
    <w:rsid w:val="00A7127D"/>
    <w:rsid w:val="00A71422"/>
    <w:rsid w:val="00A7261B"/>
    <w:rsid w:val="00A726D8"/>
    <w:rsid w:val="00A7337E"/>
    <w:rsid w:val="00A742FF"/>
    <w:rsid w:val="00A7485B"/>
    <w:rsid w:val="00A751C2"/>
    <w:rsid w:val="00A7525B"/>
    <w:rsid w:val="00A75927"/>
    <w:rsid w:val="00A7618D"/>
    <w:rsid w:val="00A76C94"/>
    <w:rsid w:val="00A77075"/>
    <w:rsid w:val="00A77CB0"/>
    <w:rsid w:val="00A77ECD"/>
    <w:rsid w:val="00A80A1C"/>
    <w:rsid w:val="00A80C2E"/>
    <w:rsid w:val="00A810EA"/>
    <w:rsid w:val="00A81A83"/>
    <w:rsid w:val="00A820F0"/>
    <w:rsid w:val="00A83394"/>
    <w:rsid w:val="00A833A9"/>
    <w:rsid w:val="00A8359E"/>
    <w:rsid w:val="00A83B10"/>
    <w:rsid w:val="00A83F10"/>
    <w:rsid w:val="00A840E9"/>
    <w:rsid w:val="00A86076"/>
    <w:rsid w:val="00A86280"/>
    <w:rsid w:val="00A86375"/>
    <w:rsid w:val="00A86DD2"/>
    <w:rsid w:val="00A87147"/>
    <w:rsid w:val="00A91B08"/>
    <w:rsid w:val="00A93E1B"/>
    <w:rsid w:val="00A94C5A"/>
    <w:rsid w:val="00A94FCB"/>
    <w:rsid w:val="00A9522E"/>
    <w:rsid w:val="00A958ED"/>
    <w:rsid w:val="00A9598B"/>
    <w:rsid w:val="00A975D6"/>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241C"/>
    <w:rsid w:val="00AB3732"/>
    <w:rsid w:val="00AB3F5B"/>
    <w:rsid w:val="00AB51BA"/>
    <w:rsid w:val="00AB5D9D"/>
    <w:rsid w:val="00AB6161"/>
    <w:rsid w:val="00AB66C6"/>
    <w:rsid w:val="00AB7881"/>
    <w:rsid w:val="00AB7FA6"/>
    <w:rsid w:val="00AC1026"/>
    <w:rsid w:val="00AC12D3"/>
    <w:rsid w:val="00AC14F0"/>
    <w:rsid w:val="00AC23E0"/>
    <w:rsid w:val="00AC3C0F"/>
    <w:rsid w:val="00AC52EC"/>
    <w:rsid w:val="00AC54EA"/>
    <w:rsid w:val="00AC5AFE"/>
    <w:rsid w:val="00AC5CD6"/>
    <w:rsid w:val="00AC612C"/>
    <w:rsid w:val="00AC653E"/>
    <w:rsid w:val="00AC75C9"/>
    <w:rsid w:val="00AD17B1"/>
    <w:rsid w:val="00AD2C16"/>
    <w:rsid w:val="00AD2DC4"/>
    <w:rsid w:val="00AD370E"/>
    <w:rsid w:val="00AD4FAF"/>
    <w:rsid w:val="00AD519D"/>
    <w:rsid w:val="00AD6178"/>
    <w:rsid w:val="00AD776B"/>
    <w:rsid w:val="00AD77AC"/>
    <w:rsid w:val="00AD7C4A"/>
    <w:rsid w:val="00AD7D72"/>
    <w:rsid w:val="00AD7E67"/>
    <w:rsid w:val="00AE24B5"/>
    <w:rsid w:val="00AE29DE"/>
    <w:rsid w:val="00AE3665"/>
    <w:rsid w:val="00AE3979"/>
    <w:rsid w:val="00AE3EF9"/>
    <w:rsid w:val="00AE3FF1"/>
    <w:rsid w:val="00AE5624"/>
    <w:rsid w:val="00AE5960"/>
    <w:rsid w:val="00AE5F82"/>
    <w:rsid w:val="00AE60AD"/>
    <w:rsid w:val="00AE6700"/>
    <w:rsid w:val="00AE6D4E"/>
    <w:rsid w:val="00AE6FC2"/>
    <w:rsid w:val="00AE79C5"/>
    <w:rsid w:val="00AF06C4"/>
    <w:rsid w:val="00AF1A0A"/>
    <w:rsid w:val="00AF2F40"/>
    <w:rsid w:val="00AF5110"/>
    <w:rsid w:val="00AF5164"/>
    <w:rsid w:val="00AF68CF"/>
    <w:rsid w:val="00AF6AA5"/>
    <w:rsid w:val="00B01146"/>
    <w:rsid w:val="00B01D23"/>
    <w:rsid w:val="00B02620"/>
    <w:rsid w:val="00B02CEB"/>
    <w:rsid w:val="00B037D6"/>
    <w:rsid w:val="00B0407D"/>
    <w:rsid w:val="00B04840"/>
    <w:rsid w:val="00B05BD3"/>
    <w:rsid w:val="00B06B3A"/>
    <w:rsid w:val="00B0762E"/>
    <w:rsid w:val="00B10276"/>
    <w:rsid w:val="00B10919"/>
    <w:rsid w:val="00B10FC5"/>
    <w:rsid w:val="00B120B2"/>
    <w:rsid w:val="00B127C2"/>
    <w:rsid w:val="00B13C81"/>
    <w:rsid w:val="00B13CA0"/>
    <w:rsid w:val="00B13D7C"/>
    <w:rsid w:val="00B15644"/>
    <w:rsid w:val="00B15E96"/>
    <w:rsid w:val="00B16C76"/>
    <w:rsid w:val="00B17238"/>
    <w:rsid w:val="00B177DC"/>
    <w:rsid w:val="00B20D5A"/>
    <w:rsid w:val="00B22360"/>
    <w:rsid w:val="00B22670"/>
    <w:rsid w:val="00B22B84"/>
    <w:rsid w:val="00B231A4"/>
    <w:rsid w:val="00B237AC"/>
    <w:rsid w:val="00B23872"/>
    <w:rsid w:val="00B23F0D"/>
    <w:rsid w:val="00B242E6"/>
    <w:rsid w:val="00B2502F"/>
    <w:rsid w:val="00B254DC"/>
    <w:rsid w:val="00B2614A"/>
    <w:rsid w:val="00B30555"/>
    <w:rsid w:val="00B30CE8"/>
    <w:rsid w:val="00B32489"/>
    <w:rsid w:val="00B32DAB"/>
    <w:rsid w:val="00B3341B"/>
    <w:rsid w:val="00B33E38"/>
    <w:rsid w:val="00B343DD"/>
    <w:rsid w:val="00B34993"/>
    <w:rsid w:val="00B34EE8"/>
    <w:rsid w:val="00B351C1"/>
    <w:rsid w:val="00B35E4C"/>
    <w:rsid w:val="00B35FBF"/>
    <w:rsid w:val="00B36001"/>
    <w:rsid w:val="00B37606"/>
    <w:rsid w:val="00B40B47"/>
    <w:rsid w:val="00B40BB4"/>
    <w:rsid w:val="00B41C09"/>
    <w:rsid w:val="00B41CEB"/>
    <w:rsid w:val="00B434DB"/>
    <w:rsid w:val="00B44050"/>
    <w:rsid w:val="00B44EF8"/>
    <w:rsid w:val="00B45BF5"/>
    <w:rsid w:val="00B45D28"/>
    <w:rsid w:val="00B46186"/>
    <w:rsid w:val="00B466EE"/>
    <w:rsid w:val="00B4675E"/>
    <w:rsid w:val="00B46BA4"/>
    <w:rsid w:val="00B472DD"/>
    <w:rsid w:val="00B477AA"/>
    <w:rsid w:val="00B47A46"/>
    <w:rsid w:val="00B47AD6"/>
    <w:rsid w:val="00B50BDB"/>
    <w:rsid w:val="00B51049"/>
    <w:rsid w:val="00B51918"/>
    <w:rsid w:val="00B51C10"/>
    <w:rsid w:val="00B51C82"/>
    <w:rsid w:val="00B51F8C"/>
    <w:rsid w:val="00B521E2"/>
    <w:rsid w:val="00B527E7"/>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B29"/>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68D5"/>
    <w:rsid w:val="00B80C9C"/>
    <w:rsid w:val="00B80EC3"/>
    <w:rsid w:val="00B816D1"/>
    <w:rsid w:val="00B81760"/>
    <w:rsid w:val="00B81DFF"/>
    <w:rsid w:val="00B81E1B"/>
    <w:rsid w:val="00B8211A"/>
    <w:rsid w:val="00B822B9"/>
    <w:rsid w:val="00B8385E"/>
    <w:rsid w:val="00B83DBB"/>
    <w:rsid w:val="00B841C3"/>
    <w:rsid w:val="00B86381"/>
    <w:rsid w:val="00B87428"/>
    <w:rsid w:val="00B87E33"/>
    <w:rsid w:val="00B90208"/>
    <w:rsid w:val="00B90286"/>
    <w:rsid w:val="00B9084F"/>
    <w:rsid w:val="00B92A3E"/>
    <w:rsid w:val="00B92CE5"/>
    <w:rsid w:val="00B934DC"/>
    <w:rsid w:val="00B93554"/>
    <w:rsid w:val="00B936C0"/>
    <w:rsid w:val="00B94549"/>
    <w:rsid w:val="00B95C3D"/>
    <w:rsid w:val="00B95DC4"/>
    <w:rsid w:val="00B9628D"/>
    <w:rsid w:val="00B969FD"/>
    <w:rsid w:val="00B96F92"/>
    <w:rsid w:val="00B9788F"/>
    <w:rsid w:val="00BA16B4"/>
    <w:rsid w:val="00BA1C3E"/>
    <w:rsid w:val="00BA1E4C"/>
    <w:rsid w:val="00BA22F5"/>
    <w:rsid w:val="00BA23B5"/>
    <w:rsid w:val="00BA3464"/>
    <w:rsid w:val="00BA604C"/>
    <w:rsid w:val="00BA6204"/>
    <w:rsid w:val="00BA6636"/>
    <w:rsid w:val="00BA7045"/>
    <w:rsid w:val="00BA7B87"/>
    <w:rsid w:val="00BB0BBD"/>
    <w:rsid w:val="00BB105C"/>
    <w:rsid w:val="00BB167A"/>
    <w:rsid w:val="00BB1857"/>
    <w:rsid w:val="00BB260C"/>
    <w:rsid w:val="00BB2931"/>
    <w:rsid w:val="00BB3851"/>
    <w:rsid w:val="00BB3E9F"/>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0462"/>
    <w:rsid w:val="00BF10A3"/>
    <w:rsid w:val="00BF1B98"/>
    <w:rsid w:val="00BF2A45"/>
    <w:rsid w:val="00BF300C"/>
    <w:rsid w:val="00BF318A"/>
    <w:rsid w:val="00BF32C9"/>
    <w:rsid w:val="00BF3B1C"/>
    <w:rsid w:val="00BF59F0"/>
    <w:rsid w:val="00BF73DB"/>
    <w:rsid w:val="00BF7558"/>
    <w:rsid w:val="00C005E6"/>
    <w:rsid w:val="00C01F71"/>
    <w:rsid w:val="00C029E4"/>
    <w:rsid w:val="00C02CA5"/>
    <w:rsid w:val="00C02CB1"/>
    <w:rsid w:val="00C02E4A"/>
    <w:rsid w:val="00C0326F"/>
    <w:rsid w:val="00C03728"/>
    <w:rsid w:val="00C04B89"/>
    <w:rsid w:val="00C04D03"/>
    <w:rsid w:val="00C04DB8"/>
    <w:rsid w:val="00C066C6"/>
    <w:rsid w:val="00C06FC7"/>
    <w:rsid w:val="00C079CF"/>
    <w:rsid w:val="00C10171"/>
    <w:rsid w:val="00C10CD1"/>
    <w:rsid w:val="00C12351"/>
    <w:rsid w:val="00C1263C"/>
    <w:rsid w:val="00C13950"/>
    <w:rsid w:val="00C13B08"/>
    <w:rsid w:val="00C13B97"/>
    <w:rsid w:val="00C13C11"/>
    <w:rsid w:val="00C13D97"/>
    <w:rsid w:val="00C151D6"/>
    <w:rsid w:val="00C15521"/>
    <w:rsid w:val="00C15887"/>
    <w:rsid w:val="00C16063"/>
    <w:rsid w:val="00C16A33"/>
    <w:rsid w:val="00C20A5A"/>
    <w:rsid w:val="00C217B3"/>
    <w:rsid w:val="00C218E6"/>
    <w:rsid w:val="00C2200A"/>
    <w:rsid w:val="00C22028"/>
    <w:rsid w:val="00C222FF"/>
    <w:rsid w:val="00C22701"/>
    <w:rsid w:val="00C23782"/>
    <w:rsid w:val="00C23A75"/>
    <w:rsid w:val="00C23DEA"/>
    <w:rsid w:val="00C24BFA"/>
    <w:rsid w:val="00C24E5C"/>
    <w:rsid w:val="00C25AF6"/>
    <w:rsid w:val="00C26E21"/>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4A6C"/>
    <w:rsid w:val="00C365F8"/>
    <w:rsid w:val="00C36809"/>
    <w:rsid w:val="00C375E2"/>
    <w:rsid w:val="00C37E84"/>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685A"/>
    <w:rsid w:val="00C47816"/>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5FFE"/>
    <w:rsid w:val="00C56229"/>
    <w:rsid w:val="00C56C0D"/>
    <w:rsid w:val="00C56E5D"/>
    <w:rsid w:val="00C60084"/>
    <w:rsid w:val="00C61556"/>
    <w:rsid w:val="00C6167E"/>
    <w:rsid w:val="00C6189D"/>
    <w:rsid w:val="00C62B83"/>
    <w:rsid w:val="00C62CEA"/>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11BC"/>
    <w:rsid w:val="00C8191A"/>
    <w:rsid w:val="00C82753"/>
    <w:rsid w:val="00C82C7E"/>
    <w:rsid w:val="00C83037"/>
    <w:rsid w:val="00C849D2"/>
    <w:rsid w:val="00C84F8E"/>
    <w:rsid w:val="00C8503D"/>
    <w:rsid w:val="00C900A6"/>
    <w:rsid w:val="00C90142"/>
    <w:rsid w:val="00C91044"/>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C95"/>
    <w:rsid w:val="00CA4CD8"/>
    <w:rsid w:val="00CA5782"/>
    <w:rsid w:val="00CA586F"/>
    <w:rsid w:val="00CA6448"/>
    <w:rsid w:val="00CA702C"/>
    <w:rsid w:val="00CA736C"/>
    <w:rsid w:val="00CB0500"/>
    <w:rsid w:val="00CB3745"/>
    <w:rsid w:val="00CB3B09"/>
    <w:rsid w:val="00CB4881"/>
    <w:rsid w:val="00CB49FA"/>
    <w:rsid w:val="00CB58DF"/>
    <w:rsid w:val="00CB5E2B"/>
    <w:rsid w:val="00CB5F9F"/>
    <w:rsid w:val="00CB6EBE"/>
    <w:rsid w:val="00CB7B7D"/>
    <w:rsid w:val="00CB7F72"/>
    <w:rsid w:val="00CC021C"/>
    <w:rsid w:val="00CC2432"/>
    <w:rsid w:val="00CC3242"/>
    <w:rsid w:val="00CC3F45"/>
    <w:rsid w:val="00CC4EC5"/>
    <w:rsid w:val="00CC4FB4"/>
    <w:rsid w:val="00CC6134"/>
    <w:rsid w:val="00CC789C"/>
    <w:rsid w:val="00CC7D70"/>
    <w:rsid w:val="00CD0F55"/>
    <w:rsid w:val="00CD10D9"/>
    <w:rsid w:val="00CD253E"/>
    <w:rsid w:val="00CD2C64"/>
    <w:rsid w:val="00CD2F63"/>
    <w:rsid w:val="00CD32CA"/>
    <w:rsid w:val="00CD33E8"/>
    <w:rsid w:val="00CD3B1B"/>
    <w:rsid w:val="00CD3B87"/>
    <w:rsid w:val="00CD5935"/>
    <w:rsid w:val="00CD6091"/>
    <w:rsid w:val="00CD62A6"/>
    <w:rsid w:val="00CD6398"/>
    <w:rsid w:val="00CD66BA"/>
    <w:rsid w:val="00CD6A8B"/>
    <w:rsid w:val="00CD79C7"/>
    <w:rsid w:val="00CE21E2"/>
    <w:rsid w:val="00CE3831"/>
    <w:rsid w:val="00CE3FC5"/>
    <w:rsid w:val="00CE4A9B"/>
    <w:rsid w:val="00CE5102"/>
    <w:rsid w:val="00CE532A"/>
    <w:rsid w:val="00CE538F"/>
    <w:rsid w:val="00CE54A6"/>
    <w:rsid w:val="00CE6296"/>
    <w:rsid w:val="00CF0751"/>
    <w:rsid w:val="00CF0C56"/>
    <w:rsid w:val="00CF12DD"/>
    <w:rsid w:val="00CF161B"/>
    <w:rsid w:val="00CF190C"/>
    <w:rsid w:val="00CF2A57"/>
    <w:rsid w:val="00CF3D8E"/>
    <w:rsid w:val="00CF3DA2"/>
    <w:rsid w:val="00CF3E84"/>
    <w:rsid w:val="00CF3F9F"/>
    <w:rsid w:val="00CF40BB"/>
    <w:rsid w:val="00CF41CE"/>
    <w:rsid w:val="00CF4E52"/>
    <w:rsid w:val="00CF5371"/>
    <w:rsid w:val="00CF5B4A"/>
    <w:rsid w:val="00CF5CF1"/>
    <w:rsid w:val="00CF613A"/>
    <w:rsid w:val="00CF6434"/>
    <w:rsid w:val="00CF668B"/>
    <w:rsid w:val="00CF6918"/>
    <w:rsid w:val="00CF78C0"/>
    <w:rsid w:val="00D0025F"/>
    <w:rsid w:val="00D00336"/>
    <w:rsid w:val="00D0042B"/>
    <w:rsid w:val="00D024C7"/>
    <w:rsid w:val="00D03467"/>
    <w:rsid w:val="00D04463"/>
    <w:rsid w:val="00D045F3"/>
    <w:rsid w:val="00D05BD7"/>
    <w:rsid w:val="00D05C1D"/>
    <w:rsid w:val="00D06BC2"/>
    <w:rsid w:val="00D11231"/>
    <w:rsid w:val="00D1151F"/>
    <w:rsid w:val="00D11706"/>
    <w:rsid w:val="00D12D3F"/>
    <w:rsid w:val="00D134D8"/>
    <w:rsid w:val="00D1363E"/>
    <w:rsid w:val="00D1377F"/>
    <w:rsid w:val="00D152E9"/>
    <w:rsid w:val="00D1594E"/>
    <w:rsid w:val="00D15F49"/>
    <w:rsid w:val="00D15F55"/>
    <w:rsid w:val="00D17728"/>
    <w:rsid w:val="00D17EF0"/>
    <w:rsid w:val="00D205C5"/>
    <w:rsid w:val="00D236D4"/>
    <w:rsid w:val="00D23CAB"/>
    <w:rsid w:val="00D243F1"/>
    <w:rsid w:val="00D2468A"/>
    <w:rsid w:val="00D25384"/>
    <w:rsid w:val="00D2657B"/>
    <w:rsid w:val="00D267C8"/>
    <w:rsid w:val="00D26977"/>
    <w:rsid w:val="00D26BAA"/>
    <w:rsid w:val="00D26F55"/>
    <w:rsid w:val="00D274FD"/>
    <w:rsid w:val="00D27A03"/>
    <w:rsid w:val="00D303DC"/>
    <w:rsid w:val="00D307E7"/>
    <w:rsid w:val="00D31697"/>
    <w:rsid w:val="00D31EC8"/>
    <w:rsid w:val="00D32326"/>
    <w:rsid w:val="00D326A1"/>
    <w:rsid w:val="00D33082"/>
    <w:rsid w:val="00D37269"/>
    <w:rsid w:val="00D37430"/>
    <w:rsid w:val="00D37660"/>
    <w:rsid w:val="00D37C75"/>
    <w:rsid w:val="00D4091F"/>
    <w:rsid w:val="00D40BDD"/>
    <w:rsid w:val="00D40EFD"/>
    <w:rsid w:val="00D40FDD"/>
    <w:rsid w:val="00D414A9"/>
    <w:rsid w:val="00D41EF8"/>
    <w:rsid w:val="00D439F9"/>
    <w:rsid w:val="00D44050"/>
    <w:rsid w:val="00D44CCD"/>
    <w:rsid w:val="00D45022"/>
    <w:rsid w:val="00D451BD"/>
    <w:rsid w:val="00D52B04"/>
    <w:rsid w:val="00D5543D"/>
    <w:rsid w:val="00D55696"/>
    <w:rsid w:val="00D55BB7"/>
    <w:rsid w:val="00D56361"/>
    <w:rsid w:val="00D568BE"/>
    <w:rsid w:val="00D56903"/>
    <w:rsid w:val="00D56EBA"/>
    <w:rsid w:val="00D57208"/>
    <w:rsid w:val="00D577BA"/>
    <w:rsid w:val="00D579CC"/>
    <w:rsid w:val="00D607DA"/>
    <w:rsid w:val="00D609B2"/>
    <w:rsid w:val="00D60D0C"/>
    <w:rsid w:val="00D61382"/>
    <w:rsid w:val="00D61CCF"/>
    <w:rsid w:val="00D63469"/>
    <w:rsid w:val="00D63ED6"/>
    <w:rsid w:val="00D64959"/>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7DA"/>
    <w:rsid w:val="00D74E57"/>
    <w:rsid w:val="00D760A0"/>
    <w:rsid w:val="00D76450"/>
    <w:rsid w:val="00D7708E"/>
    <w:rsid w:val="00D8285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49F4"/>
    <w:rsid w:val="00D966EF"/>
    <w:rsid w:val="00D971A0"/>
    <w:rsid w:val="00D974F8"/>
    <w:rsid w:val="00DA0215"/>
    <w:rsid w:val="00DA1DDA"/>
    <w:rsid w:val="00DA3B62"/>
    <w:rsid w:val="00DA43AC"/>
    <w:rsid w:val="00DA488E"/>
    <w:rsid w:val="00DA4F94"/>
    <w:rsid w:val="00DA4FA6"/>
    <w:rsid w:val="00DA54BD"/>
    <w:rsid w:val="00DA78EA"/>
    <w:rsid w:val="00DB0A31"/>
    <w:rsid w:val="00DB125C"/>
    <w:rsid w:val="00DB1B7A"/>
    <w:rsid w:val="00DB222E"/>
    <w:rsid w:val="00DB28A1"/>
    <w:rsid w:val="00DB44A6"/>
    <w:rsid w:val="00DB4DDA"/>
    <w:rsid w:val="00DB5A42"/>
    <w:rsid w:val="00DB5B57"/>
    <w:rsid w:val="00DB6C22"/>
    <w:rsid w:val="00DB7B82"/>
    <w:rsid w:val="00DB7BA1"/>
    <w:rsid w:val="00DC11B5"/>
    <w:rsid w:val="00DC12D4"/>
    <w:rsid w:val="00DC170C"/>
    <w:rsid w:val="00DC2683"/>
    <w:rsid w:val="00DC2E83"/>
    <w:rsid w:val="00DC33B3"/>
    <w:rsid w:val="00DC3631"/>
    <w:rsid w:val="00DC422C"/>
    <w:rsid w:val="00DC454A"/>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D7C00"/>
    <w:rsid w:val="00DE1EE4"/>
    <w:rsid w:val="00DE1F56"/>
    <w:rsid w:val="00DE3449"/>
    <w:rsid w:val="00DE3B20"/>
    <w:rsid w:val="00DE4F76"/>
    <w:rsid w:val="00DE4FAC"/>
    <w:rsid w:val="00DE50A6"/>
    <w:rsid w:val="00DE52A1"/>
    <w:rsid w:val="00DE7276"/>
    <w:rsid w:val="00DF0096"/>
    <w:rsid w:val="00DF21B2"/>
    <w:rsid w:val="00DF2622"/>
    <w:rsid w:val="00DF2E1B"/>
    <w:rsid w:val="00DF3758"/>
    <w:rsid w:val="00DF394F"/>
    <w:rsid w:val="00DF535F"/>
    <w:rsid w:val="00DF57D0"/>
    <w:rsid w:val="00DF5FA7"/>
    <w:rsid w:val="00DF60D2"/>
    <w:rsid w:val="00DF70F3"/>
    <w:rsid w:val="00E012A6"/>
    <w:rsid w:val="00E0138E"/>
    <w:rsid w:val="00E019FA"/>
    <w:rsid w:val="00E01BB2"/>
    <w:rsid w:val="00E01E18"/>
    <w:rsid w:val="00E04B07"/>
    <w:rsid w:val="00E04CA9"/>
    <w:rsid w:val="00E0569F"/>
    <w:rsid w:val="00E05738"/>
    <w:rsid w:val="00E05B24"/>
    <w:rsid w:val="00E06087"/>
    <w:rsid w:val="00E06BBE"/>
    <w:rsid w:val="00E07396"/>
    <w:rsid w:val="00E07D06"/>
    <w:rsid w:val="00E10221"/>
    <w:rsid w:val="00E123FA"/>
    <w:rsid w:val="00E128DC"/>
    <w:rsid w:val="00E12993"/>
    <w:rsid w:val="00E13559"/>
    <w:rsid w:val="00E13F19"/>
    <w:rsid w:val="00E1466C"/>
    <w:rsid w:val="00E14975"/>
    <w:rsid w:val="00E16BAF"/>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681"/>
    <w:rsid w:val="00E31F5E"/>
    <w:rsid w:val="00E326C5"/>
    <w:rsid w:val="00E3434E"/>
    <w:rsid w:val="00E3449C"/>
    <w:rsid w:val="00E35094"/>
    <w:rsid w:val="00E3587D"/>
    <w:rsid w:val="00E37831"/>
    <w:rsid w:val="00E37994"/>
    <w:rsid w:val="00E40A7B"/>
    <w:rsid w:val="00E4218A"/>
    <w:rsid w:val="00E421B9"/>
    <w:rsid w:val="00E42D57"/>
    <w:rsid w:val="00E43709"/>
    <w:rsid w:val="00E44A70"/>
    <w:rsid w:val="00E46C7B"/>
    <w:rsid w:val="00E478B8"/>
    <w:rsid w:val="00E47DBC"/>
    <w:rsid w:val="00E5031F"/>
    <w:rsid w:val="00E509DC"/>
    <w:rsid w:val="00E50DFF"/>
    <w:rsid w:val="00E516A5"/>
    <w:rsid w:val="00E516B1"/>
    <w:rsid w:val="00E51ABD"/>
    <w:rsid w:val="00E52C4A"/>
    <w:rsid w:val="00E55CDD"/>
    <w:rsid w:val="00E5682C"/>
    <w:rsid w:val="00E56B05"/>
    <w:rsid w:val="00E56EBF"/>
    <w:rsid w:val="00E56F2A"/>
    <w:rsid w:val="00E6011A"/>
    <w:rsid w:val="00E60571"/>
    <w:rsid w:val="00E61AE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6E7"/>
    <w:rsid w:val="00E719FD"/>
    <w:rsid w:val="00E71D9C"/>
    <w:rsid w:val="00E738F9"/>
    <w:rsid w:val="00E73976"/>
    <w:rsid w:val="00E73A76"/>
    <w:rsid w:val="00E762A6"/>
    <w:rsid w:val="00E767AC"/>
    <w:rsid w:val="00E805B4"/>
    <w:rsid w:val="00E81050"/>
    <w:rsid w:val="00E81321"/>
    <w:rsid w:val="00E81B49"/>
    <w:rsid w:val="00E81ECE"/>
    <w:rsid w:val="00E81EE1"/>
    <w:rsid w:val="00E823ED"/>
    <w:rsid w:val="00E82A36"/>
    <w:rsid w:val="00E836E1"/>
    <w:rsid w:val="00E83F4B"/>
    <w:rsid w:val="00E84109"/>
    <w:rsid w:val="00E84CD6"/>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376"/>
    <w:rsid w:val="00EB2E17"/>
    <w:rsid w:val="00EB3285"/>
    <w:rsid w:val="00EB3CE4"/>
    <w:rsid w:val="00EB4049"/>
    <w:rsid w:val="00EB4A3C"/>
    <w:rsid w:val="00EB561E"/>
    <w:rsid w:val="00EB64E9"/>
    <w:rsid w:val="00EB6BA9"/>
    <w:rsid w:val="00EB7EE0"/>
    <w:rsid w:val="00EC09D2"/>
    <w:rsid w:val="00EC0BBD"/>
    <w:rsid w:val="00EC0F18"/>
    <w:rsid w:val="00EC1C8E"/>
    <w:rsid w:val="00EC2D23"/>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13A"/>
    <w:rsid w:val="00ED382B"/>
    <w:rsid w:val="00ED39CB"/>
    <w:rsid w:val="00ED3B33"/>
    <w:rsid w:val="00ED3C47"/>
    <w:rsid w:val="00ED3D14"/>
    <w:rsid w:val="00ED3D92"/>
    <w:rsid w:val="00ED531E"/>
    <w:rsid w:val="00ED532E"/>
    <w:rsid w:val="00ED6BAF"/>
    <w:rsid w:val="00ED70BA"/>
    <w:rsid w:val="00EE0265"/>
    <w:rsid w:val="00EE2812"/>
    <w:rsid w:val="00EE371D"/>
    <w:rsid w:val="00EE44DB"/>
    <w:rsid w:val="00EE4818"/>
    <w:rsid w:val="00EE4B84"/>
    <w:rsid w:val="00EE4F2C"/>
    <w:rsid w:val="00EE61AC"/>
    <w:rsid w:val="00EE67C9"/>
    <w:rsid w:val="00EF090A"/>
    <w:rsid w:val="00EF27E3"/>
    <w:rsid w:val="00EF4215"/>
    <w:rsid w:val="00EF4F00"/>
    <w:rsid w:val="00EF5C0E"/>
    <w:rsid w:val="00EF5C7C"/>
    <w:rsid w:val="00EF68DE"/>
    <w:rsid w:val="00EF7320"/>
    <w:rsid w:val="00EF7EBC"/>
    <w:rsid w:val="00F00252"/>
    <w:rsid w:val="00F025DC"/>
    <w:rsid w:val="00F027ED"/>
    <w:rsid w:val="00F03AAA"/>
    <w:rsid w:val="00F041F4"/>
    <w:rsid w:val="00F04250"/>
    <w:rsid w:val="00F04E25"/>
    <w:rsid w:val="00F05692"/>
    <w:rsid w:val="00F05B54"/>
    <w:rsid w:val="00F05E7E"/>
    <w:rsid w:val="00F10538"/>
    <w:rsid w:val="00F11097"/>
    <w:rsid w:val="00F11359"/>
    <w:rsid w:val="00F11A1D"/>
    <w:rsid w:val="00F1239B"/>
    <w:rsid w:val="00F12DF8"/>
    <w:rsid w:val="00F12E95"/>
    <w:rsid w:val="00F14023"/>
    <w:rsid w:val="00F1404A"/>
    <w:rsid w:val="00F1432D"/>
    <w:rsid w:val="00F14CD9"/>
    <w:rsid w:val="00F15140"/>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7D9"/>
    <w:rsid w:val="00F30C5A"/>
    <w:rsid w:val="00F30DD8"/>
    <w:rsid w:val="00F322E7"/>
    <w:rsid w:val="00F33365"/>
    <w:rsid w:val="00F33847"/>
    <w:rsid w:val="00F346F9"/>
    <w:rsid w:val="00F348BC"/>
    <w:rsid w:val="00F34EAE"/>
    <w:rsid w:val="00F35447"/>
    <w:rsid w:val="00F35E8A"/>
    <w:rsid w:val="00F3607E"/>
    <w:rsid w:val="00F365E4"/>
    <w:rsid w:val="00F3711A"/>
    <w:rsid w:val="00F4007A"/>
    <w:rsid w:val="00F41EAD"/>
    <w:rsid w:val="00F41FCB"/>
    <w:rsid w:val="00F420E7"/>
    <w:rsid w:val="00F43B9E"/>
    <w:rsid w:val="00F43BDC"/>
    <w:rsid w:val="00F43D65"/>
    <w:rsid w:val="00F44F44"/>
    <w:rsid w:val="00F4619D"/>
    <w:rsid w:val="00F467ED"/>
    <w:rsid w:val="00F46855"/>
    <w:rsid w:val="00F46FE6"/>
    <w:rsid w:val="00F476B8"/>
    <w:rsid w:val="00F47CAF"/>
    <w:rsid w:val="00F518F9"/>
    <w:rsid w:val="00F51C6F"/>
    <w:rsid w:val="00F52230"/>
    <w:rsid w:val="00F5280A"/>
    <w:rsid w:val="00F53C18"/>
    <w:rsid w:val="00F5418A"/>
    <w:rsid w:val="00F54C93"/>
    <w:rsid w:val="00F553BD"/>
    <w:rsid w:val="00F55514"/>
    <w:rsid w:val="00F55530"/>
    <w:rsid w:val="00F55DEE"/>
    <w:rsid w:val="00F57008"/>
    <w:rsid w:val="00F57067"/>
    <w:rsid w:val="00F57B10"/>
    <w:rsid w:val="00F60BB7"/>
    <w:rsid w:val="00F61324"/>
    <w:rsid w:val="00F62F8B"/>
    <w:rsid w:val="00F6331C"/>
    <w:rsid w:val="00F63573"/>
    <w:rsid w:val="00F63A78"/>
    <w:rsid w:val="00F65436"/>
    <w:rsid w:val="00F65746"/>
    <w:rsid w:val="00F657BB"/>
    <w:rsid w:val="00F65B6A"/>
    <w:rsid w:val="00F662AD"/>
    <w:rsid w:val="00F67AF5"/>
    <w:rsid w:val="00F67D5E"/>
    <w:rsid w:val="00F70965"/>
    <w:rsid w:val="00F70AB0"/>
    <w:rsid w:val="00F70EE6"/>
    <w:rsid w:val="00F71027"/>
    <w:rsid w:val="00F714ED"/>
    <w:rsid w:val="00F72155"/>
    <w:rsid w:val="00F727F9"/>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4C8"/>
    <w:rsid w:val="00F82D7F"/>
    <w:rsid w:val="00F8389F"/>
    <w:rsid w:val="00F85836"/>
    <w:rsid w:val="00F85EB8"/>
    <w:rsid w:val="00F86911"/>
    <w:rsid w:val="00F86AC1"/>
    <w:rsid w:val="00F87F88"/>
    <w:rsid w:val="00F900D2"/>
    <w:rsid w:val="00F90582"/>
    <w:rsid w:val="00F90620"/>
    <w:rsid w:val="00F91CC1"/>
    <w:rsid w:val="00F9225D"/>
    <w:rsid w:val="00F92CF3"/>
    <w:rsid w:val="00F93EB1"/>
    <w:rsid w:val="00F9401D"/>
    <w:rsid w:val="00F94043"/>
    <w:rsid w:val="00F940C2"/>
    <w:rsid w:val="00F943C5"/>
    <w:rsid w:val="00F95FBB"/>
    <w:rsid w:val="00F963C5"/>
    <w:rsid w:val="00F964FF"/>
    <w:rsid w:val="00F9765F"/>
    <w:rsid w:val="00F97756"/>
    <w:rsid w:val="00FA02A1"/>
    <w:rsid w:val="00FA25BC"/>
    <w:rsid w:val="00FA2E53"/>
    <w:rsid w:val="00FA2F98"/>
    <w:rsid w:val="00FA3600"/>
    <w:rsid w:val="00FA38F1"/>
    <w:rsid w:val="00FA40F7"/>
    <w:rsid w:val="00FA488B"/>
    <w:rsid w:val="00FA5354"/>
    <w:rsid w:val="00FA5361"/>
    <w:rsid w:val="00FA5FB1"/>
    <w:rsid w:val="00FA605B"/>
    <w:rsid w:val="00FA7344"/>
    <w:rsid w:val="00FA7C41"/>
    <w:rsid w:val="00FA7D0B"/>
    <w:rsid w:val="00FB0155"/>
    <w:rsid w:val="00FB05E8"/>
    <w:rsid w:val="00FB1909"/>
    <w:rsid w:val="00FB1B36"/>
    <w:rsid w:val="00FB231C"/>
    <w:rsid w:val="00FB33D8"/>
    <w:rsid w:val="00FB3A7F"/>
    <w:rsid w:val="00FB51E5"/>
    <w:rsid w:val="00FB5F35"/>
    <w:rsid w:val="00FB5F4D"/>
    <w:rsid w:val="00FB6ED9"/>
    <w:rsid w:val="00FB734A"/>
    <w:rsid w:val="00FC0AB1"/>
    <w:rsid w:val="00FC13F0"/>
    <w:rsid w:val="00FC31DB"/>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581F"/>
    <w:rsid w:val="00FD5A0C"/>
    <w:rsid w:val="00FD67E8"/>
    <w:rsid w:val="00FD6800"/>
    <w:rsid w:val="00FD7E6A"/>
    <w:rsid w:val="00FE03AE"/>
    <w:rsid w:val="00FE0545"/>
    <w:rsid w:val="00FE088E"/>
    <w:rsid w:val="00FE359B"/>
    <w:rsid w:val="00FE3D8C"/>
    <w:rsid w:val="00FE570F"/>
    <w:rsid w:val="00FE5A67"/>
    <w:rsid w:val="00FE6B73"/>
    <w:rsid w:val="00FE6BD8"/>
    <w:rsid w:val="00FF1354"/>
    <w:rsid w:val="00FF165C"/>
    <w:rsid w:val="00FF25F0"/>
    <w:rsid w:val="00FF2DFE"/>
    <w:rsid w:val="00FF3272"/>
    <w:rsid w:val="00FF328F"/>
    <w:rsid w:val="00FF3A96"/>
    <w:rsid w:val="00FF3ED1"/>
    <w:rsid w:val="00FF4579"/>
    <w:rsid w:val="00FF4DEA"/>
    <w:rsid w:val="00FF68EA"/>
    <w:rsid w:val="00FF72FE"/>
    <w:rsid w:val="00FF74A3"/>
    <w:rsid w:val="00FF7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39" w:unhideWhenUsed="1" w:qFormat="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locked/>
    <w:rsid w:val="009C5F04"/>
    <w:rPr>
      <w:rFonts w:ascii="Arial" w:hAnsi="Arial" w:cs="Arial"/>
      <w:b/>
      <w:bCs/>
      <w:kern w:val="1"/>
      <w:sz w:val="32"/>
      <w:szCs w:val="32"/>
      <w:lang w:eastAsia="ar-SA"/>
    </w:rPr>
  </w:style>
  <w:style w:type="character" w:customStyle="1" w:styleId="Nagwek2Znak">
    <w:name w:val="Nagłówek 2 Znak"/>
    <w:link w:val="Nagwek2"/>
    <w:qFormat/>
    <w:locked/>
    <w:rsid w:val="009C5F04"/>
    <w:rPr>
      <w:rFonts w:ascii="Arial" w:hAnsi="Arial" w:cs="Arial"/>
      <w:b/>
      <w:bCs/>
      <w:i/>
      <w:iCs/>
      <w:sz w:val="28"/>
      <w:szCs w:val="28"/>
      <w:lang w:eastAsia="ar-SA"/>
    </w:rPr>
  </w:style>
  <w:style w:type="character" w:customStyle="1" w:styleId="Nagwek3Znak">
    <w:name w:val="Nagłówek 3 Znak"/>
    <w:link w:val="Nagwek3"/>
    <w:qFormat/>
    <w:locked/>
    <w:rsid w:val="009C5F04"/>
    <w:rPr>
      <w:rFonts w:ascii="Arial" w:hAnsi="Arial" w:cs="Arial"/>
      <w:b/>
      <w:bCs/>
      <w:sz w:val="26"/>
      <w:szCs w:val="26"/>
      <w:lang w:eastAsia="ar-SA"/>
    </w:rPr>
  </w:style>
  <w:style w:type="character" w:customStyle="1" w:styleId="Nagwek4Znak">
    <w:name w:val="Nagłówek 4 Znak"/>
    <w:link w:val="Nagwek4"/>
    <w:qFormat/>
    <w:locked/>
    <w:rsid w:val="009C5F04"/>
    <w:rPr>
      <w:b/>
      <w:bCs/>
      <w:sz w:val="28"/>
      <w:szCs w:val="28"/>
      <w:lang w:eastAsia="ar-SA"/>
    </w:rPr>
  </w:style>
  <w:style w:type="character" w:customStyle="1" w:styleId="Nagwek5Znak">
    <w:name w:val="Nagłówek 5 Znak"/>
    <w:link w:val="Nagwek5"/>
    <w:qFormat/>
    <w:locked/>
    <w:rsid w:val="009C5F04"/>
    <w:rPr>
      <w:b/>
      <w:bCs/>
      <w:i/>
      <w:iCs/>
      <w:sz w:val="26"/>
      <w:szCs w:val="26"/>
      <w:lang w:eastAsia="ar-SA"/>
    </w:rPr>
  </w:style>
  <w:style w:type="character" w:customStyle="1" w:styleId="Nagwek6Znak">
    <w:name w:val="Nagłówek 6 Znak"/>
    <w:link w:val="Nagwek6"/>
    <w:qFormat/>
    <w:locked/>
    <w:rsid w:val="009C5F04"/>
    <w:rPr>
      <w:b/>
      <w:bCs/>
      <w:sz w:val="22"/>
      <w:szCs w:val="22"/>
      <w:lang w:eastAsia="ar-SA"/>
    </w:rPr>
  </w:style>
  <w:style w:type="character" w:customStyle="1" w:styleId="Nagwek7Znak">
    <w:name w:val="Nagłówek 7 Znak"/>
    <w:link w:val="Nagwek7"/>
    <w:qFormat/>
    <w:locked/>
    <w:rsid w:val="009C5F04"/>
    <w:rPr>
      <w:sz w:val="24"/>
      <w:szCs w:val="24"/>
      <w:lang w:eastAsia="ar-SA"/>
    </w:rPr>
  </w:style>
  <w:style w:type="character" w:customStyle="1" w:styleId="Nagwek8Znak">
    <w:name w:val="Nagłówek 8 Znak"/>
    <w:link w:val="Nagwek8"/>
    <w:qFormat/>
    <w:locked/>
    <w:rsid w:val="009C5F04"/>
    <w:rPr>
      <w:i/>
      <w:iCs/>
      <w:sz w:val="24"/>
      <w:szCs w:val="24"/>
      <w:lang w:eastAsia="ar-SA"/>
    </w:rPr>
  </w:style>
  <w:style w:type="character" w:customStyle="1" w:styleId="Nagwek9Znak">
    <w:name w:val="Nagłówek 9 Znak"/>
    <w:link w:val="Nagwek9"/>
    <w:qFormat/>
    <w:locked/>
    <w:rsid w:val="009C5F04"/>
    <w:rPr>
      <w:rFonts w:ascii="Arial" w:hAnsi="Arial" w:cs="Arial"/>
      <w:sz w:val="22"/>
      <w:szCs w:val="22"/>
      <w:lang w:eastAsia="ar-SA"/>
    </w:rPr>
  </w:style>
  <w:style w:type="character" w:customStyle="1" w:styleId="WW8Num1z0">
    <w:name w:val="WW8Num1z0"/>
    <w:uiPriority w:val="99"/>
    <w:qFormat/>
    <w:rPr>
      <w:b/>
      <w:color w:val="000000"/>
    </w:rPr>
  </w:style>
  <w:style w:type="character" w:customStyle="1" w:styleId="WW8Num1z1">
    <w:name w:val="WW8Num1z1"/>
    <w:uiPriority w:val="99"/>
    <w:qFormat/>
    <w:rPr>
      <w:b/>
    </w:rPr>
  </w:style>
  <w:style w:type="character" w:customStyle="1" w:styleId="WW8Num2z0">
    <w:name w:val="WW8Num2z0"/>
    <w:qFormat/>
    <w:rPr>
      <w:b/>
      <w:color w:val="000000"/>
    </w:rPr>
  </w:style>
  <w:style w:type="character" w:customStyle="1" w:styleId="WW8Num3z0">
    <w:name w:val="WW8Num3z0"/>
    <w:qFormat/>
    <w:rPr>
      <w:rFonts w:ascii="Symbol" w:hAnsi="Symbol"/>
      <w:sz w:val="12"/>
    </w:rPr>
  </w:style>
  <w:style w:type="character" w:customStyle="1" w:styleId="WW8Num4z0">
    <w:name w:val="WW8Num4z0"/>
    <w:qFormat/>
    <w:rPr>
      <w:rFonts w:ascii="Times New Roman" w:eastAsia="Times New Roman" w:hAnsi="Times New Roman" w:cs="Times New Roman"/>
      <w:color w:val="000000"/>
    </w:rPr>
  </w:style>
  <w:style w:type="character" w:customStyle="1" w:styleId="WW8Num5z0">
    <w:name w:val="WW8Num5z0"/>
    <w:qFormat/>
    <w:rPr>
      <w:rFonts w:ascii="Arial" w:hAnsi="Arial"/>
      <w:sz w:val="24"/>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7z1">
    <w:name w:val="WW8Num7z1"/>
    <w:qFormat/>
    <w:rPr>
      <w:b/>
    </w:rPr>
  </w:style>
  <w:style w:type="character" w:customStyle="1" w:styleId="WW8Num8z0">
    <w:name w:val="WW8Num8z0"/>
    <w:qFormat/>
    <w:rPr>
      <w:b/>
    </w:rPr>
  </w:style>
  <w:style w:type="character" w:customStyle="1" w:styleId="WW8Num9z0">
    <w:name w:val="WW8Num9z0"/>
    <w:qFormat/>
    <w:rPr>
      <w:rFonts w:ascii="Times New Roman" w:eastAsia="Times New Roman" w:hAnsi="Times New Roman" w:cs="Times New Roman"/>
      <w:b w:val="0"/>
    </w:rPr>
  </w:style>
  <w:style w:type="character" w:customStyle="1" w:styleId="WW8Num11z0">
    <w:name w:val="WW8Num11z0"/>
    <w:qFormat/>
    <w:rPr>
      <w:rFonts w:ascii="Symbol" w:hAnsi="Symbol"/>
      <w:color w:val="auto"/>
    </w:rPr>
  </w:style>
  <w:style w:type="character" w:customStyle="1" w:styleId="WW8Num12z0">
    <w:name w:val="WW8Num12z0"/>
    <w:qFormat/>
    <w:rPr>
      <w:rFonts w:ascii="Symbol" w:hAnsi="Symbol"/>
      <w:b/>
    </w:rPr>
  </w:style>
  <w:style w:type="character" w:customStyle="1" w:styleId="WW8Num14z0">
    <w:name w:val="WW8Num14z0"/>
    <w:qFormat/>
    <w:rPr>
      <w:rFonts w:ascii="Symbol" w:hAnsi="Symbol"/>
    </w:rPr>
  </w:style>
  <w:style w:type="character" w:customStyle="1" w:styleId="WW8Num15z0">
    <w:name w:val="WW8Num15z0"/>
    <w:qFormat/>
    <w:rPr>
      <w:rFonts w:ascii="Symbol" w:hAnsi="Symbol"/>
    </w:rPr>
  </w:style>
  <w:style w:type="character" w:customStyle="1" w:styleId="WW8Num16z0">
    <w:name w:val="WW8Num16z0"/>
    <w:qFormat/>
    <w:rPr>
      <w:rFonts w:ascii="Symbol" w:hAnsi="Symbol"/>
      <w:b w:val="0"/>
    </w:rPr>
  </w:style>
  <w:style w:type="character" w:customStyle="1" w:styleId="WW8Num17z0">
    <w:name w:val="WW8Num17z0"/>
    <w:qFormat/>
    <w:rPr>
      <w:rFonts w:ascii="Symbol" w:hAnsi="Symbol"/>
      <w:color w:val="auto"/>
    </w:rPr>
  </w:style>
  <w:style w:type="character" w:customStyle="1" w:styleId="WW8Num18z0">
    <w:name w:val="WW8Num18z0"/>
    <w:qFormat/>
    <w:rPr>
      <w:rFonts w:ascii="Times New Roman" w:eastAsia="Times New Roman" w:hAnsi="Times New Roman" w:cs="Times New Roman"/>
    </w:rPr>
  </w:style>
  <w:style w:type="character" w:customStyle="1" w:styleId="WW8Num19z0">
    <w:name w:val="WW8Num19z0"/>
    <w:qFormat/>
    <w:rPr>
      <w:rFonts w:ascii="Symbol" w:hAnsi="Symbol"/>
    </w:rPr>
  </w:style>
  <w:style w:type="character" w:customStyle="1" w:styleId="WW8Num20z0">
    <w:name w:val="WW8Num20z0"/>
    <w:qFormat/>
    <w:rPr>
      <w:rFonts w:ascii="Symbol" w:hAnsi="Symbol"/>
    </w:rPr>
  </w:style>
  <w:style w:type="character" w:customStyle="1" w:styleId="WW8Num21z0">
    <w:name w:val="WW8Num21z0"/>
    <w:qFormat/>
    <w:rPr>
      <w:rFonts w:ascii="Symbol" w:hAnsi="Symbol"/>
    </w:rPr>
  </w:style>
  <w:style w:type="character" w:customStyle="1" w:styleId="WW8Num22z0">
    <w:name w:val="WW8Num22z0"/>
    <w:qFormat/>
    <w:rPr>
      <w:rFonts w:ascii="Symbol" w:hAnsi="Symbol"/>
      <w:b/>
    </w:rPr>
  </w:style>
  <w:style w:type="character" w:customStyle="1" w:styleId="WW8Num22z1">
    <w:name w:val="WW8Num22z1"/>
    <w:qFormat/>
    <w:rPr>
      <w:b/>
    </w:rPr>
  </w:style>
  <w:style w:type="character" w:customStyle="1" w:styleId="WW8Num22z4">
    <w:name w:val="WW8Num22z4"/>
    <w:qFormat/>
    <w:rPr>
      <w:b w:val="0"/>
    </w:rPr>
  </w:style>
  <w:style w:type="character" w:customStyle="1" w:styleId="WW8Num23z0">
    <w:name w:val="WW8Num23z0"/>
    <w:qFormat/>
    <w:rPr>
      <w:rFonts w:cs="Times New Roman"/>
      <w:b/>
      <w:bCs/>
    </w:rPr>
  </w:style>
  <w:style w:type="character" w:customStyle="1" w:styleId="WW8Num23z2">
    <w:name w:val="WW8Num23z2"/>
    <w:qFormat/>
    <w:rPr>
      <w:rFonts w:cs="Times New Roman"/>
    </w:rPr>
  </w:style>
  <w:style w:type="character" w:customStyle="1" w:styleId="WW8Num24z0">
    <w:name w:val="WW8Num24z0"/>
    <w:qFormat/>
    <w:rPr>
      <w:rFonts w:ascii="Times New Roman" w:eastAsia="Times New Roman" w:hAnsi="Times New Roman" w:cs="Times New Roman"/>
      <w:b w:val="0"/>
      <w:bCs/>
    </w:rPr>
  </w:style>
  <w:style w:type="character" w:customStyle="1" w:styleId="WW8Num24z1">
    <w:name w:val="WW8Num24z1"/>
    <w:uiPriority w:val="99"/>
    <w:qFormat/>
    <w:rPr>
      <w:rFonts w:cs="Times New Roman"/>
    </w:rPr>
  </w:style>
  <w:style w:type="character" w:customStyle="1" w:styleId="WW8Num24z2">
    <w:name w:val="WW8Num24z2"/>
    <w:qFormat/>
    <w:rPr>
      <w:rFonts w:cs="Times New Roman"/>
      <w:b/>
      <w:bCs/>
    </w:rPr>
  </w:style>
  <w:style w:type="character" w:customStyle="1" w:styleId="WW8Num24z3">
    <w:name w:val="WW8Num24z3"/>
    <w:qFormat/>
    <w:rPr>
      <w:rFonts w:ascii="Symbol" w:hAnsi="Symbol"/>
      <w:b/>
    </w:rPr>
  </w:style>
  <w:style w:type="character" w:customStyle="1" w:styleId="WW8Num25z0">
    <w:name w:val="WW8Num25z0"/>
    <w:qFormat/>
    <w:rPr>
      <w:b/>
    </w:rPr>
  </w:style>
  <w:style w:type="character" w:customStyle="1" w:styleId="WW8Num27z0">
    <w:name w:val="WW8Num27z0"/>
    <w:qFormat/>
    <w:rPr>
      <w:b/>
    </w:rPr>
  </w:style>
  <w:style w:type="character" w:customStyle="1" w:styleId="WW8Num27z3">
    <w:name w:val="WW8Num27z3"/>
    <w:qFormat/>
    <w:rPr>
      <w:u w:val="single"/>
    </w:rPr>
  </w:style>
  <w:style w:type="character" w:customStyle="1" w:styleId="WW8Num28z0">
    <w:name w:val="WW8Num28z0"/>
    <w:qFormat/>
    <w:rPr>
      <w:b w:val="0"/>
    </w:rPr>
  </w:style>
  <w:style w:type="character" w:customStyle="1" w:styleId="WW8Num29z0">
    <w:name w:val="WW8Num29z0"/>
    <w:qFormat/>
    <w:rPr>
      <w:b/>
    </w:rPr>
  </w:style>
  <w:style w:type="character" w:customStyle="1" w:styleId="WW8Num30z0">
    <w:name w:val="WW8Num30z0"/>
    <w:qFormat/>
    <w:rPr>
      <w:b w:val="0"/>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3z0">
    <w:name w:val="WW8Num33z0"/>
    <w:qFormat/>
    <w:rPr>
      <w:b w:val="0"/>
    </w:rPr>
  </w:style>
  <w:style w:type="character" w:customStyle="1" w:styleId="WW8Num33z2">
    <w:name w:val="WW8Num33z2"/>
    <w:qFormat/>
    <w:rPr>
      <w:b/>
    </w:rPr>
  </w:style>
  <w:style w:type="character" w:customStyle="1" w:styleId="WW8Num33z3">
    <w:name w:val="WW8Num33z3"/>
    <w:uiPriority w:val="99"/>
    <w:qFormat/>
    <w:rPr>
      <w:u w:val="single"/>
    </w:rPr>
  </w:style>
  <w:style w:type="character" w:customStyle="1" w:styleId="WW8Num34z0">
    <w:name w:val="WW8Num34z0"/>
    <w:qFormat/>
    <w:rPr>
      <w:b/>
      <w:i w:val="0"/>
      <w:color w:val="auto"/>
    </w:rPr>
  </w:style>
  <w:style w:type="character" w:customStyle="1" w:styleId="WW8Num34z1">
    <w:name w:val="WW8Num34z1"/>
    <w:qFormat/>
    <w:rPr>
      <w:rFonts w:ascii="Symbol" w:hAnsi="Symbol"/>
      <w:b w:val="0"/>
    </w:rPr>
  </w:style>
  <w:style w:type="character" w:customStyle="1" w:styleId="WW8Num35z0">
    <w:name w:val="WW8Num35z0"/>
    <w:qFormat/>
    <w:rPr>
      <w:color w:val="auto"/>
    </w:rPr>
  </w:style>
  <w:style w:type="character" w:customStyle="1" w:styleId="WW8Num37z0">
    <w:name w:val="WW8Num37z0"/>
    <w:qFormat/>
    <w:rPr>
      <w:rFonts w:eastAsia="Times New Roman"/>
    </w:rPr>
  </w:style>
  <w:style w:type="character" w:customStyle="1" w:styleId="WW8Num39z0">
    <w:name w:val="WW8Num39z0"/>
    <w:qFormat/>
    <w:rPr>
      <w:b w:val="0"/>
    </w:rPr>
  </w:style>
  <w:style w:type="character" w:customStyle="1" w:styleId="WW8Num41z0">
    <w:name w:val="WW8Num41z0"/>
    <w:qFormat/>
    <w:rPr>
      <w:b w:val="0"/>
    </w:rPr>
  </w:style>
  <w:style w:type="character" w:customStyle="1" w:styleId="WW8Num42z0">
    <w:name w:val="WW8Num42z0"/>
    <w:qFormat/>
    <w:rPr>
      <w:b/>
      <w:color w:val="auto"/>
    </w:rPr>
  </w:style>
  <w:style w:type="character" w:customStyle="1" w:styleId="WW8Num42z1">
    <w:name w:val="WW8Num42z1"/>
    <w:qFormat/>
    <w:rPr>
      <w:b/>
    </w:rPr>
  </w:style>
  <w:style w:type="character" w:customStyle="1" w:styleId="WW8Num45z0">
    <w:name w:val="WW8Num45z0"/>
    <w:qFormat/>
    <w:rPr>
      <w:rFonts w:ascii="Symbol" w:hAnsi="Symbol"/>
    </w:rPr>
  </w:style>
  <w:style w:type="character" w:customStyle="1" w:styleId="WW8Num46z0">
    <w:name w:val="WW8Num46z0"/>
    <w:qFormat/>
    <w:rPr>
      <w:rFonts w:ascii="Symbol" w:hAnsi="Symbol"/>
    </w:rPr>
  </w:style>
  <w:style w:type="character" w:customStyle="1" w:styleId="WW8Num46z2">
    <w:name w:val="WW8Num46z2"/>
    <w:qFormat/>
    <w:rPr>
      <w:rFonts w:ascii="Wingdings" w:hAnsi="Wingdings"/>
    </w:rPr>
  </w:style>
  <w:style w:type="character" w:customStyle="1" w:styleId="WW8Num46z4">
    <w:name w:val="WW8Num46z4"/>
    <w:qFormat/>
    <w:rPr>
      <w:rFonts w:ascii="Courier New" w:hAnsi="Courier New" w:cs="Courier New"/>
    </w:rPr>
  </w:style>
  <w:style w:type="character" w:customStyle="1" w:styleId="WW8Num47z0">
    <w:name w:val="WW8Num47z0"/>
    <w:qFormat/>
    <w:rPr>
      <w:rFonts w:ascii="Symbol" w:hAnsi="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rPr>
  </w:style>
  <w:style w:type="character" w:customStyle="1" w:styleId="WW8Num48z0">
    <w:name w:val="WW8Num48z0"/>
    <w:qFormat/>
    <w:rPr>
      <w:rFonts w:ascii="Symbol" w:hAnsi="Symbol"/>
      <w:color w:val="auto"/>
    </w:rPr>
  </w:style>
  <w:style w:type="character" w:customStyle="1" w:styleId="WW8Num49z0">
    <w:name w:val="WW8Num49z0"/>
    <w:qFormat/>
    <w:rPr>
      <w:b w:val="0"/>
    </w:rPr>
  </w:style>
  <w:style w:type="character" w:customStyle="1" w:styleId="WW8Num50z0">
    <w:name w:val="WW8Num50z0"/>
    <w:qFormat/>
    <w:rPr>
      <w:rFonts w:ascii="Symbol" w:hAnsi="Symbol"/>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rPr>
  </w:style>
  <w:style w:type="character" w:customStyle="1" w:styleId="WW8Num51z0">
    <w:name w:val="WW8Num51z0"/>
    <w:qFormat/>
    <w:rPr>
      <w:rFonts w:ascii="Symbol" w:hAnsi="Symbol"/>
    </w:rPr>
  </w:style>
  <w:style w:type="character" w:customStyle="1" w:styleId="WW8Num51z1">
    <w:name w:val="WW8Num51z1"/>
    <w:uiPriority w:val="99"/>
    <w:qFormat/>
    <w:rPr>
      <w:rFonts w:ascii="Courier New" w:hAnsi="Courier New" w:cs="Courier New"/>
    </w:rPr>
  </w:style>
  <w:style w:type="character" w:customStyle="1" w:styleId="WW8Num51z2">
    <w:name w:val="WW8Num51z2"/>
    <w:uiPriority w:val="99"/>
    <w:qFormat/>
    <w:rPr>
      <w:rFonts w:ascii="Wingdings" w:hAnsi="Wingdings"/>
    </w:rPr>
  </w:style>
  <w:style w:type="character" w:customStyle="1" w:styleId="WW8Num52z0">
    <w:name w:val="WW8Num52z0"/>
    <w:qFormat/>
    <w:rPr>
      <w:rFonts w:ascii="Symbol" w:hAnsi="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rPr>
  </w:style>
  <w:style w:type="character" w:customStyle="1" w:styleId="WW8Num53z1">
    <w:name w:val="WW8Num53z1"/>
    <w:qFormat/>
    <w:rPr>
      <w:b w:val="0"/>
    </w:rPr>
  </w:style>
  <w:style w:type="character" w:customStyle="1" w:styleId="WW8Num53z2">
    <w:name w:val="WW8Num53z2"/>
    <w:qFormat/>
    <w:rPr>
      <w:b w:val="0"/>
      <w:color w:val="auto"/>
    </w:rPr>
  </w:style>
  <w:style w:type="character" w:customStyle="1" w:styleId="WW8Num54z0">
    <w:name w:val="WW8Num54z0"/>
    <w:qFormat/>
    <w:rPr>
      <w:rFonts w:ascii="Symbol" w:hAnsi="Symbol"/>
      <w:color w:val="auto"/>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rPr>
  </w:style>
  <w:style w:type="character" w:customStyle="1" w:styleId="WW8Num54z3">
    <w:name w:val="WW8Num54z3"/>
    <w:qFormat/>
    <w:rPr>
      <w:rFonts w:ascii="Symbol" w:hAnsi="Symbol"/>
    </w:rPr>
  </w:style>
  <w:style w:type="character" w:customStyle="1" w:styleId="WW8Num55z1">
    <w:name w:val="WW8Num55z1"/>
    <w:qFormat/>
    <w:rPr>
      <w:rFonts w:ascii="Times New Roman" w:hAnsi="Times New Roman" w:cs="Times New Roman"/>
      <w:b w:val="0"/>
      <w:i w:val="0"/>
      <w:sz w:val="28"/>
      <w:u w:val="none"/>
    </w:rPr>
  </w:style>
  <w:style w:type="character" w:customStyle="1" w:styleId="WW8Num59z0">
    <w:name w:val="WW8Num59z0"/>
    <w:qFormat/>
    <w:rPr>
      <w:b/>
    </w:rPr>
  </w:style>
  <w:style w:type="character" w:customStyle="1" w:styleId="WW8Num59z1">
    <w:name w:val="WW8Num59z1"/>
    <w:qFormat/>
    <w:rPr>
      <w:b/>
      <w:color w:val="auto"/>
    </w:rPr>
  </w:style>
  <w:style w:type="character" w:customStyle="1" w:styleId="WW8Num60z0">
    <w:name w:val="WW8Num60z0"/>
    <w:qFormat/>
    <w:rPr>
      <w:rFonts w:ascii="Symbol" w:hAnsi="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rPr>
  </w:style>
  <w:style w:type="character" w:customStyle="1" w:styleId="WW8Num61z0">
    <w:name w:val="WW8Num61z0"/>
    <w:qFormat/>
    <w:rPr>
      <w:b w:val="0"/>
    </w:rPr>
  </w:style>
  <w:style w:type="character" w:customStyle="1" w:styleId="WW8Num62z0">
    <w:name w:val="WW8Num62z0"/>
    <w:qFormat/>
    <w:rPr>
      <w:rFonts w:ascii="Symbol" w:hAnsi="Symbol"/>
    </w:rPr>
  </w:style>
  <w:style w:type="character" w:customStyle="1" w:styleId="WW8Num62z1">
    <w:name w:val="WW8Num62z1"/>
    <w:qFormat/>
    <w:rPr>
      <w:rFonts w:ascii="Courier New" w:hAnsi="Courier New" w:cs="Courier New"/>
    </w:rPr>
  </w:style>
  <w:style w:type="character" w:customStyle="1" w:styleId="WW8Num62z2">
    <w:name w:val="WW8Num62z2"/>
    <w:qFormat/>
    <w:rPr>
      <w:rFonts w:ascii="Wingdings" w:hAnsi="Wingdings"/>
    </w:rPr>
  </w:style>
  <w:style w:type="character" w:customStyle="1" w:styleId="WW8Num63z0">
    <w:name w:val="WW8Num63z0"/>
    <w:qFormat/>
    <w:rPr>
      <w:rFonts w:ascii="Symbol" w:hAnsi="Symbol"/>
      <w:color w:val="auto"/>
    </w:rPr>
  </w:style>
  <w:style w:type="character" w:customStyle="1" w:styleId="WW8Num64z0">
    <w:name w:val="WW8Num64z0"/>
    <w:qFormat/>
    <w:rPr>
      <w:rFonts w:ascii="Symbol" w:hAnsi="Symbol"/>
      <w:b/>
      <w:color w:val="auto"/>
    </w:rPr>
  </w:style>
  <w:style w:type="character" w:customStyle="1" w:styleId="WW8Num65z0">
    <w:name w:val="WW8Num65z0"/>
    <w:qFormat/>
    <w:rPr>
      <w:rFonts w:ascii="Symbol" w:hAnsi="Symbol"/>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rPr>
  </w:style>
  <w:style w:type="character" w:customStyle="1" w:styleId="WW8Num66z0">
    <w:name w:val="WW8Num66z0"/>
    <w:qFormat/>
    <w:rPr>
      <w:rFonts w:ascii="Symbol" w:hAnsi="Symbol"/>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rPr>
  </w:style>
  <w:style w:type="character" w:customStyle="1" w:styleId="WW8Num68z0">
    <w:name w:val="WW8Num68z0"/>
    <w:qFormat/>
    <w:rPr>
      <w:rFonts w:ascii="Symbol" w:hAnsi="Symbol"/>
      <w:color w:val="auto"/>
    </w:rPr>
  </w:style>
  <w:style w:type="character" w:customStyle="1" w:styleId="WW8Num68z1">
    <w:name w:val="WW8Num68z1"/>
    <w:qFormat/>
    <w:rPr>
      <w:rFonts w:ascii="Symbol" w:hAnsi="Symbol"/>
    </w:rPr>
  </w:style>
  <w:style w:type="character" w:customStyle="1" w:styleId="WW8Num68z2">
    <w:name w:val="WW8Num68z2"/>
    <w:qFormat/>
    <w:rPr>
      <w:rFonts w:ascii="Wingdings" w:hAnsi="Wingdings"/>
    </w:rPr>
  </w:style>
  <w:style w:type="character" w:customStyle="1" w:styleId="WW8Num68z4">
    <w:name w:val="WW8Num68z4"/>
    <w:qFormat/>
    <w:rPr>
      <w:rFonts w:ascii="Courier New" w:hAnsi="Courier New" w:cs="Courier New"/>
    </w:rPr>
  </w:style>
  <w:style w:type="character" w:customStyle="1" w:styleId="WW8Num69z0">
    <w:name w:val="WW8Num69z0"/>
    <w:qFormat/>
    <w:rPr>
      <w:rFonts w:ascii="Symbol" w:hAnsi="Symbol"/>
    </w:rPr>
  </w:style>
  <w:style w:type="character" w:customStyle="1" w:styleId="WW8Num69z2">
    <w:name w:val="WW8Num69z2"/>
    <w:qFormat/>
    <w:rPr>
      <w:rFonts w:ascii="Wingdings" w:hAnsi="Wingdings"/>
    </w:rPr>
  </w:style>
  <w:style w:type="character" w:customStyle="1" w:styleId="WW8Num69z4">
    <w:name w:val="WW8Num69z4"/>
    <w:uiPriority w:val="99"/>
    <w:qFormat/>
    <w:rPr>
      <w:rFonts w:ascii="Courier New" w:hAnsi="Courier New" w:cs="Courier New"/>
    </w:rPr>
  </w:style>
  <w:style w:type="character" w:customStyle="1" w:styleId="WW8Num70z0">
    <w:name w:val="WW8Num70z0"/>
    <w:qFormat/>
    <w:rPr>
      <w:rFonts w:ascii="Symbol" w:hAnsi="Symbol"/>
    </w:rPr>
  </w:style>
  <w:style w:type="character" w:customStyle="1" w:styleId="WW8Num70z1">
    <w:name w:val="WW8Num70z1"/>
    <w:uiPriority w:val="99"/>
    <w:qFormat/>
    <w:rPr>
      <w:rFonts w:ascii="Courier New" w:hAnsi="Courier New" w:cs="Courier New"/>
    </w:rPr>
  </w:style>
  <w:style w:type="character" w:customStyle="1" w:styleId="WW8Num70z2">
    <w:name w:val="WW8Num70z2"/>
    <w:qFormat/>
    <w:rPr>
      <w:rFonts w:ascii="Wingdings" w:hAnsi="Wingdings"/>
    </w:rPr>
  </w:style>
  <w:style w:type="character" w:customStyle="1" w:styleId="WW8Num71z0">
    <w:name w:val="WW8Num71z0"/>
    <w:qFormat/>
    <w:rPr>
      <w:b/>
      <w:color w:val="auto"/>
    </w:rPr>
  </w:style>
  <w:style w:type="character" w:customStyle="1" w:styleId="WW8Num71z1">
    <w:name w:val="WW8Num71z1"/>
    <w:qFormat/>
    <w:rPr>
      <w:b/>
    </w:rPr>
  </w:style>
  <w:style w:type="character" w:customStyle="1" w:styleId="WW8Num73z0">
    <w:name w:val="WW8Num73z0"/>
    <w:qFormat/>
    <w:rPr>
      <w:rFonts w:ascii="Symbol" w:hAnsi="Symbol"/>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rPr>
  </w:style>
  <w:style w:type="character" w:customStyle="1" w:styleId="WW8Num74z0">
    <w:name w:val="WW8Num74z0"/>
    <w:qFormat/>
    <w:rPr>
      <w:b/>
    </w:rPr>
  </w:style>
  <w:style w:type="character" w:customStyle="1" w:styleId="WW8Num76z0">
    <w:name w:val="WW8Num76z0"/>
    <w:qFormat/>
    <w:rPr>
      <w:b/>
    </w:rPr>
  </w:style>
  <w:style w:type="character" w:customStyle="1" w:styleId="WW8Num76z3">
    <w:name w:val="WW8Num76z3"/>
    <w:uiPriority w:val="99"/>
    <w:qFormat/>
    <w:rPr>
      <w:u w:val="single"/>
    </w:rPr>
  </w:style>
  <w:style w:type="character" w:customStyle="1" w:styleId="WW8Num78z0">
    <w:name w:val="WW8Num78z0"/>
    <w:qFormat/>
    <w:rPr>
      <w:rFonts w:ascii="Symbol" w:hAnsi="Symbol"/>
    </w:rPr>
  </w:style>
  <w:style w:type="character" w:customStyle="1" w:styleId="WW8Num78z1">
    <w:name w:val="WW8Num78z1"/>
    <w:uiPriority w:val="99"/>
    <w:qFormat/>
    <w:rPr>
      <w:rFonts w:ascii="Courier New" w:hAnsi="Courier New" w:cs="Courier New"/>
    </w:rPr>
  </w:style>
  <w:style w:type="character" w:customStyle="1" w:styleId="WW8Num78z2">
    <w:name w:val="WW8Num78z2"/>
    <w:uiPriority w:val="99"/>
    <w:qFormat/>
    <w:rPr>
      <w:rFonts w:ascii="Wingdings" w:hAnsi="Wingdings"/>
    </w:rPr>
  </w:style>
  <w:style w:type="character" w:customStyle="1" w:styleId="WW8Num81z0">
    <w:name w:val="WW8Num81z0"/>
    <w:qFormat/>
    <w:rPr>
      <w:rFonts w:ascii="Times New Roman" w:eastAsia="Times New Roman" w:hAnsi="Times New Roman" w:cs="Times New Roman"/>
    </w:rPr>
  </w:style>
  <w:style w:type="character" w:customStyle="1" w:styleId="WW8Num81z1">
    <w:name w:val="WW8Num81z1"/>
    <w:uiPriority w:val="99"/>
    <w:qFormat/>
    <w:rPr>
      <w:rFonts w:ascii="Courier New" w:hAnsi="Courier New" w:cs="Courier New"/>
    </w:rPr>
  </w:style>
  <w:style w:type="character" w:customStyle="1" w:styleId="WW8Num81z2">
    <w:name w:val="WW8Num81z2"/>
    <w:qFormat/>
    <w:rPr>
      <w:rFonts w:ascii="Wingdings" w:hAnsi="Wingdings"/>
    </w:rPr>
  </w:style>
  <w:style w:type="character" w:customStyle="1" w:styleId="WW8Num81z3">
    <w:name w:val="WW8Num81z3"/>
    <w:uiPriority w:val="99"/>
    <w:qFormat/>
    <w:rPr>
      <w:rFonts w:ascii="Symbol" w:hAnsi="Symbol"/>
    </w:rPr>
  </w:style>
  <w:style w:type="character" w:customStyle="1" w:styleId="WW8Num82z0">
    <w:name w:val="WW8Num82z0"/>
    <w:qFormat/>
    <w:rPr>
      <w:b/>
    </w:rPr>
  </w:style>
  <w:style w:type="character" w:customStyle="1" w:styleId="WW8Num82z3">
    <w:name w:val="WW8Num82z3"/>
    <w:uiPriority w:val="99"/>
    <w:qFormat/>
    <w:rPr>
      <w:u w:val="single"/>
    </w:rPr>
  </w:style>
  <w:style w:type="character" w:customStyle="1" w:styleId="WW8Num83z0">
    <w:name w:val="WW8Num83z0"/>
    <w:qFormat/>
    <w:rPr>
      <w:rFonts w:ascii="Symbol" w:hAnsi="Symbol"/>
    </w:rPr>
  </w:style>
  <w:style w:type="character" w:customStyle="1" w:styleId="WW8Num83z2">
    <w:name w:val="WW8Num83z2"/>
    <w:uiPriority w:val="99"/>
    <w:qFormat/>
    <w:rPr>
      <w:rFonts w:ascii="Wingdings" w:hAnsi="Wingdings"/>
    </w:rPr>
  </w:style>
  <w:style w:type="character" w:customStyle="1" w:styleId="WW8Num83z4">
    <w:name w:val="WW8Num83z4"/>
    <w:qFormat/>
    <w:rPr>
      <w:rFonts w:ascii="Courier New" w:hAnsi="Courier New" w:cs="Courier New"/>
    </w:rPr>
  </w:style>
  <w:style w:type="character" w:customStyle="1" w:styleId="WW8Num84z0">
    <w:name w:val="WW8Num84z0"/>
    <w:qFormat/>
    <w:rPr>
      <w:b/>
    </w:rPr>
  </w:style>
  <w:style w:type="character" w:customStyle="1" w:styleId="WW8Num84z1">
    <w:name w:val="WW8Num84z1"/>
    <w:qFormat/>
    <w:rPr>
      <w:b/>
      <w:color w:val="auto"/>
    </w:rPr>
  </w:style>
  <w:style w:type="character" w:customStyle="1" w:styleId="WW8Num86z0">
    <w:name w:val="WW8Num86z0"/>
    <w:qFormat/>
    <w:rPr>
      <w:rFonts w:ascii="Symbol" w:hAnsi="Symbol"/>
    </w:rPr>
  </w:style>
  <w:style w:type="character" w:customStyle="1" w:styleId="WW8Num86z1">
    <w:name w:val="WW8Num86z1"/>
    <w:uiPriority w:val="99"/>
    <w:qFormat/>
    <w:rPr>
      <w:rFonts w:ascii="Courier New" w:hAnsi="Courier New" w:cs="Courier New"/>
    </w:rPr>
  </w:style>
  <w:style w:type="character" w:customStyle="1" w:styleId="WW8Num86z2">
    <w:name w:val="WW8Num86z2"/>
    <w:qFormat/>
    <w:rPr>
      <w:rFonts w:ascii="Wingdings" w:hAnsi="Wingdings"/>
    </w:rPr>
  </w:style>
  <w:style w:type="character" w:customStyle="1" w:styleId="WW8Num87z0">
    <w:name w:val="WW8Num87z0"/>
    <w:qFormat/>
    <w:rPr>
      <w:b/>
    </w:rPr>
  </w:style>
  <w:style w:type="character" w:customStyle="1" w:styleId="WW8Num88z0">
    <w:name w:val="WW8Num88z0"/>
    <w:uiPriority w:val="99"/>
    <w:qFormat/>
    <w:rPr>
      <w:b w:val="0"/>
    </w:rPr>
  </w:style>
  <w:style w:type="character" w:customStyle="1" w:styleId="WW8Num89z0">
    <w:name w:val="WW8Num89z0"/>
    <w:qFormat/>
    <w:rPr>
      <w:b/>
    </w:rPr>
  </w:style>
  <w:style w:type="character" w:customStyle="1" w:styleId="WW8Num91z0">
    <w:name w:val="WW8Num91z0"/>
    <w:qFormat/>
    <w:rPr>
      <w:b/>
    </w:rPr>
  </w:style>
  <w:style w:type="character" w:customStyle="1" w:styleId="WW8Num92z0">
    <w:name w:val="WW8Num92z0"/>
    <w:qFormat/>
    <w:rPr>
      <w:rFonts w:ascii="Symbol" w:hAnsi="Symbol"/>
    </w:rPr>
  </w:style>
  <w:style w:type="character" w:customStyle="1" w:styleId="WW8Num92z1">
    <w:name w:val="WW8Num92z1"/>
    <w:qFormat/>
    <w:rPr>
      <w:rFonts w:ascii="Courier New" w:hAnsi="Courier New" w:cs="Courier New"/>
    </w:rPr>
  </w:style>
  <w:style w:type="character" w:customStyle="1" w:styleId="WW8Num92z2">
    <w:name w:val="WW8Num92z2"/>
    <w:qFormat/>
    <w:rPr>
      <w:rFonts w:ascii="Wingdings" w:hAnsi="Wingdings"/>
    </w:rPr>
  </w:style>
  <w:style w:type="character" w:customStyle="1" w:styleId="WW8Num93z0">
    <w:name w:val="WW8Num93z0"/>
    <w:qFormat/>
    <w:rPr>
      <w:rFonts w:ascii="Symbol" w:hAnsi="Symbol"/>
    </w:rPr>
  </w:style>
  <w:style w:type="character" w:customStyle="1" w:styleId="WW8Num94z0">
    <w:name w:val="WW8Num94z0"/>
    <w:qFormat/>
    <w:rPr>
      <w:rFonts w:ascii="Symbol" w:hAnsi="Symbol"/>
      <w:b/>
    </w:rPr>
  </w:style>
  <w:style w:type="character" w:customStyle="1" w:styleId="WW8Num94z1">
    <w:name w:val="WW8Num94z1"/>
    <w:qFormat/>
    <w:rPr>
      <w:b/>
    </w:rPr>
  </w:style>
  <w:style w:type="character" w:customStyle="1" w:styleId="WW8Num94z2">
    <w:name w:val="WW8Num94z2"/>
    <w:uiPriority w:val="99"/>
    <w:qFormat/>
    <w:rPr>
      <w:rFonts w:ascii="Times New Roman" w:eastAsia="Times New Roman" w:hAnsi="Times New Roman" w:cs="Times New Roman"/>
    </w:rPr>
  </w:style>
  <w:style w:type="character" w:customStyle="1" w:styleId="WW8Num95z0">
    <w:name w:val="WW8Num95z0"/>
    <w:qFormat/>
    <w:rPr>
      <w:rFonts w:ascii="Symbol" w:hAnsi="Symbol"/>
    </w:rPr>
  </w:style>
  <w:style w:type="character" w:customStyle="1" w:styleId="WW8Num95z1">
    <w:name w:val="WW8Num95z1"/>
    <w:uiPriority w:val="99"/>
    <w:qFormat/>
    <w:rPr>
      <w:rFonts w:ascii="Courier New" w:hAnsi="Courier New" w:cs="Courier New"/>
    </w:rPr>
  </w:style>
  <w:style w:type="character" w:customStyle="1" w:styleId="WW8Num95z2">
    <w:name w:val="WW8Num95z2"/>
    <w:qFormat/>
    <w:rPr>
      <w:rFonts w:ascii="Wingdings" w:hAnsi="Wingdings"/>
    </w:rPr>
  </w:style>
  <w:style w:type="character" w:customStyle="1" w:styleId="WW8Num96z0">
    <w:name w:val="WW8Num96z0"/>
    <w:uiPriority w:val="99"/>
    <w:qFormat/>
    <w:rPr>
      <w:rFonts w:ascii="Symbol" w:hAnsi="Symbol"/>
    </w:rPr>
  </w:style>
  <w:style w:type="character" w:customStyle="1" w:styleId="WW8Num96z1">
    <w:name w:val="WW8Num96z1"/>
    <w:uiPriority w:val="99"/>
    <w:qFormat/>
    <w:rPr>
      <w:rFonts w:ascii="Courier New" w:hAnsi="Courier New" w:cs="Courier New"/>
    </w:rPr>
  </w:style>
  <w:style w:type="character" w:customStyle="1" w:styleId="WW8Num96z2">
    <w:name w:val="WW8Num96z2"/>
    <w:uiPriority w:val="99"/>
    <w:qFormat/>
    <w:rPr>
      <w:rFonts w:ascii="Wingdings" w:hAnsi="Wingdings"/>
    </w:rPr>
  </w:style>
  <w:style w:type="character" w:customStyle="1" w:styleId="WW8Num97z0">
    <w:name w:val="WW8Num97z0"/>
    <w:uiPriority w:val="99"/>
    <w:qFormat/>
    <w:rPr>
      <w:b/>
    </w:rPr>
  </w:style>
  <w:style w:type="character" w:customStyle="1" w:styleId="WW8Num97z1">
    <w:name w:val="WW8Num97z1"/>
    <w:uiPriority w:val="99"/>
    <w:qFormat/>
    <w:rPr>
      <w:b/>
      <w:i w:val="0"/>
      <w:sz w:val="24"/>
      <w:szCs w:val="24"/>
    </w:rPr>
  </w:style>
  <w:style w:type="character" w:customStyle="1" w:styleId="WW8Num98z0">
    <w:name w:val="WW8Num98z0"/>
    <w:uiPriority w:val="99"/>
    <w:qFormat/>
    <w:rPr>
      <w:b/>
    </w:rPr>
  </w:style>
  <w:style w:type="character" w:customStyle="1" w:styleId="WW8Num98z3">
    <w:name w:val="WW8Num98z3"/>
    <w:uiPriority w:val="99"/>
    <w:qFormat/>
    <w:rPr>
      <w:u w:val="single"/>
    </w:rPr>
  </w:style>
  <w:style w:type="character" w:customStyle="1" w:styleId="WW8Num99z1">
    <w:name w:val="WW8Num99z1"/>
    <w:uiPriority w:val="99"/>
    <w:qFormat/>
    <w:rPr>
      <w:rFonts w:ascii="Symbol" w:hAnsi="Symbol"/>
    </w:rPr>
  </w:style>
  <w:style w:type="character" w:customStyle="1" w:styleId="WW8Num99z3">
    <w:name w:val="WW8Num99z3"/>
    <w:uiPriority w:val="99"/>
    <w:qFormat/>
    <w:rPr>
      <w:b/>
    </w:rPr>
  </w:style>
  <w:style w:type="character" w:customStyle="1" w:styleId="WW8Num100z0">
    <w:name w:val="WW8Num100z0"/>
    <w:uiPriority w:val="99"/>
    <w:qFormat/>
    <w:rPr>
      <w:b w:val="0"/>
    </w:rPr>
  </w:style>
  <w:style w:type="character" w:customStyle="1" w:styleId="WW8Num101z0">
    <w:name w:val="WW8Num101z0"/>
    <w:uiPriority w:val="99"/>
    <w:qFormat/>
    <w:rPr>
      <w:b/>
    </w:rPr>
  </w:style>
  <w:style w:type="character" w:customStyle="1" w:styleId="WW8Num103z0">
    <w:name w:val="WW8Num103z0"/>
    <w:uiPriority w:val="99"/>
    <w:qFormat/>
    <w:rPr>
      <w:b/>
    </w:rPr>
  </w:style>
  <w:style w:type="character" w:customStyle="1" w:styleId="WW8Num104z0">
    <w:name w:val="WW8Num104z0"/>
    <w:uiPriority w:val="99"/>
    <w:qFormat/>
    <w:rPr>
      <w:b/>
    </w:rPr>
  </w:style>
  <w:style w:type="character" w:customStyle="1" w:styleId="WW8Num104z1">
    <w:name w:val="WW8Num104z1"/>
    <w:uiPriority w:val="99"/>
    <w:qFormat/>
    <w:rPr>
      <w:b/>
      <w:color w:val="auto"/>
    </w:rPr>
  </w:style>
  <w:style w:type="character" w:customStyle="1" w:styleId="WW8Num104z2">
    <w:name w:val="WW8Num104z2"/>
    <w:uiPriority w:val="99"/>
    <w:qFormat/>
    <w:rPr>
      <w:color w:val="3333FF"/>
    </w:rPr>
  </w:style>
  <w:style w:type="character" w:customStyle="1" w:styleId="WW8Num107z0">
    <w:name w:val="WW8Num107z0"/>
    <w:uiPriority w:val="99"/>
    <w:qFormat/>
    <w:rPr>
      <w:b/>
    </w:rPr>
  </w:style>
  <w:style w:type="character" w:customStyle="1" w:styleId="WW8Num109z0">
    <w:name w:val="WW8Num109z0"/>
    <w:uiPriority w:val="99"/>
    <w:qFormat/>
    <w:rPr>
      <w:rFonts w:ascii="Times New Roman" w:eastAsia="Times New Roman" w:hAnsi="Times New Roman" w:cs="Times New Roman"/>
    </w:rPr>
  </w:style>
  <w:style w:type="character" w:customStyle="1" w:styleId="Domylnaczcionkaakapitu1">
    <w:name w:val="Domyślna czcionka akapitu1"/>
    <w:qFormat/>
  </w:style>
  <w:style w:type="character" w:styleId="Hipercze">
    <w:name w:val="Hyperlink"/>
    <w:uiPriority w:val="99"/>
    <w:rPr>
      <w:color w:val="0000FF"/>
      <w:u w:val="single"/>
    </w:rPr>
  </w:style>
  <w:style w:type="character" w:styleId="Numerstrony">
    <w:name w:val="page number"/>
    <w:basedOn w:val="Domylnaczcionkaakapitu1"/>
    <w:qFormat/>
  </w:style>
  <w:style w:type="character" w:customStyle="1" w:styleId="zielony101">
    <w:name w:val="zielony101"/>
    <w:qFormat/>
    <w:rPr>
      <w:rFonts w:ascii="Arial" w:hAnsi="Arial" w:cs="Arial"/>
      <w:b/>
      <w:bCs/>
      <w:color w:val="000000"/>
      <w:sz w:val="18"/>
      <w:szCs w:val="18"/>
    </w:rPr>
  </w:style>
  <w:style w:type="character" w:customStyle="1" w:styleId="bodyplaingrey1">
    <w:name w:val="bodyplaingrey1"/>
    <w:qFormat/>
    <w:rPr>
      <w:rFonts w:ascii="Verdana" w:hAnsi="Verdana"/>
      <w:b w:val="0"/>
      <w:bCs w:val="0"/>
      <w:i w:val="0"/>
      <w:iCs w:val="0"/>
      <w:color w:val="999999"/>
      <w:sz w:val="18"/>
      <w:szCs w:val="18"/>
    </w:rPr>
  </w:style>
  <w:style w:type="character" w:styleId="UyteHipercze">
    <w:name w:val="FollowedHyperlink"/>
    <w:uiPriority w:val="99"/>
    <w:qFormat/>
    <w:rPr>
      <w:color w:val="800080"/>
      <w:u w:val="single"/>
    </w:rPr>
  </w:style>
  <w:style w:type="character" w:customStyle="1" w:styleId="zielony10">
    <w:name w:val="zielony10"/>
    <w:basedOn w:val="Domylnaczcionkaakapitu1"/>
    <w:qFormat/>
  </w:style>
  <w:style w:type="character" w:styleId="Pogrubienie">
    <w:name w:val="Strong"/>
    <w:uiPriority w:val="22"/>
    <w:qFormat/>
    <w:rPr>
      <w:b/>
      <w:bCs/>
    </w:rPr>
  </w:style>
  <w:style w:type="character" w:customStyle="1" w:styleId="WW8Num15z1">
    <w:name w:val="WW8Num15z1"/>
    <w:uiPriority w:val="99"/>
    <w:qFormat/>
    <w:rPr>
      <w:rFonts w:ascii="Courier New" w:hAnsi="Courier New" w:cs="Courier New"/>
    </w:rPr>
  </w:style>
  <w:style w:type="character" w:customStyle="1" w:styleId="StopkaZnak">
    <w:name w:val="Stopka Znak"/>
    <w:uiPriority w:val="99"/>
    <w:qFormat/>
    <w:rPr>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qFormat/>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qFormat/>
    <w:locked/>
    <w:rsid w:val="009C5F04"/>
    <w:rPr>
      <w:sz w:val="26"/>
      <w:lang w:eastAsia="ar-SA"/>
    </w:rPr>
  </w:style>
  <w:style w:type="paragraph" w:styleId="Lista">
    <w:name w:val="List"/>
    <w:basedOn w:val="Normalny"/>
    <w:qFormat/>
    <w:pPr>
      <w:widowControl w:val="0"/>
      <w:overflowPunct w:val="0"/>
      <w:autoSpaceDE w:val="0"/>
      <w:ind w:left="283" w:hanging="283"/>
      <w:textAlignment w:val="baseline"/>
    </w:pPr>
    <w:rPr>
      <w:sz w:val="26"/>
      <w:szCs w:val="20"/>
    </w:rPr>
  </w:style>
  <w:style w:type="paragraph" w:customStyle="1" w:styleId="Podpis1">
    <w:name w:val="Podpis1"/>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1"/>
    <w:uiPriority w:val="99"/>
    <w:qFormat/>
    <w:pPr>
      <w:tabs>
        <w:tab w:val="center" w:pos="4536"/>
        <w:tab w:val="right" w:pos="9072"/>
      </w:tabs>
    </w:pPr>
    <w:rPr>
      <w:lang w:val="x-none"/>
    </w:rPr>
  </w:style>
  <w:style w:type="paragraph" w:customStyle="1" w:styleId="Legenda1">
    <w:name w:val="Legenda1"/>
    <w:basedOn w:val="Normalny"/>
    <w:next w:val="Normalny"/>
    <w:uiPriority w:val="99"/>
    <w:qFormat/>
    <w:pPr>
      <w:spacing w:before="120" w:after="120"/>
    </w:pPr>
    <w:rPr>
      <w:b/>
      <w:bCs/>
      <w:sz w:val="20"/>
      <w:szCs w:val="20"/>
    </w:rPr>
  </w:style>
  <w:style w:type="paragraph" w:customStyle="1" w:styleId="ZnakZnakZnak">
    <w:name w:val="Znak Znak Znak"/>
    <w:basedOn w:val="Normalny"/>
    <w:qFormat/>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qFormat/>
    <w:pPr>
      <w:tabs>
        <w:tab w:val="center" w:pos="4536"/>
        <w:tab w:val="right" w:pos="9072"/>
      </w:tabs>
    </w:pPr>
  </w:style>
  <w:style w:type="character" w:customStyle="1" w:styleId="NagwekZnak">
    <w:name w:val="Nagłówek Znak"/>
    <w:aliases w:val="Nagłówek strony nieparzystej Znak,Nagłówek strony Znak"/>
    <w:link w:val="Nagwek"/>
    <w:uiPriority w:val="99"/>
    <w:qFormat/>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qFormat/>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qFormat/>
    <w:locked/>
    <w:rsid w:val="009C5F04"/>
    <w:rPr>
      <w:rFonts w:ascii="Arial" w:eastAsia="Microsoft YaHei" w:hAnsi="Arial" w:cs="Mangal"/>
      <w:i/>
      <w:iCs/>
      <w:sz w:val="28"/>
      <w:szCs w:val="28"/>
      <w:lang w:eastAsia="ar-SA"/>
    </w:rPr>
  </w:style>
  <w:style w:type="character" w:customStyle="1" w:styleId="TytuZnak">
    <w:name w:val="Tytuł Znak"/>
    <w:link w:val="Tytu"/>
    <w:qFormat/>
    <w:locked/>
    <w:rsid w:val="009C5F04"/>
    <w:rPr>
      <w:b/>
      <w:sz w:val="26"/>
      <w:lang w:eastAsia="ar-SA"/>
    </w:rPr>
  </w:style>
  <w:style w:type="paragraph" w:customStyle="1" w:styleId="BodyText24">
    <w:name w:val="Body Text 24"/>
    <w:basedOn w:val="Normalny"/>
    <w:qFormat/>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qFormat/>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qFormat/>
    <w:pPr>
      <w:widowControl w:val="0"/>
      <w:overflowPunct w:val="0"/>
      <w:autoSpaceDE w:val="0"/>
      <w:ind w:left="566" w:hanging="283"/>
      <w:textAlignment w:val="baseline"/>
    </w:pPr>
    <w:rPr>
      <w:sz w:val="26"/>
      <w:szCs w:val="20"/>
    </w:rPr>
  </w:style>
  <w:style w:type="paragraph" w:customStyle="1" w:styleId="Listapunktowana1">
    <w:name w:val="Lista punktowana1"/>
    <w:basedOn w:val="Normalny"/>
    <w:qFormat/>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qFormat/>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qFormat/>
    <w:pPr>
      <w:widowControl w:val="0"/>
      <w:overflowPunct w:val="0"/>
      <w:autoSpaceDE w:val="0"/>
      <w:spacing w:after="120"/>
      <w:ind w:left="283"/>
      <w:textAlignment w:val="baseline"/>
    </w:pPr>
    <w:rPr>
      <w:sz w:val="26"/>
      <w:szCs w:val="20"/>
    </w:rPr>
  </w:style>
  <w:style w:type="paragraph" w:customStyle="1" w:styleId="BodyText25">
    <w:name w:val="Body Text 25"/>
    <w:basedOn w:val="Normalny"/>
    <w:qFormat/>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qFormat/>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qFormat/>
    <w:pPr>
      <w:widowControl w:val="0"/>
      <w:overflowPunct w:val="0"/>
      <w:autoSpaceDE w:val="0"/>
      <w:jc w:val="both"/>
      <w:textAlignment w:val="baseline"/>
    </w:pPr>
    <w:rPr>
      <w:sz w:val="28"/>
      <w:szCs w:val="20"/>
    </w:rPr>
  </w:style>
  <w:style w:type="paragraph" w:customStyle="1" w:styleId="BodyText22">
    <w:name w:val="Body Text 22"/>
    <w:basedOn w:val="Normalny"/>
    <w:qFormat/>
    <w:pPr>
      <w:widowControl w:val="0"/>
      <w:overflowPunct w:val="0"/>
      <w:autoSpaceDE w:val="0"/>
      <w:textAlignment w:val="baseline"/>
    </w:pPr>
    <w:rPr>
      <w:sz w:val="28"/>
      <w:szCs w:val="20"/>
    </w:rPr>
  </w:style>
  <w:style w:type="paragraph" w:customStyle="1" w:styleId="BodyTextIndent22">
    <w:name w:val="Body Text Indent 22"/>
    <w:basedOn w:val="Normalny"/>
    <w:qFormat/>
    <w:pPr>
      <w:overflowPunct w:val="0"/>
      <w:autoSpaceDE w:val="0"/>
      <w:ind w:left="284" w:hanging="284"/>
      <w:jc w:val="both"/>
      <w:textAlignment w:val="baseline"/>
    </w:pPr>
    <w:rPr>
      <w:szCs w:val="20"/>
    </w:rPr>
  </w:style>
  <w:style w:type="paragraph" w:customStyle="1" w:styleId="BodyTextIndent31">
    <w:name w:val="Body Text Indent 31"/>
    <w:basedOn w:val="Normalny"/>
    <w:qFormat/>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qFormat/>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qFormat/>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qFormat/>
    <w:pPr>
      <w:widowControl w:val="0"/>
      <w:overflowPunct w:val="0"/>
      <w:autoSpaceDE w:val="0"/>
      <w:textAlignment w:val="baseline"/>
    </w:pPr>
    <w:rPr>
      <w:sz w:val="20"/>
      <w:szCs w:val="20"/>
    </w:rPr>
  </w:style>
  <w:style w:type="paragraph" w:customStyle="1" w:styleId="Tekstpodstawowy22">
    <w:name w:val="Tekst podstawowy 22"/>
    <w:basedOn w:val="Normalny"/>
    <w:qFormat/>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qFormat/>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qFormat/>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qFormat/>
    <w:locked/>
    <w:rsid w:val="009C5F04"/>
    <w:rPr>
      <w:sz w:val="26"/>
      <w:lang w:eastAsia="ar-SA"/>
    </w:rPr>
  </w:style>
  <w:style w:type="paragraph" w:customStyle="1" w:styleId="Tekstpodstawowywcity32">
    <w:name w:val="Tekst podstawowy wcięty 32"/>
    <w:basedOn w:val="Normalny"/>
    <w:qFormat/>
    <w:pPr>
      <w:widowControl w:val="0"/>
      <w:tabs>
        <w:tab w:val="left" w:pos="720"/>
      </w:tabs>
      <w:overflowPunct w:val="0"/>
      <w:autoSpaceDE w:val="0"/>
      <w:ind w:left="360"/>
      <w:textAlignment w:val="baseline"/>
    </w:pPr>
    <w:rPr>
      <w:szCs w:val="20"/>
    </w:rPr>
  </w:style>
  <w:style w:type="paragraph" w:customStyle="1" w:styleId="3">
    <w:name w:val="3"/>
    <w:basedOn w:val="Normalny"/>
    <w:next w:val="Nagwek"/>
    <w:qFormat/>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qFormat/>
    <w:pPr>
      <w:tabs>
        <w:tab w:val="center" w:pos="4536"/>
        <w:tab w:val="right" w:pos="9072"/>
      </w:tabs>
    </w:pPr>
  </w:style>
  <w:style w:type="paragraph" w:customStyle="1" w:styleId="xl24">
    <w:name w:val="xl24"/>
    <w:basedOn w:val="Normalny"/>
    <w:qFormat/>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qFormat/>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qFormat/>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qFormat/>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qFormat/>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qFormat/>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qFormat/>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locked/>
    <w:rsid w:val="009C5F04"/>
    <w:rPr>
      <w:rFonts w:ascii="Tahoma" w:hAnsi="Tahoma" w:cs="Tahoma"/>
      <w:sz w:val="16"/>
      <w:szCs w:val="16"/>
      <w:lang w:eastAsia="ar-SA"/>
    </w:rPr>
  </w:style>
  <w:style w:type="paragraph" w:customStyle="1" w:styleId="WW-Tekstpodstawowy3">
    <w:name w:val="WW-Tekst podstawowy 3"/>
    <w:basedOn w:val="Normalny"/>
    <w:qFormat/>
    <w:pPr>
      <w:widowControl w:val="0"/>
      <w:overflowPunct w:val="0"/>
      <w:autoSpaceDE w:val="0"/>
      <w:jc w:val="both"/>
      <w:textAlignment w:val="baseline"/>
    </w:pPr>
    <w:rPr>
      <w:szCs w:val="20"/>
    </w:rPr>
  </w:style>
  <w:style w:type="paragraph" w:customStyle="1" w:styleId="Zwykytekst1">
    <w:name w:val="Zwykły tekst1"/>
    <w:basedOn w:val="Normalny"/>
    <w:qFormat/>
    <w:rPr>
      <w:rFonts w:ascii="Courier New" w:hAnsi="Courier New"/>
      <w:sz w:val="20"/>
      <w:szCs w:val="20"/>
    </w:rPr>
  </w:style>
  <w:style w:type="paragraph" w:styleId="Tekstprzypisukocowego">
    <w:name w:val="endnote text"/>
    <w:basedOn w:val="Normalny"/>
    <w:link w:val="TekstprzypisukocowegoZnak"/>
    <w:uiPriority w:val="99"/>
    <w:qFormat/>
    <w:rPr>
      <w:sz w:val="20"/>
      <w:szCs w:val="20"/>
    </w:rPr>
  </w:style>
  <w:style w:type="character" w:customStyle="1" w:styleId="TekstprzypisukocowegoZnak">
    <w:name w:val="Tekst przypisu końcowego Znak"/>
    <w:link w:val="Tekstprzypisukocowego"/>
    <w:uiPriority w:val="99"/>
    <w:qFormat/>
    <w:locked/>
    <w:rsid w:val="009C5F04"/>
    <w:rPr>
      <w:lang w:eastAsia="ar-SA"/>
    </w:rPr>
  </w:style>
  <w:style w:type="paragraph" w:styleId="Tematkomentarza">
    <w:name w:val="annotation subject"/>
    <w:basedOn w:val="Tekstkomentarza2"/>
    <w:next w:val="Tekstkomentarza2"/>
    <w:link w:val="TematkomentarzaZnak"/>
    <w:qFormat/>
    <w:pPr>
      <w:widowControl/>
      <w:overflowPunct/>
      <w:autoSpaceDE/>
      <w:textAlignment w:val="auto"/>
    </w:pPr>
    <w:rPr>
      <w:b/>
      <w:bCs/>
    </w:rPr>
  </w:style>
  <w:style w:type="character" w:customStyle="1" w:styleId="TematkomentarzaZnak">
    <w:name w:val="Temat komentarza Znak"/>
    <w:link w:val="Tematkomentarza"/>
    <w:qFormat/>
    <w:locked/>
    <w:rsid w:val="009C5F04"/>
    <w:rPr>
      <w:b/>
      <w:bCs/>
      <w:lang w:eastAsia="ar-SA"/>
    </w:rPr>
  </w:style>
  <w:style w:type="paragraph" w:customStyle="1" w:styleId="WW-Domylnie">
    <w:name w:val="WW-Domyślnie"/>
    <w:qFormat/>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qFormat/>
    <w:pPr>
      <w:overflowPunct/>
      <w:autoSpaceDE/>
      <w:spacing w:before="100" w:after="100"/>
      <w:textAlignment w:val="auto"/>
    </w:pPr>
    <w:rPr>
      <w:sz w:val="24"/>
      <w:szCs w:val="24"/>
    </w:rPr>
  </w:style>
  <w:style w:type="paragraph" w:customStyle="1" w:styleId="xl31">
    <w:name w:val="xl31"/>
    <w:basedOn w:val="Normalny"/>
    <w:qFormat/>
    <w:pPr>
      <w:spacing w:before="280" w:after="280"/>
      <w:jc w:val="right"/>
      <w:textAlignment w:val="center"/>
    </w:pPr>
    <w:rPr>
      <w:rFonts w:ascii="Arial" w:hAnsi="Arial" w:cs="Arial"/>
      <w:b/>
      <w:bCs/>
    </w:rPr>
  </w:style>
  <w:style w:type="paragraph" w:customStyle="1" w:styleId="xl32">
    <w:name w:val="xl32"/>
    <w:basedOn w:val="Normalny"/>
    <w:qFormat/>
    <w:pPr>
      <w:spacing w:before="280" w:after="280"/>
      <w:textAlignment w:val="center"/>
    </w:pPr>
    <w:rPr>
      <w:rFonts w:ascii="Arial" w:hAnsi="Arial" w:cs="Arial"/>
      <w:b/>
      <w:bCs/>
      <w:color w:val="000080"/>
    </w:rPr>
  </w:style>
  <w:style w:type="paragraph" w:customStyle="1" w:styleId="xl33">
    <w:name w:val="xl33"/>
    <w:basedOn w:val="Normalny"/>
    <w:qFormat/>
    <w:pPr>
      <w:spacing w:before="280" w:after="280"/>
      <w:jc w:val="right"/>
    </w:pPr>
  </w:style>
  <w:style w:type="paragraph" w:customStyle="1" w:styleId="xl34">
    <w:name w:val="xl34"/>
    <w:basedOn w:val="Normalny"/>
    <w:qFormat/>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qFormat/>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qFormat/>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qFormat/>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qFormat/>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qFormat/>
    <w:pPr>
      <w:spacing w:before="280" w:after="280"/>
      <w:textAlignment w:val="center"/>
    </w:pPr>
    <w:rPr>
      <w:rFonts w:ascii="Arial" w:hAnsi="Arial" w:cs="Arial"/>
      <w:b/>
      <w:bCs/>
      <w:color w:val="008000"/>
    </w:rPr>
  </w:style>
  <w:style w:type="paragraph" w:customStyle="1" w:styleId="xl48">
    <w:name w:val="xl48"/>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qFormat/>
    <w:pPr>
      <w:spacing w:before="280" w:after="280"/>
      <w:jc w:val="center"/>
      <w:textAlignment w:val="center"/>
    </w:pPr>
    <w:rPr>
      <w:rFonts w:ascii="Arial" w:hAnsi="Arial" w:cs="Arial"/>
      <w:b/>
      <w:bCs/>
    </w:rPr>
  </w:style>
  <w:style w:type="paragraph" w:customStyle="1" w:styleId="xl54">
    <w:name w:val="xl54"/>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qFormat/>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qFormat/>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qFormat/>
    <w:pPr>
      <w:shd w:val="clear" w:color="auto" w:fill="FFFF00"/>
      <w:spacing w:before="280" w:after="280"/>
      <w:jc w:val="right"/>
      <w:textAlignment w:val="center"/>
    </w:pPr>
    <w:rPr>
      <w:rFonts w:ascii="Arial" w:hAnsi="Arial" w:cs="Arial"/>
    </w:rPr>
  </w:style>
  <w:style w:type="paragraph" w:customStyle="1" w:styleId="xl59">
    <w:name w:val="xl59"/>
    <w:basedOn w:val="Normalny"/>
    <w:qFormat/>
    <w:pPr>
      <w:spacing w:before="280" w:after="280"/>
      <w:textAlignment w:val="center"/>
    </w:pPr>
    <w:rPr>
      <w:rFonts w:ascii="Arial" w:hAnsi="Arial" w:cs="Arial"/>
    </w:rPr>
  </w:style>
  <w:style w:type="paragraph" w:customStyle="1" w:styleId="xl60">
    <w:name w:val="xl60"/>
    <w:basedOn w:val="Normalny"/>
    <w:qFormat/>
    <w:pPr>
      <w:spacing w:before="280" w:after="280"/>
      <w:jc w:val="right"/>
      <w:textAlignment w:val="center"/>
    </w:pPr>
    <w:rPr>
      <w:rFonts w:ascii="Arial" w:hAnsi="Arial" w:cs="Arial"/>
      <w:i/>
      <w:iCs/>
    </w:rPr>
  </w:style>
  <w:style w:type="paragraph" w:customStyle="1" w:styleId="xl61">
    <w:name w:val="xl61"/>
    <w:basedOn w:val="Normalny"/>
    <w:qFormat/>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qFormat/>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qFormat/>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qFormat/>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qFormat/>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qFormat/>
    <w:pPr>
      <w:shd w:val="clear" w:color="auto" w:fill="FF99CC"/>
      <w:spacing w:before="280" w:after="280"/>
      <w:jc w:val="right"/>
      <w:textAlignment w:val="center"/>
    </w:pPr>
    <w:rPr>
      <w:rFonts w:ascii="Arial" w:hAnsi="Arial" w:cs="Arial"/>
    </w:rPr>
  </w:style>
  <w:style w:type="paragraph" w:customStyle="1" w:styleId="xl71">
    <w:name w:val="xl71"/>
    <w:basedOn w:val="Normalny"/>
    <w:qFormat/>
    <w:pPr>
      <w:shd w:val="clear" w:color="auto" w:fill="FF99CC"/>
      <w:spacing w:before="280" w:after="280"/>
      <w:textAlignment w:val="center"/>
    </w:pPr>
    <w:rPr>
      <w:rFonts w:ascii="Arial" w:hAnsi="Arial" w:cs="Arial"/>
      <w:b/>
      <w:bCs/>
    </w:rPr>
  </w:style>
  <w:style w:type="paragraph" w:customStyle="1" w:styleId="xl72">
    <w:name w:val="xl72"/>
    <w:basedOn w:val="Normalny"/>
    <w:qFormat/>
    <w:pPr>
      <w:shd w:val="clear" w:color="auto" w:fill="FF99CC"/>
      <w:spacing w:before="280" w:after="280"/>
      <w:jc w:val="right"/>
      <w:textAlignment w:val="center"/>
    </w:pPr>
    <w:rPr>
      <w:rFonts w:ascii="Arial" w:hAnsi="Arial" w:cs="Arial"/>
    </w:rPr>
  </w:style>
  <w:style w:type="paragraph" w:customStyle="1" w:styleId="xl73">
    <w:name w:val="xl73"/>
    <w:basedOn w:val="Normalny"/>
    <w:qFormat/>
    <w:pPr>
      <w:shd w:val="clear" w:color="auto" w:fill="FF99CC"/>
      <w:spacing w:before="280" w:after="280"/>
      <w:jc w:val="right"/>
      <w:textAlignment w:val="center"/>
    </w:pPr>
    <w:rPr>
      <w:rFonts w:ascii="Arial" w:hAnsi="Arial" w:cs="Arial"/>
      <w:b/>
      <w:bCs/>
    </w:rPr>
  </w:style>
  <w:style w:type="paragraph" w:customStyle="1" w:styleId="xl74">
    <w:name w:val="xl74"/>
    <w:basedOn w:val="Normalny"/>
    <w:qFormat/>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qFormat/>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qFormat/>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qFormat/>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qFormat/>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qFormat/>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qFormat/>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qFormat/>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qFormat/>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qFormat/>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qFormat/>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qFormat/>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qFormat/>
    <w:pPr>
      <w:shd w:val="clear" w:color="auto" w:fill="FF99CC"/>
      <w:spacing w:before="280" w:after="280"/>
      <w:jc w:val="center"/>
      <w:textAlignment w:val="center"/>
    </w:pPr>
    <w:rPr>
      <w:rFonts w:ascii="Arial" w:hAnsi="Arial" w:cs="Arial"/>
      <w:b/>
      <w:bCs/>
    </w:rPr>
  </w:style>
  <w:style w:type="paragraph" w:customStyle="1" w:styleId="xl94">
    <w:name w:val="xl94"/>
    <w:basedOn w:val="Normalny"/>
    <w:qFormat/>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qFormat/>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qFormat/>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qFormat/>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qFormat/>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qFormat/>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qFormat/>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qFormat/>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qFormat/>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qFormat/>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qFormat/>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qFormat/>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qFormat/>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qFormat/>
    <w:pPr>
      <w:shd w:val="clear" w:color="auto" w:fill="FF99CC"/>
      <w:spacing w:before="280" w:after="280"/>
      <w:textAlignment w:val="center"/>
    </w:pPr>
    <w:rPr>
      <w:rFonts w:ascii="Arial" w:hAnsi="Arial" w:cs="Arial"/>
      <w:b/>
      <w:bCs/>
    </w:rPr>
  </w:style>
  <w:style w:type="paragraph" w:customStyle="1" w:styleId="xl112">
    <w:name w:val="xl112"/>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qFormat/>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qFormat/>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qFormat/>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qFormat/>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qFormat/>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qFormat/>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qFormat/>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qFormat/>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qFormat/>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qFormat/>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qFormat/>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qFormat/>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qFormat/>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qFormat/>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qFormat/>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qFormat/>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qFormat/>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qFormat/>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qFormat/>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qFormat/>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qFormat/>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qFormat/>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qFormat/>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qFormat/>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qFormat/>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qFormat/>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qFormat/>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qFormat/>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qFormat/>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qFormat/>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qFormat/>
    <w:pPr>
      <w:spacing w:before="280" w:after="280"/>
      <w:jc w:val="right"/>
      <w:textAlignment w:val="center"/>
    </w:pPr>
    <w:rPr>
      <w:rFonts w:ascii="Arial" w:hAnsi="Arial" w:cs="Arial"/>
      <w:b/>
      <w:bCs/>
      <w:color w:val="000080"/>
    </w:rPr>
  </w:style>
  <w:style w:type="paragraph" w:customStyle="1" w:styleId="xl159">
    <w:name w:val="xl159"/>
    <w:basedOn w:val="Normalny"/>
    <w:qFormat/>
    <w:pPr>
      <w:spacing w:before="280" w:after="280"/>
      <w:jc w:val="right"/>
      <w:textAlignment w:val="center"/>
    </w:pPr>
    <w:rPr>
      <w:rFonts w:ascii="Arial" w:hAnsi="Arial" w:cs="Arial"/>
      <w:b/>
      <w:bCs/>
      <w:color w:val="000080"/>
    </w:rPr>
  </w:style>
  <w:style w:type="paragraph" w:customStyle="1" w:styleId="xl160">
    <w:name w:val="xl160"/>
    <w:basedOn w:val="Normalny"/>
    <w:qFormat/>
    <w:pPr>
      <w:shd w:val="clear" w:color="auto" w:fill="FFFF00"/>
      <w:spacing w:before="280" w:after="280"/>
      <w:jc w:val="right"/>
      <w:textAlignment w:val="center"/>
    </w:pPr>
    <w:rPr>
      <w:rFonts w:ascii="Arial" w:hAnsi="Arial" w:cs="Arial"/>
      <w:b/>
      <w:bCs/>
      <w:color w:val="000080"/>
    </w:rPr>
  </w:style>
  <w:style w:type="paragraph" w:customStyle="1" w:styleId="Default">
    <w:name w:val="Default"/>
    <w:qFormat/>
    <w:pPr>
      <w:widowControl w:val="0"/>
      <w:suppressAutoHyphens/>
      <w:autoSpaceDE w:val="0"/>
    </w:pPr>
    <w:rPr>
      <w:rFonts w:eastAsia="Arial"/>
      <w:color w:val="000000"/>
      <w:sz w:val="24"/>
      <w:szCs w:val="24"/>
      <w:lang w:eastAsia="ar-SA"/>
    </w:rPr>
  </w:style>
  <w:style w:type="paragraph" w:customStyle="1" w:styleId="CM39">
    <w:name w:val="CM39"/>
    <w:basedOn w:val="Default"/>
    <w:next w:val="Default"/>
    <w:qFormat/>
    <w:pPr>
      <w:spacing w:after="230"/>
    </w:pPr>
    <w:rPr>
      <w:color w:val="auto"/>
    </w:rPr>
  </w:style>
  <w:style w:type="paragraph" w:customStyle="1" w:styleId="CM43">
    <w:name w:val="CM43"/>
    <w:basedOn w:val="Default"/>
    <w:next w:val="Default"/>
    <w:qFormat/>
    <w:pPr>
      <w:spacing w:after="308"/>
    </w:pPr>
    <w:rPr>
      <w:color w:val="auto"/>
    </w:rPr>
  </w:style>
  <w:style w:type="paragraph" w:customStyle="1" w:styleId="CM3">
    <w:name w:val="CM3"/>
    <w:basedOn w:val="Default"/>
    <w:next w:val="Default"/>
    <w:qFormat/>
    <w:pPr>
      <w:spacing w:line="223" w:lineRule="atLeast"/>
    </w:pPr>
    <w:rPr>
      <w:color w:val="auto"/>
    </w:rPr>
  </w:style>
  <w:style w:type="paragraph" w:customStyle="1" w:styleId="WW-Tekstpodstawowywcity2">
    <w:name w:val="WW-Tekst podstawowy wcięty 2"/>
    <w:basedOn w:val="Normalny"/>
    <w:qFormat/>
    <w:pPr>
      <w:autoSpaceDE w:val="0"/>
      <w:ind w:left="400" w:hanging="420"/>
      <w:jc w:val="both"/>
    </w:pPr>
    <w:rPr>
      <w:sz w:val="20"/>
    </w:rPr>
  </w:style>
  <w:style w:type="paragraph" w:styleId="Tekstprzypisudolnego">
    <w:name w:val="footnote text"/>
    <w:basedOn w:val="Normalny"/>
    <w:link w:val="TekstprzypisudolnegoZnak"/>
    <w:uiPriority w:val="99"/>
    <w:qFormat/>
    <w:pPr>
      <w:widowControl w:val="0"/>
    </w:pPr>
    <w:rPr>
      <w:rFonts w:ascii="Arial" w:hAnsi="Arial"/>
      <w:sz w:val="20"/>
      <w:szCs w:val="20"/>
    </w:rPr>
  </w:style>
  <w:style w:type="character" w:customStyle="1" w:styleId="TekstprzypisudolnegoZnak">
    <w:name w:val="Tekst przypisu dolnego Znak"/>
    <w:link w:val="Tekstprzypisudolnego"/>
    <w:uiPriority w:val="99"/>
    <w:qFormat/>
    <w:locked/>
    <w:rsid w:val="009C5F04"/>
    <w:rPr>
      <w:rFonts w:ascii="Arial" w:hAnsi="Arial"/>
      <w:lang w:eastAsia="ar-SA"/>
    </w:rPr>
  </w:style>
  <w:style w:type="paragraph" w:customStyle="1" w:styleId="tyt">
    <w:name w:val="tyt"/>
    <w:basedOn w:val="Normalny"/>
    <w:uiPriority w:val="99"/>
    <w:qFormat/>
    <w:pPr>
      <w:keepNext/>
      <w:spacing w:before="60" w:after="60"/>
      <w:jc w:val="center"/>
    </w:pPr>
    <w:rPr>
      <w:b/>
      <w:szCs w:val="20"/>
    </w:rPr>
  </w:style>
  <w:style w:type="paragraph" w:customStyle="1" w:styleId="standard">
    <w:name w:val="standard"/>
    <w:basedOn w:val="Normalny"/>
    <w:qFormat/>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link w:val="Tekstpodstawowy21Znak"/>
    <w:qFormat/>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qFormat/>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qForma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qFormat/>
    <w:pPr>
      <w:widowControl w:val="0"/>
      <w:spacing w:before="60" w:after="60"/>
      <w:ind w:left="851" w:hanging="295"/>
      <w:jc w:val="both"/>
    </w:pPr>
    <w:rPr>
      <w:rFonts w:cs="Arial Unicode MS"/>
      <w:color w:val="000000"/>
    </w:rPr>
  </w:style>
  <w:style w:type="paragraph" w:customStyle="1" w:styleId="WW-Tekstkomentarza">
    <w:name w:val="WW-Tekst komentarza"/>
    <w:basedOn w:val="Normalny"/>
    <w:qFormat/>
    <w:pPr>
      <w:widowControl w:val="0"/>
      <w:overflowPunct w:val="0"/>
      <w:autoSpaceDE w:val="0"/>
      <w:textAlignment w:val="baseline"/>
    </w:pPr>
    <w:rPr>
      <w:sz w:val="20"/>
      <w:szCs w:val="20"/>
    </w:rPr>
  </w:style>
  <w:style w:type="paragraph" w:customStyle="1" w:styleId="Tekstkomentarza1">
    <w:name w:val="Tekst komentarza1"/>
    <w:basedOn w:val="Normalny"/>
    <w:qFormat/>
    <w:pPr>
      <w:widowControl w:val="0"/>
      <w:overflowPunct w:val="0"/>
      <w:autoSpaceDE w:val="0"/>
    </w:pPr>
    <w:rPr>
      <w:sz w:val="20"/>
      <w:szCs w:val="20"/>
    </w:rPr>
  </w:style>
  <w:style w:type="paragraph" w:customStyle="1" w:styleId="Tekstpodstawowy23">
    <w:name w:val="Tekst podstawowy 23"/>
    <w:basedOn w:val="Normalny"/>
    <w:uiPriority w:val="99"/>
    <w:qFormat/>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qFormat/>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qFormat/>
    <w:rPr>
      <w:rFonts w:ascii="Arial" w:hAnsi="Arial" w:cs="Arial"/>
    </w:rPr>
  </w:style>
  <w:style w:type="paragraph" w:customStyle="1" w:styleId="BodyText26">
    <w:name w:val="Body Text 26"/>
    <w:basedOn w:val="Normalny"/>
    <w:qFormat/>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CW_Lista,L1,Numerowanie,T_SZ_List Paragraph,normalny tekst,Akapit z listą BS,Tytuł_procedury,Kolorowa lista — akcent 11"/>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qFormat/>
    <w:rPr>
      <w:rFonts w:ascii="Arial" w:hAnsi="Arial" w:cs="Arial"/>
    </w:rPr>
  </w:style>
  <w:style w:type="paragraph" w:customStyle="1" w:styleId="ZnakZnakZnakZnakZnakZnakZnakZnak">
    <w:name w:val="Znak Znak Znak Znak Znak Znak Znak Znak"/>
    <w:basedOn w:val="Normalny"/>
    <w:qFormat/>
    <w:rPr>
      <w:rFonts w:ascii="Arial" w:hAnsi="Arial" w:cs="Aria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character" w:customStyle="1" w:styleId="WW8Num2z1">
    <w:name w:val="WW8Num2z1"/>
    <w:qFormat/>
    <w:rsid w:val="00A0537E"/>
    <w:rPr>
      <w:rFonts w:cs="Times New Roman"/>
      <w:b/>
      <w:bCs/>
    </w:rPr>
  </w:style>
  <w:style w:type="character" w:customStyle="1" w:styleId="WW8Num10z0">
    <w:name w:val="WW8Num10z0"/>
    <w:qFormat/>
    <w:rsid w:val="00A0537E"/>
    <w:rPr>
      <w:rFonts w:ascii="Symbol" w:hAnsi="Symbol"/>
    </w:rPr>
  </w:style>
  <w:style w:type="character" w:customStyle="1" w:styleId="WW8Num10z1">
    <w:name w:val="WW8Num10z1"/>
    <w:qFormat/>
    <w:rsid w:val="00A0537E"/>
    <w:rPr>
      <w:rFonts w:ascii="Courier New" w:hAnsi="Courier New"/>
    </w:rPr>
  </w:style>
  <w:style w:type="character" w:customStyle="1" w:styleId="WW8Num11z1">
    <w:name w:val="WW8Num11z1"/>
    <w:qFormat/>
    <w:rsid w:val="00A0537E"/>
    <w:rPr>
      <w:rFonts w:ascii="Courier New" w:hAnsi="Courier New" w:cs="Courier New"/>
    </w:rPr>
  </w:style>
  <w:style w:type="character" w:customStyle="1" w:styleId="WW8Num11z3">
    <w:name w:val="WW8Num11z3"/>
    <w:uiPriority w:val="99"/>
    <w:qFormat/>
    <w:rsid w:val="00A0537E"/>
    <w:rPr>
      <w:rFonts w:ascii="Symbol" w:hAnsi="Symbol"/>
      <w:b/>
    </w:rPr>
  </w:style>
  <w:style w:type="character" w:customStyle="1" w:styleId="WW8Num13z0">
    <w:name w:val="WW8Num13z0"/>
    <w:qFormat/>
    <w:rsid w:val="00A0537E"/>
    <w:rPr>
      <w:rFonts w:ascii="Times New Roman" w:hAnsi="Times New Roman"/>
    </w:rPr>
  </w:style>
  <w:style w:type="character" w:customStyle="1" w:styleId="WW8Num14z1">
    <w:name w:val="WW8Num14z1"/>
    <w:uiPriority w:val="99"/>
    <w:qFormat/>
    <w:rsid w:val="00A0537E"/>
    <w:rPr>
      <w:rFonts w:ascii="Symbol" w:hAnsi="Symbol"/>
    </w:rPr>
  </w:style>
  <w:style w:type="character" w:customStyle="1" w:styleId="WW8Num14z3">
    <w:name w:val="WW8Num14z3"/>
    <w:uiPriority w:val="99"/>
    <w:qFormat/>
    <w:rsid w:val="00A0537E"/>
    <w:rPr>
      <w:rFonts w:cs="Times New Roman"/>
    </w:rPr>
  </w:style>
  <w:style w:type="character" w:customStyle="1" w:styleId="WW8Num15z3">
    <w:name w:val="WW8Num15z3"/>
    <w:uiPriority w:val="99"/>
    <w:qFormat/>
    <w:rsid w:val="00A0537E"/>
    <w:rPr>
      <w:rFonts w:cs="Times New Roman"/>
    </w:rPr>
  </w:style>
  <w:style w:type="character" w:customStyle="1" w:styleId="WW8Num15z4">
    <w:name w:val="WW8Num15z4"/>
    <w:uiPriority w:val="99"/>
    <w:qFormat/>
    <w:rsid w:val="00A0537E"/>
    <w:rPr>
      <w:rFonts w:ascii="Courier New" w:hAnsi="Courier New"/>
    </w:rPr>
  </w:style>
  <w:style w:type="character" w:customStyle="1" w:styleId="WW8Num16z1">
    <w:name w:val="WW8Num16z1"/>
    <w:qFormat/>
    <w:rsid w:val="00A0537E"/>
    <w:rPr>
      <w:rFonts w:ascii="Symbol" w:hAnsi="Symbol"/>
    </w:rPr>
  </w:style>
  <w:style w:type="character" w:customStyle="1" w:styleId="WW8Num17z1">
    <w:name w:val="WW8Num17z1"/>
    <w:uiPriority w:val="99"/>
    <w:qFormat/>
    <w:rsid w:val="00A0537E"/>
    <w:rPr>
      <w:rFonts w:ascii="Courier New" w:hAnsi="Courier New"/>
    </w:rPr>
  </w:style>
  <w:style w:type="character" w:customStyle="1" w:styleId="WW8Num20z1">
    <w:name w:val="WW8Num20z1"/>
    <w:uiPriority w:val="99"/>
    <w:qFormat/>
    <w:rsid w:val="00A0537E"/>
    <w:rPr>
      <w:rFonts w:ascii="Courier New" w:hAnsi="Courier New"/>
    </w:rPr>
  </w:style>
  <w:style w:type="character" w:customStyle="1" w:styleId="WW8Num23z1">
    <w:name w:val="WW8Num23z1"/>
    <w:qFormat/>
    <w:rsid w:val="00A0537E"/>
    <w:rPr>
      <w:rFonts w:ascii="Times New Roman" w:hAnsi="Times New Roman"/>
      <w:sz w:val="28"/>
      <w:u w:val="none"/>
    </w:rPr>
  </w:style>
  <w:style w:type="character" w:customStyle="1" w:styleId="WW8Num23z4">
    <w:name w:val="WW8Num23z4"/>
    <w:uiPriority w:val="99"/>
    <w:qFormat/>
    <w:rsid w:val="00A0537E"/>
    <w:rPr>
      <w:rFonts w:cs="Times New Roman"/>
    </w:rPr>
  </w:style>
  <w:style w:type="character" w:customStyle="1" w:styleId="WW8Num25z1">
    <w:name w:val="WW8Num25z1"/>
    <w:qFormat/>
    <w:rsid w:val="00A0537E"/>
    <w:rPr>
      <w:rFonts w:ascii="Courier New" w:hAnsi="Courier New"/>
    </w:rPr>
  </w:style>
  <w:style w:type="character" w:customStyle="1" w:styleId="WW8Num25z3">
    <w:name w:val="WW8Num25z3"/>
    <w:uiPriority w:val="99"/>
    <w:qFormat/>
    <w:rsid w:val="00A0537E"/>
    <w:rPr>
      <w:rFonts w:ascii="Symbol" w:hAnsi="Symbol"/>
      <w:b/>
    </w:rPr>
  </w:style>
  <w:style w:type="character" w:customStyle="1" w:styleId="WW8Num26z0">
    <w:name w:val="WW8Num26z0"/>
    <w:qFormat/>
    <w:rsid w:val="00A0537E"/>
    <w:rPr>
      <w:b/>
    </w:rPr>
  </w:style>
  <w:style w:type="character" w:customStyle="1" w:styleId="WW8Num28z1">
    <w:name w:val="WW8Num28z1"/>
    <w:qFormat/>
    <w:rsid w:val="00A0537E"/>
    <w:rPr>
      <w:rFonts w:ascii="Courier New" w:hAnsi="Courier New"/>
    </w:rPr>
  </w:style>
  <w:style w:type="character" w:customStyle="1" w:styleId="WW8Num28z2">
    <w:name w:val="WW8Num28z2"/>
    <w:qFormat/>
    <w:rsid w:val="00A0537E"/>
    <w:rPr>
      <w:rFonts w:ascii="Wingdings" w:hAnsi="Wingdings"/>
    </w:rPr>
  </w:style>
  <w:style w:type="character" w:customStyle="1" w:styleId="WW8Num31z0">
    <w:name w:val="WW8Num31z0"/>
    <w:qFormat/>
    <w:rsid w:val="00A0537E"/>
    <w:rPr>
      <w:rFonts w:ascii="Symbol" w:hAnsi="Symbol"/>
      <w:color w:val="000000"/>
    </w:rPr>
  </w:style>
  <w:style w:type="character" w:customStyle="1" w:styleId="WW8Num36z0">
    <w:name w:val="WW8Num36z0"/>
    <w:qFormat/>
    <w:rsid w:val="00A0537E"/>
    <w:rPr>
      <w:rFonts w:ascii="Symbol" w:hAnsi="Symbol"/>
      <w:b/>
    </w:rPr>
  </w:style>
  <w:style w:type="character" w:customStyle="1" w:styleId="WW8Num38z0">
    <w:name w:val="WW8Num38z0"/>
    <w:qFormat/>
    <w:rsid w:val="00A0537E"/>
    <w:rPr>
      <w:rFonts w:eastAsia="Times New Roman"/>
      <w:b/>
    </w:rPr>
  </w:style>
  <w:style w:type="character" w:customStyle="1" w:styleId="WW8Num39z1">
    <w:name w:val="WW8Num39z1"/>
    <w:qFormat/>
    <w:rsid w:val="00A0537E"/>
    <w:rPr>
      <w:rFonts w:cs="Times New Roman"/>
      <w:b/>
      <w:bCs/>
    </w:rPr>
  </w:style>
  <w:style w:type="character" w:customStyle="1" w:styleId="WW8Num39z3">
    <w:name w:val="WW8Num39z3"/>
    <w:uiPriority w:val="99"/>
    <w:qFormat/>
    <w:rsid w:val="00A0537E"/>
    <w:rPr>
      <w:rFonts w:ascii="Symbol" w:hAnsi="Symbol"/>
      <w:b/>
    </w:rPr>
  </w:style>
  <w:style w:type="character" w:customStyle="1" w:styleId="WW8Num40z0">
    <w:name w:val="WW8Num40z0"/>
    <w:qFormat/>
    <w:rsid w:val="00A0537E"/>
    <w:rPr>
      <w:b/>
      <w:color w:val="000000"/>
    </w:rPr>
  </w:style>
  <w:style w:type="character" w:customStyle="1" w:styleId="WW8Num43z0">
    <w:name w:val="WW8Num43z0"/>
    <w:qFormat/>
    <w:rsid w:val="00A0537E"/>
    <w:rPr>
      <w:b/>
    </w:rPr>
  </w:style>
  <w:style w:type="character" w:customStyle="1" w:styleId="WW8Num44z0">
    <w:name w:val="WW8Num44z0"/>
    <w:qFormat/>
    <w:rsid w:val="00A0537E"/>
    <w:rPr>
      <w:b/>
    </w:rPr>
  </w:style>
  <w:style w:type="character" w:customStyle="1" w:styleId="WW8Num48z1">
    <w:name w:val="WW8Num48z1"/>
    <w:qFormat/>
    <w:rsid w:val="00A0537E"/>
    <w:rPr>
      <w:b/>
    </w:rPr>
  </w:style>
  <w:style w:type="character" w:customStyle="1" w:styleId="WW8Num49z1">
    <w:name w:val="WW8Num49z1"/>
    <w:qFormat/>
    <w:rsid w:val="00A0537E"/>
    <w:rPr>
      <w:rFonts w:ascii="Courier New" w:hAnsi="Courier New"/>
    </w:rPr>
  </w:style>
  <w:style w:type="character" w:customStyle="1" w:styleId="WW8Num49z3">
    <w:name w:val="WW8Num49z3"/>
    <w:uiPriority w:val="99"/>
    <w:qFormat/>
    <w:rsid w:val="00A0537E"/>
    <w:rPr>
      <w:rFonts w:ascii="Symbol" w:hAnsi="Symbol"/>
      <w:b/>
    </w:rPr>
  </w:style>
  <w:style w:type="character" w:customStyle="1" w:styleId="WW8Num53z0">
    <w:name w:val="WW8Num53z0"/>
    <w:qFormat/>
    <w:rsid w:val="00A0537E"/>
    <w:rPr>
      <w:rFonts w:ascii="Symbol" w:hAnsi="Symbol"/>
      <w:b/>
    </w:rPr>
  </w:style>
  <w:style w:type="character" w:customStyle="1" w:styleId="WW8Num55z0">
    <w:name w:val="WW8Num55z0"/>
    <w:qFormat/>
    <w:rsid w:val="00A0537E"/>
    <w:rPr>
      <w:b/>
    </w:rPr>
  </w:style>
  <w:style w:type="character" w:customStyle="1" w:styleId="WW8Num56z0">
    <w:name w:val="WW8Num56z0"/>
    <w:qFormat/>
    <w:rsid w:val="00A0537E"/>
    <w:rPr>
      <w:b/>
    </w:rPr>
  </w:style>
  <w:style w:type="character" w:customStyle="1" w:styleId="WW8Num56z2">
    <w:name w:val="WW8Num56z2"/>
    <w:qFormat/>
    <w:rsid w:val="00A0537E"/>
    <w:rPr>
      <w:rFonts w:ascii="Wingdings" w:hAnsi="Wingdings"/>
    </w:rPr>
  </w:style>
  <w:style w:type="character" w:customStyle="1" w:styleId="WW8Num56z4">
    <w:name w:val="WW8Num56z4"/>
    <w:qFormat/>
    <w:rsid w:val="00A0537E"/>
    <w:rPr>
      <w:rFonts w:ascii="Courier New" w:hAnsi="Courier New"/>
    </w:rPr>
  </w:style>
  <w:style w:type="character" w:customStyle="1" w:styleId="WW8Num57z0">
    <w:name w:val="WW8Num57z0"/>
    <w:qFormat/>
    <w:rsid w:val="00A0537E"/>
    <w:rPr>
      <w:b/>
    </w:rPr>
  </w:style>
  <w:style w:type="character" w:customStyle="1" w:styleId="WW8Num58z0">
    <w:name w:val="WW8Num58z0"/>
    <w:qFormat/>
    <w:rsid w:val="00A0537E"/>
    <w:rPr>
      <w:b/>
    </w:rPr>
  </w:style>
  <w:style w:type="character" w:customStyle="1" w:styleId="WW8Num58z2">
    <w:name w:val="WW8Num58z2"/>
    <w:qFormat/>
    <w:rsid w:val="00A0537E"/>
    <w:rPr>
      <w:rFonts w:cs="Times New Roman"/>
    </w:rPr>
  </w:style>
  <w:style w:type="character" w:customStyle="1" w:styleId="WW8Num59z3">
    <w:name w:val="WW8Num59z3"/>
    <w:uiPriority w:val="99"/>
    <w:qFormat/>
    <w:rsid w:val="00A0537E"/>
    <w:rPr>
      <w:rFonts w:ascii="Symbol" w:hAnsi="Symbol"/>
      <w:b/>
    </w:rPr>
  </w:style>
  <w:style w:type="character" w:customStyle="1" w:styleId="WW8Num64z1">
    <w:name w:val="WW8Num64z1"/>
    <w:qFormat/>
    <w:rsid w:val="00A0537E"/>
    <w:rPr>
      <w:rFonts w:ascii="Courier New" w:hAnsi="Courier New"/>
    </w:rPr>
  </w:style>
  <w:style w:type="character" w:customStyle="1" w:styleId="WW8Num66z3">
    <w:name w:val="WW8Num66z3"/>
    <w:uiPriority w:val="99"/>
    <w:qFormat/>
    <w:rsid w:val="00A0537E"/>
    <w:rPr>
      <w:rFonts w:cs="Times New Roman"/>
    </w:rPr>
  </w:style>
  <w:style w:type="character" w:customStyle="1" w:styleId="WW8Num67z0">
    <w:name w:val="WW8Num67z0"/>
    <w:qFormat/>
    <w:rsid w:val="00A0537E"/>
    <w:rPr>
      <w:b/>
    </w:rPr>
  </w:style>
  <w:style w:type="character" w:customStyle="1" w:styleId="WW8Num68z3">
    <w:name w:val="WW8Num68z3"/>
    <w:uiPriority w:val="99"/>
    <w:qFormat/>
    <w:rsid w:val="00A0537E"/>
    <w:rPr>
      <w:rFonts w:ascii="Symbol" w:hAnsi="Symbol"/>
      <w:b/>
    </w:rPr>
  </w:style>
  <w:style w:type="character" w:customStyle="1" w:styleId="WW8Num69z1">
    <w:name w:val="WW8Num69z1"/>
    <w:qFormat/>
    <w:rsid w:val="00A0537E"/>
    <w:rPr>
      <w:rFonts w:ascii="Courier New" w:hAnsi="Courier New"/>
    </w:rPr>
  </w:style>
  <w:style w:type="character" w:customStyle="1" w:styleId="WW8Num69z3">
    <w:name w:val="WW8Num69z3"/>
    <w:uiPriority w:val="99"/>
    <w:qFormat/>
    <w:rsid w:val="00A0537E"/>
    <w:rPr>
      <w:rFonts w:ascii="Symbol" w:hAnsi="Symbol"/>
      <w:b/>
    </w:rPr>
  </w:style>
  <w:style w:type="character" w:customStyle="1" w:styleId="WW8Num70z3">
    <w:name w:val="WW8Num70z3"/>
    <w:uiPriority w:val="99"/>
    <w:qFormat/>
    <w:rsid w:val="00A0537E"/>
    <w:rPr>
      <w:rFonts w:ascii="Symbol" w:hAnsi="Symbol"/>
      <w:b/>
    </w:rPr>
  </w:style>
  <w:style w:type="character" w:customStyle="1" w:styleId="WW8Num72z0">
    <w:name w:val="WW8Num72z0"/>
    <w:qFormat/>
    <w:rsid w:val="00A0537E"/>
    <w:rPr>
      <w:rFonts w:ascii="Symbol" w:hAnsi="Symbol"/>
    </w:rPr>
  </w:style>
  <w:style w:type="character" w:customStyle="1" w:styleId="WW8Num75z0">
    <w:name w:val="WW8Num75z0"/>
    <w:qFormat/>
    <w:rsid w:val="00A0537E"/>
    <w:rPr>
      <w:rFonts w:ascii="Symbol" w:hAnsi="Symbol"/>
    </w:rPr>
  </w:style>
  <w:style w:type="character" w:customStyle="1" w:styleId="WW8Num75z4">
    <w:name w:val="WW8Num75z4"/>
    <w:uiPriority w:val="99"/>
    <w:qFormat/>
    <w:rsid w:val="00A0537E"/>
    <w:rPr>
      <w:rFonts w:cs="Times New Roman"/>
    </w:rPr>
  </w:style>
  <w:style w:type="character" w:customStyle="1" w:styleId="WW8Num77z0">
    <w:name w:val="WW8Num77z0"/>
    <w:qFormat/>
    <w:rsid w:val="00A0537E"/>
    <w:rPr>
      <w:rFonts w:ascii="Symbol" w:hAnsi="Symbol"/>
    </w:rPr>
  </w:style>
  <w:style w:type="character" w:customStyle="1" w:styleId="WW8Num77z4">
    <w:name w:val="WW8Num77z4"/>
    <w:qFormat/>
    <w:rsid w:val="00A0537E"/>
    <w:rPr>
      <w:rFonts w:cs="Times New Roman"/>
    </w:rPr>
  </w:style>
  <w:style w:type="character" w:customStyle="1" w:styleId="WW8Num78z4">
    <w:name w:val="WW8Num78z4"/>
    <w:uiPriority w:val="99"/>
    <w:qFormat/>
    <w:rsid w:val="00A0537E"/>
    <w:rPr>
      <w:rFonts w:cs="Times New Roman"/>
    </w:rPr>
  </w:style>
  <w:style w:type="character" w:customStyle="1" w:styleId="WW8Num79z0">
    <w:name w:val="WW8Num79z0"/>
    <w:qFormat/>
    <w:rsid w:val="00A0537E"/>
    <w:rPr>
      <w:b/>
    </w:rPr>
  </w:style>
  <w:style w:type="character" w:customStyle="1" w:styleId="WW8Num80z0">
    <w:name w:val="WW8Num80z0"/>
    <w:qFormat/>
    <w:rsid w:val="00A0537E"/>
    <w:rPr>
      <w:rFonts w:ascii="Symbol" w:hAnsi="Symbol"/>
    </w:rPr>
  </w:style>
  <w:style w:type="character" w:customStyle="1" w:styleId="WW8Num85z0">
    <w:name w:val="WW8Num85z0"/>
    <w:qFormat/>
    <w:rsid w:val="00A0537E"/>
    <w:rPr>
      <w:rFonts w:cs="Times New Roman"/>
      <w:b w:val="0"/>
      <w:bCs w:val="0"/>
    </w:rPr>
  </w:style>
  <w:style w:type="character" w:customStyle="1" w:styleId="WW8Num85z3">
    <w:name w:val="WW8Num85z3"/>
    <w:qFormat/>
    <w:rsid w:val="00A0537E"/>
    <w:rPr>
      <w:rFonts w:ascii="Symbol" w:hAnsi="Symbol"/>
      <w:b/>
    </w:rPr>
  </w:style>
  <w:style w:type="character" w:customStyle="1" w:styleId="WW8Num88z2">
    <w:name w:val="WW8Num88z2"/>
    <w:uiPriority w:val="99"/>
    <w:qFormat/>
    <w:rsid w:val="00A0537E"/>
    <w:rPr>
      <w:rFonts w:cs="Times New Roman"/>
    </w:rPr>
  </w:style>
  <w:style w:type="character" w:customStyle="1" w:styleId="WW8Num89z1">
    <w:name w:val="WW8Num89z1"/>
    <w:uiPriority w:val="99"/>
    <w:qFormat/>
    <w:rsid w:val="00A0537E"/>
    <w:rPr>
      <w:rFonts w:ascii="Symbol" w:hAnsi="Symbol"/>
      <w:b w:val="0"/>
    </w:rPr>
  </w:style>
  <w:style w:type="character" w:customStyle="1" w:styleId="WW8Num90z0">
    <w:name w:val="WW8Num90z0"/>
    <w:uiPriority w:val="99"/>
    <w:qFormat/>
    <w:rsid w:val="00A0537E"/>
    <w:rPr>
      <w:rFonts w:cs="Times New Roman"/>
      <w:b w:val="0"/>
      <w:bCs w:val="0"/>
    </w:rPr>
  </w:style>
  <w:style w:type="character" w:customStyle="1" w:styleId="WW8Num91z1">
    <w:name w:val="WW8Num91z1"/>
    <w:uiPriority w:val="99"/>
    <w:qFormat/>
    <w:rsid w:val="00A0537E"/>
    <w:rPr>
      <w:rFonts w:cs="Times New Roman"/>
    </w:rPr>
  </w:style>
  <w:style w:type="character" w:customStyle="1" w:styleId="WW8Num99z0">
    <w:name w:val="WW8Num99z0"/>
    <w:uiPriority w:val="99"/>
    <w:qFormat/>
    <w:rsid w:val="00A0537E"/>
    <w:rPr>
      <w:rFonts w:cs="Times New Roman"/>
      <w:b/>
      <w:bCs/>
    </w:rPr>
  </w:style>
  <w:style w:type="character" w:customStyle="1" w:styleId="WW8Num100z3">
    <w:name w:val="WW8Num100z3"/>
    <w:uiPriority w:val="99"/>
    <w:qFormat/>
    <w:rsid w:val="00A0537E"/>
    <w:rPr>
      <w:rFonts w:cs="Times New Roman"/>
      <w:u w:val="single"/>
    </w:rPr>
  </w:style>
  <w:style w:type="character" w:customStyle="1" w:styleId="WW8Num100z4">
    <w:name w:val="WW8Num100z4"/>
    <w:uiPriority w:val="99"/>
    <w:qFormat/>
    <w:rsid w:val="00A0537E"/>
    <w:rPr>
      <w:rFonts w:cs="Times New Roman"/>
    </w:rPr>
  </w:style>
  <w:style w:type="character" w:customStyle="1" w:styleId="WW8Num101z1">
    <w:name w:val="WW8Num101z1"/>
    <w:uiPriority w:val="99"/>
    <w:qFormat/>
    <w:rsid w:val="00A0537E"/>
    <w:rPr>
      <w:rFonts w:cs="Times New Roman"/>
    </w:rPr>
  </w:style>
  <w:style w:type="character" w:customStyle="1" w:styleId="WW8Num102z0">
    <w:name w:val="WW8Num102z0"/>
    <w:uiPriority w:val="99"/>
    <w:qFormat/>
    <w:rsid w:val="00A0537E"/>
    <w:rPr>
      <w:rFonts w:cs="Times New Roman"/>
    </w:rPr>
  </w:style>
  <w:style w:type="character" w:customStyle="1" w:styleId="WW8Num106z0">
    <w:name w:val="WW8Num106z0"/>
    <w:uiPriority w:val="99"/>
    <w:qFormat/>
    <w:rsid w:val="00A0537E"/>
    <w:rPr>
      <w:rFonts w:cs="Times New Roman"/>
    </w:rPr>
  </w:style>
  <w:style w:type="character" w:customStyle="1" w:styleId="WW8Num107z2">
    <w:name w:val="WW8Num107z2"/>
    <w:uiPriority w:val="99"/>
    <w:qFormat/>
    <w:rsid w:val="00A0537E"/>
    <w:rPr>
      <w:rFonts w:cs="Times New Roman"/>
    </w:rPr>
  </w:style>
  <w:style w:type="character" w:customStyle="1" w:styleId="WW8Num108z0">
    <w:name w:val="WW8Num108z0"/>
    <w:uiPriority w:val="99"/>
    <w:qFormat/>
    <w:rsid w:val="00A0537E"/>
    <w:rPr>
      <w:rFonts w:ascii="Symbol" w:hAnsi="Symbol"/>
    </w:rPr>
  </w:style>
  <w:style w:type="character" w:customStyle="1" w:styleId="WW8Num110z0">
    <w:name w:val="WW8Num110z0"/>
    <w:uiPriority w:val="99"/>
    <w:qFormat/>
    <w:rsid w:val="00A0537E"/>
    <w:rPr>
      <w:rFonts w:cs="Times New Roman"/>
      <w:b/>
      <w:bCs/>
    </w:rPr>
  </w:style>
  <w:style w:type="character" w:customStyle="1" w:styleId="WW8Num110z1">
    <w:name w:val="WW8Num110z1"/>
    <w:uiPriority w:val="99"/>
    <w:qFormat/>
    <w:rsid w:val="00A0537E"/>
    <w:rPr>
      <w:rFonts w:cs="Times New Roman"/>
    </w:rPr>
  </w:style>
  <w:style w:type="character" w:customStyle="1" w:styleId="WW8Num110z3">
    <w:name w:val="WW8Num110z3"/>
    <w:uiPriority w:val="99"/>
    <w:qFormat/>
    <w:rsid w:val="00A0537E"/>
    <w:rPr>
      <w:rFonts w:ascii="Symbol" w:hAnsi="Symbol"/>
      <w:b/>
    </w:rPr>
  </w:style>
  <w:style w:type="character" w:customStyle="1" w:styleId="WW8Num111z0">
    <w:name w:val="WW8Num111z0"/>
    <w:uiPriority w:val="99"/>
    <w:qFormat/>
    <w:rsid w:val="00A0537E"/>
    <w:rPr>
      <w:rFonts w:ascii="Symbol" w:hAnsi="Symbol"/>
    </w:rPr>
  </w:style>
  <w:style w:type="character" w:customStyle="1" w:styleId="WW8Num111z1">
    <w:name w:val="WW8Num111z1"/>
    <w:uiPriority w:val="99"/>
    <w:qFormat/>
    <w:rsid w:val="00A0537E"/>
    <w:rPr>
      <w:rFonts w:ascii="Courier New" w:hAnsi="Courier New"/>
    </w:rPr>
  </w:style>
  <w:style w:type="character" w:customStyle="1" w:styleId="WW8Num112z0">
    <w:name w:val="WW8Num112z0"/>
    <w:uiPriority w:val="99"/>
    <w:qFormat/>
    <w:rsid w:val="00A0537E"/>
    <w:rPr>
      <w:rFonts w:cs="Times New Roman"/>
      <w:b/>
      <w:bCs/>
    </w:rPr>
  </w:style>
  <w:style w:type="character" w:customStyle="1" w:styleId="WW8Num113z0">
    <w:name w:val="WW8Num113z0"/>
    <w:uiPriority w:val="99"/>
    <w:qFormat/>
    <w:rsid w:val="00A0537E"/>
    <w:rPr>
      <w:rFonts w:ascii="Symbol" w:hAnsi="Symbol"/>
      <w:color w:val="000000"/>
    </w:rPr>
  </w:style>
  <w:style w:type="character" w:customStyle="1" w:styleId="WW8Num113z1">
    <w:name w:val="WW8Num113z1"/>
    <w:uiPriority w:val="99"/>
    <w:qFormat/>
    <w:rsid w:val="00A0537E"/>
    <w:rPr>
      <w:rFonts w:cs="Times New Roman"/>
    </w:rPr>
  </w:style>
  <w:style w:type="character" w:customStyle="1" w:styleId="Absatz-Standardschriftart">
    <w:name w:val="Absatz-Standardschriftart"/>
    <w:qFormat/>
    <w:rsid w:val="00A0537E"/>
  </w:style>
  <w:style w:type="character" w:customStyle="1" w:styleId="WW-Absatz-Standardschriftart">
    <w:name w:val="WW-Absatz-Standardschriftart"/>
    <w:qFormat/>
    <w:rsid w:val="00A0537E"/>
  </w:style>
  <w:style w:type="character" w:customStyle="1" w:styleId="WW-Absatz-Standardschriftart1">
    <w:name w:val="WW-Absatz-Standardschriftart1"/>
    <w:qFormat/>
    <w:rsid w:val="00A0537E"/>
  </w:style>
  <w:style w:type="character" w:customStyle="1" w:styleId="WW-Absatz-Standardschriftart11">
    <w:name w:val="WW-Absatz-Standardschriftart11"/>
    <w:uiPriority w:val="99"/>
    <w:qFormat/>
    <w:rsid w:val="00A0537E"/>
  </w:style>
  <w:style w:type="character" w:customStyle="1" w:styleId="WW-Absatz-Standardschriftart111">
    <w:name w:val="WW-Absatz-Standardschriftart111"/>
    <w:uiPriority w:val="99"/>
    <w:qFormat/>
    <w:rsid w:val="00A0537E"/>
  </w:style>
  <w:style w:type="character" w:customStyle="1" w:styleId="WW-Absatz-Standardschriftart1111">
    <w:name w:val="WW-Absatz-Standardschriftart1111"/>
    <w:uiPriority w:val="99"/>
    <w:qFormat/>
    <w:rsid w:val="00A0537E"/>
  </w:style>
  <w:style w:type="character" w:customStyle="1" w:styleId="WW-Absatz-Standardschriftart11111">
    <w:name w:val="WW-Absatz-Standardschriftart11111"/>
    <w:uiPriority w:val="99"/>
    <w:qFormat/>
    <w:rsid w:val="00A0537E"/>
  </w:style>
  <w:style w:type="character" w:customStyle="1" w:styleId="WW-Absatz-Standardschriftart111111">
    <w:name w:val="WW-Absatz-Standardschriftart111111"/>
    <w:uiPriority w:val="99"/>
    <w:qFormat/>
    <w:rsid w:val="00A0537E"/>
  </w:style>
  <w:style w:type="character" w:customStyle="1" w:styleId="WW-Absatz-Standardschriftart1111111">
    <w:name w:val="WW-Absatz-Standardschriftart1111111"/>
    <w:uiPriority w:val="99"/>
    <w:qFormat/>
    <w:rsid w:val="00A0537E"/>
  </w:style>
  <w:style w:type="character" w:customStyle="1" w:styleId="WW-Absatz-Standardschriftart11111111">
    <w:name w:val="WW-Absatz-Standardschriftart11111111"/>
    <w:uiPriority w:val="99"/>
    <w:qFormat/>
    <w:rsid w:val="00A0537E"/>
  </w:style>
  <w:style w:type="character" w:customStyle="1" w:styleId="WW-Absatz-Standardschriftart111111111">
    <w:name w:val="WW-Absatz-Standardschriftart111111111"/>
    <w:uiPriority w:val="99"/>
    <w:qFormat/>
    <w:rsid w:val="00A0537E"/>
  </w:style>
  <w:style w:type="character" w:customStyle="1" w:styleId="WW-Absatz-Standardschriftart1111111111">
    <w:name w:val="WW-Absatz-Standardschriftart1111111111"/>
    <w:uiPriority w:val="99"/>
    <w:qFormat/>
    <w:rsid w:val="00A0537E"/>
  </w:style>
  <w:style w:type="character" w:customStyle="1" w:styleId="WW-Absatz-Standardschriftart11111111111">
    <w:name w:val="WW-Absatz-Standardschriftart11111111111"/>
    <w:uiPriority w:val="99"/>
    <w:qFormat/>
    <w:rsid w:val="00A0537E"/>
  </w:style>
  <w:style w:type="character" w:customStyle="1" w:styleId="WW-Absatz-Standardschriftart111111111111">
    <w:name w:val="WW-Absatz-Standardschriftart111111111111"/>
    <w:uiPriority w:val="99"/>
    <w:qFormat/>
    <w:rsid w:val="00A0537E"/>
  </w:style>
  <w:style w:type="character" w:customStyle="1" w:styleId="WW-Absatz-Standardschriftart1111111111111">
    <w:name w:val="WW-Absatz-Standardschriftart1111111111111"/>
    <w:uiPriority w:val="99"/>
    <w:qFormat/>
    <w:rsid w:val="00A0537E"/>
  </w:style>
  <w:style w:type="character" w:customStyle="1" w:styleId="WW-Absatz-Standardschriftart11111111111111">
    <w:name w:val="WW-Absatz-Standardschriftart11111111111111"/>
    <w:uiPriority w:val="99"/>
    <w:qFormat/>
    <w:rsid w:val="00A0537E"/>
  </w:style>
  <w:style w:type="character" w:customStyle="1" w:styleId="WW-Absatz-Standardschriftart111111111111111">
    <w:name w:val="WW-Absatz-Standardschriftart111111111111111"/>
    <w:uiPriority w:val="99"/>
    <w:qFormat/>
    <w:rsid w:val="00A0537E"/>
  </w:style>
  <w:style w:type="character" w:customStyle="1" w:styleId="WW-Absatz-Standardschriftart1111111111111111">
    <w:name w:val="WW-Absatz-Standardschriftart1111111111111111"/>
    <w:uiPriority w:val="99"/>
    <w:qFormat/>
    <w:rsid w:val="00A0537E"/>
  </w:style>
  <w:style w:type="character" w:customStyle="1" w:styleId="WW-Absatz-Standardschriftart11111111111111111">
    <w:name w:val="WW-Absatz-Standardschriftart11111111111111111"/>
    <w:uiPriority w:val="99"/>
    <w:qFormat/>
    <w:rsid w:val="00A0537E"/>
  </w:style>
  <w:style w:type="character" w:customStyle="1" w:styleId="WW-Absatz-Standardschriftart111111111111111111">
    <w:name w:val="WW-Absatz-Standardschriftart111111111111111111"/>
    <w:uiPriority w:val="99"/>
    <w:qFormat/>
    <w:rsid w:val="00A0537E"/>
  </w:style>
  <w:style w:type="character" w:customStyle="1" w:styleId="WW-Absatz-Standardschriftart1111111111111111111">
    <w:name w:val="WW-Absatz-Standardschriftart1111111111111111111"/>
    <w:uiPriority w:val="99"/>
    <w:qFormat/>
    <w:rsid w:val="00A0537E"/>
  </w:style>
  <w:style w:type="character" w:customStyle="1" w:styleId="WW-Absatz-Standardschriftart11111111111111111111">
    <w:name w:val="WW-Absatz-Standardschriftart11111111111111111111"/>
    <w:uiPriority w:val="99"/>
    <w:qFormat/>
    <w:rsid w:val="00A0537E"/>
  </w:style>
  <w:style w:type="character" w:customStyle="1" w:styleId="WW-Absatz-Standardschriftart111111111111111111111">
    <w:name w:val="WW-Absatz-Standardschriftart111111111111111111111"/>
    <w:uiPriority w:val="99"/>
    <w:qFormat/>
    <w:rsid w:val="00A0537E"/>
  </w:style>
  <w:style w:type="character" w:customStyle="1" w:styleId="WW8Num16z3">
    <w:name w:val="WW8Num16z3"/>
    <w:uiPriority w:val="99"/>
    <w:qFormat/>
    <w:rsid w:val="00A0537E"/>
    <w:rPr>
      <w:rFonts w:ascii="Symbol" w:hAnsi="Symbol"/>
    </w:rPr>
  </w:style>
  <w:style w:type="character" w:customStyle="1" w:styleId="WW-Absatz-Standardschriftart1111111111111111111111">
    <w:name w:val="WW-Absatz-Standardschriftart1111111111111111111111"/>
    <w:uiPriority w:val="99"/>
    <w:qFormat/>
    <w:rsid w:val="00A0537E"/>
  </w:style>
  <w:style w:type="character" w:customStyle="1" w:styleId="WW8Num20z3">
    <w:name w:val="WW8Num20z3"/>
    <w:uiPriority w:val="99"/>
    <w:qFormat/>
    <w:rsid w:val="00A0537E"/>
    <w:rPr>
      <w:rFonts w:ascii="Symbol" w:hAnsi="Symbol"/>
    </w:rPr>
  </w:style>
  <w:style w:type="character" w:customStyle="1" w:styleId="WW8Num32z3">
    <w:name w:val="WW8Num32z3"/>
    <w:uiPriority w:val="99"/>
    <w:qFormat/>
    <w:rsid w:val="00A0537E"/>
    <w:rPr>
      <w:rFonts w:ascii="Symbol" w:hAnsi="Symbol"/>
      <w:b/>
    </w:rPr>
  </w:style>
  <w:style w:type="character" w:customStyle="1" w:styleId="WW8Num64z3">
    <w:name w:val="WW8Num64z3"/>
    <w:uiPriority w:val="99"/>
    <w:qFormat/>
    <w:rsid w:val="00A0537E"/>
    <w:rPr>
      <w:rFonts w:ascii="Symbol" w:hAnsi="Symbol"/>
    </w:rPr>
  </w:style>
  <w:style w:type="character" w:customStyle="1" w:styleId="WW8Num77z3">
    <w:name w:val="WW8Num77z3"/>
    <w:uiPriority w:val="99"/>
    <w:qFormat/>
    <w:rsid w:val="00A0537E"/>
    <w:rPr>
      <w:rFonts w:ascii="Symbol" w:hAnsi="Symbol"/>
    </w:rPr>
  </w:style>
  <w:style w:type="character" w:customStyle="1" w:styleId="WW8Num79z2">
    <w:name w:val="WW8Num79z2"/>
    <w:uiPriority w:val="99"/>
    <w:qFormat/>
    <w:rsid w:val="00A0537E"/>
  </w:style>
  <w:style w:type="character" w:customStyle="1" w:styleId="WW8Num98z4">
    <w:name w:val="WW8Num98z4"/>
    <w:uiPriority w:val="99"/>
    <w:qFormat/>
    <w:rsid w:val="00A0537E"/>
    <w:rPr>
      <w:rFonts w:cs="Times New Roman"/>
    </w:rPr>
  </w:style>
  <w:style w:type="character" w:customStyle="1" w:styleId="WW-Absatz-Standardschriftart11111111111111111111111">
    <w:name w:val="WW-Absatz-Standardschriftart11111111111111111111111"/>
    <w:uiPriority w:val="99"/>
    <w:qFormat/>
    <w:rsid w:val="00A0537E"/>
  </w:style>
  <w:style w:type="character" w:customStyle="1" w:styleId="WW8Num6z1">
    <w:name w:val="WW8Num6z1"/>
    <w:uiPriority w:val="99"/>
    <w:qFormat/>
    <w:rsid w:val="00A0537E"/>
    <w:rPr>
      <w:rFonts w:ascii="Times New Roman" w:hAnsi="Times New Roman"/>
      <w:sz w:val="28"/>
      <w:u w:val="none"/>
    </w:rPr>
  </w:style>
  <w:style w:type="character" w:customStyle="1" w:styleId="WW8Num12z1">
    <w:name w:val="WW8Num12z1"/>
    <w:qFormat/>
    <w:rsid w:val="00A0537E"/>
    <w:rPr>
      <w:rFonts w:ascii="Courier New" w:hAnsi="Courier New"/>
    </w:rPr>
  </w:style>
  <w:style w:type="character" w:customStyle="1" w:styleId="WW8Num12z3">
    <w:name w:val="WW8Num12z3"/>
    <w:uiPriority w:val="99"/>
    <w:qFormat/>
    <w:rsid w:val="00A0537E"/>
    <w:rPr>
      <w:rFonts w:ascii="Symbol" w:hAnsi="Symbol"/>
      <w:b/>
    </w:rPr>
  </w:style>
  <w:style w:type="character" w:customStyle="1" w:styleId="WW8Num16z4">
    <w:name w:val="WW8Num16z4"/>
    <w:uiPriority w:val="99"/>
    <w:qFormat/>
    <w:rsid w:val="00A0537E"/>
    <w:rPr>
      <w:rFonts w:cs="Times New Roman"/>
    </w:rPr>
  </w:style>
  <w:style w:type="character" w:customStyle="1" w:styleId="WW8Num18z1">
    <w:name w:val="WW8Num18z1"/>
    <w:uiPriority w:val="99"/>
    <w:qFormat/>
    <w:rsid w:val="00A0537E"/>
    <w:rPr>
      <w:b/>
    </w:rPr>
  </w:style>
  <w:style w:type="character" w:customStyle="1" w:styleId="WW8Num21z1">
    <w:name w:val="WW8Num21z1"/>
    <w:uiPriority w:val="99"/>
    <w:qFormat/>
    <w:rsid w:val="00A0537E"/>
    <w:rPr>
      <w:rFonts w:ascii="Times New Roman" w:hAnsi="Times New Roman"/>
      <w:sz w:val="28"/>
      <w:u w:val="none"/>
    </w:rPr>
  </w:style>
  <w:style w:type="character" w:customStyle="1" w:styleId="WW8Num21z3">
    <w:name w:val="WW8Num21z3"/>
    <w:uiPriority w:val="99"/>
    <w:qFormat/>
    <w:rsid w:val="00A0537E"/>
    <w:rPr>
      <w:rFonts w:ascii="Symbol" w:hAnsi="Symbol"/>
    </w:rPr>
  </w:style>
  <w:style w:type="character" w:customStyle="1" w:styleId="WW8Num24z4">
    <w:name w:val="WW8Num24z4"/>
    <w:uiPriority w:val="99"/>
    <w:qFormat/>
    <w:rsid w:val="00A0537E"/>
    <w:rPr>
      <w:rFonts w:cs="Times New Roman"/>
    </w:rPr>
  </w:style>
  <w:style w:type="character" w:customStyle="1" w:styleId="WW8Num26z1">
    <w:name w:val="WW8Num26z1"/>
    <w:uiPriority w:val="99"/>
    <w:qFormat/>
    <w:rsid w:val="00A0537E"/>
    <w:rPr>
      <w:rFonts w:cs="Times New Roman"/>
      <w:b/>
      <w:bCs/>
      <w:color w:val="000000"/>
    </w:rPr>
  </w:style>
  <w:style w:type="character" w:customStyle="1" w:styleId="WW8Num29z1">
    <w:name w:val="WW8Num29z1"/>
    <w:qFormat/>
    <w:rsid w:val="00A0537E"/>
    <w:rPr>
      <w:rFonts w:ascii="Courier New" w:hAnsi="Courier New"/>
    </w:rPr>
  </w:style>
  <w:style w:type="character" w:customStyle="1" w:styleId="WW8Num29z2">
    <w:name w:val="WW8Num29z2"/>
    <w:qFormat/>
    <w:rsid w:val="00A0537E"/>
    <w:rPr>
      <w:rFonts w:ascii="Wingdings" w:hAnsi="Wingdings"/>
    </w:rPr>
  </w:style>
  <w:style w:type="character" w:customStyle="1" w:styleId="WW8Num33z1">
    <w:name w:val="WW8Num33z1"/>
    <w:qFormat/>
    <w:rsid w:val="00A0537E"/>
    <w:rPr>
      <w:rFonts w:cs="Times New Roman"/>
    </w:rPr>
  </w:style>
  <w:style w:type="character" w:customStyle="1" w:styleId="WW8Num35z1">
    <w:name w:val="WW8Num35z1"/>
    <w:qFormat/>
    <w:rsid w:val="00A0537E"/>
    <w:rPr>
      <w:rFonts w:ascii="Courier New" w:hAnsi="Courier New"/>
    </w:rPr>
  </w:style>
  <w:style w:type="character" w:customStyle="1" w:styleId="WW8Num40z1">
    <w:name w:val="WW8Num40z1"/>
    <w:qFormat/>
    <w:rsid w:val="00A0537E"/>
    <w:rPr>
      <w:b/>
    </w:rPr>
  </w:style>
  <w:style w:type="character" w:customStyle="1" w:styleId="WW8Num40z3">
    <w:name w:val="WW8Num40z3"/>
    <w:uiPriority w:val="99"/>
    <w:qFormat/>
    <w:rsid w:val="00A0537E"/>
    <w:rPr>
      <w:rFonts w:ascii="Symbol" w:hAnsi="Symbol"/>
      <w:b/>
    </w:rPr>
  </w:style>
  <w:style w:type="character" w:customStyle="1" w:styleId="WW8Num43z1">
    <w:name w:val="WW8Num43z1"/>
    <w:qFormat/>
    <w:rsid w:val="00A0537E"/>
    <w:rPr>
      <w:b/>
      <w:color w:val="000000"/>
    </w:rPr>
  </w:style>
  <w:style w:type="character" w:customStyle="1" w:styleId="WW8Num50z3">
    <w:name w:val="WW8Num50z3"/>
    <w:uiPriority w:val="99"/>
    <w:qFormat/>
    <w:rsid w:val="00A0537E"/>
    <w:rPr>
      <w:rFonts w:ascii="Symbol" w:hAnsi="Symbol"/>
      <w:b/>
    </w:rPr>
  </w:style>
  <w:style w:type="character" w:customStyle="1" w:styleId="WW8Num57z2">
    <w:name w:val="WW8Num57z2"/>
    <w:uiPriority w:val="99"/>
    <w:qFormat/>
    <w:rsid w:val="00A0537E"/>
    <w:rPr>
      <w:rFonts w:ascii="Wingdings" w:hAnsi="Wingdings"/>
    </w:rPr>
  </w:style>
  <w:style w:type="character" w:customStyle="1" w:styleId="WW8Num57z4">
    <w:name w:val="WW8Num57z4"/>
    <w:uiPriority w:val="99"/>
    <w:qFormat/>
    <w:rsid w:val="00A0537E"/>
    <w:rPr>
      <w:rFonts w:ascii="Courier New" w:hAnsi="Courier New"/>
    </w:rPr>
  </w:style>
  <w:style w:type="character" w:customStyle="1" w:styleId="WW8Num59z2">
    <w:name w:val="WW8Num59z2"/>
    <w:qFormat/>
    <w:rsid w:val="00A0537E"/>
    <w:rPr>
      <w:rFonts w:cs="Times New Roman"/>
    </w:rPr>
  </w:style>
  <w:style w:type="character" w:customStyle="1" w:styleId="WW8Num60z3">
    <w:name w:val="WW8Num60z3"/>
    <w:uiPriority w:val="99"/>
    <w:qFormat/>
    <w:rsid w:val="00A0537E"/>
    <w:rPr>
      <w:rFonts w:ascii="Symbol" w:hAnsi="Symbol"/>
      <w:b/>
    </w:rPr>
  </w:style>
  <w:style w:type="character" w:customStyle="1" w:styleId="WW8Num65z3">
    <w:name w:val="WW8Num65z3"/>
    <w:uiPriority w:val="99"/>
    <w:qFormat/>
    <w:rsid w:val="00A0537E"/>
    <w:rPr>
      <w:rFonts w:ascii="Symbol" w:hAnsi="Symbol"/>
      <w:b/>
    </w:rPr>
  </w:style>
  <w:style w:type="character" w:customStyle="1" w:styleId="WW8Num67z3">
    <w:name w:val="WW8Num67z3"/>
    <w:qFormat/>
    <w:rsid w:val="00A0537E"/>
    <w:rPr>
      <w:rFonts w:cs="Times New Roman"/>
    </w:rPr>
  </w:style>
  <w:style w:type="character" w:customStyle="1" w:styleId="WW8Num71z3">
    <w:name w:val="WW8Num71z3"/>
    <w:uiPriority w:val="99"/>
    <w:qFormat/>
    <w:rsid w:val="00A0537E"/>
    <w:rPr>
      <w:b/>
    </w:rPr>
  </w:style>
  <w:style w:type="character" w:customStyle="1" w:styleId="WW8Num76z4">
    <w:name w:val="WW8Num76z4"/>
    <w:uiPriority w:val="99"/>
    <w:qFormat/>
    <w:rsid w:val="00A0537E"/>
    <w:rPr>
      <w:rFonts w:cs="Times New Roman"/>
    </w:rPr>
  </w:style>
  <w:style w:type="character" w:customStyle="1" w:styleId="WW8Num78z3">
    <w:name w:val="WW8Num78z3"/>
    <w:uiPriority w:val="99"/>
    <w:qFormat/>
    <w:rsid w:val="00A0537E"/>
    <w:rPr>
      <w:rFonts w:ascii="Symbol" w:hAnsi="Symbol"/>
    </w:rPr>
  </w:style>
  <w:style w:type="character" w:customStyle="1" w:styleId="WW8Num79z4">
    <w:name w:val="WW8Num79z4"/>
    <w:uiPriority w:val="99"/>
    <w:qFormat/>
    <w:rsid w:val="00A0537E"/>
    <w:rPr>
      <w:rFonts w:ascii="Courier New" w:hAnsi="Courier New"/>
    </w:rPr>
  </w:style>
  <w:style w:type="character" w:customStyle="1" w:styleId="WW8Num80z2">
    <w:name w:val="WW8Num80z2"/>
    <w:uiPriority w:val="99"/>
    <w:qFormat/>
    <w:rsid w:val="00A0537E"/>
    <w:rPr>
      <w:rFonts w:ascii="Wingdings" w:hAnsi="Wingdings"/>
    </w:rPr>
  </w:style>
  <w:style w:type="character" w:customStyle="1" w:styleId="WW8Num82z1">
    <w:name w:val="WW8Num82z1"/>
    <w:qFormat/>
    <w:rsid w:val="00A0537E"/>
    <w:rPr>
      <w:rFonts w:ascii="Courier New" w:hAnsi="Courier New"/>
    </w:rPr>
  </w:style>
  <w:style w:type="character" w:customStyle="1" w:styleId="WW8Num86z3">
    <w:name w:val="WW8Num86z3"/>
    <w:uiPriority w:val="99"/>
    <w:qFormat/>
    <w:rsid w:val="00A0537E"/>
    <w:rPr>
      <w:rFonts w:ascii="Symbol" w:hAnsi="Symbol"/>
      <w:b/>
    </w:rPr>
  </w:style>
  <w:style w:type="character" w:customStyle="1" w:styleId="WW8Num89z2">
    <w:name w:val="WW8Num89z2"/>
    <w:uiPriority w:val="99"/>
    <w:qFormat/>
    <w:rsid w:val="00A0537E"/>
    <w:rPr>
      <w:rFonts w:cs="Times New Roman"/>
    </w:rPr>
  </w:style>
  <w:style w:type="character" w:customStyle="1" w:styleId="WW8Num90z1">
    <w:name w:val="WW8Num90z1"/>
    <w:uiPriority w:val="99"/>
    <w:qFormat/>
    <w:rsid w:val="00A0537E"/>
    <w:rPr>
      <w:rFonts w:cs="Times New Roman"/>
    </w:rPr>
  </w:style>
  <w:style w:type="character" w:customStyle="1" w:styleId="WW8Num99z4">
    <w:name w:val="WW8Num99z4"/>
    <w:uiPriority w:val="99"/>
    <w:qFormat/>
    <w:rsid w:val="00A0537E"/>
    <w:rPr>
      <w:rFonts w:cs="Times New Roman"/>
    </w:rPr>
  </w:style>
  <w:style w:type="character" w:customStyle="1" w:styleId="WW8Num101z3">
    <w:name w:val="WW8Num101z3"/>
    <w:uiPriority w:val="99"/>
    <w:qFormat/>
    <w:rsid w:val="00A0537E"/>
    <w:rPr>
      <w:rFonts w:cs="Times New Roman"/>
      <w:u w:val="single"/>
    </w:rPr>
  </w:style>
  <w:style w:type="character" w:customStyle="1" w:styleId="WW8Num101z4">
    <w:name w:val="WW8Num101z4"/>
    <w:uiPriority w:val="99"/>
    <w:qFormat/>
    <w:rsid w:val="00A0537E"/>
    <w:rPr>
      <w:rFonts w:cs="Times New Roman"/>
    </w:rPr>
  </w:style>
  <w:style w:type="character" w:customStyle="1" w:styleId="WW8Num102z1">
    <w:name w:val="WW8Num102z1"/>
    <w:uiPriority w:val="99"/>
    <w:qFormat/>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qFormat/>
    <w:rsid w:val="00A0537E"/>
    <w:rPr>
      <w:rFonts w:cs="Times New Roman"/>
    </w:rPr>
  </w:style>
  <w:style w:type="character" w:customStyle="1" w:styleId="WW8Num108z2">
    <w:name w:val="WW8Num108z2"/>
    <w:uiPriority w:val="99"/>
    <w:qFormat/>
    <w:rsid w:val="00A0537E"/>
    <w:rPr>
      <w:rFonts w:ascii="Wingdings" w:hAnsi="Wingdings"/>
    </w:rPr>
  </w:style>
  <w:style w:type="character" w:customStyle="1" w:styleId="WW8Num111z3">
    <w:name w:val="WW8Num111z3"/>
    <w:uiPriority w:val="99"/>
    <w:qFormat/>
    <w:rsid w:val="00A0537E"/>
    <w:rPr>
      <w:rFonts w:ascii="Symbol" w:hAnsi="Symbol"/>
      <w:b/>
    </w:rPr>
  </w:style>
  <w:style w:type="character" w:customStyle="1" w:styleId="WW8Num112z1">
    <w:name w:val="WW8Num112z1"/>
    <w:uiPriority w:val="99"/>
    <w:qFormat/>
    <w:rsid w:val="00A0537E"/>
    <w:rPr>
      <w:rFonts w:cs="Times New Roman"/>
      <w:b/>
      <w:bCs/>
      <w:color w:val="000000"/>
    </w:rPr>
  </w:style>
  <w:style w:type="character" w:customStyle="1" w:styleId="WW8Num114z0">
    <w:name w:val="WW8Num114z0"/>
    <w:uiPriority w:val="99"/>
    <w:qFormat/>
    <w:rsid w:val="00A0537E"/>
    <w:rPr>
      <w:rFonts w:ascii="Symbol" w:hAnsi="Symbol"/>
    </w:rPr>
  </w:style>
  <w:style w:type="character" w:customStyle="1" w:styleId="WW8Num114z1">
    <w:name w:val="WW8Num114z1"/>
    <w:uiPriority w:val="99"/>
    <w:qFormat/>
    <w:rsid w:val="00A0537E"/>
    <w:rPr>
      <w:rFonts w:ascii="Courier New" w:hAnsi="Courier New"/>
    </w:rPr>
  </w:style>
  <w:style w:type="character" w:customStyle="1" w:styleId="WW-Absatz-Standardschriftart111111111111111111111111">
    <w:name w:val="WW-Absatz-Standardschriftart111111111111111111111111"/>
    <w:uiPriority w:val="99"/>
    <w:qFormat/>
    <w:rsid w:val="00A0537E"/>
  </w:style>
  <w:style w:type="character" w:customStyle="1" w:styleId="WW8Num8z1">
    <w:name w:val="WW8Num8z1"/>
    <w:qFormat/>
    <w:rsid w:val="00A0537E"/>
    <w:rPr>
      <w:rFonts w:ascii="Symbol" w:hAnsi="Symbol"/>
    </w:rPr>
  </w:style>
  <w:style w:type="character" w:customStyle="1" w:styleId="WW8Num8z2">
    <w:name w:val="WW8Num8z2"/>
    <w:uiPriority w:val="99"/>
    <w:qFormat/>
    <w:rsid w:val="00A0537E"/>
    <w:rPr>
      <w:rFonts w:cs="Times New Roman"/>
    </w:rPr>
  </w:style>
  <w:style w:type="character" w:customStyle="1" w:styleId="WW8Num9z2">
    <w:name w:val="WW8Num9z2"/>
    <w:uiPriority w:val="99"/>
    <w:qFormat/>
    <w:rsid w:val="00A0537E"/>
    <w:rPr>
      <w:rFonts w:ascii="Wingdings" w:hAnsi="Wingdings"/>
    </w:rPr>
  </w:style>
  <w:style w:type="character" w:customStyle="1" w:styleId="WW8Num9z4">
    <w:name w:val="WW8Num9z4"/>
    <w:uiPriority w:val="99"/>
    <w:qFormat/>
    <w:rsid w:val="00A0537E"/>
    <w:rPr>
      <w:rFonts w:ascii="Courier New" w:hAnsi="Courier New"/>
    </w:rPr>
  </w:style>
  <w:style w:type="character" w:customStyle="1" w:styleId="WW8Num21z2">
    <w:name w:val="WW8Num21z2"/>
    <w:uiPriority w:val="99"/>
    <w:qFormat/>
    <w:rsid w:val="00A0537E"/>
    <w:rPr>
      <w:rFonts w:cs="Times New Roman"/>
    </w:rPr>
  </w:style>
  <w:style w:type="character" w:customStyle="1" w:styleId="WW8Num35z4">
    <w:name w:val="WW8Num35z4"/>
    <w:uiPriority w:val="99"/>
    <w:qFormat/>
    <w:rsid w:val="00A0537E"/>
    <w:rPr>
      <w:rFonts w:ascii="Courier New" w:hAnsi="Courier New"/>
    </w:rPr>
  </w:style>
  <w:style w:type="character" w:customStyle="1" w:styleId="WW8Num35z5">
    <w:name w:val="WW8Num35z5"/>
    <w:uiPriority w:val="99"/>
    <w:qFormat/>
    <w:rsid w:val="00A0537E"/>
    <w:rPr>
      <w:rFonts w:ascii="Wingdings" w:hAnsi="Wingdings"/>
    </w:rPr>
  </w:style>
  <w:style w:type="character" w:customStyle="1" w:styleId="WW8Num38z1">
    <w:name w:val="WW8Num38z1"/>
    <w:uiPriority w:val="99"/>
    <w:qFormat/>
    <w:rsid w:val="00A0537E"/>
    <w:rPr>
      <w:rFonts w:cs="Times New Roman"/>
      <w:b/>
      <w:bCs/>
    </w:rPr>
  </w:style>
  <w:style w:type="character" w:customStyle="1" w:styleId="WW8Num38z2">
    <w:name w:val="WW8Num38z2"/>
    <w:uiPriority w:val="99"/>
    <w:qFormat/>
    <w:rsid w:val="00A0537E"/>
    <w:rPr>
      <w:rFonts w:cs="Times New Roman"/>
    </w:rPr>
  </w:style>
  <w:style w:type="character" w:customStyle="1" w:styleId="WW8Num39z2">
    <w:name w:val="WW8Num39z2"/>
    <w:qFormat/>
    <w:rsid w:val="00A0537E"/>
    <w:rPr>
      <w:rFonts w:cs="Times New Roman"/>
      <w:b/>
      <w:bCs/>
      <w:color w:val="000000"/>
    </w:rPr>
  </w:style>
  <w:style w:type="character" w:customStyle="1" w:styleId="WW8Num39z4">
    <w:name w:val="WW8Num39z4"/>
    <w:uiPriority w:val="99"/>
    <w:qFormat/>
    <w:rsid w:val="00A0537E"/>
    <w:rPr>
      <w:rFonts w:ascii="Courier New" w:hAnsi="Courier New"/>
    </w:rPr>
  </w:style>
  <w:style w:type="character" w:customStyle="1" w:styleId="WW8Num39z5">
    <w:name w:val="WW8Num39z5"/>
    <w:uiPriority w:val="99"/>
    <w:qFormat/>
    <w:rsid w:val="00A0537E"/>
    <w:rPr>
      <w:rFonts w:ascii="Wingdings" w:hAnsi="Wingdings"/>
    </w:rPr>
  </w:style>
  <w:style w:type="character" w:customStyle="1" w:styleId="WW8Num44z1">
    <w:name w:val="WW8Num44z1"/>
    <w:qFormat/>
    <w:rsid w:val="00A0537E"/>
    <w:rPr>
      <w:rFonts w:cs="Times New Roman"/>
      <w:b/>
      <w:bCs/>
    </w:rPr>
  </w:style>
  <w:style w:type="character" w:customStyle="1" w:styleId="WW8Num44z2">
    <w:name w:val="WW8Num44z2"/>
    <w:qFormat/>
    <w:rsid w:val="00A0537E"/>
    <w:rPr>
      <w:rFonts w:cs="Times New Roman"/>
    </w:rPr>
  </w:style>
  <w:style w:type="character" w:customStyle="1" w:styleId="WW8Num45z1">
    <w:name w:val="WW8Num45z1"/>
    <w:qFormat/>
    <w:rsid w:val="00A0537E"/>
    <w:rPr>
      <w:rFonts w:ascii="Courier New" w:hAnsi="Courier New"/>
    </w:rPr>
  </w:style>
  <w:style w:type="character" w:customStyle="1" w:styleId="WW8Num45z3">
    <w:name w:val="WW8Num45z3"/>
    <w:qFormat/>
    <w:rsid w:val="00A0537E"/>
    <w:rPr>
      <w:rFonts w:cs="Times New Roman"/>
      <w:b/>
      <w:bCs/>
    </w:rPr>
  </w:style>
  <w:style w:type="character" w:customStyle="1" w:styleId="WW8Num67z1">
    <w:name w:val="WW8Num67z1"/>
    <w:qFormat/>
    <w:rsid w:val="00A0537E"/>
    <w:rPr>
      <w:rFonts w:ascii="Courier New" w:hAnsi="Courier New" w:cs="Courier New"/>
    </w:rPr>
  </w:style>
  <w:style w:type="character" w:customStyle="1" w:styleId="WW8Num73z3">
    <w:name w:val="WW8Num73z3"/>
    <w:uiPriority w:val="99"/>
    <w:qFormat/>
    <w:rsid w:val="00A0537E"/>
    <w:rPr>
      <w:rFonts w:cs="Times New Roman"/>
    </w:rPr>
  </w:style>
  <w:style w:type="character" w:customStyle="1" w:styleId="WW8Num74z3">
    <w:name w:val="WW8Num74z3"/>
    <w:uiPriority w:val="99"/>
    <w:qFormat/>
    <w:rsid w:val="00A0537E"/>
    <w:rPr>
      <w:rFonts w:ascii="Symbol" w:hAnsi="Symbol"/>
    </w:rPr>
  </w:style>
  <w:style w:type="character" w:customStyle="1" w:styleId="WW8Num74z4">
    <w:name w:val="WW8Num74z4"/>
    <w:uiPriority w:val="99"/>
    <w:qFormat/>
    <w:rsid w:val="00A0537E"/>
    <w:rPr>
      <w:rFonts w:cs="Times New Roman"/>
    </w:rPr>
  </w:style>
  <w:style w:type="character" w:customStyle="1" w:styleId="WW8Num75z1">
    <w:name w:val="WW8Num75z1"/>
    <w:uiPriority w:val="99"/>
    <w:qFormat/>
    <w:rsid w:val="00A0537E"/>
    <w:rPr>
      <w:rFonts w:ascii="Courier New" w:hAnsi="Courier New"/>
    </w:rPr>
  </w:style>
  <w:style w:type="character" w:customStyle="1" w:styleId="WW8Num75z3">
    <w:name w:val="WW8Num75z3"/>
    <w:uiPriority w:val="99"/>
    <w:qFormat/>
    <w:rsid w:val="00A0537E"/>
    <w:rPr>
      <w:rFonts w:ascii="Symbol" w:hAnsi="Symbol"/>
    </w:rPr>
  </w:style>
  <w:style w:type="character" w:customStyle="1" w:styleId="WW8Num76z1">
    <w:name w:val="WW8Num76z1"/>
    <w:uiPriority w:val="99"/>
    <w:qFormat/>
    <w:rsid w:val="00A0537E"/>
    <w:rPr>
      <w:b/>
    </w:rPr>
  </w:style>
  <w:style w:type="character" w:customStyle="1" w:styleId="WW8Num77z1">
    <w:name w:val="WW8Num77z1"/>
    <w:qFormat/>
    <w:rsid w:val="00A0537E"/>
    <w:rPr>
      <w:b/>
    </w:rPr>
  </w:style>
  <w:style w:type="character" w:customStyle="1" w:styleId="WW8Num79z1">
    <w:name w:val="WW8Num79z1"/>
    <w:qFormat/>
    <w:rsid w:val="00A0537E"/>
    <w:rPr>
      <w:rFonts w:ascii="Courier New" w:hAnsi="Courier New"/>
    </w:rPr>
  </w:style>
  <w:style w:type="character" w:customStyle="1" w:styleId="WW8Num79z3">
    <w:name w:val="WW8Num79z3"/>
    <w:uiPriority w:val="99"/>
    <w:qFormat/>
    <w:rsid w:val="00A0537E"/>
    <w:rPr>
      <w:rFonts w:ascii="Symbol" w:hAnsi="Symbol"/>
    </w:rPr>
  </w:style>
  <w:style w:type="character" w:customStyle="1" w:styleId="WW8Num82z4">
    <w:name w:val="WW8Num82z4"/>
    <w:qFormat/>
    <w:rsid w:val="00A0537E"/>
    <w:rPr>
      <w:rFonts w:cs="Times New Roman"/>
    </w:rPr>
  </w:style>
  <w:style w:type="character" w:customStyle="1" w:styleId="WW8Num83z1">
    <w:name w:val="WW8Num83z1"/>
    <w:qFormat/>
    <w:rsid w:val="00A0537E"/>
    <w:rPr>
      <w:rFonts w:ascii="Courier New" w:hAnsi="Courier New"/>
    </w:rPr>
  </w:style>
  <w:style w:type="character" w:customStyle="1" w:styleId="WW8Num84z3">
    <w:name w:val="WW8Num84z3"/>
    <w:qFormat/>
    <w:rsid w:val="00A0537E"/>
    <w:rPr>
      <w:rFonts w:ascii="Symbol" w:hAnsi="Symbol"/>
    </w:rPr>
  </w:style>
  <w:style w:type="character" w:customStyle="1" w:styleId="WW8Num85z1">
    <w:name w:val="WW8Num85z1"/>
    <w:qFormat/>
    <w:rsid w:val="00A0537E"/>
    <w:rPr>
      <w:rFonts w:cs="Times New Roman"/>
    </w:rPr>
  </w:style>
  <w:style w:type="character" w:customStyle="1" w:styleId="WW8Num87z1">
    <w:name w:val="WW8Num87z1"/>
    <w:qFormat/>
    <w:rsid w:val="00A0537E"/>
    <w:rPr>
      <w:rFonts w:cs="Times New Roman"/>
      <w:b/>
      <w:bCs/>
    </w:rPr>
  </w:style>
  <w:style w:type="character" w:customStyle="1" w:styleId="WW8Num87z2">
    <w:name w:val="WW8Num87z2"/>
    <w:qFormat/>
    <w:rsid w:val="00A0537E"/>
    <w:rPr>
      <w:rFonts w:cs="Times New Roman"/>
    </w:rPr>
  </w:style>
  <w:style w:type="character" w:customStyle="1" w:styleId="WW8Num88z1">
    <w:name w:val="WW8Num88z1"/>
    <w:uiPriority w:val="99"/>
    <w:qFormat/>
    <w:rsid w:val="00A0537E"/>
    <w:rPr>
      <w:rFonts w:cs="Times New Roman"/>
    </w:rPr>
  </w:style>
  <w:style w:type="character" w:customStyle="1" w:styleId="WW8Num92z3">
    <w:name w:val="WW8Num92z3"/>
    <w:uiPriority w:val="99"/>
    <w:qFormat/>
    <w:rsid w:val="00A0537E"/>
    <w:rPr>
      <w:rFonts w:ascii="Symbol" w:hAnsi="Symbol"/>
      <w:b/>
    </w:rPr>
  </w:style>
  <w:style w:type="character" w:customStyle="1" w:styleId="WW8Num96z3">
    <w:name w:val="WW8Num96z3"/>
    <w:uiPriority w:val="99"/>
    <w:qFormat/>
    <w:rsid w:val="00A0537E"/>
    <w:rPr>
      <w:rFonts w:ascii="Symbol" w:hAnsi="Symbol"/>
    </w:rPr>
  </w:style>
  <w:style w:type="character" w:customStyle="1" w:styleId="WW8Num97z2">
    <w:name w:val="WW8Num97z2"/>
    <w:uiPriority w:val="99"/>
    <w:qFormat/>
    <w:rsid w:val="00A0537E"/>
    <w:rPr>
      <w:rFonts w:ascii="Wingdings" w:hAnsi="Wingdings"/>
    </w:rPr>
  </w:style>
  <w:style w:type="character" w:customStyle="1" w:styleId="WW8Num100z1">
    <w:name w:val="WW8Num100z1"/>
    <w:uiPriority w:val="99"/>
    <w:qFormat/>
    <w:rsid w:val="00A0537E"/>
    <w:rPr>
      <w:rFonts w:cs="Times New Roman"/>
    </w:rPr>
  </w:style>
  <w:style w:type="character" w:customStyle="1" w:styleId="WW8Num107z1">
    <w:name w:val="WW8Num107z1"/>
    <w:uiPriority w:val="99"/>
    <w:qFormat/>
    <w:rsid w:val="00A0537E"/>
    <w:rPr>
      <w:rFonts w:cs="Times New Roman"/>
      <w:b/>
      <w:bCs/>
      <w:color w:val="000000"/>
    </w:rPr>
  </w:style>
  <w:style w:type="character" w:customStyle="1" w:styleId="WW8Num108z1">
    <w:name w:val="WW8Num108z1"/>
    <w:uiPriority w:val="99"/>
    <w:qFormat/>
    <w:rsid w:val="00A0537E"/>
    <w:rPr>
      <w:rFonts w:ascii="Courier New" w:hAnsi="Courier New"/>
    </w:rPr>
  </w:style>
  <w:style w:type="character" w:customStyle="1" w:styleId="WW8Num109z1">
    <w:name w:val="WW8Num109z1"/>
    <w:uiPriority w:val="99"/>
    <w:qFormat/>
    <w:rsid w:val="00A0537E"/>
    <w:rPr>
      <w:rFonts w:cs="Times New Roman"/>
      <w:b/>
      <w:bCs/>
      <w:color w:val="000000"/>
    </w:rPr>
  </w:style>
  <w:style w:type="character" w:customStyle="1" w:styleId="WW8Num111z2">
    <w:name w:val="WW8Num111z2"/>
    <w:uiPriority w:val="99"/>
    <w:qFormat/>
    <w:rsid w:val="00A0537E"/>
    <w:rPr>
      <w:rFonts w:ascii="Wingdings" w:hAnsi="Wingdings"/>
    </w:rPr>
  </w:style>
  <w:style w:type="character" w:customStyle="1" w:styleId="WW8Num112z2">
    <w:name w:val="WW8Num112z2"/>
    <w:uiPriority w:val="99"/>
    <w:qFormat/>
    <w:rsid w:val="00A0537E"/>
    <w:rPr>
      <w:rFonts w:cs="Times New Roman"/>
    </w:rPr>
  </w:style>
  <w:style w:type="character" w:customStyle="1" w:styleId="WW8Num113z2">
    <w:name w:val="WW8Num113z2"/>
    <w:uiPriority w:val="99"/>
    <w:qFormat/>
    <w:rsid w:val="00A0537E"/>
    <w:rPr>
      <w:rFonts w:cs="Times New Roman"/>
      <w:color w:val="000000"/>
    </w:rPr>
  </w:style>
  <w:style w:type="character" w:customStyle="1" w:styleId="WW8Num114z2">
    <w:name w:val="WW8Num114z2"/>
    <w:uiPriority w:val="99"/>
    <w:qFormat/>
    <w:rsid w:val="00A0537E"/>
    <w:rPr>
      <w:rFonts w:ascii="Wingdings" w:hAnsi="Wingdings"/>
    </w:rPr>
  </w:style>
  <w:style w:type="character" w:customStyle="1" w:styleId="WW8Num115z0">
    <w:name w:val="WW8Num115z0"/>
    <w:uiPriority w:val="99"/>
    <w:qFormat/>
    <w:rsid w:val="00A0537E"/>
    <w:rPr>
      <w:rFonts w:cs="Times New Roman"/>
    </w:rPr>
  </w:style>
  <w:style w:type="character" w:customStyle="1" w:styleId="WW8Num116z0">
    <w:name w:val="WW8Num116z0"/>
    <w:uiPriority w:val="99"/>
    <w:qFormat/>
    <w:rsid w:val="00A0537E"/>
    <w:rPr>
      <w:rFonts w:ascii="Symbol" w:hAnsi="Symbol"/>
      <w:color w:val="000000"/>
    </w:rPr>
  </w:style>
  <w:style w:type="character" w:customStyle="1" w:styleId="WW8Num116z1">
    <w:name w:val="WW8Num116z1"/>
    <w:uiPriority w:val="99"/>
    <w:qFormat/>
    <w:rsid w:val="00A0537E"/>
    <w:rPr>
      <w:rFonts w:ascii="Symbol" w:hAnsi="Symbol"/>
    </w:rPr>
  </w:style>
  <w:style w:type="character" w:customStyle="1" w:styleId="WW8Num116z2">
    <w:name w:val="WW8Num116z2"/>
    <w:uiPriority w:val="99"/>
    <w:qFormat/>
    <w:rsid w:val="00A0537E"/>
    <w:rPr>
      <w:rFonts w:ascii="Wingdings" w:hAnsi="Wingdings"/>
    </w:rPr>
  </w:style>
  <w:style w:type="character" w:customStyle="1" w:styleId="WW8Num116z4">
    <w:name w:val="WW8Num116z4"/>
    <w:uiPriority w:val="99"/>
    <w:qFormat/>
    <w:rsid w:val="00A0537E"/>
    <w:rPr>
      <w:rFonts w:ascii="Courier New" w:hAnsi="Courier New"/>
    </w:rPr>
  </w:style>
  <w:style w:type="character" w:customStyle="1" w:styleId="WW8Num117z0">
    <w:name w:val="WW8Num117z0"/>
    <w:uiPriority w:val="99"/>
    <w:qFormat/>
    <w:rsid w:val="00A0537E"/>
    <w:rPr>
      <w:rFonts w:ascii="Symbol" w:hAnsi="Symbol"/>
    </w:rPr>
  </w:style>
  <w:style w:type="character" w:customStyle="1" w:styleId="WW8Num117z2">
    <w:name w:val="WW8Num117z2"/>
    <w:uiPriority w:val="99"/>
    <w:qFormat/>
    <w:rsid w:val="00A0537E"/>
    <w:rPr>
      <w:rFonts w:ascii="Wingdings" w:hAnsi="Wingdings"/>
    </w:rPr>
  </w:style>
  <w:style w:type="character" w:customStyle="1" w:styleId="WW8Num117z4">
    <w:name w:val="WW8Num117z4"/>
    <w:uiPriority w:val="99"/>
    <w:qFormat/>
    <w:rsid w:val="00A0537E"/>
    <w:rPr>
      <w:rFonts w:ascii="Courier New" w:hAnsi="Courier New"/>
    </w:rPr>
  </w:style>
  <w:style w:type="character" w:customStyle="1" w:styleId="WW8Num118z0">
    <w:name w:val="WW8Num118z0"/>
    <w:uiPriority w:val="99"/>
    <w:qFormat/>
    <w:rsid w:val="00A0537E"/>
    <w:rPr>
      <w:rFonts w:ascii="Symbol" w:hAnsi="Symbol"/>
    </w:rPr>
  </w:style>
  <w:style w:type="character" w:customStyle="1" w:styleId="WW8Num118z1">
    <w:name w:val="WW8Num118z1"/>
    <w:uiPriority w:val="99"/>
    <w:qFormat/>
    <w:rsid w:val="00A0537E"/>
    <w:rPr>
      <w:rFonts w:ascii="Courier New" w:hAnsi="Courier New"/>
    </w:rPr>
  </w:style>
  <w:style w:type="character" w:customStyle="1" w:styleId="WW8Num118z2">
    <w:name w:val="WW8Num118z2"/>
    <w:uiPriority w:val="99"/>
    <w:qFormat/>
    <w:rsid w:val="00A0537E"/>
    <w:rPr>
      <w:rFonts w:ascii="Wingdings" w:hAnsi="Wingdings"/>
    </w:rPr>
  </w:style>
  <w:style w:type="character" w:customStyle="1" w:styleId="WW8Num119z0">
    <w:name w:val="WW8Num119z0"/>
    <w:uiPriority w:val="99"/>
    <w:qFormat/>
    <w:rsid w:val="00A0537E"/>
    <w:rPr>
      <w:rFonts w:ascii="Symbol" w:hAnsi="Symbol"/>
    </w:rPr>
  </w:style>
  <w:style w:type="character" w:customStyle="1" w:styleId="WW8Num119z1">
    <w:name w:val="WW8Num119z1"/>
    <w:uiPriority w:val="99"/>
    <w:qFormat/>
    <w:rsid w:val="00A0537E"/>
    <w:rPr>
      <w:rFonts w:cs="Times New Roman"/>
    </w:rPr>
  </w:style>
  <w:style w:type="character" w:customStyle="1" w:styleId="WW8Num120z0">
    <w:name w:val="WW8Num120z0"/>
    <w:uiPriority w:val="99"/>
    <w:qFormat/>
    <w:rsid w:val="00A0537E"/>
    <w:rPr>
      <w:rFonts w:cs="Times New Roman"/>
      <w:b/>
      <w:bCs/>
    </w:rPr>
  </w:style>
  <w:style w:type="character" w:customStyle="1" w:styleId="WW8Num120z2">
    <w:name w:val="WW8Num120z2"/>
    <w:uiPriority w:val="99"/>
    <w:qFormat/>
    <w:rsid w:val="00A0537E"/>
    <w:rPr>
      <w:rFonts w:cs="Times New Roman"/>
    </w:rPr>
  </w:style>
  <w:style w:type="character" w:customStyle="1" w:styleId="WW8Num121z0">
    <w:name w:val="WW8Num121z0"/>
    <w:uiPriority w:val="99"/>
    <w:qFormat/>
    <w:rsid w:val="00A0537E"/>
    <w:rPr>
      <w:rFonts w:cs="Times New Roman"/>
      <w:b/>
      <w:bCs/>
    </w:rPr>
  </w:style>
  <w:style w:type="character" w:customStyle="1" w:styleId="WW8Num121z1">
    <w:name w:val="WW8Num121z1"/>
    <w:uiPriority w:val="99"/>
    <w:qFormat/>
    <w:rsid w:val="00A0537E"/>
    <w:rPr>
      <w:rFonts w:cs="Times New Roman"/>
    </w:rPr>
  </w:style>
  <w:style w:type="character" w:customStyle="1" w:styleId="WW8Num121z3">
    <w:name w:val="WW8Num121z3"/>
    <w:uiPriority w:val="99"/>
    <w:qFormat/>
    <w:rsid w:val="00A0537E"/>
    <w:rPr>
      <w:rFonts w:ascii="Symbol" w:hAnsi="Symbol"/>
      <w:b/>
    </w:rPr>
  </w:style>
  <w:style w:type="character" w:customStyle="1" w:styleId="WW8Num122z0">
    <w:name w:val="WW8Num122z0"/>
    <w:uiPriority w:val="99"/>
    <w:qFormat/>
    <w:rsid w:val="00A0537E"/>
    <w:rPr>
      <w:rFonts w:cs="Times New Roman"/>
    </w:rPr>
  </w:style>
  <w:style w:type="character" w:customStyle="1" w:styleId="WW8Num123z0">
    <w:name w:val="WW8Num123z0"/>
    <w:uiPriority w:val="99"/>
    <w:qFormat/>
    <w:rsid w:val="00A0537E"/>
    <w:rPr>
      <w:rFonts w:ascii="Symbol" w:hAnsi="Symbol"/>
    </w:rPr>
  </w:style>
  <w:style w:type="character" w:customStyle="1" w:styleId="WW8Num123z1">
    <w:name w:val="WW8Num123z1"/>
    <w:uiPriority w:val="99"/>
    <w:qFormat/>
    <w:rsid w:val="00A0537E"/>
    <w:rPr>
      <w:rFonts w:ascii="Courier New" w:hAnsi="Courier New"/>
    </w:rPr>
  </w:style>
  <w:style w:type="character" w:customStyle="1" w:styleId="WW8Num123z2">
    <w:name w:val="WW8Num123z2"/>
    <w:uiPriority w:val="99"/>
    <w:qFormat/>
    <w:rsid w:val="00A0537E"/>
    <w:rPr>
      <w:rFonts w:ascii="Wingdings" w:hAnsi="Wingdings"/>
    </w:rPr>
  </w:style>
  <w:style w:type="character" w:customStyle="1" w:styleId="WW8Num124z0">
    <w:name w:val="WW8Num124z0"/>
    <w:uiPriority w:val="99"/>
    <w:qFormat/>
    <w:rsid w:val="00A0537E"/>
    <w:rPr>
      <w:b w:val="0"/>
    </w:rPr>
  </w:style>
  <w:style w:type="character" w:customStyle="1" w:styleId="WW8Num125z0">
    <w:name w:val="WW8Num125z0"/>
    <w:uiPriority w:val="99"/>
    <w:qFormat/>
    <w:rsid w:val="00A0537E"/>
    <w:rPr>
      <w:rFonts w:ascii="Symbol" w:hAnsi="Symbol"/>
    </w:rPr>
  </w:style>
  <w:style w:type="character" w:customStyle="1" w:styleId="WW8Num125z1">
    <w:name w:val="WW8Num125z1"/>
    <w:uiPriority w:val="99"/>
    <w:qFormat/>
    <w:rsid w:val="00A0537E"/>
    <w:rPr>
      <w:rFonts w:ascii="Courier New" w:hAnsi="Courier New"/>
    </w:rPr>
  </w:style>
  <w:style w:type="character" w:customStyle="1" w:styleId="WW8Num125z2">
    <w:name w:val="WW8Num125z2"/>
    <w:uiPriority w:val="99"/>
    <w:qFormat/>
    <w:rsid w:val="00A0537E"/>
    <w:rPr>
      <w:rFonts w:ascii="Wingdings" w:hAnsi="Wingdings"/>
    </w:rPr>
  </w:style>
  <w:style w:type="character" w:customStyle="1" w:styleId="WW8Num126z0">
    <w:name w:val="WW8Num126z0"/>
    <w:uiPriority w:val="99"/>
    <w:qFormat/>
    <w:rsid w:val="00A0537E"/>
    <w:rPr>
      <w:rFonts w:cs="Times New Roman"/>
      <w:b/>
      <w:bCs/>
    </w:rPr>
  </w:style>
  <w:style w:type="character" w:customStyle="1" w:styleId="WW8Num126z1">
    <w:name w:val="WW8Num126z1"/>
    <w:uiPriority w:val="99"/>
    <w:qFormat/>
    <w:rsid w:val="00A0537E"/>
    <w:rPr>
      <w:rFonts w:cs="Times New Roman"/>
    </w:rPr>
  </w:style>
  <w:style w:type="character" w:customStyle="1" w:styleId="WW8Num126z3">
    <w:name w:val="WW8Num126z3"/>
    <w:uiPriority w:val="99"/>
    <w:qFormat/>
    <w:rsid w:val="00A0537E"/>
    <w:rPr>
      <w:rFonts w:ascii="Symbol" w:hAnsi="Symbol"/>
      <w:b/>
    </w:rPr>
  </w:style>
  <w:style w:type="character" w:customStyle="1" w:styleId="WW8Num127z0">
    <w:name w:val="WW8Num127z0"/>
    <w:uiPriority w:val="99"/>
    <w:qFormat/>
    <w:rsid w:val="00A0537E"/>
    <w:rPr>
      <w:rFonts w:cs="Times New Roman"/>
    </w:rPr>
  </w:style>
  <w:style w:type="character" w:customStyle="1" w:styleId="WW8Num128z0">
    <w:name w:val="WW8Num128z0"/>
    <w:uiPriority w:val="99"/>
    <w:qFormat/>
    <w:rsid w:val="00A0537E"/>
    <w:rPr>
      <w:rFonts w:cs="Times New Roman"/>
      <w:b/>
      <w:bCs/>
    </w:rPr>
  </w:style>
  <w:style w:type="character" w:customStyle="1" w:styleId="WW8Num128z3">
    <w:name w:val="WW8Num128z3"/>
    <w:uiPriority w:val="99"/>
    <w:qFormat/>
    <w:rsid w:val="00A0537E"/>
    <w:rPr>
      <w:rFonts w:cs="Times New Roman"/>
    </w:rPr>
  </w:style>
  <w:style w:type="character" w:customStyle="1" w:styleId="WW8Num129z0">
    <w:name w:val="WW8Num129z0"/>
    <w:uiPriority w:val="99"/>
    <w:qFormat/>
    <w:rsid w:val="00A0537E"/>
    <w:rPr>
      <w:rFonts w:cs="Times New Roman"/>
    </w:rPr>
  </w:style>
  <w:style w:type="character" w:customStyle="1" w:styleId="WW8Num130z0">
    <w:name w:val="WW8Num130z0"/>
    <w:uiPriority w:val="99"/>
    <w:qFormat/>
    <w:rsid w:val="00A0537E"/>
    <w:rPr>
      <w:rFonts w:cs="Times New Roman"/>
      <w:b/>
      <w:bCs/>
    </w:rPr>
  </w:style>
  <w:style w:type="character" w:customStyle="1" w:styleId="WW8Num130z3">
    <w:name w:val="WW8Num130z3"/>
    <w:uiPriority w:val="99"/>
    <w:qFormat/>
    <w:rsid w:val="00A0537E"/>
    <w:rPr>
      <w:rFonts w:cs="Times New Roman"/>
      <w:u w:val="single"/>
    </w:rPr>
  </w:style>
  <w:style w:type="character" w:customStyle="1" w:styleId="WW8Num130z4">
    <w:name w:val="WW8Num130z4"/>
    <w:uiPriority w:val="99"/>
    <w:qFormat/>
    <w:rsid w:val="00A0537E"/>
    <w:rPr>
      <w:rFonts w:cs="Times New Roman"/>
    </w:rPr>
  </w:style>
  <w:style w:type="character" w:customStyle="1" w:styleId="WW8Num131z0">
    <w:name w:val="WW8Num131z0"/>
    <w:uiPriority w:val="99"/>
    <w:qFormat/>
    <w:rsid w:val="00A0537E"/>
    <w:rPr>
      <w:rFonts w:cs="Times New Roman"/>
      <w:b/>
      <w:bCs/>
    </w:rPr>
  </w:style>
  <w:style w:type="character" w:customStyle="1" w:styleId="WW8Num131z1">
    <w:name w:val="WW8Num131z1"/>
    <w:uiPriority w:val="99"/>
    <w:qFormat/>
    <w:rsid w:val="00A0537E"/>
    <w:rPr>
      <w:rFonts w:cs="Times New Roman"/>
    </w:rPr>
  </w:style>
  <w:style w:type="character" w:customStyle="1" w:styleId="WW8Num131z3">
    <w:name w:val="WW8Num131z3"/>
    <w:uiPriority w:val="99"/>
    <w:qFormat/>
    <w:rsid w:val="00A0537E"/>
    <w:rPr>
      <w:rFonts w:ascii="Symbol" w:hAnsi="Symbol"/>
      <w:b/>
    </w:rPr>
  </w:style>
  <w:style w:type="character" w:customStyle="1" w:styleId="WW8Num132z0">
    <w:name w:val="WW8Num132z0"/>
    <w:uiPriority w:val="99"/>
    <w:qFormat/>
    <w:rsid w:val="00A0537E"/>
    <w:rPr>
      <w:rFonts w:cs="Times New Roman"/>
      <w:b/>
      <w:bCs/>
    </w:rPr>
  </w:style>
  <w:style w:type="character" w:customStyle="1" w:styleId="WW8Num132z1">
    <w:name w:val="WW8Num132z1"/>
    <w:uiPriority w:val="99"/>
    <w:qFormat/>
    <w:rsid w:val="00A0537E"/>
    <w:rPr>
      <w:rFonts w:cs="Times New Roman"/>
    </w:rPr>
  </w:style>
  <w:style w:type="character" w:customStyle="1" w:styleId="WW8Num132z3">
    <w:name w:val="WW8Num132z3"/>
    <w:uiPriority w:val="99"/>
    <w:qFormat/>
    <w:rsid w:val="00A0537E"/>
    <w:rPr>
      <w:rFonts w:ascii="Symbol" w:hAnsi="Symbol"/>
      <w:b/>
    </w:rPr>
  </w:style>
  <w:style w:type="character" w:customStyle="1" w:styleId="WW8Num133z0">
    <w:name w:val="WW8Num133z0"/>
    <w:uiPriority w:val="99"/>
    <w:qFormat/>
    <w:rsid w:val="00A0537E"/>
    <w:rPr>
      <w:rFonts w:ascii="Symbol" w:hAnsi="Symbol"/>
    </w:rPr>
  </w:style>
  <w:style w:type="character" w:customStyle="1" w:styleId="WW8Num133z1">
    <w:name w:val="WW8Num133z1"/>
    <w:uiPriority w:val="99"/>
    <w:qFormat/>
    <w:rsid w:val="00A0537E"/>
    <w:rPr>
      <w:rFonts w:ascii="Courier New" w:hAnsi="Courier New"/>
    </w:rPr>
  </w:style>
  <w:style w:type="character" w:customStyle="1" w:styleId="WW8Num133z2">
    <w:name w:val="WW8Num133z2"/>
    <w:uiPriority w:val="99"/>
    <w:qFormat/>
    <w:rsid w:val="00A0537E"/>
    <w:rPr>
      <w:rFonts w:ascii="Wingdings" w:hAnsi="Wingdings"/>
    </w:rPr>
  </w:style>
  <w:style w:type="character" w:customStyle="1" w:styleId="WW8Num134z0">
    <w:name w:val="WW8Num134z0"/>
    <w:uiPriority w:val="99"/>
    <w:qFormat/>
    <w:rsid w:val="00A0537E"/>
    <w:rPr>
      <w:rFonts w:cs="Times New Roman"/>
    </w:rPr>
  </w:style>
  <w:style w:type="character" w:customStyle="1" w:styleId="WW8Num136z0">
    <w:name w:val="WW8Num136z0"/>
    <w:uiPriority w:val="99"/>
    <w:qFormat/>
    <w:rsid w:val="00A0537E"/>
    <w:rPr>
      <w:rFonts w:cs="Times New Roman"/>
    </w:rPr>
  </w:style>
  <w:style w:type="character" w:customStyle="1" w:styleId="WW8Num137z0">
    <w:name w:val="WW8Num137z0"/>
    <w:uiPriority w:val="99"/>
    <w:qFormat/>
    <w:rsid w:val="00A0537E"/>
    <w:rPr>
      <w:rFonts w:cs="Times New Roman"/>
      <w:b/>
      <w:bCs/>
    </w:rPr>
  </w:style>
  <w:style w:type="character" w:customStyle="1" w:styleId="WW8Num137z3">
    <w:name w:val="WW8Num137z3"/>
    <w:uiPriority w:val="99"/>
    <w:qFormat/>
    <w:rsid w:val="00A0537E"/>
    <w:rPr>
      <w:rFonts w:cs="Times New Roman"/>
      <w:u w:val="single"/>
    </w:rPr>
  </w:style>
  <w:style w:type="character" w:customStyle="1" w:styleId="WW8Num137z4">
    <w:name w:val="WW8Num137z4"/>
    <w:uiPriority w:val="99"/>
    <w:qFormat/>
    <w:rsid w:val="00A0537E"/>
    <w:rPr>
      <w:rFonts w:cs="Times New Roman"/>
    </w:rPr>
  </w:style>
  <w:style w:type="character" w:customStyle="1" w:styleId="WW8Num138z0">
    <w:name w:val="WW8Num138z0"/>
    <w:uiPriority w:val="99"/>
    <w:qFormat/>
    <w:rsid w:val="00A0537E"/>
    <w:rPr>
      <w:b w:val="0"/>
    </w:rPr>
  </w:style>
  <w:style w:type="character" w:customStyle="1" w:styleId="WW8Num139z0">
    <w:name w:val="WW8Num139z0"/>
    <w:uiPriority w:val="99"/>
    <w:qFormat/>
    <w:rsid w:val="00A0537E"/>
    <w:rPr>
      <w:rFonts w:cs="Times New Roman"/>
      <w:b/>
      <w:bCs/>
    </w:rPr>
  </w:style>
  <w:style w:type="character" w:customStyle="1" w:styleId="WW8Num139z3">
    <w:name w:val="WW8Num139z3"/>
    <w:uiPriority w:val="99"/>
    <w:qFormat/>
    <w:rsid w:val="00A0537E"/>
    <w:rPr>
      <w:rFonts w:cs="Times New Roman"/>
      <w:u w:val="single"/>
    </w:rPr>
  </w:style>
  <w:style w:type="character" w:customStyle="1" w:styleId="WW8Num139z4">
    <w:name w:val="WW8Num139z4"/>
    <w:uiPriority w:val="99"/>
    <w:qFormat/>
    <w:rsid w:val="00A0537E"/>
    <w:rPr>
      <w:rFonts w:cs="Times New Roman"/>
    </w:rPr>
  </w:style>
  <w:style w:type="character" w:customStyle="1" w:styleId="WW8Num140z0">
    <w:name w:val="WW8Num140z0"/>
    <w:uiPriority w:val="99"/>
    <w:qFormat/>
    <w:rsid w:val="00A0537E"/>
    <w:rPr>
      <w:rFonts w:ascii="Symbol" w:hAnsi="Symbol"/>
    </w:rPr>
  </w:style>
  <w:style w:type="character" w:customStyle="1" w:styleId="WW8Num140z2">
    <w:name w:val="WW8Num140z2"/>
    <w:uiPriority w:val="99"/>
    <w:qFormat/>
    <w:rsid w:val="00A0537E"/>
    <w:rPr>
      <w:rFonts w:ascii="Wingdings" w:hAnsi="Wingdings"/>
    </w:rPr>
  </w:style>
  <w:style w:type="character" w:customStyle="1" w:styleId="WW8Num140z4">
    <w:name w:val="WW8Num140z4"/>
    <w:uiPriority w:val="99"/>
    <w:qFormat/>
    <w:rsid w:val="00A0537E"/>
    <w:rPr>
      <w:rFonts w:ascii="Courier New" w:hAnsi="Courier New"/>
    </w:rPr>
  </w:style>
  <w:style w:type="character" w:customStyle="1" w:styleId="WW8Num141z0">
    <w:name w:val="WW8Num141z0"/>
    <w:uiPriority w:val="99"/>
    <w:qFormat/>
    <w:rsid w:val="00A0537E"/>
    <w:rPr>
      <w:rFonts w:cs="Times New Roman"/>
      <w:b/>
      <w:bCs/>
    </w:rPr>
  </w:style>
  <w:style w:type="character" w:customStyle="1" w:styleId="WW8Num141z2">
    <w:name w:val="WW8Num141z2"/>
    <w:uiPriority w:val="99"/>
    <w:qFormat/>
    <w:rsid w:val="00A0537E"/>
    <w:rPr>
      <w:rFonts w:cs="Times New Roman"/>
    </w:rPr>
  </w:style>
  <w:style w:type="character" w:customStyle="1" w:styleId="WW8Num142z0">
    <w:name w:val="WW8Num142z0"/>
    <w:uiPriority w:val="99"/>
    <w:qFormat/>
    <w:rsid w:val="00A0537E"/>
    <w:rPr>
      <w:rFonts w:cs="Times New Roman"/>
      <w:b/>
      <w:bCs/>
    </w:rPr>
  </w:style>
  <w:style w:type="character" w:customStyle="1" w:styleId="WW8Num142z1">
    <w:name w:val="WW8Num142z1"/>
    <w:uiPriority w:val="99"/>
    <w:qFormat/>
    <w:rsid w:val="00A0537E"/>
    <w:rPr>
      <w:rFonts w:cs="Times New Roman"/>
    </w:rPr>
  </w:style>
  <w:style w:type="character" w:customStyle="1" w:styleId="WW8Num143z0">
    <w:name w:val="WW8Num143z0"/>
    <w:uiPriority w:val="99"/>
    <w:qFormat/>
    <w:rsid w:val="00A0537E"/>
    <w:rPr>
      <w:rFonts w:cs="Times New Roman"/>
      <w:b/>
      <w:bCs/>
    </w:rPr>
  </w:style>
  <w:style w:type="character" w:customStyle="1" w:styleId="WW8Num143z1">
    <w:name w:val="WW8Num143z1"/>
    <w:uiPriority w:val="99"/>
    <w:qFormat/>
    <w:rsid w:val="00A0537E"/>
    <w:rPr>
      <w:rFonts w:cs="Times New Roman"/>
    </w:rPr>
  </w:style>
  <w:style w:type="character" w:customStyle="1" w:styleId="WW8Num143z3">
    <w:name w:val="WW8Num143z3"/>
    <w:uiPriority w:val="99"/>
    <w:qFormat/>
    <w:rsid w:val="00A0537E"/>
    <w:rPr>
      <w:rFonts w:ascii="Symbol" w:hAnsi="Symbol"/>
      <w:b/>
    </w:rPr>
  </w:style>
  <w:style w:type="character" w:customStyle="1" w:styleId="WW8Num144z0">
    <w:name w:val="WW8Num144z0"/>
    <w:uiPriority w:val="99"/>
    <w:qFormat/>
    <w:rsid w:val="00A0537E"/>
    <w:rPr>
      <w:rFonts w:cs="Times New Roman"/>
    </w:rPr>
  </w:style>
  <w:style w:type="character" w:customStyle="1" w:styleId="WW8Num145z0">
    <w:name w:val="WW8Num145z0"/>
    <w:uiPriority w:val="99"/>
    <w:qFormat/>
    <w:rsid w:val="00A0537E"/>
    <w:rPr>
      <w:rFonts w:cs="Times New Roman"/>
    </w:rPr>
  </w:style>
  <w:style w:type="character" w:customStyle="1" w:styleId="WW8Num146z0">
    <w:name w:val="WW8Num146z0"/>
    <w:uiPriority w:val="99"/>
    <w:qFormat/>
    <w:rsid w:val="00A0537E"/>
    <w:rPr>
      <w:rFonts w:ascii="Symbol" w:hAnsi="Symbol"/>
    </w:rPr>
  </w:style>
  <w:style w:type="character" w:customStyle="1" w:styleId="WW8Num146z1">
    <w:name w:val="WW8Num146z1"/>
    <w:uiPriority w:val="99"/>
    <w:qFormat/>
    <w:rsid w:val="00A0537E"/>
    <w:rPr>
      <w:rFonts w:ascii="Courier New" w:hAnsi="Courier New"/>
    </w:rPr>
  </w:style>
  <w:style w:type="character" w:customStyle="1" w:styleId="WW8Num146z2">
    <w:name w:val="WW8Num146z2"/>
    <w:uiPriority w:val="99"/>
    <w:qFormat/>
    <w:rsid w:val="00A0537E"/>
    <w:rPr>
      <w:rFonts w:ascii="Wingdings" w:hAnsi="Wingdings"/>
    </w:rPr>
  </w:style>
  <w:style w:type="character" w:customStyle="1" w:styleId="WW8Num148z0">
    <w:name w:val="WW8Num148z0"/>
    <w:uiPriority w:val="99"/>
    <w:qFormat/>
    <w:rsid w:val="00A0537E"/>
    <w:rPr>
      <w:rFonts w:cs="Times New Roman"/>
      <w:b/>
      <w:bCs/>
    </w:rPr>
  </w:style>
  <w:style w:type="character" w:customStyle="1" w:styleId="WW8Num148z1">
    <w:name w:val="WW8Num148z1"/>
    <w:uiPriority w:val="99"/>
    <w:qFormat/>
    <w:rsid w:val="00A0537E"/>
    <w:rPr>
      <w:rFonts w:cs="Times New Roman"/>
    </w:rPr>
  </w:style>
  <w:style w:type="character" w:customStyle="1" w:styleId="WW8Num148z3">
    <w:name w:val="WW8Num148z3"/>
    <w:uiPriority w:val="99"/>
    <w:qFormat/>
    <w:rsid w:val="00A0537E"/>
    <w:rPr>
      <w:rFonts w:ascii="Symbol" w:hAnsi="Symbol"/>
      <w:b/>
    </w:rPr>
  </w:style>
  <w:style w:type="character" w:customStyle="1" w:styleId="WW8Num149z0">
    <w:name w:val="WW8Num149z0"/>
    <w:uiPriority w:val="99"/>
    <w:qFormat/>
    <w:rsid w:val="00A0537E"/>
    <w:rPr>
      <w:rFonts w:cs="Times New Roman"/>
      <w:b/>
      <w:bCs/>
    </w:rPr>
  </w:style>
  <w:style w:type="character" w:customStyle="1" w:styleId="WW8Num150z0">
    <w:name w:val="WW8Num150z0"/>
    <w:uiPriority w:val="99"/>
    <w:qFormat/>
    <w:rsid w:val="00A0537E"/>
    <w:rPr>
      <w:b w:val="0"/>
    </w:rPr>
  </w:style>
  <w:style w:type="character" w:customStyle="1" w:styleId="WW8Num151z0">
    <w:name w:val="WW8Num151z0"/>
    <w:uiPriority w:val="99"/>
    <w:qFormat/>
    <w:rsid w:val="00A0537E"/>
    <w:rPr>
      <w:rFonts w:cs="Times New Roman"/>
      <w:b/>
      <w:bCs/>
    </w:rPr>
  </w:style>
  <w:style w:type="character" w:customStyle="1" w:styleId="WW8Num151z2">
    <w:name w:val="WW8Num151z2"/>
    <w:uiPriority w:val="99"/>
    <w:qFormat/>
    <w:rsid w:val="00A0537E"/>
    <w:rPr>
      <w:rFonts w:cs="Times New Roman"/>
    </w:rPr>
  </w:style>
  <w:style w:type="character" w:customStyle="1" w:styleId="WW8Num152z0">
    <w:name w:val="WW8Num152z0"/>
    <w:uiPriority w:val="99"/>
    <w:qFormat/>
    <w:rsid w:val="00A0537E"/>
    <w:rPr>
      <w:rFonts w:cs="Times New Roman"/>
      <w:b/>
      <w:bCs/>
    </w:rPr>
  </w:style>
  <w:style w:type="character" w:customStyle="1" w:styleId="WW8Num152z1">
    <w:name w:val="WW8Num152z1"/>
    <w:uiPriority w:val="99"/>
    <w:qFormat/>
    <w:rsid w:val="00A0537E"/>
    <w:rPr>
      <w:rFonts w:cs="Times New Roman"/>
    </w:rPr>
  </w:style>
  <w:style w:type="character" w:customStyle="1" w:styleId="WW8Num153z0">
    <w:name w:val="WW8Num153z0"/>
    <w:uiPriority w:val="99"/>
    <w:qFormat/>
    <w:rsid w:val="00A0537E"/>
    <w:rPr>
      <w:rFonts w:ascii="Symbol" w:hAnsi="Symbol"/>
    </w:rPr>
  </w:style>
  <w:style w:type="character" w:customStyle="1" w:styleId="WW8Num153z1">
    <w:name w:val="WW8Num153z1"/>
    <w:uiPriority w:val="99"/>
    <w:qFormat/>
    <w:rsid w:val="00A0537E"/>
    <w:rPr>
      <w:rFonts w:ascii="Courier New" w:hAnsi="Courier New"/>
    </w:rPr>
  </w:style>
  <w:style w:type="character" w:customStyle="1" w:styleId="WW8Num153z2">
    <w:name w:val="WW8Num153z2"/>
    <w:uiPriority w:val="99"/>
    <w:qFormat/>
    <w:rsid w:val="00A0537E"/>
    <w:rPr>
      <w:rFonts w:ascii="Wingdings" w:hAnsi="Wingdings"/>
    </w:rPr>
  </w:style>
  <w:style w:type="character" w:customStyle="1" w:styleId="WW8Num154z0">
    <w:name w:val="WW8Num154z0"/>
    <w:uiPriority w:val="99"/>
    <w:qFormat/>
    <w:rsid w:val="00A0537E"/>
    <w:rPr>
      <w:rFonts w:ascii="Symbol" w:hAnsi="Symbol"/>
      <w:b/>
    </w:rPr>
  </w:style>
  <w:style w:type="character" w:customStyle="1" w:styleId="WW8Num154z1">
    <w:name w:val="WW8Num154z1"/>
    <w:uiPriority w:val="99"/>
    <w:qFormat/>
    <w:rsid w:val="00A0537E"/>
    <w:rPr>
      <w:rFonts w:cs="Times New Roman"/>
      <w:b/>
      <w:bCs/>
    </w:rPr>
  </w:style>
  <w:style w:type="character" w:customStyle="1" w:styleId="WW8Num154z2">
    <w:name w:val="WW8Num154z2"/>
    <w:uiPriority w:val="99"/>
    <w:qFormat/>
    <w:rsid w:val="00A0537E"/>
    <w:rPr>
      <w:rFonts w:cs="Times New Roman"/>
    </w:rPr>
  </w:style>
  <w:style w:type="character" w:customStyle="1" w:styleId="WW8Num155z0">
    <w:name w:val="WW8Num155z0"/>
    <w:uiPriority w:val="99"/>
    <w:qFormat/>
    <w:rsid w:val="00A0537E"/>
    <w:rPr>
      <w:rFonts w:ascii="Symbol" w:hAnsi="Symbol"/>
      <w:b w:val="0"/>
    </w:rPr>
  </w:style>
  <w:style w:type="character" w:customStyle="1" w:styleId="WW8Num155z1">
    <w:name w:val="WW8Num155z1"/>
    <w:uiPriority w:val="99"/>
    <w:qFormat/>
    <w:rsid w:val="00A0537E"/>
    <w:rPr>
      <w:rFonts w:ascii="Courier New" w:hAnsi="Courier New"/>
    </w:rPr>
  </w:style>
  <w:style w:type="character" w:customStyle="1" w:styleId="WW8Num155z2">
    <w:name w:val="WW8Num155z2"/>
    <w:uiPriority w:val="99"/>
    <w:qFormat/>
    <w:rsid w:val="00A0537E"/>
    <w:rPr>
      <w:rFonts w:ascii="Wingdings" w:hAnsi="Wingdings"/>
    </w:rPr>
  </w:style>
  <w:style w:type="character" w:customStyle="1" w:styleId="WW8Num155z3">
    <w:name w:val="WW8Num155z3"/>
    <w:uiPriority w:val="99"/>
    <w:qFormat/>
    <w:rsid w:val="00A0537E"/>
    <w:rPr>
      <w:rFonts w:ascii="Symbol" w:hAnsi="Symbol"/>
    </w:rPr>
  </w:style>
  <w:style w:type="character" w:customStyle="1" w:styleId="WW8Num156z0">
    <w:name w:val="WW8Num156z0"/>
    <w:uiPriority w:val="99"/>
    <w:qFormat/>
    <w:rsid w:val="00A0537E"/>
    <w:rPr>
      <w:rFonts w:cs="Times New Roman"/>
      <w:b/>
      <w:bCs/>
    </w:rPr>
  </w:style>
  <w:style w:type="character" w:customStyle="1" w:styleId="WW8Num157z0">
    <w:name w:val="WW8Num157z0"/>
    <w:uiPriority w:val="99"/>
    <w:qFormat/>
    <w:rsid w:val="00A0537E"/>
    <w:rPr>
      <w:rFonts w:ascii="Symbol" w:hAnsi="Symbol"/>
    </w:rPr>
  </w:style>
  <w:style w:type="character" w:customStyle="1" w:styleId="WW8Num157z1">
    <w:name w:val="WW8Num157z1"/>
    <w:uiPriority w:val="99"/>
    <w:qFormat/>
    <w:rsid w:val="00A0537E"/>
    <w:rPr>
      <w:rFonts w:ascii="Courier New" w:hAnsi="Courier New"/>
    </w:rPr>
  </w:style>
  <w:style w:type="character" w:customStyle="1" w:styleId="WW8Num157z2">
    <w:name w:val="WW8Num157z2"/>
    <w:uiPriority w:val="99"/>
    <w:qFormat/>
    <w:rsid w:val="00A0537E"/>
    <w:rPr>
      <w:rFonts w:ascii="Wingdings" w:hAnsi="Wingdings"/>
    </w:rPr>
  </w:style>
  <w:style w:type="character" w:customStyle="1" w:styleId="WW8Num158z0">
    <w:name w:val="WW8Num158z0"/>
    <w:uiPriority w:val="99"/>
    <w:qFormat/>
    <w:rsid w:val="00A0537E"/>
    <w:rPr>
      <w:rFonts w:cs="Times New Roman"/>
      <w:b/>
      <w:bCs/>
    </w:rPr>
  </w:style>
  <w:style w:type="character" w:customStyle="1" w:styleId="WW8Num158z2">
    <w:name w:val="WW8Num158z2"/>
    <w:uiPriority w:val="99"/>
    <w:qFormat/>
    <w:rsid w:val="00A0537E"/>
    <w:rPr>
      <w:rFonts w:cs="Times New Roman"/>
    </w:rPr>
  </w:style>
  <w:style w:type="character" w:customStyle="1" w:styleId="WW8Num159z0">
    <w:name w:val="WW8Num159z0"/>
    <w:uiPriority w:val="99"/>
    <w:qFormat/>
    <w:rsid w:val="00A0537E"/>
    <w:rPr>
      <w:rFonts w:cs="Times New Roman"/>
      <w:b/>
      <w:bCs/>
    </w:rPr>
  </w:style>
  <w:style w:type="character" w:customStyle="1" w:styleId="WW8Num159z1">
    <w:name w:val="WW8Num159z1"/>
    <w:uiPriority w:val="99"/>
    <w:qFormat/>
    <w:rsid w:val="00A0537E"/>
    <w:rPr>
      <w:rFonts w:cs="Times New Roman"/>
      <w:b/>
      <w:bCs/>
      <w:i w:val="0"/>
      <w:iCs w:val="0"/>
      <w:sz w:val="24"/>
      <w:szCs w:val="24"/>
    </w:rPr>
  </w:style>
  <w:style w:type="character" w:customStyle="1" w:styleId="WW8Num159z2">
    <w:name w:val="WW8Num159z2"/>
    <w:uiPriority w:val="99"/>
    <w:qFormat/>
    <w:rsid w:val="00A0537E"/>
    <w:rPr>
      <w:rFonts w:cs="Times New Roman"/>
    </w:rPr>
  </w:style>
  <w:style w:type="character" w:customStyle="1" w:styleId="WW8Num161z0">
    <w:name w:val="WW8Num161z0"/>
    <w:uiPriority w:val="99"/>
    <w:qFormat/>
    <w:rsid w:val="00A0537E"/>
    <w:rPr>
      <w:b/>
    </w:rPr>
  </w:style>
  <w:style w:type="character" w:customStyle="1" w:styleId="WW8Num162z0">
    <w:name w:val="WW8Num162z0"/>
    <w:uiPriority w:val="99"/>
    <w:qFormat/>
    <w:rsid w:val="00A0537E"/>
    <w:rPr>
      <w:rFonts w:cs="Times New Roman"/>
      <w:b/>
      <w:bCs/>
    </w:rPr>
  </w:style>
  <w:style w:type="character" w:customStyle="1" w:styleId="WW8Num162z3">
    <w:name w:val="WW8Num162z3"/>
    <w:uiPriority w:val="99"/>
    <w:qFormat/>
    <w:rsid w:val="00A0537E"/>
    <w:rPr>
      <w:rFonts w:cs="Times New Roman"/>
      <w:u w:val="single"/>
    </w:rPr>
  </w:style>
  <w:style w:type="character" w:customStyle="1" w:styleId="WW8Num162z4">
    <w:name w:val="WW8Num162z4"/>
    <w:uiPriority w:val="99"/>
    <w:qFormat/>
    <w:rsid w:val="00A0537E"/>
    <w:rPr>
      <w:rFonts w:cs="Times New Roman"/>
    </w:rPr>
  </w:style>
  <w:style w:type="character" w:customStyle="1" w:styleId="WW8Num163z0">
    <w:name w:val="WW8Num163z0"/>
    <w:uiPriority w:val="99"/>
    <w:qFormat/>
    <w:rsid w:val="00A0537E"/>
    <w:rPr>
      <w:rFonts w:cs="Times New Roman"/>
    </w:rPr>
  </w:style>
  <w:style w:type="character" w:customStyle="1" w:styleId="WW8Num164z0">
    <w:name w:val="WW8Num164z0"/>
    <w:uiPriority w:val="99"/>
    <w:qFormat/>
    <w:rsid w:val="00A0537E"/>
    <w:rPr>
      <w:rFonts w:cs="Times New Roman"/>
      <w:b/>
      <w:bCs/>
    </w:rPr>
  </w:style>
  <w:style w:type="character" w:customStyle="1" w:styleId="WW8Num164z3">
    <w:name w:val="WW8Num164z3"/>
    <w:uiPriority w:val="99"/>
    <w:qFormat/>
    <w:rsid w:val="00A0537E"/>
    <w:rPr>
      <w:rFonts w:cs="Times New Roman"/>
      <w:u w:val="single"/>
    </w:rPr>
  </w:style>
  <w:style w:type="character" w:customStyle="1" w:styleId="WW8Num164z4">
    <w:name w:val="WW8Num164z4"/>
    <w:uiPriority w:val="99"/>
    <w:qFormat/>
    <w:rsid w:val="00A0537E"/>
    <w:rPr>
      <w:rFonts w:cs="Times New Roman"/>
    </w:rPr>
  </w:style>
  <w:style w:type="character" w:customStyle="1" w:styleId="WW8Num165z0">
    <w:name w:val="WW8Num165z0"/>
    <w:uiPriority w:val="99"/>
    <w:qFormat/>
    <w:rsid w:val="00A0537E"/>
    <w:rPr>
      <w:rFonts w:cs="Times New Roman"/>
      <w:b/>
      <w:bCs/>
    </w:rPr>
  </w:style>
  <w:style w:type="character" w:customStyle="1" w:styleId="WW8Num165z1">
    <w:name w:val="WW8Num165z1"/>
    <w:uiPriority w:val="99"/>
    <w:qFormat/>
    <w:rsid w:val="00A0537E"/>
    <w:rPr>
      <w:rFonts w:cs="Times New Roman"/>
    </w:rPr>
  </w:style>
  <w:style w:type="character" w:customStyle="1" w:styleId="WW8Num166z0">
    <w:name w:val="WW8Num166z0"/>
    <w:uiPriority w:val="99"/>
    <w:qFormat/>
    <w:rsid w:val="00A0537E"/>
    <w:rPr>
      <w:rFonts w:cs="Times New Roman"/>
    </w:rPr>
  </w:style>
  <w:style w:type="character" w:customStyle="1" w:styleId="WW8Num167z0">
    <w:name w:val="WW8Num167z0"/>
    <w:uiPriority w:val="99"/>
    <w:qFormat/>
    <w:rsid w:val="00A0537E"/>
    <w:rPr>
      <w:rFonts w:cs="Times New Roman"/>
      <w:b/>
      <w:bCs/>
    </w:rPr>
  </w:style>
  <w:style w:type="character" w:customStyle="1" w:styleId="WW8Num168z0">
    <w:name w:val="WW8Num168z0"/>
    <w:uiPriority w:val="99"/>
    <w:qFormat/>
    <w:rsid w:val="00A0537E"/>
    <w:rPr>
      <w:rFonts w:ascii="Symbol" w:hAnsi="Symbol"/>
    </w:rPr>
  </w:style>
  <w:style w:type="character" w:customStyle="1" w:styleId="WW8Num168z1">
    <w:name w:val="WW8Num168z1"/>
    <w:uiPriority w:val="99"/>
    <w:qFormat/>
    <w:rsid w:val="00A0537E"/>
    <w:rPr>
      <w:rFonts w:ascii="Courier New" w:hAnsi="Courier New"/>
    </w:rPr>
  </w:style>
  <w:style w:type="character" w:customStyle="1" w:styleId="WW8Num168z2">
    <w:name w:val="WW8Num168z2"/>
    <w:uiPriority w:val="99"/>
    <w:qFormat/>
    <w:rsid w:val="00A0537E"/>
    <w:rPr>
      <w:rFonts w:ascii="Wingdings" w:hAnsi="Wingdings"/>
    </w:rPr>
  </w:style>
  <w:style w:type="character" w:customStyle="1" w:styleId="WW8Num170z0">
    <w:name w:val="WW8Num170z0"/>
    <w:uiPriority w:val="99"/>
    <w:qFormat/>
    <w:rsid w:val="00A0537E"/>
    <w:rPr>
      <w:rFonts w:ascii="Symbol" w:hAnsi="Symbol"/>
    </w:rPr>
  </w:style>
  <w:style w:type="character" w:customStyle="1" w:styleId="WW8Num170z1">
    <w:name w:val="WW8Num170z1"/>
    <w:uiPriority w:val="99"/>
    <w:qFormat/>
    <w:rsid w:val="00A0537E"/>
    <w:rPr>
      <w:rFonts w:ascii="Courier New" w:hAnsi="Courier New"/>
    </w:rPr>
  </w:style>
  <w:style w:type="character" w:customStyle="1" w:styleId="WW8Num170z2">
    <w:name w:val="WW8Num170z2"/>
    <w:uiPriority w:val="99"/>
    <w:qFormat/>
    <w:rsid w:val="00A0537E"/>
    <w:rPr>
      <w:rFonts w:ascii="Wingdings" w:hAnsi="Wingdings"/>
    </w:rPr>
  </w:style>
  <w:style w:type="character" w:customStyle="1" w:styleId="WW8Num171z0">
    <w:name w:val="WW8Num171z0"/>
    <w:uiPriority w:val="99"/>
    <w:qFormat/>
    <w:rsid w:val="00A0537E"/>
    <w:rPr>
      <w:rFonts w:cs="Times New Roman"/>
      <w:b/>
      <w:bCs/>
    </w:rPr>
  </w:style>
  <w:style w:type="character" w:customStyle="1" w:styleId="WW8Num171z2">
    <w:name w:val="WW8Num171z2"/>
    <w:uiPriority w:val="99"/>
    <w:qFormat/>
    <w:rsid w:val="00A0537E"/>
    <w:rPr>
      <w:rFonts w:cs="Times New Roman"/>
    </w:rPr>
  </w:style>
  <w:style w:type="character" w:customStyle="1" w:styleId="WW8Num172z0">
    <w:name w:val="WW8Num172z0"/>
    <w:uiPriority w:val="99"/>
    <w:qFormat/>
    <w:rsid w:val="00A0537E"/>
    <w:rPr>
      <w:b w:val="0"/>
    </w:rPr>
  </w:style>
  <w:style w:type="character" w:customStyle="1" w:styleId="WW8Num173z0">
    <w:name w:val="WW8Num173z0"/>
    <w:uiPriority w:val="99"/>
    <w:qFormat/>
    <w:rsid w:val="00A0537E"/>
    <w:rPr>
      <w:b w:val="0"/>
      <w:color w:val="000000"/>
    </w:rPr>
  </w:style>
  <w:style w:type="character" w:customStyle="1" w:styleId="WW8Num174z0">
    <w:name w:val="WW8Num174z0"/>
    <w:uiPriority w:val="99"/>
    <w:qFormat/>
    <w:rsid w:val="00A0537E"/>
    <w:rPr>
      <w:rFonts w:cs="Times New Roman"/>
      <w:b/>
      <w:bCs/>
    </w:rPr>
  </w:style>
  <w:style w:type="character" w:customStyle="1" w:styleId="WW8Num174z1">
    <w:name w:val="WW8Num174z1"/>
    <w:uiPriority w:val="99"/>
    <w:qFormat/>
    <w:rsid w:val="00A0537E"/>
    <w:rPr>
      <w:rFonts w:cs="Times New Roman"/>
    </w:rPr>
  </w:style>
  <w:style w:type="character" w:customStyle="1" w:styleId="WW8Num174z3">
    <w:name w:val="WW8Num174z3"/>
    <w:uiPriority w:val="99"/>
    <w:qFormat/>
    <w:rsid w:val="00A0537E"/>
    <w:rPr>
      <w:rFonts w:ascii="Symbol" w:hAnsi="Symbol"/>
      <w:b/>
    </w:rPr>
  </w:style>
  <w:style w:type="character" w:customStyle="1" w:styleId="WW8NumSt76z0">
    <w:name w:val="WW8NumSt76z0"/>
    <w:uiPriority w:val="99"/>
    <w:qFormat/>
    <w:rsid w:val="00A0537E"/>
    <w:rPr>
      <w:rFonts w:cs="Times New Roman"/>
    </w:rPr>
  </w:style>
  <w:style w:type="character" w:customStyle="1" w:styleId="Domylnaczcionkaakapitu3">
    <w:name w:val="Domyślna czcionka akapitu3"/>
    <w:uiPriority w:val="99"/>
    <w:qFormat/>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qFormat/>
    <w:rsid w:val="00A0537E"/>
    <w:rPr>
      <w:rFonts w:ascii="Courier New" w:hAnsi="Courier New"/>
    </w:rPr>
  </w:style>
  <w:style w:type="character" w:customStyle="1" w:styleId="WW8Num15z2">
    <w:name w:val="WW8Num15z2"/>
    <w:uiPriority w:val="99"/>
    <w:qFormat/>
    <w:rsid w:val="00A0537E"/>
    <w:rPr>
      <w:rFonts w:ascii="Wingdings" w:hAnsi="Wingdings"/>
    </w:rPr>
  </w:style>
  <w:style w:type="character" w:customStyle="1" w:styleId="WW8Num27z1">
    <w:name w:val="WW8Num27z1"/>
    <w:qFormat/>
    <w:rsid w:val="00A0537E"/>
    <w:rPr>
      <w:b/>
    </w:rPr>
  </w:style>
  <w:style w:type="character" w:customStyle="1" w:styleId="WW8Num36z1">
    <w:name w:val="WW8Num36z1"/>
    <w:qFormat/>
    <w:rsid w:val="00A0537E"/>
    <w:rPr>
      <w:b/>
      <w:color w:val="000000"/>
    </w:rPr>
  </w:style>
  <w:style w:type="character" w:customStyle="1" w:styleId="WW8Num50z4">
    <w:name w:val="WW8Num50z4"/>
    <w:uiPriority w:val="99"/>
    <w:qFormat/>
    <w:rsid w:val="00A0537E"/>
    <w:rPr>
      <w:rFonts w:ascii="Courier New" w:hAnsi="Courier New"/>
    </w:rPr>
  </w:style>
  <w:style w:type="character" w:customStyle="1" w:styleId="WW8Num50z5">
    <w:name w:val="WW8Num50z5"/>
    <w:uiPriority w:val="99"/>
    <w:qFormat/>
    <w:rsid w:val="00A0537E"/>
    <w:rPr>
      <w:rFonts w:ascii="Wingdings" w:hAnsi="Wingdings"/>
    </w:rPr>
  </w:style>
  <w:style w:type="character" w:customStyle="1" w:styleId="WW8Num55z2">
    <w:name w:val="WW8Num55z2"/>
    <w:qFormat/>
    <w:rsid w:val="00A0537E"/>
    <w:rPr>
      <w:b/>
      <w:color w:val="000000"/>
    </w:rPr>
  </w:style>
  <w:style w:type="character" w:customStyle="1" w:styleId="WW8Num55z4">
    <w:name w:val="WW8Num55z4"/>
    <w:uiPriority w:val="99"/>
    <w:qFormat/>
    <w:rsid w:val="00A0537E"/>
    <w:rPr>
      <w:rFonts w:ascii="Courier New" w:hAnsi="Courier New"/>
    </w:rPr>
  </w:style>
  <w:style w:type="character" w:customStyle="1" w:styleId="WW8Num55z5">
    <w:name w:val="WW8Num55z5"/>
    <w:uiPriority w:val="99"/>
    <w:qFormat/>
    <w:rsid w:val="00A0537E"/>
    <w:rPr>
      <w:rFonts w:ascii="Wingdings" w:hAnsi="Wingdings"/>
    </w:rPr>
  </w:style>
  <w:style w:type="character" w:customStyle="1" w:styleId="WW8Num58z1">
    <w:name w:val="WW8Num58z1"/>
    <w:qFormat/>
    <w:rsid w:val="00A0537E"/>
    <w:rPr>
      <w:b/>
    </w:rPr>
  </w:style>
  <w:style w:type="character" w:customStyle="1" w:styleId="WW8Num61z1">
    <w:name w:val="WW8Num61z1"/>
    <w:qFormat/>
    <w:rsid w:val="00A0537E"/>
    <w:rPr>
      <w:rFonts w:ascii="Symbol" w:hAnsi="Symbol"/>
    </w:rPr>
  </w:style>
  <w:style w:type="character" w:customStyle="1" w:styleId="WW8Num61z3">
    <w:name w:val="WW8Num61z3"/>
    <w:uiPriority w:val="99"/>
    <w:qFormat/>
    <w:rsid w:val="00A0537E"/>
    <w:rPr>
      <w:b/>
    </w:rPr>
  </w:style>
  <w:style w:type="character" w:customStyle="1" w:styleId="WW8Num72z1">
    <w:name w:val="WW8Num72z1"/>
    <w:uiPriority w:val="99"/>
    <w:qFormat/>
    <w:rsid w:val="00A0537E"/>
    <w:rPr>
      <w:rFonts w:ascii="Courier New" w:hAnsi="Courier New"/>
    </w:rPr>
  </w:style>
  <w:style w:type="character" w:customStyle="1" w:styleId="WW8Num72z2">
    <w:name w:val="WW8Num72z2"/>
    <w:uiPriority w:val="99"/>
    <w:qFormat/>
    <w:rsid w:val="00A0537E"/>
    <w:rPr>
      <w:rFonts w:ascii="Wingdings" w:hAnsi="Wingdings"/>
    </w:rPr>
  </w:style>
  <w:style w:type="character" w:customStyle="1" w:styleId="WW8Num72z3">
    <w:name w:val="WW8Num72z3"/>
    <w:uiPriority w:val="99"/>
    <w:qFormat/>
    <w:rsid w:val="00A0537E"/>
    <w:rPr>
      <w:rFonts w:ascii="Symbol" w:hAnsi="Symbol"/>
    </w:rPr>
  </w:style>
  <w:style w:type="character" w:customStyle="1" w:styleId="WW8Num74z1">
    <w:name w:val="WW8Num74z1"/>
    <w:qFormat/>
    <w:rsid w:val="00A0537E"/>
    <w:rPr>
      <w:rFonts w:ascii="Courier New" w:hAnsi="Courier New"/>
    </w:rPr>
  </w:style>
  <w:style w:type="character" w:customStyle="1" w:styleId="WW8Num74z2">
    <w:name w:val="WW8Num74z2"/>
    <w:qFormat/>
    <w:rsid w:val="00A0537E"/>
    <w:rPr>
      <w:rFonts w:ascii="Wingdings" w:hAnsi="Wingdings"/>
    </w:rPr>
  </w:style>
  <w:style w:type="character" w:customStyle="1" w:styleId="WW8Num75z2">
    <w:name w:val="WW8Num75z2"/>
    <w:uiPriority w:val="99"/>
    <w:qFormat/>
    <w:rsid w:val="00A0537E"/>
    <w:rPr>
      <w:rFonts w:ascii="Wingdings" w:hAnsi="Wingdings"/>
    </w:rPr>
  </w:style>
  <w:style w:type="character" w:customStyle="1" w:styleId="WW8Num76z2">
    <w:name w:val="WW8Num76z2"/>
    <w:uiPriority w:val="99"/>
    <w:qFormat/>
    <w:rsid w:val="00A0537E"/>
    <w:rPr>
      <w:rFonts w:ascii="Wingdings" w:hAnsi="Wingdings"/>
    </w:rPr>
  </w:style>
  <w:style w:type="character" w:customStyle="1" w:styleId="WW8Num77z2">
    <w:name w:val="WW8Num77z2"/>
    <w:uiPriority w:val="99"/>
    <w:qFormat/>
    <w:rsid w:val="00A0537E"/>
    <w:rPr>
      <w:rFonts w:ascii="Wingdings" w:hAnsi="Wingdings"/>
    </w:rPr>
  </w:style>
  <w:style w:type="character" w:customStyle="1" w:styleId="WW8Num80z1">
    <w:name w:val="WW8Num80z1"/>
    <w:qFormat/>
    <w:rsid w:val="00A0537E"/>
    <w:rPr>
      <w:rFonts w:ascii="Courier New" w:hAnsi="Courier New"/>
    </w:rPr>
  </w:style>
  <w:style w:type="character" w:customStyle="1" w:styleId="WW8Num80z3">
    <w:name w:val="WW8Num80z3"/>
    <w:uiPriority w:val="99"/>
    <w:qFormat/>
    <w:rsid w:val="00A0537E"/>
    <w:rPr>
      <w:rFonts w:ascii="Symbol" w:hAnsi="Symbol"/>
    </w:rPr>
  </w:style>
  <w:style w:type="character" w:customStyle="1" w:styleId="WW8Num82z2">
    <w:name w:val="WW8Num82z2"/>
    <w:qFormat/>
    <w:rsid w:val="00A0537E"/>
    <w:rPr>
      <w:rFonts w:ascii="Wingdings" w:hAnsi="Wingdings"/>
    </w:rPr>
  </w:style>
  <w:style w:type="character" w:customStyle="1" w:styleId="WW8Num83z3">
    <w:name w:val="WW8Num83z3"/>
    <w:uiPriority w:val="99"/>
    <w:qFormat/>
    <w:rsid w:val="00A0537E"/>
    <w:rPr>
      <w:rFonts w:ascii="Symbol" w:hAnsi="Symbol"/>
    </w:rPr>
  </w:style>
  <w:style w:type="character" w:customStyle="1" w:styleId="WW8Num84z2">
    <w:name w:val="WW8Num84z2"/>
    <w:qFormat/>
    <w:rsid w:val="00A0537E"/>
    <w:rPr>
      <w:rFonts w:ascii="Wingdings" w:hAnsi="Wingdings"/>
    </w:rPr>
  </w:style>
  <w:style w:type="character" w:customStyle="1" w:styleId="Domylnaczcionkaakapitu2">
    <w:name w:val="Domyślna czcionka akapitu2"/>
    <w:qFormat/>
    <w:rsid w:val="00A0537E"/>
  </w:style>
  <w:style w:type="character" w:customStyle="1" w:styleId="WW8Num7z2">
    <w:name w:val="WW8Num7z2"/>
    <w:uiPriority w:val="99"/>
    <w:qFormat/>
    <w:rsid w:val="00A0537E"/>
    <w:rPr>
      <w:rFonts w:ascii="Wingdings" w:hAnsi="Wingdings"/>
    </w:rPr>
  </w:style>
  <w:style w:type="character" w:customStyle="1" w:styleId="WW8Num7z3">
    <w:name w:val="WW8Num7z3"/>
    <w:uiPriority w:val="99"/>
    <w:qFormat/>
    <w:rsid w:val="00A0537E"/>
    <w:rPr>
      <w:rFonts w:ascii="Symbol" w:hAnsi="Symbol"/>
    </w:rPr>
  </w:style>
  <w:style w:type="character" w:customStyle="1" w:styleId="WW8Num10z2">
    <w:name w:val="WW8Num10z2"/>
    <w:qFormat/>
    <w:rsid w:val="00A0537E"/>
    <w:rPr>
      <w:rFonts w:ascii="Wingdings" w:hAnsi="Wingdings"/>
    </w:rPr>
  </w:style>
  <w:style w:type="character" w:customStyle="1" w:styleId="WW8Num13z2">
    <w:name w:val="WW8Num13z2"/>
    <w:uiPriority w:val="99"/>
    <w:qFormat/>
    <w:rsid w:val="00A0537E"/>
    <w:rPr>
      <w:rFonts w:ascii="Wingdings" w:hAnsi="Wingdings"/>
    </w:rPr>
  </w:style>
  <w:style w:type="character" w:customStyle="1" w:styleId="WW8Num13z3">
    <w:name w:val="WW8Num13z3"/>
    <w:uiPriority w:val="99"/>
    <w:qFormat/>
    <w:rsid w:val="00A0537E"/>
    <w:rPr>
      <w:rFonts w:ascii="Symbol" w:hAnsi="Symbol"/>
    </w:rPr>
  </w:style>
  <w:style w:type="character" w:customStyle="1" w:styleId="WW8Num17z2">
    <w:name w:val="WW8Num17z2"/>
    <w:uiPriority w:val="99"/>
    <w:qFormat/>
    <w:rsid w:val="00A0537E"/>
    <w:rPr>
      <w:rFonts w:ascii="Wingdings" w:hAnsi="Wingdings"/>
    </w:rPr>
  </w:style>
  <w:style w:type="character" w:customStyle="1" w:styleId="WW8Num18z2">
    <w:name w:val="WW8Num18z2"/>
    <w:uiPriority w:val="99"/>
    <w:qFormat/>
    <w:rsid w:val="00A0537E"/>
    <w:rPr>
      <w:rFonts w:ascii="Wingdings" w:hAnsi="Wingdings"/>
    </w:rPr>
  </w:style>
  <w:style w:type="character" w:customStyle="1" w:styleId="WW8Num18z4">
    <w:name w:val="WW8Num18z4"/>
    <w:uiPriority w:val="99"/>
    <w:qFormat/>
    <w:rsid w:val="00A0537E"/>
    <w:rPr>
      <w:rFonts w:ascii="Courier New" w:hAnsi="Courier New"/>
    </w:rPr>
  </w:style>
  <w:style w:type="character" w:customStyle="1" w:styleId="WW8Num20z2">
    <w:name w:val="WW8Num20z2"/>
    <w:uiPriority w:val="99"/>
    <w:qFormat/>
    <w:rsid w:val="00A0537E"/>
    <w:rPr>
      <w:rFonts w:ascii="Wingdings" w:hAnsi="Wingdings"/>
    </w:rPr>
  </w:style>
  <w:style w:type="character" w:customStyle="1" w:styleId="WW8Num25z2">
    <w:name w:val="WW8Num25z2"/>
    <w:qFormat/>
    <w:rsid w:val="00A0537E"/>
    <w:rPr>
      <w:rFonts w:ascii="Wingdings" w:hAnsi="Wingdings"/>
    </w:rPr>
  </w:style>
  <w:style w:type="character" w:customStyle="1" w:styleId="WW8Num30z1">
    <w:name w:val="WW8Num30z1"/>
    <w:qFormat/>
    <w:rsid w:val="00A0537E"/>
    <w:rPr>
      <w:rFonts w:ascii="Courier New" w:hAnsi="Courier New"/>
    </w:rPr>
  </w:style>
  <w:style w:type="character" w:customStyle="1" w:styleId="WW8Num30z2">
    <w:name w:val="WW8Num30z2"/>
    <w:qFormat/>
    <w:rsid w:val="00A0537E"/>
    <w:rPr>
      <w:rFonts w:ascii="Wingdings" w:hAnsi="Wingdings"/>
    </w:rPr>
  </w:style>
  <w:style w:type="character" w:customStyle="1" w:styleId="WW8Num31z1">
    <w:name w:val="WW8Num31z1"/>
    <w:qFormat/>
    <w:rsid w:val="00A0537E"/>
    <w:rPr>
      <w:b/>
    </w:rPr>
  </w:style>
  <w:style w:type="character" w:customStyle="1" w:styleId="WW8Num34z2">
    <w:name w:val="WW8Num34z2"/>
    <w:qFormat/>
    <w:rsid w:val="00A0537E"/>
    <w:rPr>
      <w:rFonts w:ascii="Wingdings" w:hAnsi="Wingdings"/>
    </w:rPr>
  </w:style>
  <w:style w:type="character" w:customStyle="1" w:styleId="WW8Num34z4">
    <w:name w:val="WW8Num34z4"/>
    <w:uiPriority w:val="99"/>
    <w:qFormat/>
    <w:rsid w:val="00A0537E"/>
    <w:rPr>
      <w:rFonts w:ascii="Courier New" w:hAnsi="Courier New"/>
    </w:rPr>
  </w:style>
  <w:style w:type="character" w:customStyle="1" w:styleId="WW8Num35z2">
    <w:name w:val="WW8Num35z2"/>
    <w:qFormat/>
    <w:rsid w:val="00A0537E"/>
    <w:rPr>
      <w:rFonts w:ascii="Wingdings" w:hAnsi="Wingdings"/>
    </w:rPr>
  </w:style>
  <w:style w:type="character" w:customStyle="1" w:styleId="WW8Num37z1">
    <w:name w:val="WW8Num37z1"/>
    <w:qFormat/>
    <w:rsid w:val="00A0537E"/>
    <w:rPr>
      <w:rFonts w:ascii="Courier New" w:hAnsi="Courier New"/>
    </w:rPr>
  </w:style>
  <w:style w:type="character" w:customStyle="1" w:styleId="WW8Num37z2">
    <w:name w:val="WW8Num37z2"/>
    <w:qFormat/>
    <w:rsid w:val="00A0537E"/>
    <w:rPr>
      <w:rFonts w:ascii="Wingdings" w:hAnsi="Wingdings"/>
    </w:rPr>
  </w:style>
  <w:style w:type="character" w:customStyle="1" w:styleId="WW8Num45z2">
    <w:name w:val="WW8Num45z2"/>
    <w:qFormat/>
    <w:rsid w:val="00A0537E"/>
    <w:rPr>
      <w:rFonts w:ascii="Wingdings" w:hAnsi="Wingdings"/>
    </w:rPr>
  </w:style>
  <w:style w:type="character" w:customStyle="1" w:styleId="WW8Num49z2">
    <w:name w:val="WW8Num49z2"/>
    <w:uiPriority w:val="99"/>
    <w:qFormat/>
    <w:rsid w:val="00A0537E"/>
    <w:rPr>
      <w:rFonts w:ascii="Wingdings" w:hAnsi="Wingdings"/>
    </w:rPr>
  </w:style>
  <w:style w:type="character" w:customStyle="1" w:styleId="WW8Num60z4">
    <w:name w:val="WW8Num60z4"/>
    <w:qFormat/>
    <w:rsid w:val="00A0537E"/>
    <w:rPr>
      <w:rFonts w:ascii="Courier New" w:hAnsi="Courier New"/>
    </w:rPr>
  </w:style>
  <w:style w:type="character" w:customStyle="1" w:styleId="WW8Num60z5">
    <w:name w:val="WW8Num60z5"/>
    <w:qFormat/>
    <w:rsid w:val="00A0537E"/>
    <w:rPr>
      <w:rFonts w:ascii="Wingdings" w:hAnsi="Wingdings"/>
    </w:rPr>
  </w:style>
  <w:style w:type="character" w:customStyle="1" w:styleId="WW8Num63z1">
    <w:name w:val="WW8Num63z1"/>
    <w:qFormat/>
    <w:rsid w:val="00A0537E"/>
    <w:rPr>
      <w:b/>
    </w:rPr>
  </w:style>
  <w:style w:type="character" w:customStyle="1" w:styleId="WW8Num64z2">
    <w:name w:val="WW8Num64z2"/>
    <w:qFormat/>
    <w:rsid w:val="00A0537E"/>
    <w:rPr>
      <w:rFonts w:ascii="Wingdings" w:hAnsi="Wingdings"/>
    </w:rPr>
  </w:style>
  <w:style w:type="character" w:customStyle="1" w:styleId="WW8Num65z4">
    <w:name w:val="WW8Num65z4"/>
    <w:uiPriority w:val="99"/>
    <w:qFormat/>
    <w:rsid w:val="00A0537E"/>
    <w:rPr>
      <w:rFonts w:ascii="Courier New" w:hAnsi="Courier New"/>
    </w:rPr>
  </w:style>
  <w:style w:type="character" w:customStyle="1" w:styleId="WW8Num65z5">
    <w:name w:val="WW8Num65z5"/>
    <w:uiPriority w:val="99"/>
    <w:qFormat/>
    <w:rsid w:val="00A0537E"/>
    <w:rPr>
      <w:rFonts w:ascii="Wingdings" w:hAnsi="Wingdings"/>
    </w:rPr>
  </w:style>
  <w:style w:type="character" w:customStyle="1" w:styleId="WW8NumSt3z0">
    <w:name w:val="WW8NumSt3z0"/>
    <w:qFormat/>
    <w:rsid w:val="00A0537E"/>
    <w:rPr>
      <w:rFonts w:ascii="Symbol" w:hAnsi="Symbol"/>
    </w:rPr>
  </w:style>
  <w:style w:type="character" w:customStyle="1" w:styleId="WW8NumSt4z0">
    <w:name w:val="WW8NumSt4z0"/>
    <w:uiPriority w:val="99"/>
    <w:qFormat/>
    <w:rsid w:val="00A0537E"/>
    <w:rPr>
      <w:rFonts w:ascii="Symbol" w:hAnsi="Symbol"/>
    </w:rPr>
  </w:style>
  <w:style w:type="character" w:customStyle="1" w:styleId="WW8NumSt4z1">
    <w:name w:val="WW8NumSt4z1"/>
    <w:uiPriority w:val="99"/>
    <w:qFormat/>
    <w:rsid w:val="00A0537E"/>
    <w:rPr>
      <w:rFonts w:ascii="Courier New" w:hAnsi="Courier New"/>
    </w:rPr>
  </w:style>
  <w:style w:type="character" w:customStyle="1" w:styleId="WW8NumSt4z2">
    <w:name w:val="WW8NumSt4z2"/>
    <w:uiPriority w:val="99"/>
    <w:qFormat/>
    <w:rsid w:val="00A0537E"/>
    <w:rPr>
      <w:rFonts w:ascii="Wingdings" w:hAnsi="Wingdings"/>
    </w:rPr>
  </w:style>
  <w:style w:type="character" w:customStyle="1" w:styleId="Znakiprzypiswkocowych">
    <w:name w:val="Znaki przypisów końcowych"/>
    <w:qFormat/>
    <w:rsid w:val="00A0537E"/>
    <w:rPr>
      <w:rFonts w:cs="Times New Roman"/>
      <w:vertAlign w:val="superscript"/>
    </w:rPr>
  </w:style>
  <w:style w:type="character" w:customStyle="1" w:styleId="Odwoaniedokomentarza1">
    <w:name w:val="Odwołanie do komentarza1"/>
    <w:qFormat/>
    <w:rsid w:val="00A0537E"/>
    <w:rPr>
      <w:rFonts w:cs="Times New Roman"/>
      <w:sz w:val="16"/>
      <w:szCs w:val="16"/>
    </w:rPr>
  </w:style>
  <w:style w:type="character" w:customStyle="1" w:styleId="ZnakZnak">
    <w:name w:val="Znak Znak"/>
    <w:uiPriority w:val="99"/>
    <w:rsid w:val="00A0537E"/>
    <w:rPr>
      <w:rFonts w:ascii="Cambria" w:hAnsi="Cambria" w:cs="Cambria"/>
      <w:sz w:val="24"/>
      <w:szCs w:val="24"/>
    </w:rPr>
  </w:style>
  <w:style w:type="character" w:customStyle="1" w:styleId="Odwoanieprzypisukocowego1">
    <w:name w:val="Odwołanie przypisu końcowego1"/>
    <w:uiPriority w:val="99"/>
    <w:qFormat/>
    <w:rsid w:val="00A0537E"/>
    <w:rPr>
      <w:vertAlign w:val="superscript"/>
    </w:rPr>
  </w:style>
  <w:style w:type="character" w:customStyle="1" w:styleId="Znakinumeracji">
    <w:name w:val="Znaki numeracji"/>
    <w:uiPriority w:val="99"/>
    <w:qFormat/>
    <w:rsid w:val="00A0537E"/>
  </w:style>
  <w:style w:type="paragraph" w:customStyle="1" w:styleId="Nagwek30">
    <w:name w:val="Nagłówek3"/>
    <w:basedOn w:val="Normalny"/>
    <w:next w:val="Tekstpodstawowy"/>
    <w:uiPriority w:val="99"/>
    <w:qFormat/>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qFormat/>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qFormat/>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qFormat/>
    <w:rsid w:val="00A0537E"/>
    <w:rPr>
      <w:rFonts w:ascii="Arial" w:hAnsi="Arial" w:cs="Arial"/>
    </w:rPr>
  </w:style>
  <w:style w:type="paragraph" w:customStyle="1" w:styleId="ZnakZnakZnakZnakZnakZnakZnak0">
    <w:name w:val="Znak Znak Znak Znak Znak Znak Znak"/>
    <w:basedOn w:val="Normalny"/>
    <w:uiPriority w:val="99"/>
    <w:qFormat/>
    <w:rsid w:val="00A0537E"/>
    <w:rPr>
      <w:rFonts w:ascii="Arial" w:hAnsi="Arial" w:cs="Arial"/>
    </w:rPr>
  </w:style>
  <w:style w:type="paragraph" w:customStyle="1" w:styleId="Znak0">
    <w:name w:val="Znak"/>
    <w:basedOn w:val="Normalny"/>
    <w:uiPriority w:val="99"/>
    <w:qFormat/>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qFormat/>
    <w:rsid w:val="00A0537E"/>
    <w:rPr>
      <w:rFonts w:ascii="Arial" w:hAnsi="Arial" w:cs="Arial"/>
    </w:rPr>
  </w:style>
  <w:style w:type="paragraph" w:customStyle="1" w:styleId="ZnakZnakZnakZnakZnakZnak0">
    <w:name w:val="Znak Znak Znak Znak Znak Znak"/>
    <w:basedOn w:val="Normalny"/>
    <w:qFormat/>
    <w:rsid w:val="00A0537E"/>
    <w:rPr>
      <w:rFonts w:ascii="Arial" w:hAnsi="Arial" w:cs="Arial"/>
    </w:rPr>
  </w:style>
  <w:style w:type="paragraph" w:customStyle="1" w:styleId="ZnakZnakZnakZnakZnakZnak10">
    <w:name w:val="Znak Znak Znak Znak Znak Znak1"/>
    <w:basedOn w:val="Normalny"/>
    <w:uiPriority w:val="99"/>
    <w:qFormat/>
    <w:rsid w:val="00A0537E"/>
    <w:rPr>
      <w:rFonts w:ascii="Arial" w:hAnsi="Arial" w:cs="Arial"/>
    </w:rPr>
  </w:style>
  <w:style w:type="paragraph" w:customStyle="1" w:styleId="NormalWeb1">
    <w:name w:val="Normal (Web)1"/>
    <w:basedOn w:val="Normalny"/>
    <w:uiPriority w:val="99"/>
    <w:qFormat/>
    <w:rsid w:val="00A0537E"/>
    <w:pPr>
      <w:overflowPunct w:val="0"/>
      <w:autoSpaceDE w:val="0"/>
      <w:spacing w:before="100" w:after="100"/>
      <w:textAlignment w:val="baseline"/>
    </w:pPr>
  </w:style>
  <w:style w:type="paragraph" w:customStyle="1" w:styleId="Tekstpodstawowy33">
    <w:name w:val="Tekst podstawowy 33"/>
    <w:basedOn w:val="Normalny"/>
    <w:uiPriority w:val="99"/>
    <w:qFormat/>
    <w:rsid w:val="00A0537E"/>
    <w:pPr>
      <w:overflowPunct w:val="0"/>
      <w:autoSpaceDE w:val="0"/>
      <w:jc w:val="both"/>
      <w:textAlignment w:val="baseline"/>
    </w:pPr>
    <w:rPr>
      <w:b/>
      <w:bCs/>
      <w:i/>
      <w:iCs/>
    </w:rPr>
  </w:style>
  <w:style w:type="paragraph" w:customStyle="1" w:styleId="BodyTextIndent23">
    <w:name w:val="Body Text Indent 23"/>
    <w:basedOn w:val="Normalny"/>
    <w:uiPriority w:val="99"/>
    <w:qFormat/>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qFormat/>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qFormat/>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qFormat/>
    <w:rsid w:val="00A0537E"/>
    <w:pPr>
      <w:overflowPunct w:val="0"/>
      <w:autoSpaceDE w:val="0"/>
      <w:ind w:left="1985" w:hanging="1985"/>
      <w:textAlignment w:val="baseline"/>
    </w:pPr>
  </w:style>
  <w:style w:type="paragraph" w:customStyle="1" w:styleId="BodyText32">
    <w:name w:val="Body Text 32"/>
    <w:basedOn w:val="Normalny"/>
    <w:qFormat/>
    <w:rsid w:val="00A0537E"/>
    <w:pPr>
      <w:overflowPunct w:val="0"/>
      <w:autoSpaceDE w:val="0"/>
      <w:jc w:val="both"/>
      <w:textAlignment w:val="baseline"/>
    </w:pPr>
    <w:rPr>
      <w:b/>
      <w:bCs/>
      <w:i/>
      <w:iCs/>
    </w:rPr>
  </w:style>
  <w:style w:type="paragraph" w:customStyle="1" w:styleId="Tekstkomentarza3">
    <w:name w:val="Tekst komentarza3"/>
    <w:basedOn w:val="Normalny"/>
    <w:qFormat/>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qFormat/>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qFormat/>
    <w:rsid w:val="00A0537E"/>
    <w:pPr>
      <w:overflowPunct w:val="0"/>
      <w:autoSpaceDE w:val="0"/>
      <w:ind w:left="1985" w:hanging="1985"/>
      <w:textAlignment w:val="baseline"/>
    </w:pPr>
  </w:style>
  <w:style w:type="paragraph" w:customStyle="1" w:styleId="Zwykytekst3">
    <w:name w:val="Zwykły tekst3"/>
    <w:basedOn w:val="Normalny"/>
    <w:uiPriority w:val="99"/>
    <w:qFormat/>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qFormat/>
    <w:rsid w:val="00A0537E"/>
    <w:rPr>
      <w:rFonts w:ascii="Arial" w:hAnsi="Arial" w:cs="Arial"/>
    </w:rPr>
  </w:style>
  <w:style w:type="paragraph" w:customStyle="1" w:styleId="ZnakZnakZnak1ZnakZnakZnakZnak0">
    <w:name w:val="Znak Znak Znak1 Znak Znak Znak Znak"/>
    <w:basedOn w:val="Normalny"/>
    <w:qFormat/>
    <w:rsid w:val="00A0537E"/>
    <w:rPr>
      <w:rFonts w:ascii="Arial" w:hAnsi="Arial" w:cs="Arial"/>
      <w:sz w:val="20"/>
      <w:szCs w:val="20"/>
    </w:rPr>
  </w:style>
  <w:style w:type="paragraph" w:customStyle="1" w:styleId="ZnakZnakZnakZnakZnakZnakZnakZnakZnakZnak0">
    <w:name w:val="Znak Znak Znak Znak Znak Znak Znak Znak Znak Znak"/>
    <w:basedOn w:val="Normalny"/>
    <w:qFormat/>
    <w:rsid w:val="00A0537E"/>
    <w:rPr>
      <w:rFonts w:ascii="Arial" w:hAnsi="Arial" w:cs="Arial"/>
    </w:rPr>
  </w:style>
  <w:style w:type="paragraph" w:customStyle="1" w:styleId="Nagwek20">
    <w:name w:val="Nagłówek2"/>
    <w:basedOn w:val="Normalny"/>
    <w:next w:val="Tekstpodstawowy"/>
    <w:qFormat/>
    <w:rsid w:val="00A0537E"/>
    <w:pPr>
      <w:keepNext/>
      <w:spacing w:before="240" w:after="120"/>
    </w:pPr>
    <w:rPr>
      <w:rFonts w:ascii="Arial" w:eastAsia="MS Mincho" w:hAnsi="Arial" w:cs="Arial"/>
      <w:sz w:val="28"/>
      <w:szCs w:val="28"/>
    </w:rPr>
  </w:style>
  <w:style w:type="paragraph" w:customStyle="1" w:styleId="Podpis2">
    <w:name w:val="Podpis2"/>
    <w:basedOn w:val="Normalny"/>
    <w:qFormat/>
    <w:rsid w:val="00A0537E"/>
    <w:pPr>
      <w:suppressLineNumbers/>
      <w:spacing w:before="120" w:after="120"/>
    </w:pPr>
    <w:rPr>
      <w:i/>
      <w:iCs/>
    </w:rPr>
  </w:style>
  <w:style w:type="paragraph" w:customStyle="1" w:styleId="WW-Domylnie1">
    <w:name w:val="WW-Domyślnie1"/>
    <w:uiPriority w:val="99"/>
    <w:qFormat/>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qFormat/>
    <w:rsid w:val="00A0537E"/>
    <w:pPr>
      <w:spacing w:after="120"/>
    </w:pPr>
    <w:rPr>
      <w:sz w:val="16"/>
      <w:szCs w:val="16"/>
    </w:rPr>
  </w:style>
  <w:style w:type="paragraph" w:customStyle="1" w:styleId="Lista22">
    <w:name w:val="Lista 22"/>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qFormat/>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qFormat/>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qFormat/>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qFormat/>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qFormat/>
    <w:rsid w:val="00A0537E"/>
    <w:rPr>
      <w:rFonts w:ascii="Courier New" w:hAnsi="Courier New" w:cs="Courier New"/>
      <w:sz w:val="20"/>
      <w:szCs w:val="20"/>
    </w:rPr>
  </w:style>
  <w:style w:type="paragraph" w:customStyle="1" w:styleId="WW-Domylnie11">
    <w:name w:val="WW-Domyślnie11"/>
    <w:uiPriority w:val="99"/>
    <w:qFormat/>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qFormat/>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qFormat/>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qFormat/>
    <w:rsid w:val="00A0537E"/>
    <w:rPr>
      <w:rFonts w:ascii="Arial" w:hAnsi="Arial" w:cs="Arial"/>
    </w:rPr>
  </w:style>
  <w:style w:type="paragraph" w:styleId="NormalnyWeb">
    <w:name w:val="Normal (Web)"/>
    <w:basedOn w:val="Normalny"/>
    <w:qFormat/>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qFormat/>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qFormat/>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qFormat/>
    <w:rsid w:val="00F5280A"/>
    <w:pPr>
      <w:suppressAutoHyphens w:val="0"/>
    </w:pPr>
    <w:rPr>
      <w:rFonts w:ascii="Arial" w:hAnsi="Arial" w:cs="Arial"/>
      <w:lang w:eastAsia="pl-PL"/>
    </w:rPr>
  </w:style>
  <w:style w:type="paragraph" w:customStyle="1" w:styleId="Standard0">
    <w:name w:val="Standard"/>
    <w:qFormat/>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qFormat/>
    <w:rsid w:val="009C5F04"/>
    <w:rPr>
      <w:rFonts w:ascii="Arial" w:hAnsi="Arial"/>
      <w:b/>
      <w:kern w:val="1"/>
      <w:sz w:val="32"/>
      <w:lang w:val="pl-PL" w:eastAsia="ar-SA" w:bidi="ar-SA"/>
    </w:rPr>
  </w:style>
  <w:style w:type="character" w:customStyle="1" w:styleId="ZnakZnak230">
    <w:name w:val="Znak Znak23"/>
    <w:uiPriority w:val="99"/>
    <w:qFormat/>
    <w:rsid w:val="009C5F04"/>
    <w:rPr>
      <w:rFonts w:ascii="Arial" w:hAnsi="Arial"/>
      <w:b/>
      <w:i/>
      <w:sz w:val="28"/>
      <w:lang w:val="pl-PL" w:eastAsia="ar-SA" w:bidi="ar-SA"/>
    </w:rPr>
  </w:style>
  <w:style w:type="character" w:customStyle="1" w:styleId="ZnakZnak220">
    <w:name w:val="Znak Znak22"/>
    <w:uiPriority w:val="99"/>
    <w:qFormat/>
    <w:rsid w:val="009C5F04"/>
    <w:rPr>
      <w:rFonts w:ascii="Arial" w:hAnsi="Arial"/>
      <w:b/>
      <w:sz w:val="26"/>
      <w:lang w:val="pl-PL" w:eastAsia="ar-SA" w:bidi="ar-SA"/>
    </w:rPr>
  </w:style>
  <w:style w:type="character" w:customStyle="1" w:styleId="ZnakZnak210">
    <w:name w:val="Znak Znak21"/>
    <w:uiPriority w:val="99"/>
    <w:qFormat/>
    <w:rsid w:val="009C5F04"/>
    <w:rPr>
      <w:b/>
      <w:sz w:val="28"/>
      <w:lang w:val="pl-PL" w:eastAsia="ar-SA" w:bidi="ar-SA"/>
    </w:rPr>
  </w:style>
  <w:style w:type="character" w:customStyle="1" w:styleId="ZnakZnak200">
    <w:name w:val="Znak Znak20"/>
    <w:uiPriority w:val="99"/>
    <w:qFormat/>
    <w:rsid w:val="009C5F04"/>
    <w:rPr>
      <w:b/>
      <w:i/>
      <w:sz w:val="26"/>
      <w:lang w:val="pl-PL" w:eastAsia="ar-SA" w:bidi="ar-SA"/>
    </w:rPr>
  </w:style>
  <w:style w:type="character" w:customStyle="1" w:styleId="ZnakZnak190">
    <w:name w:val="Znak Znak19"/>
    <w:uiPriority w:val="99"/>
    <w:qFormat/>
    <w:rsid w:val="009C5F04"/>
    <w:rPr>
      <w:b/>
      <w:sz w:val="22"/>
      <w:lang w:val="pl-PL" w:eastAsia="ar-SA" w:bidi="ar-SA"/>
    </w:rPr>
  </w:style>
  <w:style w:type="character" w:customStyle="1" w:styleId="ZnakZnak180">
    <w:name w:val="Znak Znak18"/>
    <w:uiPriority w:val="99"/>
    <w:qFormat/>
    <w:rsid w:val="009C5F04"/>
    <w:rPr>
      <w:sz w:val="24"/>
      <w:lang w:val="pl-PL" w:eastAsia="ar-SA" w:bidi="ar-SA"/>
    </w:rPr>
  </w:style>
  <w:style w:type="character" w:customStyle="1" w:styleId="ZnakZnak170">
    <w:name w:val="Znak Znak17"/>
    <w:uiPriority w:val="99"/>
    <w:qFormat/>
    <w:rsid w:val="009C5F04"/>
    <w:rPr>
      <w:i/>
      <w:sz w:val="24"/>
      <w:lang w:val="pl-PL" w:eastAsia="ar-SA" w:bidi="ar-SA"/>
    </w:rPr>
  </w:style>
  <w:style w:type="character" w:customStyle="1" w:styleId="ZnakZnak160">
    <w:name w:val="Znak Znak16"/>
    <w:uiPriority w:val="99"/>
    <w:qFormat/>
    <w:rsid w:val="009C5F04"/>
    <w:rPr>
      <w:rFonts w:ascii="Arial" w:hAnsi="Arial"/>
      <w:sz w:val="22"/>
      <w:lang w:val="pl-PL" w:eastAsia="ar-SA" w:bidi="ar-SA"/>
    </w:rPr>
  </w:style>
  <w:style w:type="character" w:customStyle="1" w:styleId="ZnakZnak150">
    <w:name w:val="Znak Znak15"/>
    <w:uiPriority w:val="99"/>
    <w:qFormat/>
    <w:rsid w:val="009C5F04"/>
    <w:rPr>
      <w:sz w:val="24"/>
    </w:rPr>
  </w:style>
  <w:style w:type="character" w:customStyle="1" w:styleId="ZnakZnak140">
    <w:name w:val="Znak Znak14"/>
    <w:uiPriority w:val="99"/>
    <w:qFormat/>
    <w:rsid w:val="009C5F04"/>
    <w:rPr>
      <w:sz w:val="24"/>
    </w:rPr>
  </w:style>
  <w:style w:type="character" w:customStyle="1" w:styleId="ZnakZnak130">
    <w:name w:val="Znak Znak13"/>
    <w:uiPriority w:val="99"/>
    <w:qFormat/>
    <w:rsid w:val="009C5F04"/>
    <w:rPr>
      <w:rFonts w:ascii="Cambria" w:hAnsi="Cambria"/>
      <w:b/>
      <w:kern w:val="1"/>
      <w:sz w:val="32"/>
    </w:rPr>
  </w:style>
  <w:style w:type="character" w:customStyle="1" w:styleId="ZnakZnak120">
    <w:name w:val="Znak Znak12"/>
    <w:uiPriority w:val="99"/>
    <w:qFormat/>
    <w:rsid w:val="009C5F04"/>
    <w:rPr>
      <w:sz w:val="24"/>
    </w:rPr>
  </w:style>
  <w:style w:type="character" w:customStyle="1" w:styleId="ZnakZnak110">
    <w:name w:val="Znak Znak11"/>
    <w:uiPriority w:val="99"/>
    <w:qFormat/>
    <w:rsid w:val="009C5F04"/>
    <w:rPr>
      <w:sz w:val="16"/>
    </w:rPr>
  </w:style>
  <w:style w:type="character" w:customStyle="1" w:styleId="ZnakZnak100">
    <w:name w:val="Znak Znak10"/>
    <w:uiPriority w:val="99"/>
    <w:qFormat/>
    <w:rsid w:val="009C5F04"/>
  </w:style>
  <w:style w:type="character" w:customStyle="1" w:styleId="ZnakZnak90">
    <w:name w:val="Znak Znak9"/>
    <w:uiPriority w:val="99"/>
    <w:qFormat/>
    <w:rsid w:val="009C5F04"/>
    <w:rPr>
      <w:sz w:val="24"/>
    </w:rPr>
  </w:style>
  <w:style w:type="character" w:customStyle="1" w:styleId="ZnakZnak80">
    <w:name w:val="Znak Znak8"/>
    <w:uiPriority w:val="99"/>
    <w:qFormat/>
    <w:rsid w:val="009C5F04"/>
    <w:rPr>
      <w:sz w:val="24"/>
    </w:rPr>
  </w:style>
  <w:style w:type="character" w:customStyle="1" w:styleId="ZnakZnak70">
    <w:name w:val="Znak Znak7"/>
    <w:uiPriority w:val="99"/>
    <w:qFormat/>
    <w:rsid w:val="009C5F04"/>
    <w:rPr>
      <w:sz w:val="24"/>
    </w:rPr>
  </w:style>
  <w:style w:type="character" w:customStyle="1" w:styleId="ZnakZnak60">
    <w:name w:val="Znak Znak6"/>
    <w:uiPriority w:val="99"/>
    <w:qFormat/>
    <w:rsid w:val="009C5F04"/>
    <w:rPr>
      <w:sz w:val="16"/>
    </w:rPr>
  </w:style>
  <w:style w:type="character" w:customStyle="1" w:styleId="ZnakZnak50">
    <w:name w:val="Znak Znak5"/>
    <w:uiPriority w:val="99"/>
    <w:qFormat/>
    <w:rsid w:val="009C5F04"/>
    <w:rPr>
      <w:sz w:val="2"/>
    </w:rPr>
  </w:style>
  <w:style w:type="character" w:customStyle="1" w:styleId="ZnakZnak40">
    <w:name w:val="Znak Znak4"/>
    <w:uiPriority w:val="99"/>
    <w:qFormat/>
    <w:rsid w:val="009C5F04"/>
    <w:rPr>
      <w:rFonts w:ascii="Courier New" w:hAnsi="Courier New"/>
    </w:rPr>
  </w:style>
  <w:style w:type="character" w:customStyle="1" w:styleId="ZnakZnak30">
    <w:name w:val="Znak Znak3"/>
    <w:uiPriority w:val="99"/>
    <w:qFormat/>
    <w:rsid w:val="009C5F04"/>
  </w:style>
  <w:style w:type="character" w:customStyle="1" w:styleId="ZnakZnak25">
    <w:name w:val="Znak Znak2"/>
    <w:uiPriority w:val="99"/>
    <w:qFormat/>
    <w:rsid w:val="009C5F04"/>
    <w:rPr>
      <w:b/>
    </w:rPr>
  </w:style>
  <w:style w:type="character" w:customStyle="1" w:styleId="ZnakZnak1a">
    <w:name w:val="Znak Znak1"/>
    <w:uiPriority w:val="99"/>
    <w:qFormat/>
    <w:rsid w:val="009C5F04"/>
  </w:style>
  <w:style w:type="character" w:customStyle="1" w:styleId="ZnakZnak0">
    <w:name w:val="Znak Znak"/>
    <w:aliases w:val="Tekst podstawowy Znak1,Regulacje Znak,definicje Znak,moj body text Znak,Tekst wcięty 2 st Znak,b Znak,Tekst wci Znak,ęty 2 st Znak,Tekst wciety 2 st Znak,ety 2 st Znak,body text Znak,A Body Text Znak"/>
    <w:qFormat/>
    <w:rsid w:val="009C5F04"/>
    <w:rPr>
      <w:rFonts w:ascii="Cambria" w:hAnsi="Cambria"/>
      <w:sz w:val="24"/>
    </w:rPr>
  </w:style>
  <w:style w:type="paragraph" w:styleId="Tekstkomentarza">
    <w:name w:val="annotation text"/>
    <w:basedOn w:val="Normalny"/>
    <w:link w:val="TekstkomentarzaZnak"/>
    <w:qFormat/>
    <w:rsid w:val="009C5F04"/>
    <w:rPr>
      <w:rFonts w:eastAsia="Calibri"/>
      <w:sz w:val="20"/>
      <w:szCs w:val="20"/>
      <w:lang w:val="x-none"/>
    </w:rPr>
  </w:style>
  <w:style w:type="character" w:customStyle="1" w:styleId="TekstkomentarzaZnak">
    <w:name w:val="Tekst komentarza Znak"/>
    <w:link w:val="Tekstkomentarza"/>
    <w:qFormat/>
    <w:rsid w:val="009C5F04"/>
    <w:rPr>
      <w:rFonts w:eastAsia="Calibri"/>
      <w:lang w:val="x-none" w:eastAsia="ar-SA"/>
    </w:rPr>
  </w:style>
  <w:style w:type="paragraph" w:customStyle="1" w:styleId="Akapitzlist10">
    <w:name w:val="Akapit z listą1"/>
    <w:basedOn w:val="Normalny"/>
    <w:qFormat/>
    <w:rsid w:val="009C5F04"/>
    <w:pPr>
      <w:spacing w:after="200" w:line="276" w:lineRule="auto"/>
      <w:ind w:left="720"/>
    </w:pPr>
    <w:rPr>
      <w:rFonts w:ascii="Calibri" w:hAnsi="Calibri"/>
      <w:sz w:val="22"/>
      <w:szCs w:val="22"/>
    </w:rPr>
  </w:style>
  <w:style w:type="paragraph" w:customStyle="1" w:styleId="NormalnyWeb10">
    <w:name w:val="Normalny (Web)1"/>
    <w:basedOn w:val="Normalny"/>
    <w:qFormat/>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qFormat/>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qFormat/>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qFormat/>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qFormat/>
    <w:rsid w:val="009C5F04"/>
    <w:rPr>
      <w:rFonts w:ascii="Arial" w:hAnsi="Arial" w:cs="Arial"/>
      <w:sz w:val="20"/>
      <w:szCs w:val="20"/>
    </w:rPr>
  </w:style>
  <w:style w:type="paragraph" w:customStyle="1" w:styleId="Tekstpodstawowy26">
    <w:name w:val="Tekst podstawowy 26"/>
    <w:basedOn w:val="Normalny"/>
    <w:uiPriority w:val="99"/>
    <w:qFormat/>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qFormat/>
    <w:rsid w:val="009C5F04"/>
    <w:rPr>
      <w:rFonts w:ascii="Arial" w:hAnsi="Arial" w:cs="Arial"/>
      <w:sz w:val="20"/>
      <w:szCs w:val="20"/>
    </w:rPr>
  </w:style>
  <w:style w:type="paragraph" w:customStyle="1" w:styleId="Tekstpodstawowy27">
    <w:name w:val="Tekst podstawowy 27"/>
    <w:basedOn w:val="Normalny"/>
    <w:uiPriority w:val="99"/>
    <w:qFormat/>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qFormat/>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qFormat/>
    <w:rsid w:val="009C5F04"/>
    <w:pPr>
      <w:widowControl w:val="0"/>
      <w:suppressAutoHyphens w:val="0"/>
      <w:jc w:val="center"/>
    </w:pPr>
    <w:rPr>
      <w:rFonts w:eastAsia="Calibri"/>
      <w:lang w:val="x-none"/>
    </w:rPr>
  </w:style>
  <w:style w:type="character" w:customStyle="1" w:styleId="Tekstpodstawowy2Znak">
    <w:name w:val="Tekst podstawowy 2 Znak"/>
    <w:link w:val="Tekstpodstawowy2"/>
    <w:qFormat/>
    <w:rsid w:val="009C5F04"/>
    <w:rPr>
      <w:rFonts w:eastAsia="Calibri"/>
      <w:sz w:val="24"/>
      <w:szCs w:val="24"/>
      <w:lang w:val="x-none" w:eastAsia="ar-SA"/>
    </w:rPr>
  </w:style>
  <w:style w:type="paragraph" w:customStyle="1" w:styleId="Akapitzlist2">
    <w:name w:val="Akapit z listą2"/>
    <w:basedOn w:val="Normalny"/>
    <w:uiPriority w:val="99"/>
    <w:qFormat/>
    <w:rsid w:val="009C5F04"/>
    <w:pPr>
      <w:ind w:left="720"/>
      <w:contextualSpacing/>
    </w:pPr>
    <w:rPr>
      <w:rFonts w:eastAsia="Calibri"/>
    </w:rPr>
  </w:style>
  <w:style w:type="paragraph" w:customStyle="1" w:styleId="WW-Tekstpodstawowy21">
    <w:name w:val="WW-Tekst podstawowy 21"/>
    <w:basedOn w:val="Normalny"/>
    <w:uiPriority w:val="99"/>
    <w:qFormat/>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qFormat/>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qFormat/>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qFormat/>
    <w:rsid w:val="009C5F04"/>
    <w:rPr>
      <w:rFonts w:ascii="Arial" w:eastAsia="Calibri" w:hAnsi="Arial" w:cs="Arial"/>
      <w:sz w:val="20"/>
      <w:szCs w:val="20"/>
    </w:rPr>
  </w:style>
  <w:style w:type="paragraph" w:customStyle="1" w:styleId="Tekstpodstawowy28">
    <w:name w:val="Tekst podstawowy 28"/>
    <w:basedOn w:val="Normalny"/>
    <w:qFormat/>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qFormat/>
    <w:rsid w:val="009C5F04"/>
    <w:pPr>
      <w:suppressAutoHyphens w:val="0"/>
    </w:pPr>
    <w:rPr>
      <w:rFonts w:ascii="Arial" w:hAnsi="Arial" w:cs="Arial"/>
      <w:lang w:eastAsia="pl-PL"/>
    </w:rPr>
  </w:style>
  <w:style w:type="paragraph" w:customStyle="1" w:styleId="font5">
    <w:name w:val="font5"/>
    <w:basedOn w:val="Normalny"/>
    <w:qFormat/>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qFormat/>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qFormat/>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qFormat/>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qFormat/>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qFormat/>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qFormat/>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qFormat/>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qFormat/>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qFormat/>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qFormat/>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qFormat/>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qFormat/>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qFormat/>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qFormat/>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qFormat/>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qFormat/>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qFormat/>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qFormat/>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qFormat/>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qFormat/>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qFormat/>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qFormat/>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qFormat/>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qFormat/>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qFormat/>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qFormat/>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qFormat/>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qFormat/>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qFormat/>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qFormat/>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qFormat/>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qFormat/>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qFormat/>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qFormat/>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qFormat/>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qFormat/>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qFormat/>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qFormat/>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qFormat/>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qFormat/>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qFormat/>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qFormat/>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qFormat/>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qFormat/>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qFormat/>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qFormat/>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qFormat/>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qFormat/>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qFormat/>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qFormat/>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qFormat/>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qFormat/>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qFormat/>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qFormat/>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qFormat/>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qFormat/>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qFormat/>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qFormat/>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qFormat/>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qFormat/>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qFormat/>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qFormat/>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qFormat/>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qFormat/>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qFormat/>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qFormat/>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qFormat/>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qFormat/>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qFormat/>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qFormat/>
    <w:rsid w:val="00A61377"/>
    <w:pPr>
      <w:suppressAutoHyphens w:val="0"/>
    </w:pPr>
    <w:rPr>
      <w:rFonts w:ascii="Arial" w:hAnsi="Arial" w:cs="Arial"/>
      <w:lang w:eastAsia="pl-PL"/>
    </w:rPr>
  </w:style>
  <w:style w:type="character" w:customStyle="1" w:styleId="NagwekstronynieparzystejZnakZnak">
    <w:name w:val="Nagłówek strony nieparzystej Znak Znak"/>
    <w:qFormat/>
    <w:locked/>
    <w:rsid w:val="00B10FC5"/>
    <w:rPr>
      <w:rFonts w:ascii="Arial" w:eastAsia="SimSun" w:hAnsi="Arial" w:cs="Mangal"/>
      <w:sz w:val="28"/>
      <w:szCs w:val="28"/>
      <w:lang w:eastAsia="ar-SA" w:bidi="ar-SA"/>
    </w:rPr>
  </w:style>
  <w:style w:type="paragraph" w:customStyle="1" w:styleId="Bezodstpw1">
    <w:name w:val="Bez odstępów1"/>
    <w:qFormat/>
    <w:rsid w:val="00B10FC5"/>
    <w:rPr>
      <w:rFonts w:ascii="Calibri" w:hAnsi="Calibri" w:cs="Calibri"/>
      <w:sz w:val="22"/>
      <w:szCs w:val="22"/>
      <w:lang w:eastAsia="en-US"/>
    </w:rPr>
  </w:style>
  <w:style w:type="character" w:customStyle="1" w:styleId="TitleChar">
    <w:name w:val="Title Char"/>
    <w:qFormat/>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qFormat/>
    <w:rsid w:val="00B10FC5"/>
    <w:pPr>
      <w:spacing w:after="120"/>
    </w:pPr>
    <w:rPr>
      <w:sz w:val="16"/>
      <w:szCs w:val="16"/>
    </w:rPr>
  </w:style>
  <w:style w:type="character" w:customStyle="1" w:styleId="Tekstpodstawowy3Znak">
    <w:name w:val="Tekst podstawowy 3 Znak"/>
    <w:link w:val="Tekstpodstawowy3"/>
    <w:qFormat/>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qFormat/>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qFormat/>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unhideWhenUsed/>
    <w:qFormat/>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link w:val="Spistreci1Znak"/>
    <w:autoRedefine/>
    <w:uiPriority w:val="39"/>
    <w:unhideWhenUsed/>
    <w:qFormat/>
    <w:rsid w:val="00770EDC"/>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qFormat/>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qFormat/>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qFormat/>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qFormat/>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qFormat/>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qFormat/>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unhideWhenUsed/>
    <w:rsid w:val="00D326A1"/>
    <w:rPr>
      <w:color w:val="605E5C"/>
      <w:shd w:val="clear" w:color="auto" w:fill="E1DFDD"/>
    </w:rPr>
  </w:style>
  <w:style w:type="numbering" w:customStyle="1" w:styleId="Bezlisty1">
    <w:name w:val="Bez listy1"/>
    <w:next w:val="Bezlisty"/>
    <w:uiPriority w:val="99"/>
    <w:semiHidden/>
    <w:unhideWhenUsed/>
    <w:qFormat/>
    <w:rsid w:val="004D78DF"/>
  </w:style>
  <w:style w:type="numbering" w:customStyle="1" w:styleId="Bezlisty11">
    <w:name w:val="Bez listy11"/>
    <w:next w:val="Bezlisty"/>
    <w:uiPriority w:val="99"/>
    <w:semiHidden/>
    <w:unhideWhenUsed/>
    <w:qFormat/>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qFormat/>
    <w:rsid w:val="0041022C"/>
    <w:rPr>
      <w:sz w:val="24"/>
      <w:szCs w:val="24"/>
      <w:lang w:eastAsia="ar-SA"/>
    </w:rPr>
  </w:style>
  <w:style w:type="paragraph" w:customStyle="1" w:styleId="NormalnyWeb2">
    <w:name w:val="Normalny (Web)2"/>
    <w:basedOn w:val="Normalny"/>
    <w:qFormat/>
    <w:rsid w:val="000708CB"/>
    <w:pPr>
      <w:overflowPunct w:val="0"/>
      <w:autoSpaceDE w:val="0"/>
      <w:spacing w:before="100" w:after="100"/>
      <w:textAlignment w:val="baseline"/>
    </w:pPr>
    <w:rPr>
      <w:szCs w:val="20"/>
    </w:rPr>
  </w:style>
  <w:style w:type="character" w:customStyle="1" w:styleId="AkapitzlistZnak">
    <w:name w:val="Akapit z listą Znak"/>
    <w:aliases w:val="CW_Lista Znak,L1 Znak,Numerowanie Znak,T_SZ_List Paragraph Znak,normalny tekst Znak,Akapit z listą BS Znak,Tytuł_procedury Znak,Kolorowa lista — akcent 11 Znak"/>
    <w:link w:val="Akapitzlist"/>
    <w:uiPriority w:val="34"/>
    <w:qFormat/>
    <w:locked/>
    <w:rsid w:val="000708CB"/>
    <w:rPr>
      <w:sz w:val="24"/>
      <w:szCs w:val="24"/>
      <w:lang w:eastAsia="ar-SA"/>
    </w:rPr>
  </w:style>
  <w:style w:type="paragraph" w:customStyle="1" w:styleId="Akapitzlist11">
    <w:name w:val="Akapit z listą11"/>
    <w:basedOn w:val="Normalny"/>
    <w:qFormat/>
    <w:rsid w:val="001353DB"/>
    <w:pPr>
      <w:suppressAutoHyphens w:val="0"/>
      <w:spacing w:after="200" w:line="276" w:lineRule="auto"/>
      <w:ind w:left="720"/>
    </w:pPr>
    <w:rPr>
      <w:rFonts w:ascii="Calibri" w:hAnsi="Calibri"/>
      <w:sz w:val="22"/>
      <w:szCs w:val="22"/>
      <w:lang w:eastAsia="en-US"/>
    </w:rPr>
  </w:style>
  <w:style w:type="paragraph" w:customStyle="1" w:styleId="Normalny1">
    <w:name w:val="Normalny1"/>
    <w:basedOn w:val="Normalny"/>
    <w:qFormat/>
    <w:rsid w:val="001B7A16"/>
    <w:pPr>
      <w:widowControl w:val="0"/>
    </w:pPr>
    <w:rPr>
      <w:lang w:eastAsia="pl-PL"/>
    </w:rPr>
  </w:style>
  <w:style w:type="paragraph" w:customStyle="1" w:styleId="Akapitzlist3">
    <w:name w:val="Akapit z listą3"/>
    <w:basedOn w:val="Normalny"/>
    <w:qFormat/>
    <w:rsid w:val="001C59D3"/>
    <w:pPr>
      <w:suppressAutoHyphens w:val="0"/>
      <w:spacing w:after="200" w:line="276" w:lineRule="auto"/>
      <w:ind w:left="720"/>
    </w:pPr>
    <w:rPr>
      <w:rFonts w:ascii="Calibri" w:hAnsi="Calibri"/>
      <w:sz w:val="22"/>
      <w:szCs w:val="22"/>
      <w:lang w:eastAsia="en-US"/>
    </w:rPr>
  </w:style>
  <w:style w:type="character" w:customStyle="1" w:styleId="WW8Num56z1">
    <w:name w:val="WW8Num56z1"/>
    <w:qFormat/>
    <w:rsid w:val="00921254"/>
    <w:rPr>
      <w:rFonts w:ascii="Courier New" w:hAnsi="Courier New" w:cs="Courier New"/>
    </w:rPr>
  </w:style>
  <w:style w:type="paragraph" w:customStyle="1" w:styleId="Akapitzlist4">
    <w:name w:val="Akapit z listą4"/>
    <w:basedOn w:val="Normalny"/>
    <w:qFormat/>
    <w:rsid w:val="00062F65"/>
    <w:pPr>
      <w:suppressAutoHyphens w:val="0"/>
      <w:spacing w:after="200" w:line="276" w:lineRule="auto"/>
      <w:ind w:left="720"/>
    </w:pPr>
    <w:rPr>
      <w:rFonts w:ascii="Calibri" w:hAnsi="Calibri"/>
      <w:sz w:val="22"/>
      <w:szCs w:val="22"/>
      <w:lang w:eastAsia="en-US"/>
    </w:rPr>
  </w:style>
  <w:style w:type="paragraph" w:customStyle="1" w:styleId="Nagwekspisutreci1">
    <w:name w:val="Nagłówek spisu treści1"/>
    <w:basedOn w:val="Nagwek1"/>
    <w:next w:val="Normalny"/>
    <w:rsid w:val="0053220B"/>
    <w:pPr>
      <w:keepLines/>
      <w:numPr>
        <w:numId w:val="0"/>
      </w:numPr>
      <w:suppressAutoHyphens w:val="0"/>
      <w:spacing w:before="480" w:after="0" w:line="276" w:lineRule="auto"/>
      <w:outlineLvl w:val="9"/>
    </w:pPr>
    <w:rPr>
      <w:rFonts w:ascii="Cambria" w:eastAsia="Calibri" w:hAnsi="Cambria" w:cs="Times New Roman"/>
      <w:color w:val="365F91"/>
      <w:kern w:val="0"/>
      <w:sz w:val="28"/>
      <w:szCs w:val="28"/>
      <w:lang w:eastAsia="pl-PL"/>
    </w:rPr>
  </w:style>
  <w:style w:type="character" w:customStyle="1" w:styleId="Spistreci1Znak">
    <w:name w:val="Spis treści 1 Znak"/>
    <w:link w:val="Spistreci1"/>
    <w:uiPriority w:val="39"/>
    <w:locked/>
    <w:rsid w:val="00770EDC"/>
    <w:rPr>
      <w:rFonts w:ascii="Cambria" w:hAnsi="Cambria"/>
      <w:noProof/>
      <w:spacing w:val="-10"/>
      <w:lang w:eastAsia="en-US"/>
    </w:rPr>
  </w:style>
  <w:style w:type="character" w:customStyle="1" w:styleId="Tekstzastpczy1">
    <w:name w:val="Tekst zastępczy1"/>
    <w:semiHidden/>
    <w:rsid w:val="0053220B"/>
    <w:rPr>
      <w:rFonts w:cs="Times New Roman"/>
      <w:color w:val="808080"/>
    </w:rPr>
  </w:style>
  <w:style w:type="character" w:customStyle="1" w:styleId="apple-style-span">
    <w:name w:val="apple-style-span"/>
    <w:basedOn w:val="Domylnaczcionkaakapitu"/>
    <w:qFormat/>
    <w:rsid w:val="0053220B"/>
  </w:style>
  <w:style w:type="table" w:customStyle="1" w:styleId="Tabela-Siatka2">
    <w:name w:val="Tabela - Siatka2"/>
    <w:basedOn w:val="Standardowy"/>
    <w:next w:val="Tabela-Siatka"/>
    <w:uiPriority w:val="59"/>
    <w:rsid w:val="005322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53220B"/>
    <w:rPr>
      <w:rFonts w:ascii="Cambria" w:hAnsi="Cambria" w:cs="Times New Roman"/>
      <w:i/>
      <w:iCs/>
      <w:color w:val="404040"/>
    </w:rPr>
  </w:style>
  <w:style w:type="character" w:styleId="Odwoanieprzypisukocowego">
    <w:name w:val="endnote reference"/>
    <w:uiPriority w:val="99"/>
    <w:qFormat/>
    <w:rsid w:val="0053220B"/>
    <w:rPr>
      <w:vertAlign w:val="superscript"/>
    </w:rPr>
  </w:style>
  <w:style w:type="paragraph" w:customStyle="1" w:styleId="ZnakZnakChar">
    <w:name w:val="Znak Znak Char"/>
    <w:basedOn w:val="Normalny"/>
    <w:rsid w:val="0053220B"/>
    <w:pPr>
      <w:suppressAutoHyphens w:val="0"/>
      <w:spacing w:after="160" w:line="240" w:lineRule="exact"/>
    </w:pPr>
    <w:rPr>
      <w:rFonts w:ascii="Verdana" w:hAnsi="Verdana"/>
      <w:sz w:val="20"/>
      <w:szCs w:val="20"/>
      <w:lang w:val="en-US" w:eastAsia="en-US"/>
    </w:rPr>
  </w:style>
  <w:style w:type="table" w:customStyle="1" w:styleId="Tabela-Siatka3">
    <w:name w:val="Tabela - Siatka3"/>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53220B"/>
    <w:rPr>
      <w:color w:val="808080"/>
    </w:rPr>
  </w:style>
  <w:style w:type="numbering" w:customStyle="1" w:styleId="Bezlisty2">
    <w:name w:val="Bez listy2"/>
    <w:next w:val="Bezlisty"/>
    <w:uiPriority w:val="99"/>
    <w:semiHidden/>
    <w:unhideWhenUsed/>
    <w:rsid w:val="0053220B"/>
  </w:style>
  <w:style w:type="table" w:customStyle="1" w:styleId="Tabela-Siatka4">
    <w:name w:val="Tabela - Siatka4"/>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qFormat/>
    <w:rsid w:val="0053220B"/>
    <w:rPr>
      <w:rFonts w:ascii="Courier New" w:hAnsi="Courier New" w:cs="Courier New" w:hint="default"/>
      <w:b/>
      <w:bCs/>
      <w:sz w:val="18"/>
      <w:szCs w:val="18"/>
    </w:rPr>
  </w:style>
  <w:style w:type="numbering" w:customStyle="1" w:styleId="Bezlisty3">
    <w:name w:val="Bez listy3"/>
    <w:next w:val="Bezlisty"/>
    <w:uiPriority w:val="99"/>
    <w:semiHidden/>
    <w:unhideWhenUsed/>
    <w:rsid w:val="0053220B"/>
  </w:style>
  <w:style w:type="table" w:customStyle="1" w:styleId="Tabela-Siatka5">
    <w:name w:val="Tabela - Siatka5"/>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53220B"/>
    <w:pPr>
      <w:suppressAutoHyphens w:val="0"/>
      <w:spacing w:after="200" w:line="276" w:lineRule="auto"/>
      <w:ind w:left="720"/>
      <w:contextualSpacing/>
    </w:pPr>
    <w:rPr>
      <w:rFonts w:ascii="Calibri" w:hAnsi="Calibri"/>
      <w:sz w:val="22"/>
      <w:szCs w:val="22"/>
      <w:lang w:eastAsia="en-US"/>
    </w:rPr>
  </w:style>
  <w:style w:type="table" w:customStyle="1" w:styleId="Tabela-Siatka11">
    <w:name w:val="Tabela - Siatka11"/>
    <w:basedOn w:val="Standardowy"/>
    <w:next w:val="Tabela-Siatka"/>
    <w:uiPriority w:val="59"/>
    <w:rsid w:val="005322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322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dwydz2">
    <w:name w:val="kod_wydz2"/>
    <w:basedOn w:val="Normalny"/>
    <w:qFormat/>
    <w:rsid w:val="0053220B"/>
    <w:pPr>
      <w:suppressAutoHyphens w:val="0"/>
    </w:pPr>
    <w:rPr>
      <w:lang w:eastAsia="pl-PL"/>
    </w:rPr>
  </w:style>
  <w:style w:type="paragraph" w:customStyle="1" w:styleId="Akapitzlist6">
    <w:name w:val="Akapit z listą6"/>
    <w:basedOn w:val="Normalny"/>
    <w:qFormat/>
    <w:rsid w:val="0053220B"/>
    <w:pPr>
      <w:suppressAutoHyphens w:val="0"/>
      <w:spacing w:after="200" w:line="276" w:lineRule="auto"/>
      <w:ind w:left="720"/>
      <w:contextualSpacing/>
    </w:pPr>
    <w:rPr>
      <w:rFonts w:ascii="Calibri" w:hAnsi="Calibri"/>
      <w:sz w:val="22"/>
      <w:szCs w:val="22"/>
      <w:lang w:eastAsia="en-US"/>
    </w:rPr>
  </w:style>
  <w:style w:type="numbering" w:customStyle="1" w:styleId="Bezlisty4">
    <w:name w:val="Bez listy4"/>
    <w:next w:val="Bezlisty"/>
    <w:uiPriority w:val="99"/>
    <w:semiHidden/>
    <w:unhideWhenUsed/>
    <w:rsid w:val="0053220B"/>
  </w:style>
  <w:style w:type="table" w:customStyle="1" w:styleId="Tabela-Siatka6">
    <w:name w:val="Tabela - Siatka6"/>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a1">
    <w:name w:val="alista1"/>
    <w:uiPriority w:val="99"/>
    <w:rsid w:val="0053220B"/>
    <w:pPr>
      <w:numPr>
        <w:numId w:val="67"/>
      </w:numPr>
      <w:jc w:val="both"/>
    </w:pPr>
    <w:rPr>
      <w:b/>
      <w:bCs/>
      <w:sz w:val="24"/>
      <w:szCs w:val="22"/>
    </w:rPr>
  </w:style>
  <w:style w:type="paragraph" w:customStyle="1" w:styleId="alista3">
    <w:name w:val="alista3"/>
    <w:basedOn w:val="Normalny"/>
    <w:uiPriority w:val="99"/>
    <w:rsid w:val="0053220B"/>
    <w:pPr>
      <w:numPr>
        <w:ilvl w:val="2"/>
        <w:numId w:val="67"/>
      </w:numPr>
      <w:jc w:val="both"/>
    </w:pPr>
    <w:rPr>
      <w:szCs w:val="20"/>
    </w:rPr>
  </w:style>
  <w:style w:type="numbering" w:customStyle="1" w:styleId="WWNum4">
    <w:name w:val="WWNum4"/>
    <w:rsid w:val="0053220B"/>
    <w:pPr>
      <w:numPr>
        <w:numId w:val="68"/>
      </w:numPr>
    </w:pPr>
  </w:style>
  <w:style w:type="numbering" w:customStyle="1" w:styleId="WWNum41">
    <w:name w:val="WWNum41"/>
    <w:rsid w:val="0053220B"/>
    <w:pPr>
      <w:numPr>
        <w:numId w:val="66"/>
      </w:numPr>
    </w:pPr>
  </w:style>
  <w:style w:type="numbering" w:customStyle="1" w:styleId="WW8Num3">
    <w:name w:val="WW8Num3"/>
    <w:basedOn w:val="Bezlisty"/>
    <w:rsid w:val="0053220B"/>
    <w:pPr>
      <w:numPr>
        <w:numId w:val="69"/>
      </w:numPr>
    </w:pPr>
  </w:style>
  <w:style w:type="numbering" w:customStyle="1" w:styleId="Bezlisty5">
    <w:name w:val="Bez listy5"/>
    <w:next w:val="Bezlisty"/>
    <w:uiPriority w:val="99"/>
    <w:semiHidden/>
    <w:unhideWhenUsed/>
    <w:rsid w:val="0053220B"/>
  </w:style>
  <w:style w:type="table" w:customStyle="1" w:styleId="Tabela-Siatka7">
    <w:name w:val="Tabela - Siatka7"/>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53220B"/>
    <w:pPr>
      <w:suppressAutoHyphens w:val="0"/>
      <w:spacing w:after="200" w:line="276" w:lineRule="auto"/>
      <w:ind w:left="720"/>
      <w:contextualSpacing/>
    </w:pPr>
    <w:rPr>
      <w:rFonts w:ascii="Calibri" w:hAnsi="Calibri"/>
      <w:sz w:val="22"/>
      <w:szCs w:val="22"/>
      <w:lang w:eastAsia="en-US"/>
    </w:rPr>
  </w:style>
  <w:style w:type="paragraph" w:customStyle="1" w:styleId="ZnakZnakZnakZnakZnakZnakZnakZnakZnak1ZnakZnakZnakZnakZnakZnakZnakZnakZnakZnakZnakZnakZnakZnakZnakZnakZnakZnakZnakZnakZnakZnak1">
    <w:name w:val="Znak Znak Znak Znak Znak Znak Znak Znak Znak1 Znak Znak Znak Znak Znak Znak Znak Znak Znak Znak Znak Znak Znak Znak Znak Znak Znak Znak Znak Znak Znak Znak1"/>
    <w:basedOn w:val="Normalny"/>
    <w:rsid w:val="0053220B"/>
    <w:rPr>
      <w:rFonts w:ascii="Arial" w:hAnsi="Arial" w:cs="Arial"/>
      <w:sz w:val="20"/>
      <w:szCs w:val="20"/>
    </w:rPr>
  </w:style>
  <w:style w:type="paragraph" w:customStyle="1" w:styleId="1">
    <w:name w:val="1"/>
    <w:basedOn w:val="Normalny"/>
    <w:next w:val="Listapunktowana20"/>
    <w:qFormat/>
    <w:rsid w:val="0053220B"/>
    <w:pPr>
      <w:widowControl w:val="0"/>
      <w:suppressAutoHyphens w:val="0"/>
    </w:pPr>
    <w:rPr>
      <w:sz w:val="28"/>
      <w:szCs w:val="20"/>
      <w:lang w:eastAsia="pl-PL"/>
    </w:rPr>
  </w:style>
  <w:style w:type="paragraph" w:styleId="Listapunktowana20">
    <w:name w:val="List Bullet 2"/>
    <w:basedOn w:val="Normalny"/>
    <w:autoRedefine/>
    <w:rsid w:val="0053220B"/>
    <w:pPr>
      <w:suppressAutoHyphens w:val="0"/>
      <w:ind w:left="360" w:hanging="360"/>
    </w:pPr>
    <w:rPr>
      <w:lang w:eastAsia="pl-PL"/>
    </w:rPr>
  </w:style>
  <w:style w:type="paragraph" w:styleId="Lista-kontynuacja">
    <w:name w:val="List Continue"/>
    <w:basedOn w:val="Normalny"/>
    <w:qFormat/>
    <w:rsid w:val="0053220B"/>
    <w:pPr>
      <w:widowControl w:val="0"/>
      <w:suppressAutoHyphens w:val="0"/>
      <w:spacing w:after="120"/>
      <w:ind w:left="283"/>
    </w:pPr>
    <w:rPr>
      <w:szCs w:val="20"/>
      <w:lang w:eastAsia="pl-PL"/>
    </w:rPr>
  </w:style>
  <w:style w:type="paragraph" w:styleId="Listapunktowana">
    <w:name w:val="List Bullet"/>
    <w:basedOn w:val="Normalny"/>
    <w:qFormat/>
    <w:rsid w:val="0053220B"/>
    <w:pPr>
      <w:widowControl w:val="0"/>
      <w:tabs>
        <w:tab w:val="left" w:pos="360"/>
      </w:tabs>
      <w:suppressAutoHyphens w:val="0"/>
      <w:ind w:left="360" w:hanging="360"/>
    </w:pPr>
    <w:rPr>
      <w:sz w:val="28"/>
      <w:szCs w:val="20"/>
      <w:lang w:eastAsia="pl-PL"/>
    </w:rPr>
  </w:style>
  <w:style w:type="paragraph" w:styleId="Tekstpodstawowywcity3">
    <w:name w:val="Body Text Indent 3"/>
    <w:basedOn w:val="Normalny"/>
    <w:link w:val="Tekstpodstawowywcity3Znak"/>
    <w:qFormat/>
    <w:rsid w:val="0053220B"/>
    <w:pPr>
      <w:suppressAutoHyphens w:val="0"/>
      <w:ind w:left="720"/>
      <w:jc w:val="both"/>
    </w:pPr>
    <w:rPr>
      <w:rFonts w:ascii="Arial" w:hAnsi="Arial"/>
      <w:b/>
      <w:bCs/>
      <w:lang w:eastAsia="en-US"/>
    </w:rPr>
  </w:style>
  <w:style w:type="character" w:customStyle="1" w:styleId="Tekstpodstawowywcity3Znak">
    <w:name w:val="Tekst podstawowy wcięty 3 Znak"/>
    <w:basedOn w:val="Domylnaczcionkaakapitu"/>
    <w:link w:val="Tekstpodstawowywcity3"/>
    <w:qFormat/>
    <w:rsid w:val="0053220B"/>
    <w:rPr>
      <w:rFonts w:ascii="Arial" w:hAnsi="Arial"/>
      <w:b/>
      <w:bCs/>
      <w:sz w:val="24"/>
      <w:szCs w:val="24"/>
      <w:lang w:eastAsia="en-US"/>
    </w:rPr>
  </w:style>
  <w:style w:type="character" w:customStyle="1" w:styleId="czerwony11bold1">
    <w:name w:val="czerwony11bold1"/>
    <w:rsid w:val="0053220B"/>
    <w:rPr>
      <w:rFonts w:ascii="Verdana" w:hAnsi="Verdana" w:hint="default"/>
      <w:b/>
      <w:bCs/>
      <w:color w:val="FF0000"/>
      <w:sz w:val="18"/>
      <w:szCs w:val="18"/>
    </w:rPr>
  </w:style>
  <w:style w:type="paragraph" w:customStyle="1" w:styleId="Domylnie">
    <w:name w:val="Domyślnie"/>
    <w:qFormat/>
    <w:rsid w:val="0053220B"/>
    <w:pPr>
      <w:widowControl w:val="0"/>
      <w:overflowPunct w:val="0"/>
      <w:autoSpaceDE w:val="0"/>
      <w:autoSpaceDN w:val="0"/>
      <w:adjustRightInd w:val="0"/>
      <w:textAlignment w:val="baseline"/>
    </w:pPr>
    <w:rPr>
      <w:sz w:val="26"/>
      <w:szCs w:val="26"/>
    </w:rPr>
  </w:style>
  <w:style w:type="paragraph" w:customStyle="1" w:styleId="font7">
    <w:name w:val="font7"/>
    <w:basedOn w:val="Normalny"/>
    <w:rsid w:val="0053220B"/>
    <w:pPr>
      <w:suppressAutoHyphens w:val="0"/>
      <w:spacing w:before="100" w:beforeAutospacing="1" w:after="100" w:afterAutospacing="1"/>
    </w:pPr>
    <w:rPr>
      <w:rFonts w:ascii="Arial" w:hAnsi="Arial" w:cs="Arial"/>
      <w:color w:val="FF0000"/>
      <w:sz w:val="20"/>
      <w:szCs w:val="20"/>
      <w:lang w:eastAsia="pl-PL"/>
    </w:rPr>
  </w:style>
  <w:style w:type="paragraph" w:customStyle="1" w:styleId="font8">
    <w:name w:val="font8"/>
    <w:basedOn w:val="Normalny"/>
    <w:rsid w:val="0053220B"/>
    <w:pPr>
      <w:suppressAutoHyphens w:val="0"/>
      <w:spacing w:before="100" w:beforeAutospacing="1" w:after="100" w:afterAutospacing="1"/>
    </w:pPr>
    <w:rPr>
      <w:rFonts w:ascii="Arial" w:hAnsi="Arial" w:cs="Arial"/>
      <w:b/>
      <w:bCs/>
      <w:i/>
      <w:iCs/>
      <w:sz w:val="20"/>
      <w:szCs w:val="20"/>
      <w:lang w:eastAsia="pl-PL"/>
    </w:rPr>
  </w:style>
  <w:style w:type="paragraph" w:customStyle="1" w:styleId="xl228">
    <w:name w:val="xl228"/>
    <w:basedOn w:val="Normalny"/>
    <w:rsid w:val="0053220B"/>
    <w:pPr>
      <w:pBdr>
        <w:left w:val="double" w:sz="6" w:space="0" w:color="auto"/>
        <w:bottom w:val="single" w:sz="4" w:space="0" w:color="auto"/>
        <w:right w:val="double" w:sz="6" w:space="0" w:color="auto"/>
      </w:pBdr>
      <w:shd w:val="clear" w:color="auto" w:fill="99CCFF"/>
      <w:suppressAutoHyphens w:val="0"/>
      <w:spacing w:before="100" w:beforeAutospacing="1" w:after="100" w:afterAutospacing="1"/>
      <w:textAlignment w:val="center"/>
    </w:pPr>
    <w:rPr>
      <w:rFonts w:ascii="Arial" w:hAnsi="Arial" w:cs="Arial"/>
      <w:lang w:eastAsia="pl-PL"/>
    </w:rPr>
  </w:style>
  <w:style w:type="paragraph" w:customStyle="1" w:styleId="xl229">
    <w:name w:val="xl229"/>
    <w:basedOn w:val="Normalny"/>
    <w:rsid w:val="0053220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lang w:eastAsia="pl-PL"/>
    </w:rPr>
  </w:style>
  <w:style w:type="paragraph" w:customStyle="1" w:styleId="xl230">
    <w:name w:val="xl230"/>
    <w:basedOn w:val="Normalny"/>
    <w:rsid w:val="0053220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lang w:eastAsia="pl-PL"/>
    </w:rPr>
  </w:style>
  <w:style w:type="paragraph" w:customStyle="1" w:styleId="xl231">
    <w:name w:val="xl231"/>
    <w:basedOn w:val="Normalny"/>
    <w:rsid w:val="0053220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lang w:eastAsia="pl-PL"/>
    </w:rPr>
  </w:style>
  <w:style w:type="paragraph" w:customStyle="1" w:styleId="xl232">
    <w:name w:val="xl232"/>
    <w:basedOn w:val="Normalny"/>
    <w:rsid w:val="0053220B"/>
    <w:pPr>
      <w:pBdr>
        <w:top w:val="double" w:sz="6" w:space="0" w:color="auto"/>
        <w:left w:val="double" w:sz="6" w:space="0" w:color="auto"/>
        <w:bottom w:val="single" w:sz="4" w:space="0" w:color="auto"/>
        <w:right w:val="double" w:sz="6" w:space="0" w:color="auto"/>
      </w:pBdr>
      <w:shd w:val="clear" w:color="auto" w:fill="FF0000"/>
      <w:suppressAutoHyphens w:val="0"/>
      <w:spacing w:before="100" w:beforeAutospacing="1" w:after="100" w:afterAutospacing="1"/>
      <w:jc w:val="center"/>
      <w:textAlignment w:val="center"/>
    </w:pPr>
    <w:rPr>
      <w:rFonts w:ascii="Arial" w:hAnsi="Arial" w:cs="Arial"/>
      <w:lang w:eastAsia="pl-PL"/>
    </w:rPr>
  </w:style>
  <w:style w:type="paragraph" w:customStyle="1" w:styleId="xl233">
    <w:name w:val="xl233"/>
    <w:basedOn w:val="Normalny"/>
    <w:rsid w:val="0053220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textAlignment w:val="center"/>
    </w:pPr>
    <w:rPr>
      <w:rFonts w:ascii="Arial" w:hAnsi="Arial" w:cs="Arial"/>
      <w:lang w:eastAsia="pl-PL"/>
    </w:rPr>
  </w:style>
  <w:style w:type="paragraph" w:customStyle="1" w:styleId="xl234">
    <w:name w:val="xl234"/>
    <w:basedOn w:val="Normalny"/>
    <w:rsid w:val="0053220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35">
    <w:name w:val="xl235"/>
    <w:basedOn w:val="Normalny"/>
    <w:rsid w:val="0053220B"/>
    <w:pPr>
      <w:pBdr>
        <w:top w:val="single" w:sz="4" w:space="0" w:color="auto"/>
        <w:left w:val="double" w:sz="6" w:space="0" w:color="auto"/>
        <w:bottom w:val="single" w:sz="4" w:space="0" w:color="auto"/>
        <w:right w:val="double" w:sz="6" w:space="0" w:color="auto"/>
      </w:pBdr>
      <w:suppressAutoHyphens w:val="0"/>
      <w:spacing w:before="100" w:beforeAutospacing="1" w:after="100" w:afterAutospacing="1"/>
      <w:jc w:val="right"/>
      <w:textAlignment w:val="center"/>
    </w:pPr>
    <w:rPr>
      <w:rFonts w:ascii="Arial" w:hAnsi="Arial" w:cs="Arial"/>
      <w:lang w:eastAsia="pl-PL"/>
    </w:rPr>
  </w:style>
  <w:style w:type="paragraph" w:customStyle="1" w:styleId="xl236">
    <w:name w:val="xl236"/>
    <w:basedOn w:val="Normalny"/>
    <w:rsid w:val="0053220B"/>
    <w:pPr>
      <w:pBdr>
        <w:top w:val="single" w:sz="4" w:space="0" w:color="auto"/>
        <w:left w:val="double" w:sz="6" w:space="0" w:color="auto"/>
        <w:bottom w:val="single" w:sz="4" w:space="0" w:color="auto"/>
        <w:right w:val="double" w:sz="6" w:space="0" w:color="auto"/>
      </w:pBdr>
      <w:shd w:val="clear" w:color="auto" w:fill="33CCCC"/>
      <w:suppressAutoHyphens w:val="0"/>
      <w:spacing w:before="100" w:beforeAutospacing="1" w:after="100" w:afterAutospacing="1"/>
      <w:jc w:val="center"/>
      <w:textAlignment w:val="center"/>
    </w:pPr>
    <w:rPr>
      <w:rFonts w:ascii="Arial" w:hAnsi="Arial" w:cs="Arial"/>
      <w:lang w:eastAsia="pl-PL"/>
    </w:rPr>
  </w:style>
  <w:style w:type="paragraph" w:customStyle="1" w:styleId="xl237">
    <w:name w:val="xl237"/>
    <w:basedOn w:val="Normalny"/>
    <w:rsid w:val="0053220B"/>
    <w:pPr>
      <w:pBdr>
        <w:top w:val="single" w:sz="4" w:space="0" w:color="auto"/>
        <w:left w:val="double" w:sz="6" w:space="0" w:color="auto"/>
        <w:right w:val="double" w:sz="6" w:space="0" w:color="auto"/>
      </w:pBdr>
      <w:shd w:val="clear" w:color="auto" w:fill="99CCFF"/>
      <w:suppressAutoHyphens w:val="0"/>
      <w:spacing w:before="100" w:beforeAutospacing="1" w:after="100" w:afterAutospacing="1"/>
      <w:jc w:val="center"/>
      <w:textAlignment w:val="center"/>
    </w:pPr>
    <w:rPr>
      <w:rFonts w:ascii="Arial" w:hAnsi="Arial" w:cs="Arial"/>
      <w:lang w:eastAsia="pl-PL"/>
    </w:rPr>
  </w:style>
  <w:style w:type="paragraph" w:customStyle="1" w:styleId="xl238">
    <w:name w:val="xl238"/>
    <w:basedOn w:val="Normalny"/>
    <w:rsid w:val="0053220B"/>
    <w:pPr>
      <w:pBdr>
        <w:top w:val="single" w:sz="4" w:space="0" w:color="auto"/>
        <w:left w:val="double" w:sz="6" w:space="0" w:color="auto"/>
        <w:right w:val="double" w:sz="6" w:space="0" w:color="auto"/>
      </w:pBdr>
      <w:shd w:val="clear" w:color="auto" w:fill="99CCFF"/>
      <w:suppressAutoHyphens w:val="0"/>
      <w:spacing w:before="100" w:beforeAutospacing="1" w:after="100" w:afterAutospacing="1"/>
      <w:jc w:val="right"/>
      <w:textAlignment w:val="center"/>
    </w:pPr>
    <w:rPr>
      <w:rFonts w:ascii="Arial" w:hAnsi="Arial" w:cs="Arial"/>
      <w:lang w:eastAsia="pl-PL"/>
    </w:rPr>
  </w:style>
  <w:style w:type="paragraph" w:customStyle="1" w:styleId="xl239">
    <w:name w:val="xl239"/>
    <w:basedOn w:val="Normalny"/>
    <w:rsid w:val="0053220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40">
    <w:name w:val="xl240"/>
    <w:basedOn w:val="Normalny"/>
    <w:rsid w:val="0053220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right"/>
      <w:textAlignment w:val="center"/>
    </w:pPr>
    <w:rPr>
      <w:rFonts w:ascii="Arial" w:hAnsi="Arial" w:cs="Arial"/>
      <w:lang w:eastAsia="pl-PL"/>
    </w:rPr>
  </w:style>
  <w:style w:type="paragraph" w:customStyle="1" w:styleId="xl241">
    <w:name w:val="xl241"/>
    <w:basedOn w:val="Normalny"/>
    <w:rsid w:val="0053220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42">
    <w:name w:val="xl242"/>
    <w:basedOn w:val="Normalny"/>
    <w:rsid w:val="0053220B"/>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lang w:eastAsia="pl-PL"/>
    </w:rPr>
  </w:style>
  <w:style w:type="paragraph" w:customStyle="1" w:styleId="xl243">
    <w:name w:val="xl243"/>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4">
    <w:name w:val="xl244"/>
    <w:basedOn w:val="Normalny"/>
    <w:rsid w:val="0053220B"/>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5">
    <w:name w:val="xl245"/>
    <w:basedOn w:val="Normalny"/>
    <w:rsid w:val="0053220B"/>
    <w:pPr>
      <w:pBdr>
        <w:left w:val="double" w:sz="6"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6">
    <w:name w:val="xl246"/>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7">
    <w:name w:val="xl247"/>
    <w:basedOn w:val="Normalny"/>
    <w:rsid w:val="0053220B"/>
    <w:pPr>
      <w:pBdr>
        <w:top w:val="single" w:sz="4"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8">
    <w:name w:val="xl248"/>
    <w:basedOn w:val="Normalny"/>
    <w:rsid w:val="0053220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9">
    <w:name w:val="xl249"/>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0">
    <w:name w:val="xl250"/>
    <w:basedOn w:val="Normalny"/>
    <w:rsid w:val="0053220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1">
    <w:name w:val="xl251"/>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2">
    <w:name w:val="xl252"/>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3">
    <w:name w:val="xl253"/>
    <w:basedOn w:val="Normalny"/>
    <w:rsid w:val="0053220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4">
    <w:name w:val="xl254"/>
    <w:basedOn w:val="Normalny"/>
    <w:rsid w:val="0053220B"/>
    <w:pPr>
      <w:pBdr>
        <w:top w:val="double" w:sz="6" w:space="0" w:color="auto"/>
        <w:left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5">
    <w:name w:val="xl255"/>
    <w:basedOn w:val="Normalny"/>
    <w:rsid w:val="0053220B"/>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6">
    <w:name w:val="xl256"/>
    <w:basedOn w:val="Normalny"/>
    <w:rsid w:val="0053220B"/>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7">
    <w:name w:val="xl257"/>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58">
    <w:name w:val="xl258"/>
    <w:basedOn w:val="Normalny"/>
    <w:rsid w:val="0053220B"/>
    <w:pPr>
      <w:pBdr>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59">
    <w:name w:val="xl259"/>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0">
    <w:name w:val="xl260"/>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1">
    <w:name w:val="xl261"/>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2">
    <w:name w:val="xl262"/>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3">
    <w:name w:val="xl263"/>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4">
    <w:name w:val="xl264"/>
    <w:basedOn w:val="Normalny"/>
    <w:rsid w:val="0053220B"/>
    <w:pPr>
      <w:pBdr>
        <w:top w:val="single" w:sz="4"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5">
    <w:name w:val="xl265"/>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6">
    <w:name w:val="xl266"/>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jc w:val="center"/>
      <w:textAlignment w:val="center"/>
    </w:pPr>
    <w:rPr>
      <w:rFonts w:ascii="Arial" w:hAnsi="Arial" w:cs="Arial"/>
      <w:lang w:eastAsia="pl-PL"/>
    </w:rPr>
  </w:style>
  <w:style w:type="paragraph" w:customStyle="1" w:styleId="xl267">
    <w:name w:val="xl267"/>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textAlignment w:val="center"/>
    </w:pPr>
    <w:rPr>
      <w:rFonts w:ascii="Arial" w:hAnsi="Arial" w:cs="Arial"/>
      <w:lang w:eastAsia="pl-PL"/>
    </w:rPr>
  </w:style>
  <w:style w:type="paragraph" w:customStyle="1" w:styleId="xl268">
    <w:name w:val="xl268"/>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textAlignment w:val="center"/>
    </w:pPr>
    <w:rPr>
      <w:rFonts w:ascii="Arial" w:hAnsi="Arial" w:cs="Arial"/>
      <w:lang w:eastAsia="pl-PL"/>
    </w:rPr>
  </w:style>
  <w:style w:type="paragraph" w:customStyle="1" w:styleId="xl269">
    <w:name w:val="xl269"/>
    <w:basedOn w:val="Normalny"/>
    <w:rsid w:val="0053220B"/>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lang w:eastAsia="pl-PL"/>
    </w:rPr>
  </w:style>
  <w:style w:type="paragraph" w:customStyle="1" w:styleId="xl270">
    <w:name w:val="xl270"/>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jc w:val="right"/>
      <w:textAlignment w:val="center"/>
    </w:pPr>
    <w:rPr>
      <w:rFonts w:ascii="Arial" w:hAnsi="Arial" w:cs="Arial"/>
      <w:lang w:eastAsia="pl-PL"/>
    </w:rPr>
  </w:style>
  <w:style w:type="paragraph" w:customStyle="1" w:styleId="xl271">
    <w:name w:val="xl271"/>
    <w:basedOn w:val="Normalny"/>
    <w:rsid w:val="0053220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jc w:val="right"/>
      <w:textAlignment w:val="center"/>
    </w:pPr>
    <w:rPr>
      <w:rFonts w:ascii="Arial" w:hAnsi="Arial" w:cs="Arial"/>
      <w:lang w:eastAsia="pl-PL"/>
    </w:rPr>
  </w:style>
  <w:style w:type="paragraph" w:customStyle="1" w:styleId="xl272">
    <w:name w:val="xl272"/>
    <w:basedOn w:val="Normalny"/>
    <w:rsid w:val="0053220B"/>
    <w:pPr>
      <w:pBdr>
        <w:top w:val="single" w:sz="4" w:space="0" w:color="auto"/>
        <w:left w:val="double" w:sz="6" w:space="0" w:color="auto"/>
        <w:bottom w:val="single" w:sz="4" w:space="0" w:color="auto"/>
        <w:right w:val="double" w:sz="6" w:space="0" w:color="auto"/>
      </w:pBdr>
      <w:shd w:val="clear" w:color="auto" w:fill="CCFFFF"/>
      <w:suppressAutoHyphens w:val="0"/>
      <w:spacing w:before="100" w:beforeAutospacing="1" w:after="100" w:afterAutospacing="1"/>
      <w:textAlignment w:val="center"/>
    </w:pPr>
    <w:rPr>
      <w:rFonts w:ascii="Arial" w:hAnsi="Arial" w:cs="Arial"/>
      <w:lang w:eastAsia="pl-PL"/>
    </w:rPr>
  </w:style>
  <w:style w:type="paragraph" w:customStyle="1" w:styleId="xl273">
    <w:name w:val="xl273"/>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lang w:eastAsia="pl-PL"/>
    </w:rPr>
  </w:style>
  <w:style w:type="paragraph" w:customStyle="1" w:styleId="xl274">
    <w:name w:val="xl274"/>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lang w:eastAsia="pl-PL"/>
    </w:rPr>
  </w:style>
  <w:style w:type="paragraph" w:customStyle="1" w:styleId="xl275">
    <w:name w:val="xl275"/>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rFonts w:ascii="Arial" w:hAnsi="Arial" w:cs="Arial"/>
      <w:lang w:eastAsia="pl-PL"/>
    </w:rPr>
  </w:style>
  <w:style w:type="paragraph" w:customStyle="1" w:styleId="xl276">
    <w:name w:val="xl276"/>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rFonts w:ascii="Arial" w:hAnsi="Arial" w:cs="Arial"/>
      <w:lang w:eastAsia="pl-PL"/>
    </w:rPr>
  </w:style>
  <w:style w:type="paragraph" w:customStyle="1" w:styleId="xl277">
    <w:name w:val="xl277"/>
    <w:basedOn w:val="Normalny"/>
    <w:rsid w:val="0053220B"/>
    <w:pPr>
      <w:pBdr>
        <w:top w:val="double" w:sz="6" w:space="0" w:color="auto"/>
        <w:left w:val="double" w:sz="6" w:space="0" w:color="auto"/>
        <w:right w:val="double" w:sz="6" w:space="0" w:color="auto"/>
      </w:pBdr>
      <w:suppressAutoHyphens w:val="0"/>
      <w:spacing w:before="100" w:beforeAutospacing="1" w:after="100" w:afterAutospacing="1"/>
    </w:pPr>
    <w:rPr>
      <w:b/>
      <w:bCs/>
      <w:lang w:eastAsia="pl-PL"/>
    </w:rPr>
  </w:style>
  <w:style w:type="paragraph" w:customStyle="1" w:styleId="xl278">
    <w:name w:val="xl278"/>
    <w:basedOn w:val="Normalny"/>
    <w:rsid w:val="0053220B"/>
    <w:pPr>
      <w:pBdr>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79">
    <w:name w:val="xl279"/>
    <w:basedOn w:val="Normalny"/>
    <w:rsid w:val="0053220B"/>
    <w:pPr>
      <w:pBdr>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80">
    <w:name w:val="xl280"/>
    <w:basedOn w:val="Normalny"/>
    <w:rsid w:val="0053220B"/>
    <w:pPr>
      <w:pBdr>
        <w:top w:val="double" w:sz="6" w:space="0" w:color="auto"/>
        <w:left w:val="double" w:sz="6" w:space="0" w:color="auto"/>
        <w:right w:val="double" w:sz="6" w:space="0" w:color="auto"/>
      </w:pBdr>
      <w:suppressAutoHyphens w:val="0"/>
      <w:spacing w:before="100" w:beforeAutospacing="1" w:after="100" w:afterAutospacing="1"/>
    </w:pPr>
    <w:rPr>
      <w:rFonts w:ascii="Arial" w:hAnsi="Arial" w:cs="Arial"/>
      <w:b/>
      <w:bCs/>
      <w:lang w:eastAsia="pl-PL"/>
    </w:rPr>
  </w:style>
  <w:style w:type="paragraph" w:customStyle="1" w:styleId="xl281">
    <w:name w:val="xl281"/>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b/>
      <w:bCs/>
      <w:lang w:eastAsia="pl-PL"/>
    </w:rPr>
  </w:style>
  <w:style w:type="paragraph" w:customStyle="1" w:styleId="xl282">
    <w:name w:val="xl282"/>
    <w:basedOn w:val="Normalny"/>
    <w:rsid w:val="0053220B"/>
    <w:pPr>
      <w:pBdr>
        <w:left w:val="double" w:sz="6" w:space="0" w:color="auto"/>
        <w:right w:val="double" w:sz="6" w:space="0" w:color="auto"/>
      </w:pBdr>
      <w:suppressAutoHyphens w:val="0"/>
      <w:spacing w:before="100" w:beforeAutospacing="1" w:after="100" w:afterAutospacing="1"/>
    </w:pPr>
    <w:rPr>
      <w:lang w:eastAsia="pl-PL"/>
    </w:rPr>
  </w:style>
  <w:style w:type="paragraph" w:styleId="Mapadokumentu">
    <w:name w:val="Document Map"/>
    <w:basedOn w:val="Normalny"/>
    <w:link w:val="MapadokumentuZnak2"/>
    <w:uiPriority w:val="99"/>
    <w:semiHidden/>
    <w:qFormat/>
    <w:rsid w:val="0053220B"/>
    <w:pPr>
      <w:shd w:val="clear" w:color="auto" w:fill="000080"/>
      <w:suppressAutoHyphens w:val="0"/>
    </w:pPr>
    <w:rPr>
      <w:rFonts w:ascii="Tahoma" w:hAnsi="Tahoma"/>
      <w:sz w:val="20"/>
      <w:szCs w:val="20"/>
      <w:lang w:eastAsia="en-US"/>
    </w:rPr>
  </w:style>
  <w:style w:type="character" w:customStyle="1" w:styleId="MapadokumentuZnak">
    <w:name w:val="Mapa dokumentu Znak"/>
    <w:basedOn w:val="Domylnaczcionkaakapitu"/>
    <w:link w:val="Mapadokumentu1"/>
    <w:qFormat/>
    <w:rsid w:val="0053220B"/>
    <w:rPr>
      <w:rFonts w:ascii="Segoe UI" w:hAnsi="Segoe UI" w:cs="Segoe UI"/>
      <w:sz w:val="16"/>
      <w:szCs w:val="16"/>
      <w:lang w:eastAsia="ar-SA"/>
    </w:rPr>
  </w:style>
  <w:style w:type="character" w:customStyle="1" w:styleId="MapadokumentuZnak2">
    <w:name w:val="Mapa dokumentu Znak2"/>
    <w:link w:val="Mapadokumentu"/>
    <w:uiPriority w:val="99"/>
    <w:qFormat/>
    <w:rsid w:val="0053220B"/>
    <w:rPr>
      <w:rFonts w:ascii="Tahoma" w:hAnsi="Tahoma"/>
      <w:shd w:val="clear" w:color="auto" w:fill="000080"/>
      <w:lang w:eastAsia="en-US"/>
    </w:rPr>
  </w:style>
  <w:style w:type="paragraph" w:styleId="Lista2">
    <w:name w:val="List 2"/>
    <w:basedOn w:val="Normalny"/>
    <w:qFormat/>
    <w:rsid w:val="0053220B"/>
    <w:pPr>
      <w:suppressAutoHyphens w:val="0"/>
      <w:ind w:left="566" w:hanging="283"/>
    </w:pPr>
    <w:rPr>
      <w:lang w:eastAsia="pl-PL"/>
    </w:rPr>
  </w:style>
  <w:style w:type="character" w:customStyle="1" w:styleId="Tekstpodstawowy21Znak">
    <w:name w:val="Tekst podstawowy 21 Znak"/>
    <w:link w:val="Tekstpodstawowy210"/>
    <w:rsid w:val="0053220B"/>
    <w:rPr>
      <w:sz w:val="26"/>
      <w:szCs w:val="26"/>
      <w:lang w:eastAsia="ar-SA"/>
    </w:rPr>
  </w:style>
  <w:style w:type="paragraph" w:customStyle="1" w:styleId="ZnakZnakZnakZnakZnakZnakZnakZnakZnakZnakZnakZnakZnakZnakZnakZnakZnakZnakZnak">
    <w:name w:val="Znak Znak Znak Znak Znak Znak Znak Znak Znak Znak Znak Znak Znak Znak Znak Znak Znak Znak Znak"/>
    <w:basedOn w:val="Normalny"/>
    <w:rsid w:val="0053220B"/>
    <w:pPr>
      <w:suppressAutoHyphens w:val="0"/>
    </w:pPr>
    <w:rPr>
      <w:rFonts w:ascii="Arial" w:hAnsi="Arial" w:cs="Arial"/>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53220B"/>
    <w:rPr>
      <w:rFonts w:ascii="Arial" w:hAnsi="Arial" w:cs="Arial"/>
      <w:sz w:val="20"/>
      <w:szCs w:val="20"/>
    </w:rPr>
  </w:style>
  <w:style w:type="paragraph" w:customStyle="1" w:styleId="ZnakZnakZnakZnakZnakZnakZnakZnakZnak1ZnakZnakZnakZnakZnakZnakZnakZnakZnakZnakZnakZnakZnakZnakZnakZnakZnakZnakZnakZnakZnakZnak">
    <w:name w:val="Znak Znak Znak Znak Znak Znak Znak Znak Znak1 Znak Znak Znak Znak Znak Znak Znak Znak Znak Znak Znak Znak Znak Znak Znak Znak Znak Znak Znak Znak Znak Znak"/>
    <w:basedOn w:val="Normalny"/>
    <w:rsid w:val="0053220B"/>
    <w:rPr>
      <w:rFonts w:ascii="Arial" w:hAnsi="Arial" w:cs="Arial"/>
      <w:sz w:val="20"/>
      <w:szCs w:val="20"/>
    </w:rPr>
  </w:style>
  <w:style w:type="table" w:customStyle="1" w:styleId="Tabela-Siatka31">
    <w:name w:val="Tabela - Siatka31"/>
    <w:basedOn w:val="Standardowy"/>
    <w:next w:val="Tabela-Siatka"/>
    <w:uiPriority w:val="59"/>
    <w:rsid w:val="00532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3">
    <w:name w:val="xl283"/>
    <w:basedOn w:val="Normalny"/>
    <w:rsid w:val="0053220B"/>
    <w:pPr>
      <w:pBdr>
        <w:top w:val="double" w:sz="6" w:space="0" w:color="auto"/>
        <w:left w:val="double" w:sz="6" w:space="0" w:color="auto"/>
        <w:right w:val="double" w:sz="6" w:space="0" w:color="auto"/>
      </w:pBdr>
      <w:shd w:val="clear" w:color="000000"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84">
    <w:name w:val="xl284"/>
    <w:basedOn w:val="Normalny"/>
    <w:rsid w:val="0053220B"/>
    <w:pPr>
      <w:pBdr>
        <w:left w:val="double" w:sz="6" w:space="0" w:color="auto"/>
        <w:bottom w:val="single" w:sz="8" w:space="0" w:color="auto"/>
        <w:right w:val="double" w:sz="6" w:space="0" w:color="auto"/>
      </w:pBdr>
      <w:shd w:val="clear" w:color="000000"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85">
    <w:name w:val="xl285"/>
    <w:basedOn w:val="Normalny"/>
    <w:rsid w:val="0053220B"/>
    <w:pPr>
      <w:pBdr>
        <w:top w:val="double" w:sz="6" w:space="0" w:color="auto"/>
        <w:left w:val="double" w:sz="6" w:space="0" w:color="auto"/>
        <w:right w:val="double" w:sz="6" w:space="0" w:color="auto"/>
      </w:pBdr>
      <w:shd w:val="clear" w:color="000000"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286">
    <w:name w:val="xl286"/>
    <w:basedOn w:val="Normalny"/>
    <w:rsid w:val="0053220B"/>
    <w:pPr>
      <w:pBdr>
        <w:left w:val="double" w:sz="6" w:space="0" w:color="auto"/>
        <w:bottom w:val="single" w:sz="8" w:space="0" w:color="auto"/>
        <w:right w:val="double" w:sz="6" w:space="0" w:color="auto"/>
      </w:pBdr>
      <w:shd w:val="clear" w:color="000000"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287">
    <w:name w:val="xl287"/>
    <w:basedOn w:val="Normalny"/>
    <w:rsid w:val="0053220B"/>
    <w:pPr>
      <w:pBdr>
        <w:left w:val="double" w:sz="6" w:space="0" w:color="auto"/>
        <w:bottom w:val="single" w:sz="8" w:space="0" w:color="auto"/>
        <w:right w:val="double" w:sz="6"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character" w:customStyle="1" w:styleId="NagwekstronyZnakZnak">
    <w:name w:val="Nagłówek strony Znak Znak"/>
    <w:locked/>
    <w:rsid w:val="0053220B"/>
    <w:rPr>
      <w:rFonts w:ascii="Arial Narrow" w:hAnsi="Arial Narrow"/>
      <w:spacing w:val="16"/>
      <w:lang w:val="pl-PL" w:eastAsia="ar-SA" w:bidi="ar-SA"/>
    </w:rPr>
  </w:style>
  <w:style w:type="character" w:customStyle="1" w:styleId="articletitle">
    <w:name w:val="articletitle"/>
    <w:rsid w:val="0053220B"/>
  </w:style>
  <w:style w:type="paragraph" w:customStyle="1" w:styleId="hyphenate">
    <w:name w:val="hyphenate"/>
    <w:basedOn w:val="Normalny"/>
    <w:rsid w:val="0053220B"/>
    <w:pPr>
      <w:suppressAutoHyphens w:val="0"/>
      <w:spacing w:before="100" w:beforeAutospacing="1" w:after="100" w:afterAutospacing="1"/>
    </w:pPr>
    <w:rPr>
      <w:lang w:eastAsia="pl-PL"/>
    </w:rPr>
  </w:style>
  <w:style w:type="paragraph" w:customStyle="1" w:styleId="bodytext">
    <w:name w:val="bodytext"/>
    <w:basedOn w:val="Normalny"/>
    <w:rsid w:val="0053220B"/>
    <w:pPr>
      <w:suppressAutoHyphens w:val="0"/>
      <w:spacing w:before="100" w:beforeAutospacing="1" w:after="100" w:afterAutospacing="1"/>
    </w:pPr>
    <w:rPr>
      <w:lang w:eastAsia="pl-PL"/>
    </w:rPr>
  </w:style>
  <w:style w:type="paragraph" w:styleId="Legenda">
    <w:name w:val="caption"/>
    <w:basedOn w:val="Normalny"/>
    <w:next w:val="Normalny"/>
    <w:qFormat/>
    <w:rsid w:val="0053220B"/>
    <w:pPr>
      <w:suppressAutoHyphens w:val="0"/>
    </w:pPr>
    <w:rPr>
      <w:b/>
      <w:bCs/>
      <w:sz w:val="20"/>
      <w:szCs w:val="20"/>
      <w:lang w:eastAsia="pl-PL"/>
    </w:rPr>
  </w:style>
  <w:style w:type="paragraph" w:customStyle="1" w:styleId="aligncenter">
    <w:name w:val="aligncenter"/>
    <w:basedOn w:val="Normalny"/>
    <w:rsid w:val="0053220B"/>
    <w:pPr>
      <w:suppressAutoHyphens w:val="0"/>
      <w:spacing w:before="100" w:beforeAutospacing="1" w:after="100" w:afterAutospacing="1"/>
    </w:pPr>
    <w:rPr>
      <w:lang w:eastAsia="pl-PL"/>
    </w:rPr>
  </w:style>
  <w:style w:type="paragraph" w:styleId="Indeks1">
    <w:name w:val="index 1"/>
    <w:basedOn w:val="Normalny"/>
    <w:next w:val="Normalny"/>
    <w:autoRedefine/>
    <w:qFormat/>
    <w:rsid w:val="0053220B"/>
    <w:pPr>
      <w:suppressAutoHyphens w:val="0"/>
      <w:ind w:left="240" w:hanging="240"/>
    </w:pPr>
    <w:rPr>
      <w:lang w:eastAsia="pl-PL"/>
    </w:rPr>
  </w:style>
  <w:style w:type="paragraph" w:customStyle="1" w:styleId="msonormal0">
    <w:name w:val="msonormal"/>
    <w:basedOn w:val="Normalny"/>
    <w:qFormat/>
    <w:rsid w:val="0053220B"/>
    <w:pPr>
      <w:suppressAutoHyphens w:val="0"/>
      <w:spacing w:before="100" w:beforeAutospacing="1" w:after="100" w:afterAutospacing="1"/>
    </w:pPr>
    <w:rPr>
      <w:lang w:eastAsia="pl-PL"/>
    </w:rPr>
  </w:style>
  <w:style w:type="numbering" w:customStyle="1" w:styleId="Bezlisty6">
    <w:name w:val="Bez listy6"/>
    <w:next w:val="Bezlisty"/>
    <w:uiPriority w:val="99"/>
    <w:semiHidden/>
    <w:unhideWhenUsed/>
    <w:rsid w:val="0053220B"/>
  </w:style>
  <w:style w:type="table" w:customStyle="1" w:styleId="Tabela-Siatka8">
    <w:name w:val="Tabela - Siatka8"/>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53220B"/>
  </w:style>
  <w:style w:type="table" w:customStyle="1" w:styleId="Tabela-Siatka32">
    <w:name w:val="Tabela - Siatka32"/>
    <w:basedOn w:val="Standardowy"/>
    <w:next w:val="Tabela-Siatka"/>
    <w:uiPriority w:val="59"/>
    <w:rsid w:val="00532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8">
    <w:name w:val="Akapit z listą8"/>
    <w:basedOn w:val="Normalny"/>
    <w:qFormat/>
    <w:rsid w:val="0053220B"/>
    <w:pPr>
      <w:spacing w:after="200" w:line="276" w:lineRule="auto"/>
      <w:ind w:left="720"/>
    </w:pPr>
    <w:rPr>
      <w:rFonts w:ascii="Calibri" w:hAnsi="Calibri"/>
      <w:sz w:val="22"/>
      <w:szCs w:val="22"/>
    </w:rPr>
  </w:style>
  <w:style w:type="paragraph" w:customStyle="1" w:styleId="ZnakZnakZnak1ZnakZnakZnakZnak1">
    <w:name w:val="Znak Znak Znak1 Znak Znak Znak Znak1"/>
    <w:basedOn w:val="Normalny"/>
    <w:qFormat/>
    <w:rsid w:val="0053220B"/>
    <w:pPr>
      <w:suppressAutoHyphens w:val="0"/>
    </w:pPr>
    <w:rPr>
      <w:rFonts w:ascii="Arial" w:hAnsi="Arial" w:cs="Arial"/>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qFormat/>
    <w:rsid w:val="0053220B"/>
    <w:pPr>
      <w:suppressAutoHyphens w:val="0"/>
    </w:pPr>
    <w:rPr>
      <w:rFonts w:ascii="Arial" w:hAnsi="Arial" w:cs="Arial"/>
      <w:lang w:eastAsia="pl-PL"/>
    </w:rPr>
  </w:style>
  <w:style w:type="character" w:customStyle="1" w:styleId="text2">
    <w:name w:val="text2"/>
    <w:basedOn w:val="Domylnaczcionkaakapitu"/>
    <w:qFormat/>
    <w:rsid w:val="0053220B"/>
  </w:style>
  <w:style w:type="character" w:customStyle="1" w:styleId="WW8Num19z2">
    <w:name w:val="WW8Num19z2"/>
    <w:qFormat/>
    <w:rsid w:val="0053220B"/>
    <w:rPr>
      <w:rFonts w:ascii="Wingdings" w:hAnsi="Wingdings"/>
    </w:rPr>
  </w:style>
  <w:style w:type="character" w:customStyle="1" w:styleId="WW8Num19z4">
    <w:name w:val="WW8Num19z4"/>
    <w:qFormat/>
    <w:rsid w:val="0053220B"/>
    <w:rPr>
      <w:rFonts w:ascii="Courier New" w:hAnsi="Courier New" w:cs="Courier New"/>
    </w:rPr>
  </w:style>
  <w:style w:type="character" w:customStyle="1" w:styleId="WW8Num48z2">
    <w:name w:val="WW8Num48z2"/>
    <w:qFormat/>
    <w:rsid w:val="0053220B"/>
    <w:rPr>
      <w:rFonts w:ascii="Wingdings" w:hAnsi="Wingdings"/>
    </w:rPr>
  </w:style>
  <w:style w:type="character" w:customStyle="1" w:styleId="WW8Num48z4">
    <w:name w:val="WW8Num48z4"/>
    <w:qFormat/>
    <w:rsid w:val="0053220B"/>
    <w:rPr>
      <w:rFonts w:ascii="Courier New" w:hAnsi="Courier New" w:cs="Courier New"/>
    </w:rPr>
  </w:style>
  <w:style w:type="character" w:customStyle="1" w:styleId="WW8Num56z5">
    <w:name w:val="WW8Num56z5"/>
    <w:qFormat/>
    <w:rsid w:val="0053220B"/>
    <w:rPr>
      <w:rFonts w:ascii="Wingdings" w:hAnsi="Wingdings"/>
    </w:rPr>
  </w:style>
  <w:style w:type="character" w:customStyle="1" w:styleId="WW8Num67z2">
    <w:name w:val="WW8Num67z2"/>
    <w:qFormat/>
    <w:rsid w:val="0053220B"/>
    <w:rPr>
      <w:rFonts w:ascii="Wingdings" w:hAnsi="Wingdings"/>
    </w:rPr>
  </w:style>
  <w:style w:type="character" w:customStyle="1" w:styleId="WW8Num67z4">
    <w:name w:val="WW8Num67z4"/>
    <w:qFormat/>
    <w:rsid w:val="0053220B"/>
    <w:rPr>
      <w:rFonts w:ascii="Courier New" w:hAnsi="Courier New" w:cs="Courier New"/>
    </w:rPr>
  </w:style>
  <w:style w:type="character" w:customStyle="1" w:styleId="WW8Num5z1">
    <w:name w:val="WW8Num5z1"/>
    <w:qFormat/>
    <w:rsid w:val="0053220B"/>
    <w:rPr>
      <w:rFonts w:ascii="Symbol" w:hAnsi="Symbol" w:cs="Courier New"/>
    </w:rPr>
  </w:style>
  <w:style w:type="character" w:customStyle="1" w:styleId="WW8Num22z2">
    <w:name w:val="WW8Num22z2"/>
    <w:qFormat/>
    <w:rsid w:val="0053220B"/>
    <w:rPr>
      <w:rFonts w:ascii="Wingdings" w:hAnsi="Wingdings"/>
    </w:rPr>
  </w:style>
  <w:style w:type="character" w:customStyle="1" w:styleId="WW8Num22z3">
    <w:name w:val="WW8Num22z3"/>
    <w:qFormat/>
    <w:rsid w:val="0053220B"/>
    <w:rPr>
      <w:rFonts w:ascii="Symbol" w:hAnsi="Symbol"/>
    </w:rPr>
  </w:style>
  <w:style w:type="character" w:customStyle="1" w:styleId="WW8Num27z2">
    <w:name w:val="WW8Num27z2"/>
    <w:qFormat/>
    <w:rsid w:val="0053220B"/>
    <w:rPr>
      <w:rFonts w:ascii="Wingdings" w:hAnsi="Wingdings"/>
    </w:rPr>
  </w:style>
  <w:style w:type="character" w:customStyle="1" w:styleId="WW8Num30z3">
    <w:name w:val="WW8Num30z3"/>
    <w:qFormat/>
    <w:rsid w:val="0053220B"/>
    <w:rPr>
      <w:rFonts w:ascii="Symbol" w:hAnsi="Symbol"/>
    </w:rPr>
  </w:style>
  <w:style w:type="character" w:customStyle="1" w:styleId="WW8Num37z4">
    <w:name w:val="WW8Num37z4"/>
    <w:qFormat/>
    <w:rsid w:val="0053220B"/>
    <w:rPr>
      <w:rFonts w:ascii="Courier New" w:hAnsi="Courier New" w:cs="Courier New"/>
    </w:rPr>
  </w:style>
  <w:style w:type="character" w:customStyle="1" w:styleId="WW8Num46z1">
    <w:name w:val="WW8Num46z1"/>
    <w:qFormat/>
    <w:rsid w:val="0053220B"/>
    <w:rPr>
      <w:b/>
      <w:color w:val="auto"/>
    </w:rPr>
  </w:style>
  <w:style w:type="character" w:customStyle="1" w:styleId="WW8Num53z4">
    <w:name w:val="WW8Num53z4"/>
    <w:qFormat/>
    <w:rsid w:val="0053220B"/>
    <w:rPr>
      <w:rFonts w:ascii="Courier New" w:hAnsi="Courier New" w:cs="Courier New"/>
    </w:rPr>
  </w:style>
  <w:style w:type="character" w:customStyle="1" w:styleId="WW8Num77z5">
    <w:name w:val="WW8Num77z5"/>
    <w:qFormat/>
    <w:rsid w:val="0053220B"/>
    <w:rPr>
      <w:rFonts w:ascii="Wingdings" w:hAnsi="Wingdings"/>
    </w:rPr>
  </w:style>
  <w:style w:type="character" w:customStyle="1" w:styleId="WW8Num82z5">
    <w:name w:val="WW8Num82z5"/>
    <w:qFormat/>
    <w:rsid w:val="0053220B"/>
    <w:rPr>
      <w:rFonts w:ascii="Wingdings" w:hAnsi="Wingdings"/>
    </w:rPr>
  </w:style>
  <w:style w:type="character" w:customStyle="1" w:styleId="WW8Num92z4">
    <w:name w:val="WW8Num92z4"/>
    <w:qFormat/>
    <w:rsid w:val="0053220B"/>
    <w:rPr>
      <w:rFonts w:ascii="Courier New" w:hAnsi="Courier New" w:cs="Courier New"/>
    </w:rPr>
  </w:style>
  <w:style w:type="character" w:customStyle="1" w:styleId="WW8NumSt3z1">
    <w:name w:val="WW8NumSt3z1"/>
    <w:qFormat/>
    <w:rsid w:val="0053220B"/>
    <w:rPr>
      <w:rFonts w:ascii="Courier New" w:hAnsi="Courier New" w:cs="Courier New"/>
    </w:rPr>
  </w:style>
  <w:style w:type="character" w:customStyle="1" w:styleId="WW8NumSt3z2">
    <w:name w:val="WW8NumSt3z2"/>
    <w:qFormat/>
    <w:rsid w:val="0053220B"/>
    <w:rPr>
      <w:rFonts w:ascii="Wingdings" w:hAnsi="Wingdings"/>
    </w:rPr>
  </w:style>
  <w:style w:type="paragraph" w:customStyle="1" w:styleId="Tekstpodstawowy29">
    <w:name w:val="Tekst podstawowy 29"/>
    <w:basedOn w:val="Normalny"/>
    <w:qFormat/>
    <w:rsid w:val="0053220B"/>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qFormat/>
    <w:rsid w:val="0053220B"/>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qFormat/>
    <w:rsid w:val="0053220B"/>
    <w:pPr>
      <w:overflowPunct w:val="0"/>
      <w:autoSpaceDE w:val="0"/>
      <w:ind w:left="1985" w:hanging="1985"/>
      <w:textAlignment w:val="baseline"/>
    </w:pPr>
    <w:rPr>
      <w:szCs w:val="20"/>
    </w:rPr>
  </w:style>
  <w:style w:type="paragraph" w:customStyle="1" w:styleId="Tekstpodstawowy34">
    <w:name w:val="Tekst podstawowy 34"/>
    <w:basedOn w:val="Normalny"/>
    <w:qFormat/>
    <w:rsid w:val="0053220B"/>
    <w:pPr>
      <w:overflowPunct w:val="0"/>
      <w:autoSpaceDE w:val="0"/>
      <w:jc w:val="both"/>
      <w:textAlignment w:val="baseline"/>
    </w:pPr>
    <w:rPr>
      <w:b/>
      <w:i/>
      <w:szCs w:val="20"/>
    </w:rPr>
  </w:style>
  <w:style w:type="paragraph" w:customStyle="1" w:styleId="Style8">
    <w:name w:val="Style8"/>
    <w:basedOn w:val="Normalny"/>
    <w:qFormat/>
    <w:rsid w:val="0053220B"/>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qFormat/>
    <w:rsid w:val="0053220B"/>
    <w:rPr>
      <w:rFonts w:ascii="Arial" w:hAnsi="Arial" w:cs="Arial"/>
      <w:sz w:val="20"/>
      <w:szCs w:val="20"/>
    </w:rPr>
  </w:style>
  <w:style w:type="paragraph" w:customStyle="1" w:styleId="WW-Zwykytekst">
    <w:name w:val="WW-Zwykły tekst"/>
    <w:basedOn w:val="WW-Domylnie"/>
    <w:qFormat/>
    <w:rsid w:val="0053220B"/>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qFormat/>
    <w:rsid w:val="0053220B"/>
    <w:pPr>
      <w:widowControl w:val="0"/>
      <w:suppressAutoHyphens w:val="0"/>
      <w:autoSpaceDE w:val="0"/>
      <w:autoSpaceDN w:val="0"/>
      <w:adjustRightInd w:val="0"/>
      <w:jc w:val="both"/>
    </w:pPr>
    <w:rPr>
      <w:lang w:eastAsia="pl-PL"/>
    </w:rPr>
  </w:style>
  <w:style w:type="character" w:customStyle="1" w:styleId="FontStyle70">
    <w:name w:val="Font Style70"/>
    <w:qFormat/>
    <w:rsid w:val="0053220B"/>
    <w:rPr>
      <w:rFonts w:ascii="Times New Roman" w:hAnsi="Times New Roman" w:cs="Times New Roman"/>
      <w:sz w:val="22"/>
      <w:szCs w:val="22"/>
    </w:rPr>
  </w:style>
  <w:style w:type="paragraph" w:customStyle="1" w:styleId="Style18">
    <w:name w:val="Style18"/>
    <w:basedOn w:val="Normalny"/>
    <w:qFormat/>
    <w:rsid w:val="0053220B"/>
    <w:pPr>
      <w:widowControl w:val="0"/>
      <w:suppressAutoHyphens w:val="0"/>
      <w:autoSpaceDE w:val="0"/>
      <w:autoSpaceDN w:val="0"/>
      <w:adjustRightInd w:val="0"/>
    </w:pPr>
    <w:rPr>
      <w:lang w:eastAsia="pl-PL"/>
    </w:rPr>
  </w:style>
  <w:style w:type="character" w:customStyle="1" w:styleId="FontStyle67">
    <w:name w:val="Font Style67"/>
    <w:qFormat/>
    <w:rsid w:val="0053220B"/>
    <w:rPr>
      <w:rFonts w:ascii="Times New Roman" w:hAnsi="Times New Roman" w:cs="Times New Roman"/>
      <w:sz w:val="18"/>
      <w:szCs w:val="18"/>
    </w:rPr>
  </w:style>
  <w:style w:type="paragraph" w:customStyle="1" w:styleId="Style23">
    <w:name w:val="Style23"/>
    <w:basedOn w:val="Normalny"/>
    <w:qFormat/>
    <w:rsid w:val="0053220B"/>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3">
    <w:name w:val="Znak Znak Znak Znak Znak Znak3"/>
    <w:basedOn w:val="Normalny"/>
    <w:qFormat/>
    <w:rsid w:val="0053220B"/>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qFormat/>
    <w:rsid w:val="0053220B"/>
    <w:pPr>
      <w:suppressAutoHyphens w:val="0"/>
    </w:pPr>
    <w:rPr>
      <w:rFonts w:ascii="Arial" w:hAnsi="Arial" w:cs="Arial"/>
      <w:lang w:eastAsia="pl-PL"/>
    </w:rPr>
  </w:style>
  <w:style w:type="paragraph" w:customStyle="1" w:styleId="ZnakZnakZnakZnakZnakZnakZnakZnakZnak1">
    <w:name w:val="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qFormat/>
    <w:rsid w:val="0053220B"/>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qFormat/>
    <w:rsid w:val="0053220B"/>
    <w:pPr>
      <w:suppressAutoHyphens w:val="0"/>
    </w:pPr>
    <w:rPr>
      <w:rFonts w:ascii="Arial" w:hAnsi="Arial" w:cs="Arial"/>
      <w:lang w:eastAsia="pl-PL"/>
    </w:rPr>
  </w:style>
  <w:style w:type="paragraph" w:customStyle="1" w:styleId="ZnakZnakZnakZnakZnakZnak11">
    <w:name w:val="Znak Znak Znak Znak Znak Znak11"/>
    <w:basedOn w:val="Normalny"/>
    <w:qFormat/>
    <w:rsid w:val="0053220B"/>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qFormat/>
    <w:rsid w:val="0053220B"/>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qFormat/>
    <w:rsid w:val="0053220B"/>
    <w:pPr>
      <w:suppressAutoHyphens w:val="0"/>
    </w:pPr>
    <w:rPr>
      <w:rFonts w:ascii="Arial" w:hAnsi="Arial" w:cs="Arial"/>
      <w:lang w:eastAsia="pl-PL"/>
    </w:rPr>
  </w:style>
  <w:style w:type="paragraph" w:customStyle="1" w:styleId="Mapadokumentu1">
    <w:name w:val="Mapa dokumentu1"/>
    <w:basedOn w:val="Normalny"/>
    <w:link w:val="MapadokumentuZnak"/>
    <w:unhideWhenUsed/>
    <w:qFormat/>
    <w:locked/>
    <w:rsid w:val="0053220B"/>
    <w:rPr>
      <w:rFonts w:ascii="Segoe UI" w:hAnsi="Segoe UI" w:cs="Segoe UI"/>
      <w:sz w:val="16"/>
      <w:szCs w:val="16"/>
    </w:rPr>
  </w:style>
  <w:style w:type="paragraph" w:customStyle="1" w:styleId="ZnakZnakZnakZnakZnakZnakZnakZnakZnakZnakZnakZnak2">
    <w:name w:val="Znak Znak Znak Znak Znak Znak Znak Znak Znak Znak Znak Znak2"/>
    <w:basedOn w:val="Normalny"/>
    <w:qFormat/>
    <w:rsid w:val="0053220B"/>
    <w:pPr>
      <w:suppressAutoHyphens w:val="0"/>
    </w:pPr>
    <w:rPr>
      <w:rFonts w:ascii="Arial" w:hAnsi="Arial" w:cs="Arial"/>
      <w:lang w:eastAsia="pl-PL"/>
    </w:rPr>
  </w:style>
  <w:style w:type="paragraph" w:styleId="Zwykytekst">
    <w:name w:val="Plain Text"/>
    <w:basedOn w:val="Normalny"/>
    <w:link w:val="ZwykytekstZnak"/>
    <w:qFormat/>
    <w:rsid w:val="0053220B"/>
    <w:pPr>
      <w:widowControl w:val="0"/>
      <w:suppressAutoHyphens w:val="0"/>
      <w:autoSpaceDE w:val="0"/>
      <w:autoSpaceDN w:val="0"/>
      <w:adjustRightInd w:val="0"/>
      <w:spacing w:line="360" w:lineRule="atLeast"/>
      <w:jc w:val="both"/>
      <w:textAlignment w:val="baseline"/>
    </w:pPr>
    <w:rPr>
      <w:rFonts w:ascii="Courier New" w:hAnsi="Courier New"/>
      <w:lang w:eastAsia="en-US"/>
    </w:rPr>
  </w:style>
  <w:style w:type="character" w:customStyle="1" w:styleId="ZwykytekstZnak">
    <w:name w:val="Zwykły tekst Znak"/>
    <w:basedOn w:val="Domylnaczcionkaakapitu"/>
    <w:link w:val="Zwykytekst"/>
    <w:qFormat/>
    <w:rsid w:val="0053220B"/>
    <w:rPr>
      <w:rFonts w:ascii="Courier New" w:hAnsi="Courier New"/>
      <w:sz w:val="24"/>
      <w:szCs w:val="24"/>
      <w:lang w:eastAsia="en-US"/>
    </w:rPr>
  </w:style>
  <w:style w:type="paragraph" w:customStyle="1" w:styleId="Pkt-3">
    <w:name w:val="Pkt-3"/>
    <w:basedOn w:val="Normalny"/>
    <w:uiPriority w:val="99"/>
    <w:qFormat/>
    <w:rsid w:val="0053220B"/>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customStyle="1" w:styleId="Tytu0">
    <w:name w:val="Tytu?"/>
    <w:basedOn w:val="Normalny"/>
    <w:qFormat/>
    <w:rsid w:val="0053220B"/>
    <w:pPr>
      <w:suppressAutoHyphens w:val="0"/>
      <w:jc w:val="center"/>
    </w:pPr>
    <w:rPr>
      <w:b/>
      <w:sz w:val="28"/>
      <w:szCs w:val="20"/>
      <w:lang w:eastAsia="pl-PL"/>
    </w:rPr>
  </w:style>
  <w:style w:type="paragraph" w:customStyle="1" w:styleId="tekst">
    <w:name w:val="tekst"/>
    <w:basedOn w:val="Normalny"/>
    <w:qFormat/>
    <w:rsid w:val="0053220B"/>
    <w:pPr>
      <w:suppressLineNumbers/>
      <w:suppressAutoHyphens w:val="0"/>
      <w:spacing w:before="60" w:after="60"/>
      <w:jc w:val="both"/>
    </w:pPr>
    <w:rPr>
      <w:lang w:eastAsia="pl-PL"/>
    </w:rPr>
  </w:style>
  <w:style w:type="paragraph" w:customStyle="1" w:styleId="Tekstpodstawowywcity0">
    <w:name w:val="Tekst podstawowy wci?ty"/>
    <w:basedOn w:val="Normalny"/>
    <w:qFormat/>
    <w:rsid w:val="0053220B"/>
    <w:pPr>
      <w:widowControl w:val="0"/>
      <w:suppressAutoHyphens w:val="0"/>
      <w:ind w:right="51"/>
      <w:jc w:val="both"/>
    </w:pPr>
    <w:rPr>
      <w:szCs w:val="20"/>
      <w:lang w:eastAsia="pl-PL"/>
    </w:rPr>
  </w:style>
  <w:style w:type="paragraph" w:styleId="Tekstblokowy">
    <w:name w:val="Block Text"/>
    <w:basedOn w:val="Normalny"/>
    <w:qFormat/>
    <w:rsid w:val="0053220B"/>
    <w:pPr>
      <w:suppressAutoHyphens w:val="0"/>
      <w:ind w:left="-142" w:right="51"/>
      <w:jc w:val="both"/>
    </w:pPr>
    <w:rPr>
      <w:sz w:val="28"/>
      <w:szCs w:val="20"/>
      <w:lang w:eastAsia="pl-PL"/>
    </w:rPr>
  </w:style>
  <w:style w:type="paragraph" w:customStyle="1" w:styleId="nagwek03">
    <w:name w:val="nagłówek03"/>
    <w:basedOn w:val="Normalny"/>
    <w:qFormat/>
    <w:rsid w:val="0053220B"/>
    <w:pPr>
      <w:suppressAutoHyphens w:val="0"/>
    </w:pPr>
    <w:rPr>
      <w:sz w:val="12"/>
      <w:lang w:eastAsia="pl-PL"/>
    </w:rPr>
  </w:style>
  <w:style w:type="character" w:customStyle="1" w:styleId="Hipercze1">
    <w:name w:val="Hiperłącze1"/>
    <w:qFormat/>
    <w:rsid w:val="0053220B"/>
    <w:rPr>
      <w:strike w:val="0"/>
      <w:dstrike w:val="0"/>
      <w:color w:val="000000"/>
      <w:u w:val="none"/>
      <w:effect w:val="none"/>
    </w:rPr>
  </w:style>
  <w:style w:type="character" w:customStyle="1" w:styleId="PlandokumentuZnak">
    <w:name w:val="Plan dokumentu Znak"/>
    <w:link w:val="a"/>
    <w:uiPriority w:val="99"/>
    <w:semiHidden/>
    <w:qFormat/>
    <w:rsid w:val="0053220B"/>
    <w:rPr>
      <w:rFonts w:ascii="Tahoma" w:hAnsi="Tahoma" w:cs="Tahoma"/>
      <w:shd w:val="clear" w:color="auto" w:fill="000080"/>
    </w:rPr>
  </w:style>
  <w:style w:type="character" w:customStyle="1" w:styleId="Znak2">
    <w:name w:val="Znak2"/>
    <w:qFormat/>
    <w:rsid w:val="0053220B"/>
    <w:rPr>
      <w:b/>
      <w:sz w:val="22"/>
    </w:rPr>
  </w:style>
  <w:style w:type="paragraph" w:customStyle="1" w:styleId="normaltableau">
    <w:name w:val="normal_tableau"/>
    <w:basedOn w:val="Normalny"/>
    <w:qFormat/>
    <w:rsid w:val="0053220B"/>
    <w:pPr>
      <w:suppressAutoHyphens w:val="0"/>
      <w:spacing w:before="120" w:after="120"/>
      <w:jc w:val="both"/>
    </w:pPr>
    <w:rPr>
      <w:rFonts w:ascii="Optima" w:hAnsi="Optima"/>
      <w:sz w:val="22"/>
      <w:szCs w:val="20"/>
      <w:lang w:eastAsia="pl-PL"/>
    </w:rPr>
  </w:style>
  <w:style w:type="character" w:customStyle="1" w:styleId="WW8Num31z2">
    <w:name w:val="WW8Num31z2"/>
    <w:qFormat/>
    <w:rsid w:val="0053220B"/>
    <w:rPr>
      <w:rFonts w:ascii="Wingdings" w:hAnsi="Wingdings"/>
    </w:rPr>
  </w:style>
  <w:style w:type="character" w:customStyle="1" w:styleId="WW8Num47z3">
    <w:name w:val="WW8Num47z3"/>
    <w:qFormat/>
    <w:rsid w:val="0053220B"/>
    <w:rPr>
      <w:rFonts w:ascii="Symbol" w:hAnsi="Symbol"/>
    </w:rPr>
  </w:style>
  <w:style w:type="character" w:customStyle="1" w:styleId="WW8Num52z3">
    <w:name w:val="WW8Num52z3"/>
    <w:qFormat/>
    <w:rsid w:val="0053220B"/>
    <w:rPr>
      <w:rFonts w:ascii="Symbol" w:hAnsi="Symbol"/>
    </w:rPr>
  </w:style>
  <w:style w:type="character" w:customStyle="1" w:styleId="WW8Num85z2">
    <w:name w:val="WW8Num85z2"/>
    <w:qFormat/>
    <w:rsid w:val="0053220B"/>
    <w:rPr>
      <w:rFonts w:ascii="Wingdings" w:hAnsi="Wingdings"/>
    </w:rPr>
  </w:style>
  <w:style w:type="character" w:customStyle="1" w:styleId="WW8NumSt18z0">
    <w:name w:val="WW8NumSt18z0"/>
    <w:qFormat/>
    <w:rsid w:val="0053220B"/>
    <w:rPr>
      <w:rFonts w:ascii="Symbol" w:hAnsi="Symbol"/>
    </w:rPr>
  </w:style>
  <w:style w:type="character" w:customStyle="1" w:styleId="WW8NumSt28z0">
    <w:name w:val="WW8NumSt28z0"/>
    <w:qFormat/>
    <w:rsid w:val="0053220B"/>
    <w:rPr>
      <w:rFonts w:ascii="Symbol" w:hAnsi="Symbol"/>
    </w:rPr>
  </w:style>
  <w:style w:type="character" w:customStyle="1" w:styleId="WW8NumSt30z0">
    <w:name w:val="WW8NumSt30z0"/>
    <w:qFormat/>
    <w:rsid w:val="0053220B"/>
    <w:rPr>
      <w:rFonts w:ascii="Symbol" w:hAnsi="Symbol"/>
    </w:rPr>
  </w:style>
  <w:style w:type="character" w:customStyle="1" w:styleId="WW8NumSt30z1">
    <w:name w:val="WW8NumSt30z1"/>
    <w:qFormat/>
    <w:rsid w:val="0053220B"/>
    <w:rPr>
      <w:rFonts w:ascii="Courier New" w:hAnsi="Courier New" w:cs="Courier New"/>
    </w:rPr>
  </w:style>
  <w:style w:type="character" w:customStyle="1" w:styleId="WW8NumSt30z2">
    <w:name w:val="WW8NumSt30z2"/>
    <w:qFormat/>
    <w:rsid w:val="0053220B"/>
    <w:rPr>
      <w:rFonts w:ascii="Wingdings" w:hAnsi="Wingdings"/>
    </w:rPr>
  </w:style>
  <w:style w:type="character" w:customStyle="1" w:styleId="WW8Num3z1">
    <w:name w:val="WW8Num3z1"/>
    <w:qFormat/>
    <w:rsid w:val="0053220B"/>
    <w:rPr>
      <w:rFonts w:ascii="Courier New" w:hAnsi="Courier New" w:cs="Courier New"/>
    </w:rPr>
  </w:style>
  <w:style w:type="character" w:customStyle="1" w:styleId="WW8Num3z2">
    <w:name w:val="WW8Num3z2"/>
    <w:qFormat/>
    <w:rsid w:val="0053220B"/>
    <w:rPr>
      <w:rFonts w:ascii="Wingdings" w:hAnsi="Wingdings"/>
    </w:rPr>
  </w:style>
  <w:style w:type="character" w:customStyle="1" w:styleId="WW8Num4z2">
    <w:name w:val="WW8Num4z2"/>
    <w:qFormat/>
    <w:rsid w:val="0053220B"/>
    <w:rPr>
      <w:rFonts w:ascii="Wingdings" w:hAnsi="Wingdings"/>
    </w:rPr>
  </w:style>
  <w:style w:type="character" w:customStyle="1" w:styleId="WW8Num4z4">
    <w:name w:val="WW8Num4z4"/>
    <w:qFormat/>
    <w:rsid w:val="0053220B"/>
    <w:rPr>
      <w:rFonts w:ascii="Courier New" w:hAnsi="Courier New" w:cs="Courier New"/>
    </w:rPr>
  </w:style>
  <w:style w:type="character" w:customStyle="1" w:styleId="WW8Num11z2">
    <w:name w:val="WW8Num11z2"/>
    <w:qFormat/>
    <w:rsid w:val="0053220B"/>
    <w:rPr>
      <w:rFonts w:ascii="Wingdings" w:hAnsi="Wingdings"/>
      <w:sz w:val="20"/>
    </w:rPr>
  </w:style>
  <w:style w:type="character" w:customStyle="1" w:styleId="WW8Num36z2">
    <w:name w:val="WW8Num36z2"/>
    <w:qFormat/>
    <w:rsid w:val="0053220B"/>
    <w:rPr>
      <w:rFonts w:ascii="Wingdings" w:hAnsi="Wingdings"/>
      <w:sz w:val="20"/>
    </w:rPr>
  </w:style>
  <w:style w:type="character" w:customStyle="1" w:styleId="WW8Num42z2">
    <w:name w:val="WW8Num42z2"/>
    <w:qFormat/>
    <w:rsid w:val="0053220B"/>
    <w:rPr>
      <w:rFonts w:ascii="Wingdings" w:hAnsi="Wingdings"/>
    </w:rPr>
  </w:style>
  <w:style w:type="character" w:customStyle="1" w:styleId="WW8Num46z3">
    <w:name w:val="WW8Num46z3"/>
    <w:qFormat/>
    <w:rsid w:val="0053220B"/>
    <w:rPr>
      <w:rFonts w:ascii="Symbol" w:hAnsi="Symbol"/>
    </w:rPr>
  </w:style>
  <w:style w:type="character" w:customStyle="1" w:styleId="WW8NumSt5z0">
    <w:name w:val="WW8NumSt5z0"/>
    <w:qFormat/>
    <w:rsid w:val="0053220B"/>
    <w:rPr>
      <w:rFonts w:ascii="Symbol" w:hAnsi="Symbol"/>
    </w:rPr>
  </w:style>
  <w:style w:type="character" w:customStyle="1" w:styleId="WW8NumSt10z0">
    <w:name w:val="WW8NumSt10z0"/>
    <w:qFormat/>
    <w:rsid w:val="0053220B"/>
    <w:rPr>
      <w:rFonts w:ascii="Symbol" w:hAnsi="Symbol"/>
    </w:rPr>
  </w:style>
  <w:style w:type="character" w:customStyle="1" w:styleId="WW8NumSt11z0">
    <w:name w:val="WW8NumSt11z0"/>
    <w:qFormat/>
    <w:rsid w:val="0053220B"/>
    <w:rPr>
      <w:rFonts w:ascii="Wingdings" w:hAnsi="Wingdings"/>
      <w:b w:val="0"/>
      <w:i w:val="0"/>
      <w:sz w:val="28"/>
    </w:rPr>
  </w:style>
  <w:style w:type="character" w:customStyle="1" w:styleId="WW8NumSt13z0">
    <w:name w:val="WW8NumSt13z0"/>
    <w:qFormat/>
    <w:rsid w:val="0053220B"/>
    <w:rPr>
      <w:rFonts w:ascii="Symbol" w:hAnsi="Symbol"/>
    </w:rPr>
  </w:style>
  <w:style w:type="paragraph" w:customStyle="1" w:styleId="Tekstblokowy1">
    <w:name w:val="Tekst blokowy1"/>
    <w:basedOn w:val="Normalny"/>
    <w:qFormat/>
    <w:rsid w:val="0053220B"/>
    <w:pPr>
      <w:tabs>
        <w:tab w:val="left" w:pos="8647"/>
      </w:tabs>
      <w:spacing w:line="360" w:lineRule="auto"/>
      <w:ind w:left="709" w:right="284" w:hanging="349"/>
    </w:pPr>
    <w:rPr>
      <w:rFonts w:ascii="Arial" w:hAnsi="Arial"/>
      <w:sz w:val="20"/>
      <w:szCs w:val="20"/>
    </w:rPr>
  </w:style>
  <w:style w:type="paragraph" w:customStyle="1" w:styleId="Luca">
    <w:name w:val="Luca"/>
    <w:basedOn w:val="Normalny"/>
    <w:qFormat/>
    <w:rsid w:val="0053220B"/>
    <w:pPr>
      <w:spacing w:line="360" w:lineRule="auto"/>
    </w:pPr>
    <w:rPr>
      <w:rFonts w:ascii="Arial Narrow" w:hAnsi="Arial Narrow"/>
      <w:szCs w:val="20"/>
    </w:rPr>
  </w:style>
  <w:style w:type="paragraph" w:customStyle="1" w:styleId="LucaCash">
    <w:name w:val="Luca&amp;Cash"/>
    <w:basedOn w:val="Normalny"/>
    <w:qFormat/>
    <w:rsid w:val="0053220B"/>
    <w:pPr>
      <w:spacing w:line="360" w:lineRule="auto"/>
    </w:pPr>
    <w:rPr>
      <w:szCs w:val="20"/>
    </w:rPr>
  </w:style>
  <w:style w:type="paragraph" w:customStyle="1" w:styleId="Listawypunktowana">
    <w:name w:val="Lista wypunktowana"/>
    <w:basedOn w:val="Normalny"/>
    <w:qFormat/>
    <w:rsid w:val="0053220B"/>
    <w:pPr>
      <w:widowControl w:val="0"/>
      <w:tabs>
        <w:tab w:val="left" w:pos="360"/>
      </w:tabs>
      <w:ind w:left="360" w:hanging="360"/>
    </w:pPr>
    <w:rPr>
      <w:sz w:val="28"/>
      <w:szCs w:val="20"/>
    </w:rPr>
  </w:style>
  <w:style w:type="paragraph" w:customStyle="1" w:styleId="Styl1">
    <w:name w:val="Styl1"/>
    <w:basedOn w:val="Tekstpodstawowy"/>
    <w:next w:val="Tekstpodstawowy"/>
    <w:qFormat/>
    <w:rsid w:val="0053220B"/>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qFormat/>
    <w:rsid w:val="0053220B"/>
  </w:style>
  <w:style w:type="character" w:customStyle="1" w:styleId="textwb">
    <w:name w:val="textwb"/>
    <w:basedOn w:val="Domylnaczcionkaakapitu"/>
    <w:qFormat/>
    <w:rsid w:val="0053220B"/>
  </w:style>
  <w:style w:type="paragraph" w:customStyle="1" w:styleId="ZnakZnakZnak1ZnakZnakZnakZnakZnakZnakZnak">
    <w:name w:val="Znak Znak Znak1 Znak Znak Znak Znak Znak Znak Znak"/>
    <w:basedOn w:val="Normalny"/>
    <w:qFormat/>
    <w:rsid w:val="0053220B"/>
    <w:pPr>
      <w:suppressAutoHyphens w:val="0"/>
    </w:pPr>
    <w:rPr>
      <w:rFonts w:ascii="Arial" w:hAnsi="Arial" w:cs="Arial"/>
      <w:lang w:eastAsia="pl-PL"/>
    </w:rPr>
  </w:style>
  <w:style w:type="paragraph" w:customStyle="1" w:styleId="ZnakZnakZnakZnak">
    <w:name w:val="Znak Znak Znak Znak"/>
    <w:basedOn w:val="Normalny"/>
    <w:qFormat/>
    <w:rsid w:val="0053220B"/>
    <w:pPr>
      <w:suppressAutoHyphens w:val="0"/>
    </w:pPr>
    <w:rPr>
      <w:rFonts w:ascii="Arial" w:hAnsi="Arial" w:cs="Arial"/>
      <w:lang w:eastAsia="pl-PL"/>
    </w:rPr>
  </w:style>
  <w:style w:type="paragraph" w:customStyle="1" w:styleId="ZnakZnakZnak1">
    <w:name w:val="Znak Znak Znak1"/>
    <w:basedOn w:val="Normalny"/>
    <w:qFormat/>
    <w:rsid w:val="0053220B"/>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qFormat/>
    <w:rsid w:val="0053220B"/>
    <w:pPr>
      <w:suppressAutoHyphens w:val="0"/>
    </w:pPr>
    <w:rPr>
      <w:rFonts w:ascii="Arial" w:hAnsi="Arial" w:cs="Arial"/>
      <w:lang w:eastAsia="pl-PL"/>
    </w:rPr>
  </w:style>
  <w:style w:type="paragraph" w:customStyle="1" w:styleId="Tabelkowy">
    <w:name w:val="Tabelkowy"/>
    <w:basedOn w:val="Normalny"/>
    <w:qFormat/>
    <w:rsid w:val="0053220B"/>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qFormat/>
    <w:rsid w:val="0053220B"/>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qFormat/>
    <w:rsid w:val="0053220B"/>
    <w:pPr>
      <w:suppressAutoHyphens w:val="0"/>
    </w:pPr>
    <w:rPr>
      <w:rFonts w:ascii="Arial" w:hAnsi="Arial" w:cs="Arial"/>
      <w:lang w:eastAsia="pl-PL"/>
    </w:rPr>
  </w:style>
  <w:style w:type="paragraph" w:customStyle="1" w:styleId="Normalny12pNormalny12pt">
    <w:name w:val="Normalny + 12 pNormalny + 12 pt"/>
    <w:basedOn w:val="Normalny"/>
    <w:qFormat/>
    <w:rsid w:val="0053220B"/>
    <w:pPr>
      <w:suppressAutoHyphens w:val="0"/>
      <w:autoSpaceDE w:val="0"/>
      <w:autoSpaceDN w:val="0"/>
      <w:adjustRightInd w:val="0"/>
      <w:jc w:val="both"/>
    </w:pPr>
    <w:rPr>
      <w:lang w:eastAsia="pl-PL"/>
    </w:rPr>
  </w:style>
  <w:style w:type="paragraph" w:customStyle="1" w:styleId="Tytu1">
    <w:name w:val="Tytuł1"/>
    <w:basedOn w:val="Normalny"/>
    <w:qFormat/>
    <w:rsid w:val="0053220B"/>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qFormat/>
    <w:rsid w:val="0053220B"/>
    <w:pPr>
      <w:suppressAutoHyphens w:val="0"/>
    </w:pPr>
    <w:rPr>
      <w:rFonts w:ascii="Arial" w:hAnsi="Arial" w:cs="Arial"/>
      <w:lang w:eastAsia="pl-PL"/>
    </w:rPr>
  </w:style>
  <w:style w:type="paragraph" w:customStyle="1" w:styleId="ZnakZnakZnak1Znak">
    <w:name w:val="Znak Znak Znak1 Znak"/>
    <w:basedOn w:val="Normalny"/>
    <w:qFormat/>
    <w:rsid w:val="0053220B"/>
    <w:pPr>
      <w:suppressAutoHyphens w:val="0"/>
    </w:pPr>
    <w:rPr>
      <w:rFonts w:ascii="Arial" w:hAnsi="Arial" w:cs="Arial"/>
      <w:lang w:eastAsia="pl-PL"/>
    </w:rPr>
  </w:style>
  <w:style w:type="paragraph" w:customStyle="1" w:styleId="ZnakZnakZnak1ZnakZnakZnakZnakZnakZnak">
    <w:name w:val="Znak Znak Znak1 Znak Znak Znak Znak Znak Znak"/>
    <w:basedOn w:val="Normalny"/>
    <w:qFormat/>
    <w:rsid w:val="0053220B"/>
    <w:pPr>
      <w:suppressAutoHyphens w:val="0"/>
    </w:pPr>
    <w:rPr>
      <w:rFonts w:ascii="Arial" w:hAnsi="Arial" w:cs="Arial"/>
      <w:lang w:eastAsia="pl-PL"/>
    </w:rPr>
  </w:style>
  <w:style w:type="character" w:customStyle="1" w:styleId="style271">
    <w:name w:val="style271"/>
    <w:qFormat/>
    <w:rsid w:val="0053220B"/>
    <w:rPr>
      <w:rFonts w:ascii="Arial" w:hAnsi="Arial" w:cs="Arial"/>
    </w:rPr>
  </w:style>
  <w:style w:type="paragraph" w:customStyle="1" w:styleId="Style7">
    <w:name w:val="Style7"/>
    <w:basedOn w:val="Normalny"/>
    <w:qFormat/>
    <w:rsid w:val="0053220B"/>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qFormat/>
    <w:locked/>
    <w:rsid w:val="0053220B"/>
    <w:rPr>
      <w:sz w:val="24"/>
      <w:szCs w:val="24"/>
      <w:lang w:val="pl-PL" w:eastAsia="pl-PL" w:bidi="ar-SA"/>
    </w:rPr>
  </w:style>
  <w:style w:type="paragraph" w:customStyle="1" w:styleId="regulamin">
    <w:name w:val="regulamin"/>
    <w:basedOn w:val="Normalny"/>
    <w:autoRedefine/>
    <w:qFormat/>
    <w:rsid w:val="0053220B"/>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qFormat/>
    <w:rsid w:val="0053220B"/>
    <w:pPr>
      <w:suppressAutoHyphens w:val="0"/>
    </w:pPr>
    <w:rPr>
      <w:rFonts w:ascii="Arial" w:hAnsi="Arial" w:cs="Arial"/>
      <w:lang w:eastAsia="pl-PL"/>
    </w:rPr>
  </w:style>
  <w:style w:type="character" w:customStyle="1" w:styleId="smallgrey">
    <w:name w:val="smallgrey"/>
    <w:basedOn w:val="Domylnaczcionkaakapitu"/>
    <w:qFormat/>
    <w:rsid w:val="0053220B"/>
  </w:style>
  <w:style w:type="paragraph" w:customStyle="1" w:styleId="ZnakZnakZnak1ZnakZnakZnak">
    <w:name w:val="Znak Znak Znak1 Znak Znak Znak"/>
    <w:basedOn w:val="Normalny"/>
    <w:qFormat/>
    <w:rsid w:val="0053220B"/>
    <w:pPr>
      <w:suppressAutoHyphens w:val="0"/>
    </w:pPr>
    <w:rPr>
      <w:rFonts w:ascii="Arial" w:hAnsi="Arial" w:cs="Arial"/>
      <w:lang w:eastAsia="pl-PL"/>
    </w:rPr>
  </w:style>
  <w:style w:type="character" w:customStyle="1" w:styleId="NagwekstronynieparzystejZnakZnak1">
    <w:name w:val="Nagłówek strony nieparzystej Znak Znak1"/>
    <w:qFormat/>
    <w:locked/>
    <w:rsid w:val="0053220B"/>
    <w:rPr>
      <w:rFonts w:ascii="Times New Roman" w:hAnsi="Times New Roman" w:cs="Times New Roman"/>
      <w:sz w:val="24"/>
      <w:szCs w:val="24"/>
      <w:lang w:eastAsia="ar-SA" w:bidi="ar-SA"/>
    </w:rPr>
  </w:style>
  <w:style w:type="paragraph" w:customStyle="1" w:styleId="Styl">
    <w:name w:val="Styl"/>
    <w:qFormat/>
    <w:rsid w:val="0053220B"/>
    <w:pPr>
      <w:widowControl w:val="0"/>
      <w:autoSpaceDE w:val="0"/>
      <w:autoSpaceDN w:val="0"/>
      <w:adjustRightInd w:val="0"/>
    </w:pPr>
    <w:rPr>
      <w:rFonts w:ascii="Arial" w:hAnsi="Arial" w:cs="Arial"/>
      <w:szCs w:val="24"/>
    </w:rPr>
  </w:style>
  <w:style w:type="paragraph" w:customStyle="1" w:styleId="FR1">
    <w:name w:val="FR1"/>
    <w:qFormat/>
    <w:rsid w:val="0053220B"/>
    <w:pPr>
      <w:widowControl w:val="0"/>
      <w:autoSpaceDE w:val="0"/>
      <w:autoSpaceDN w:val="0"/>
      <w:adjustRightInd w:val="0"/>
      <w:ind w:left="600"/>
    </w:pPr>
    <w:rPr>
      <w:rFonts w:ascii="Arial" w:hAnsi="Arial"/>
      <w:noProof/>
      <w:sz w:val="16"/>
    </w:rPr>
  </w:style>
  <w:style w:type="paragraph" w:customStyle="1" w:styleId="TableContents">
    <w:name w:val="Table Contents"/>
    <w:basedOn w:val="Standard0"/>
    <w:qFormat/>
    <w:rsid w:val="0053220B"/>
    <w:pPr>
      <w:suppressLineNumbers/>
    </w:pPr>
    <w:rPr>
      <w:rFonts w:eastAsia="SimSun" w:cs="Lucida Sans"/>
    </w:rPr>
  </w:style>
  <w:style w:type="paragraph" w:styleId="Bezodstpw">
    <w:name w:val="No Spacing"/>
    <w:basedOn w:val="Normalny"/>
    <w:uiPriority w:val="1"/>
    <w:qFormat/>
    <w:rsid w:val="0053220B"/>
    <w:pPr>
      <w:widowControl w:val="0"/>
      <w:spacing w:line="100" w:lineRule="atLeast"/>
    </w:pPr>
    <w:rPr>
      <w:rFonts w:ascii="Liberation Serif" w:eastAsia="Lucida Sans Unicode" w:hAnsi="Liberation Serif" w:cs="Mangal"/>
      <w:kern w:val="2"/>
      <w:lang w:eastAsia="zh-CN" w:bidi="hi-IN"/>
    </w:rPr>
  </w:style>
  <w:style w:type="character" w:customStyle="1" w:styleId="czeinternetowe">
    <w:name w:val="Łącze internetowe"/>
    <w:uiPriority w:val="99"/>
    <w:rsid w:val="0053220B"/>
    <w:rPr>
      <w:color w:val="0000FF"/>
      <w:u w:val="single"/>
    </w:rPr>
  </w:style>
  <w:style w:type="character" w:customStyle="1" w:styleId="Wyrnienie">
    <w:name w:val="Wyróżnienie"/>
    <w:qFormat/>
    <w:rsid w:val="0053220B"/>
    <w:rPr>
      <w:rFonts w:cs="Times New Roman"/>
      <w:i/>
      <w:iCs/>
    </w:rPr>
  </w:style>
  <w:style w:type="character" w:customStyle="1" w:styleId="ListLabel1">
    <w:name w:val="ListLabel 1"/>
    <w:qFormat/>
    <w:rsid w:val="0053220B"/>
    <w:rPr>
      <w:b w:val="0"/>
    </w:rPr>
  </w:style>
  <w:style w:type="character" w:customStyle="1" w:styleId="ListLabel2">
    <w:name w:val="ListLabel 2"/>
    <w:qFormat/>
    <w:rsid w:val="0053220B"/>
    <w:rPr>
      <w:rFonts w:cs="Times New Roman"/>
    </w:rPr>
  </w:style>
  <w:style w:type="character" w:customStyle="1" w:styleId="ListLabel3">
    <w:name w:val="ListLabel 3"/>
    <w:qFormat/>
    <w:rsid w:val="0053220B"/>
    <w:rPr>
      <w:rFonts w:cs="Courier New"/>
    </w:rPr>
  </w:style>
  <w:style w:type="character" w:customStyle="1" w:styleId="ListLabel4">
    <w:name w:val="ListLabel 4"/>
    <w:qFormat/>
    <w:rsid w:val="0053220B"/>
    <w:rPr>
      <w:b/>
    </w:rPr>
  </w:style>
  <w:style w:type="character" w:customStyle="1" w:styleId="ListLabel5">
    <w:name w:val="ListLabel 5"/>
    <w:qFormat/>
    <w:rsid w:val="0053220B"/>
    <w:rPr>
      <w:rFonts w:cs="Times New Roman"/>
      <w:b w:val="0"/>
      <w:strike w:val="0"/>
      <w:dstrike w:val="0"/>
      <w:color w:val="00000A"/>
      <w:sz w:val="22"/>
      <w:szCs w:val="24"/>
    </w:rPr>
  </w:style>
  <w:style w:type="character" w:customStyle="1" w:styleId="ListLabel6">
    <w:name w:val="ListLabel 6"/>
    <w:qFormat/>
    <w:rsid w:val="0053220B"/>
    <w:rPr>
      <w:rFonts w:eastAsia="Times New Roman" w:cs="Times New Roman"/>
      <w:b w:val="0"/>
    </w:rPr>
  </w:style>
  <w:style w:type="character" w:customStyle="1" w:styleId="ListLabel7">
    <w:name w:val="ListLabel 7"/>
    <w:qFormat/>
    <w:rsid w:val="0053220B"/>
    <w:rPr>
      <w:strike w:val="0"/>
      <w:dstrike w:val="0"/>
    </w:rPr>
  </w:style>
  <w:style w:type="character" w:customStyle="1" w:styleId="ListLabel8">
    <w:name w:val="ListLabel 8"/>
    <w:qFormat/>
    <w:rsid w:val="0053220B"/>
    <w:rPr>
      <w:strike w:val="0"/>
      <w:dstrike w:val="0"/>
      <w:sz w:val="22"/>
      <w:szCs w:val="22"/>
    </w:rPr>
  </w:style>
  <w:style w:type="character" w:customStyle="1" w:styleId="ListLabel9">
    <w:name w:val="ListLabel 9"/>
    <w:qFormat/>
    <w:rsid w:val="0053220B"/>
    <w:rPr>
      <w:color w:val="00000A"/>
    </w:rPr>
  </w:style>
  <w:style w:type="character" w:customStyle="1" w:styleId="ListLabel10">
    <w:name w:val="ListLabel 10"/>
    <w:qFormat/>
    <w:rsid w:val="0053220B"/>
    <w:rPr>
      <w:rFonts w:cs="Times New Roman"/>
      <w:b/>
      <w:color w:val="000000"/>
      <w:sz w:val="22"/>
    </w:rPr>
  </w:style>
  <w:style w:type="character" w:customStyle="1" w:styleId="ListLabel11">
    <w:name w:val="ListLabel 11"/>
    <w:qFormat/>
    <w:rsid w:val="0053220B"/>
    <w:rPr>
      <w:b/>
      <w:color w:val="00000A"/>
      <w:sz w:val="22"/>
      <w:szCs w:val="22"/>
    </w:rPr>
  </w:style>
  <w:style w:type="character" w:customStyle="1" w:styleId="ListLabel12">
    <w:name w:val="ListLabel 12"/>
    <w:qFormat/>
    <w:rsid w:val="0053220B"/>
    <w:rPr>
      <w:b/>
      <w:i w:val="0"/>
      <w:color w:val="00000A"/>
      <w:sz w:val="22"/>
      <w:szCs w:val="22"/>
    </w:rPr>
  </w:style>
  <w:style w:type="character" w:customStyle="1" w:styleId="ListLabel13">
    <w:name w:val="ListLabel 13"/>
    <w:qFormat/>
    <w:rsid w:val="0053220B"/>
    <w:rPr>
      <w:rFonts w:eastAsia="Times New Roman" w:cs="Times New Roman"/>
    </w:rPr>
  </w:style>
  <w:style w:type="character" w:customStyle="1" w:styleId="czeindeksu">
    <w:name w:val="Łącze indeksu"/>
    <w:qFormat/>
    <w:rsid w:val="0053220B"/>
  </w:style>
  <w:style w:type="character" w:customStyle="1" w:styleId="ListLabel14">
    <w:name w:val="ListLabel 14"/>
    <w:qFormat/>
    <w:rsid w:val="0053220B"/>
    <w:rPr>
      <w:b w:val="0"/>
    </w:rPr>
  </w:style>
  <w:style w:type="character" w:customStyle="1" w:styleId="ListLabel15">
    <w:name w:val="ListLabel 15"/>
    <w:qFormat/>
    <w:rsid w:val="0053220B"/>
    <w:rPr>
      <w:rFonts w:cs="Times New Roman"/>
    </w:rPr>
  </w:style>
  <w:style w:type="character" w:customStyle="1" w:styleId="ListLabel16">
    <w:name w:val="ListLabel 16"/>
    <w:qFormat/>
    <w:rsid w:val="0053220B"/>
    <w:rPr>
      <w:rFonts w:cs="Courier New"/>
    </w:rPr>
  </w:style>
  <w:style w:type="character" w:customStyle="1" w:styleId="ListLabel17">
    <w:name w:val="ListLabel 17"/>
    <w:qFormat/>
    <w:rsid w:val="0053220B"/>
    <w:rPr>
      <w:rFonts w:cs="Wingdings"/>
    </w:rPr>
  </w:style>
  <w:style w:type="character" w:customStyle="1" w:styleId="ListLabel18">
    <w:name w:val="ListLabel 18"/>
    <w:qFormat/>
    <w:rsid w:val="0053220B"/>
    <w:rPr>
      <w:rFonts w:cs="Symbol"/>
    </w:rPr>
  </w:style>
  <w:style w:type="character" w:customStyle="1" w:styleId="ListLabel19">
    <w:name w:val="ListLabel 19"/>
    <w:qFormat/>
    <w:rsid w:val="0053220B"/>
    <w:rPr>
      <w:b/>
    </w:rPr>
  </w:style>
  <w:style w:type="character" w:customStyle="1" w:styleId="ListLabel20">
    <w:name w:val="ListLabel 20"/>
    <w:qFormat/>
    <w:rsid w:val="0053220B"/>
    <w:rPr>
      <w:b w:val="0"/>
      <w:strike w:val="0"/>
      <w:dstrike w:val="0"/>
      <w:sz w:val="22"/>
      <w:szCs w:val="24"/>
    </w:rPr>
  </w:style>
  <w:style w:type="character" w:customStyle="1" w:styleId="ListLabel21">
    <w:name w:val="ListLabel 21"/>
    <w:qFormat/>
    <w:rsid w:val="0053220B"/>
    <w:rPr>
      <w:strike w:val="0"/>
      <w:dstrike w:val="0"/>
    </w:rPr>
  </w:style>
  <w:style w:type="character" w:customStyle="1" w:styleId="ListLabel22">
    <w:name w:val="ListLabel 22"/>
    <w:qFormat/>
    <w:rsid w:val="0053220B"/>
    <w:rPr>
      <w:strike w:val="0"/>
      <w:dstrike w:val="0"/>
      <w:sz w:val="22"/>
      <w:szCs w:val="22"/>
    </w:rPr>
  </w:style>
  <w:style w:type="character" w:customStyle="1" w:styleId="ListLabel23">
    <w:name w:val="ListLabel 23"/>
    <w:qFormat/>
    <w:rsid w:val="0053220B"/>
    <w:rPr>
      <w:b/>
      <w:sz w:val="22"/>
    </w:rPr>
  </w:style>
  <w:style w:type="character" w:customStyle="1" w:styleId="ListLabel24">
    <w:name w:val="ListLabel 24"/>
    <w:qFormat/>
    <w:rsid w:val="0053220B"/>
    <w:rPr>
      <w:b/>
      <w:sz w:val="22"/>
      <w:szCs w:val="22"/>
    </w:rPr>
  </w:style>
  <w:style w:type="character" w:customStyle="1" w:styleId="ListLabel25">
    <w:name w:val="ListLabel 25"/>
    <w:qFormat/>
    <w:rsid w:val="0053220B"/>
    <w:rPr>
      <w:b/>
      <w:i w:val="0"/>
      <w:sz w:val="22"/>
      <w:szCs w:val="22"/>
    </w:rPr>
  </w:style>
  <w:style w:type="character" w:customStyle="1" w:styleId="ListLabel26">
    <w:name w:val="ListLabel 26"/>
    <w:qFormat/>
    <w:rsid w:val="0053220B"/>
    <w:rPr>
      <w:strike w:val="0"/>
      <w:dstrike w:val="0"/>
      <w:color w:val="00000A"/>
    </w:rPr>
  </w:style>
  <w:style w:type="character" w:customStyle="1" w:styleId="ListLabel27">
    <w:name w:val="ListLabel 27"/>
    <w:qFormat/>
    <w:rsid w:val="0053220B"/>
    <w:rPr>
      <w:rFonts w:ascii="Cambria" w:hAnsi="Cambria"/>
      <w:b w:val="0"/>
    </w:rPr>
  </w:style>
  <w:style w:type="character" w:customStyle="1" w:styleId="ListLabel28">
    <w:name w:val="ListLabel 28"/>
    <w:qFormat/>
    <w:rsid w:val="0053220B"/>
    <w:rPr>
      <w:rFonts w:ascii="Cambria" w:hAnsi="Cambria" w:cs="Times New Roman"/>
      <w:b/>
      <w:sz w:val="22"/>
    </w:rPr>
  </w:style>
  <w:style w:type="character" w:customStyle="1" w:styleId="ListLabel29">
    <w:name w:val="ListLabel 29"/>
    <w:qFormat/>
    <w:rsid w:val="0053220B"/>
    <w:rPr>
      <w:rFonts w:cs="Courier New"/>
    </w:rPr>
  </w:style>
  <w:style w:type="character" w:customStyle="1" w:styleId="ListLabel30">
    <w:name w:val="ListLabel 30"/>
    <w:qFormat/>
    <w:rsid w:val="0053220B"/>
    <w:rPr>
      <w:rFonts w:cs="Wingdings"/>
    </w:rPr>
  </w:style>
  <w:style w:type="character" w:customStyle="1" w:styleId="ListLabel31">
    <w:name w:val="ListLabel 31"/>
    <w:qFormat/>
    <w:rsid w:val="0053220B"/>
    <w:rPr>
      <w:rFonts w:cs="Symbol"/>
    </w:rPr>
  </w:style>
  <w:style w:type="character" w:customStyle="1" w:styleId="ListLabel32">
    <w:name w:val="ListLabel 32"/>
    <w:qFormat/>
    <w:rsid w:val="0053220B"/>
    <w:rPr>
      <w:rFonts w:cs="Courier New"/>
    </w:rPr>
  </w:style>
  <w:style w:type="character" w:customStyle="1" w:styleId="ListLabel33">
    <w:name w:val="ListLabel 33"/>
    <w:qFormat/>
    <w:rsid w:val="0053220B"/>
    <w:rPr>
      <w:rFonts w:cs="Wingdings"/>
    </w:rPr>
  </w:style>
  <w:style w:type="character" w:customStyle="1" w:styleId="ListLabel34">
    <w:name w:val="ListLabel 34"/>
    <w:qFormat/>
    <w:rsid w:val="0053220B"/>
    <w:rPr>
      <w:rFonts w:cs="Symbol"/>
    </w:rPr>
  </w:style>
  <w:style w:type="character" w:customStyle="1" w:styleId="ListLabel35">
    <w:name w:val="ListLabel 35"/>
    <w:qFormat/>
    <w:rsid w:val="0053220B"/>
    <w:rPr>
      <w:rFonts w:cs="Courier New"/>
    </w:rPr>
  </w:style>
  <w:style w:type="character" w:customStyle="1" w:styleId="ListLabel36">
    <w:name w:val="ListLabel 36"/>
    <w:qFormat/>
    <w:rsid w:val="0053220B"/>
    <w:rPr>
      <w:rFonts w:cs="Wingdings"/>
    </w:rPr>
  </w:style>
  <w:style w:type="character" w:customStyle="1" w:styleId="ListLabel37">
    <w:name w:val="ListLabel 37"/>
    <w:qFormat/>
    <w:rsid w:val="0053220B"/>
    <w:rPr>
      <w:rFonts w:ascii="Cambria" w:hAnsi="Cambria"/>
      <w:b/>
    </w:rPr>
  </w:style>
  <w:style w:type="character" w:customStyle="1" w:styleId="ListLabel38">
    <w:name w:val="ListLabel 38"/>
    <w:qFormat/>
    <w:rsid w:val="0053220B"/>
    <w:rPr>
      <w:rFonts w:ascii="Cambria" w:hAnsi="Cambria"/>
      <w:b/>
      <w:strike w:val="0"/>
      <w:dstrike w:val="0"/>
      <w:sz w:val="22"/>
      <w:szCs w:val="24"/>
    </w:rPr>
  </w:style>
  <w:style w:type="character" w:customStyle="1" w:styleId="ListLabel39">
    <w:name w:val="ListLabel 39"/>
    <w:qFormat/>
    <w:rsid w:val="0053220B"/>
    <w:rPr>
      <w:rFonts w:ascii="Cambria" w:hAnsi="Cambria"/>
      <w:b/>
      <w:strike w:val="0"/>
      <w:dstrike w:val="0"/>
      <w:sz w:val="22"/>
      <w:szCs w:val="24"/>
    </w:rPr>
  </w:style>
  <w:style w:type="character" w:customStyle="1" w:styleId="ListLabel40">
    <w:name w:val="ListLabel 40"/>
    <w:qFormat/>
    <w:rsid w:val="0053220B"/>
    <w:rPr>
      <w:rFonts w:ascii="Cambria" w:hAnsi="Cambria"/>
      <w:b w:val="0"/>
    </w:rPr>
  </w:style>
  <w:style w:type="character" w:customStyle="1" w:styleId="ListLabel41">
    <w:name w:val="ListLabel 41"/>
    <w:qFormat/>
    <w:rsid w:val="0053220B"/>
    <w:rPr>
      <w:b/>
    </w:rPr>
  </w:style>
  <w:style w:type="character" w:customStyle="1" w:styleId="ListLabel42">
    <w:name w:val="ListLabel 42"/>
    <w:qFormat/>
    <w:rsid w:val="0053220B"/>
    <w:rPr>
      <w:rFonts w:ascii="Cambria" w:hAnsi="Cambria"/>
      <w:b w:val="0"/>
      <w:sz w:val="22"/>
    </w:rPr>
  </w:style>
  <w:style w:type="character" w:customStyle="1" w:styleId="ListLabel43">
    <w:name w:val="ListLabel 43"/>
    <w:qFormat/>
    <w:rsid w:val="0053220B"/>
    <w:rPr>
      <w:b w:val="0"/>
    </w:rPr>
  </w:style>
  <w:style w:type="character" w:customStyle="1" w:styleId="ListLabel44">
    <w:name w:val="ListLabel 44"/>
    <w:qFormat/>
    <w:rsid w:val="0053220B"/>
    <w:rPr>
      <w:b w:val="0"/>
    </w:rPr>
  </w:style>
  <w:style w:type="character" w:customStyle="1" w:styleId="ListLabel45">
    <w:name w:val="ListLabel 45"/>
    <w:qFormat/>
    <w:rsid w:val="0053220B"/>
    <w:rPr>
      <w:rFonts w:ascii="Cambria" w:hAnsi="Cambria"/>
      <w:strike w:val="0"/>
      <w:dstrike w:val="0"/>
      <w:sz w:val="22"/>
    </w:rPr>
  </w:style>
  <w:style w:type="character" w:customStyle="1" w:styleId="ListLabel46">
    <w:name w:val="ListLabel 46"/>
    <w:qFormat/>
    <w:rsid w:val="0053220B"/>
    <w:rPr>
      <w:rFonts w:ascii="Cambria" w:hAnsi="Cambria"/>
      <w:strike w:val="0"/>
      <w:dstrike w:val="0"/>
      <w:sz w:val="22"/>
      <w:szCs w:val="22"/>
    </w:rPr>
  </w:style>
  <w:style w:type="character" w:customStyle="1" w:styleId="ListLabel47">
    <w:name w:val="ListLabel 47"/>
    <w:qFormat/>
    <w:rsid w:val="0053220B"/>
    <w:rPr>
      <w:rFonts w:ascii="Cambria" w:hAnsi="Cambria"/>
      <w:b w:val="0"/>
      <w:sz w:val="22"/>
    </w:rPr>
  </w:style>
  <w:style w:type="character" w:customStyle="1" w:styleId="ListLabel48">
    <w:name w:val="ListLabel 48"/>
    <w:qFormat/>
    <w:rsid w:val="0053220B"/>
    <w:rPr>
      <w:rFonts w:ascii="Cambria" w:hAnsi="Cambria" w:cs="Times New Roman"/>
    </w:rPr>
  </w:style>
  <w:style w:type="character" w:customStyle="1" w:styleId="ListLabel49">
    <w:name w:val="ListLabel 49"/>
    <w:qFormat/>
    <w:rsid w:val="0053220B"/>
    <w:rPr>
      <w:rFonts w:cs="Courier New"/>
    </w:rPr>
  </w:style>
  <w:style w:type="character" w:customStyle="1" w:styleId="ListLabel50">
    <w:name w:val="ListLabel 50"/>
    <w:qFormat/>
    <w:rsid w:val="0053220B"/>
    <w:rPr>
      <w:rFonts w:cs="Wingdings"/>
    </w:rPr>
  </w:style>
  <w:style w:type="character" w:customStyle="1" w:styleId="ListLabel51">
    <w:name w:val="ListLabel 51"/>
    <w:qFormat/>
    <w:rsid w:val="0053220B"/>
    <w:rPr>
      <w:rFonts w:cs="Symbol"/>
    </w:rPr>
  </w:style>
  <w:style w:type="character" w:customStyle="1" w:styleId="ListLabel52">
    <w:name w:val="ListLabel 52"/>
    <w:qFormat/>
    <w:rsid w:val="0053220B"/>
    <w:rPr>
      <w:rFonts w:cs="Courier New"/>
    </w:rPr>
  </w:style>
  <w:style w:type="character" w:customStyle="1" w:styleId="ListLabel53">
    <w:name w:val="ListLabel 53"/>
    <w:qFormat/>
    <w:rsid w:val="0053220B"/>
    <w:rPr>
      <w:rFonts w:cs="Wingdings"/>
    </w:rPr>
  </w:style>
  <w:style w:type="character" w:customStyle="1" w:styleId="ListLabel54">
    <w:name w:val="ListLabel 54"/>
    <w:qFormat/>
    <w:rsid w:val="0053220B"/>
    <w:rPr>
      <w:rFonts w:cs="Symbol"/>
    </w:rPr>
  </w:style>
  <w:style w:type="character" w:customStyle="1" w:styleId="ListLabel55">
    <w:name w:val="ListLabel 55"/>
    <w:qFormat/>
    <w:rsid w:val="0053220B"/>
    <w:rPr>
      <w:rFonts w:cs="Courier New"/>
    </w:rPr>
  </w:style>
  <w:style w:type="character" w:customStyle="1" w:styleId="ListLabel56">
    <w:name w:val="ListLabel 56"/>
    <w:qFormat/>
    <w:rsid w:val="0053220B"/>
    <w:rPr>
      <w:rFonts w:cs="Wingdings"/>
    </w:rPr>
  </w:style>
  <w:style w:type="character" w:customStyle="1" w:styleId="ListLabel57">
    <w:name w:val="ListLabel 57"/>
    <w:qFormat/>
    <w:rsid w:val="0053220B"/>
    <w:rPr>
      <w:rFonts w:ascii="Cambria" w:hAnsi="Cambria"/>
      <w:b/>
      <w:sz w:val="22"/>
    </w:rPr>
  </w:style>
  <w:style w:type="character" w:customStyle="1" w:styleId="ListLabel58">
    <w:name w:val="ListLabel 58"/>
    <w:qFormat/>
    <w:rsid w:val="0053220B"/>
    <w:rPr>
      <w:rFonts w:ascii="Cambria" w:hAnsi="Cambria"/>
      <w:b/>
      <w:sz w:val="22"/>
      <w:szCs w:val="22"/>
    </w:rPr>
  </w:style>
  <w:style w:type="character" w:customStyle="1" w:styleId="ListLabel59">
    <w:name w:val="ListLabel 59"/>
    <w:qFormat/>
    <w:rsid w:val="0053220B"/>
    <w:rPr>
      <w:rFonts w:ascii="Cambria" w:hAnsi="Cambria"/>
      <w:b/>
      <w:i w:val="0"/>
      <w:sz w:val="22"/>
      <w:szCs w:val="22"/>
    </w:rPr>
  </w:style>
  <w:style w:type="character" w:customStyle="1" w:styleId="ListLabel60">
    <w:name w:val="ListLabel 60"/>
    <w:qFormat/>
    <w:rsid w:val="0053220B"/>
    <w:rPr>
      <w:b/>
    </w:rPr>
  </w:style>
  <w:style w:type="character" w:customStyle="1" w:styleId="ListLabel61">
    <w:name w:val="ListLabel 61"/>
    <w:qFormat/>
    <w:rsid w:val="0053220B"/>
    <w:rPr>
      <w:rFonts w:ascii="Cambria" w:hAnsi="Cambria" w:cs="Symbol"/>
      <w:sz w:val="22"/>
    </w:rPr>
  </w:style>
  <w:style w:type="character" w:customStyle="1" w:styleId="ListLabel62">
    <w:name w:val="ListLabel 62"/>
    <w:qFormat/>
    <w:rsid w:val="0053220B"/>
    <w:rPr>
      <w:rFonts w:cs="Courier New"/>
    </w:rPr>
  </w:style>
  <w:style w:type="character" w:customStyle="1" w:styleId="ListLabel63">
    <w:name w:val="ListLabel 63"/>
    <w:qFormat/>
    <w:rsid w:val="0053220B"/>
    <w:rPr>
      <w:rFonts w:cs="Wingdings"/>
    </w:rPr>
  </w:style>
  <w:style w:type="character" w:customStyle="1" w:styleId="ListLabel64">
    <w:name w:val="ListLabel 64"/>
    <w:qFormat/>
    <w:rsid w:val="0053220B"/>
    <w:rPr>
      <w:rFonts w:cs="Symbol"/>
    </w:rPr>
  </w:style>
  <w:style w:type="character" w:customStyle="1" w:styleId="ListLabel65">
    <w:name w:val="ListLabel 65"/>
    <w:qFormat/>
    <w:rsid w:val="0053220B"/>
    <w:rPr>
      <w:rFonts w:cs="Courier New"/>
    </w:rPr>
  </w:style>
  <w:style w:type="character" w:customStyle="1" w:styleId="ListLabel66">
    <w:name w:val="ListLabel 66"/>
    <w:qFormat/>
    <w:rsid w:val="0053220B"/>
    <w:rPr>
      <w:rFonts w:cs="Wingdings"/>
    </w:rPr>
  </w:style>
  <w:style w:type="character" w:customStyle="1" w:styleId="ListLabel67">
    <w:name w:val="ListLabel 67"/>
    <w:qFormat/>
    <w:rsid w:val="0053220B"/>
    <w:rPr>
      <w:rFonts w:cs="Symbol"/>
    </w:rPr>
  </w:style>
  <w:style w:type="character" w:customStyle="1" w:styleId="ListLabel68">
    <w:name w:val="ListLabel 68"/>
    <w:qFormat/>
    <w:rsid w:val="0053220B"/>
    <w:rPr>
      <w:rFonts w:cs="Courier New"/>
    </w:rPr>
  </w:style>
  <w:style w:type="character" w:customStyle="1" w:styleId="ListLabel69">
    <w:name w:val="ListLabel 69"/>
    <w:qFormat/>
    <w:rsid w:val="0053220B"/>
    <w:rPr>
      <w:rFonts w:cs="Wingdings"/>
    </w:rPr>
  </w:style>
  <w:style w:type="character" w:customStyle="1" w:styleId="ListLabel70">
    <w:name w:val="ListLabel 70"/>
    <w:qFormat/>
    <w:rsid w:val="0053220B"/>
    <w:rPr>
      <w:rFonts w:ascii="Cambria" w:hAnsi="Cambria"/>
      <w:strike w:val="0"/>
      <w:dstrike w:val="0"/>
      <w:sz w:val="22"/>
    </w:rPr>
  </w:style>
  <w:style w:type="character" w:customStyle="1" w:styleId="ListLabel94">
    <w:name w:val="ListLabel 94"/>
    <w:qFormat/>
    <w:rsid w:val="0053220B"/>
    <w:rPr>
      <w:rFonts w:ascii="Times New Roman" w:hAnsi="Times New Roman"/>
      <w:color w:val="00000A"/>
      <w:sz w:val="22"/>
    </w:rPr>
  </w:style>
  <w:style w:type="paragraph" w:customStyle="1" w:styleId="Tekstpodstawowy1">
    <w:name w:val="Tekst podstawowy1"/>
    <w:qFormat/>
    <w:rsid w:val="0053220B"/>
    <w:pPr>
      <w:widowControl w:val="0"/>
      <w:spacing w:after="120" w:line="288" w:lineRule="auto"/>
    </w:pPr>
    <w:rPr>
      <w:sz w:val="26"/>
    </w:rPr>
  </w:style>
  <w:style w:type="paragraph" w:styleId="Podpis">
    <w:name w:val="Signature"/>
    <w:basedOn w:val="Normalny1"/>
    <w:link w:val="PodpisZnak"/>
    <w:rsid w:val="0053220B"/>
    <w:pPr>
      <w:suppressLineNumbers/>
      <w:spacing w:before="120" w:after="120"/>
      <w:textAlignment w:val="baseline"/>
    </w:pPr>
    <w:rPr>
      <w:rFonts w:eastAsia="Lucida Sans Unicode" w:cs="Mangal"/>
      <w:i/>
      <w:iCs/>
      <w:color w:val="00000A"/>
      <w:lang w:bidi="hi-IN"/>
    </w:rPr>
  </w:style>
  <w:style w:type="character" w:customStyle="1" w:styleId="PodpisZnak">
    <w:name w:val="Podpis Znak"/>
    <w:basedOn w:val="Domylnaczcionkaakapitu"/>
    <w:link w:val="Podpis"/>
    <w:rsid w:val="0053220B"/>
    <w:rPr>
      <w:rFonts w:eastAsia="Lucida Sans Unicode" w:cs="Mangal"/>
      <w:i/>
      <w:iCs/>
      <w:color w:val="00000A"/>
      <w:sz w:val="24"/>
      <w:szCs w:val="24"/>
      <w:lang w:bidi="hi-IN"/>
    </w:rPr>
  </w:style>
  <w:style w:type="paragraph" w:customStyle="1" w:styleId="Tekstpodstawowywcity1">
    <w:name w:val="Tekst podstawowy wcięty1"/>
    <w:basedOn w:val="Normalny1"/>
    <w:qFormat/>
    <w:rsid w:val="0053220B"/>
    <w:pPr>
      <w:spacing w:after="120"/>
      <w:ind w:left="283"/>
      <w:textAlignment w:val="baseline"/>
    </w:pPr>
    <w:rPr>
      <w:rFonts w:eastAsia="Lucida Sans Unicode" w:cs="Mangal"/>
      <w:color w:val="00000A"/>
      <w:sz w:val="26"/>
      <w:szCs w:val="20"/>
      <w:lang w:bidi="hi-IN"/>
    </w:rPr>
  </w:style>
  <w:style w:type="paragraph" w:styleId="Nagwekwykazurde">
    <w:name w:val="toa heading"/>
    <w:basedOn w:val="Nagwek1"/>
    <w:uiPriority w:val="39"/>
    <w:semiHidden/>
    <w:unhideWhenUsed/>
    <w:qFormat/>
    <w:rsid w:val="0053220B"/>
    <w:pPr>
      <w:keepLines/>
      <w:widowControl w:val="0"/>
      <w:numPr>
        <w:numId w:val="0"/>
      </w:numPr>
      <w:suppressAutoHyphens w:val="0"/>
      <w:spacing w:before="480" w:after="0" w:line="276" w:lineRule="auto"/>
    </w:pPr>
    <w:rPr>
      <w:rFonts w:ascii="Cambria" w:hAnsi="Cambria" w:cs="Times New Roman"/>
      <w:color w:val="365F91"/>
      <w:kern w:val="0"/>
      <w:sz w:val="28"/>
      <w:szCs w:val="28"/>
      <w:lang w:eastAsia="pl-PL"/>
    </w:rPr>
  </w:style>
  <w:style w:type="paragraph" w:styleId="Listapunktowana30">
    <w:name w:val="List Bullet 3"/>
    <w:basedOn w:val="Normalny1"/>
    <w:rsid w:val="0053220B"/>
    <w:pPr>
      <w:suppressAutoHyphens w:val="0"/>
      <w:ind w:left="566" w:hanging="283"/>
      <w:textAlignment w:val="baseline"/>
    </w:pPr>
    <w:rPr>
      <w:rFonts w:eastAsia="Lucida Sans Unicode" w:cs="Mangal"/>
      <w:color w:val="00000A"/>
      <w:sz w:val="20"/>
      <w:szCs w:val="20"/>
      <w:lang w:bidi="hi-IN"/>
    </w:rPr>
  </w:style>
  <w:style w:type="paragraph" w:customStyle="1" w:styleId="NormalnyWeb3">
    <w:name w:val="Normalny (Web)3"/>
    <w:basedOn w:val="Normalny"/>
    <w:qFormat/>
    <w:rsid w:val="0053220B"/>
    <w:pPr>
      <w:suppressAutoHyphens w:val="0"/>
      <w:spacing w:before="100" w:after="100"/>
    </w:pPr>
    <w:rPr>
      <w:szCs w:val="20"/>
    </w:rPr>
  </w:style>
  <w:style w:type="paragraph" w:customStyle="1" w:styleId="Akapitzlist9">
    <w:name w:val="Akapit z listą9"/>
    <w:basedOn w:val="Normalny"/>
    <w:qFormat/>
    <w:rsid w:val="0053220B"/>
    <w:pPr>
      <w:suppressAutoHyphens w:val="0"/>
      <w:spacing w:after="200" w:line="276" w:lineRule="auto"/>
      <w:ind w:left="720"/>
    </w:pPr>
    <w:rPr>
      <w:rFonts w:ascii="Calibri" w:hAnsi="Calibri"/>
      <w:sz w:val="22"/>
      <w:szCs w:val="22"/>
      <w:lang w:eastAsia="en-US"/>
    </w:rPr>
  </w:style>
  <w:style w:type="character" w:customStyle="1" w:styleId="Nierozpoznanawzmianka2">
    <w:name w:val="Nierozpoznana wzmianka2"/>
    <w:uiPriority w:val="99"/>
    <w:unhideWhenUsed/>
    <w:rsid w:val="0053220B"/>
    <w:rPr>
      <w:color w:val="808080"/>
      <w:shd w:val="clear" w:color="auto" w:fill="E6E6E6"/>
    </w:rPr>
  </w:style>
  <w:style w:type="paragraph" w:customStyle="1" w:styleId="Akapitzlist100">
    <w:name w:val="Akapit z listą10"/>
    <w:basedOn w:val="Normalny"/>
    <w:qFormat/>
    <w:rsid w:val="0053220B"/>
    <w:pPr>
      <w:suppressAutoHyphens w:val="0"/>
      <w:spacing w:after="200" w:line="276" w:lineRule="auto"/>
      <w:ind w:left="720"/>
    </w:pPr>
    <w:rPr>
      <w:rFonts w:ascii="Calibri" w:hAnsi="Calibri"/>
      <w:sz w:val="22"/>
      <w:szCs w:val="22"/>
      <w:lang w:eastAsia="en-US"/>
    </w:rPr>
  </w:style>
  <w:style w:type="numbering" w:customStyle="1" w:styleId="WWNum52">
    <w:name w:val="WWNum52"/>
    <w:basedOn w:val="Bezlisty"/>
    <w:rsid w:val="0053220B"/>
    <w:pPr>
      <w:numPr>
        <w:numId w:val="70"/>
      </w:numPr>
    </w:pPr>
  </w:style>
  <w:style w:type="paragraph" w:customStyle="1" w:styleId="WW-Akapitzlist1">
    <w:name w:val="WW-Akapit z listą1"/>
    <w:basedOn w:val="Normalny"/>
    <w:qFormat/>
    <w:rsid w:val="0053220B"/>
    <w:pPr>
      <w:spacing w:after="200" w:line="276" w:lineRule="auto"/>
      <w:ind w:left="720"/>
    </w:pPr>
    <w:rPr>
      <w:rFonts w:ascii="Calibri" w:hAnsi="Calibri" w:cs="Calibri"/>
      <w:sz w:val="22"/>
      <w:szCs w:val="22"/>
    </w:rPr>
  </w:style>
  <w:style w:type="character" w:customStyle="1" w:styleId="WW8Num1z2">
    <w:name w:val="WW8Num1z2"/>
    <w:rsid w:val="0053220B"/>
  </w:style>
  <w:style w:type="character" w:customStyle="1" w:styleId="WW8Num1z3">
    <w:name w:val="WW8Num1z3"/>
    <w:rsid w:val="0053220B"/>
  </w:style>
  <w:style w:type="character" w:customStyle="1" w:styleId="WW8Num1z4">
    <w:name w:val="WW8Num1z4"/>
    <w:rsid w:val="0053220B"/>
  </w:style>
  <w:style w:type="character" w:customStyle="1" w:styleId="WW8Num1z5">
    <w:name w:val="WW8Num1z5"/>
    <w:rsid w:val="0053220B"/>
  </w:style>
  <w:style w:type="character" w:customStyle="1" w:styleId="WW8Num1z6">
    <w:name w:val="WW8Num1z6"/>
    <w:rsid w:val="0053220B"/>
  </w:style>
  <w:style w:type="character" w:customStyle="1" w:styleId="WW8Num1z7">
    <w:name w:val="WW8Num1z7"/>
    <w:rsid w:val="0053220B"/>
  </w:style>
  <w:style w:type="character" w:customStyle="1" w:styleId="WW8Num1z8">
    <w:name w:val="WW8Num1z8"/>
    <w:rsid w:val="0053220B"/>
  </w:style>
  <w:style w:type="character" w:customStyle="1" w:styleId="WW8Num3z3">
    <w:name w:val="WW8Num3z3"/>
    <w:rsid w:val="0053220B"/>
  </w:style>
  <w:style w:type="character" w:customStyle="1" w:styleId="WW8Num3z4">
    <w:name w:val="WW8Num3z4"/>
    <w:rsid w:val="0053220B"/>
  </w:style>
  <w:style w:type="character" w:customStyle="1" w:styleId="WW8Num3z5">
    <w:name w:val="WW8Num3z5"/>
    <w:rsid w:val="0053220B"/>
  </w:style>
  <w:style w:type="character" w:customStyle="1" w:styleId="WW8Num3z6">
    <w:name w:val="WW8Num3z6"/>
    <w:rsid w:val="0053220B"/>
  </w:style>
  <w:style w:type="character" w:customStyle="1" w:styleId="WW8Num3z7">
    <w:name w:val="WW8Num3z7"/>
    <w:rsid w:val="0053220B"/>
  </w:style>
  <w:style w:type="character" w:customStyle="1" w:styleId="WW8Num3z8">
    <w:name w:val="WW8Num3z8"/>
    <w:rsid w:val="0053220B"/>
  </w:style>
  <w:style w:type="character" w:customStyle="1" w:styleId="WW8Num4z1">
    <w:name w:val="WW8Num4z1"/>
    <w:rsid w:val="0053220B"/>
    <w:rPr>
      <w:rFonts w:cs="Times New Roman"/>
    </w:rPr>
  </w:style>
  <w:style w:type="character" w:customStyle="1" w:styleId="WW8Num4z3">
    <w:name w:val="WW8Num4z3"/>
    <w:rsid w:val="0053220B"/>
  </w:style>
  <w:style w:type="character" w:customStyle="1" w:styleId="WW8Num4z5">
    <w:name w:val="WW8Num4z5"/>
    <w:rsid w:val="0053220B"/>
  </w:style>
  <w:style w:type="character" w:customStyle="1" w:styleId="WW8Num4z6">
    <w:name w:val="WW8Num4z6"/>
    <w:rsid w:val="0053220B"/>
  </w:style>
  <w:style w:type="character" w:customStyle="1" w:styleId="WW8Num4z7">
    <w:name w:val="WW8Num4z7"/>
    <w:rsid w:val="0053220B"/>
  </w:style>
  <w:style w:type="character" w:customStyle="1" w:styleId="WW8Num4z8">
    <w:name w:val="WW8Num4z8"/>
    <w:rsid w:val="0053220B"/>
  </w:style>
  <w:style w:type="character" w:customStyle="1" w:styleId="WW8Num5z2">
    <w:name w:val="WW8Num5z2"/>
    <w:rsid w:val="0053220B"/>
    <w:rPr>
      <w:rFonts w:ascii="Cambria" w:hAnsi="Cambria" w:cs="Cambria"/>
      <w:b/>
      <w:i w:val="0"/>
      <w:strike w:val="0"/>
      <w:dstrike w:val="0"/>
      <w:color w:val="auto"/>
      <w:sz w:val="22"/>
      <w:szCs w:val="22"/>
    </w:rPr>
  </w:style>
  <w:style w:type="character" w:customStyle="1" w:styleId="WW8Num5z3">
    <w:name w:val="WW8Num5z3"/>
    <w:rsid w:val="0053220B"/>
    <w:rPr>
      <w:b/>
    </w:rPr>
  </w:style>
  <w:style w:type="character" w:customStyle="1" w:styleId="WW8Num5z4">
    <w:name w:val="WW8Num5z4"/>
    <w:rsid w:val="0053220B"/>
  </w:style>
  <w:style w:type="character" w:customStyle="1" w:styleId="WW8Num5z5">
    <w:name w:val="WW8Num5z5"/>
    <w:rsid w:val="0053220B"/>
  </w:style>
  <w:style w:type="character" w:customStyle="1" w:styleId="WW8Num5z6">
    <w:name w:val="WW8Num5z6"/>
    <w:rsid w:val="0053220B"/>
  </w:style>
  <w:style w:type="character" w:customStyle="1" w:styleId="WW8Num5z7">
    <w:name w:val="WW8Num5z7"/>
    <w:rsid w:val="0053220B"/>
  </w:style>
  <w:style w:type="character" w:customStyle="1" w:styleId="WW8Num5z8">
    <w:name w:val="WW8Num5z8"/>
    <w:rsid w:val="0053220B"/>
  </w:style>
  <w:style w:type="character" w:customStyle="1" w:styleId="WW8Num6z2">
    <w:name w:val="WW8Num6z2"/>
    <w:rsid w:val="0053220B"/>
  </w:style>
  <w:style w:type="character" w:customStyle="1" w:styleId="WW8Num6z3">
    <w:name w:val="WW8Num6z3"/>
    <w:rsid w:val="0053220B"/>
  </w:style>
  <w:style w:type="character" w:customStyle="1" w:styleId="WW8Num6z4">
    <w:name w:val="WW8Num6z4"/>
    <w:rsid w:val="0053220B"/>
  </w:style>
  <w:style w:type="character" w:customStyle="1" w:styleId="WW8Num6z5">
    <w:name w:val="WW8Num6z5"/>
    <w:rsid w:val="0053220B"/>
  </w:style>
  <w:style w:type="character" w:customStyle="1" w:styleId="WW8Num6z6">
    <w:name w:val="WW8Num6z6"/>
    <w:rsid w:val="0053220B"/>
  </w:style>
  <w:style w:type="character" w:customStyle="1" w:styleId="WW8Num6z7">
    <w:name w:val="WW8Num6z7"/>
    <w:rsid w:val="0053220B"/>
  </w:style>
  <w:style w:type="character" w:customStyle="1" w:styleId="WW8Num6z8">
    <w:name w:val="WW8Num6z8"/>
    <w:rsid w:val="0053220B"/>
  </w:style>
  <w:style w:type="character" w:customStyle="1" w:styleId="WW8Num10z3">
    <w:name w:val="WW8Num10z3"/>
    <w:rsid w:val="0053220B"/>
  </w:style>
  <w:style w:type="character" w:customStyle="1" w:styleId="WW8Num10z4">
    <w:name w:val="WW8Num10z4"/>
    <w:rsid w:val="0053220B"/>
  </w:style>
  <w:style w:type="character" w:customStyle="1" w:styleId="WW8Num10z5">
    <w:name w:val="WW8Num10z5"/>
    <w:rsid w:val="0053220B"/>
  </w:style>
  <w:style w:type="character" w:customStyle="1" w:styleId="WW8Num10z6">
    <w:name w:val="WW8Num10z6"/>
    <w:rsid w:val="0053220B"/>
  </w:style>
  <w:style w:type="character" w:customStyle="1" w:styleId="WW8Num10z7">
    <w:name w:val="WW8Num10z7"/>
    <w:rsid w:val="0053220B"/>
  </w:style>
  <w:style w:type="character" w:customStyle="1" w:styleId="WW8Num10z8">
    <w:name w:val="WW8Num10z8"/>
    <w:rsid w:val="0053220B"/>
  </w:style>
  <w:style w:type="character" w:customStyle="1" w:styleId="WW8Num14z2">
    <w:name w:val="WW8Num14z2"/>
    <w:rsid w:val="0053220B"/>
    <w:rPr>
      <w:rFonts w:cs="Cambria"/>
    </w:rPr>
  </w:style>
  <w:style w:type="character" w:customStyle="1" w:styleId="WW8Num14z4">
    <w:name w:val="WW8Num14z4"/>
    <w:rsid w:val="0053220B"/>
  </w:style>
  <w:style w:type="character" w:customStyle="1" w:styleId="WW8Num15z5">
    <w:name w:val="WW8Num15z5"/>
    <w:rsid w:val="0053220B"/>
  </w:style>
  <w:style w:type="character" w:customStyle="1" w:styleId="WW8Num15z6">
    <w:name w:val="WW8Num15z6"/>
    <w:rsid w:val="0053220B"/>
  </w:style>
  <w:style w:type="character" w:customStyle="1" w:styleId="WW8Num15z7">
    <w:name w:val="WW8Num15z7"/>
    <w:rsid w:val="0053220B"/>
  </w:style>
  <w:style w:type="character" w:customStyle="1" w:styleId="WW8Num15z8">
    <w:name w:val="WW8Num15z8"/>
    <w:rsid w:val="0053220B"/>
  </w:style>
  <w:style w:type="character" w:customStyle="1" w:styleId="WW8Num16z2">
    <w:name w:val="WW8Num16z2"/>
    <w:rsid w:val="0053220B"/>
  </w:style>
  <w:style w:type="character" w:customStyle="1" w:styleId="WW8Num16z5">
    <w:name w:val="WW8Num16z5"/>
    <w:rsid w:val="0053220B"/>
  </w:style>
  <w:style w:type="character" w:customStyle="1" w:styleId="WW8Num16z6">
    <w:name w:val="WW8Num16z6"/>
    <w:rsid w:val="0053220B"/>
  </w:style>
  <w:style w:type="character" w:customStyle="1" w:styleId="WW8Num16z7">
    <w:name w:val="WW8Num16z7"/>
    <w:rsid w:val="0053220B"/>
  </w:style>
  <w:style w:type="character" w:customStyle="1" w:styleId="WW8Num16z8">
    <w:name w:val="WW8Num16z8"/>
    <w:rsid w:val="0053220B"/>
  </w:style>
  <w:style w:type="character" w:customStyle="1" w:styleId="WW8Num19z1">
    <w:name w:val="WW8Num19z1"/>
    <w:rsid w:val="0053220B"/>
    <w:rPr>
      <w:rFonts w:ascii="Courier New" w:hAnsi="Courier New" w:cs="Courier New"/>
    </w:rPr>
  </w:style>
  <w:style w:type="character" w:customStyle="1" w:styleId="WW8Num19z3">
    <w:name w:val="WW8Num19z3"/>
    <w:rsid w:val="0053220B"/>
  </w:style>
  <w:style w:type="character" w:customStyle="1" w:styleId="WW8Num19z5">
    <w:name w:val="WW8Num19z5"/>
    <w:rsid w:val="0053220B"/>
  </w:style>
  <w:style w:type="character" w:customStyle="1" w:styleId="WW8Num19z6">
    <w:name w:val="WW8Num19z6"/>
    <w:rsid w:val="0053220B"/>
  </w:style>
  <w:style w:type="character" w:customStyle="1" w:styleId="WW8Num19z7">
    <w:name w:val="WW8Num19z7"/>
    <w:rsid w:val="0053220B"/>
  </w:style>
  <w:style w:type="character" w:customStyle="1" w:styleId="WW8Num19z8">
    <w:name w:val="WW8Num19z8"/>
    <w:rsid w:val="0053220B"/>
  </w:style>
  <w:style w:type="character" w:customStyle="1" w:styleId="WW8Num20z4">
    <w:name w:val="WW8Num20z4"/>
    <w:rsid w:val="0053220B"/>
  </w:style>
  <w:style w:type="character" w:customStyle="1" w:styleId="WW8Num20z5">
    <w:name w:val="WW8Num20z5"/>
    <w:rsid w:val="0053220B"/>
  </w:style>
  <w:style w:type="character" w:customStyle="1" w:styleId="WW8Num20z6">
    <w:name w:val="WW8Num20z6"/>
    <w:rsid w:val="0053220B"/>
  </w:style>
  <w:style w:type="character" w:customStyle="1" w:styleId="WW8Num20z7">
    <w:name w:val="WW8Num20z7"/>
    <w:rsid w:val="0053220B"/>
  </w:style>
  <w:style w:type="character" w:customStyle="1" w:styleId="WW8Num20z8">
    <w:name w:val="WW8Num20z8"/>
    <w:rsid w:val="0053220B"/>
  </w:style>
  <w:style w:type="character" w:customStyle="1" w:styleId="WW8Num24z5">
    <w:name w:val="WW8Num24z5"/>
    <w:rsid w:val="0053220B"/>
  </w:style>
  <w:style w:type="character" w:customStyle="1" w:styleId="WW8Num24z6">
    <w:name w:val="WW8Num24z6"/>
    <w:rsid w:val="0053220B"/>
  </w:style>
  <w:style w:type="character" w:customStyle="1" w:styleId="WW8Num24z7">
    <w:name w:val="WW8Num24z7"/>
    <w:rsid w:val="0053220B"/>
  </w:style>
  <w:style w:type="character" w:customStyle="1" w:styleId="WW8Num24z8">
    <w:name w:val="WW8Num24z8"/>
    <w:rsid w:val="0053220B"/>
  </w:style>
  <w:style w:type="character" w:customStyle="1" w:styleId="WW8Num27z4">
    <w:name w:val="WW8Num27z4"/>
    <w:rsid w:val="0053220B"/>
  </w:style>
  <w:style w:type="character" w:customStyle="1" w:styleId="WW8Num27z5">
    <w:name w:val="WW8Num27z5"/>
    <w:rsid w:val="0053220B"/>
  </w:style>
  <w:style w:type="character" w:customStyle="1" w:styleId="WW8Num27z6">
    <w:name w:val="WW8Num27z6"/>
    <w:rsid w:val="0053220B"/>
  </w:style>
  <w:style w:type="character" w:customStyle="1" w:styleId="WW8Num27z7">
    <w:name w:val="WW8Num27z7"/>
    <w:rsid w:val="0053220B"/>
  </w:style>
  <w:style w:type="character" w:customStyle="1" w:styleId="WW8Num27z8">
    <w:name w:val="WW8Num27z8"/>
    <w:rsid w:val="0053220B"/>
  </w:style>
  <w:style w:type="character" w:customStyle="1" w:styleId="WW8Num28z3">
    <w:name w:val="WW8Num28z3"/>
    <w:rsid w:val="0053220B"/>
    <w:rPr>
      <w:rFonts w:cs="Times New Roman"/>
    </w:rPr>
  </w:style>
  <w:style w:type="character" w:customStyle="1" w:styleId="WW8Num28z4">
    <w:name w:val="WW8Num28z4"/>
    <w:rsid w:val="0053220B"/>
  </w:style>
  <w:style w:type="character" w:customStyle="1" w:styleId="WW8Num28z5">
    <w:name w:val="WW8Num28z5"/>
    <w:rsid w:val="0053220B"/>
  </w:style>
  <w:style w:type="character" w:customStyle="1" w:styleId="WW8Num28z6">
    <w:name w:val="WW8Num28z6"/>
    <w:rsid w:val="0053220B"/>
  </w:style>
  <w:style w:type="character" w:customStyle="1" w:styleId="WW8Num28z7">
    <w:name w:val="WW8Num28z7"/>
    <w:rsid w:val="0053220B"/>
  </w:style>
  <w:style w:type="character" w:customStyle="1" w:styleId="WW8Num28z8">
    <w:name w:val="WW8Num28z8"/>
    <w:rsid w:val="0053220B"/>
  </w:style>
  <w:style w:type="character" w:customStyle="1" w:styleId="WW8Num34z3">
    <w:name w:val="WW8Num34z3"/>
    <w:rsid w:val="0053220B"/>
  </w:style>
  <w:style w:type="character" w:customStyle="1" w:styleId="WW8Num34z5">
    <w:name w:val="WW8Num34z5"/>
    <w:rsid w:val="0053220B"/>
  </w:style>
  <w:style w:type="character" w:customStyle="1" w:styleId="WW8Num34z6">
    <w:name w:val="WW8Num34z6"/>
    <w:rsid w:val="0053220B"/>
  </w:style>
  <w:style w:type="character" w:customStyle="1" w:styleId="WW8Num34z7">
    <w:name w:val="WW8Num34z7"/>
    <w:rsid w:val="0053220B"/>
  </w:style>
  <w:style w:type="character" w:customStyle="1" w:styleId="WW8Num34z8">
    <w:name w:val="WW8Num34z8"/>
    <w:rsid w:val="0053220B"/>
  </w:style>
  <w:style w:type="character" w:customStyle="1" w:styleId="WW8Num35z3">
    <w:name w:val="WW8Num35z3"/>
    <w:rsid w:val="0053220B"/>
  </w:style>
  <w:style w:type="character" w:customStyle="1" w:styleId="WW8Num35z6">
    <w:name w:val="WW8Num35z6"/>
    <w:rsid w:val="0053220B"/>
  </w:style>
  <w:style w:type="character" w:customStyle="1" w:styleId="WW8Num35z7">
    <w:name w:val="WW8Num35z7"/>
    <w:rsid w:val="0053220B"/>
  </w:style>
  <w:style w:type="character" w:customStyle="1" w:styleId="WW8Num35z8">
    <w:name w:val="WW8Num35z8"/>
    <w:rsid w:val="0053220B"/>
  </w:style>
  <w:style w:type="character" w:customStyle="1" w:styleId="WW8Num36z3">
    <w:name w:val="WW8Num36z3"/>
    <w:rsid w:val="0053220B"/>
  </w:style>
  <w:style w:type="character" w:customStyle="1" w:styleId="WW8Num36z4">
    <w:name w:val="WW8Num36z4"/>
    <w:rsid w:val="0053220B"/>
  </w:style>
  <w:style w:type="character" w:customStyle="1" w:styleId="WW8Num36z5">
    <w:name w:val="WW8Num36z5"/>
    <w:rsid w:val="0053220B"/>
  </w:style>
  <w:style w:type="character" w:customStyle="1" w:styleId="WW8Num36z6">
    <w:name w:val="WW8Num36z6"/>
    <w:rsid w:val="0053220B"/>
  </w:style>
  <w:style w:type="character" w:customStyle="1" w:styleId="WW8Num36z7">
    <w:name w:val="WW8Num36z7"/>
    <w:rsid w:val="0053220B"/>
  </w:style>
  <w:style w:type="character" w:customStyle="1" w:styleId="WW8Num36z8">
    <w:name w:val="WW8Num36z8"/>
    <w:rsid w:val="0053220B"/>
  </w:style>
  <w:style w:type="character" w:customStyle="1" w:styleId="WW8Num37z3">
    <w:name w:val="WW8Num37z3"/>
    <w:rsid w:val="0053220B"/>
  </w:style>
  <w:style w:type="character" w:customStyle="1" w:styleId="WW8Num37z5">
    <w:name w:val="WW8Num37z5"/>
    <w:rsid w:val="0053220B"/>
  </w:style>
  <w:style w:type="character" w:customStyle="1" w:styleId="WW8Num37z6">
    <w:name w:val="WW8Num37z6"/>
    <w:rsid w:val="0053220B"/>
  </w:style>
  <w:style w:type="character" w:customStyle="1" w:styleId="WW8Num37z7">
    <w:name w:val="WW8Num37z7"/>
    <w:rsid w:val="0053220B"/>
  </w:style>
  <w:style w:type="character" w:customStyle="1" w:styleId="WW8Num37z8">
    <w:name w:val="WW8Num37z8"/>
    <w:rsid w:val="0053220B"/>
  </w:style>
  <w:style w:type="character" w:customStyle="1" w:styleId="WW8Num39z6">
    <w:name w:val="WW8Num39z6"/>
    <w:rsid w:val="0053220B"/>
  </w:style>
  <w:style w:type="character" w:customStyle="1" w:styleId="WW8Num39z7">
    <w:name w:val="WW8Num39z7"/>
    <w:rsid w:val="0053220B"/>
  </w:style>
  <w:style w:type="character" w:customStyle="1" w:styleId="WW8Num39z8">
    <w:name w:val="WW8Num39z8"/>
    <w:rsid w:val="0053220B"/>
  </w:style>
  <w:style w:type="character" w:customStyle="1" w:styleId="WW8Num43z2">
    <w:name w:val="WW8Num43z2"/>
    <w:rsid w:val="0053220B"/>
  </w:style>
  <w:style w:type="character" w:customStyle="1" w:styleId="WW8Num43z3">
    <w:name w:val="WW8Num43z3"/>
    <w:rsid w:val="0053220B"/>
  </w:style>
  <w:style w:type="character" w:customStyle="1" w:styleId="WW8Num43z4">
    <w:name w:val="WW8Num43z4"/>
    <w:rsid w:val="0053220B"/>
  </w:style>
  <w:style w:type="character" w:customStyle="1" w:styleId="WW8Num43z5">
    <w:name w:val="WW8Num43z5"/>
    <w:rsid w:val="0053220B"/>
  </w:style>
  <w:style w:type="character" w:customStyle="1" w:styleId="WW8Num43z6">
    <w:name w:val="WW8Num43z6"/>
    <w:rsid w:val="0053220B"/>
  </w:style>
  <w:style w:type="character" w:customStyle="1" w:styleId="WW8Num43z7">
    <w:name w:val="WW8Num43z7"/>
    <w:rsid w:val="0053220B"/>
  </w:style>
  <w:style w:type="character" w:customStyle="1" w:styleId="WW8Num43z8">
    <w:name w:val="WW8Num43z8"/>
    <w:rsid w:val="0053220B"/>
  </w:style>
  <w:style w:type="character" w:customStyle="1" w:styleId="WW8Num47z4">
    <w:name w:val="WW8Num47z4"/>
    <w:rsid w:val="0053220B"/>
  </w:style>
  <w:style w:type="character" w:customStyle="1" w:styleId="WW8Num47z5">
    <w:name w:val="WW8Num47z5"/>
    <w:rsid w:val="0053220B"/>
  </w:style>
  <w:style w:type="character" w:customStyle="1" w:styleId="WW8Num47z6">
    <w:name w:val="WW8Num47z6"/>
    <w:rsid w:val="0053220B"/>
  </w:style>
  <w:style w:type="character" w:customStyle="1" w:styleId="WW8Num47z7">
    <w:name w:val="WW8Num47z7"/>
    <w:rsid w:val="0053220B"/>
  </w:style>
  <w:style w:type="character" w:customStyle="1" w:styleId="WW8Num47z8">
    <w:name w:val="WW8Num47z8"/>
    <w:rsid w:val="0053220B"/>
  </w:style>
  <w:style w:type="character" w:customStyle="1" w:styleId="WW8Num48z3">
    <w:name w:val="WW8Num48z3"/>
    <w:rsid w:val="0053220B"/>
  </w:style>
  <w:style w:type="character" w:customStyle="1" w:styleId="WW8Num48z5">
    <w:name w:val="WW8Num48z5"/>
    <w:rsid w:val="0053220B"/>
  </w:style>
  <w:style w:type="character" w:customStyle="1" w:styleId="WW8Num48z6">
    <w:name w:val="WW8Num48z6"/>
    <w:rsid w:val="0053220B"/>
  </w:style>
  <w:style w:type="character" w:customStyle="1" w:styleId="WW8Num48z7">
    <w:name w:val="WW8Num48z7"/>
    <w:rsid w:val="0053220B"/>
  </w:style>
  <w:style w:type="character" w:customStyle="1" w:styleId="WW8Num48z8">
    <w:name w:val="WW8Num48z8"/>
    <w:rsid w:val="0053220B"/>
  </w:style>
  <w:style w:type="character" w:customStyle="1" w:styleId="WW8Num52z4">
    <w:name w:val="WW8Num52z4"/>
    <w:rsid w:val="0053220B"/>
  </w:style>
  <w:style w:type="character" w:customStyle="1" w:styleId="WW8Num52z5">
    <w:name w:val="WW8Num52z5"/>
    <w:rsid w:val="0053220B"/>
  </w:style>
  <w:style w:type="character" w:customStyle="1" w:styleId="WW8Num52z6">
    <w:name w:val="WW8Num52z6"/>
    <w:rsid w:val="0053220B"/>
  </w:style>
  <w:style w:type="character" w:customStyle="1" w:styleId="WW8Num52z7">
    <w:name w:val="WW8Num52z7"/>
    <w:rsid w:val="0053220B"/>
  </w:style>
  <w:style w:type="character" w:customStyle="1" w:styleId="WW8Num52z8">
    <w:name w:val="WW8Num52z8"/>
    <w:rsid w:val="0053220B"/>
  </w:style>
  <w:style w:type="character" w:customStyle="1" w:styleId="WW8Num53z3">
    <w:name w:val="WW8Num53z3"/>
    <w:rsid w:val="0053220B"/>
  </w:style>
  <w:style w:type="character" w:customStyle="1" w:styleId="WW8Num53z5">
    <w:name w:val="WW8Num53z5"/>
    <w:rsid w:val="0053220B"/>
  </w:style>
  <w:style w:type="character" w:customStyle="1" w:styleId="WW8Num53z6">
    <w:name w:val="WW8Num53z6"/>
    <w:rsid w:val="0053220B"/>
  </w:style>
  <w:style w:type="character" w:customStyle="1" w:styleId="WW8Num53z7">
    <w:name w:val="WW8Num53z7"/>
    <w:rsid w:val="0053220B"/>
  </w:style>
  <w:style w:type="character" w:customStyle="1" w:styleId="WW8Num53z8">
    <w:name w:val="WW8Num53z8"/>
    <w:rsid w:val="0053220B"/>
  </w:style>
  <w:style w:type="character" w:customStyle="1" w:styleId="WW8Num7z4">
    <w:name w:val="WW8Num7z4"/>
    <w:rsid w:val="0053220B"/>
  </w:style>
  <w:style w:type="character" w:customStyle="1" w:styleId="WW8Num7z5">
    <w:name w:val="WW8Num7z5"/>
    <w:rsid w:val="0053220B"/>
  </w:style>
  <w:style w:type="character" w:customStyle="1" w:styleId="WW8Num7z6">
    <w:name w:val="WW8Num7z6"/>
    <w:rsid w:val="0053220B"/>
  </w:style>
  <w:style w:type="character" w:customStyle="1" w:styleId="WW8Num7z7">
    <w:name w:val="WW8Num7z7"/>
    <w:rsid w:val="0053220B"/>
  </w:style>
  <w:style w:type="character" w:customStyle="1" w:styleId="WW8Num7z8">
    <w:name w:val="WW8Num7z8"/>
    <w:rsid w:val="0053220B"/>
  </w:style>
  <w:style w:type="character" w:customStyle="1" w:styleId="WW8Num8z3">
    <w:name w:val="WW8Num8z3"/>
    <w:rsid w:val="0053220B"/>
    <w:rPr>
      <w:b w:val="0"/>
      <w:color w:val="auto"/>
    </w:rPr>
  </w:style>
  <w:style w:type="character" w:customStyle="1" w:styleId="WW8Num8z4">
    <w:name w:val="WW8Num8z4"/>
    <w:rsid w:val="0053220B"/>
    <w:rPr>
      <w:b w:val="0"/>
    </w:rPr>
  </w:style>
  <w:style w:type="character" w:customStyle="1" w:styleId="WW8Num8z5">
    <w:name w:val="WW8Num8z5"/>
    <w:rsid w:val="0053220B"/>
  </w:style>
  <w:style w:type="character" w:customStyle="1" w:styleId="WW8Num8z6">
    <w:name w:val="WW8Num8z6"/>
    <w:rsid w:val="0053220B"/>
  </w:style>
  <w:style w:type="character" w:customStyle="1" w:styleId="WW8Num8z7">
    <w:name w:val="WW8Num8z7"/>
    <w:rsid w:val="0053220B"/>
  </w:style>
  <w:style w:type="character" w:customStyle="1" w:styleId="WW8Num8z8">
    <w:name w:val="WW8Num8z8"/>
    <w:rsid w:val="0053220B"/>
  </w:style>
  <w:style w:type="character" w:customStyle="1" w:styleId="WW8Num9z1">
    <w:name w:val="WW8Num9z1"/>
    <w:rsid w:val="0053220B"/>
    <w:rPr>
      <w:rFonts w:cs="Times New Roman"/>
    </w:rPr>
  </w:style>
  <w:style w:type="character" w:customStyle="1" w:styleId="WW8Num9z3">
    <w:name w:val="WW8Num9z3"/>
    <w:rsid w:val="0053220B"/>
    <w:rPr>
      <w:rFonts w:ascii="Symbol" w:hAnsi="Symbol" w:cs="Symbol" w:hint="default"/>
      <w:b/>
      <w:i w:val="0"/>
    </w:rPr>
  </w:style>
  <w:style w:type="character" w:customStyle="1" w:styleId="WW8Num12z4">
    <w:name w:val="WW8Num12z4"/>
    <w:rsid w:val="0053220B"/>
  </w:style>
  <w:style w:type="character" w:customStyle="1" w:styleId="WW8Num12z5">
    <w:name w:val="WW8Num12z5"/>
    <w:rsid w:val="0053220B"/>
  </w:style>
  <w:style w:type="character" w:customStyle="1" w:styleId="WW8Num12z6">
    <w:name w:val="WW8Num12z6"/>
    <w:rsid w:val="0053220B"/>
  </w:style>
  <w:style w:type="character" w:customStyle="1" w:styleId="WW8Num12z7">
    <w:name w:val="WW8Num12z7"/>
    <w:rsid w:val="0053220B"/>
  </w:style>
  <w:style w:type="character" w:customStyle="1" w:styleId="WW8Num12z8">
    <w:name w:val="WW8Num12z8"/>
    <w:rsid w:val="0053220B"/>
  </w:style>
  <w:style w:type="character" w:customStyle="1" w:styleId="WW8Num14z5">
    <w:name w:val="WW8Num14z5"/>
    <w:rsid w:val="0053220B"/>
  </w:style>
  <w:style w:type="character" w:customStyle="1" w:styleId="WW8Num14z6">
    <w:name w:val="WW8Num14z6"/>
    <w:rsid w:val="0053220B"/>
  </w:style>
  <w:style w:type="character" w:customStyle="1" w:styleId="WW8Num14z7">
    <w:name w:val="WW8Num14z7"/>
    <w:rsid w:val="0053220B"/>
  </w:style>
  <w:style w:type="character" w:customStyle="1" w:styleId="WW8Num14z8">
    <w:name w:val="WW8Num14z8"/>
    <w:rsid w:val="0053220B"/>
  </w:style>
  <w:style w:type="character" w:customStyle="1" w:styleId="WW8Num26z2">
    <w:name w:val="WW8Num26z2"/>
    <w:rsid w:val="0053220B"/>
  </w:style>
  <w:style w:type="character" w:customStyle="1" w:styleId="WW8Num26z3">
    <w:name w:val="WW8Num26z3"/>
    <w:rsid w:val="0053220B"/>
  </w:style>
  <w:style w:type="character" w:customStyle="1" w:styleId="WW8Num26z4">
    <w:name w:val="WW8Num26z4"/>
    <w:rsid w:val="0053220B"/>
  </w:style>
  <w:style w:type="character" w:customStyle="1" w:styleId="WW8Num26z5">
    <w:name w:val="WW8Num26z5"/>
    <w:rsid w:val="0053220B"/>
  </w:style>
  <w:style w:type="character" w:customStyle="1" w:styleId="WW8Num26z6">
    <w:name w:val="WW8Num26z6"/>
    <w:rsid w:val="0053220B"/>
  </w:style>
  <w:style w:type="character" w:customStyle="1" w:styleId="WW8Num26z7">
    <w:name w:val="WW8Num26z7"/>
    <w:rsid w:val="0053220B"/>
  </w:style>
  <w:style w:type="character" w:customStyle="1" w:styleId="WW8Num26z8">
    <w:name w:val="WW8Num26z8"/>
    <w:rsid w:val="0053220B"/>
  </w:style>
  <w:style w:type="character" w:customStyle="1" w:styleId="WW8Num29z3">
    <w:name w:val="WW8Num29z3"/>
    <w:rsid w:val="0053220B"/>
  </w:style>
  <w:style w:type="character" w:customStyle="1" w:styleId="WW8Num29z4">
    <w:name w:val="WW8Num29z4"/>
    <w:rsid w:val="0053220B"/>
  </w:style>
  <w:style w:type="character" w:customStyle="1" w:styleId="WW8Num29z5">
    <w:name w:val="WW8Num29z5"/>
    <w:rsid w:val="0053220B"/>
  </w:style>
  <w:style w:type="character" w:customStyle="1" w:styleId="WW8Num29z6">
    <w:name w:val="WW8Num29z6"/>
    <w:rsid w:val="0053220B"/>
    <w:rPr>
      <w:b/>
      <w:color w:val="auto"/>
    </w:rPr>
  </w:style>
  <w:style w:type="character" w:customStyle="1" w:styleId="WW8Num29z7">
    <w:name w:val="WW8Num29z7"/>
    <w:rsid w:val="0053220B"/>
  </w:style>
  <w:style w:type="character" w:customStyle="1" w:styleId="WW8Num29z8">
    <w:name w:val="WW8Num29z8"/>
    <w:rsid w:val="0053220B"/>
  </w:style>
  <w:style w:type="character" w:customStyle="1" w:styleId="WW8Num30z4">
    <w:name w:val="WW8Num30z4"/>
    <w:rsid w:val="0053220B"/>
    <w:rPr>
      <w:rFonts w:ascii="Courier New" w:hAnsi="Courier New" w:cs="Courier New"/>
    </w:rPr>
  </w:style>
  <w:style w:type="character" w:customStyle="1" w:styleId="WW8Num32z4">
    <w:name w:val="WW8Num32z4"/>
    <w:rsid w:val="0053220B"/>
  </w:style>
  <w:style w:type="character" w:customStyle="1" w:styleId="WW8Num32z5">
    <w:name w:val="WW8Num32z5"/>
    <w:rsid w:val="0053220B"/>
  </w:style>
  <w:style w:type="character" w:customStyle="1" w:styleId="WW8Num32z6">
    <w:name w:val="WW8Num32z6"/>
    <w:rsid w:val="0053220B"/>
  </w:style>
  <w:style w:type="character" w:customStyle="1" w:styleId="WW8Num32z7">
    <w:name w:val="WW8Num32z7"/>
    <w:rsid w:val="0053220B"/>
  </w:style>
  <w:style w:type="character" w:customStyle="1" w:styleId="WW8Num32z8">
    <w:name w:val="WW8Num32z8"/>
    <w:rsid w:val="0053220B"/>
  </w:style>
  <w:style w:type="character" w:customStyle="1" w:styleId="WW8Num38z3">
    <w:name w:val="WW8Num38z3"/>
    <w:rsid w:val="0053220B"/>
  </w:style>
  <w:style w:type="character" w:customStyle="1" w:styleId="WW8Num38z4">
    <w:name w:val="WW8Num38z4"/>
    <w:rsid w:val="0053220B"/>
  </w:style>
  <w:style w:type="character" w:customStyle="1" w:styleId="WW8Num38z5">
    <w:name w:val="WW8Num38z5"/>
    <w:rsid w:val="0053220B"/>
  </w:style>
  <w:style w:type="character" w:customStyle="1" w:styleId="WW8Num38z6">
    <w:name w:val="WW8Num38z6"/>
    <w:rsid w:val="0053220B"/>
  </w:style>
  <w:style w:type="character" w:customStyle="1" w:styleId="WW8Num38z7">
    <w:name w:val="WW8Num38z7"/>
    <w:rsid w:val="0053220B"/>
  </w:style>
  <w:style w:type="character" w:customStyle="1" w:styleId="WW8Num38z8">
    <w:name w:val="WW8Num38z8"/>
    <w:rsid w:val="0053220B"/>
  </w:style>
  <w:style w:type="character" w:customStyle="1" w:styleId="WW8Num44z3">
    <w:name w:val="WW8Num44z3"/>
    <w:rsid w:val="0053220B"/>
  </w:style>
  <w:style w:type="character" w:customStyle="1" w:styleId="WW8Num44z4">
    <w:name w:val="WW8Num44z4"/>
    <w:rsid w:val="0053220B"/>
  </w:style>
  <w:style w:type="character" w:customStyle="1" w:styleId="WW8Num44z5">
    <w:name w:val="WW8Num44z5"/>
    <w:rsid w:val="0053220B"/>
  </w:style>
  <w:style w:type="character" w:customStyle="1" w:styleId="WW8Num44z6">
    <w:name w:val="WW8Num44z6"/>
    <w:rsid w:val="0053220B"/>
  </w:style>
  <w:style w:type="character" w:customStyle="1" w:styleId="WW8Num44z7">
    <w:name w:val="WW8Num44z7"/>
    <w:rsid w:val="0053220B"/>
  </w:style>
  <w:style w:type="character" w:customStyle="1" w:styleId="WW8Num44z8">
    <w:name w:val="WW8Num44z8"/>
    <w:rsid w:val="0053220B"/>
  </w:style>
  <w:style w:type="character" w:customStyle="1" w:styleId="WW8Num46z5">
    <w:name w:val="WW8Num46z5"/>
    <w:rsid w:val="0053220B"/>
  </w:style>
  <w:style w:type="character" w:customStyle="1" w:styleId="WW8Num46z6">
    <w:name w:val="WW8Num46z6"/>
    <w:rsid w:val="0053220B"/>
  </w:style>
  <w:style w:type="character" w:customStyle="1" w:styleId="WW8Num46z7">
    <w:name w:val="WW8Num46z7"/>
    <w:rsid w:val="0053220B"/>
  </w:style>
  <w:style w:type="character" w:customStyle="1" w:styleId="WW8Num46z8">
    <w:name w:val="WW8Num46z8"/>
    <w:rsid w:val="0053220B"/>
  </w:style>
  <w:style w:type="character" w:customStyle="1" w:styleId="WW8Num54z4">
    <w:name w:val="WW8Num54z4"/>
    <w:rsid w:val="0053220B"/>
  </w:style>
  <w:style w:type="character" w:customStyle="1" w:styleId="WW8Num54z5">
    <w:name w:val="WW8Num54z5"/>
    <w:rsid w:val="0053220B"/>
  </w:style>
  <w:style w:type="character" w:customStyle="1" w:styleId="WW8Num54z6">
    <w:name w:val="WW8Num54z6"/>
    <w:rsid w:val="0053220B"/>
  </w:style>
  <w:style w:type="character" w:customStyle="1" w:styleId="WW8Num54z7">
    <w:name w:val="WW8Num54z7"/>
    <w:rsid w:val="0053220B"/>
  </w:style>
  <w:style w:type="character" w:customStyle="1" w:styleId="WW8Num54z8">
    <w:name w:val="WW8Num54z8"/>
    <w:rsid w:val="0053220B"/>
  </w:style>
  <w:style w:type="character" w:customStyle="1" w:styleId="WW8Num57z3">
    <w:name w:val="WW8Num57z3"/>
    <w:rsid w:val="0053220B"/>
  </w:style>
  <w:style w:type="character" w:customStyle="1" w:styleId="WW8Num57z5">
    <w:name w:val="WW8Num57z5"/>
    <w:rsid w:val="0053220B"/>
  </w:style>
  <w:style w:type="character" w:customStyle="1" w:styleId="WW8Num57z6">
    <w:name w:val="WW8Num57z6"/>
    <w:rsid w:val="0053220B"/>
  </w:style>
  <w:style w:type="character" w:customStyle="1" w:styleId="WW8Num57z7">
    <w:name w:val="WW8Num57z7"/>
    <w:rsid w:val="0053220B"/>
  </w:style>
  <w:style w:type="character" w:customStyle="1" w:styleId="WW8Num57z8">
    <w:name w:val="WW8Num57z8"/>
    <w:rsid w:val="0053220B"/>
  </w:style>
  <w:style w:type="character" w:customStyle="1" w:styleId="WW8Num59z4">
    <w:name w:val="WW8Num59z4"/>
    <w:rsid w:val="0053220B"/>
  </w:style>
  <w:style w:type="character" w:customStyle="1" w:styleId="WW8Num59z5">
    <w:name w:val="WW8Num59z5"/>
    <w:rsid w:val="0053220B"/>
  </w:style>
  <w:style w:type="character" w:customStyle="1" w:styleId="WW8Num59z6">
    <w:name w:val="WW8Num59z6"/>
    <w:rsid w:val="0053220B"/>
  </w:style>
  <w:style w:type="character" w:customStyle="1" w:styleId="WW8Num59z7">
    <w:name w:val="WW8Num59z7"/>
    <w:rsid w:val="0053220B"/>
  </w:style>
  <w:style w:type="character" w:customStyle="1" w:styleId="WW8Num59z8">
    <w:name w:val="WW8Num59z8"/>
    <w:rsid w:val="0053220B"/>
  </w:style>
  <w:style w:type="character" w:customStyle="1" w:styleId="WW8Num64z4">
    <w:name w:val="WW8Num64z4"/>
    <w:rsid w:val="0053220B"/>
  </w:style>
  <w:style w:type="character" w:customStyle="1" w:styleId="WW8Num64z5">
    <w:name w:val="WW8Num64z5"/>
    <w:rsid w:val="0053220B"/>
  </w:style>
  <w:style w:type="character" w:customStyle="1" w:styleId="WW8Num64z6">
    <w:name w:val="WW8Num64z6"/>
    <w:rsid w:val="0053220B"/>
  </w:style>
  <w:style w:type="character" w:customStyle="1" w:styleId="WW8Num64z7">
    <w:name w:val="WW8Num64z7"/>
    <w:rsid w:val="0053220B"/>
  </w:style>
  <w:style w:type="character" w:customStyle="1" w:styleId="WW8Num64z8">
    <w:name w:val="WW8Num64z8"/>
    <w:rsid w:val="0053220B"/>
  </w:style>
  <w:style w:type="character" w:customStyle="1" w:styleId="WW8Num66z4">
    <w:name w:val="WW8Num66z4"/>
    <w:rsid w:val="0053220B"/>
  </w:style>
  <w:style w:type="character" w:customStyle="1" w:styleId="WW8Num66z5">
    <w:name w:val="WW8Num66z5"/>
    <w:rsid w:val="0053220B"/>
  </w:style>
  <w:style w:type="character" w:customStyle="1" w:styleId="WW8Num66z6">
    <w:name w:val="WW8Num66z6"/>
    <w:rsid w:val="0053220B"/>
  </w:style>
  <w:style w:type="character" w:customStyle="1" w:styleId="WW8Num66z7">
    <w:name w:val="WW8Num66z7"/>
    <w:rsid w:val="0053220B"/>
  </w:style>
  <w:style w:type="character" w:customStyle="1" w:styleId="WW8Num66z8">
    <w:name w:val="WW8Num66z8"/>
    <w:rsid w:val="0053220B"/>
  </w:style>
  <w:style w:type="character" w:customStyle="1" w:styleId="WW8Num70z4">
    <w:name w:val="WW8Num70z4"/>
    <w:rsid w:val="0053220B"/>
  </w:style>
  <w:style w:type="character" w:customStyle="1" w:styleId="WW8Num70z5">
    <w:name w:val="WW8Num70z5"/>
    <w:rsid w:val="0053220B"/>
  </w:style>
  <w:style w:type="character" w:customStyle="1" w:styleId="WW8Num70z6">
    <w:name w:val="WW8Num70z6"/>
    <w:rsid w:val="0053220B"/>
  </w:style>
  <w:style w:type="character" w:customStyle="1" w:styleId="WW8Num70z7">
    <w:name w:val="WW8Num70z7"/>
    <w:rsid w:val="0053220B"/>
  </w:style>
  <w:style w:type="character" w:customStyle="1" w:styleId="WW8Num70z8">
    <w:name w:val="WW8Num70z8"/>
    <w:rsid w:val="0053220B"/>
  </w:style>
  <w:style w:type="character" w:customStyle="1" w:styleId="WW8Num74z5">
    <w:name w:val="WW8Num74z5"/>
    <w:rsid w:val="0053220B"/>
  </w:style>
  <w:style w:type="character" w:customStyle="1" w:styleId="WW8Num74z6">
    <w:name w:val="WW8Num74z6"/>
    <w:rsid w:val="0053220B"/>
  </w:style>
  <w:style w:type="character" w:customStyle="1" w:styleId="WW8Num74z7">
    <w:name w:val="WW8Num74z7"/>
    <w:rsid w:val="0053220B"/>
  </w:style>
  <w:style w:type="character" w:customStyle="1" w:styleId="WW8Num74z8">
    <w:name w:val="WW8Num74z8"/>
    <w:rsid w:val="0053220B"/>
  </w:style>
  <w:style w:type="character" w:customStyle="1" w:styleId="WW8Num75z5">
    <w:name w:val="WW8Num75z5"/>
    <w:rsid w:val="0053220B"/>
  </w:style>
  <w:style w:type="character" w:customStyle="1" w:styleId="WW8Num75z6">
    <w:name w:val="WW8Num75z6"/>
    <w:rsid w:val="0053220B"/>
  </w:style>
  <w:style w:type="character" w:customStyle="1" w:styleId="WW8Num75z7">
    <w:name w:val="WW8Num75z7"/>
    <w:rsid w:val="0053220B"/>
  </w:style>
  <w:style w:type="character" w:customStyle="1" w:styleId="WW8Num75z8">
    <w:name w:val="WW8Num75z8"/>
    <w:rsid w:val="0053220B"/>
  </w:style>
  <w:style w:type="character" w:customStyle="1" w:styleId="WW8Num78z5">
    <w:name w:val="WW8Num78z5"/>
    <w:rsid w:val="0053220B"/>
  </w:style>
  <w:style w:type="character" w:customStyle="1" w:styleId="WW8Num78z6">
    <w:name w:val="WW8Num78z6"/>
    <w:rsid w:val="0053220B"/>
  </w:style>
  <w:style w:type="character" w:customStyle="1" w:styleId="WW8Num78z7">
    <w:name w:val="WW8Num78z7"/>
    <w:rsid w:val="0053220B"/>
  </w:style>
  <w:style w:type="character" w:customStyle="1" w:styleId="WW8Num78z8">
    <w:name w:val="WW8Num78z8"/>
    <w:rsid w:val="0053220B"/>
  </w:style>
  <w:style w:type="character" w:customStyle="1" w:styleId="WW8Num79z5">
    <w:name w:val="WW8Num79z5"/>
    <w:rsid w:val="0053220B"/>
  </w:style>
  <w:style w:type="character" w:customStyle="1" w:styleId="WW8Num79z6">
    <w:name w:val="WW8Num79z6"/>
    <w:rsid w:val="0053220B"/>
  </w:style>
  <w:style w:type="character" w:customStyle="1" w:styleId="WW8Num79z7">
    <w:name w:val="WW8Num79z7"/>
    <w:rsid w:val="0053220B"/>
  </w:style>
  <w:style w:type="character" w:customStyle="1" w:styleId="WW8Num79z8">
    <w:name w:val="WW8Num79z8"/>
    <w:rsid w:val="0053220B"/>
  </w:style>
  <w:style w:type="character" w:customStyle="1" w:styleId="WW8Num80z4">
    <w:name w:val="WW8Num80z4"/>
    <w:rsid w:val="0053220B"/>
  </w:style>
  <w:style w:type="character" w:customStyle="1" w:styleId="WW8Num80z5">
    <w:name w:val="WW8Num80z5"/>
    <w:rsid w:val="0053220B"/>
  </w:style>
  <w:style w:type="character" w:customStyle="1" w:styleId="WW8Num80z6">
    <w:name w:val="WW8Num80z6"/>
    <w:rsid w:val="0053220B"/>
  </w:style>
  <w:style w:type="character" w:customStyle="1" w:styleId="WW8Num80z7">
    <w:name w:val="WW8Num80z7"/>
    <w:rsid w:val="0053220B"/>
  </w:style>
  <w:style w:type="character" w:customStyle="1" w:styleId="WW8Num80z8">
    <w:name w:val="WW8Num80z8"/>
    <w:rsid w:val="0053220B"/>
  </w:style>
  <w:style w:type="character" w:customStyle="1" w:styleId="WW8Num81z4">
    <w:name w:val="WW8Num81z4"/>
    <w:rsid w:val="0053220B"/>
  </w:style>
  <w:style w:type="character" w:customStyle="1" w:styleId="WW8Num81z5">
    <w:name w:val="WW8Num81z5"/>
    <w:rsid w:val="0053220B"/>
  </w:style>
  <w:style w:type="character" w:customStyle="1" w:styleId="WW8Num81z6">
    <w:name w:val="WW8Num81z6"/>
    <w:rsid w:val="0053220B"/>
  </w:style>
  <w:style w:type="character" w:customStyle="1" w:styleId="WW8Num81z7">
    <w:name w:val="WW8Num81z7"/>
    <w:rsid w:val="0053220B"/>
  </w:style>
  <w:style w:type="character" w:customStyle="1" w:styleId="WW8Num81z8">
    <w:name w:val="WW8Num81z8"/>
    <w:rsid w:val="0053220B"/>
  </w:style>
  <w:style w:type="character" w:customStyle="1" w:styleId="WW8Num82z6">
    <w:name w:val="WW8Num82z6"/>
    <w:rsid w:val="0053220B"/>
  </w:style>
  <w:style w:type="character" w:customStyle="1" w:styleId="WW8Num82z7">
    <w:name w:val="WW8Num82z7"/>
    <w:rsid w:val="0053220B"/>
  </w:style>
  <w:style w:type="character" w:customStyle="1" w:styleId="WW8Num82z8">
    <w:name w:val="WW8Num82z8"/>
    <w:rsid w:val="0053220B"/>
  </w:style>
  <w:style w:type="character" w:customStyle="1" w:styleId="WW8Num87z3">
    <w:name w:val="WW8Num87z3"/>
    <w:rsid w:val="0053220B"/>
  </w:style>
  <w:style w:type="character" w:customStyle="1" w:styleId="WW8Num87z4">
    <w:name w:val="WW8Num87z4"/>
    <w:rsid w:val="0053220B"/>
  </w:style>
  <w:style w:type="character" w:customStyle="1" w:styleId="WW8Num87z5">
    <w:name w:val="WW8Num87z5"/>
    <w:rsid w:val="0053220B"/>
  </w:style>
  <w:style w:type="character" w:customStyle="1" w:styleId="WW8Num87z6">
    <w:name w:val="WW8Num87z6"/>
    <w:rsid w:val="0053220B"/>
  </w:style>
  <w:style w:type="character" w:customStyle="1" w:styleId="WW8Num87z7">
    <w:name w:val="WW8Num87z7"/>
    <w:rsid w:val="0053220B"/>
  </w:style>
  <w:style w:type="character" w:customStyle="1" w:styleId="WW8Num87z8">
    <w:name w:val="WW8Num87z8"/>
    <w:rsid w:val="0053220B"/>
  </w:style>
  <w:style w:type="character" w:customStyle="1" w:styleId="WW8Num88z3">
    <w:name w:val="WW8Num88z3"/>
    <w:rsid w:val="0053220B"/>
  </w:style>
  <w:style w:type="character" w:customStyle="1" w:styleId="WW8Num88z4">
    <w:name w:val="WW8Num88z4"/>
    <w:rsid w:val="0053220B"/>
  </w:style>
  <w:style w:type="character" w:customStyle="1" w:styleId="WW8Num88z5">
    <w:name w:val="WW8Num88z5"/>
    <w:rsid w:val="0053220B"/>
  </w:style>
  <w:style w:type="character" w:customStyle="1" w:styleId="WW8Num88z6">
    <w:name w:val="WW8Num88z6"/>
    <w:rsid w:val="0053220B"/>
  </w:style>
  <w:style w:type="character" w:customStyle="1" w:styleId="WW8Num88z7">
    <w:name w:val="WW8Num88z7"/>
    <w:rsid w:val="0053220B"/>
  </w:style>
  <w:style w:type="character" w:customStyle="1" w:styleId="WW8Num88z8">
    <w:name w:val="WW8Num88z8"/>
    <w:rsid w:val="0053220B"/>
  </w:style>
  <w:style w:type="character" w:customStyle="1" w:styleId="WW8Num90z2">
    <w:name w:val="WW8Num90z2"/>
    <w:rsid w:val="0053220B"/>
  </w:style>
  <w:style w:type="character" w:customStyle="1" w:styleId="WW8Num90z3">
    <w:name w:val="WW8Num90z3"/>
    <w:rsid w:val="0053220B"/>
  </w:style>
  <w:style w:type="character" w:customStyle="1" w:styleId="WW8Num90z4">
    <w:name w:val="WW8Num90z4"/>
    <w:rsid w:val="0053220B"/>
  </w:style>
  <w:style w:type="character" w:customStyle="1" w:styleId="WW8Num90z5">
    <w:name w:val="WW8Num90z5"/>
    <w:rsid w:val="0053220B"/>
  </w:style>
  <w:style w:type="character" w:customStyle="1" w:styleId="WW8Num90z6">
    <w:name w:val="WW8Num90z6"/>
    <w:rsid w:val="0053220B"/>
  </w:style>
  <w:style w:type="character" w:customStyle="1" w:styleId="WW8Num90z7">
    <w:name w:val="WW8Num90z7"/>
    <w:rsid w:val="0053220B"/>
  </w:style>
  <w:style w:type="character" w:customStyle="1" w:styleId="WW8Num90z8">
    <w:name w:val="WW8Num90z8"/>
    <w:rsid w:val="0053220B"/>
  </w:style>
  <w:style w:type="character" w:customStyle="1" w:styleId="WW8Num91z2">
    <w:name w:val="WW8Num91z2"/>
    <w:rsid w:val="0053220B"/>
  </w:style>
  <w:style w:type="character" w:customStyle="1" w:styleId="WW8Num91z3">
    <w:name w:val="WW8Num91z3"/>
    <w:rsid w:val="0053220B"/>
  </w:style>
  <w:style w:type="character" w:customStyle="1" w:styleId="WW8Num91z4">
    <w:name w:val="WW8Num91z4"/>
    <w:rsid w:val="0053220B"/>
  </w:style>
  <w:style w:type="character" w:customStyle="1" w:styleId="WW8Num91z5">
    <w:name w:val="WW8Num91z5"/>
    <w:rsid w:val="0053220B"/>
  </w:style>
  <w:style w:type="character" w:customStyle="1" w:styleId="WW8Num91z6">
    <w:name w:val="WW8Num91z6"/>
    <w:rsid w:val="0053220B"/>
  </w:style>
  <w:style w:type="character" w:customStyle="1" w:styleId="WW8Num91z7">
    <w:name w:val="WW8Num91z7"/>
    <w:rsid w:val="0053220B"/>
  </w:style>
  <w:style w:type="character" w:customStyle="1" w:styleId="WW8Num91z8">
    <w:name w:val="WW8Num91z8"/>
    <w:rsid w:val="0053220B"/>
  </w:style>
  <w:style w:type="character" w:customStyle="1" w:styleId="WW8Num93z1">
    <w:name w:val="WW8Num93z1"/>
    <w:rsid w:val="0053220B"/>
    <w:rPr>
      <w:rFonts w:cs="Times New Roman"/>
    </w:rPr>
  </w:style>
  <w:style w:type="character" w:customStyle="1" w:styleId="WW8Num93z3">
    <w:name w:val="WW8Num93z3"/>
    <w:rsid w:val="0053220B"/>
    <w:rPr>
      <w:rFonts w:ascii="Symbol" w:hAnsi="Symbol" w:cs="Symbol"/>
      <w:b/>
    </w:rPr>
  </w:style>
  <w:style w:type="character" w:customStyle="1" w:styleId="WW8Num94z3">
    <w:name w:val="WW8Num94z3"/>
    <w:rsid w:val="0053220B"/>
  </w:style>
  <w:style w:type="character" w:customStyle="1" w:styleId="WW8Num94z4">
    <w:name w:val="WW8Num94z4"/>
    <w:rsid w:val="0053220B"/>
  </w:style>
  <w:style w:type="character" w:customStyle="1" w:styleId="WW8Num94z5">
    <w:name w:val="WW8Num94z5"/>
    <w:rsid w:val="0053220B"/>
  </w:style>
  <w:style w:type="character" w:customStyle="1" w:styleId="WW8Num94z6">
    <w:name w:val="WW8Num94z6"/>
    <w:rsid w:val="0053220B"/>
  </w:style>
  <w:style w:type="character" w:customStyle="1" w:styleId="WW8Num94z7">
    <w:name w:val="WW8Num94z7"/>
    <w:rsid w:val="0053220B"/>
  </w:style>
  <w:style w:type="character" w:customStyle="1" w:styleId="WW8Num94z8">
    <w:name w:val="WW8Num94z8"/>
    <w:rsid w:val="0053220B"/>
  </w:style>
  <w:style w:type="character" w:customStyle="1" w:styleId="WW8Num97z3">
    <w:name w:val="WW8Num97z3"/>
    <w:rsid w:val="0053220B"/>
  </w:style>
  <w:style w:type="character" w:customStyle="1" w:styleId="WW8Num97z4">
    <w:name w:val="WW8Num97z4"/>
    <w:rsid w:val="0053220B"/>
  </w:style>
  <w:style w:type="character" w:customStyle="1" w:styleId="WW8Num97z5">
    <w:name w:val="WW8Num97z5"/>
    <w:rsid w:val="0053220B"/>
  </w:style>
  <w:style w:type="character" w:customStyle="1" w:styleId="WW8Num97z6">
    <w:name w:val="WW8Num97z6"/>
    <w:rsid w:val="0053220B"/>
  </w:style>
  <w:style w:type="character" w:customStyle="1" w:styleId="WW8Num97z7">
    <w:name w:val="WW8Num97z7"/>
    <w:rsid w:val="0053220B"/>
  </w:style>
  <w:style w:type="character" w:customStyle="1" w:styleId="WW8Num97z8">
    <w:name w:val="WW8Num97z8"/>
    <w:rsid w:val="0053220B"/>
  </w:style>
  <w:style w:type="character" w:customStyle="1" w:styleId="WW8Num98z1">
    <w:name w:val="WW8Num98z1"/>
    <w:rsid w:val="0053220B"/>
  </w:style>
  <w:style w:type="character" w:customStyle="1" w:styleId="WW8Num98z2">
    <w:name w:val="WW8Num98z2"/>
    <w:rsid w:val="0053220B"/>
  </w:style>
  <w:style w:type="character" w:customStyle="1" w:styleId="WW8Num98z5">
    <w:name w:val="WW8Num98z5"/>
    <w:rsid w:val="0053220B"/>
  </w:style>
  <w:style w:type="character" w:customStyle="1" w:styleId="WW8Num98z6">
    <w:name w:val="WW8Num98z6"/>
    <w:rsid w:val="0053220B"/>
  </w:style>
  <w:style w:type="character" w:customStyle="1" w:styleId="WW8Num98z7">
    <w:name w:val="WW8Num98z7"/>
    <w:rsid w:val="0053220B"/>
  </w:style>
  <w:style w:type="character" w:customStyle="1" w:styleId="WW8Num98z8">
    <w:name w:val="WW8Num98z8"/>
    <w:rsid w:val="0053220B"/>
  </w:style>
  <w:style w:type="character" w:customStyle="1" w:styleId="WW8Num99z2">
    <w:name w:val="WW8Num99z2"/>
    <w:rsid w:val="0053220B"/>
  </w:style>
  <w:style w:type="character" w:customStyle="1" w:styleId="WW8Num99z5">
    <w:name w:val="WW8Num99z5"/>
    <w:rsid w:val="0053220B"/>
  </w:style>
  <w:style w:type="character" w:customStyle="1" w:styleId="WW8Num99z6">
    <w:name w:val="WW8Num99z6"/>
    <w:rsid w:val="0053220B"/>
  </w:style>
  <w:style w:type="character" w:customStyle="1" w:styleId="WW8Num99z7">
    <w:name w:val="WW8Num99z7"/>
    <w:rsid w:val="0053220B"/>
  </w:style>
  <w:style w:type="character" w:customStyle="1" w:styleId="WW8Num99z8">
    <w:name w:val="WW8Num99z8"/>
    <w:rsid w:val="0053220B"/>
  </w:style>
  <w:style w:type="character" w:customStyle="1" w:styleId="WW8Num100z2">
    <w:name w:val="WW8Num100z2"/>
    <w:rsid w:val="0053220B"/>
  </w:style>
  <w:style w:type="character" w:customStyle="1" w:styleId="WW8Num100z5">
    <w:name w:val="WW8Num100z5"/>
    <w:rsid w:val="0053220B"/>
  </w:style>
  <w:style w:type="character" w:customStyle="1" w:styleId="WW8Num100z6">
    <w:name w:val="WW8Num100z6"/>
    <w:rsid w:val="0053220B"/>
  </w:style>
  <w:style w:type="character" w:customStyle="1" w:styleId="WW8Num100z7">
    <w:name w:val="WW8Num100z7"/>
    <w:rsid w:val="0053220B"/>
  </w:style>
  <w:style w:type="character" w:customStyle="1" w:styleId="WW8Num100z8">
    <w:name w:val="WW8Num100z8"/>
    <w:rsid w:val="0053220B"/>
  </w:style>
  <w:style w:type="character" w:customStyle="1" w:styleId="WW8Num101z2">
    <w:name w:val="WW8Num101z2"/>
    <w:rsid w:val="0053220B"/>
  </w:style>
  <w:style w:type="character" w:customStyle="1" w:styleId="WW8Num101z5">
    <w:name w:val="WW8Num101z5"/>
    <w:rsid w:val="0053220B"/>
  </w:style>
  <w:style w:type="character" w:customStyle="1" w:styleId="WW8Num101z6">
    <w:name w:val="WW8Num101z6"/>
    <w:rsid w:val="0053220B"/>
  </w:style>
  <w:style w:type="character" w:customStyle="1" w:styleId="WW8Num101z7">
    <w:name w:val="WW8Num101z7"/>
    <w:rsid w:val="0053220B"/>
  </w:style>
  <w:style w:type="character" w:customStyle="1" w:styleId="WW8Num101z8">
    <w:name w:val="WW8Num101z8"/>
    <w:rsid w:val="0053220B"/>
  </w:style>
  <w:style w:type="character" w:customStyle="1" w:styleId="WW8Num102z2">
    <w:name w:val="WW8Num102z2"/>
    <w:rsid w:val="0053220B"/>
    <w:rPr>
      <w:rFonts w:ascii="Cambria" w:hAnsi="Cambria" w:cs="Cambria"/>
      <w:b/>
      <w:i w:val="0"/>
      <w:strike w:val="0"/>
      <w:dstrike w:val="0"/>
      <w:color w:val="auto"/>
      <w:sz w:val="22"/>
      <w:szCs w:val="22"/>
    </w:rPr>
  </w:style>
  <w:style w:type="character" w:customStyle="1" w:styleId="WW8Num102z3">
    <w:name w:val="WW8Num102z3"/>
    <w:rsid w:val="0053220B"/>
    <w:rPr>
      <w:b/>
    </w:rPr>
  </w:style>
  <w:style w:type="character" w:customStyle="1" w:styleId="WW8Num102z4">
    <w:name w:val="WW8Num102z4"/>
    <w:rsid w:val="0053220B"/>
  </w:style>
  <w:style w:type="character" w:customStyle="1" w:styleId="WW8Num102z5">
    <w:name w:val="WW8Num102z5"/>
    <w:rsid w:val="0053220B"/>
  </w:style>
  <w:style w:type="character" w:customStyle="1" w:styleId="WW8Num102z6">
    <w:name w:val="WW8Num102z6"/>
    <w:rsid w:val="0053220B"/>
  </w:style>
  <w:style w:type="character" w:customStyle="1" w:styleId="WW8Num102z7">
    <w:name w:val="WW8Num102z7"/>
    <w:rsid w:val="0053220B"/>
  </w:style>
  <w:style w:type="character" w:customStyle="1" w:styleId="WW8Num102z8">
    <w:name w:val="WW8Num102z8"/>
    <w:rsid w:val="0053220B"/>
  </w:style>
  <w:style w:type="character" w:customStyle="1" w:styleId="WW8Num103z1">
    <w:name w:val="WW8Num103z1"/>
    <w:rsid w:val="0053220B"/>
    <w:rPr>
      <w:rFonts w:ascii="Cambria" w:hAnsi="Cambria" w:cs="Cambria"/>
      <w:b w:val="0"/>
      <w:sz w:val="22"/>
      <w:szCs w:val="22"/>
    </w:rPr>
  </w:style>
  <w:style w:type="character" w:customStyle="1" w:styleId="WW8Num103z2">
    <w:name w:val="WW8Num103z2"/>
    <w:rsid w:val="0053220B"/>
  </w:style>
  <w:style w:type="character" w:customStyle="1" w:styleId="WW8Num103z3">
    <w:name w:val="WW8Num103z3"/>
    <w:rsid w:val="0053220B"/>
  </w:style>
  <w:style w:type="character" w:customStyle="1" w:styleId="WW8Num103z4">
    <w:name w:val="WW8Num103z4"/>
    <w:rsid w:val="0053220B"/>
  </w:style>
  <w:style w:type="character" w:customStyle="1" w:styleId="WW8Num103z5">
    <w:name w:val="WW8Num103z5"/>
    <w:rsid w:val="0053220B"/>
  </w:style>
  <w:style w:type="character" w:customStyle="1" w:styleId="WW8Num103z6">
    <w:name w:val="WW8Num103z6"/>
    <w:rsid w:val="0053220B"/>
  </w:style>
  <w:style w:type="character" w:customStyle="1" w:styleId="WW8Num103z7">
    <w:name w:val="WW8Num103z7"/>
    <w:rsid w:val="0053220B"/>
  </w:style>
  <w:style w:type="character" w:customStyle="1" w:styleId="WW8Num103z8">
    <w:name w:val="WW8Num103z8"/>
    <w:rsid w:val="0053220B"/>
  </w:style>
  <w:style w:type="character" w:customStyle="1" w:styleId="WW8Num104z3">
    <w:name w:val="WW8Num104z3"/>
    <w:rsid w:val="0053220B"/>
  </w:style>
  <w:style w:type="character" w:customStyle="1" w:styleId="WW8Num104z4">
    <w:name w:val="WW8Num104z4"/>
    <w:rsid w:val="0053220B"/>
  </w:style>
  <w:style w:type="character" w:customStyle="1" w:styleId="WW8Num104z5">
    <w:name w:val="WW8Num104z5"/>
    <w:rsid w:val="0053220B"/>
  </w:style>
  <w:style w:type="character" w:customStyle="1" w:styleId="WW8Num104z6">
    <w:name w:val="WW8Num104z6"/>
    <w:rsid w:val="0053220B"/>
  </w:style>
  <w:style w:type="character" w:customStyle="1" w:styleId="WW8Num104z7">
    <w:name w:val="WW8Num104z7"/>
    <w:rsid w:val="0053220B"/>
  </w:style>
  <w:style w:type="character" w:customStyle="1" w:styleId="WW8Num104z8">
    <w:name w:val="WW8Num104z8"/>
    <w:rsid w:val="0053220B"/>
  </w:style>
  <w:style w:type="character" w:customStyle="1" w:styleId="WW8Num105z3">
    <w:name w:val="WW8Num105z3"/>
    <w:rsid w:val="0053220B"/>
    <w:rPr>
      <w:rFonts w:hint="default"/>
    </w:rPr>
  </w:style>
  <w:style w:type="character" w:customStyle="1" w:styleId="WW8Num106z1">
    <w:name w:val="WW8Num106z1"/>
    <w:rsid w:val="0053220B"/>
  </w:style>
  <w:style w:type="character" w:customStyle="1" w:styleId="WW8Num106z2">
    <w:name w:val="WW8Num106z2"/>
    <w:rsid w:val="0053220B"/>
  </w:style>
  <w:style w:type="character" w:customStyle="1" w:styleId="WW8Num106z3">
    <w:name w:val="WW8Num106z3"/>
    <w:rsid w:val="0053220B"/>
  </w:style>
  <w:style w:type="character" w:customStyle="1" w:styleId="WW8Num106z4">
    <w:name w:val="WW8Num106z4"/>
    <w:rsid w:val="0053220B"/>
  </w:style>
  <w:style w:type="character" w:customStyle="1" w:styleId="WW8Num106z5">
    <w:name w:val="WW8Num106z5"/>
    <w:rsid w:val="0053220B"/>
  </w:style>
  <w:style w:type="character" w:customStyle="1" w:styleId="WW8Num106z6">
    <w:name w:val="WW8Num106z6"/>
    <w:rsid w:val="0053220B"/>
  </w:style>
  <w:style w:type="character" w:customStyle="1" w:styleId="WW8Num106z7">
    <w:name w:val="WW8Num106z7"/>
    <w:rsid w:val="0053220B"/>
  </w:style>
  <w:style w:type="character" w:customStyle="1" w:styleId="WW8Num106z8">
    <w:name w:val="WW8Num106z8"/>
    <w:rsid w:val="0053220B"/>
  </w:style>
  <w:style w:type="character" w:customStyle="1" w:styleId="WW8Num107z3">
    <w:name w:val="WW8Num107z3"/>
    <w:rsid w:val="0053220B"/>
  </w:style>
  <w:style w:type="character" w:customStyle="1" w:styleId="WW8Num107z4">
    <w:name w:val="WW8Num107z4"/>
    <w:rsid w:val="0053220B"/>
  </w:style>
  <w:style w:type="character" w:customStyle="1" w:styleId="WW8Num107z5">
    <w:name w:val="WW8Num107z5"/>
    <w:rsid w:val="0053220B"/>
  </w:style>
  <w:style w:type="character" w:customStyle="1" w:styleId="WW8Num107z6">
    <w:name w:val="WW8Num107z6"/>
    <w:rsid w:val="0053220B"/>
  </w:style>
  <w:style w:type="character" w:customStyle="1" w:styleId="WW8Num107z7">
    <w:name w:val="WW8Num107z7"/>
    <w:rsid w:val="0053220B"/>
  </w:style>
  <w:style w:type="character" w:customStyle="1" w:styleId="WW8Num107z8">
    <w:name w:val="WW8Num107z8"/>
    <w:rsid w:val="0053220B"/>
  </w:style>
  <w:style w:type="character" w:customStyle="1" w:styleId="WW8Num108z3">
    <w:name w:val="WW8Num108z3"/>
    <w:rsid w:val="0053220B"/>
  </w:style>
  <w:style w:type="character" w:customStyle="1" w:styleId="WW8Num108z4">
    <w:name w:val="WW8Num108z4"/>
    <w:rsid w:val="0053220B"/>
  </w:style>
  <w:style w:type="character" w:customStyle="1" w:styleId="WW8Num108z5">
    <w:name w:val="WW8Num108z5"/>
    <w:rsid w:val="0053220B"/>
  </w:style>
  <w:style w:type="character" w:customStyle="1" w:styleId="WW8Num108z6">
    <w:name w:val="WW8Num108z6"/>
    <w:rsid w:val="0053220B"/>
  </w:style>
  <w:style w:type="character" w:customStyle="1" w:styleId="WW8Num108z7">
    <w:name w:val="WW8Num108z7"/>
    <w:rsid w:val="0053220B"/>
  </w:style>
  <w:style w:type="character" w:customStyle="1" w:styleId="WW8Num108z8">
    <w:name w:val="WW8Num108z8"/>
    <w:rsid w:val="0053220B"/>
  </w:style>
  <w:style w:type="character" w:customStyle="1" w:styleId="WW8Num109z2">
    <w:name w:val="WW8Num109z2"/>
    <w:rsid w:val="0053220B"/>
    <w:rPr>
      <w:rFonts w:ascii="Wingdings" w:hAnsi="Wingdings" w:cs="Wingdings" w:hint="default"/>
    </w:rPr>
  </w:style>
  <w:style w:type="character" w:customStyle="1" w:styleId="WW8Num109z3">
    <w:name w:val="WW8Num109z3"/>
    <w:rsid w:val="0053220B"/>
    <w:rPr>
      <w:rFonts w:ascii="Symbol" w:hAnsi="Symbol" w:cs="Symbol" w:hint="default"/>
    </w:rPr>
  </w:style>
  <w:style w:type="character" w:customStyle="1" w:styleId="WW8Num110z2">
    <w:name w:val="WW8Num110z2"/>
    <w:rsid w:val="0053220B"/>
    <w:rPr>
      <w:rFonts w:ascii="Wingdings" w:hAnsi="Wingdings" w:cs="Wingdings" w:hint="default"/>
    </w:rPr>
  </w:style>
  <w:style w:type="character" w:customStyle="1" w:styleId="WW8Num112z3">
    <w:name w:val="WW8Num112z3"/>
    <w:rsid w:val="0053220B"/>
    <w:rPr>
      <w:rFonts w:ascii="Symbol" w:hAnsi="Symbol" w:cs="Symbol" w:hint="default"/>
    </w:rPr>
  </w:style>
  <w:style w:type="character" w:customStyle="1" w:styleId="WW8Num113z4">
    <w:name w:val="WW8Num113z4"/>
    <w:rsid w:val="0053220B"/>
    <w:rPr>
      <w:rFonts w:hint="default"/>
    </w:rPr>
  </w:style>
  <w:style w:type="character" w:customStyle="1" w:styleId="WW8Num114z3">
    <w:name w:val="WW8Num114z3"/>
    <w:rsid w:val="0053220B"/>
  </w:style>
  <w:style w:type="character" w:customStyle="1" w:styleId="WW8Num114z4">
    <w:name w:val="WW8Num114z4"/>
    <w:rsid w:val="0053220B"/>
  </w:style>
  <w:style w:type="character" w:customStyle="1" w:styleId="WW8Num114z5">
    <w:name w:val="WW8Num114z5"/>
    <w:rsid w:val="0053220B"/>
  </w:style>
  <w:style w:type="character" w:customStyle="1" w:styleId="WW8Num114z6">
    <w:name w:val="WW8Num114z6"/>
    <w:rsid w:val="0053220B"/>
  </w:style>
  <w:style w:type="character" w:customStyle="1" w:styleId="WW8Num114z7">
    <w:name w:val="WW8Num114z7"/>
    <w:rsid w:val="0053220B"/>
  </w:style>
  <w:style w:type="character" w:customStyle="1" w:styleId="WW8Num114z8">
    <w:name w:val="WW8Num114z8"/>
    <w:rsid w:val="0053220B"/>
  </w:style>
  <w:style w:type="character" w:customStyle="1" w:styleId="WW8Num115z1">
    <w:name w:val="WW8Num115z1"/>
    <w:rsid w:val="0053220B"/>
  </w:style>
  <w:style w:type="character" w:customStyle="1" w:styleId="WW8Num115z2">
    <w:name w:val="WW8Num115z2"/>
    <w:rsid w:val="0053220B"/>
  </w:style>
  <w:style w:type="character" w:customStyle="1" w:styleId="WW8Num115z3">
    <w:name w:val="WW8Num115z3"/>
    <w:rsid w:val="0053220B"/>
  </w:style>
  <w:style w:type="character" w:customStyle="1" w:styleId="WW8Num115z4">
    <w:name w:val="WW8Num115z4"/>
    <w:rsid w:val="0053220B"/>
  </w:style>
  <w:style w:type="character" w:customStyle="1" w:styleId="WW8Num115z5">
    <w:name w:val="WW8Num115z5"/>
    <w:rsid w:val="0053220B"/>
  </w:style>
  <w:style w:type="character" w:customStyle="1" w:styleId="WW8Num115z6">
    <w:name w:val="WW8Num115z6"/>
    <w:rsid w:val="0053220B"/>
  </w:style>
  <w:style w:type="character" w:customStyle="1" w:styleId="WW8Num115z7">
    <w:name w:val="WW8Num115z7"/>
    <w:rsid w:val="0053220B"/>
  </w:style>
  <w:style w:type="character" w:customStyle="1" w:styleId="WW8Num115z8">
    <w:name w:val="WW8Num115z8"/>
    <w:rsid w:val="0053220B"/>
  </w:style>
  <w:style w:type="character" w:customStyle="1" w:styleId="WW8Num116z3">
    <w:name w:val="WW8Num116z3"/>
    <w:rsid w:val="0053220B"/>
  </w:style>
  <w:style w:type="character" w:customStyle="1" w:styleId="WW8Num116z5">
    <w:name w:val="WW8Num116z5"/>
    <w:rsid w:val="0053220B"/>
  </w:style>
  <w:style w:type="character" w:customStyle="1" w:styleId="WW8Num116z6">
    <w:name w:val="WW8Num116z6"/>
    <w:rsid w:val="0053220B"/>
  </w:style>
  <w:style w:type="character" w:customStyle="1" w:styleId="WW8Num116z7">
    <w:name w:val="WW8Num116z7"/>
    <w:rsid w:val="0053220B"/>
  </w:style>
  <w:style w:type="character" w:customStyle="1" w:styleId="WW8Num116z8">
    <w:name w:val="WW8Num116z8"/>
    <w:rsid w:val="0053220B"/>
  </w:style>
  <w:style w:type="character" w:customStyle="1" w:styleId="WW8Num117z1">
    <w:name w:val="WW8Num117z1"/>
    <w:rsid w:val="0053220B"/>
  </w:style>
  <w:style w:type="character" w:customStyle="1" w:styleId="WW8Num117z3">
    <w:name w:val="WW8Num117z3"/>
    <w:rsid w:val="0053220B"/>
  </w:style>
  <w:style w:type="character" w:customStyle="1" w:styleId="WW8Num117z5">
    <w:name w:val="WW8Num117z5"/>
    <w:rsid w:val="0053220B"/>
  </w:style>
  <w:style w:type="character" w:customStyle="1" w:styleId="WW8Num117z6">
    <w:name w:val="WW8Num117z6"/>
    <w:rsid w:val="0053220B"/>
  </w:style>
  <w:style w:type="character" w:customStyle="1" w:styleId="WW8Num117z7">
    <w:name w:val="WW8Num117z7"/>
    <w:rsid w:val="0053220B"/>
  </w:style>
  <w:style w:type="character" w:customStyle="1" w:styleId="WW8Num117z8">
    <w:name w:val="WW8Num117z8"/>
    <w:rsid w:val="0053220B"/>
  </w:style>
  <w:style w:type="character" w:customStyle="1" w:styleId="WW8Num118z3">
    <w:name w:val="WW8Num118z3"/>
    <w:rsid w:val="0053220B"/>
  </w:style>
  <w:style w:type="character" w:customStyle="1" w:styleId="WW8Num118z4">
    <w:name w:val="WW8Num118z4"/>
    <w:rsid w:val="0053220B"/>
  </w:style>
  <w:style w:type="character" w:customStyle="1" w:styleId="WW8Num118z5">
    <w:name w:val="WW8Num118z5"/>
    <w:rsid w:val="0053220B"/>
  </w:style>
  <w:style w:type="character" w:customStyle="1" w:styleId="WW8Num118z6">
    <w:name w:val="WW8Num118z6"/>
    <w:rsid w:val="0053220B"/>
  </w:style>
  <w:style w:type="character" w:customStyle="1" w:styleId="WW8Num118z7">
    <w:name w:val="WW8Num118z7"/>
    <w:rsid w:val="0053220B"/>
  </w:style>
  <w:style w:type="character" w:customStyle="1" w:styleId="WW8Num118z8">
    <w:name w:val="WW8Num118z8"/>
    <w:rsid w:val="0053220B"/>
  </w:style>
  <w:style w:type="character" w:customStyle="1" w:styleId="WW8Num119z2">
    <w:name w:val="WW8Num119z2"/>
    <w:rsid w:val="0053220B"/>
    <w:rPr>
      <w:b/>
      <w:i w:val="0"/>
      <w:sz w:val="22"/>
      <w:szCs w:val="22"/>
    </w:rPr>
  </w:style>
  <w:style w:type="character" w:customStyle="1" w:styleId="WW8Num119z3">
    <w:name w:val="WW8Num119z3"/>
    <w:rsid w:val="0053220B"/>
    <w:rPr>
      <w:b/>
    </w:rPr>
  </w:style>
  <w:style w:type="character" w:customStyle="1" w:styleId="WW8Num119z4">
    <w:name w:val="WW8Num119z4"/>
    <w:rsid w:val="0053220B"/>
  </w:style>
  <w:style w:type="character" w:customStyle="1" w:styleId="WW8Num119z5">
    <w:name w:val="WW8Num119z5"/>
    <w:rsid w:val="0053220B"/>
  </w:style>
  <w:style w:type="character" w:customStyle="1" w:styleId="WW8Num119z6">
    <w:name w:val="WW8Num119z6"/>
    <w:rsid w:val="0053220B"/>
  </w:style>
  <w:style w:type="character" w:customStyle="1" w:styleId="WW8Num119z7">
    <w:name w:val="WW8Num119z7"/>
    <w:rsid w:val="0053220B"/>
  </w:style>
  <w:style w:type="character" w:customStyle="1" w:styleId="WW8Num119z8">
    <w:name w:val="WW8Num119z8"/>
    <w:rsid w:val="0053220B"/>
  </w:style>
  <w:style w:type="character" w:customStyle="1" w:styleId="WW8Num120z1">
    <w:name w:val="WW8Num120z1"/>
    <w:rsid w:val="0053220B"/>
    <w:rPr>
      <w:rFonts w:ascii="Cambria" w:hAnsi="Cambria" w:cs="Cambria"/>
      <w:strike w:val="0"/>
      <w:dstrike w:val="0"/>
      <w:sz w:val="22"/>
      <w:szCs w:val="22"/>
    </w:rPr>
  </w:style>
  <w:style w:type="character" w:customStyle="1" w:styleId="WW8Num120z3">
    <w:name w:val="WW8Num120z3"/>
    <w:rsid w:val="0053220B"/>
  </w:style>
  <w:style w:type="character" w:customStyle="1" w:styleId="WW8Num120z4">
    <w:name w:val="WW8Num120z4"/>
    <w:rsid w:val="0053220B"/>
  </w:style>
  <w:style w:type="character" w:customStyle="1" w:styleId="WW8Num120z5">
    <w:name w:val="WW8Num120z5"/>
    <w:rsid w:val="0053220B"/>
  </w:style>
  <w:style w:type="character" w:customStyle="1" w:styleId="WW8Num120z6">
    <w:name w:val="WW8Num120z6"/>
    <w:rsid w:val="0053220B"/>
  </w:style>
  <w:style w:type="character" w:customStyle="1" w:styleId="WW8Num120z7">
    <w:name w:val="WW8Num120z7"/>
    <w:rsid w:val="0053220B"/>
  </w:style>
  <w:style w:type="character" w:customStyle="1" w:styleId="WW8Num120z8">
    <w:name w:val="WW8Num120z8"/>
    <w:rsid w:val="0053220B"/>
  </w:style>
  <w:style w:type="character" w:customStyle="1" w:styleId="WW8Num121z2">
    <w:name w:val="WW8Num121z2"/>
    <w:rsid w:val="0053220B"/>
  </w:style>
  <w:style w:type="character" w:customStyle="1" w:styleId="WW8Num121z4">
    <w:name w:val="WW8Num121z4"/>
    <w:rsid w:val="0053220B"/>
  </w:style>
  <w:style w:type="character" w:customStyle="1" w:styleId="WW8Num121z5">
    <w:name w:val="WW8Num121z5"/>
    <w:rsid w:val="0053220B"/>
  </w:style>
  <w:style w:type="character" w:customStyle="1" w:styleId="WW8Num121z6">
    <w:name w:val="WW8Num121z6"/>
    <w:rsid w:val="0053220B"/>
  </w:style>
  <w:style w:type="character" w:customStyle="1" w:styleId="WW8Num121z7">
    <w:name w:val="WW8Num121z7"/>
    <w:rsid w:val="0053220B"/>
  </w:style>
  <w:style w:type="character" w:customStyle="1" w:styleId="WW8Num121z8">
    <w:name w:val="WW8Num121z8"/>
    <w:rsid w:val="0053220B"/>
  </w:style>
  <w:style w:type="character" w:customStyle="1" w:styleId="WW8Num122z1">
    <w:name w:val="WW8Num122z1"/>
    <w:rsid w:val="0053220B"/>
  </w:style>
  <w:style w:type="character" w:customStyle="1" w:styleId="WW8Num122z2">
    <w:name w:val="WW8Num122z2"/>
    <w:rsid w:val="0053220B"/>
  </w:style>
  <w:style w:type="character" w:customStyle="1" w:styleId="WW8Num122z3">
    <w:name w:val="WW8Num122z3"/>
    <w:rsid w:val="0053220B"/>
  </w:style>
  <w:style w:type="character" w:customStyle="1" w:styleId="WW8Num122z4">
    <w:name w:val="WW8Num122z4"/>
    <w:rsid w:val="0053220B"/>
  </w:style>
  <w:style w:type="character" w:customStyle="1" w:styleId="WW8Num122z5">
    <w:name w:val="WW8Num122z5"/>
    <w:rsid w:val="0053220B"/>
  </w:style>
  <w:style w:type="character" w:customStyle="1" w:styleId="WW8Num122z6">
    <w:name w:val="WW8Num122z6"/>
    <w:rsid w:val="0053220B"/>
  </w:style>
  <w:style w:type="character" w:customStyle="1" w:styleId="WW8Num122z7">
    <w:name w:val="WW8Num122z7"/>
    <w:rsid w:val="0053220B"/>
  </w:style>
  <w:style w:type="character" w:customStyle="1" w:styleId="WW8Num122z8">
    <w:name w:val="WW8Num122z8"/>
    <w:rsid w:val="0053220B"/>
  </w:style>
  <w:style w:type="character" w:customStyle="1" w:styleId="WW8Num123z3">
    <w:name w:val="WW8Num123z3"/>
    <w:rsid w:val="0053220B"/>
  </w:style>
  <w:style w:type="character" w:customStyle="1" w:styleId="WW8Num123z4">
    <w:name w:val="WW8Num123z4"/>
    <w:rsid w:val="0053220B"/>
  </w:style>
  <w:style w:type="character" w:customStyle="1" w:styleId="WW8Num123z5">
    <w:name w:val="WW8Num123z5"/>
    <w:rsid w:val="0053220B"/>
  </w:style>
  <w:style w:type="character" w:customStyle="1" w:styleId="WW8Num123z6">
    <w:name w:val="WW8Num123z6"/>
    <w:rsid w:val="0053220B"/>
  </w:style>
  <w:style w:type="character" w:customStyle="1" w:styleId="WW8Num123z7">
    <w:name w:val="WW8Num123z7"/>
    <w:rsid w:val="0053220B"/>
  </w:style>
  <w:style w:type="character" w:customStyle="1" w:styleId="WW8Num123z8">
    <w:name w:val="WW8Num123z8"/>
    <w:rsid w:val="0053220B"/>
  </w:style>
  <w:style w:type="character" w:customStyle="1" w:styleId="WW8Num124z1">
    <w:name w:val="WW8Num124z1"/>
    <w:rsid w:val="0053220B"/>
    <w:rPr>
      <w:rFonts w:ascii="Cambria" w:hAnsi="Cambria" w:cs="Cambria"/>
      <w:sz w:val="22"/>
      <w:szCs w:val="22"/>
    </w:rPr>
  </w:style>
  <w:style w:type="character" w:customStyle="1" w:styleId="WW8Num124z2">
    <w:name w:val="WW8Num124z2"/>
    <w:rsid w:val="0053220B"/>
  </w:style>
  <w:style w:type="character" w:customStyle="1" w:styleId="WW8Num124z3">
    <w:name w:val="WW8Num124z3"/>
    <w:rsid w:val="0053220B"/>
    <w:rPr>
      <w:b w:val="0"/>
    </w:rPr>
  </w:style>
  <w:style w:type="character" w:customStyle="1" w:styleId="WW8Num124z4">
    <w:name w:val="WW8Num124z4"/>
    <w:rsid w:val="0053220B"/>
  </w:style>
  <w:style w:type="character" w:customStyle="1" w:styleId="WW8Num124z5">
    <w:name w:val="WW8Num124z5"/>
    <w:rsid w:val="0053220B"/>
  </w:style>
  <w:style w:type="character" w:customStyle="1" w:styleId="WW8Num124z6">
    <w:name w:val="WW8Num124z6"/>
    <w:rsid w:val="0053220B"/>
  </w:style>
  <w:style w:type="character" w:customStyle="1" w:styleId="WW8Num124z7">
    <w:name w:val="WW8Num124z7"/>
    <w:rsid w:val="0053220B"/>
  </w:style>
  <w:style w:type="character" w:customStyle="1" w:styleId="WW8Num124z8">
    <w:name w:val="WW8Num124z8"/>
    <w:rsid w:val="0053220B"/>
  </w:style>
  <w:style w:type="character" w:customStyle="1" w:styleId="WW8Num125z3">
    <w:name w:val="WW8Num125z3"/>
    <w:rsid w:val="0053220B"/>
  </w:style>
  <w:style w:type="character" w:customStyle="1" w:styleId="WW8Num125z4">
    <w:name w:val="WW8Num125z4"/>
    <w:rsid w:val="0053220B"/>
  </w:style>
  <w:style w:type="character" w:customStyle="1" w:styleId="WW8Num125z5">
    <w:name w:val="WW8Num125z5"/>
    <w:rsid w:val="0053220B"/>
  </w:style>
  <w:style w:type="character" w:customStyle="1" w:styleId="WW8Num125z6">
    <w:name w:val="WW8Num125z6"/>
    <w:rsid w:val="0053220B"/>
  </w:style>
  <w:style w:type="character" w:customStyle="1" w:styleId="WW8Num125z7">
    <w:name w:val="WW8Num125z7"/>
    <w:rsid w:val="0053220B"/>
  </w:style>
  <w:style w:type="character" w:customStyle="1" w:styleId="WW8Num125z8">
    <w:name w:val="WW8Num125z8"/>
    <w:rsid w:val="0053220B"/>
  </w:style>
  <w:style w:type="character" w:customStyle="1" w:styleId="WW8Num126z2">
    <w:name w:val="WW8Num126z2"/>
    <w:rsid w:val="0053220B"/>
  </w:style>
  <w:style w:type="character" w:customStyle="1" w:styleId="WW8Num126z4">
    <w:name w:val="WW8Num126z4"/>
    <w:rsid w:val="0053220B"/>
  </w:style>
  <w:style w:type="character" w:customStyle="1" w:styleId="WW8Num126z5">
    <w:name w:val="WW8Num126z5"/>
    <w:rsid w:val="0053220B"/>
  </w:style>
  <w:style w:type="character" w:customStyle="1" w:styleId="WW8Num126z6">
    <w:name w:val="WW8Num126z6"/>
    <w:rsid w:val="0053220B"/>
  </w:style>
  <w:style w:type="character" w:customStyle="1" w:styleId="WW8Num126z7">
    <w:name w:val="WW8Num126z7"/>
    <w:rsid w:val="0053220B"/>
  </w:style>
  <w:style w:type="character" w:customStyle="1" w:styleId="WW8Num126z8">
    <w:name w:val="WW8Num126z8"/>
    <w:rsid w:val="0053220B"/>
  </w:style>
  <w:style w:type="character" w:customStyle="1" w:styleId="WW8Num127z1">
    <w:name w:val="WW8Num127z1"/>
    <w:rsid w:val="0053220B"/>
  </w:style>
  <w:style w:type="character" w:customStyle="1" w:styleId="WW8Num127z2">
    <w:name w:val="WW8Num127z2"/>
    <w:rsid w:val="0053220B"/>
  </w:style>
  <w:style w:type="character" w:customStyle="1" w:styleId="WW8Num127z3">
    <w:name w:val="WW8Num127z3"/>
    <w:rsid w:val="0053220B"/>
  </w:style>
  <w:style w:type="character" w:customStyle="1" w:styleId="WW8Num127z4">
    <w:name w:val="WW8Num127z4"/>
    <w:rsid w:val="0053220B"/>
  </w:style>
  <w:style w:type="character" w:customStyle="1" w:styleId="WW8Num127z5">
    <w:name w:val="WW8Num127z5"/>
    <w:rsid w:val="0053220B"/>
  </w:style>
  <w:style w:type="character" w:customStyle="1" w:styleId="WW8Num127z6">
    <w:name w:val="WW8Num127z6"/>
    <w:rsid w:val="0053220B"/>
  </w:style>
  <w:style w:type="character" w:customStyle="1" w:styleId="WW8Num127z7">
    <w:name w:val="WW8Num127z7"/>
    <w:rsid w:val="0053220B"/>
  </w:style>
  <w:style w:type="character" w:customStyle="1" w:styleId="WW8Num127z8">
    <w:name w:val="WW8Num127z8"/>
    <w:rsid w:val="0053220B"/>
  </w:style>
  <w:style w:type="character" w:customStyle="1" w:styleId="WW8Num128z1">
    <w:name w:val="WW8Num128z1"/>
    <w:rsid w:val="0053220B"/>
  </w:style>
  <w:style w:type="character" w:customStyle="1" w:styleId="WW8Num128z2">
    <w:name w:val="WW8Num128z2"/>
    <w:rsid w:val="0053220B"/>
  </w:style>
  <w:style w:type="character" w:customStyle="1" w:styleId="WW8Num128z4">
    <w:name w:val="WW8Num128z4"/>
    <w:rsid w:val="0053220B"/>
  </w:style>
  <w:style w:type="character" w:customStyle="1" w:styleId="WW8Num128z5">
    <w:name w:val="WW8Num128z5"/>
    <w:rsid w:val="0053220B"/>
  </w:style>
  <w:style w:type="character" w:customStyle="1" w:styleId="WW8Num128z6">
    <w:name w:val="WW8Num128z6"/>
    <w:rsid w:val="0053220B"/>
  </w:style>
  <w:style w:type="character" w:customStyle="1" w:styleId="WW8Num128z7">
    <w:name w:val="WW8Num128z7"/>
    <w:rsid w:val="0053220B"/>
  </w:style>
  <w:style w:type="character" w:customStyle="1" w:styleId="WW8Num128z8">
    <w:name w:val="WW8Num128z8"/>
    <w:rsid w:val="0053220B"/>
  </w:style>
  <w:style w:type="character" w:customStyle="1" w:styleId="WW8Num129z1">
    <w:name w:val="WW8Num129z1"/>
    <w:rsid w:val="0053220B"/>
    <w:rPr>
      <w:rFonts w:cs="Times New Roman"/>
    </w:rPr>
  </w:style>
  <w:style w:type="character" w:customStyle="1" w:styleId="WW8Num130z1">
    <w:name w:val="WW8Num130z1"/>
    <w:rsid w:val="0053220B"/>
    <w:rPr>
      <w:rFonts w:ascii="Courier New" w:hAnsi="Courier New" w:cs="Courier New" w:hint="default"/>
    </w:rPr>
  </w:style>
  <w:style w:type="character" w:customStyle="1" w:styleId="WW8Num130z2">
    <w:name w:val="WW8Num130z2"/>
    <w:rsid w:val="0053220B"/>
    <w:rPr>
      <w:rFonts w:ascii="Wingdings" w:hAnsi="Wingdings" w:cs="Wingdings" w:hint="default"/>
    </w:rPr>
  </w:style>
  <w:style w:type="character" w:customStyle="1" w:styleId="WW8Num131z2">
    <w:name w:val="WW8Num131z2"/>
    <w:rsid w:val="0053220B"/>
  </w:style>
  <w:style w:type="character" w:customStyle="1" w:styleId="WW8Num131z4">
    <w:name w:val="WW8Num131z4"/>
    <w:rsid w:val="0053220B"/>
  </w:style>
  <w:style w:type="character" w:customStyle="1" w:styleId="WW8Num131z5">
    <w:name w:val="WW8Num131z5"/>
    <w:rsid w:val="0053220B"/>
  </w:style>
  <w:style w:type="character" w:customStyle="1" w:styleId="WW8Num131z6">
    <w:name w:val="WW8Num131z6"/>
    <w:rsid w:val="0053220B"/>
  </w:style>
  <w:style w:type="character" w:customStyle="1" w:styleId="WW8Num131z7">
    <w:name w:val="WW8Num131z7"/>
    <w:rsid w:val="0053220B"/>
  </w:style>
  <w:style w:type="character" w:customStyle="1" w:styleId="WW8Num131z8">
    <w:name w:val="WW8Num131z8"/>
    <w:rsid w:val="0053220B"/>
  </w:style>
  <w:style w:type="character" w:customStyle="1" w:styleId="WW8Num132z2">
    <w:name w:val="WW8Num132z2"/>
    <w:rsid w:val="0053220B"/>
  </w:style>
  <w:style w:type="character" w:customStyle="1" w:styleId="WW8Num132z4">
    <w:name w:val="WW8Num132z4"/>
    <w:rsid w:val="0053220B"/>
  </w:style>
  <w:style w:type="character" w:customStyle="1" w:styleId="WW8Num132z5">
    <w:name w:val="WW8Num132z5"/>
    <w:rsid w:val="0053220B"/>
  </w:style>
  <w:style w:type="character" w:customStyle="1" w:styleId="WW8Num132z6">
    <w:name w:val="WW8Num132z6"/>
    <w:rsid w:val="0053220B"/>
  </w:style>
  <w:style w:type="character" w:customStyle="1" w:styleId="WW8Num132z7">
    <w:name w:val="WW8Num132z7"/>
    <w:rsid w:val="0053220B"/>
  </w:style>
  <w:style w:type="character" w:customStyle="1" w:styleId="WW8Num132z8">
    <w:name w:val="WW8Num132z8"/>
    <w:rsid w:val="0053220B"/>
  </w:style>
  <w:style w:type="character" w:customStyle="1" w:styleId="WW8Num133z3">
    <w:name w:val="WW8Num133z3"/>
    <w:rsid w:val="0053220B"/>
  </w:style>
  <w:style w:type="character" w:customStyle="1" w:styleId="WW8Num133z4">
    <w:name w:val="WW8Num133z4"/>
    <w:rsid w:val="0053220B"/>
  </w:style>
  <w:style w:type="character" w:customStyle="1" w:styleId="WW8Num133z5">
    <w:name w:val="WW8Num133z5"/>
    <w:rsid w:val="0053220B"/>
  </w:style>
  <w:style w:type="character" w:customStyle="1" w:styleId="WW8Num133z6">
    <w:name w:val="WW8Num133z6"/>
    <w:rsid w:val="0053220B"/>
  </w:style>
  <w:style w:type="character" w:customStyle="1" w:styleId="WW8Num133z7">
    <w:name w:val="WW8Num133z7"/>
    <w:rsid w:val="0053220B"/>
  </w:style>
  <w:style w:type="character" w:customStyle="1" w:styleId="WW8Num133z8">
    <w:name w:val="WW8Num133z8"/>
    <w:rsid w:val="0053220B"/>
  </w:style>
  <w:style w:type="character" w:customStyle="1" w:styleId="WW8Num134z1">
    <w:name w:val="WW8Num134z1"/>
    <w:rsid w:val="0053220B"/>
  </w:style>
  <w:style w:type="character" w:customStyle="1" w:styleId="WW8Num134z2">
    <w:name w:val="WW8Num134z2"/>
    <w:rsid w:val="0053220B"/>
  </w:style>
  <w:style w:type="character" w:customStyle="1" w:styleId="WW8Num134z3">
    <w:name w:val="WW8Num134z3"/>
    <w:rsid w:val="0053220B"/>
  </w:style>
  <w:style w:type="character" w:customStyle="1" w:styleId="WW8Num134z4">
    <w:name w:val="WW8Num134z4"/>
    <w:rsid w:val="0053220B"/>
  </w:style>
  <w:style w:type="character" w:customStyle="1" w:styleId="WW8Num134z5">
    <w:name w:val="WW8Num134z5"/>
    <w:rsid w:val="0053220B"/>
  </w:style>
  <w:style w:type="character" w:customStyle="1" w:styleId="WW8Num134z6">
    <w:name w:val="WW8Num134z6"/>
    <w:rsid w:val="0053220B"/>
  </w:style>
  <w:style w:type="character" w:customStyle="1" w:styleId="WW8Num134z7">
    <w:name w:val="WW8Num134z7"/>
    <w:rsid w:val="0053220B"/>
  </w:style>
  <w:style w:type="character" w:customStyle="1" w:styleId="WW8Num134z8">
    <w:name w:val="WW8Num134z8"/>
    <w:rsid w:val="0053220B"/>
  </w:style>
  <w:style w:type="character" w:customStyle="1" w:styleId="WW8Num135z0">
    <w:name w:val="WW8Num135z0"/>
    <w:rsid w:val="0053220B"/>
    <w:rPr>
      <w:rFonts w:ascii="Cambria" w:hAnsi="Cambria" w:cs="Cambria"/>
      <w:sz w:val="22"/>
      <w:szCs w:val="22"/>
    </w:rPr>
  </w:style>
  <w:style w:type="character" w:customStyle="1" w:styleId="WW8Num135z1">
    <w:name w:val="WW8Num135z1"/>
    <w:rsid w:val="0053220B"/>
  </w:style>
  <w:style w:type="character" w:customStyle="1" w:styleId="WW8Num135z2">
    <w:name w:val="WW8Num135z2"/>
    <w:rsid w:val="0053220B"/>
  </w:style>
  <w:style w:type="character" w:customStyle="1" w:styleId="WW8Num135z3">
    <w:name w:val="WW8Num135z3"/>
    <w:rsid w:val="0053220B"/>
  </w:style>
  <w:style w:type="character" w:customStyle="1" w:styleId="WW8Num135z4">
    <w:name w:val="WW8Num135z4"/>
    <w:rsid w:val="0053220B"/>
  </w:style>
  <w:style w:type="character" w:customStyle="1" w:styleId="WW8Num135z5">
    <w:name w:val="WW8Num135z5"/>
    <w:rsid w:val="0053220B"/>
  </w:style>
  <w:style w:type="character" w:customStyle="1" w:styleId="WW8Num135z6">
    <w:name w:val="WW8Num135z6"/>
    <w:rsid w:val="0053220B"/>
  </w:style>
  <w:style w:type="character" w:customStyle="1" w:styleId="WW8Num135z7">
    <w:name w:val="WW8Num135z7"/>
    <w:rsid w:val="0053220B"/>
  </w:style>
  <w:style w:type="character" w:customStyle="1" w:styleId="WW8Num135z8">
    <w:name w:val="WW8Num135z8"/>
    <w:rsid w:val="0053220B"/>
  </w:style>
  <w:style w:type="character" w:customStyle="1" w:styleId="WW8Num136z1">
    <w:name w:val="WW8Num136z1"/>
    <w:rsid w:val="0053220B"/>
  </w:style>
  <w:style w:type="character" w:customStyle="1" w:styleId="WW8Num136z2">
    <w:name w:val="WW8Num136z2"/>
    <w:rsid w:val="0053220B"/>
  </w:style>
  <w:style w:type="character" w:customStyle="1" w:styleId="WW8Num136z3">
    <w:name w:val="WW8Num136z3"/>
    <w:rsid w:val="0053220B"/>
  </w:style>
  <w:style w:type="character" w:customStyle="1" w:styleId="WW8Num136z4">
    <w:name w:val="WW8Num136z4"/>
    <w:rsid w:val="0053220B"/>
  </w:style>
  <w:style w:type="character" w:customStyle="1" w:styleId="WW8Num136z5">
    <w:name w:val="WW8Num136z5"/>
    <w:rsid w:val="0053220B"/>
  </w:style>
  <w:style w:type="character" w:customStyle="1" w:styleId="WW8Num136z6">
    <w:name w:val="WW8Num136z6"/>
    <w:rsid w:val="0053220B"/>
  </w:style>
  <w:style w:type="character" w:customStyle="1" w:styleId="WW8Num136z7">
    <w:name w:val="WW8Num136z7"/>
    <w:rsid w:val="0053220B"/>
  </w:style>
  <w:style w:type="character" w:customStyle="1" w:styleId="WW8Num136z8">
    <w:name w:val="WW8Num136z8"/>
    <w:rsid w:val="0053220B"/>
  </w:style>
  <w:style w:type="character" w:customStyle="1" w:styleId="WW8Num137z1">
    <w:name w:val="WW8Num137z1"/>
    <w:rsid w:val="0053220B"/>
  </w:style>
  <w:style w:type="character" w:customStyle="1" w:styleId="WW8Num137z2">
    <w:name w:val="WW8Num137z2"/>
    <w:rsid w:val="0053220B"/>
  </w:style>
  <w:style w:type="character" w:customStyle="1" w:styleId="WW8Num137z5">
    <w:name w:val="WW8Num137z5"/>
    <w:rsid w:val="0053220B"/>
  </w:style>
  <w:style w:type="character" w:customStyle="1" w:styleId="WW8Num137z6">
    <w:name w:val="WW8Num137z6"/>
    <w:rsid w:val="0053220B"/>
  </w:style>
  <w:style w:type="character" w:customStyle="1" w:styleId="WW8Num137z7">
    <w:name w:val="WW8Num137z7"/>
    <w:rsid w:val="0053220B"/>
  </w:style>
  <w:style w:type="character" w:customStyle="1" w:styleId="WW8Num137z8">
    <w:name w:val="WW8Num137z8"/>
    <w:rsid w:val="0053220B"/>
  </w:style>
  <w:style w:type="character" w:customStyle="1" w:styleId="WW8Num138z1">
    <w:name w:val="WW8Num138z1"/>
    <w:rsid w:val="0053220B"/>
  </w:style>
  <w:style w:type="character" w:customStyle="1" w:styleId="WW8Num138z2">
    <w:name w:val="WW8Num138z2"/>
    <w:rsid w:val="0053220B"/>
  </w:style>
  <w:style w:type="character" w:customStyle="1" w:styleId="WW8Num138z3">
    <w:name w:val="WW8Num138z3"/>
    <w:rsid w:val="0053220B"/>
  </w:style>
  <w:style w:type="character" w:customStyle="1" w:styleId="WW8Num138z4">
    <w:name w:val="WW8Num138z4"/>
    <w:rsid w:val="0053220B"/>
  </w:style>
  <w:style w:type="character" w:customStyle="1" w:styleId="WW8Num138z5">
    <w:name w:val="WW8Num138z5"/>
    <w:rsid w:val="0053220B"/>
  </w:style>
  <w:style w:type="character" w:customStyle="1" w:styleId="WW8Num138z6">
    <w:name w:val="WW8Num138z6"/>
    <w:rsid w:val="0053220B"/>
  </w:style>
  <w:style w:type="character" w:customStyle="1" w:styleId="WW8Num138z7">
    <w:name w:val="WW8Num138z7"/>
    <w:rsid w:val="0053220B"/>
  </w:style>
  <w:style w:type="character" w:customStyle="1" w:styleId="WW8Num138z8">
    <w:name w:val="WW8Num138z8"/>
    <w:rsid w:val="0053220B"/>
  </w:style>
  <w:style w:type="character" w:customStyle="1" w:styleId="WW8Num139z1">
    <w:name w:val="WW8Num139z1"/>
    <w:rsid w:val="0053220B"/>
  </w:style>
  <w:style w:type="character" w:customStyle="1" w:styleId="WW8Num139z2">
    <w:name w:val="WW8Num139z2"/>
    <w:rsid w:val="0053220B"/>
  </w:style>
  <w:style w:type="character" w:customStyle="1" w:styleId="WW8Num139z5">
    <w:name w:val="WW8Num139z5"/>
    <w:rsid w:val="0053220B"/>
  </w:style>
  <w:style w:type="character" w:customStyle="1" w:styleId="WW8Num139z6">
    <w:name w:val="WW8Num139z6"/>
    <w:rsid w:val="0053220B"/>
  </w:style>
  <w:style w:type="character" w:customStyle="1" w:styleId="WW8Num139z7">
    <w:name w:val="WW8Num139z7"/>
    <w:rsid w:val="0053220B"/>
  </w:style>
  <w:style w:type="character" w:customStyle="1" w:styleId="WW8Num139z8">
    <w:name w:val="WW8Num139z8"/>
    <w:rsid w:val="0053220B"/>
  </w:style>
  <w:style w:type="character" w:customStyle="1" w:styleId="WW8Num140z1">
    <w:name w:val="WW8Num140z1"/>
    <w:rsid w:val="0053220B"/>
  </w:style>
  <w:style w:type="character" w:customStyle="1" w:styleId="WW8Num140z3">
    <w:name w:val="WW8Num140z3"/>
    <w:rsid w:val="0053220B"/>
  </w:style>
  <w:style w:type="character" w:customStyle="1" w:styleId="WW8Num140z5">
    <w:name w:val="WW8Num140z5"/>
    <w:rsid w:val="0053220B"/>
  </w:style>
  <w:style w:type="character" w:customStyle="1" w:styleId="WW8Num140z6">
    <w:name w:val="WW8Num140z6"/>
    <w:rsid w:val="0053220B"/>
  </w:style>
  <w:style w:type="character" w:customStyle="1" w:styleId="WW8Num140z7">
    <w:name w:val="WW8Num140z7"/>
    <w:rsid w:val="0053220B"/>
  </w:style>
  <w:style w:type="character" w:customStyle="1" w:styleId="WW8Num140z8">
    <w:name w:val="WW8Num140z8"/>
    <w:rsid w:val="0053220B"/>
  </w:style>
  <w:style w:type="character" w:customStyle="1" w:styleId="WW8Num141z1">
    <w:name w:val="WW8Num141z1"/>
    <w:rsid w:val="0053220B"/>
    <w:rPr>
      <w:rFonts w:ascii="Courier New" w:hAnsi="Courier New" w:cs="Courier New" w:hint="default"/>
    </w:rPr>
  </w:style>
  <w:style w:type="character" w:customStyle="1" w:styleId="WW8Num141z3">
    <w:name w:val="WW8Num141z3"/>
    <w:rsid w:val="0053220B"/>
    <w:rPr>
      <w:rFonts w:ascii="Symbol" w:hAnsi="Symbol" w:cs="Symbol" w:hint="default"/>
    </w:rPr>
  </w:style>
  <w:style w:type="character" w:customStyle="1" w:styleId="WW8Num143z2">
    <w:name w:val="WW8Num143z2"/>
    <w:rsid w:val="0053220B"/>
  </w:style>
  <w:style w:type="character" w:customStyle="1" w:styleId="WW8Num143z4">
    <w:name w:val="WW8Num143z4"/>
    <w:rsid w:val="0053220B"/>
  </w:style>
  <w:style w:type="character" w:customStyle="1" w:styleId="WW8Num143z5">
    <w:name w:val="WW8Num143z5"/>
    <w:rsid w:val="0053220B"/>
  </w:style>
  <w:style w:type="character" w:customStyle="1" w:styleId="WW8Num143z6">
    <w:name w:val="WW8Num143z6"/>
    <w:rsid w:val="0053220B"/>
  </w:style>
  <w:style w:type="character" w:customStyle="1" w:styleId="WW8Num143z7">
    <w:name w:val="WW8Num143z7"/>
    <w:rsid w:val="0053220B"/>
  </w:style>
  <w:style w:type="character" w:customStyle="1" w:styleId="WW8Num143z8">
    <w:name w:val="WW8Num143z8"/>
    <w:rsid w:val="0053220B"/>
  </w:style>
  <w:style w:type="character" w:customStyle="1" w:styleId="WW8Num144z1">
    <w:name w:val="WW8Num144z1"/>
    <w:rsid w:val="0053220B"/>
  </w:style>
  <w:style w:type="character" w:customStyle="1" w:styleId="WW8Num144z2">
    <w:name w:val="WW8Num144z2"/>
    <w:rsid w:val="0053220B"/>
  </w:style>
  <w:style w:type="character" w:customStyle="1" w:styleId="WW8Num144z3">
    <w:name w:val="WW8Num144z3"/>
    <w:rsid w:val="0053220B"/>
  </w:style>
  <w:style w:type="character" w:customStyle="1" w:styleId="WW8Num144z4">
    <w:name w:val="WW8Num144z4"/>
    <w:rsid w:val="0053220B"/>
  </w:style>
  <w:style w:type="character" w:customStyle="1" w:styleId="WW8Num144z5">
    <w:name w:val="WW8Num144z5"/>
    <w:rsid w:val="0053220B"/>
  </w:style>
  <w:style w:type="character" w:customStyle="1" w:styleId="WW8Num144z6">
    <w:name w:val="WW8Num144z6"/>
    <w:rsid w:val="0053220B"/>
  </w:style>
  <w:style w:type="character" w:customStyle="1" w:styleId="WW8Num144z7">
    <w:name w:val="WW8Num144z7"/>
    <w:rsid w:val="0053220B"/>
  </w:style>
  <w:style w:type="character" w:customStyle="1" w:styleId="WW8Num144z8">
    <w:name w:val="WW8Num144z8"/>
    <w:rsid w:val="0053220B"/>
  </w:style>
  <w:style w:type="character" w:customStyle="1" w:styleId="WW8Num145z1">
    <w:name w:val="WW8Num145z1"/>
    <w:rsid w:val="0053220B"/>
    <w:rPr>
      <w:rFonts w:ascii="Courier New" w:hAnsi="Courier New" w:cs="Courier New" w:hint="default"/>
    </w:rPr>
  </w:style>
  <w:style w:type="character" w:customStyle="1" w:styleId="WW8Num145z2">
    <w:name w:val="WW8Num145z2"/>
    <w:rsid w:val="0053220B"/>
    <w:rPr>
      <w:rFonts w:ascii="Wingdings" w:hAnsi="Wingdings" w:cs="Wingdings" w:hint="default"/>
    </w:rPr>
  </w:style>
  <w:style w:type="character" w:customStyle="1" w:styleId="WW8Num146z3">
    <w:name w:val="WW8Num146z3"/>
    <w:rsid w:val="0053220B"/>
  </w:style>
  <w:style w:type="character" w:customStyle="1" w:styleId="WW8Num146z4">
    <w:name w:val="WW8Num146z4"/>
    <w:rsid w:val="0053220B"/>
  </w:style>
  <w:style w:type="character" w:customStyle="1" w:styleId="WW8Num146z5">
    <w:name w:val="WW8Num146z5"/>
    <w:rsid w:val="0053220B"/>
  </w:style>
  <w:style w:type="character" w:customStyle="1" w:styleId="WW8Num146z6">
    <w:name w:val="WW8Num146z6"/>
    <w:rsid w:val="0053220B"/>
  </w:style>
  <w:style w:type="character" w:customStyle="1" w:styleId="WW8Num146z7">
    <w:name w:val="WW8Num146z7"/>
    <w:rsid w:val="0053220B"/>
  </w:style>
  <w:style w:type="character" w:customStyle="1" w:styleId="WW8Num146z8">
    <w:name w:val="WW8Num146z8"/>
    <w:rsid w:val="0053220B"/>
  </w:style>
  <w:style w:type="character" w:customStyle="1" w:styleId="WW8Num147z0">
    <w:name w:val="WW8Num147z0"/>
    <w:rsid w:val="0053220B"/>
    <w:rPr>
      <w:rFonts w:ascii="Cambria" w:hAnsi="Cambria" w:cs="Times New Roman" w:hint="default"/>
      <w:color w:val="000000"/>
      <w:sz w:val="22"/>
      <w:szCs w:val="22"/>
    </w:rPr>
  </w:style>
  <w:style w:type="character" w:customStyle="1" w:styleId="WW8Num147z1">
    <w:name w:val="WW8Num147z1"/>
    <w:rsid w:val="0053220B"/>
    <w:rPr>
      <w:rFonts w:cs="Times New Roman"/>
    </w:rPr>
  </w:style>
  <w:style w:type="character" w:customStyle="1" w:styleId="WW8Num148z2">
    <w:name w:val="WW8Num148z2"/>
    <w:rsid w:val="0053220B"/>
  </w:style>
  <w:style w:type="character" w:customStyle="1" w:styleId="WW8Num148z4">
    <w:name w:val="WW8Num148z4"/>
    <w:rsid w:val="0053220B"/>
  </w:style>
  <w:style w:type="character" w:customStyle="1" w:styleId="WW8Num148z5">
    <w:name w:val="WW8Num148z5"/>
    <w:rsid w:val="0053220B"/>
  </w:style>
  <w:style w:type="character" w:customStyle="1" w:styleId="WW8Num148z6">
    <w:name w:val="WW8Num148z6"/>
    <w:rsid w:val="0053220B"/>
  </w:style>
  <w:style w:type="character" w:customStyle="1" w:styleId="WW8Num148z7">
    <w:name w:val="WW8Num148z7"/>
    <w:rsid w:val="0053220B"/>
  </w:style>
  <w:style w:type="character" w:customStyle="1" w:styleId="WW8Num148z8">
    <w:name w:val="WW8Num148z8"/>
    <w:rsid w:val="0053220B"/>
  </w:style>
  <w:style w:type="character" w:customStyle="1" w:styleId="WW8Num149z1">
    <w:name w:val="WW8Num149z1"/>
    <w:rsid w:val="0053220B"/>
  </w:style>
  <w:style w:type="character" w:customStyle="1" w:styleId="WW8Num149z2">
    <w:name w:val="WW8Num149z2"/>
    <w:rsid w:val="0053220B"/>
  </w:style>
  <w:style w:type="character" w:customStyle="1" w:styleId="WW8Num149z3">
    <w:name w:val="WW8Num149z3"/>
    <w:rsid w:val="0053220B"/>
  </w:style>
  <w:style w:type="character" w:customStyle="1" w:styleId="WW8Num149z4">
    <w:name w:val="WW8Num149z4"/>
    <w:rsid w:val="0053220B"/>
  </w:style>
  <w:style w:type="character" w:customStyle="1" w:styleId="WW8Num149z5">
    <w:name w:val="WW8Num149z5"/>
    <w:rsid w:val="0053220B"/>
  </w:style>
  <w:style w:type="character" w:customStyle="1" w:styleId="WW8Num149z6">
    <w:name w:val="WW8Num149z6"/>
    <w:rsid w:val="0053220B"/>
  </w:style>
  <w:style w:type="character" w:customStyle="1" w:styleId="WW8Num149z7">
    <w:name w:val="WW8Num149z7"/>
    <w:rsid w:val="0053220B"/>
  </w:style>
  <w:style w:type="character" w:customStyle="1" w:styleId="WW8Num149z8">
    <w:name w:val="WW8Num149z8"/>
    <w:rsid w:val="0053220B"/>
  </w:style>
  <w:style w:type="character" w:customStyle="1" w:styleId="WW8Num150z1">
    <w:name w:val="WW8Num150z1"/>
    <w:rsid w:val="0053220B"/>
  </w:style>
  <w:style w:type="character" w:customStyle="1" w:styleId="WW8Num150z2">
    <w:name w:val="WW8Num150z2"/>
    <w:rsid w:val="0053220B"/>
  </w:style>
  <w:style w:type="character" w:customStyle="1" w:styleId="WW8Num150z3">
    <w:name w:val="WW8Num150z3"/>
    <w:rsid w:val="0053220B"/>
  </w:style>
  <w:style w:type="character" w:customStyle="1" w:styleId="WW8Num150z4">
    <w:name w:val="WW8Num150z4"/>
    <w:rsid w:val="0053220B"/>
  </w:style>
  <w:style w:type="character" w:customStyle="1" w:styleId="WW8Num150z5">
    <w:name w:val="WW8Num150z5"/>
    <w:rsid w:val="0053220B"/>
  </w:style>
  <w:style w:type="character" w:customStyle="1" w:styleId="WW8Num150z6">
    <w:name w:val="WW8Num150z6"/>
    <w:rsid w:val="0053220B"/>
  </w:style>
  <w:style w:type="character" w:customStyle="1" w:styleId="WW8Num150z7">
    <w:name w:val="WW8Num150z7"/>
    <w:rsid w:val="0053220B"/>
  </w:style>
  <w:style w:type="character" w:customStyle="1" w:styleId="WW8Num150z8">
    <w:name w:val="WW8Num150z8"/>
    <w:rsid w:val="0053220B"/>
  </w:style>
  <w:style w:type="character" w:customStyle="1" w:styleId="WW8Num151z1">
    <w:name w:val="WW8Num151z1"/>
    <w:rsid w:val="0053220B"/>
    <w:rPr>
      <w:rFonts w:ascii="Courier New" w:hAnsi="Courier New" w:cs="Courier New" w:hint="default"/>
    </w:rPr>
  </w:style>
  <w:style w:type="character" w:customStyle="1" w:styleId="WW8Num152z2">
    <w:name w:val="WW8Num152z2"/>
    <w:rsid w:val="0053220B"/>
  </w:style>
  <w:style w:type="character" w:customStyle="1" w:styleId="WW8Num152z3">
    <w:name w:val="WW8Num152z3"/>
    <w:rsid w:val="0053220B"/>
  </w:style>
  <w:style w:type="character" w:customStyle="1" w:styleId="WW8Num152z4">
    <w:name w:val="WW8Num152z4"/>
    <w:rsid w:val="0053220B"/>
  </w:style>
  <w:style w:type="character" w:customStyle="1" w:styleId="WW8Num152z5">
    <w:name w:val="WW8Num152z5"/>
    <w:rsid w:val="0053220B"/>
  </w:style>
  <w:style w:type="character" w:customStyle="1" w:styleId="WW8Num152z6">
    <w:name w:val="WW8Num152z6"/>
    <w:rsid w:val="0053220B"/>
  </w:style>
  <w:style w:type="character" w:customStyle="1" w:styleId="WW8Num152z7">
    <w:name w:val="WW8Num152z7"/>
    <w:rsid w:val="0053220B"/>
  </w:style>
  <w:style w:type="character" w:customStyle="1" w:styleId="WW8Num152z8">
    <w:name w:val="WW8Num152z8"/>
    <w:rsid w:val="0053220B"/>
  </w:style>
  <w:style w:type="character" w:customStyle="1" w:styleId="WW8Num153z3">
    <w:name w:val="WW8Num153z3"/>
    <w:rsid w:val="0053220B"/>
  </w:style>
  <w:style w:type="character" w:customStyle="1" w:styleId="WW8Num153z4">
    <w:name w:val="WW8Num153z4"/>
    <w:rsid w:val="0053220B"/>
  </w:style>
  <w:style w:type="character" w:customStyle="1" w:styleId="WW8Num153z5">
    <w:name w:val="WW8Num153z5"/>
    <w:rsid w:val="0053220B"/>
  </w:style>
  <w:style w:type="character" w:customStyle="1" w:styleId="WW8Num153z6">
    <w:name w:val="WW8Num153z6"/>
    <w:rsid w:val="0053220B"/>
  </w:style>
  <w:style w:type="character" w:customStyle="1" w:styleId="WW8Num153z7">
    <w:name w:val="WW8Num153z7"/>
    <w:rsid w:val="0053220B"/>
  </w:style>
  <w:style w:type="character" w:customStyle="1" w:styleId="WW8Num153z8">
    <w:name w:val="WW8Num153z8"/>
    <w:rsid w:val="0053220B"/>
  </w:style>
  <w:style w:type="character" w:customStyle="1" w:styleId="WW8Num154z3">
    <w:name w:val="WW8Num154z3"/>
    <w:rsid w:val="0053220B"/>
  </w:style>
  <w:style w:type="character" w:customStyle="1" w:styleId="WW8Num154z4">
    <w:name w:val="WW8Num154z4"/>
    <w:rsid w:val="0053220B"/>
  </w:style>
  <w:style w:type="character" w:customStyle="1" w:styleId="WW8Num154z5">
    <w:name w:val="WW8Num154z5"/>
    <w:rsid w:val="0053220B"/>
  </w:style>
  <w:style w:type="character" w:customStyle="1" w:styleId="WW8Num154z6">
    <w:name w:val="WW8Num154z6"/>
    <w:rsid w:val="0053220B"/>
  </w:style>
  <w:style w:type="character" w:customStyle="1" w:styleId="WW8Num154z7">
    <w:name w:val="WW8Num154z7"/>
    <w:rsid w:val="0053220B"/>
  </w:style>
  <w:style w:type="character" w:customStyle="1" w:styleId="WW8Num154z8">
    <w:name w:val="WW8Num154z8"/>
    <w:rsid w:val="0053220B"/>
  </w:style>
  <w:style w:type="character" w:customStyle="1" w:styleId="Domylnaczcionkaakapitu4">
    <w:name w:val="Domyślna czcionka akapitu4"/>
    <w:rsid w:val="0053220B"/>
  </w:style>
  <w:style w:type="character" w:customStyle="1" w:styleId="WW-ZnakZnak24">
    <w:name w:val="WW-Znak Znak24"/>
    <w:rsid w:val="0053220B"/>
    <w:rPr>
      <w:rFonts w:ascii="Arial" w:hAnsi="Arial" w:cs="Arial"/>
      <w:b/>
      <w:kern w:val="1"/>
      <w:sz w:val="32"/>
      <w:lang w:val="pl-PL" w:eastAsia="ar-SA" w:bidi="ar-SA"/>
    </w:rPr>
  </w:style>
  <w:style w:type="character" w:customStyle="1" w:styleId="WW-ZnakZnak23">
    <w:name w:val="WW-Znak Znak23"/>
    <w:rsid w:val="0053220B"/>
    <w:rPr>
      <w:rFonts w:ascii="Arial" w:hAnsi="Arial" w:cs="Arial"/>
      <w:b/>
      <w:i/>
      <w:sz w:val="28"/>
      <w:lang w:val="pl-PL" w:eastAsia="ar-SA" w:bidi="ar-SA"/>
    </w:rPr>
  </w:style>
  <w:style w:type="character" w:customStyle="1" w:styleId="WW-ZnakZnak22">
    <w:name w:val="WW-Znak Znak22"/>
    <w:rsid w:val="0053220B"/>
    <w:rPr>
      <w:rFonts w:ascii="Arial" w:hAnsi="Arial" w:cs="Arial"/>
      <w:b/>
      <w:sz w:val="26"/>
      <w:lang w:val="pl-PL" w:eastAsia="ar-SA" w:bidi="ar-SA"/>
    </w:rPr>
  </w:style>
  <w:style w:type="character" w:customStyle="1" w:styleId="WW-ZnakZnak21">
    <w:name w:val="WW-Znak Znak21"/>
    <w:rsid w:val="0053220B"/>
    <w:rPr>
      <w:b/>
      <w:sz w:val="28"/>
      <w:lang w:val="pl-PL" w:eastAsia="ar-SA" w:bidi="ar-SA"/>
    </w:rPr>
  </w:style>
  <w:style w:type="character" w:customStyle="1" w:styleId="WW-ZnakZnak20">
    <w:name w:val="WW-Znak Znak20"/>
    <w:rsid w:val="0053220B"/>
    <w:rPr>
      <w:b/>
      <w:i/>
      <w:sz w:val="26"/>
      <w:lang w:val="pl-PL" w:eastAsia="ar-SA" w:bidi="ar-SA"/>
    </w:rPr>
  </w:style>
  <w:style w:type="character" w:customStyle="1" w:styleId="WW-ZnakZnak19">
    <w:name w:val="WW-Znak Znak19"/>
    <w:rsid w:val="0053220B"/>
    <w:rPr>
      <w:b/>
      <w:sz w:val="22"/>
      <w:lang w:val="pl-PL" w:eastAsia="ar-SA" w:bidi="ar-SA"/>
    </w:rPr>
  </w:style>
  <w:style w:type="character" w:customStyle="1" w:styleId="WW-ZnakZnak18">
    <w:name w:val="WW-Znak Znak18"/>
    <w:rsid w:val="0053220B"/>
    <w:rPr>
      <w:sz w:val="24"/>
      <w:lang w:val="pl-PL" w:eastAsia="ar-SA" w:bidi="ar-SA"/>
    </w:rPr>
  </w:style>
  <w:style w:type="character" w:customStyle="1" w:styleId="WW-ZnakZnak17">
    <w:name w:val="WW-Znak Znak17"/>
    <w:rsid w:val="0053220B"/>
    <w:rPr>
      <w:i/>
      <w:sz w:val="24"/>
      <w:lang w:val="pl-PL" w:eastAsia="ar-SA" w:bidi="ar-SA"/>
    </w:rPr>
  </w:style>
  <w:style w:type="character" w:customStyle="1" w:styleId="WW-ZnakZnak16">
    <w:name w:val="WW-Znak Znak16"/>
    <w:rsid w:val="0053220B"/>
    <w:rPr>
      <w:rFonts w:ascii="Arial" w:hAnsi="Arial" w:cs="Arial"/>
      <w:sz w:val="22"/>
      <w:lang w:val="pl-PL" w:eastAsia="ar-SA" w:bidi="ar-SA"/>
    </w:rPr>
  </w:style>
  <w:style w:type="character" w:customStyle="1" w:styleId="WW-ZnakZnak15">
    <w:name w:val="WW-Znak Znak15"/>
    <w:rsid w:val="0053220B"/>
    <w:rPr>
      <w:sz w:val="24"/>
    </w:rPr>
  </w:style>
  <w:style w:type="character" w:customStyle="1" w:styleId="WW-ZnakZnak14">
    <w:name w:val="WW-Znak Znak14"/>
    <w:rsid w:val="0053220B"/>
    <w:rPr>
      <w:sz w:val="24"/>
    </w:rPr>
  </w:style>
  <w:style w:type="character" w:customStyle="1" w:styleId="WW-ZnakZnak13">
    <w:name w:val="WW-Znak Znak13"/>
    <w:rsid w:val="0053220B"/>
    <w:rPr>
      <w:rFonts w:ascii="Cambria" w:hAnsi="Cambria" w:cs="Cambria"/>
      <w:b/>
      <w:kern w:val="1"/>
      <w:sz w:val="32"/>
    </w:rPr>
  </w:style>
  <w:style w:type="character" w:customStyle="1" w:styleId="WW-ZnakZnak12">
    <w:name w:val="WW-Znak Znak12"/>
    <w:rsid w:val="0053220B"/>
    <w:rPr>
      <w:sz w:val="24"/>
    </w:rPr>
  </w:style>
  <w:style w:type="character" w:customStyle="1" w:styleId="WW-ZnakZnak11">
    <w:name w:val="WW-Znak Znak11"/>
    <w:rsid w:val="0053220B"/>
    <w:rPr>
      <w:sz w:val="16"/>
    </w:rPr>
  </w:style>
  <w:style w:type="character" w:customStyle="1" w:styleId="WW-ZnakZnak10">
    <w:name w:val="WW-Znak Znak10"/>
    <w:rsid w:val="0053220B"/>
  </w:style>
  <w:style w:type="character" w:customStyle="1" w:styleId="WW-ZnakZnak9">
    <w:name w:val="WW-Znak Znak9"/>
    <w:rsid w:val="0053220B"/>
    <w:rPr>
      <w:sz w:val="24"/>
    </w:rPr>
  </w:style>
  <w:style w:type="character" w:customStyle="1" w:styleId="WW-ZnakZnak8">
    <w:name w:val="WW-Znak Znak8"/>
    <w:rsid w:val="0053220B"/>
    <w:rPr>
      <w:sz w:val="24"/>
    </w:rPr>
  </w:style>
  <w:style w:type="character" w:customStyle="1" w:styleId="WW-ZnakZnak7">
    <w:name w:val="WW-Znak Znak7"/>
    <w:rsid w:val="0053220B"/>
    <w:rPr>
      <w:sz w:val="24"/>
    </w:rPr>
  </w:style>
  <w:style w:type="character" w:customStyle="1" w:styleId="WW-ZnakZnak6">
    <w:name w:val="WW-Znak Znak6"/>
    <w:rsid w:val="0053220B"/>
    <w:rPr>
      <w:sz w:val="16"/>
    </w:rPr>
  </w:style>
  <w:style w:type="character" w:customStyle="1" w:styleId="WW-ZnakZnak5">
    <w:name w:val="WW-Znak Znak5"/>
    <w:rsid w:val="0053220B"/>
    <w:rPr>
      <w:sz w:val="2"/>
    </w:rPr>
  </w:style>
  <w:style w:type="character" w:customStyle="1" w:styleId="WW-ZnakZnak4">
    <w:name w:val="WW-Znak Znak4"/>
    <w:rsid w:val="0053220B"/>
    <w:rPr>
      <w:rFonts w:ascii="Courier New" w:hAnsi="Courier New" w:cs="Courier New"/>
    </w:rPr>
  </w:style>
  <w:style w:type="character" w:customStyle="1" w:styleId="WW-ZnakZnak3">
    <w:name w:val="WW-Znak Znak3"/>
    <w:rsid w:val="0053220B"/>
  </w:style>
  <w:style w:type="character" w:customStyle="1" w:styleId="WW-ZnakZnak2">
    <w:name w:val="WW-Znak Znak2"/>
    <w:rsid w:val="0053220B"/>
    <w:rPr>
      <w:b/>
    </w:rPr>
  </w:style>
  <w:style w:type="character" w:customStyle="1" w:styleId="WW-ZnakZnak1">
    <w:name w:val="WW-Znak Znak1"/>
    <w:rsid w:val="0053220B"/>
  </w:style>
  <w:style w:type="character" w:customStyle="1" w:styleId="WW-ZnakZnak">
    <w:name w:val="WW-Znak Znak"/>
    <w:rsid w:val="0053220B"/>
    <w:rPr>
      <w:rFonts w:ascii="Cambria" w:hAnsi="Cambria" w:cs="Cambria"/>
      <w:sz w:val="24"/>
    </w:rPr>
  </w:style>
  <w:style w:type="character" w:customStyle="1" w:styleId="Znakiprzypiswdolnych">
    <w:name w:val="Znaki przypisów dolnych"/>
    <w:rsid w:val="0053220B"/>
    <w:rPr>
      <w:rFonts w:cs="Times New Roman"/>
      <w:vertAlign w:val="superscript"/>
    </w:rPr>
  </w:style>
  <w:style w:type="character" w:customStyle="1" w:styleId="Odwoaniedokomentarza2">
    <w:name w:val="Odwołanie do komentarza2"/>
    <w:rsid w:val="0053220B"/>
    <w:rPr>
      <w:sz w:val="16"/>
      <w:szCs w:val="16"/>
    </w:rPr>
  </w:style>
  <w:style w:type="character" w:customStyle="1" w:styleId="MapadokumentuZnak1">
    <w:name w:val="Mapa dokumentu Znak1"/>
    <w:rsid w:val="0053220B"/>
    <w:rPr>
      <w:rFonts w:ascii="Tahoma" w:hAnsi="Tahoma" w:cs="Tahoma"/>
      <w:shd w:val="clear" w:color="auto" w:fill="000080"/>
    </w:rPr>
  </w:style>
  <w:style w:type="character" w:customStyle="1" w:styleId="Odwoanieprzypisukocowego2">
    <w:name w:val="Odwołanie przypisu końcowego2"/>
    <w:rsid w:val="0053220B"/>
    <w:rPr>
      <w:vertAlign w:val="superscript"/>
    </w:rPr>
  </w:style>
  <w:style w:type="character" w:customStyle="1" w:styleId="WW-czeinternetowe">
    <w:name w:val="WW-Łącze internetowe"/>
    <w:rsid w:val="0053220B"/>
    <w:rPr>
      <w:color w:val="0000FF"/>
      <w:u w:val="single"/>
    </w:rPr>
  </w:style>
  <w:style w:type="character" w:customStyle="1" w:styleId="WW-Wyrnienie">
    <w:name w:val="WW-Wyróżnienie"/>
    <w:rsid w:val="0053220B"/>
    <w:rPr>
      <w:rFonts w:cs="Times New Roman"/>
      <w:i/>
      <w:iCs/>
    </w:rPr>
  </w:style>
  <w:style w:type="character" w:customStyle="1" w:styleId="ZnakZnak241">
    <w:name w:val="Znak Znak241"/>
    <w:rsid w:val="0053220B"/>
    <w:rPr>
      <w:rFonts w:ascii="Arial" w:hAnsi="Arial" w:cs="Arial"/>
      <w:b/>
      <w:kern w:val="1"/>
      <w:sz w:val="32"/>
      <w:lang w:val="pl-PL" w:eastAsia="ar-SA" w:bidi="ar-SA"/>
    </w:rPr>
  </w:style>
  <w:style w:type="character" w:customStyle="1" w:styleId="ZnakZnak231">
    <w:name w:val="Znak Znak231"/>
    <w:rsid w:val="0053220B"/>
    <w:rPr>
      <w:rFonts w:ascii="Arial" w:hAnsi="Arial" w:cs="Arial"/>
      <w:b/>
      <w:i/>
      <w:sz w:val="28"/>
      <w:lang w:val="pl-PL" w:eastAsia="ar-SA" w:bidi="ar-SA"/>
    </w:rPr>
  </w:style>
  <w:style w:type="character" w:customStyle="1" w:styleId="ZnakZnak221">
    <w:name w:val="Znak Znak221"/>
    <w:rsid w:val="0053220B"/>
    <w:rPr>
      <w:rFonts w:ascii="Arial" w:hAnsi="Arial" w:cs="Arial"/>
      <w:b/>
      <w:sz w:val="26"/>
      <w:lang w:val="pl-PL" w:eastAsia="ar-SA" w:bidi="ar-SA"/>
    </w:rPr>
  </w:style>
  <w:style w:type="character" w:customStyle="1" w:styleId="ZnakZnak211">
    <w:name w:val="Znak Znak211"/>
    <w:rsid w:val="0053220B"/>
    <w:rPr>
      <w:b/>
      <w:sz w:val="28"/>
      <w:lang w:val="pl-PL" w:eastAsia="ar-SA" w:bidi="ar-SA"/>
    </w:rPr>
  </w:style>
  <w:style w:type="character" w:customStyle="1" w:styleId="ZnakZnak201">
    <w:name w:val="Znak Znak201"/>
    <w:rsid w:val="0053220B"/>
    <w:rPr>
      <w:b/>
      <w:i/>
      <w:sz w:val="26"/>
      <w:lang w:val="pl-PL" w:eastAsia="ar-SA" w:bidi="ar-SA"/>
    </w:rPr>
  </w:style>
  <w:style w:type="character" w:customStyle="1" w:styleId="ZnakZnak191">
    <w:name w:val="Znak Znak191"/>
    <w:rsid w:val="0053220B"/>
    <w:rPr>
      <w:b/>
      <w:sz w:val="22"/>
      <w:lang w:val="pl-PL" w:eastAsia="ar-SA" w:bidi="ar-SA"/>
    </w:rPr>
  </w:style>
  <w:style w:type="character" w:customStyle="1" w:styleId="ZnakZnak181">
    <w:name w:val="Znak Znak181"/>
    <w:rsid w:val="0053220B"/>
    <w:rPr>
      <w:sz w:val="24"/>
      <w:lang w:val="pl-PL" w:eastAsia="ar-SA" w:bidi="ar-SA"/>
    </w:rPr>
  </w:style>
  <w:style w:type="character" w:customStyle="1" w:styleId="ZnakZnak171">
    <w:name w:val="Znak Znak171"/>
    <w:rsid w:val="0053220B"/>
    <w:rPr>
      <w:i/>
      <w:sz w:val="24"/>
      <w:lang w:val="pl-PL" w:eastAsia="ar-SA" w:bidi="ar-SA"/>
    </w:rPr>
  </w:style>
  <w:style w:type="character" w:customStyle="1" w:styleId="ZnakZnak161">
    <w:name w:val="Znak Znak161"/>
    <w:rsid w:val="0053220B"/>
    <w:rPr>
      <w:rFonts w:ascii="Arial" w:hAnsi="Arial" w:cs="Arial"/>
      <w:sz w:val="22"/>
      <w:lang w:val="pl-PL" w:eastAsia="ar-SA" w:bidi="ar-SA"/>
    </w:rPr>
  </w:style>
  <w:style w:type="character" w:customStyle="1" w:styleId="ZnakZnak151">
    <w:name w:val="Znak Znak151"/>
    <w:rsid w:val="0053220B"/>
    <w:rPr>
      <w:sz w:val="24"/>
    </w:rPr>
  </w:style>
  <w:style w:type="character" w:customStyle="1" w:styleId="ZnakZnak141">
    <w:name w:val="Znak Znak141"/>
    <w:rsid w:val="0053220B"/>
    <w:rPr>
      <w:sz w:val="24"/>
    </w:rPr>
  </w:style>
  <w:style w:type="character" w:customStyle="1" w:styleId="ZnakZnak131">
    <w:name w:val="Znak Znak131"/>
    <w:rsid w:val="0053220B"/>
    <w:rPr>
      <w:rFonts w:ascii="Cambria" w:hAnsi="Cambria" w:cs="Cambria"/>
      <w:b/>
      <w:kern w:val="1"/>
      <w:sz w:val="32"/>
    </w:rPr>
  </w:style>
  <w:style w:type="character" w:customStyle="1" w:styleId="ZnakZnak121">
    <w:name w:val="Znak Znak121"/>
    <w:rsid w:val="0053220B"/>
    <w:rPr>
      <w:sz w:val="24"/>
    </w:rPr>
  </w:style>
  <w:style w:type="character" w:customStyle="1" w:styleId="ZnakZnak111">
    <w:name w:val="Znak Znak111"/>
    <w:rsid w:val="0053220B"/>
    <w:rPr>
      <w:sz w:val="16"/>
    </w:rPr>
  </w:style>
  <w:style w:type="character" w:customStyle="1" w:styleId="ZnakZnak101">
    <w:name w:val="Znak Znak101"/>
    <w:rsid w:val="0053220B"/>
  </w:style>
  <w:style w:type="character" w:customStyle="1" w:styleId="ZnakZnak91">
    <w:name w:val="Znak Znak91"/>
    <w:rsid w:val="0053220B"/>
    <w:rPr>
      <w:sz w:val="24"/>
    </w:rPr>
  </w:style>
  <w:style w:type="character" w:customStyle="1" w:styleId="ZnakZnak81">
    <w:name w:val="Znak Znak81"/>
    <w:rsid w:val="0053220B"/>
    <w:rPr>
      <w:sz w:val="24"/>
    </w:rPr>
  </w:style>
  <w:style w:type="character" w:customStyle="1" w:styleId="ZnakZnak71">
    <w:name w:val="Znak Znak71"/>
    <w:rsid w:val="0053220B"/>
    <w:rPr>
      <w:sz w:val="24"/>
    </w:rPr>
  </w:style>
  <w:style w:type="character" w:customStyle="1" w:styleId="ZnakZnak61">
    <w:name w:val="Znak Znak61"/>
    <w:rsid w:val="0053220B"/>
    <w:rPr>
      <w:sz w:val="16"/>
    </w:rPr>
  </w:style>
  <w:style w:type="character" w:customStyle="1" w:styleId="ZnakZnak51">
    <w:name w:val="Znak Znak51"/>
    <w:rsid w:val="0053220B"/>
    <w:rPr>
      <w:sz w:val="2"/>
    </w:rPr>
  </w:style>
  <w:style w:type="character" w:customStyle="1" w:styleId="ZnakZnak41">
    <w:name w:val="Znak Znak41"/>
    <w:rsid w:val="0053220B"/>
    <w:rPr>
      <w:rFonts w:ascii="Courier New" w:hAnsi="Courier New" w:cs="Courier New"/>
    </w:rPr>
  </w:style>
  <w:style w:type="character" w:customStyle="1" w:styleId="ZnakZnak31">
    <w:name w:val="Znak Znak31"/>
    <w:rsid w:val="0053220B"/>
  </w:style>
  <w:style w:type="character" w:customStyle="1" w:styleId="ZnakZnak26">
    <w:name w:val="Znak Znak26"/>
    <w:rsid w:val="0053220B"/>
    <w:rPr>
      <w:b/>
    </w:rPr>
  </w:style>
  <w:style w:type="character" w:customStyle="1" w:styleId="ZnakZnak1100">
    <w:name w:val="Znak Znak110"/>
    <w:rsid w:val="0053220B"/>
  </w:style>
  <w:style w:type="character" w:customStyle="1" w:styleId="ZnakZnak250">
    <w:name w:val="Znak Znak25"/>
    <w:rsid w:val="0053220B"/>
    <w:rPr>
      <w:rFonts w:ascii="Cambria" w:hAnsi="Cambria" w:cs="Cambria"/>
      <w:sz w:val="24"/>
    </w:rPr>
  </w:style>
  <w:style w:type="paragraph" w:customStyle="1" w:styleId="Nagwek40">
    <w:name w:val="Nagłówek4"/>
    <w:basedOn w:val="Normalny"/>
    <w:next w:val="Tekstpodstawowy"/>
    <w:qFormat/>
    <w:rsid w:val="0053220B"/>
    <w:pPr>
      <w:keepNext/>
      <w:spacing w:before="240" w:after="120"/>
    </w:pPr>
    <w:rPr>
      <w:rFonts w:ascii="Arial" w:eastAsia="Microsoft YaHei" w:hAnsi="Arial" w:cs="Arial"/>
      <w:sz w:val="28"/>
      <w:szCs w:val="28"/>
    </w:rPr>
  </w:style>
  <w:style w:type="paragraph" w:customStyle="1" w:styleId="Podpis4">
    <w:name w:val="Podpis4"/>
    <w:basedOn w:val="Normalny"/>
    <w:qFormat/>
    <w:rsid w:val="0053220B"/>
    <w:pPr>
      <w:suppressLineNumbers/>
      <w:spacing w:before="120" w:after="120"/>
    </w:pPr>
    <w:rPr>
      <w:rFonts w:cs="Arial"/>
      <w:i/>
      <w:iCs/>
    </w:rPr>
  </w:style>
  <w:style w:type="paragraph" w:customStyle="1" w:styleId="WW-Tekstpodstawowywcity21">
    <w:name w:val="WW-Tekst podstawowy wcięty 21"/>
    <w:basedOn w:val="Normalny"/>
    <w:qFormat/>
    <w:rsid w:val="0053220B"/>
    <w:pPr>
      <w:widowControl w:val="0"/>
      <w:overflowPunct w:val="0"/>
      <w:autoSpaceDE w:val="0"/>
      <w:spacing w:after="120" w:line="480" w:lineRule="auto"/>
      <w:ind w:left="283"/>
      <w:textAlignment w:val="baseline"/>
    </w:pPr>
    <w:rPr>
      <w:sz w:val="26"/>
      <w:szCs w:val="20"/>
    </w:rPr>
  </w:style>
  <w:style w:type="paragraph" w:customStyle="1" w:styleId="WW-Tekstpodstawowywcity31">
    <w:name w:val="WW-Tekst podstawowy wcięty 31"/>
    <w:basedOn w:val="Normalny"/>
    <w:qFormat/>
    <w:rsid w:val="0053220B"/>
    <w:pPr>
      <w:ind w:left="340" w:hanging="340"/>
    </w:pPr>
    <w:rPr>
      <w:rFonts w:cs="Lucida Sans Unicode"/>
      <w:szCs w:val="20"/>
    </w:rPr>
  </w:style>
  <w:style w:type="paragraph" w:customStyle="1" w:styleId="WW-ZnakZnakZnakZnakZnakZnakZnakZnak1ZnakZnakZnakZnakZnakZnakZnakZnakZnakZnakZnakZnakZnakZnakZnakZnakZnakZnakZnakZnak">
    <w:name w:val="WW-Znak Znak Znak Znak Znak Znak Znak Znak1 Znak Znak Znak Znak Znak Znak Znak Znak Znak Znak Znak Znak Znak Znak Znak Znak Znak Znak Znak Znak"/>
    <w:basedOn w:val="Normalny"/>
    <w:qFormat/>
    <w:rsid w:val="0053220B"/>
    <w:rPr>
      <w:rFonts w:ascii="Arial" w:hAnsi="Arial" w:cs="Arial"/>
    </w:rPr>
  </w:style>
  <w:style w:type="paragraph" w:customStyle="1" w:styleId="WW-ZnakZnakZnakZnakZnakZnakZnak">
    <w:name w:val="WW-Znak Znak Znak Znak Znak Znak Znak"/>
    <w:basedOn w:val="Normalny"/>
    <w:qFormat/>
    <w:rsid w:val="0053220B"/>
    <w:rPr>
      <w:rFonts w:ascii="Arial" w:hAnsi="Arial" w:cs="Arial"/>
    </w:rPr>
  </w:style>
  <w:style w:type="paragraph" w:customStyle="1" w:styleId="WW-Znak">
    <w:name w:val="WW-Znak"/>
    <w:basedOn w:val="Normalny"/>
    <w:qFormat/>
    <w:rsid w:val="0053220B"/>
    <w:rPr>
      <w:rFonts w:ascii="Arial" w:hAnsi="Arial" w:cs="Arial"/>
    </w:rPr>
  </w:style>
  <w:style w:type="paragraph" w:customStyle="1" w:styleId="WW-ZnakZnakZnakZnakZnakZnakZnakZnakZnakZnakZnakZnakZnakZnakZnakZnak">
    <w:name w:val="WW-Znak Znak Znak Znak Znak Znak Znak Znak Znak Znak Znak Znak Znak Znak Znak Znak"/>
    <w:basedOn w:val="Normalny"/>
    <w:qFormat/>
    <w:rsid w:val="0053220B"/>
    <w:rPr>
      <w:rFonts w:ascii="Arial" w:hAnsi="Arial" w:cs="Arial"/>
    </w:rPr>
  </w:style>
  <w:style w:type="paragraph" w:customStyle="1" w:styleId="WW-ZnakZnakZnakZnakZnakZnak">
    <w:name w:val="WW-Znak Znak Znak Znak Znak Znak"/>
    <w:basedOn w:val="Normalny"/>
    <w:qFormat/>
    <w:rsid w:val="0053220B"/>
    <w:rPr>
      <w:rFonts w:ascii="Arial" w:hAnsi="Arial" w:cs="Arial"/>
    </w:rPr>
  </w:style>
  <w:style w:type="paragraph" w:customStyle="1" w:styleId="WW-ZnakZnakZnakZnakZnakZnak1">
    <w:name w:val="WW-Znak Znak Znak Znak Znak Znak1"/>
    <w:basedOn w:val="Normalny"/>
    <w:qFormat/>
    <w:rsid w:val="0053220B"/>
    <w:rPr>
      <w:rFonts w:ascii="Arial" w:hAnsi="Arial" w:cs="Arial"/>
    </w:rPr>
  </w:style>
  <w:style w:type="paragraph" w:customStyle="1" w:styleId="WW-ZnakZnakZnakZnakZnakZnakZnakZnakZnakZnakZnakZnak">
    <w:name w:val="WW-Znak Znak Znak Znak Znak Znak Znak Znak Znak Znak Znak Znak"/>
    <w:basedOn w:val="Normalny"/>
    <w:qFormat/>
    <w:rsid w:val="0053220B"/>
    <w:rPr>
      <w:rFonts w:ascii="Arial" w:hAnsi="Arial" w:cs="Arial"/>
    </w:rPr>
  </w:style>
  <w:style w:type="paragraph" w:customStyle="1" w:styleId="WW-ZnakZnakZnak1ZnakZnakZnakZnak">
    <w:name w:val="WW-Znak Znak Znak1 Znak Znak Znak Znak"/>
    <w:basedOn w:val="Normalny"/>
    <w:qFormat/>
    <w:rsid w:val="0053220B"/>
    <w:rPr>
      <w:rFonts w:ascii="Arial" w:hAnsi="Arial" w:cs="Arial"/>
      <w:sz w:val="20"/>
      <w:szCs w:val="20"/>
    </w:rPr>
  </w:style>
  <w:style w:type="paragraph" w:customStyle="1" w:styleId="WW-ZnakZnakZnakZnakZnakZnakZnakZnakZnakZnak">
    <w:name w:val="WW-Znak Znak Znak Znak Znak Znak Znak Znak Znak Znak"/>
    <w:basedOn w:val="Normalny"/>
    <w:qFormat/>
    <w:rsid w:val="0053220B"/>
    <w:rPr>
      <w:rFonts w:ascii="Arial" w:hAnsi="Arial" w:cs="Arial"/>
    </w:rPr>
  </w:style>
  <w:style w:type="paragraph" w:customStyle="1" w:styleId="WW-Tekstpodstawowy32">
    <w:name w:val="WW-Tekst podstawowy 32"/>
    <w:basedOn w:val="Normalny"/>
    <w:qFormat/>
    <w:rsid w:val="0053220B"/>
    <w:pPr>
      <w:spacing w:after="120"/>
    </w:pPr>
    <w:rPr>
      <w:sz w:val="16"/>
      <w:szCs w:val="16"/>
    </w:rPr>
  </w:style>
  <w:style w:type="paragraph" w:customStyle="1" w:styleId="Tekstkomentarza4">
    <w:name w:val="Tekst komentarza4"/>
    <w:basedOn w:val="Normalny"/>
    <w:qFormat/>
    <w:rsid w:val="0053220B"/>
    <w:rPr>
      <w:rFonts w:eastAsia="Calibri"/>
      <w:sz w:val="20"/>
      <w:szCs w:val="20"/>
    </w:rPr>
  </w:style>
  <w:style w:type="paragraph" w:customStyle="1" w:styleId="WW-NormalnyWeb1">
    <w:name w:val="WW-Normalny (Web)1"/>
    <w:basedOn w:val="Normalny"/>
    <w:qFormat/>
    <w:rsid w:val="0053220B"/>
    <w:pPr>
      <w:overflowPunct w:val="0"/>
      <w:autoSpaceDE w:val="0"/>
      <w:spacing w:before="100" w:after="100"/>
      <w:textAlignment w:val="baseline"/>
    </w:pPr>
    <w:rPr>
      <w:szCs w:val="20"/>
    </w:rPr>
  </w:style>
  <w:style w:type="paragraph" w:customStyle="1" w:styleId="Tekstpodstawowy2100">
    <w:name w:val="Tekst podstawowy 210"/>
    <w:basedOn w:val="Normalny"/>
    <w:qFormat/>
    <w:rsid w:val="0053220B"/>
    <w:pPr>
      <w:widowControl w:val="0"/>
      <w:suppressAutoHyphens w:val="0"/>
      <w:jc w:val="center"/>
    </w:pPr>
    <w:rPr>
      <w:rFonts w:eastAsia="Calibri"/>
    </w:rPr>
  </w:style>
  <w:style w:type="paragraph" w:customStyle="1" w:styleId="WW-Tekstpodstawowy211">
    <w:name w:val="WW-Tekst podstawowy 211"/>
    <w:basedOn w:val="Normalny"/>
    <w:qFormat/>
    <w:rsid w:val="0053220B"/>
    <w:pPr>
      <w:widowControl w:val="0"/>
      <w:jc w:val="both"/>
    </w:pPr>
    <w:rPr>
      <w:rFonts w:ascii="Arial" w:eastAsia="Calibri" w:hAnsi="Arial" w:cs="Arial"/>
      <w:szCs w:val="20"/>
    </w:rPr>
  </w:style>
  <w:style w:type="paragraph" w:customStyle="1" w:styleId="Tekstpodstawowywcity25">
    <w:name w:val="Tekst podstawowy wcięty 25"/>
    <w:basedOn w:val="Normalny"/>
    <w:qFormat/>
    <w:rsid w:val="0053220B"/>
    <w:pPr>
      <w:spacing w:after="120" w:line="480" w:lineRule="auto"/>
      <w:ind w:left="283"/>
    </w:pPr>
    <w:rPr>
      <w:rFonts w:eastAsia="Calibri"/>
    </w:rPr>
  </w:style>
  <w:style w:type="paragraph" w:customStyle="1" w:styleId="WW-ZnakZnakZnakZnakZnakZnakZnakZnakZnak1ZnakZnakZnakZnakZnakZnakZnakZnakZnakZnakZnakZnakZnakZnakZnakZnakZnakZnakZnakZnak">
    <w:name w:val="WW-Znak Znak Znak Znak Znak Znak Znak Znak Znak1 Znak Znak Znak Znak Znak Znak Znak Znak Znak Znak Znak Znak Znak Znak Znak Znak Znak Znak Znak Znak"/>
    <w:basedOn w:val="Normalny"/>
    <w:qFormat/>
    <w:rsid w:val="0053220B"/>
    <w:pPr>
      <w:suppressAutoHyphens w:val="0"/>
    </w:pPr>
    <w:rPr>
      <w:rFonts w:ascii="Arial" w:hAnsi="Arial" w:cs="Arial"/>
    </w:rPr>
  </w:style>
  <w:style w:type="paragraph" w:customStyle="1" w:styleId="Tekstpodstawowy35">
    <w:name w:val="Tekst podstawowy 35"/>
    <w:basedOn w:val="Normalny"/>
    <w:qFormat/>
    <w:rsid w:val="0053220B"/>
    <w:pPr>
      <w:spacing w:after="120"/>
    </w:pPr>
    <w:rPr>
      <w:sz w:val="16"/>
      <w:szCs w:val="16"/>
    </w:rPr>
  </w:style>
  <w:style w:type="paragraph" w:customStyle="1" w:styleId="WW-ZnakZnakZnakZnakZnakZnakZnakZnakZnak1ZnakZnakZnakZnakZnakZnakZnakZnakZnakZnakZnakZnakZnakZnakZnakZnakZnakZnakZnakZnakZnak">
    <w:name w:val="WW-Znak Znak Znak Znak Znak Znak Znak Znak Znak1 Znak Znak Znak Znak Znak Znak Znak Znak Znak Znak Znak Znak Znak Znak Znak Znak Znak Znak Znak Znak Znak"/>
    <w:basedOn w:val="Normalny"/>
    <w:qFormat/>
    <w:rsid w:val="0053220B"/>
    <w:pPr>
      <w:suppressAutoHyphens w:val="0"/>
    </w:pPr>
    <w:rPr>
      <w:rFonts w:ascii="Arial" w:hAnsi="Arial" w:cs="Arial"/>
    </w:rPr>
  </w:style>
  <w:style w:type="paragraph" w:customStyle="1" w:styleId="WW-Domylnie12">
    <w:name w:val="WW-Domyślnie12"/>
    <w:qFormat/>
    <w:rsid w:val="0053220B"/>
    <w:pPr>
      <w:widowControl w:val="0"/>
      <w:suppressAutoHyphens/>
    </w:pPr>
    <w:rPr>
      <w:color w:val="000000"/>
      <w:sz w:val="24"/>
      <w:szCs w:val="24"/>
      <w:lang w:val="en-US" w:eastAsia="ar-SA"/>
    </w:rPr>
  </w:style>
  <w:style w:type="paragraph" w:customStyle="1" w:styleId="WW-ZnakZnakZnakZnakZnakZnakZnakZnakZnak">
    <w:name w:val="WW-Znak Znak Znak Znak Znak Znak Znak Znak Znak"/>
    <w:basedOn w:val="Normalny"/>
    <w:qFormat/>
    <w:rsid w:val="0053220B"/>
    <w:pPr>
      <w:suppressAutoHyphens w:val="0"/>
    </w:pPr>
    <w:rPr>
      <w:rFonts w:ascii="Arial" w:hAnsi="Arial" w:cs="Arial"/>
    </w:rPr>
  </w:style>
  <w:style w:type="paragraph" w:customStyle="1" w:styleId="WW-ZnakZnakZnak">
    <w:name w:val="WW-Znak Znak Znak"/>
    <w:basedOn w:val="Normalny"/>
    <w:qFormat/>
    <w:rsid w:val="0053220B"/>
    <w:pPr>
      <w:suppressAutoHyphens w:val="0"/>
    </w:pPr>
    <w:rPr>
      <w:rFonts w:ascii="Arial" w:hAnsi="Arial" w:cs="Arial"/>
    </w:rPr>
  </w:style>
  <w:style w:type="paragraph" w:customStyle="1" w:styleId="WW-ZnakZnakZnakZnakZnakZnakZnakZnakZnakZnakZnakZnakZnakZnakZnakZnakZnakZnakZnakZnak">
    <w:name w:val="WW-Znak Znak Znak Znak Znak Znak Znak Znak Znak Znak Znak Znak Znak Znak Znak Znak Znak Znak Znak Znak"/>
    <w:basedOn w:val="Normalny"/>
    <w:qFormat/>
    <w:rsid w:val="0053220B"/>
    <w:pPr>
      <w:suppressAutoHyphens w:val="0"/>
    </w:pPr>
    <w:rPr>
      <w:rFonts w:ascii="Arial" w:hAnsi="Arial" w:cs="Arial"/>
    </w:rPr>
  </w:style>
  <w:style w:type="paragraph" w:customStyle="1" w:styleId="Zwykytekst4">
    <w:name w:val="Zwykły tekst4"/>
    <w:basedOn w:val="Normalny"/>
    <w:qFormat/>
    <w:rsid w:val="0053220B"/>
    <w:pPr>
      <w:widowControl w:val="0"/>
      <w:suppressAutoHyphens w:val="0"/>
      <w:autoSpaceDE w:val="0"/>
      <w:spacing w:line="360" w:lineRule="atLeast"/>
      <w:jc w:val="both"/>
      <w:textAlignment w:val="baseline"/>
    </w:pPr>
    <w:rPr>
      <w:rFonts w:ascii="Courier New" w:hAnsi="Courier New" w:cs="Courier New"/>
    </w:rPr>
  </w:style>
  <w:style w:type="paragraph" w:customStyle="1" w:styleId="Legenda2">
    <w:name w:val="Legenda2"/>
    <w:basedOn w:val="Normalny"/>
    <w:next w:val="Normalny"/>
    <w:qFormat/>
    <w:rsid w:val="0053220B"/>
    <w:pPr>
      <w:suppressAutoHyphens w:val="0"/>
      <w:jc w:val="right"/>
    </w:pPr>
    <w:rPr>
      <w:b/>
      <w:sz w:val="20"/>
    </w:rPr>
  </w:style>
  <w:style w:type="paragraph" w:customStyle="1" w:styleId="Tekstpodstawowywcity36">
    <w:name w:val="Tekst podstawowy wcięty 36"/>
    <w:basedOn w:val="Normalny"/>
    <w:qFormat/>
    <w:rsid w:val="0053220B"/>
    <w:pPr>
      <w:suppressAutoHyphens w:val="0"/>
      <w:ind w:left="426" w:hanging="426"/>
    </w:pPr>
    <w:rPr>
      <w:b/>
      <w:sz w:val="22"/>
      <w:szCs w:val="20"/>
    </w:rPr>
  </w:style>
  <w:style w:type="paragraph" w:customStyle="1" w:styleId="Tekstblokowy2">
    <w:name w:val="Tekst blokowy2"/>
    <w:basedOn w:val="Normalny"/>
    <w:qFormat/>
    <w:rsid w:val="0053220B"/>
    <w:pPr>
      <w:suppressAutoHyphens w:val="0"/>
      <w:ind w:left="-142" w:right="51"/>
      <w:jc w:val="both"/>
    </w:pPr>
    <w:rPr>
      <w:sz w:val="28"/>
      <w:szCs w:val="20"/>
    </w:rPr>
  </w:style>
  <w:style w:type="paragraph" w:customStyle="1" w:styleId="Mapadokumentu2">
    <w:name w:val="Mapa dokumentu2"/>
    <w:basedOn w:val="Normalny"/>
    <w:qFormat/>
    <w:rsid w:val="0053220B"/>
    <w:pPr>
      <w:shd w:val="clear" w:color="auto" w:fill="000080"/>
      <w:suppressAutoHyphens w:val="0"/>
    </w:pPr>
    <w:rPr>
      <w:rFonts w:ascii="Tahoma" w:hAnsi="Tahoma" w:cs="Tahoma"/>
      <w:sz w:val="20"/>
      <w:szCs w:val="20"/>
    </w:rPr>
  </w:style>
  <w:style w:type="paragraph" w:customStyle="1" w:styleId="Lista-kontynuacja4">
    <w:name w:val="Lista - kontynuacja4"/>
    <w:basedOn w:val="Normalny"/>
    <w:qFormat/>
    <w:rsid w:val="0053220B"/>
    <w:pPr>
      <w:suppressAutoHyphens w:val="0"/>
      <w:spacing w:after="120"/>
      <w:ind w:left="283"/>
    </w:pPr>
  </w:style>
  <w:style w:type="paragraph" w:customStyle="1" w:styleId="Listapunktowana4">
    <w:name w:val="Lista punktowana4"/>
    <w:basedOn w:val="Normalny"/>
    <w:qFormat/>
    <w:rsid w:val="0053220B"/>
    <w:pPr>
      <w:widowControl w:val="0"/>
      <w:ind w:left="360" w:hanging="360"/>
    </w:pPr>
    <w:rPr>
      <w:sz w:val="28"/>
      <w:szCs w:val="20"/>
    </w:rPr>
  </w:style>
  <w:style w:type="paragraph" w:customStyle="1" w:styleId="WW-ZnakZnakZnakZnakZnakZnakZnakZnakZnakZnakZnakZnakZnakZnakZnak">
    <w:name w:val="WW-Znak Znak Znak Znak Znak Znak Znak Znak Znak Znak Znak Znak Znak Znak Znak"/>
    <w:basedOn w:val="Normalny"/>
    <w:qFormat/>
    <w:rsid w:val="0053220B"/>
    <w:pPr>
      <w:suppressAutoHyphens w:val="0"/>
    </w:pPr>
    <w:rPr>
      <w:rFonts w:ascii="Arial" w:hAnsi="Arial" w:cs="Arial"/>
    </w:rPr>
  </w:style>
  <w:style w:type="paragraph" w:customStyle="1" w:styleId="WW-ZnakZnakZnak1ZnakZnakZnakZnakZnakZnakZnak">
    <w:name w:val="WW-Znak Znak Znak1 Znak Znak Znak Znak Znak Znak Znak"/>
    <w:basedOn w:val="Normalny"/>
    <w:qFormat/>
    <w:rsid w:val="0053220B"/>
    <w:pPr>
      <w:suppressAutoHyphens w:val="0"/>
    </w:pPr>
    <w:rPr>
      <w:rFonts w:ascii="Arial" w:hAnsi="Arial" w:cs="Arial"/>
    </w:rPr>
  </w:style>
  <w:style w:type="paragraph" w:customStyle="1" w:styleId="WW-ZnakZnakZnakZnak">
    <w:name w:val="WW-Znak Znak Znak Znak"/>
    <w:basedOn w:val="Normalny"/>
    <w:qFormat/>
    <w:rsid w:val="0053220B"/>
    <w:pPr>
      <w:suppressAutoHyphens w:val="0"/>
    </w:pPr>
    <w:rPr>
      <w:rFonts w:ascii="Arial" w:hAnsi="Arial" w:cs="Arial"/>
    </w:rPr>
  </w:style>
  <w:style w:type="paragraph" w:customStyle="1" w:styleId="WW-ZnakZnakZnakZnakZnakZnakZnakZnakZnakZnakZnakZnak1ZnakZnakZnakZnakZnakZnak">
    <w:name w:val="WW-Znak Znak Znak Znak Znak Znak Znak Znak Znak Znak Znak Znak1 Znak Znak Znak Znak Znak Znak"/>
    <w:basedOn w:val="Normalny"/>
    <w:qFormat/>
    <w:rsid w:val="0053220B"/>
    <w:pPr>
      <w:suppressAutoHyphens w:val="0"/>
    </w:pPr>
    <w:rPr>
      <w:rFonts w:ascii="Arial" w:hAnsi="Arial" w:cs="Arial"/>
    </w:rPr>
  </w:style>
  <w:style w:type="paragraph" w:customStyle="1" w:styleId="WW-ZnakZnakZnak1">
    <w:name w:val="WW-Znak Znak Znak1"/>
    <w:basedOn w:val="Normalny"/>
    <w:qFormat/>
    <w:rsid w:val="0053220B"/>
    <w:pPr>
      <w:suppressAutoHyphens w:val="0"/>
    </w:pPr>
    <w:rPr>
      <w:rFonts w:ascii="Arial" w:hAnsi="Arial" w:cs="Arial"/>
    </w:rPr>
  </w:style>
  <w:style w:type="paragraph" w:customStyle="1" w:styleId="WW-ZnakZnakZnak1ZnakZnakZnakZnakZnakZnakZnakZnakZnakZnak">
    <w:name w:val="WW-Znak Znak Znak1 Znak Znak Znak Znak Znak Znak Znak Znak Znak Znak"/>
    <w:basedOn w:val="Normalny"/>
    <w:qFormat/>
    <w:rsid w:val="0053220B"/>
    <w:pPr>
      <w:suppressAutoHyphens w:val="0"/>
    </w:pPr>
    <w:rPr>
      <w:rFonts w:ascii="Arial" w:hAnsi="Arial" w:cs="Arial"/>
    </w:rPr>
  </w:style>
  <w:style w:type="paragraph" w:customStyle="1" w:styleId="WW-ZnakZnakZnakZnakZnakZnakZnakZnakZnakZnakZnakZnakZnak">
    <w:name w:val="WW-Znak Znak Znak Znak Znak Znak Znak Znak Znak Znak Znak Znak Znak"/>
    <w:basedOn w:val="Normalny"/>
    <w:qFormat/>
    <w:rsid w:val="0053220B"/>
    <w:pPr>
      <w:suppressAutoHyphens w:val="0"/>
    </w:pPr>
    <w:rPr>
      <w:rFonts w:ascii="Arial" w:hAnsi="Arial" w:cs="Arial"/>
    </w:rPr>
  </w:style>
  <w:style w:type="paragraph" w:customStyle="1" w:styleId="WW-Tytu1">
    <w:name w:val="WW-Tytuł1"/>
    <w:basedOn w:val="Normalny"/>
    <w:qFormat/>
    <w:rsid w:val="0053220B"/>
    <w:pPr>
      <w:suppressAutoHyphens w:val="0"/>
      <w:spacing w:before="280" w:after="280"/>
    </w:pPr>
  </w:style>
  <w:style w:type="paragraph" w:customStyle="1" w:styleId="WW-ZnakZnakZnakZnakZnakZnakZnakZnakZnakZnakZnakZnak1ZnakZnakZnakZnakZnak">
    <w:name w:val="WW-Znak Znak Znak Znak Znak Znak Znak Znak Znak Znak Znak Znak1 Znak Znak Znak Znak Znak"/>
    <w:basedOn w:val="Normalny"/>
    <w:qFormat/>
    <w:rsid w:val="0053220B"/>
    <w:pPr>
      <w:suppressAutoHyphens w:val="0"/>
    </w:pPr>
    <w:rPr>
      <w:rFonts w:ascii="Arial" w:hAnsi="Arial" w:cs="Arial"/>
    </w:rPr>
  </w:style>
  <w:style w:type="paragraph" w:customStyle="1" w:styleId="WW-ZnakZnakZnak1Znak">
    <w:name w:val="WW-Znak Znak Znak1 Znak"/>
    <w:basedOn w:val="Normalny"/>
    <w:qFormat/>
    <w:rsid w:val="0053220B"/>
    <w:pPr>
      <w:suppressAutoHyphens w:val="0"/>
    </w:pPr>
    <w:rPr>
      <w:rFonts w:ascii="Arial" w:hAnsi="Arial" w:cs="Arial"/>
    </w:rPr>
  </w:style>
  <w:style w:type="paragraph" w:customStyle="1" w:styleId="WW-ZnakZnakZnak1ZnakZnakZnakZnakZnakZnak">
    <w:name w:val="WW-Znak Znak Znak1 Znak Znak Znak Znak Znak Znak"/>
    <w:basedOn w:val="Normalny"/>
    <w:qFormat/>
    <w:rsid w:val="0053220B"/>
    <w:pPr>
      <w:suppressAutoHyphens w:val="0"/>
    </w:pPr>
    <w:rPr>
      <w:rFonts w:ascii="Arial" w:hAnsi="Arial" w:cs="Arial"/>
    </w:rPr>
  </w:style>
  <w:style w:type="paragraph" w:customStyle="1" w:styleId="WW-ZnakZnakZnakZnakZnak">
    <w:name w:val="WW-Znak Znak Znak Znak Znak"/>
    <w:basedOn w:val="Normalny"/>
    <w:qFormat/>
    <w:rsid w:val="0053220B"/>
    <w:pPr>
      <w:suppressAutoHyphens w:val="0"/>
    </w:pPr>
    <w:rPr>
      <w:rFonts w:ascii="Arial" w:hAnsi="Arial" w:cs="Arial"/>
    </w:rPr>
  </w:style>
  <w:style w:type="paragraph" w:customStyle="1" w:styleId="WW-ZnakZnakZnak1ZnakZnakZnakZnakZnakZnakZnakZnakZnakZnakZnakZnakZnak">
    <w:name w:val="WW-Znak Znak Znak1 Znak Znak Znak Znak Znak Znak Znak Znak Znak Znak Znak Znak Znak"/>
    <w:basedOn w:val="Normalny"/>
    <w:qFormat/>
    <w:rsid w:val="0053220B"/>
    <w:pPr>
      <w:suppressAutoHyphens w:val="0"/>
    </w:pPr>
    <w:rPr>
      <w:rFonts w:ascii="Arial" w:hAnsi="Arial" w:cs="Arial"/>
    </w:rPr>
  </w:style>
  <w:style w:type="paragraph" w:customStyle="1" w:styleId="WW-ZnakZnakZnakZnakZnakZnakZnakZnak">
    <w:name w:val="WW-Znak Znak Znak Znak Znak Znak Znak Znak"/>
    <w:basedOn w:val="Normalny"/>
    <w:qFormat/>
    <w:rsid w:val="0053220B"/>
    <w:pPr>
      <w:suppressAutoHyphens w:val="0"/>
    </w:pPr>
    <w:rPr>
      <w:rFonts w:ascii="Arial" w:hAnsi="Arial" w:cs="Arial"/>
    </w:rPr>
  </w:style>
  <w:style w:type="paragraph" w:customStyle="1" w:styleId="WW-ZnakZnakZnak1ZnakZnakZnak">
    <w:name w:val="WW-Znak Znak Znak1 Znak Znak Znak"/>
    <w:basedOn w:val="Normalny"/>
    <w:qFormat/>
    <w:rsid w:val="0053220B"/>
    <w:pPr>
      <w:suppressAutoHyphens w:val="0"/>
    </w:pPr>
    <w:rPr>
      <w:rFonts w:ascii="Arial" w:hAnsi="Arial" w:cs="Arial"/>
    </w:rPr>
  </w:style>
  <w:style w:type="paragraph" w:customStyle="1" w:styleId="Lista24">
    <w:name w:val="Lista 24"/>
    <w:basedOn w:val="Normalny"/>
    <w:qFormat/>
    <w:rsid w:val="0053220B"/>
    <w:pPr>
      <w:suppressAutoHyphens w:val="0"/>
      <w:ind w:left="566" w:hanging="283"/>
    </w:pPr>
    <w:rPr>
      <w:sz w:val="20"/>
      <w:szCs w:val="20"/>
    </w:rPr>
  </w:style>
  <w:style w:type="paragraph" w:customStyle="1" w:styleId="Nagwekwykazurde1">
    <w:name w:val="Nagłówek wykazu źródeł1"/>
    <w:basedOn w:val="Nagwek1"/>
    <w:qFormat/>
    <w:rsid w:val="0053220B"/>
    <w:pPr>
      <w:keepLines/>
      <w:widowControl w:val="0"/>
      <w:numPr>
        <w:numId w:val="0"/>
      </w:numPr>
      <w:suppressAutoHyphens w:val="0"/>
      <w:spacing w:before="480" w:after="0" w:line="276" w:lineRule="auto"/>
    </w:pPr>
    <w:rPr>
      <w:rFonts w:ascii="Cambria" w:hAnsi="Cambria" w:cs="Cambria"/>
      <w:color w:val="365F91"/>
      <w:sz w:val="28"/>
      <w:szCs w:val="28"/>
    </w:rPr>
  </w:style>
  <w:style w:type="paragraph" w:customStyle="1" w:styleId="Listapunktowana31">
    <w:name w:val="Lista punktowana 31"/>
    <w:basedOn w:val="Normalny1"/>
    <w:qFormat/>
    <w:rsid w:val="0053220B"/>
    <w:pPr>
      <w:suppressAutoHyphens w:val="0"/>
      <w:ind w:left="566" w:hanging="283"/>
      <w:textAlignment w:val="baseline"/>
    </w:pPr>
    <w:rPr>
      <w:rFonts w:eastAsia="Lucida Sans Unicode" w:cs="Mangal"/>
      <w:color w:val="00000A"/>
      <w:sz w:val="20"/>
      <w:szCs w:val="20"/>
      <w:lang w:eastAsia="hi-IN" w:bidi="hi-IN"/>
    </w:rPr>
  </w:style>
  <w:style w:type="paragraph" w:customStyle="1" w:styleId="NormalnyWeb11">
    <w:name w:val="Normalny (Web)11"/>
    <w:basedOn w:val="Normalny"/>
    <w:qFormat/>
    <w:rsid w:val="0053220B"/>
    <w:pPr>
      <w:overflowPunct w:val="0"/>
      <w:autoSpaceDE w:val="0"/>
      <w:spacing w:before="100" w:after="100"/>
      <w:textAlignment w:val="baseline"/>
    </w:pPr>
    <w:rPr>
      <w:szCs w:val="20"/>
    </w:rPr>
  </w:style>
  <w:style w:type="paragraph" w:customStyle="1" w:styleId="Tekstpodstawowywcity211">
    <w:name w:val="Tekst podstawowy wcięty 211"/>
    <w:basedOn w:val="Normalny"/>
    <w:qFormat/>
    <w:rsid w:val="0053220B"/>
    <w:pPr>
      <w:widowControl w:val="0"/>
      <w:overflowPunct w:val="0"/>
      <w:autoSpaceDE w:val="0"/>
      <w:spacing w:after="120" w:line="480" w:lineRule="auto"/>
      <w:ind w:left="283"/>
      <w:textAlignment w:val="baseline"/>
    </w:pPr>
    <w:rPr>
      <w:sz w:val="26"/>
      <w:szCs w:val="20"/>
    </w:rPr>
  </w:style>
  <w:style w:type="paragraph" w:customStyle="1" w:styleId="Tekstpodstawowy211">
    <w:name w:val="Tekst podstawowy 211"/>
    <w:basedOn w:val="Normalny"/>
    <w:qFormat/>
    <w:rsid w:val="0053220B"/>
    <w:pPr>
      <w:widowControl w:val="0"/>
      <w:tabs>
        <w:tab w:val="left" w:pos="709"/>
      </w:tabs>
      <w:overflowPunct w:val="0"/>
      <w:autoSpaceDE w:val="0"/>
      <w:ind w:left="709" w:hanging="709"/>
      <w:jc w:val="both"/>
      <w:textAlignment w:val="baseline"/>
    </w:pPr>
    <w:rPr>
      <w:sz w:val="26"/>
      <w:szCs w:val="26"/>
    </w:rPr>
  </w:style>
  <w:style w:type="paragraph" w:customStyle="1" w:styleId="Tekstpodstawowywcity311">
    <w:name w:val="Tekst podstawowy wcięty 311"/>
    <w:basedOn w:val="Normalny"/>
    <w:qFormat/>
    <w:rsid w:val="0053220B"/>
    <w:pPr>
      <w:ind w:left="340" w:hanging="340"/>
    </w:pPr>
    <w:rPr>
      <w:rFonts w:cs="Lucida Sans Unicode"/>
      <w:szCs w:val="20"/>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qFormat/>
    <w:rsid w:val="0053220B"/>
    <w:rPr>
      <w:rFonts w:ascii="Arial" w:hAnsi="Arial" w:cs="Arial"/>
    </w:rPr>
  </w:style>
  <w:style w:type="paragraph" w:customStyle="1" w:styleId="ZnakZnakZnakZnakZnakZnakZnak1">
    <w:name w:val="Znak Znak Znak Znak Znak Znak Znak1"/>
    <w:basedOn w:val="Normalny"/>
    <w:qFormat/>
    <w:rsid w:val="0053220B"/>
    <w:rPr>
      <w:rFonts w:ascii="Arial" w:hAnsi="Arial" w:cs="Arial"/>
    </w:rPr>
  </w:style>
  <w:style w:type="paragraph" w:customStyle="1" w:styleId="Znak1">
    <w:name w:val="Znak1"/>
    <w:basedOn w:val="Normalny"/>
    <w:qFormat/>
    <w:rsid w:val="0053220B"/>
    <w:rPr>
      <w:rFonts w:ascii="Arial" w:hAnsi="Arial" w:cs="Arial"/>
    </w:rPr>
  </w:style>
  <w:style w:type="paragraph" w:customStyle="1" w:styleId="ZnakZnakZnakZnakZnakZnakZnakZnakZnakZnakZnakZnakZnakZnakZnakZnak2">
    <w:name w:val="Znak Znak Znak Znak Znak Znak Znak Znak Znak Znak Znak Znak Znak Znak Znak Znak2"/>
    <w:basedOn w:val="Normalny"/>
    <w:qFormat/>
    <w:rsid w:val="0053220B"/>
    <w:rPr>
      <w:rFonts w:ascii="Arial" w:hAnsi="Arial" w:cs="Arial"/>
    </w:rPr>
  </w:style>
  <w:style w:type="paragraph" w:customStyle="1" w:styleId="ZnakZnakZnakZnakZnakZnak4">
    <w:name w:val="Znak Znak Znak Znak Znak Znak4"/>
    <w:basedOn w:val="Normalny"/>
    <w:qFormat/>
    <w:rsid w:val="0053220B"/>
    <w:rPr>
      <w:rFonts w:ascii="Arial" w:hAnsi="Arial" w:cs="Arial"/>
    </w:rPr>
  </w:style>
  <w:style w:type="paragraph" w:customStyle="1" w:styleId="ZnakZnakZnakZnakZnakZnak12">
    <w:name w:val="Znak Znak Znak Znak Znak Znak12"/>
    <w:basedOn w:val="Normalny"/>
    <w:qFormat/>
    <w:rsid w:val="0053220B"/>
    <w:rPr>
      <w:rFonts w:ascii="Arial" w:hAnsi="Arial" w:cs="Arial"/>
    </w:rPr>
  </w:style>
  <w:style w:type="paragraph" w:customStyle="1" w:styleId="ZnakZnakZnakZnakZnakZnakZnakZnakZnakZnakZnakZnak3">
    <w:name w:val="Znak Znak Znak Znak Znak Znak Znak Znak Znak Znak Znak Znak3"/>
    <w:basedOn w:val="Normalny"/>
    <w:qFormat/>
    <w:rsid w:val="0053220B"/>
    <w:rPr>
      <w:rFonts w:ascii="Arial" w:hAnsi="Arial" w:cs="Arial"/>
    </w:rPr>
  </w:style>
  <w:style w:type="paragraph" w:customStyle="1" w:styleId="ZnakZnakZnak1ZnakZnakZnakZnak2">
    <w:name w:val="Znak Znak Znak1 Znak Znak Znak Znak2"/>
    <w:basedOn w:val="Normalny"/>
    <w:qFormat/>
    <w:rsid w:val="0053220B"/>
    <w:rPr>
      <w:rFonts w:ascii="Arial" w:hAnsi="Arial" w:cs="Arial"/>
      <w:sz w:val="20"/>
      <w:szCs w:val="20"/>
    </w:rPr>
  </w:style>
  <w:style w:type="paragraph" w:customStyle="1" w:styleId="ZnakZnakZnakZnakZnakZnakZnakZnakZnakZnak2">
    <w:name w:val="Znak Znak Znak Znak Znak Znak Znak Znak Znak Znak2"/>
    <w:basedOn w:val="Normalny"/>
    <w:qFormat/>
    <w:rsid w:val="0053220B"/>
    <w:rPr>
      <w:rFonts w:ascii="Arial" w:hAnsi="Arial" w:cs="Arial"/>
    </w:rPr>
  </w:style>
  <w:style w:type="paragraph" w:customStyle="1" w:styleId="Tekstpodstawowy321">
    <w:name w:val="Tekst podstawowy 321"/>
    <w:basedOn w:val="Normalny"/>
    <w:qFormat/>
    <w:rsid w:val="0053220B"/>
    <w:pPr>
      <w:spacing w:after="120"/>
    </w:pPr>
    <w:rPr>
      <w:sz w:val="16"/>
      <w:szCs w:val="16"/>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qFormat/>
    <w:rsid w:val="0053220B"/>
    <w:pPr>
      <w:suppressAutoHyphens w:val="0"/>
    </w:pPr>
    <w:rPr>
      <w:rFonts w:ascii="Arial" w:hAnsi="Arial" w:cs="Arial"/>
    </w:rPr>
  </w:style>
  <w:style w:type="paragraph" w:customStyle="1" w:styleId="ZnakZnakZnakZnakZnakZnakZnakZnakZnak1ZnakZnakZnakZnakZnakZnakZnakZnakZnakZnakZnakZnakZnakZnakZnakZnakZnakZnakZnakZnakZnak1">
    <w:name w:val="Znak Znak Znak Znak Znak Znak Znak Znak Znak1 Znak Znak Znak Znak Znak Znak Znak Znak Znak Znak Znak Znak Znak Znak Znak Znak Znak Znak Znak Znak Znak1"/>
    <w:basedOn w:val="Normalny"/>
    <w:qFormat/>
    <w:rsid w:val="0053220B"/>
    <w:pPr>
      <w:suppressAutoHyphens w:val="0"/>
    </w:pPr>
    <w:rPr>
      <w:rFonts w:ascii="Arial" w:hAnsi="Arial" w:cs="Arial"/>
    </w:rPr>
  </w:style>
  <w:style w:type="paragraph" w:customStyle="1" w:styleId="ZnakZnakZnakZnakZnakZnakZnakZnakZnak2">
    <w:name w:val="Znak Znak Znak Znak Znak Znak Znak Znak Znak2"/>
    <w:basedOn w:val="Normalny"/>
    <w:qFormat/>
    <w:rsid w:val="0053220B"/>
    <w:pPr>
      <w:suppressAutoHyphens w:val="0"/>
    </w:pPr>
    <w:rPr>
      <w:rFonts w:ascii="Arial" w:hAnsi="Arial" w:cs="Arial"/>
    </w:rPr>
  </w:style>
  <w:style w:type="paragraph" w:customStyle="1" w:styleId="ZnakZnakZnak2">
    <w:name w:val="Znak Znak Znak2"/>
    <w:basedOn w:val="Normalny"/>
    <w:qFormat/>
    <w:rsid w:val="0053220B"/>
    <w:pPr>
      <w:suppressAutoHyphens w:val="0"/>
    </w:pPr>
    <w:rPr>
      <w:rFonts w:ascii="Arial" w:hAnsi="Arial" w:cs="Arial"/>
    </w:rPr>
  </w:style>
  <w:style w:type="paragraph" w:customStyle="1" w:styleId="ZnakZnakZnakZnakZnakZnakZnakZnakZnakZnakZnakZnakZnakZnakZnakZnakZnakZnakZnakZnak1">
    <w:name w:val="Znak Znak Znak Znak Znak Znak Znak Znak Znak Znak Znak Znak Znak Znak Znak Znak Znak Znak Znak Znak1"/>
    <w:basedOn w:val="Normalny"/>
    <w:qFormat/>
    <w:rsid w:val="0053220B"/>
    <w:pPr>
      <w:suppressAutoHyphens w:val="0"/>
    </w:pPr>
    <w:rPr>
      <w:rFonts w:ascii="Arial" w:hAnsi="Arial" w:cs="Arial"/>
    </w:rPr>
  </w:style>
  <w:style w:type="paragraph" w:customStyle="1" w:styleId="ZnakZnakZnakZnakZnakZnakZnakZnakZnakZnakZnakZnakZnakZnakZnak2">
    <w:name w:val="Znak Znak Znak Znak Znak Znak Znak Znak Znak Znak Znak Znak Znak Znak Znak2"/>
    <w:basedOn w:val="Normalny"/>
    <w:qFormat/>
    <w:rsid w:val="0053220B"/>
    <w:pPr>
      <w:suppressAutoHyphens w:val="0"/>
    </w:pPr>
    <w:rPr>
      <w:rFonts w:ascii="Arial" w:hAnsi="Arial" w:cs="Arial"/>
    </w:rPr>
  </w:style>
  <w:style w:type="paragraph" w:customStyle="1" w:styleId="ZnakZnakZnak1ZnakZnakZnakZnakZnakZnakZnak1">
    <w:name w:val="Znak Znak Znak1 Znak Znak Znak Znak Znak Znak Znak1"/>
    <w:basedOn w:val="Normalny"/>
    <w:qFormat/>
    <w:rsid w:val="0053220B"/>
    <w:pPr>
      <w:suppressAutoHyphens w:val="0"/>
    </w:pPr>
    <w:rPr>
      <w:rFonts w:ascii="Arial" w:hAnsi="Arial" w:cs="Arial"/>
    </w:rPr>
  </w:style>
  <w:style w:type="paragraph" w:customStyle="1" w:styleId="ZnakZnakZnakZnak1">
    <w:name w:val="Znak Znak Znak Znak1"/>
    <w:basedOn w:val="Normalny"/>
    <w:qFormat/>
    <w:rsid w:val="0053220B"/>
    <w:pPr>
      <w:suppressAutoHyphens w:val="0"/>
    </w:pPr>
    <w:rPr>
      <w:rFonts w:ascii="Arial" w:hAnsi="Arial" w:cs="Arial"/>
    </w:rPr>
  </w:style>
  <w:style w:type="paragraph" w:customStyle="1" w:styleId="ZnakZnakZnakZnakZnakZnakZnakZnakZnakZnakZnakZnak1ZnakZnakZnakZnakZnakZnak1">
    <w:name w:val="Znak Znak Znak Znak Znak Znak Znak Znak Znak Znak Znak Znak1 Znak Znak Znak Znak Znak Znak1"/>
    <w:basedOn w:val="Normalny"/>
    <w:qFormat/>
    <w:rsid w:val="0053220B"/>
    <w:pPr>
      <w:suppressAutoHyphens w:val="0"/>
    </w:pPr>
    <w:rPr>
      <w:rFonts w:ascii="Arial" w:hAnsi="Arial" w:cs="Arial"/>
    </w:rPr>
  </w:style>
  <w:style w:type="paragraph" w:customStyle="1" w:styleId="ZnakZnakZnak11">
    <w:name w:val="Znak Znak Znak11"/>
    <w:basedOn w:val="Normalny"/>
    <w:qFormat/>
    <w:rsid w:val="0053220B"/>
    <w:pPr>
      <w:suppressAutoHyphens w:val="0"/>
    </w:pPr>
    <w:rPr>
      <w:rFonts w:ascii="Arial" w:hAnsi="Arial" w:cs="Arial"/>
    </w:rPr>
  </w:style>
  <w:style w:type="paragraph" w:customStyle="1" w:styleId="ZnakZnakZnak1ZnakZnakZnakZnakZnakZnakZnakZnakZnakZnak1">
    <w:name w:val="Znak Znak Znak1 Znak Znak Znak Znak Znak Znak Znak Znak Znak Znak1"/>
    <w:basedOn w:val="Normalny"/>
    <w:qFormat/>
    <w:rsid w:val="0053220B"/>
    <w:pPr>
      <w:suppressAutoHyphens w:val="0"/>
    </w:pPr>
    <w:rPr>
      <w:rFonts w:ascii="Arial" w:hAnsi="Arial" w:cs="Arial"/>
    </w:rPr>
  </w:style>
  <w:style w:type="paragraph" w:customStyle="1" w:styleId="ZnakZnakZnakZnakZnakZnakZnakZnakZnakZnakZnakZnakZnak1">
    <w:name w:val="Znak Znak Znak Znak Znak Znak Znak Znak Znak Znak Znak Znak Znak1"/>
    <w:basedOn w:val="Normalny"/>
    <w:qFormat/>
    <w:rsid w:val="0053220B"/>
    <w:pPr>
      <w:suppressAutoHyphens w:val="0"/>
    </w:pPr>
    <w:rPr>
      <w:rFonts w:ascii="Arial" w:hAnsi="Arial" w:cs="Arial"/>
    </w:rPr>
  </w:style>
  <w:style w:type="paragraph" w:customStyle="1" w:styleId="Tytu11">
    <w:name w:val="Tytuł11"/>
    <w:basedOn w:val="Normalny"/>
    <w:qFormat/>
    <w:rsid w:val="0053220B"/>
    <w:pPr>
      <w:suppressAutoHyphens w:val="0"/>
      <w:spacing w:before="280" w:after="280"/>
    </w:pPr>
  </w:style>
  <w:style w:type="paragraph" w:customStyle="1" w:styleId="ZnakZnakZnakZnakZnakZnakZnakZnakZnakZnakZnakZnak1ZnakZnakZnakZnakZnak1">
    <w:name w:val="Znak Znak Znak Znak Znak Znak Znak Znak Znak Znak Znak Znak1 Znak Znak Znak Znak Znak1"/>
    <w:basedOn w:val="Normalny"/>
    <w:qFormat/>
    <w:rsid w:val="0053220B"/>
    <w:pPr>
      <w:suppressAutoHyphens w:val="0"/>
    </w:pPr>
    <w:rPr>
      <w:rFonts w:ascii="Arial" w:hAnsi="Arial" w:cs="Arial"/>
    </w:rPr>
  </w:style>
  <w:style w:type="paragraph" w:customStyle="1" w:styleId="ZnakZnakZnak1Znak1">
    <w:name w:val="Znak Znak Znak1 Znak1"/>
    <w:basedOn w:val="Normalny"/>
    <w:qFormat/>
    <w:rsid w:val="0053220B"/>
    <w:pPr>
      <w:suppressAutoHyphens w:val="0"/>
    </w:pPr>
    <w:rPr>
      <w:rFonts w:ascii="Arial" w:hAnsi="Arial" w:cs="Arial"/>
    </w:rPr>
  </w:style>
  <w:style w:type="paragraph" w:customStyle="1" w:styleId="ZnakZnakZnak1ZnakZnakZnakZnakZnakZnak1">
    <w:name w:val="Znak Znak Znak1 Znak Znak Znak Znak Znak Znak1"/>
    <w:basedOn w:val="Normalny"/>
    <w:qFormat/>
    <w:rsid w:val="0053220B"/>
    <w:pPr>
      <w:suppressAutoHyphens w:val="0"/>
    </w:pPr>
    <w:rPr>
      <w:rFonts w:ascii="Arial" w:hAnsi="Arial" w:cs="Arial"/>
    </w:rPr>
  </w:style>
  <w:style w:type="paragraph" w:customStyle="1" w:styleId="ZnakZnakZnakZnakZnak1">
    <w:name w:val="Znak Znak Znak Znak Znak1"/>
    <w:basedOn w:val="Normalny"/>
    <w:qFormat/>
    <w:rsid w:val="0053220B"/>
    <w:pPr>
      <w:suppressAutoHyphens w:val="0"/>
    </w:pPr>
    <w:rPr>
      <w:rFonts w:ascii="Arial" w:hAnsi="Arial" w:cs="Arial"/>
    </w:rPr>
  </w:style>
  <w:style w:type="paragraph" w:customStyle="1" w:styleId="ZnakZnakZnak1ZnakZnakZnakZnakZnakZnakZnakZnakZnakZnakZnakZnakZnak1">
    <w:name w:val="Znak Znak Znak1 Znak Znak Znak Znak Znak Znak Znak Znak Znak Znak Znak Znak Znak1"/>
    <w:basedOn w:val="Normalny"/>
    <w:qFormat/>
    <w:rsid w:val="0053220B"/>
    <w:pPr>
      <w:suppressAutoHyphens w:val="0"/>
    </w:pPr>
    <w:rPr>
      <w:rFonts w:ascii="Arial" w:hAnsi="Arial" w:cs="Arial"/>
    </w:rPr>
  </w:style>
  <w:style w:type="paragraph" w:customStyle="1" w:styleId="ZnakZnakZnakZnakZnakZnakZnakZnak1">
    <w:name w:val="Znak Znak Znak Znak Znak Znak Znak Znak1"/>
    <w:basedOn w:val="Normalny"/>
    <w:qFormat/>
    <w:rsid w:val="0053220B"/>
    <w:pPr>
      <w:suppressAutoHyphens w:val="0"/>
    </w:pPr>
    <w:rPr>
      <w:rFonts w:ascii="Arial" w:hAnsi="Arial" w:cs="Arial"/>
    </w:rPr>
  </w:style>
  <w:style w:type="paragraph" w:customStyle="1" w:styleId="ZnakZnakZnak1ZnakZnakZnak1">
    <w:name w:val="Znak Znak Znak1 Znak Znak Znak1"/>
    <w:basedOn w:val="Normalny"/>
    <w:qFormat/>
    <w:rsid w:val="0053220B"/>
    <w:pPr>
      <w:suppressAutoHyphens w:val="0"/>
    </w:pPr>
    <w:rPr>
      <w:rFonts w:ascii="Arial" w:hAnsi="Arial" w:cs="Arial"/>
    </w:rPr>
  </w:style>
  <w:style w:type="paragraph" w:customStyle="1" w:styleId="rozdzia">
    <w:name w:val="rozdział"/>
    <w:basedOn w:val="Normalny"/>
    <w:qFormat/>
    <w:rsid w:val="0053220B"/>
    <w:pPr>
      <w:ind w:left="709" w:hanging="709"/>
    </w:pPr>
    <w:rPr>
      <w:rFonts w:ascii="Verdana" w:hAnsi="Verdana" w:cs="Courier New"/>
      <w:b/>
      <w:color w:val="000000"/>
      <w:spacing w:val="4"/>
      <w:sz w:val="20"/>
    </w:rPr>
  </w:style>
  <w:style w:type="paragraph" w:customStyle="1" w:styleId="Spistreci10">
    <w:name w:val="Spis treści 10"/>
    <w:basedOn w:val="Indeks"/>
    <w:qFormat/>
    <w:rsid w:val="0053220B"/>
    <w:pPr>
      <w:tabs>
        <w:tab w:val="right" w:leader="dot" w:pos="7091"/>
      </w:tabs>
      <w:ind w:left="2547"/>
    </w:pPr>
  </w:style>
  <w:style w:type="character" w:customStyle="1" w:styleId="TekstkomentarzaZnak1">
    <w:name w:val="Tekst komentarza Znak1"/>
    <w:uiPriority w:val="99"/>
    <w:semiHidden/>
    <w:rsid w:val="0053220B"/>
    <w:rPr>
      <w:lang w:eastAsia="ar-SA"/>
    </w:rPr>
  </w:style>
  <w:style w:type="character" w:customStyle="1" w:styleId="NagwekZnak1">
    <w:name w:val="Nagłówek Znak1"/>
    <w:aliases w:val="Nagłówek strony nieparzystej Znak1,Nagłówek strony Znak1"/>
    <w:uiPriority w:val="99"/>
    <w:semiHidden/>
    <w:rsid w:val="0053220B"/>
    <w:rPr>
      <w:rFonts w:ascii="Times New Roman" w:eastAsia="Times New Roman" w:hAnsi="Times New Roman" w:cs="Times New Roman"/>
      <w:sz w:val="24"/>
      <w:szCs w:val="24"/>
      <w:lang w:eastAsia="ar-SA"/>
    </w:rPr>
  </w:style>
  <w:style w:type="character" w:customStyle="1" w:styleId="Nierozpoznanawzmianka3">
    <w:name w:val="Nierozpoznana wzmianka3"/>
    <w:basedOn w:val="Domylnaczcionkaakapitu"/>
    <w:uiPriority w:val="99"/>
    <w:semiHidden/>
    <w:unhideWhenUsed/>
    <w:rsid w:val="00437E22"/>
    <w:rPr>
      <w:color w:val="605E5C"/>
      <w:shd w:val="clear" w:color="auto" w:fill="E1DFDD"/>
    </w:rPr>
  </w:style>
  <w:style w:type="paragraph" w:customStyle="1" w:styleId="a">
    <w:basedOn w:val="Normalny"/>
    <w:next w:val="Mapadokumentu"/>
    <w:link w:val="PlandokumentuZnak"/>
    <w:uiPriority w:val="99"/>
    <w:qFormat/>
    <w:rsid w:val="00C91044"/>
    <w:pPr>
      <w:shd w:val="clear" w:color="auto" w:fill="000080"/>
      <w:suppressAutoHyphens w:val="0"/>
    </w:pPr>
    <w:rPr>
      <w:rFonts w:ascii="Tahoma" w:hAnsi="Tahoma" w:cs="Tahoma"/>
      <w:sz w:val="20"/>
      <w:szCs w:val="20"/>
      <w:lang w:eastAsia="pl-PL"/>
    </w:rPr>
  </w:style>
  <w:style w:type="character" w:styleId="Nierozpoznanawzmianka">
    <w:name w:val="Unresolved Mention"/>
    <w:basedOn w:val="Domylnaczcionkaakapitu"/>
    <w:uiPriority w:val="99"/>
    <w:semiHidden/>
    <w:unhideWhenUsed/>
    <w:rsid w:val="007235B9"/>
    <w:rPr>
      <w:color w:val="605E5C"/>
      <w:shd w:val="clear" w:color="auto" w:fill="E1DFDD"/>
    </w:rPr>
  </w:style>
  <w:style w:type="character" w:customStyle="1" w:styleId="Nierozpoznanawzmianka4">
    <w:name w:val="Nierozpoznana wzmianka4"/>
    <w:uiPriority w:val="99"/>
    <w:semiHidden/>
    <w:unhideWhenUsed/>
    <w:rsid w:val="006C3557"/>
    <w:rPr>
      <w:color w:val="605E5C"/>
      <w:shd w:val="clear" w:color="auto" w:fill="E1DFDD"/>
    </w:rPr>
  </w:style>
  <w:style w:type="paragraph" w:customStyle="1" w:styleId="a0">
    <w:basedOn w:val="Normalny"/>
    <w:next w:val="Mapadokumentu"/>
    <w:uiPriority w:val="99"/>
    <w:qFormat/>
    <w:rsid w:val="006C3557"/>
    <w:pPr>
      <w:shd w:val="clear" w:color="auto" w:fill="000080"/>
      <w:suppressAutoHyphens w:val="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819">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87485019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06192926">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FA47-6FD3-4EE9-8CE5-81D78C9B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4149</Words>
  <Characters>24900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28992</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Rafał Halski</cp:lastModifiedBy>
  <cp:revision>4</cp:revision>
  <cp:lastPrinted>2024-03-26T14:59:00Z</cp:lastPrinted>
  <dcterms:created xsi:type="dcterms:W3CDTF">2024-04-25T11:45:00Z</dcterms:created>
  <dcterms:modified xsi:type="dcterms:W3CDTF">2024-04-25T11:49:00Z</dcterms:modified>
</cp:coreProperties>
</file>